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4CD7" w14:textId="77777777" w:rsidR="000F3BE1" w:rsidRPr="000F3BE1" w:rsidRDefault="000F3BE1" w:rsidP="000F3BE1">
      <w:pPr>
        <w:jc w:val="center"/>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 xml:space="preserve">Государственное бюджетное профессиональное образовательное учреждение «Новгородский областной колледж искусств                         </w:t>
      </w:r>
      <w:r w:rsidRPr="000F3BE1">
        <w:rPr>
          <w:rFonts w:ascii="Times New Roman" w:eastAsia="Calibri" w:hAnsi="Times New Roman" w:cs="Times New Roman"/>
          <w:kern w:val="0"/>
          <w:sz w:val="28"/>
          <w:szCs w:val="28"/>
          <w14:ligatures w14:val="none"/>
        </w:rPr>
        <w:br/>
        <w:t>им. С.В. Рахманинова»</w:t>
      </w:r>
    </w:p>
    <w:p w14:paraId="7655D55B" w14:textId="6E9A93E5" w:rsidR="000F3BE1" w:rsidRPr="000F3BE1" w:rsidRDefault="00702911" w:rsidP="000F3BE1">
      <w:pPr>
        <w:spacing w:line="276" w:lineRule="auto"/>
        <w:jc w:val="center"/>
        <w:rPr>
          <w:rFonts w:ascii="Times New Roman" w:eastAsia="Calibri" w:hAnsi="Times New Roman" w:cs="Times New Roman"/>
          <w:color w:val="333333"/>
          <w:kern w:val="0"/>
          <w:sz w:val="28"/>
          <w:szCs w:val="28"/>
          <w:shd w:val="clear" w:color="auto" w:fill="FFFFFF"/>
          <w14:ligatures w14:val="none"/>
        </w:rPr>
      </w:pPr>
      <w:r>
        <w:rPr>
          <w:rFonts w:ascii="Times New Roman" w:eastAsia="Calibri" w:hAnsi="Times New Roman" w:cs="Times New Roman"/>
          <w:noProof/>
          <w:color w:val="333333"/>
          <w:kern w:val="0"/>
          <w:sz w:val="28"/>
          <w:szCs w:val="28"/>
        </w:rPr>
        <w:drawing>
          <wp:anchor distT="0" distB="0" distL="114300" distR="114300" simplePos="0" relativeHeight="251658240" behindDoc="0" locked="0" layoutInCell="1" allowOverlap="1" wp14:anchorId="6427BEB9" wp14:editId="77CE15A3">
            <wp:simplePos x="0" y="0"/>
            <wp:positionH relativeFrom="column">
              <wp:posOffset>2773516</wp:posOffset>
            </wp:positionH>
            <wp:positionV relativeFrom="paragraph">
              <wp:posOffset>288925</wp:posOffset>
            </wp:positionV>
            <wp:extent cx="3471545" cy="1471295"/>
            <wp:effectExtent l="0" t="0" r="0" b="0"/>
            <wp:wrapSquare wrapText="bothSides"/>
            <wp:docPr id="8992773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15C60" w14:textId="7C0889C7" w:rsidR="000F3BE1" w:rsidRPr="000F3BE1" w:rsidRDefault="000F3BE1" w:rsidP="00702911">
      <w:pPr>
        <w:spacing w:line="276" w:lineRule="auto"/>
        <w:rPr>
          <w:rFonts w:ascii="Times New Roman" w:eastAsia="Calibri" w:hAnsi="Times New Roman" w:cs="Times New Roman"/>
          <w:color w:val="333333"/>
          <w:kern w:val="0"/>
          <w:sz w:val="28"/>
          <w:szCs w:val="28"/>
          <w:shd w:val="clear" w:color="auto" w:fill="FFFFFF"/>
          <w14:ligatures w14:val="none"/>
        </w:rPr>
      </w:pPr>
    </w:p>
    <w:p w14:paraId="13017BFC" w14:textId="2270A485" w:rsidR="000F3BE1" w:rsidRPr="000F3BE1" w:rsidRDefault="000F3BE1" w:rsidP="00702911">
      <w:pPr>
        <w:spacing w:line="276" w:lineRule="auto"/>
        <w:jc w:val="center"/>
        <w:rPr>
          <w:rFonts w:ascii="Times New Roman" w:eastAsia="Calibri" w:hAnsi="Times New Roman" w:cs="Times New Roman"/>
          <w:color w:val="333333"/>
          <w:kern w:val="0"/>
          <w:sz w:val="28"/>
          <w:szCs w:val="28"/>
          <w:shd w:val="clear" w:color="auto" w:fill="FFFFFF"/>
          <w14:ligatures w14:val="none"/>
        </w:rPr>
      </w:pPr>
    </w:p>
    <w:p w14:paraId="3AFE335C" w14:textId="14C87491" w:rsidR="000F3BE1" w:rsidRPr="000F3BE1" w:rsidRDefault="000F3BE1" w:rsidP="000F3BE1">
      <w:pPr>
        <w:spacing w:line="276" w:lineRule="auto"/>
        <w:jc w:val="right"/>
        <w:rPr>
          <w:rFonts w:ascii="Times New Roman" w:eastAsia="Calibri" w:hAnsi="Times New Roman" w:cs="Times New Roman"/>
          <w:color w:val="333333"/>
          <w:kern w:val="0"/>
          <w:sz w:val="28"/>
          <w:szCs w:val="28"/>
          <w:shd w:val="clear" w:color="auto" w:fill="FFFFFF"/>
          <w14:ligatures w14:val="none"/>
        </w:rPr>
      </w:pPr>
    </w:p>
    <w:p w14:paraId="45052ED5" w14:textId="77777777" w:rsidR="000F3BE1" w:rsidRDefault="000F3BE1" w:rsidP="000F3BE1">
      <w:pPr>
        <w:spacing w:line="276" w:lineRule="auto"/>
        <w:jc w:val="right"/>
        <w:rPr>
          <w:rFonts w:ascii="Times New Roman" w:eastAsia="Calibri" w:hAnsi="Times New Roman" w:cs="Times New Roman"/>
          <w:color w:val="333333"/>
          <w:kern w:val="0"/>
          <w:sz w:val="28"/>
          <w:szCs w:val="28"/>
          <w:shd w:val="clear" w:color="auto" w:fill="FFFFFF"/>
          <w14:ligatures w14:val="none"/>
        </w:rPr>
      </w:pPr>
    </w:p>
    <w:p w14:paraId="71598C86" w14:textId="77777777" w:rsidR="00702911" w:rsidRPr="000F3BE1" w:rsidRDefault="00702911" w:rsidP="000F3BE1">
      <w:pPr>
        <w:spacing w:line="276" w:lineRule="auto"/>
        <w:jc w:val="right"/>
        <w:rPr>
          <w:rFonts w:ascii="Times New Roman" w:eastAsia="Calibri" w:hAnsi="Times New Roman" w:cs="Times New Roman"/>
          <w:color w:val="333333"/>
          <w:kern w:val="0"/>
          <w:sz w:val="28"/>
          <w:szCs w:val="28"/>
          <w:shd w:val="clear" w:color="auto" w:fill="FFFFFF"/>
          <w14:ligatures w14:val="none"/>
        </w:rPr>
      </w:pPr>
    </w:p>
    <w:p w14:paraId="72E2761F" w14:textId="77777777" w:rsidR="000F3BE1" w:rsidRPr="000F3BE1" w:rsidRDefault="000F3BE1" w:rsidP="000F3BE1">
      <w:pPr>
        <w:spacing w:line="276" w:lineRule="auto"/>
        <w:jc w:val="center"/>
        <w:rPr>
          <w:rFonts w:ascii="Times New Roman" w:eastAsia="Calibri" w:hAnsi="Times New Roman" w:cs="Times New Roman"/>
          <w:b/>
          <w:kern w:val="0"/>
          <w:sz w:val="28"/>
          <w:szCs w:val="28"/>
          <w14:ligatures w14:val="none"/>
        </w:rPr>
      </w:pPr>
      <w:r w:rsidRPr="000F3BE1">
        <w:rPr>
          <w:rFonts w:ascii="Times New Roman" w:eastAsia="Calibri" w:hAnsi="Times New Roman" w:cs="Times New Roman"/>
          <w:b/>
          <w:kern w:val="0"/>
          <w:sz w:val="28"/>
          <w:szCs w:val="28"/>
          <w14:ligatures w14:val="none"/>
        </w:rPr>
        <w:t>Рабочая программа</w:t>
      </w:r>
    </w:p>
    <w:p w14:paraId="74DA6DCF" w14:textId="77777777" w:rsidR="000F3BE1" w:rsidRPr="000F3BE1" w:rsidRDefault="000F3BE1" w:rsidP="000F3BE1">
      <w:pPr>
        <w:spacing w:line="276" w:lineRule="auto"/>
        <w:jc w:val="center"/>
        <w:rPr>
          <w:rFonts w:ascii="Times New Roman" w:eastAsia="Calibri" w:hAnsi="Times New Roman" w:cs="Times New Roman"/>
          <w:color w:val="333333"/>
          <w:kern w:val="0"/>
          <w:sz w:val="28"/>
          <w:szCs w:val="28"/>
          <w:shd w:val="clear" w:color="auto" w:fill="FFFFFF"/>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0F3BE1" w:rsidRPr="000F3BE1" w14:paraId="53C5D5B9" w14:textId="77777777" w:rsidTr="00A919A3">
        <w:tc>
          <w:tcPr>
            <w:tcW w:w="9345" w:type="dxa"/>
          </w:tcPr>
          <w:p w14:paraId="7AB3836D" w14:textId="77777777" w:rsidR="000F3BE1" w:rsidRPr="000F3BE1" w:rsidRDefault="000F3BE1" w:rsidP="000F3BE1">
            <w:pPr>
              <w:ind w:right="20"/>
              <w:jc w:val="center"/>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ОД.02. Профильные учебные дисциплины</w:t>
            </w:r>
          </w:p>
        </w:tc>
      </w:tr>
      <w:tr w:rsidR="000F3BE1" w:rsidRPr="000F3BE1" w14:paraId="3D4D4C61" w14:textId="77777777" w:rsidTr="00A919A3">
        <w:tc>
          <w:tcPr>
            <w:tcW w:w="9345" w:type="dxa"/>
          </w:tcPr>
          <w:p w14:paraId="67A4EE0D" w14:textId="77777777" w:rsidR="000F3BE1" w:rsidRPr="000F3BE1" w:rsidRDefault="000F3BE1" w:rsidP="000F3BE1">
            <w:pPr>
              <w:ind w:right="20"/>
              <w:jc w:val="center"/>
              <w:rPr>
                <w:rFonts w:ascii="Times New Roman" w:eastAsia="Calibri" w:hAnsi="Times New Roman" w:cs="Times New Roman"/>
                <w:kern w:val="0"/>
                <w:sz w:val="20"/>
                <w:szCs w:val="20"/>
                <w14:ligatures w14:val="none"/>
              </w:rPr>
            </w:pPr>
            <w:r w:rsidRPr="000F3BE1">
              <w:rPr>
                <w:rFonts w:ascii="Times New Roman" w:eastAsia="Calibri" w:hAnsi="Times New Roman" w:cs="Times New Roman"/>
                <w:kern w:val="0"/>
                <w:sz w:val="20"/>
                <w:szCs w:val="20"/>
                <w14:ligatures w14:val="none"/>
              </w:rPr>
              <w:t>(наименование профессионального модуля)</w:t>
            </w:r>
          </w:p>
        </w:tc>
      </w:tr>
      <w:tr w:rsidR="000F3BE1" w:rsidRPr="000F3BE1" w14:paraId="691A4F9C" w14:textId="77777777" w:rsidTr="00A919A3">
        <w:tc>
          <w:tcPr>
            <w:tcW w:w="9345" w:type="dxa"/>
          </w:tcPr>
          <w:p w14:paraId="47EB2104" w14:textId="77777777" w:rsidR="000F3BE1" w:rsidRDefault="000F3BE1" w:rsidP="000F3BE1">
            <w:pPr>
              <w:ind w:right="20"/>
              <w:jc w:val="center"/>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ОД.02.0</w:t>
            </w:r>
            <w:r>
              <w:rPr>
                <w:rFonts w:ascii="Times New Roman" w:eastAsia="Calibri" w:hAnsi="Times New Roman" w:cs="Times New Roman"/>
                <w:kern w:val="0"/>
                <w:sz w:val="28"/>
                <w:szCs w:val="28"/>
                <w14:ligatures w14:val="none"/>
              </w:rPr>
              <w:t>5</w:t>
            </w:r>
            <w:r w:rsidRPr="000F3BE1">
              <w:rPr>
                <w:rFonts w:ascii="Times New Roman" w:eastAsia="Calibri" w:hAnsi="Times New Roman" w:cs="Times New Roman"/>
                <w:kern w:val="0"/>
                <w:sz w:val="28"/>
                <w:szCs w:val="28"/>
                <w14:ligatures w14:val="none"/>
              </w:rPr>
              <w:t xml:space="preserve"> История </w:t>
            </w:r>
            <w:r>
              <w:rPr>
                <w:rFonts w:ascii="Times New Roman" w:eastAsia="Calibri" w:hAnsi="Times New Roman" w:cs="Times New Roman"/>
                <w:kern w:val="0"/>
                <w:sz w:val="28"/>
                <w:szCs w:val="28"/>
                <w14:ligatures w14:val="none"/>
              </w:rPr>
              <w:t>искусств (с учётом вида ОПОП)</w:t>
            </w:r>
          </w:p>
          <w:p w14:paraId="5977EF0B" w14:textId="59CA5108" w:rsidR="000F3BE1" w:rsidRPr="000F3BE1" w:rsidRDefault="000F3BE1" w:rsidP="000F3BE1">
            <w:pPr>
              <w:ind w:right="20"/>
              <w:jc w:val="center"/>
              <w:rPr>
                <w:rFonts w:ascii="Times New Roman" w:eastAsia="Calibri" w:hAnsi="Times New Roman" w:cs="Times New Roman"/>
                <w:kern w:val="0"/>
                <w:sz w:val="28"/>
                <w:szCs w:val="28"/>
                <w:highlight w:val="yellow"/>
                <w14:ligatures w14:val="none"/>
              </w:rPr>
            </w:pPr>
            <w:r w:rsidRPr="000F3BE1">
              <w:rPr>
                <w:rFonts w:ascii="Times New Roman" w:eastAsia="Calibri" w:hAnsi="Times New Roman" w:cs="Times New Roman"/>
                <w:kern w:val="0"/>
                <w:sz w:val="28"/>
                <w:szCs w:val="28"/>
                <w14:ligatures w14:val="none"/>
              </w:rPr>
              <w:t>«История хореографического искусства»</w:t>
            </w:r>
          </w:p>
        </w:tc>
      </w:tr>
      <w:tr w:rsidR="000F3BE1" w:rsidRPr="000F3BE1" w14:paraId="407DCB99" w14:textId="77777777" w:rsidTr="00A919A3">
        <w:tc>
          <w:tcPr>
            <w:tcW w:w="9345" w:type="dxa"/>
          </w:tcPr>
          <w:p w14:paraId="316D12FA" w14:textId="77777777" w:rsidR="000F3BE1" w:rsidRPr="000F3BE1" w:rsidRDefault="000F3BE1" w:rsidP="000F3BE1">
            <w:pPr>
              <w:ind w:right="20"/>
              <w:jc w:val="center"/>
              <w:rPr>
                <w:rFonts w:ascii="Times New Roman" w:eastAsia="Calibri" w:hAnsi="Times New Roman" w:cs="Times New Roman"/>
                <w:kern w:val="0"/>
                <w:sz w:val="20"/>
                <w:szCs w:val="20"/>
                <w14:ligatures w14:val="none"/>
              </w:rPr>
            </w:pPr>
            <w:r w:rsidRPr="000F3BE1">
              <w:rPr>
                <w:rFonts w:ascii="Times New Roman" w:eastAsia="Calibri" w:hAnsi="Times New Roman" w:cs="Times New Roman"/>
                <w:kern w:val="0"/>
                <w:sz w:val="20"/>
                <w:szCs w:val="20"/>
                <w14:ligatures w14:val="none"/>
              </w:rPr>
              <w:t xml:space="preserve">(раздел </w:t>
            </w:r>
            <w:proofErr w:type="spellStart"/>
            <w:r w:rsidRPr="000F3BE1">
              <w:rPr>
                <w:rFonts w:ascii="Times New Roman" w:eastAsia="Calibri" w:hAnsi="Times New Roman" w:cs="Times New Roman"/>
                <w:kern w:val="0"/>
                <w:sz w:val="20"/>
                <w:szCs w:val="20"/>
                <w14:ligatures w14:val="none"/>
              </w:rPr>
              <w:t>мдк</w:t>
            </w:r>
            <w:proofErr w:type="spellEnd"/>
            <w:r w:rsidRPr="000F3BE1">
              <w:rPr>
                <w:rFonts w:ascii="Times New Roman" w:eastAsia="Calibri" w:hAnsi="Times New Roman" w:cs="Times New Roman"/>
                <w:kern w:val="0"/>
                <w:sz w:val="20"/>
                <w:szCs w:val="20"/>
                <w14:ligatures w14:val="none"/>
              </w:rPr>
              <w:t>, дисциплина)</w:t>
            </w:r>
          </w:p>
        </w:tc>
      </w:tr>
      <w:tr w:rsidR="000F3BE1" w:rsidRPr="000F3BE1" w14:paraId="3EE1DC8B" w14:textId="77777777" w:rsidTr="00A919A3">
        <w:tc>
          <w:tcPr>
            <w:tcW w:w="9345" w:type="dxa"/>
          </w:tcPr>
          <w:p w14:paraId="34F89110" w14:textId="77777777" w:rsidR="000F3BE1" w:rsidRPr="000F3BE1" w:rsidRDefault="000F3BE1" w:rsidP="000F3BE1">
            <w:pPr>
              <w:ind w:right="20"/>
              <w:jc w:val="center"/>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51.02.01 «Народное художественное творчество»</w:t>
            </w:r>
          </w:p>
        </w:tc>
      </w:tr>
      <w:tr w:rsidR="000F3BE1" w:rsidRPr="000F3BE1" w14:paraId="3764B881" w14:textId="77777777" w:rsidTr="00A919A3">
        <w:tc>
          <w:tcPr>
            <w:tcW w:w="9345" w:type="dxa"/>
          </w:tcPr>
          <w:p w14:paraId="79D69024" w14:textId="77777777" w:rsidR="000F3BE1" w:rsidRPr="000F3BE1" w:rsidRDefault="000F3BE1" w:rsidP="000F3BE1">
            <w:pPr>
              <w:ind w:right="20"/>
              <w:jc w:val="center"/>
              <w:rPr>
                <w:rFonts w:ascii="Times New Roman" w:eastAsia="Calibri" w:hAnsi="Times New Roman" w:cs="Times New Roman"/>
                <w:kern w:val="0"/>
                <w:sz w:val="20"/>
                <w:szCs w:val="20"/>
                <w14:ligatures w14:val="none"/>
              </w:rPr>
            </w:pPr>
            <w:r w:rsidRPr="000F3BE1">
              <w:rPr>
                <w:rFonts w:ascii="Times New Roman" w:eastAsia="Calibri" w:hAnsi="Times New Roman" w:cs="Times New Roman"/>
                <w:kern w:val="0"/>
                <w:sz w:val="20"/>
                <w:szCs w:val="20"/>
                <w14:ligatures w14:val="none"/>
              </w:rPr>
              <w:t>(код и наименование специальности)</w:t>
            </w:r>
          </w:p>
        </w:tc>
      </w:tr>
      <w:tr w:rsidR="000F3BE1" w:rsidRPr="000F3BE1" w14:paraId="5C4E9372" w14:textId="77777777" w:rsidTr="00A919A3">
        <w:tc>
          <w:tcPr>
            <w:tcW w:w="9345" w:type="dxa"/>
          </w:tcPr>
          <w:p w14:paraId="2E06F76B" w14:textId="77777777" w:rsidR="000F3BE1" w:rsidRPr="000F3BE1" w:rsidRDefault="000F3BE1" w:rsidP="000F3BE1">
            <w:pPr>
              <w:ind w:right="20"/>
              <w:jc w:val="center"/>
              <w:rPr>
                <w:rFonts w:ascii="Times New Roman" w:eastAsia="Calibri" w:hAnsi="Times New Roman" w:cs="Times New Roman"/>
                <w:kern w:val="0"/>
                <w:sz w:val="28"/>
                <w:szCs w:val="28"/>
                <w:highlight w:val="yellow"/>
                <w14:ligatures w14:val="none"/>
              </w:rPr>
            </w:pPr>
            <w:r w:rsidRPr="000F3BE1">
              <w:rPr>
                <w:rFonts w:ascii="Times New Roman" w:eastAsia="Calibri" w:hAnsi="Times New Roman" w:cs="Times New Roman"/>
                <w:kern w:val="0"/>
                <w:sz w:val="28"/>
                <w:szCs w:val="28"/>
                <w14:ligatures w14:val="none"/>
              </w:rPr>
              <w:t>Вид «Хореографическое творчество»</w:t>
            </w:r>
          </w:p>
        </w:tc>
      </w:tr>
      <w:tr w:rsidR="000F3BE1" w:rsidRPr="000F3BE1" w14:paraId="0F1913C1" w14:textId="77777777" w:rsidTr="00A919A3">
        <w:tc>
          <w:tcPr>
            <w:tcW w:w="9345" w:type="dxa"/>
          </w:tcPr>
          <w:p w14:paraId="4D7B5282" w14:textId="77777777" w:rsidR="000F3BE1" w:rsidRPr="000F3BE1" w:rsidRDefault="000F3BE1" w:rsidP="000F3BE1">
            <w:pPr>
              <w:ind w:right="20"/>
              <w:jc w:val="center"/>
              <w:rPr>
                <w:rFonts w:ascii="Times New Roman" w:eastAsia="Calibri" w:hAnsi="Times New Roman" w:cs="Times New Roman"/>
                <w:kern w:val="0"/>
                <w:sz w:val="20"/>
                <w:szCs w:val="20"/>
                <w14:ligatures w14:val="none"/>
              </w:rPr>
            </w:pPr>
            <w:r w:rsidRPr="000F3BE1">
              <w:rPr>
                <w:rFonts w:ascii="Times New Roman" w:eastAsia="Calibri" w:hAnsi="Times New Roman" w:cs="Times New Roman"/>
                <w:kern w:val="0"/>
                <w:sz w:val="20"/>
                <w:szCs w:val="20"/>
                <w14:ligatures w14:val="none"/>
              </w:rPr>
              <w:t>(наименование вида)</w:t>
            </w:r>
          </w:p>
        </w:tc>
      </w:tr>
    </w:tbl>
    <w:p w14:paraId="50179460"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p>
    <w:p w14:paraId="33A408BC" w14:textId="77777777" w:rsidR="000F3BE1" w:rsidRPr="000F3BE1" w:rsidRDefault="000F3BE1" w:rsidP="000F3BE1">
      <w:pPr>
        <w:spacing w:before="240" w:line="276" w:lineRule="auto"/>
        <w:jc w:val="center"/>
        <w:rPr>
          <w:rFonts w:ascii="Times New Roman" w:eastAsia="Calibri" w:hAnsi="Times New Roman" w:cs="Times New Roman"/>
          <w:kern w:val="0"/>
          <w:sz w:val="28"/>
          <w:szCs w:val="28"/>
          <w14:ligatures w14:val="none"/>
        </w:rPr>
      </w:pPr>
    </w:p>
    <w:p w14:paraId="36EFD051"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p>
    <w:p w14:paraId="291779DC"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p>
    <w:p w14:paraId="04AABCE0"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p>
    <w:p w14:paraId="251C8996"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p>
    <w:p w14:paraId="52D6F969"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p>
    <w:p w14:paraId="1C2B1AA5"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p>
    <w:p w14:paraId="603CABE1" w14:textId="2EDB05D5" w:rsidR="000F3BE1" w:rsidRPr="000F3BE1" w:rsidRDefault="000F3BE1" w:rsidP="000F3BE1">
      <w:pPr>
        <w:spacing w:line="276" w:lineRule="auto"/>
        <w:jc w:val="center"/>
        <w:rPr>
          <w:rFonts w:ascii="Times New Roman" w:eastAsia="Calibri" w:hAnsi="Times New Roman" w:cs="Times New Roman"/>
          <w:kern w:val="0"/>
          <w:sz w:val="28"/>
          <w:szCs w:val="28"/>
          <w:lang w:val="en-US"/>
          <w14:ligatures w14:val="none"/>
        </w:rPr>
      </w:pPr>
    </w:p>
    <w:p w14:paraId="129ACCE7" w14:textId="77777777" w:rsidR="000F3BE1" w:rsidRPr="000F3BE1" w:rsidRDefault="000F3BE1" w:rsidP="000F3BE1">
      <w:pPr>
        <w:spacing w:line="276" w:lineRule="auto"/>
        <w:jc w:val="center"/>
        <w:rPr>
          <w:rFonts w:ascii="Times New Roman" w:eastAsia="Calibri" w:hAnsi="Times New Roman" w:cs="Times New Roman"/>
          <w:kern w:val="0"/>
          <w:sz w:val="28"/>
          <w:szCs w:val="28"/>
          <w:lang w:val="en-US"/>
          <w14:ligatures w14:val="none"/>
        </w:rPr>
      </w:pPr>
    </w:p>
    <w:p w14:paraId="57B37E8D" w14:textId="77777777" w:rsidR="000F3BE1" w:rsidRPr="000F3BE1" w:rsidRDefault="000F3BE1" w:rsidP="000F3BE1">
      <w:pPr>
        <w:spacing w:line="276" w:lineRule="auto"/>
        <w:rPr>
          <w:rFonts w:ascii="Times New Roman" w:eastAsia="Calibri" w:hAnsi="Times New Roman" w:cs="Times New Roman"/>
          <w:kern w:val="0"/>
          <w:sz w:val="28"/>
          <w:szCs w:val="28"/>
          <w14:ligatures w14:val="none"/>
        </w:rPr>
      </w:pPr>
    </w:p>
    <w:p w14:paraId="1C0ACFC0" w14:textId="77777777" w:rsidR="000F3BE1" w:rsidRPr="000F3BE1" w:rsidRDefault="000F3BE1" w:rsidP="000F3BE1">
      <w:pPr>
        <w:spacing w:line="276" w:lineRule="auto"/>
        <w:rPr>
          <w:rFonts w:ascii="Times New Roman" w:eastAsia="Calibri" w:hAnsi="Times New Roman" w:cs="Times New Roman"/>
          <w:kern w:val="0"/>
          <w:sz w:val="28"/>
          <w:szCs w:val="28"/>
          <w14:ligatures w14:val="none"/>
        </w:rPr>
      </w:pPr>
    </w:p>
    <w:p w14:paraId="65D0BB22"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 xml:space="preserve">Принята на заседании </w:t>
      </w:r>
    </w:p>
    <w:p w14:paraId="13A80502"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Предметно-цикловой комиссии</w:t>
      </w:r>
    </w:p>
    <w:p w14:paraId="2FD4E8A8"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 xml:space="preserve">Протокол №1 от </w:t>
      </w:r>
      <w:proofErr w:type="gramStart"/>
      <w:r w:rsidRPr="000F3BE1">
        <w:rPr>
          <w:rFonts w:ascii="Times New Roman" w:eastAsia="Calibri" w:hAnsi="Times New Roman" w:cs="Times New Roman"/>
          <w:kern w:val="0"/>
          <w:sz w:val="28"/>
          <w:szCs w:val="28"/>
          <w14:ligatures w14:val="none"/>
        </w:rPr>
        <w:t>« 1</w:t>
      </w:r>
      <w:proofErr w:type="gramEnd"/>
      <w:r w:rsidRPr="000F3BE1">
        <w:rPr>
          <w:rFonts w:ascii="Times New Roman" w:eastAsia="Calibri" w:hAnsi="Times New Roman" w:cs="Times New Roman"/>
          <w:kern w:val="0"/>
          <w:sz w:val="28"/>
          <w:szCs w:val="28"/>
          <w14:ligatures w14:val="none"/>
        </w:rPr>
        <w:t xml:space="preserve"> » сентября 2023 г.</w:t>
      </w:r>
    </w:p>
    <w:p w14:paraId="15EE4116"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p>
    <w:p w14:paraId="7043AA7A"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F3BE1" w:rsidRPr="000F3BE1" w14:paraId="59667FCE" w14:textId="77777777" w:rsidTr="00A919A3">
        <w:trPr>
          <w:trHeight w:val="323"/>
        </w:trPr>
        <w:tc>
          <w:tcPr>
            <w:tcW w:w="4810" w:type="dxa"/>
          </w:tcPr>
          <w:p w14:paraId="6EF00114"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Председатель ПЦК</w:t>
            </w:r>
          </w:p>
        </w:tc>
        <w:tc>
          <w:tcPr>
            <w:tcW w:w="4810" w:type="dxa"/>
          </w:tcPr>
          <w:p w14:paraId="086658BA"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Разработчики</w:t>
            </w:r>
          </w:p>
        </w:tc>
      </w:tr>
      <w:tr w:rsidR="000F3BE1" w:rsidRPr="000F3BE1" w14:paraId="6DFC546B" w14:textId="77777777" w:rsidTr="00A919A3">
        <w:trPr>
          <w:trHeight w:val="1086"/>
        </w:trPr>
        <w:tc>
          <w:tcPr>
            <w:tcW w:w="4810" w:type="dxa"/>
          </w:tcPr>
          <w:p w14:paraId="4C41F06E"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Л.И. Кашицына</w:t>
            </w:r>
          </w:p>
        </w:tc>
        <w:tc>
          <w:tcPr>
            <w:tcW w:w="4810" w:type="dxa"/>
          </w:tcPr>
          <w:p w14:paraId="18B189B3"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Л.Л. Ершова</w:t>
            </w:r>
          </w:p>
        </w:tc>
      </w:tr>
      <w:tr w:rsidR="000F3BE1" w:rsidRPr="000F3BE1" w14:paraId="66E6A51E" w14:textId="77777777" w:rsidTr="00A919A3">
        <w:trPr>
          <w:trHeight w:val="252"/>
        </w:trPr>
        <w:tc>
          <w:tcPr>
            <w:tcW w:w="4810" w:type="dxa"/>
          </w:tcPr>
          <w:p w14:paraId="043F7626" w14:textId="77777777" w:rsidR="000F3BE1" w:rsidRPr="000F3BE1" w:rsidRDefault="000F3BE1" w:rsidP="000F3BE1">
            <w:pPr>
              <w:spacing w:after="0" w:line="276" w:lineRule="auto"/>
              <w:jc w:val="right"/>
              <w:rPr>
                <w:rFonts w:ascii="Times New Roman" w:eastAsia="Calibri" w:hAnsi="Times New Roman" w:cs="Times New Roman"/>
                <w:kern w:val="0"/>
                <w:sz w:val="20"/>
                <w:szCs w:val="20"/>
                <w14:ligatures w14:val="none"/>
              </w:rPr>
            </w:pPr>
            <w:r w:rsidRPr="000F3BE1">
              <w:rPr>
                <w:rFonts w:ascii="Times New Roman" w:eastAsia="Calibri" w:hAnsi="Times New Roman" w:cs="Times New Roman"/>
                <w:kern w:val="0"/>
                <w:sz w:val="20"/>
                <w:szCs w:val="20"/>
                <w14:ligatures w14:val="none"/>
              </w:rPr>
              <w:t xml:space="preserve">     (</w:t>
            </w:r>
            <w:proofErr w:type="gramStart"/>
            <w:r w:rsidRPr="000F3BE1">
              <w:rPr>
                <w:rFonts w:ascii="Times New Roman" w:eastAsia="Calibri" w:hAnsi="Times New Roman" w:cs="Times New Roman"/>
                <w:kern w:val="0"/>
                <w:sz w:val="20"/>
                <w:szCs w:val="20"/>
                <w14:ligatures w14:val="none"/>
              </w:rPr>
              <w:t xml:space="preserve">подпись)   </w:t>
            </w:r>
            <w:proofErr w:type="gramEnd"/>
            <w:r w:rsidRPr="000F3BE1">
              <w:rPr>
                <w:rFonts w:ascii="Times New Roman" w:eastAsia="Calibri" w:hAnsi="Times New Roman" w:cs="Times New Roman"/>
                <w:kern w:val="0"/>
                <w:sz w:val="20"/>
                <w:szCs w:val="20"/>
                <w14:ligatures w14:val="none"/>
              </w:rPr>
              <w:t xml:space="preserve">                                     (расшифровка)</w:t>
            </w:r>
          </w:p>
        </w:tc>
        <w:tc>
          <w:tcPr>
            <w:tcW w:w="4810" w:type="dxa"/>
          </w:tcPr>
          <w:p w14:paraId="11A44B3A" w14:textId="77777777" w:rsidR="000F3BE1" w:rsidRPr="000F3BE1" w:rsidRDefault="000F3BE1" w:rsidP="000F3BE1">
            <w:pPr>
              <w:spacing w:after="0" w:line="276" w:lineRule="auto"/>
              <w:jc w:val="right"/>
              <w:rPr>
                <w:rFonts w:ascii="Times New Roman" w:eastAsia="Calibri" w:hAnsi="Times New Roman" w:cs="Times New Roman"/>
                <w:kern w:val="0"/>
                <w:sz w:val="20"/>
                <w:szCs w:val="20"/>
                <w14:ligatures w14:val="none"/>
              </w:rPr>
            </w:pPr>
            <w:r w:rsidRPr="000F3BE1">
              <w:rPr>
                <w:rFonts w:ascii="Times New Roman" w:eastAsia="Calibri" w:hAnsi="Times New Roman" w:cs="Times New Roman"/>
                <w:kern w:val="0"/>
                <w:sz w:val="20"/>
                <w:szCs w:val="20"/>
                <w14:ligatures w14:val="none"/>
              </w:rPr>
              <w:t xml:space="preserve">     (</w:t>
            </w:r>
            <w:proofErr w:type="gramStart"/>
            <w:r w:rsidRPr="000F3BE1">
              <w:rPr>
                <w:rFonts w:ascii="Times New Roman" w:eastAsia="Calibri" w:hAnsi="Times New Roman" w:cs="Times New Roman"/>
                <w:kern w:val="0"/>
                <w:sz w:val="20"/>
                <w:szCs w:val="20"/>
                <w14:ligatures w14:val="none"/>
              </w:rPr>
              <w:t xml:space="preserve">подпись)   </w:t>
            </w:r>
            <w:proofErr w:type="gramEnd"/>
            <w:r w:rsidRPr="000F3BE1">
              <w:rPr>
                <w:rFonts w:ascii="Times New Roman" w:eastAsia="Calibri" w:hAnsi="Times New Roman" w:cs="Times New Roman"/>
                <w:kern w:val="0"/>
                <w:sz w:val="20"/>
                <w:szCs w:val="20"/>
                <w14:ligatures w14:val="none"/>
              </w:rPr>
              <w:t xml:space="preserve">                                    (расшифровка)</w:t>
            </w:r>
          </w:p>
        </w:tc>
      </w:tr>
      <w:tr w:rsidR="000F3BE1" w:rsidRPr="000F3BE1" w14:paraId="2A1A6198" w14:textId="77777777" w:rsidTr="00A919A3">
        <w:trPr>
          <w:trHeight w:val="252"/>
        </w:trPr>
        <w:tc>
          <w:tcPr>
            <w:tcW w:w="4810" w:type="dxa"/>
          </w:tcPr>
          <w:p w14:paraId="395960D1" w14:textId="77777777" w:rsidR="000F3BE1" w:rsidRPr="000F3BE1" w:rsidRDefault="000F3BE1" w:rsidP="000F3BE1">
            <w:pPr>
              <w:spacing w:line="276" w:lineRule="auto"/>
              <w:jc w:val="right"/>
              <w:rPr>
                <w:rFonts w:ascii="Times New Roman" w:eastAsia="Calibri" w:hAnsi="Times New Roman" w:cs="Times New Roman"/>
                <w:kern w:val="0"/>
                <w:sz w:val="20"/>
                <w14:ligatures w14:val="none"/>
              </w:rPr>
            </w:pPr>
            <w:proofErr w:type="gramStart"/>
            <w:r w:rsidRPr="000F3BE1">
              <w:rPr>
                <w:rFonts w:ascii="Times New Roman" w:eastAsia="Calibri" w:hAnsi="Times New Roman" w:cs="Times New Roman"/>
                <w:kern w:val="0"/>
                <w:sz w:val="28"/>
                <w:szCs w:val="28"/>
                <w14:ligatures w14:val="none"/>
              </w:rPr>
              <w:t>« 1</w:t>
            </w:r>
            <w:proofErr w:type="gramEnd"/>
            <w:r w:rsidRPr="000F3BE1">
              <w:rPr>
                <w:rFonts w:ascii="Times New Roman" w:eastAsia="Calibri" w:hAnsi="Times New Roman" w:cs="Times New Roman"/>
                <w:kern w:val="0"/>
                <w:sz w:val="28"/>
                <w:szCs w:val="28"/>
                <w14:ligatures w14:val="none"/>
              </w:rPr>
              <w:t xml:space="preserve"> » сентября 2023 г.</w:t>
            </w:r>
          </w:p>
        </w:tc>
        <w:tc>
          <w:tcPr>
            <w:tcW w:w="4810" w:type="dxa"/>
          </w:tcPr>
          <w:p w14:paraId="34E40180" w14:textId="77777777" w:rsidR="000F3BE1" w:rsidRPr="000F3BE1" w:rsidRDefault="000F3BE1" w:rsidP="000F3BE1">
            <w:pPr>
              <w:spacing w:line="276" w:lineRule="auto"/>
              <w:jc w:val="right"/>
              <w:rPr>
                <w:rFonts w:ascii="Times New Roman" w:eastAsia="Calibri" w:hAnsi="Times New Roman" w:cs="Times New Roman"/>
                <w:kern w:val="0"/>
                <w:sz w:val="20"/>
                <w14:ligatures w14:val="none"/>
              </w:rPr>
            </w:pPr>
            <w:proofErr w:type="gramStart"/>
            <w:r w:rsidRPr="000F3BE1">
              <w:rPr>
                <w:rFonts w:ascii="Times New Roman" w:eastAsia="Calibri" w:hAnsi="Times New Roman" w:cs="Times New Roman"/>
                <w:kern w:val="0"/>
                <w:sz w:val="28"/>
                <w:szCs w:val="28"/>
                <w14:ligatures w14:val="none"/>
              </w:rPr>
              <w:t>« 1</w:t>
            </w:r>
            <w:proofErr w:type="gramEnd"/>
            <w:r w:rsidRPr="000F3BE1">
              <w:rPr>
                <w:rFonts w:ascii="Times New Roman" w:eastAsia="Calibri" w:hAnsi="Times New Roman" w:cs="Times New Roman"/>
                <w:kern w:val="0"/>
                <w:sz w:val="28"/>
                <w:szCs w:val="28"/>
                <w14:ligatures w14:val="none"/>
              </w:rPr>
              <w:t xml:space="preserve"> » сентября 2023 г.</w:t>
            </w:r>
          </w:p>
        </w:tc>
      </w:tr>
    </w:tbl>
    <w:p w14:paraId="511ED2BE"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p>
    <w:p w14:paraId="2687AAA7"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p>
    <w:p w14:paraId="3DAA8429" w14:textId="78124C39" w:rsidR="000F3BE1" w:rsidRPr="000F3BE1" w:rsidRDefault="000F3BE1" w:rsidP="000F3BE1">
      <w:pPr>
        <w:jc w:val="both"/>
        <w:rPr>
          <w:rFonts w:ascii="Times New Roman" w:eastAsia="Times New Roman" w:hAnsi="Times New Roman" w:cs="Times New Roman"/>
          <w:kern w:val="0"/>
          <w:sz w:val="28"/>
          <w:szCs w:val="28"/>
          <w:lang w:eastAsia="ru-RU"/>
          <w14:ligatures w14:val="none"/>
        </w:rPr>
      </w:pPr>
      <w:r w:rsidRPr="000F3BE1">
        <w:rPr>
          <w:rFonts w:ascii="Times New Roman" w:eastAsia="Calibri" w:hAnsi="Times New Roman" w:cs="Times New Roman"/>
          <w:kern w:val="0"/>
          <w:sz w:val="28"/>
          <w:szCs w:val="28"/>
          <w14:ligatures w14:val="none"/>
        </w:rPr>
        <w:t xml:space="preserve">Рабочая программа дисциплины «История </w:t>
      </w:r>
      <w:r>
        <w:rPr>
          <w:rFonts w:ascii="Times New Roman" w:eastAsia="Calibri" w:hAnsi="Times New Roman" w:cs="Times New Roman"/>
          <w:kern w:val="0"/>
          <w:sz w:val="28"/>
          <w:szCs w:val="28"/>
          <w14:ligatures w14:val="none"/>
        </w:rPr>
        <w:t>хореографического искусства</w:t>
      </w:r>
      <w:r w:rsidRPr="000F3BE1">
        <w:rPr>
          <w:rFonts w:ascii="Times New Roman" w:eastAsia="Calibri" w:hAnsi="Times New Roman" w:cs="Times New Roman"/>
          <w:kern w:val="0"/>
          <w:sz w:val="28"/>
          <w:szCs w:val="28"/>
          <w14:ligatures w14:val="none"/>
        </w:rPr>
        <w:t>»</w:t>
      </w:r>
      <w:r w:rsidRPr="000F3BE1">
        <w:rPr>
          <w:rFonts w:ascii="Times New Roman" w:eastAsia="Calibri" w:hAnsi="Times New Roman" w:cs="Times New Roman"/>
          <w:kern w:val="0"/>
          <w:sz w:val="28"/>
          <w:szCs w:val="28"/>
          <w:shd w:val="clear" w:color="auto" w:fill="FFFFFF"/>
          <w14:ligatures w14:val="none"/>
        </w:rPr>
        <w:t xml:space="preserve"> составлена в соответствии с Федеральным Государственным стандартом СПО по специальности </w:t>
      </w:r>
      <w:r w:rsidRPr="000F3BE1">
        <w:rPr>
          <w:rFonts w:ascii="Times New Roman" w:eastAsia="Calibri" w:hAnsi="Times New Roman" w:cs="Times New Roman"/>
          <w:kern w:val="0"/>
          <w:sz w:val="28"/>
          <w:szCs w:val="28"/>
          <w14:ligatures w14:val="none"/>
        </w:rPr>
        <w:t xml:space="preserve">51.02.01 «Народное художественное творчество», </w:t>
      </w:r>
      <w:r w:rsidRPr="000F3BE1">
        <w:rPr>
          <w:rFonts w:ascii="Times New Roman" w:eastAsia="Times New Roman" w:hAnsi="Times New Roman" w:cs="Times New Roman"/>
          <w:kern w:val="0"/>
          <w:sz w:val="28"/>
          <w:szCs w:val="28"/>
          <w:lang w:eastAsia="ru-RU"/>
          <w14:ligatures w14:val="none"/>
        </w:rPr>
        <w:t>утвержденным приказом Министерства образования и науки Российской Федерации от 27 ноября 2014 г. N 1382 (ред. от 13.07.2021г.).</w:t>
      </w:r>
    </w:p>
    <w:p w14:paraId="519CFB46" w14:textId="77777777" w:rsidR="000F3BE1" w:rsidRPr="000F3BE1" w:rsidRDefault="000F3BE1" w:rsidP="000F3BE1">
      <w:pPr>
        <w:jc w:val="both"/>
        <w:rPr>
          <w:rFonts w:ascii="Times New Roman" w:eastAsia="Calibri" w:hAnsi="Times New Roman" w:cs="Times New Roman"/>
          <w:kern w:val="0"/>
          <w:sz w:val="32"/>
          <w:szCs w:val="32"/>
          <w14:ligatures w14:val="none"/>
        </w:rPr>
      </w:pPr>
    </w:p>
    <w:p w14:paraId="0E60993B" w14:textId="77777777" w:rsidR="000F3BE1" w:rsidRPr="000F3BE1" w:rsidRDefault="000F3BE1" w:rsidP="000F3BE1">
      <w:pPr>
        <w:spacing w:line="276" w:lineRule="auto"/>
        <w:jc w:val="both"/>
        <w:rPr>
          <w:rFonts w:ascii="Times New Roman" w:eastAsia="Calibri" w:hAnsi="Times New Roman" w:cs="Times New Roman"/>
          <w:kern w:val="0"/>
          <w:sz w:val="28"/>
          <w:szCs w:val="28"/>
          <w14:ligatures w14:val="none"/>
        </w:rPr>
      </w:pPr>
    </w:p>
    <w:p w14:paraId="2AE31605" w14:textId="77777777" w:rsidR="000F3BE1" w:rsidRPr="000F3BE1" w:rsidRDefault="000F3BE1" w:rsidP="000F3BE1">
      <w:pPr>
        <w:jc w:val="right"/>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«Согласовано»</w:t>
      </w:r>
    </w:p>
    <w:p w14:paraId="64D09063"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 xml:space="preserve">Заместитель директора по учебной </w:t>
      </w:r>
    </w:p>
    <w:p w14:paraId="30400640"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r w:rsidRPr="000F3BE1">
        <w:rPr>
          <w:rFonts w:ascii="Times New Roman" w:eastAsia="Calibri" w:hAnsi="Times New Roman" w:cs="Times New Roman"/>
          <w:kern w:val="0"/>
          <w:sz w:val="28"/>
          <w:szCs w:val="28"/>
          <w14:ligatures w14:val="none"/>
        </w:rPr>
        <w:t>и организационно-методической работе:</w:t>
      </w:r>
    </w:p>
    <w:p w14:paraId="233C8863"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F3BE1" w:rsidRPr="000F3BE1" w14:paraId="2F48619D" w14:textId="77777777" w:rsidTr="00A919A3">
        <w:trPr>
          <w:jc w:val="right"/>
        </w:trPr>
        <w:tc>
          <w:tcPr>
            <w:tcW w:w="4248" w:type="dxa"/>
            <w:vAlign w:val="center"/>
          </w:tcPr>
          <w:p w14:paraId="64490E36" w14:textId="77777777" w:rsidR="000F3BE1" w:rsidRPr="000F3BE1" w:rsidRDefault="000F3BE1" w:rsidP="000F3BE1">
            <w:pPr>
              <w:spacing w:line="276" w:lineRule="auto"/>
              <w:jc w:val="center"/>
              <w:rPr>
                <w:rFonts w:ascii="Times New Roman" w:eastAsia="Calibri" w:hAnsi="Times New Roman" w:cs="Times New Roman"/>
                <w:kern w:val="0"/>
                <w:sz w:val="28"/>
                <w:szCs w:val="28"/>
                <w14:ligatures w14:val="none"/>
              </w:rPr>
            </w:pPr>
          </w:p>
        </w:tc>
        <w:tc>
          <w:tcPr>
            <w:tcW w:w="2809" w:type="dxa"/>
            <w:vAlign w:val="center"/>
          </w:tcPr>
          <w:p w14:paraId="61B31C0F" w14:textId="77777777" w:rsidR="000F3BE1" w:rsidRPr="000F3BE1" w:rsidRDefault="000F3BE1" w:rsidP="000F3BE1">
            <w:pPr>
              <w:spacing w:line="276" w:lineRule="auto"/>
              <w:jc w:val="right"/>
              <w:rPr>
                <w:rFonts w:ascii="Times New Roman" w:eastAsia="Calibri" w:hAnsi="Times New Roman" w:cs="Times New Roman"/>
                <w:kern w:val="0"/>
                <w:sz w:val="28"/>
                <w:szCs w:val="28"/>
                <w14:ligatures w14:val="none"/>
              </w:rPr>
            </w:pPr>
            <w:proofErr w:type="spellStart"/>
            <w:r w:rsidRPr="000F3BE1">
              <w:rPr>
                <w:rFonts w:ascii="Times New Roman" w:eastAsia="Calibri" w:hAnsi="Times New Roman" w:cs="Times New Roman"/>
                <w:kern w:val="0"/>
                <w:sz w:val="28"/>
                <w:szCs w:val="28"/>
                <w14:ligatures w14:val="none"/>
              </w:rPr>
              <w:t>С.Н.Зимнева</w:t>
            </w:r>
            <w:proofErr w:type="spellEnd"/>
          </w:p>
        </w:tc>
      </w:tr>
      <w:tr w:rsidR="000F3BE1" w:rsidRPr="000F3BE1" w14:paraId="2B64D2B1" w14:textId="77777777" w:rsidTr="00A919A3">
        <w:trPr>
          <w:trHeight w:val="161"/>
          <w:jc w:val="right"/>
        </w:trPr>
        <w:tc>
          <w:tcPr>
            <w:tcW w:w="4248" w:type="dxa"/>
            <w:vAlign w:val="center"/>
          </w:tcPr>
          <w:p w14:paraId="06D588AC" w14:textId="77777777" w:rsidR="000F3BE1" w:rsidRPr="000F3BE1" w:rsidRDefault="000F3BE1" w:rsidP="000F3BE1">
            <w:pPr>
              <w:spacing w:after="0" w:line="276" w:lineRule="auto"/>
              <w:jc w:val="center"/>
              <w:rPr>
                <w:rFonts w:ascii="Times New Roman" w:eastAsia="Calibri" w:hAnsi="Times New Roman" w:cs="Times New Roman"/>
                <w:kern w:val="0"/>
                <w:sz w:val="20"/>
                <w:szCs w:val="20"/>
                <w14:ligatures w14:val="none"/>
              </w:rPr>
            </w:pPr>
            <w:r w:rsidRPr="000F3BE1">
              <w:rPr>
                <w:rFonts w:ascii="Times New Roman" w:eastAsia="Calibri" w:hAnsi="Times New Roman" w:cs="Times New Roman"/>
                <w:kern w:val="0"/>
                <w:sz w:val="20"/>
                <w:szCs w:val="20"/>
                <w14:ligatures w14:val="none"/>
              </w:rPr>
              <w:t>(подпись)</w:t>
            </w:r>
          </w:p>
        </w:tc>
        <w:tc>
          <w:tcPr>
            <w:tcW w:w="2809" w:type="dxa"/>
            <w:vAlign w:val="center"/>
          </w:tcPr>
          <w:p w14:paraId="48E8F0A5" w14:textId="77777777" w:rsidR="000F3BE1" w:rsidRPr="000F3BE1" w:rsidRDefault="000F3BE1" w:rsidP="000F3BE1">
            <w:pPr>
              <w:spacing w:after="0" w:line="276" w:lineRule="auto"/>
              <w:jc w:val="center"/>
              <w:rPr>
                <w:rFonts w:ascii="Times New Roman" w:eastAsia="Calibri" w:hAnsi="Times New Roman" w:cs="Times New Roman"/>
                <w:kern w:val="0"/>
                <w:sz w:val="20"/>
                <w:szCs w:val="20"/>
                <w14:ligatures w14:val="none"/>
              </w:rPr>
            </w:pPr>
            <w:r w:rsidRPr="000F3BE1">
              <w:rPr>
                <w:rFonts w:ascii="Times New Roman" w:eastAsia="Calibri" w:hAnsi="Times New Roman" w:cs="Times New Roman"/>
                <w:kern w:val="0"/>
                <w:sz w:val="20"/>
                <w:szCs w:val="20"/>
                <w14:ligatures w14:val="none"/>
              </w:rPr>
              <w:t>(расшифровка)</w:t>
            </w:r>
          </w:p>
        </w:tc>
      </w:tr>
      <w:tr w:rsidR="000F3BE1" w:rsidRPr="000F3BE1" w14:paraId="7F713D25" w14:textId="77777777" w:rsidTr="00A919A3">
        <w:trPr>
          <w:jc w:val="right"/>
        </w:trPr>
        <w:tc>
          <w:tcPr>
            <w:tcW w:w="7057" w:type="dxa"/>
            <w:gridSpan w:val="2"/>
            <w:vAlign w:val="center"/>
          </w:tcPr>
          <w:p w14:paraId="55F3A797" w14:textId="77777777" w:rsidR="000F3BE1" w:rsidRPr="000F3BE1" w:rsidRDefault="000F3BE1" w:rsidP="000F3BE1">
            <w:pPr>
              <w:spacing w:line="276" w:lineRule="auto"/>
              <w:jc w:val="right"/>
              <w:rPr>
                <w:rFonts w:ascii="Times New Roman" w:eastAsia="Calibri" w:hAnsi="Times New Roman" w:cs="Times New Roman"/>
                <w:kern w:val="0"/>
                <w:sz w:val="16"/>
                <w:szCs w:val="16"/>
                <w14:ligatures w14:val="none"/>
              </w:rPr>
            </w:pPr>
            <w:r w:rsidRPr="000F3BE1">
              <w:rPr>
                <w:rFonts w:ascii="Times New Roman" w:eastAsia="Calibri" w:hAnsi="Times New Roman" w:cs="Times New Roman"/>
                <w:kern w:val="0"/>
                <w:sz w:val="28"/>
                <w:szCs w:val="28"/>
                <w14:ligatures w14:val="none"/>
              </w:rPr>
              <w:t>«1» сентября 2023 г.</w:t>
            </w:r>
          </w:p>
        </w:tc>
      </w:tr>
    </w:tbl>
    <w:p w14:paraId="3643A6DC" w14:textId="77777777" w:rsidR="000F3BE1" w:rsidRPr="000F3BE1" w:rsidRDefault="000F3BE1" w:rsidP="000F3BE1"/>
    <w:p w14:paraId="5C65077C" w14:textId="77777777" w:rsidR="000F3BE1" w:rsidRPr="000F3BE1" w:rsidRDefault="000F3BE1" w:rsidP="000F3BE1">
      <w:pPr>
        <w:rPr>
          <w:rFonts w:ascii="Times New Roman" w:eastAsia="Calibri" w:hAnsi="Times New Roman" w:cs="Times New Roman"/>
          <w:kern w:val="0"/>
          <w14:ligatures w14:val="none"/>
        </w:rPr>
      </w:pPr>
    </w:p>
    <w:p w14:paraId="2ADCF76A" w14:textId="77777777" w:rsidR="000F3BE1" w:rsidRPr="000F3BE1" w:rsidRDefault="000F3BE1" w:rsidP="000F3BE1">
      <w:pPr>
        <w:rPr>
          <w:rFonts w:ascii="Times New Roman" w:eastAsia="Calibri" w:hAnsi="Times New Roman" w:cs="Times New Roman"/>
          <w:kern w:val="0"/>
          <w14:ligatures w14:val="none"/>
        </w:rPr>
      </w:pPr>
    </w:p>
    <w:p w14:paraId="7A0C6F67" w14:textId="77777777" w:rsidR="000F3BE1" w:rsidRPr="000F3BE1" w:rsidRDefault="000F3BE1" w:rsidP="000F3BE1">
      <w:pPr>
        <w:rPr>
          <w:rFonts w:ascii="Times New Roman" w:eastAsia="Calibri" w:hAnsi="Times New Roman" w:cs="Times New Roman"/>
          <w:kern w:val="0"/>
          <w14:ligatures w14:val="none"/>
        </w:rPr>
      </w:pPr>
    </w:p>
    <w:p w14:paraId="4A1AB0B6" w14:textId="77777777" w:rsidR="000F3BE1" w:rsidRPr="000F3BE1" w:rsidRDefault="000F3BE1" w:rsidP="000F3BE1">
      <w:pPr>
        <w:widowControl w:val="0"/>
        <w:autoSpaceDE w:val="0"/>
        <w:adjustRightInd w:val="0"/>
        <w:ind w:left="-360"/>
        <w:jc w:val="center"/>
        <w:rPr>
          <w:rFonts w:ascii="Times New Roman" w:eastAsia="Calibri" w:hAnsi="Times New Roman" w:cs="Times New Roman"/>
          <w:b/>
          <w:color w:val="000000"/>
          <w:kern w:val="0"/>
          <w:sz w:val="28"/>
          <w:szCs w:val="28"/>
          <w14:ligatures w14:val="none"/>
        </w:rPr>
      </w:pPr>
      <w:r w:rsidRPr="000F3BE1">
        <w:rPr>
          <w:rFonts w:ascii="Times New Roman" w:eastAsia="Calibri" w:hAnsi="Times New Roman" w:cs="Times New Roman"/>
          <w:b/>
          <w:color w:val="000000"/>
          <w:kern w:val="0"/>
          <w:sz w:val="28"/>
          <w:szCs w:val="28"/>
          <w14:ligatures w14:val="none"/>
        </w:rPr>
        <w:t>Содержание</w:t>
      </w:r>
    </w:p>
    <w:p w14:paraId="7CFA1E57" w14:textId="77777777" w:rsidR="000F3BE1" w:rsidRPr="000F3BE1" w:rsidRDefault="000F3BE1" w:rsidP="000F3BE1">
      <w:pPr>
        <w:keepNext/>
        <w:keepLines/>
        <w:spacing w:before="480" w:after="0" w:line="276" w:lineRule="auto"/>
        <w:rPr>
          <w:rFonts w:ascii="Times New Roman" w:eastAsia="Times New Roman" w:hAnsi="Times New Roman" w:cs="Times New Roman"/>
          <w:b/>
          <w:bCs/>
          <w:color w:val="365F91"/>
          <w:kern w:val="0"/>
          <w:sz w:val="24"/>
          <w:szCs w:val="24"/>
          <w:highlight w:val="cyan"/>
          <w14:ligatures w14:val="none"/>
        </w:rPr>
      </w:pPr>
    </w:p>
    <w:p w14:paraId="226AE2D9" w14:textId="77777777" w:rsidR="000F3BE1" w:rsidRPr="000F3BE1" w:rsidRDefault="000F3BE1" w:rsidP="000F3BE1">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14:ligatures w14:val="none"/>
        </w:rPr>
      </w:pPr>
      <w:r w:rsidRPr="000F3BE1">
        <w:rPr>
          <w:rFonts w:ascii="Times New Roman" w:eastAsia="Times New Roman" w:hAnsi="Times New Roman" w:cs="Times New Roman"/>
          <w:bCs/>
          <w:color w:val="000000" w:themeColor="text1"/>
          <w:kern w:val="0"/>
          <w:sz w:val="24"/>
          <w:szCs w:val="24"/>
          <w:lang w:eastAsia="ru-RU"/>
          <w14:ligatures w14:val="none"/>
        </w:rPr>
        <w:fldChar w:fldCharType="begin"/>
      </w:r>
      <w:r w:rsidRPr="000F3BE1">
        <w:rPr>
          <w:rFonts w:ascii="Times New Roman" w:eastAsia="Times New Roman" w:hAnsi="Times New Roman" w:cs="Times New Roman"/>
          <w:bCs/>
          <w:color w:val="000000" w:themeColor="text1"/>
          <w:kern w:val="0"/>
          <w:sz w:val="24"/>
          <w:szCs w:val="24"/>
          <w:lang w:eastAsia="ru-RU"/>
          <w14:ligatures w14:val="none"/>
        </w:rPr>
        <w:instrText xml:space="preserve"> TOC \o "1-3" \h \z \u </w:instrText>
      </w:r>
      <w:r w:rsidRPr="000F3BE1">
        <w:rPr>
          <w:rFonts w:ascii="Times New Roman" w:eastAsia="Times New Roman" w:hAnsi="Times New Roman" w:cs="Times New Roman"/>
          <w:bCs/>
          <w:color w:val="000000" w:themeColor="text1"/>
          <w:kern w:val="0"/>
          <w:sz w:val="24"/>
          <w:szCs w:val="24"/>
          <w:lang w:eastAsia="ru-RU"/>
          <w14:ligatures w14:val="none"/>
        </w:rPr>
        <w:fldChar w:fldCharType="separate"/>
      </w:r>
      <w:hyperlink w:anchor="_Toc144484190" w:history="1">
        <w:r w:rsidRPr="000F3BE1">
          <w:rPr>
            <w:rFonts w:ascii="Times New Roman" w:eastAsia="Times New Roman" w:hAnsi="Times New Roman" w:cs="Times New Roman"/>
            <w:bCs/>
            <w:noProof/>
            <w:color w:val="000000" w:themeColor="text1"/>
            <w:kern w:val="0"/>
            <w:sz w:val="20"/>
            <w:szCs w:val="20"/>
            <w:u w:val="single"/>
            <w:lang w:eastAsia="ru-RU"/>
            <w14:ligatures w14:val="none"/>
          </w:rPr>
          <w:t>1.ПОЯСНИТЕЛЬНАЯ ЗАПИСКА</w:t>
        </w:r>
        <w:r w:rsidRPr="000F3BE1">
          <w:rPr>
            <w:rFonts w:ascii="Times New Roman" w:eastAsia="Times New Roman" w:hAnsi="Times New Roman" w:cs="Times New Roman"/>
            <w:bCs/>
            <w:noProof/>
            <w:webHidden/>
            <w:color w:val="000000" w:themeColor="text1"/>
            <w:kern w:val="0"/>
            <w:sz w:val="20"/>
            <w:szCs w:val="20"/>
            <w:lang w:eastAsia="ru-RU"/>
            <w14:ligatures w14:val="none"/>
          </w:rPr>
          <w:tab/>
        </w:r>
      </w:hyperlink>
      <w:r w:rsidRPr="000F3BE1">
        <w:rPr>
          <w:rFonts w:ascii="Times New Roman" w:eastAsia="Times New Roman" w:hAnsi="Times New Roman" w:cs="Times New Roman"/>
          <w:bCs/>
          <w:noProof/>
          <w:color w:val="000000" w:themeColor="text1"/>
          <w:kern w:val="0"/>
          <w:sz w:val="20"/>
          <w:szCs w:val="20"/>
          <w:lang w:eastAsia="ru-RU"/>
          <w14:ligatures w14:val="none"/>
        </w:rPr>
        <w:t>4</w:t>
      </w:r>
    </w:p>
    <w:p w14:paraId="798D6064" w14:textId="3602B034" w:rsidR="000F3BE1" w:rsidRPr="000F3BE1" w:rsidRDefault="00000000" w:rsidP="000F3BE1">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14:ligatures w14:val="none"/>
        </w:rPr>
      </w:pPr>
      <w:hyperlink w:anchor="_Toc144484191" w:history="1">
        <w:r w:rsidR="000F3BE1" w:rsidRPr="000F3BE1">
          <w:rPr>
            <w:rFonts w:ascii="Times New Roman" w:eastAsia="Times New Roman" w:hAnsi="Times New Roman" w:cs="Times New Roman"/>
            <w:bCs/>
            <w:caps/>
            <w:noProof/>
            <w:color w:val="000000" w:themeColor="text1"/>
            <w:kern w:val="0"/>
            <w:sz w:val="20"/>
            <w:szCs w:val="20"/>
            <w:u w:val="single"/>
            <w:lang w:eastAsia="ru-RU"/>
            <w14:ligatures w14:val="none"/>
          </w:rPr>
          <w:t>2. Структура и содержание учебной дисциплины</w:t>
        </w:r>
        <w:r w:rsidR="000F3BE1" w:rsidRPr="000F3BE1">
          <w:rPr>
            <w:rFonts w:ascii="Times New Roman" w:eastAsia="Times New Roman" w:hAnsi="Times New Roman" w:cs="Times New Roman"/>
            <w:bCs/>
            <w:noProof/>
            <w:webHidden/>
            <w:color w:val="000000" w:themeColor="text1"/>
            <w:kern w:val="0"/>
            <w:sz w:val="20"/>
            <w:szCs w:val="20"/>
            <w:lang w:eastAsia="ru-RU"/>
            <w14:ligatures w14:val="none"/>
          </w:rPr>
          <w:tab/>
          <w:t>1</w:t>
        </w:r>
      </w:hyperlink>
      <w:r w:rsidR="00A54BDD">
        <w:rPr>
          <w:rFonts w:ascii="Times New Roman" w:eastAsia="Times New Roman" w:hAnsi="Times New Roman" w:cs="Times New Roman"/>
          <w:bCs/>
          <w:noProof/>
          <w:color w:val="000000" w:themeColor="text1"/>
          <w:kern w:val="0"/>
          <w:sz w:val="20"/>
          <w:szCs w:val="20"/>
          <w:lang w:eastAsia="ru-RU"/>
          <w14:ligatures w14:val="none"/>
        </w:rPr>
        <w:t>1</w:t>
      </w:r>
    </w:p>
    <w:p w14:paraId="3FB7DA0F" w14:textId="63EC0F6A" w:rsidR="000F3BE1" w:rsidRPr="000F3BE1" w:rsidRDefault="000F3BE1" w:rsidP="000F3BE1">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14:ligatures w14:val="none"/>
        </w:rPr>
      </w:pPr>
      <w:r w:rsidRPr="000F3BE1">
        <w:rPr>
          <w:rFonts w:ascii="Times New Roman" w:eastAsia="Times New Roman" w:hAnsi="Times New Roman" w:cs="Times New Roman"/>
          <w:bCs/>
          <w:noProof/>
          <w:color w:val="000000" w:themeColor="text1"/>
          <w:kern w:val="0"/>
          <w:sz w:val="20"/>
          <w:szCs w:val="20"/>
          <w:lang w:eastAsia="ru-RU"/>
          <w14:ligatures w14:val="none"/>
        </w:rPr>
        <w:t>3. КОНТРОЛЬ И ОЦЕНКА РЕЗУЛЬТАТОВ УЧЕБНОЙ ДИСЦИПЛИНЫ……………………………………...</w:t>
      </w:r>
      <w:r w:rsidR="00A54BDD">
        <w:rPr>
          <w:rFonts w:ascii="Times New Roman" w:eastAsia="Times New Roman" w:hAnsi="Times New Roman" w:cs="Times New Roman"/>
          <w:bCs/>
          <w:noProof/>
          <w:color w:val="000000" w:themeColor="text1"/>
          <w:kern w:val="0"/>
          <w:sz w:val="20"/>
          <w:szCs w:val="20"/>
          <w:lang w:eastAsia="ru-RU"/>
          <w14:ligatures w14:val="none"/>
        </w:rPr>
        <w:t>41</w:t>
      </w:r>
    </w:p>
    <w:p w14:paraId="0B354380" w14:textId="1C95398E" w:rsidR="000F3BE1" w:rsidRPr="000F3BE1" w:rsidRDefault="00000000" w:rsidP="000F3BE1">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14:ligatures w14:val="none"/>
        </w:rPr>
      </w:pPr>
      <w:hyperlink w:anchor="_Toc144484193" w:history="1">
        <w:r w:rsidR="000F3BE1" w:rsidRPr="000F3BE1">
          <w:rPr>
            <w:rFonts w:ascii="Times New Roman" w:eastAsia="Times New Roman" w:hAnsi="Times New Roman" w:cs="Times New Roman"/>
            <w:bCs/>
            <w:caps/>
            <w:noProof/>
            <w:color w:val="000000" w:themeColor="text1"/>
            <w:kern w:val="0"/>
            <w:sz w:val="20"/>
            <w:szCs w:val="20"/>
            <w:u w:val="single"/>
            <w:lang w:eastAsia="ru-RU"/>
            <w14:ligatures w14:val="none"/>
          </w:rPr>
          <w:t>4. условия реализации ПРОГРАММЫ дисциплины</w:t>
        </w:r>
        <w:r w:rsidR="000F3BE1" w:rsidRPr="000F3BE1">
          <w:rPr>
            <w:rFonts w:ascii="Times New Roman" w:eastAsia="Times New Roman" w:hAnsi="Times New Roman" w:cs="Times New Roman"/>
            <w:bCs/>
            <w:noProof/>
            <w:webHidden/>
            <w:color w:val="000000" w:themeColor="text1"/>
            <w:kern w:val="0"/>
            <w:sz w:val="20"/>
            <w:szCs w:val="20"/>
            <w:lang w:eastAsia="ru-RU"/>
            <w14:ligatures w14:val="none"/>
          </w:rPr>
          <w:tab/>
        </w:r>
      </w:hyperlink>
      <w:r w:rsidR="00485138">
        <w:rPr>
          <w:rFonts w:ascii="Times New Roman" w:eastAsia="Times New Roman" w:hAnsi="Times New Roman" w:cs="Times New Roman"/>
          <w:bCs/>
          <w:noProof/>
          <w:color w:val="000000" w:themeColor="text1"/>
          <w:kern w:val="0"/>
          <w:sz w:val="20"/>
          <w:szCs w:val="20"/>
          <w:lang w:eastAsia="ru-RU"/>
          <w14:ligatures w14:val="none"/>
        </w:rPr>
        <w:t>52</w:t>
      </w:r>
    </w:p>
    <w:p w14:paraId="156B3502" w14:textId="03BE1E8F" w:rsidR="000F3BE1" w:rsidRPr="000F3BE1" w:rsidRDefault="000F3BE1" w:rsidP="000F3BE1">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14:ligatures w14:val="none"/>
        </w:rPr>
      </w:pPr>
      <w:r w:rsidRPr="000F3BE1">
        <w:rPr>
          <w:rFonts w:ascii="Times New Roman" w:eastAsia="Times New Roman" w:hAnsi="Times New Roman" w:cs="Times New Roman"/>
          <w:bCs/>
          <w:noProof/>
          <w:color w:val="000000" w:themeColor="text1"/>
          <w:kern w:val="0"/>
          <w:sz w:val="20"/>
          <w:szCs w:val="20"/>
          <w:lang w:eastAsia="ru-RU"/>
          <w14:ligatures w14:val="none"/>
        </w:rPr>
        <w:t>ЛИСТ ПЕРЕУТВЕРЖДЕНИЯ РАБОЧЕЙ ПРОГРАММЫ………………………………………………………..</w:t>
      </w:r>
      <w:r w:rsidR="00A54BDD">
        <w:rPr>
          <w:rFonts w:ascii="Times New Roman" w:eastAsia="Times New Roman" w:hAnsi="Times New Roman" w:cs="Times New Roman"/>
          <w:bCs/>
          <w:noProof/>
          <w:color w:val="000000" w:themeColor="text1"/>
          <w:kern w:val="0"/>
          <w:sz w:val="20"/>
          <w:szCs w:val="20"/>
          <w:lang w:eastAsia="ru-RU"/>
          <w14:ligatures w14:val="none"/>
        </w:rPr>
        <w:t>89</w:t>
      </w:r>
    </w:p>
    <w:p w14:paraId="4CDD4759" w14:textId="3A2A39FB" w:rsidR="000F3BE1" w:rsidRPr="000F3BE1" w:rsidRDefault="00000000" w:rsidP="000F3BE1">
      <w:pPr>
        <w:tabs>
          <w:tab w:val="right" w:leader="dot" w:pos="9628"/>
        </w:tabs>
        <w:spacing w:after="0" w:line="360" w:lineRule="auto"/>
        <w:jc w:val="both"/>
        <w:rPr>
          <w:rFonts w:ascii="Times New Roman" w:eastAsia="Times New Roman" w:hAnsi="Times New Roman" w:cs="Times New Roman"/>
          <w:bCs/>
          <w:noProof/>
          <w:color w:val="000000" w:themeColor="text1"/>
          <w:kern w:val="0"/>
          <w:sz w:val="24"/>
          <w:szCs w:val="24"/>
          <w:lang w:eastAsia="ru-RU"/>
          <w14:ligatures w14:val="none"/>
        </w:rPr>
      </w:pPr>
      <w:hyperlink w:anchor="_Toc144484195" w:history="1">
        <w:r w:rsidR="000F3BE1" w:rsidRPr="000F3BE1">
          <w:rPr>
            <w:rFonts w:ascii="Times New Roman" w:eastAsia="Times New Roman" w:hAnsi="Times New Roman" w:cs="Times New Roman"/>
            <w:bCs/>
            <w:noProof/>
            <w:color w:val="000000" w:themeColor="text1"/>
            <w:kern w:val="0"/>
            <w:sz w:val="20"/>
            <w:szCs w:val="20"/>
            <w:u w:val="single"/>
            <w:lang w:eastAsia="ru-RU"/>
            <w14:ligatures w14:val="none"/>
          </w:rPr>
          <w:t>ЛИСТ РЕГИСТРАЦИИ ИЗМЕНЕНИЙ, ВНЕСЕННЫХ В РАБОЧУЮ ПРОГРАММУ</w:t>
        </w:r>
        <w:r w:rsidR="000F3BE1" w:rsidRPr="000F3BE1">
          <w:rPr>
            <w:rFonts w:ascii="Times New Roman" w:eastAsia="Times New Roman" w:hAnsi="Times New Roman" w:cs="Times New Roman"/>
            <w:bCs/>
            <w:noProof/>
            <w:webHidden/>
            <w:color w:val="000000" w:themeColor="text1"/>
            <w:kern w:val="0"/>
            <w:sz w:val="20"/>
            <w:szCs w:val="20"/>
            <w:lang w:eastAsia="ru-RU"/>
            <w14:ligatures w14:val="none"/>
          </w:rPr>
          <w:t>…………………………</w:t>
        </w:r>
      </w:hyperlink>
      <w:r w:rsidR="00A54BDD">
        <w:rPr>
          <w:rFonts w:ascii="Times New Roman" w:eastAsia="Times New Roman" w:hAnsi="Times New Roman" w:cs="Times New Roman"/>
          <w:bCs/>
          <w:noProof/>
          <w:color w:val="000000" w:themeColor="text1"/>
          <w:kern w:val="0"/>
          <w:sz w:val="20"/>
          <w:szCs w:val="20"/>
          <w:lang w:eastAsia="ru-RU"/>
          <w14:ligatures w14:val="none"/>
        </w:rPr>
        <w:t>90</w:t>
      </w:r>
    </w:p>
    <w:p w14:paraId="6006EEF5" w14:textId="77777777" w:rsidR="000F3BE1" w:rsidRPr="000F3BE1" w:rsidRDefault="000F3BE1" w:rsidP="000F3BE1">
      <w:pPr>
        <w:spacing w:line="360" w:lineRule="auto"/>
        <w:jc w:val="both"/>
        <w:rPr>
          <w:rFonts w:ascii="Times New Roman" w:eastAsia="Calibri" w:hAnsi="Times New Roman" w:cs="Times New Roman"/>
          <w:bCs/>
          <w:color w:val="000000" w:themeColor="text1"/>
          <w:kern w:val="0"/>
          <w:sz w:val="24"/>
          <w:szCs w:val="24"/>
          <w14:ligatures w14:val="none"/>
        </w:rPr>
      </w:pPr>
      <w:r w:rsidRPr="000F3BE1">
        <w:rPr>
          <w:rFonts w:ascii="Times New Roman" w:eastAsia="Calibri" w:hAnsi="Times New Roman" w:cs="Times New Roman"/>
          <w:bCs/>
          <w:color w:val="000000" w:themeColor="text1"/>
          <w:kern w:val="0"/>
          <w:sz w:val="24"/>
          <w:szCs w:val="24"/>
          <w14:ligatures w14:val="none"/>
        </w:rPr>
        <w:fldChar w:fldCharType="end"/>
      </w:r>
    </w:p>
    <w:p w14:paraId="050A0DBE" w14:textId="77777777" w:rsidR="000F3BE1" w:rsidRPr="000F3BE1" w:rsidRDefault="000F3BE1" w:rsidP="000F3BE1">
      <w:pPr>
        <w:rPr>
          <w:rFonts w:ascii="Times New Roman" w:hAnsi="Times New Roman" w:cs="Times New Roman"/>
          <w:sz w:val="24"/>
          <w:szCs w:val="24"/>
        </w:rPr>
      </w:pPr>
    </w:p>
    <w:p w14:paraId="6DBDD23D" w14:textId="77777777" w:rsidR="000F3BE1" w:rsidRPr="000F3BE1" w:rsidRDefault="000F3BE1" w:rsidP="000F3BE1">
      <w:pPr>
        <w:rPr>
          <w:sz w:val="24"/>
          <w:szCs w:val="24"/>
        </w:rPr>
      </w:pPr>
    </w:p>
    <w:p w14:paraId="26377269" w14:textId="77777777" w:rsidR="000F3BE1" w:rsidRPr="000F3BE1" w:rsidRDefault="000F3BE1" w:rsidP="000F3BE1"/>
    <w:p w14:paraId="382CF08D" w14:textId="77777777" w:rsidR="000F3BE1" w:rsidRPr="000F3BE1" w:rsidRDefault="000F3BE1" w:rsidP="000F3BE1"/>
    <w:p w14:paraId="2F1512DC" w14:textId="77777777" w:rsidR="000F3BE1" w:rsidRPr="000F3BE1" w:rsidRDefault="000F3BE1" w:rsidP="000F3BE1"/>
    <w:p w14:paraId="56816041" w14:textId="77777777" w:rsidR="000F3BE1" w:rsidRPr="000F3BE1" w:rsidRDefault="000F3BE1" w:rsidP="000F3BE1"/>
    <w:p w14:paraId="3C5691C1" w14:textId="77777777" w:rsidR="000F3BE1" w:rsidRPr="000F3BE1" w:rsidRDefault="000F3BE1" w:rsidP="000F3BE1"/>
    <w:p w14:paraId="6022616B" w14:textId="77777777" w:rsidR="000F3BE1" w:rsidRPr="000F3BE1" w:rsidRDefault="000F3BE1" w:rsidP="000F3BE1"/>
    <w:p w14:paraId="22002A94" w14:textId="77777777" w:rsidR="000F3BE1" w:rsidRPr="000F3BE1" w:rsidRDefault="000F3BE1" w:rsidP="000F3BE1"/>
    <w:p w14:paraId="7B6E2809" w14:textId="77777777" w:rsidR="000F3BE1" w:rsidRPr="000F3BE1" w:rsidRDefault="000F3BE1" w:rsidP="000F3BE1"/>
    <w:p w14:paraId="4C02CAEB" w14:textId="77777777" w:rsidR="000F3BE1" w:rsidRPr="000F3BE1" w:rsidRDefault="000F3BE1" w:rsidP="000F3BE1"/>
    <w:p w14:paraId="222F77B5" w14:textId="77777777" w:rsidR="000F3BE1" w:rsidRPr="000F3BE1" w:rsidRDefault="000F3BE1" w:rsidP="000F3BE1"/>
    <w:p w14:paraId="12102888" w14:textId="77777777" w:rsidR="000F3BE1" w:rsidRPr="000F3BE1" w:rsidRDefault="000F3BE1" w:rsidP="000F3BE1"/>
    <w:p w14:paraId="10EFB1B7" w14:textId="77777777" w:rsidR="000F3BE1" w:rsidRPr="000F3BE1" w:rsidRDefault="000F3BE1" w:rsidP="000F3BE1"/>
    <w:p w14:paraId="568177D2" w14:textId="77777777" w:rsidR="000F3BE1" w:rsidRPr="000F3BE1" w:rsidRDefault="000F3BE1" w:rsidP="000F3BE1"/>
    <w:p w14:paraId="3FDE91ED" w14:textId="77777777" w:rsidR="000F3BE1" w:rsidRPr="000F3BE1" w:rsidRDefault="000F3BE1" w:rsidP="000F3BE1"/>
    <w:p w14:paraId="5890F462" w14:textId="77777777" w:rsidR="000F3BE1" w:rsidRPr="000F3BE1" w:rsidRDefault="000F3BE1" w:rsidP="000F3BE1"/>
    <w:p w14:paraId="4BFC31C9" w14:textId="77777777" w:rsidR="000F3BE1" w:rsidRPr="000F3BE1" w:rsidRDefault="000F3BE1" w:rsidP="000F3BE1"/>
    <w:p w14:paraId="250ED239" w14:textId="77777777" w:rsidR="000F3BE1" w:rsidRPr="000F3BE1" w:rsidRDefault="000F3BE1" w:rsidP="000F3BE1"/>
    <w:p w14:paraId="44A3A541" w14:textId="77777777" w:rsidR="000F3BE1" w:rsidRPr="000F3BE1" w:rsidRDefault="000F3BE1" w:rsidP="000F3BE1"/>
    <w:p w14:paraId="55079291" w14:textId="77777777" w:rsidR="000F3BE1" w:rsidRPr="000F3BE1" w:rsidRDefault="000F3BE1" w:rsidP="000F3BE1"/>
    <w:p w14:paraId="1E8EAA5B" w14:textId="77777777" w:rsidR="000F3BE1" w:rsidRPr="000F3BE1" w:rsidRDefault="000F3BE1" w:rsidP="000F3BE1"/>
    <w:p w14:paraId="622A2B31" w14:textId="77777777" w:rsidR="000F3BE1" w:rsidRPr="000F3BE1" w:rsidRDefault="000F3BE1" w:rsidP="000F3BE1">
      <w:pPr>
        <w:numPr>
          <w:ilvl w:val="0"/>
          <w:numId w:val="1"/>
        </w:numPr>
        <w:contextualSpacing/>
        <w:jc w:val="center"/>
        <w:rPr>
          <w:rFonts w:ascii="Times New Roman" w:eastAsia="Calibri" w:hAnsi="Times New Roman" w:cs="Times New Roman"/>
          <w:b/>
          <w:kern w:val="0"/>
          <w:sz w:val="24"/>
          <w:szCs w:val="24"/>
          <w14:ligatures w14:val="none"/>
        </w:rPr>
      </w:pPr>
      <w:r w:rsidRPr="000F3BE1">
        <w:rPr>
          <w:rFonts w:ascii="Times New Roman" w:eastAsia="Calibri" w:hAnsi="Times New Roman" w:cs="Times New Roman"/>
          <w:b/>
          <w:kern w:val="0"/>
          <w:sz w:val="24"/>
          <w:szCs w:val="24"/>
          <w14:ligatures w14:val="none"/>
        </w:rPr>
        <w:t>ПОЯСНИТЕЛЬНАЯ ЗАПИСКА</w:t>
      </w:r>
    </w:p>
    <w:p w14:paraId="06C7D13E" w14:textId="77777777" w:rsidR="000F3BE1" w:rsidRPr="000F3BE1" w:rsidRDefault="000F3BE1" w:rsidP="000F3BE1">
      <w:pPr>
        <w:ind w:left="720"/>
        <w:contextualSpacing/>
        <w:rPr>
          <w:rFonts w:ascii="Times New Roman" w:eastAsia="Calibri" w:hAnsi="Times New Roman" w:cs="Times New Roman"/>
          <w:b/>
          <w:kern w:val="0"/>
          <w:sz w:val="32"/>
          <w:szCs w:val="32"/>
          <w14:ligatures w14:val="none"/>
        </w:rPr>
      </w:pPr>
    </w:p>
    <w:p w14:paraId="3AB2F437" w14:textId="77777777" w:rsidR="000F3BE1" w:rsidRPr="000F3BE1" w:rsidRDefault="000F3BE1" w:rsidP="000F3BE1">
      <w:pPr>
        <w:widowControl w:val="0"/>
        <w:tabs>
          <w:tab w:val="left" w:pos="1534"/>
          <w:tab w:val="left" w:pos="1535"/>
        </w:tabs>
        <w:autoSpaceDE w:val="0"/>
        <w:autoSpaceDN w:val="0"/>
        <w:spacing w:after="0" w:line="276" w:lineRule="auto"/>
        <w:ind w:left="709"/>
        <w:jc w:val="center"/>
        <w:rPr>
          <w:rFonts w:ascii="Times New Roman" w:eastAsia="Calibri" w:hAnsi="Times New Roman" w:cs="Times New Roman"/>
          <w:b/>
          <w:kern w:val="0"/>
          <w:sz w:val="28"/>
          <w:szCs w:val="28"/>
          <w14:ligatures w14:val="none"/>
        </w:rPr>
      </w:pPr>
      <w:r w:rsidRPr="000F3BE1">
        <w:rPr>
          <w:rFonts w:ascii="Times New Roman" w:eastAsia="Calibri" w:hAnsi="Times New Roman" w:cs="Times New Roman"/>
          <w:b/>
          <w:kern w:val="0"/>
          <w:sz w:val="28"/>
          <w:szCs w:val="28"/>
          <w14:ligatures w14:val="none"/>
        </w:rPr>
        <w:t>Область</w:t>
      </w:r>
      <w:r w:rsidRPr="000F3BE1">
        <w:rPr>
          <w:rFonts w:ascii="Times New Roman" w:eastAsia="Calibri" w:hAnsi="Times New Roman" w:cs="Times New Roman"/>
          <w:b/>
          <w:spacing w:val="-3"/>
          <w:kern w:val="0"/>
          <w:sz w:val="28"/>
          <w:szCs w:val="28"/>
          <w14:ligatures w14:val="none"/>
        </w:rPr>
        <w:t xml:space="preserve"> </w:t>
      </w:r>
      <w:r w:rsidRPr="000F3BE1">
        <w:rPr>
          <w:rFonts w:ascii="Times New Roman" w:eastAsia="Calibri" w:hAnsi="Times New Roman" w:cs="Times New Roman"/>
          <w:b/>
          <w:kern w:val="0"/>
          <w:sz w:val="28"/>
          <w:szCs w:val="28"/>
          <w14:ligatures w14:val="none"/>
        </w:rPr>
        <w:t>применения</w:t>
      </w:r>
      <w:r w:rsidRPr="000F3BE1">
        <w:rPr>
          <w:rFonts w:ascii="Times New Roman" w:eastAsia="Calibri" w:hAnsi="Times New Roman" w:cs="Times New Roman"/>
          <w:b/>
          <w:spacing w:val="-5"/>
          <w:kern w:val="0"/>
          <w:sz w:val="28"/>
          <w:szCs w:val="28"/>
          <w14:ligatures w14:val="none"/>
        </w:rPr>
        <w:t xml:space="preserve"> </w:t>
      </w:r>
      <w:r w:rsidRPr="000F3BE1">
        <w:rPr>
          <w:rFonts w:ascii="Times New Roman" w:eastAsia="Calibri" w:hAnsi="Times New Roman" w:cs="Times New Roman"/>
          <w:b/>
          <w:kern w:val="0"/>
          <w:sz w:val="28"/>
          <w:szCs w:val="28"/>
          <w14:ligatures w14:val="none"/>
        </w:rPr>
        <w:t>программы</w:t>
      </w:r>
    </w:p>
    <w:p w14:paraId="7E4FC0C3" w14:textId="6C40C715" w:rsidR="000F3BE1" w:rsidRPr="000F3BE1" w:rsidRDefault="000F3BE1" w:rsidP="000F3BE1">
      <w:pPr>
        <w:widowControl w:val="0"/>
        <w:autoSpaceDE w:val="0"/>
        <w:autoSpaceDN w:val="0"/>
        <w:adjustRightInd w:val="0"/>
        <w:spacing w:after="0" w:line="276" w:lineRule="auto"/>
        <w:ind w:firstLine="540"/>
        <w:jc w:val="both"/>
        <w:rPr>
          <w:rFonts w:ascii="Arial" w:eastAsiaTheme="minorEastAsia" w:hAnsi="Arial" w:cs="Arial"/>
          <w:bCs/>
          <w:kern w:val="0"/>
          <w:sz w:val="20"/>
          <w:szCs w:val="20"/>
          <w:lang w:eastAsia="ru-RU"/>
          <w14:ligatures w14:val="none"/>
        </w:rPr>
      </w:pPr>
      <w:r w:rsidRPr="000F3BE1">
        <w:rPr>
          <w:rFonts w:ascii="Times New Roman" w:eastAsia="Times New Roman" w:hAnsi="Times New Roman" w:cs="Times New Roman"/>
          <w:kern w:val="0"/>
          <w:sz w:val="24"/>
          <w:szCs w:val="24"/>
          <w:lang w:eastAsia="ru-RU"/>
          <w14:ligatures w14:val="none"/>
        </w:rPr>
        <w:t>Рабочая программа учебной дисциплины «И</w:t>
      </w:r>
      <w:r>
        <w:rPr>
          <w:rFonts w:ascii="Times New Roman" w:eastAsia="Times New Roman" w:hAnsi="Times New Roman" w:cs="Times New Roman"/>
          <w:kern w:val="0"/>
          <w:sz w:val="24"/>
          <w:szCs w:val="24"/>
          <w:lang w:eastAsia="ru-RU"/>
          <w14:ligatures w14:val="none"/>
        </w:rPr>
        <w:t>стория хореографического искусства</w:t>
      </w:r>
      <w:r w:rsidRPr="000F3BE1">
        <w:rPr>
          <w:rFonts w:ascii="Times New Roman" w:eastAsia="Times New Roman" w:hAnsi="Times New Roman" w:cs="Times New Roman"/>
          <w:kern w:val="0"/>
          <w:sz w:val="24"/>
          <w:szCs w:val="24"/>
          <w:lang w:eastAsia="ru-RU"/>
          <w14:ligatures w14:val="none"/>
        </w:rPr>
        <w:t>» является частью основной образовательной программы в соответствии с ФГОС по специальности СПО 51.02.01 Народное художественное творчество,</w:t>
      </w:r>
      <w:r w:rsidRPr="000F3BE1">
        <w:rPr>
          <w:rFonts w:ascii="Times New Roman" w:eastAsia="Times New Roman" w:hAnsi="Times New Roman" w:cs="Times New Roman"/>
          <w:kern w:val="0"/>
          <w:sz w:val="28"/>
          <w:szCs w:val="28"/>
          <w:lang w:eastAsia="ru-RU"/>
          <w14:ligatures w14:val="none"/>
        </w:rPr>
        <w:t xml:space="preserve"> </w:t>
      </w:r>
      <w:r w:rsidRPr="000F3BE1">
        <w:rPr>
          <w:rFonts w:ascii="Times New Roman" w:eastAsia="Times New Roman" w:hAnsi="Times New Roman" w:cs="Times New Roman"/>
          <w:kern w:val="0"/>
          <w:sz w:val="24"/>
          <w:szCs w:val="24"/>
          <w:lang w:eastAsia="ru-RU"/>
          <w14:ligatures w14:val="none"/>
        </w:rPr>
        <w:t>утвержденной приказом Министерства образования и науки Российской Федерации от 27 ноября 2014</w:t>
      </w:r>
      <w:r w:rsidRPr="000F3BE1">
        <w:rPr>
          <w:rFonts w:ascii="Times New Roman" w:eastAsia="Times New Roman" w:hAnsi="Times New Roman" w:cs="Times New Roman"/>
          <w:kern w:val="0"/>
          <w:sz w:val="28"/>
          <w:szCs w:val="28"/>
          <w:lang w:eastAsia="ru-RU"/>
          <w14:ligatures w14:val="none"/>
        </w:rPr>
        <w:t xml:space="preserve"> г. </w:t>
      </w:r>
      <w:r w:rsidRPr="000F3BE1">
        <w:rPr>
          <w:rFonts w:ascii="Times New Roman" w:eastAsia="Times New Roman" w:hAnsi="Times New Roman" w:cs="Times New Roman"/>
          <w:kern w:val="0"/>
          <w:sz w:val="24"/>
          <w:szCs w:val="24"/>
          <w:lang w:eastAsia="ru-RU"/>
          <w14:ligatures w14:val="none"/>
        </w:rPr>
        <w:t>N 1382 (ред. от 13.07.2021г.)</w:t>
      </w:r>
      <w:r w:rsidRPr="000F3BE1">
        <w:rPr>
          <w:rFonts w:ascii="Times New Roman" w:eastAsia="Times New Roman" w:hAnsi="Times New Roman" w:cs="Times New Roman"/>
          <w:kern w:val="0"/>
          <w:sz w:val="28"/>
          <w:szCs w:val="28"/>
          <w:lang w:eastAsia="ru-RU"/>
          <w14:ligatures w14:val="none"/>
        </w:rPr>
        <w:t xml:space="preserve"> </w:t>
      </w:r>
      <w:r w:rsidRPr="000F3BE1">
        <w:rPr>
          <w:rFonts w:ascii="Times New Roman" w:eastAsia="Times New Roman" w:hAnsi="Times New Roman" w:cs="Times New Roman"/>
          <w:kern w:val="0"/>
          <w:sz w:val="24"/>
          <w:szCs w:val="24"/>
          <w:lang w:eastAsia="ru-RU"/>
          <w14:ligatures w14:val="none"/>
        </w:rPr>
        <w:t xml:space="preserve">углубленной подготовки в части освоения основного вида профессиональной деятельности по специальности 51.02.01 Народное художественное творчество, вид «Хореографическое творчество» </w:t>
      </w:r>
      <w:r w:rsidRPr="000F3BE1">
        <w:rPr>
          <w:rFonts w:ascii="Arial" w:eastAsiaTheme="minorEastAsia" w:hAnsi="Arial" w:cs="Arial"/>
          <w:kern w:val="0"/>
          <w:sz w:val="20"/>
          <w:szCs w:val="20"/>
          <w:lang w:eastAsia="ru-RU"/>
          <w14:ligatures w14:val="none"/>
        </w:rPr>
        <w:t xml:space="preserve">в соответствии с квалификацией специалиста среднего звена "руководитель любительского творческого коллектива, преподаватель", </w:t>
      </w:r>
      <w:r w:rsidRPr="000F3BE1">
        <w:rPr>
          <w:rFonts w:ascii="Times New Roman" w:eastAsia="Times New Roman" w:hAnsi="Times New Roman" w:cs="Times New Roman"/>
          <w:kern w:val="0"/>
          <w:sz w:val="24"/>
          <w:szCs w:val="24"/>
          <w:lang w:eastAsia="ru-RU"/>
          <w14:ligatures w14:val="none"/>
        </w:rPr>
        <w:t xml:space="preserve">готовится к следующим </w:t>
      </w:r>
      <w:r w:rsidRPr="000F3BE1">
        <w:rPr>
          <w:rFonts w:ascii="Times New Roman" w:eastAsia="Times New Roman" w:hAnsi="Times New Roman" w:cs="Times New Roman"/>
          <w:bCs/>
          <w:kern w:val="0"/>
          <w:sz w:val="24"/>
          <w:szCs w:val="24"/>
          <w:lang w:eastAsia="ru-RU"/>
          <w14:ligatures w14:val="none"/>
        </w:rPr>
        <w:t>видам деятельности:</w:t>
      </w:r>
    </w:p>
    <w:p w14:paraId="54A2F06D" w14:textId="77777777" w:rsidR="000F3BE1" w:rsidRPr="000F3BE1" w:rsidRDefault="000F3BE1" w:rsidP="000F3BE1">
      <w:pPr>
        <w:numPr>
          <w:ilvl w:val="1"/>
          <w:numId w:val="2"/>
        </w:numPr>
        <w:tabs>
          <w:tab w:val="left" w:pos="1416"/>
        </w:tabs>
        <w:spacing w:after="0" w:line="276" w:lineRule="auto"/>
        <w:ind w:left="1440" w:right="40" w:hanging="360"/>
        <w:jc w:val="both"/>
        <w:rPr>
          <w:rFonts w:ascii="Times New Roman" w:eastAsia="Times New Roman" w:hAnsi="Times New Roman" w:cs="Times New Roman"/>
          <w:kern w:val="0"/>
          <w:sz w:val="24"/>
          <w:szCs w:val="24"/>
          <w:lang w:eastAsia="ru-RU"/>
          <w14:ligatures w14:val="none"/>
        </w:rPr>
      </w:pPr>
      <w:r w:rsidRPr="000F3BE1">
        <w:rPr>
          <w:rFonts w:ascii="Times New Roman" w:hAnsi="Times New Roman" w:cs="Times New Roman"/>
          <w:sz w:val="24"/>
          <w:szCs w:val="24"/>
        </w:rPr>
        <w:t xml:space="preserve">Организация </w:t>
      </w:r>
      <w:bookmarkStart w:id="0" w:name="_Hlk147643857"/>
      <w:bookmarkStart w:id="1" w:name="_Hlk147643481"/>
      <w:r w:rsidRPr="000F3BE1">
        <w:rPr>
          <w:rFonts w:ascii="Times New Roman" w:hAnsi="Times New Roman" w:cs="Times New Roman"/>
          <w:sz w:val="24"/>
          <w:szCs w:val="24"/>
        </w:rPr>
        <w:t xml:space="preserve">художественно-творческой </w:t>
      </w:r>
      <w:bookmarkEnd w:id="0"/>
      <w:r w:rsidRPr="000F3BE1">
        <w:rPr>
          <w:rFonts w:ascii="Times New Roman" w:hAnsi="Times New Roman" w:cs="Times New Roman"/>
          <w:sz w:val="24"/>
          <w:szCs w:val="24"/>
        </w:rPr>
        <w:t>деятельности</w:t>
      </w:r>
      <w:bookmarkEnd w:id="1"/>
    </w:p>
    <w:p w14:paraId="09EE5B8B" w14:textId="77777777" w:rsidR="000F3BE1" w:rsidRPr="000F3BE1" w:rsidRDefault="000F3BE1" w:rsidP="000F3BE1">
      <w:pPr>
        <w:numPr>
          <w:ilvl w:val="1"/>
          <w:numId w:val="2"/>
        </w:numPr>
        <w:tabs>
          <w:tab w:val="left" w:pos="1416"/>
        </w:tabs>
        <w:spacing w:after="0" w:line="276" w:lineRule="auto"/>
        <w:ind w:left="1440" w:right="40" w:hanging="360"/>
        <w:jc w:val="both"/>
        <w:rPr>
          <w:rFonts w:ascii="Times New Roman" w:eastAsia="Times New Roman" w:hAnsi="Times New Roman" w:cs="Times New Roman"/>
          <w:kern w:val="0"/>
          <w:sz w:val="24"/>
          <w:szCs w:val="24"/>
          <w:lang w:eastAsia="ru-RU"/>
          <w14:ligatures w14:val="none"/>
        </w:rPr>
      </w:pPr>
      <w:r w:rsidRPr="000F3BE1">
        <w:rPr>
          <w:rFonts w:ascii="Times New Roman" w:eastAsia="Times New Roman" w:hAnsi="Times New Roman" w:cs="Times New Roman"/>
          <w:kern w:val="0"/>
          <w:sz w:val="24"/>
          <w:szCs w:val="24"/>
          <w:lang w:eastAsia="ru-RU"/>
          <w14:ligatures w14:val="none"/>
        </w:rPr>
        <w:t xml:space="preserve">Педагогическая деятельность </w:t>
      </w:r>
    </w:p>
    <w:p w14:paraId="183AA416" w14:textId="77777777" w:rsidR="000F3BE1" w:rsidRPr="000F3BE1" w:rsidRDefault="000F3BE1" w:rsidP="000F3BE1">
      <w:pPr>
        <w:numPr>
          <w:ilvl w:val="1"/>
          <w:numId w:val="2"/>
        </w:numPr>
        <w:tabs>
          <w:tab w:val="left" w:pos="1416"/>
        </w:tabs>
        <w:spacing w:after="0" w:line="276" w:lineRule="auto"/>
        <w:ind w:left="1440" w:right="40" w:hanging="360"/>
        <w:jc w:val="both"/>
        <w:rPr>
          <w:rFonts w:ascii="Times New Roman" w:eastAsia="Times New Roman" w:hAnsi="Times New Roman" w:cs="Times New Roman"/>
          <w:b/>
          <w:kern w:val="0"/>
          <w:sz w:val="24"/>
          <w:szCs w:val="24"/>
          <w:lang w:eastAsia="ru-RU"/>
          <w14:ligatures w14:val="none"/>
        </w:rPr>
      </w:pPr>
      <w:r w:rsidRPr="000F3BE1">
        <w:rPr>
          <w:rFonts w:ascii="Times New Roman" w:eastAsia="Times New Roman" w:hAnsi="Times New Roman" w:cs="Times New Roman"/>
          <w:kern w:val="0"/>
          <w:sz w:val="24"/>
          <w:szCs w:val="24"/>
          <w:lang w:eastAsia="ru-RU"/>
          <w14:ligatures w14:val="none"/>
        </w:rPr>
        <w:t xml:space="preserve">Организационная деятельность </w:t>
      </w:r>
    </w:p>
    <w:p w14:paraId="1CB5A980" w14:textId="77777777" w:rsidR="000F3BE1" w:rsidRPr="000F3BE1" w:rsidRDefault="000F3BE1" w:rsidP="000F3BE1">
      <w:pPr>
        <w:spacing w:line="276" w:lineRule="auto"/>
      </w:pPr>
    </w:p>
    <w:p w14:paraId="00344E3F" w14:textId="77777777" w:rsidR="000F3BE1" w:rsidRPr="000F3BE1" w:rsidRDefault="000F3BE1" w:rsidP="000F3BE1">
      <w:pPr>
        <w:tabs>
          <w:tab w:val="left" w:pos="1416"/>
        </w:tabs>
        <w:spacing w:after="0" w:line="240" w:lineRule="auto"/>
        <w:ind w:right="40"/>
        <w:jc w:val="center"/>
        <w:rPr>
          <w:rFonts w:ascii="Times New Roman" w:eastAsia="Times New Roman" w:hAnsi="Times New Roman" w:cs="Times New Roman"/>
          <w:b/>
          <w:kern w:val="0"/>
          <w:sz w:val="24"/>
          <w:szCs w:val="24"/>
          <w:lang w:eastAsia="ru-RU"/>
          <w14:ligatures w14:val="none"/>
        </w:rPr>
      </w:pPr>
      <w:r w:rsidRPr="000F3BE1">
        <w:rPr>
          <w:rFonts w:ascii="Times New Roman" w:eastAsia="Times New Roman" w:hAnsi="Times New Roman" w:cs="Times New Roman"/>
          <w:b/>
          <w:kern w:val="0"/>
          <w:sz w:val="24"/>
          <w:szCs w:val="24"/>
          <w:lang w:eastAsia="ru-RU"/>
          <w14:ligatures w14:val="none"/>
        </w:rPr>
        <w:t>1 Общие и профессиональные компетенции.</w:t>
      </w:r>
    </w:p>
    <w:p w14:paraId="71AA89F2" w14:textId="77777777" w:rsidR="000F3BE1" w:rsidRPr="000F3BE1" w:rsidRDefault="000F3BE1" w:rsidP="000F3BE1">
      <w:pPr>
        <w:widowControl w:val="0"/>
        <w:shd w:val="clear" w:color="auto" w:fill="FFFFFF"/>
        <w:tabs>
          <w:tab w:val="left" w:leader="dot" w:pos="9360"/>
        </w:tabs>
        <w:suppressAutoHyphens/>
        <w:spacing w:before="274" w:after="0" w:line="276" w:lineRule="auto"/>
        <w:jc w:val="both"/>
        <w:rPr>
          <w:rFonts w:ascii="Times New Roman" w:eastAsia="SimSun" w:hAnsi="Times New Roman" w:cs="Times New Roman"/>
          <w:kern w:val="1"/>
          <w:sz w:val="24"/>
          <w:szCs w:val="24"/>
          <w:u w:val="single"/>
          <w:lang w:eastAsia="zh-CN" w:bidi="hi-IN"/>
          <w14:ligatures w14:val="none"/>
        </w:rPr>
      </w:pPr>
      <w:r w:rsidRPr="000F3BE1">
        <w:rPr>
          <w:rFonts w:ascii="Times New Roman" w:hAnsi="Times New Roman" w:cs="Times New Roman"/>
          <w:kern w:val="0"/>
          <w:sz w:val="24"/>
          <w:szCs w:val="24"/>
          <w14:ligatures w14:val="none"/>
        </w:rPr>
        <w:t xml:space="preserve">Руководитель любительского творческого коллектива, преподаватель должен обладать </w:t>
      </w:r>
      <w:r w:rsidRPr="000F3BE1">
        <w:rPr>
          <w:rFonts w:ascii="Times New Roman" w:hAnsi="Times New Roman" w:cs="Times New Roman"/>
          <w:b/>
          <w:bCs/>
          <w:kern w:val="0"/>
          <w:sz w:val="24"/>
          <w:szCs w:val="24"/>
          <w14:ligatures w14:val="none"/>
        </w:rPr>
        <w:t>общими компетенциями</w:t>
      </w:r>
      <w:r w:rsidRPr="000F3BE1">
        <w:rPr>
          <w:rFonts w:ascii="Times New Roman" w:hAnsi="Times New Roman" w:cs="Times New Roman"/>
          <w:kern w:val="0"/>
          <w:sz w:val="24"/>
          <w:szCs w:val="24"/>
          <w14:ligatures w14:val="none"/>
        </w:rPr>
        <w:t>, включающими в себя способность:</w:t>
      </w:r>
    </w:p>
    <w:p w14:paraId="367AF88F"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 w:name="sub_511"/>
      <w:r w:rsidRPr="000F3BE1">
        <w:rPr>
          <w:rFonts w:ascii="Times New Roman" w:hAnsi="Times New Roman" w:cs="Times New Roman"/>
          <w:kern w:val="0"/>
          <w:sz w:val="24"/>
          <w:szCs w:val="24"/>
          <w14:ligatures w14:val="none"/>
        </w:rPr>
        <w:t>ОК 1. Понимать сущность и социальную значимость своей будущей профессии, проявлять к ней устойчивый интерес.</w:t>
      </w:r>
    </w:p>
    <w:p w14:paraId="269E608A"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3" w:name="sub_512"/>
      <w:bookmarkEnd w:id="2"/>
      <w:r w:rsidRPr="000F3BE1">
        <w:rPr>
          <w:rFonts w:ascii="Times New Roman" w:hAnsi="Times New Roman" w:cs="Times New Roman"/>
          <w:kern w:val="0"/>
          <w:sz w:val="24"/>
          <w:szCs w:val="24"/>
          <w14:ligatures w14:val="none"/>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24EA58C3"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4" w:name="sub_513"/>
      <w:bookmarkEnd w:id="3"/>
      <w:r w:rsidRPr="000F3BE1">
        <w:rPr>
          <w:rFonts w:ascii="Times New Roman" w:hAnsi="Times New Roman" w:cs="Times New Roman"/>
          <w:kern w:val="0"/>
          <w:sz w:val="24"/>
          <w:szCs w:val="24"/>
          <w14:ligatures w14:val="none"/>
        </w:rPr>
        <w:t>ОК 3. Решать проблемы, оценивать риски и принимать решения в нестандартных ситуациях.</w:t>
      </w:r>
    </w:p>
    <w:p w14:paraId="4D5C0762"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5" w:name="sub_514"/>
      <w:bookmarkEnd w:id="4"/>
      <w:r w:rsidRPr="000F3BE1">
        <w:rPr>
          <w:rFonts w:ascii="Times New Roman" w:hAnsi="Times New Roman" w:cs="Times New Roman"/>
          <w:kern w:val="0"/>
          <w:sz w:val="24"/>
          <w:szCs w:val="24"/>
          <w14:ligatures w14:val="none"/>
        </w:rPr>
        <w:t>OК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5E940C92"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6" w:name="sub_515"/>
      <w:bookmarkEnd w:id="5"/>
      <w:r w:rsidRPr="000F3BE1">
        <w:rPr>
          <w:rFonts w:ascii="Times New Roman" w:hAnsi="Times New Roman" w:cs="Times New Roman"/>
          <w:kern w:val="0"/>
          <w:sz w:val="24"/>
          <w:szCs w:val="24"/>
          <w14:ligatures w14:val="none"/>
        </w:rPr>
        <w:t>ОК 5. Использовать информационно-коммуникационные технологии для совершенствования профессиональной деятельности.</w:t>
      </w:r>
    </w:p>
    <w:p w14:paraId="70B3324D"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7" w:name="sub_516"/>
      <w:bookmarkEnd w:id="6"/>
      <w:r w:rsidRPr="000F3BE1">
        <w:rPr>
          <w:rFonts w:ascii="Times New Roman" w:hAnsi="Times New Roman" w:cs="Times New Roman"/>
          <w:kern w:val="0"/>
          <w:sz w:val="24"/>
          <w:szCs w:val="24"/>
          <w14:ligatures w14:val="none"/>
        </w:rPr>
        <w:t>ОК 6. Работать в коллективе, обеспечивать его сплочение, эффективно общаться с коллегами, руководством.</w:t>
      </w:r>
    </w:p>
    <w:p w14:paraId="259D9814"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8" w:name="sub_517"/>
      <w:bookmarkEnd w:id="7"/>
      <w:r w:rsidRPr="000F3BE1">
        <w:rPr>
          <w:rFonts w:ascii="Times New Roman" w:hAnsi="Times New Roman" w:cs="Times New Roman"/>
          <w:kern w:val="0"/>
          <w:sz w:val="24"/>
          <w:szCs w:val="24"/>
          <w14:ligatures w14:val="none"/>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29E00485"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9" w:name="sub_518"/>
      <w:bookmarkEnd w:id="8"/>
      <w:r w:rsidRPr="000F3BE1">
        <w:rPr>
          <w:rFonts w:ascii="Times New Roman" w:hAnsi="Times New Roman" w:cs="Times New Roman"/>
          <w:kern w:val="0"/>
          <w:sz w:val="24"/>
          <w:szCs w:val="24"/>
          <w14:ligatures w14:val="none"/>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21A2036"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10" w:name="sub_519"/>
      <w:bookmarkEnd w:id="9"/>
      <w:r w:rsidRPr="000F3BE1">
        <w:rPr>
          <w:rFonts w:ascii="Times New Roman" w:hAnsi="Times New Roman" w:cs="Times New Roman"/>
          <w:kern w:val="0"/>
          <w:sz w:val="24"/>
          <w:szCs w:val="24"/>
          <w14:ligatures w14:val="none"/>
        </w:rPr>
        <w:t>ОК 9. Ориентироваться в условиях частой смены технологий в профессиональной деятельности.</w:t>
      </w:r>
    </w:p>
    <w:p w14:paraId="0F526C72"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11" w:name="sub_5110"/>
      <w:bookmarkEnd w:id="10"/>
      <w:r w:rsidRPr="000F3BE1">
        <w:rPr>
          <w:rFonts w:ascii="Times New Roman" w:hAnsi="Times New Roman" w:cs="Times New Roman"/>
          <w:kern w:val="0"/>
          <w:sz w:val="24"/>
          <w:szCs w:val="24"/>
          <w14:ligatures w14:val="none"/>
        </w:rPr>
        <w:lastRenderedPageBreak/>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14:paraId="68170710"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12" w:name="sub_5111"/>
      <w:bookmarkEnd w:id="11"/>
      <w:r w:rsidRPr="000F3BE1">
        <w:rPr>
          <w:rFonts w:ascii="Times New Roman" w:hAnsi="Times New Roman" w:cs="Times New Roman"/>
          <w:kern w:val="0"/>
          <w:sz w:val="24"/>
          <w:szCs w:val="24"/>
          <w14:ligatures w14:val="none"/>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bookmarkStart w:id="13" w:name="sub_52"/>
      <w:bookmarkEnd w:id="12"/>
    </w:p>
    <w:p w14:paraId="5676CCC0" w14:textId="77777777" w:rsidR="000F3BE1" w:rsidRPr="000F3BE1" w:rsidRDefault="000F3BE1" w:rsidP="000F3BE1">
      <w:pPr>
        <w:spacing w:line="276" w:lineRule="auto"/>
        <w:rPr>
          <w:rFonts w:ascii="Times New Roman" w:hAnsi="Times New Roman" w:cs="Times New Roman"/>
          <w:kern w:val="0"/>
          <w:sz w:val="24"/>
          <w:szCs w:val="24"/>
          <w14:ligatures w14:val="none"/>
        </w:rPr>
      </w:pPr>
      <w:r w:rsidRPr="000F3BE1">
        <w:rPr>
          <w:rFonts w:ascii="Times New Roman" w:hAnsi="Times New Roman" w:cs="Times New Roman"/>
          <w:kern w:val="0"/>
          <w:sz w:val="24"/>
          <w:szCs w:val="24"/>
          <w14:ligatures w14:val="none"/>
        </w:rPr>
        <w:t xml:space="preserve"> Руководитель любительского творческого коллектива, преподаватель должен обладать </w:t>
      </w:r>
      <w:r w:rsidRPr="000F3BE1">
        <w:rPr>
          <w:rFonts w:ascii="Times New Roman" w:hAnsi="Times New Roman" w:cs="Times New Roman"/>
          <w:b/>
          <w:bCs/>
          <w:kern w:val="0"/>
          <w:sz w:val="24"/>
          <w:szCs w:val="24"/>
          <w14:ligatures w14:val="none"/>
        </w:rPr>
        <w:t>профессиональными компетенциями</w:t>
      </w:r>
      <w:r w:rsidRPr="000F3BE1">
        <w:rPr>
          <w:rFonts w:ascii="Times New Roman" w:hAnsi="Times New Roman" w:cs="Times New Roman"/>
          <w:kern w:val="0"/>
          <w:sz w:val="24"/>
          <w:szCs w:val="24"/>
          <w14:ligatures w14:val="none"/>
        </w:rPr>
        <w:t>, соответствующими основным видам деятельности:</w:t>
      </w:r>
    </w:p>
    <w:p w14:paraId="2699B6B8" w14:textId="77777777" w:rsidR="000F3BE1" w:rsidRPr="000F3BE1" w:rsidRDefault="000F3BE1" w:rsidP="000F3BE1">
      <w:pPr>
        <w:spacing w:line="276" w:lineRule="auto"/>
        <w:rPr>
          <w:rFonts w:ascii="Times New Roman" w:hAnsi="Times New Roman" w:cs="Times New Roman"/>
          <w:b/>
          <w:bCs/>
          <w:i/>
          <w:iCs/>
          <w:kern w:val="0"/>
          <w:sz w:val="24"/>
          <w:szCs w:val="24"/>
          <w14:ligatures w14:val="none"/>
        </w:rPr>
      </w:pPr>
      <w:bookmarkStart w:id="14" w:name="sub_521"/>
      <w:bookmarkEnd w:id="13"/>
      <w:r w:rsidRPr="000F3BE1">
        <w:rPr>
          <w:rFonts w:ascii="Times New Roman" w:hAnsi="Times New Roman" w:cs="Times New Roman"/>
          <w:b/>
          <w:bCs/>
          <w:i/>
          <w:iCs/>
          <w:kern w:val="0"/>
          <w:sz w:val="24"/>
          <w:szCs w:val="24"/>
          <w14:ligatures w14:val="none"/>
        </w:rPr>
        <w:t xml:space="preserve"> Художественно-творческая деятельность.</w:t>
      </w:r>
    </w:p>
    <w:p w14:paraId="720389EE"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15" w:name="sub_5211"/>
      <w:bookmarkEnd w:id="14"/>
      <w:r w:rsidRPr="000F3BE1">
        <w:rPr>
          <w:rFonts w:ascii="Times New Roman" w:hAnsi="Times New Roman" w:cs="Times New Roman"/>
          <w:kern w:val="0"/>
          <w:sz w:val="24"/>
          <w:szCs w:val="24"/>
          <w14:ligatures w14:val="none"/>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14:paraId="0CCF6E8B"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16" w:name="sub_5212"/>
      <w:bookmarkEnd w:id="15"/>
      <w:r w:rsidRPr="000F3BE1">
        <w:rPr>
          <w:rFonts w:ascii="Times New Roman" w:hAnsi="Times New Roman" w:cs="Times New Roman"/>
          <w:kern w:val="0"/>
          <w:sz w:val="24"/>
          <w:szCs w:val="24"/>
          <w14:ligatures w14:val="none"/>
        </w:rPr>
        <w:t>ПК 1.2. Раскрывать и реализовывать творческую индивидуальность участников любительского коллектива.</w:t>
      </w:r>
    </w:p>
    <w:p w14:paraId="0CD0805F"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17" w:name="sub_5213"/>
      <w:bookmarkEnd w:id="16"/>
      <w:r w:rsidRPr="000F3BE1">
        <w:rPr>
          <w:rFonts w:ascii="Times New Roman" w:hAnsi="Times New Roman" w:cs="Times New Roman"/>
          <w:kern w:val="0"/>
          <w:sz w:val="24"/>
          <w:szCs w:val="24"/>
          <w14:ligatures w14:val="none"/>
        </w:rPr>
        <w:t>ПК 1.3. Разрабатывать, подготавливать и осуществлять репертуарные и сценарные планы, художественные программы и постановки.</w:t>
      </w:r>
    </w:p>
    <w:p w14:paraId="35D986FE"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18" w:name="sub_5214"/>
      <w:bookmarkEnd w:id="17"/>
      <w:r w:rsidRPr="000F3BE1">
        <w:rPr>
          <w:rFonts w:ascii="Times New Roman" w:hAnsi="Times New Roman" w:cs="Times New Roman"/>
          <w:kern w:val="0"/>
          <w:sz w:val="24"/>
          <w:szCs w:val="24"/>
          <w14:ligatures w14:val="none"/>
        </w:rPr>
        <w:t>ПК 1.4. Анализировать и использовать произведения народного художественного творчества в работе с любительским творческим коллективом.</w:t>
      </w:r>
    </w:p>
    <w:p w14:paraId="751C86E0"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19" w:name="sub_5215"/>
      <w:bookmarkEnd w:id="18"/>
      <w:r w:rsidRPr="000F3BE1">
        <w:rPr>
          <w:rFonts w:ascii="Times New Roman" w:hAnsi="Times New Roman" w:cs="Times New Roman"/>
          <w:kern w:val="0"/>
          <w:sz w:val="24"/>
          <w:szCs w:val="24"/>
          <w14:ligatures w14:val="none"/>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14:paraId="626F3FF3"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0" w:name="sub_5216"/>
      <w:bookmarkEnd w:id="19"/>
      <w:r w:rsidRPr="000F3BE1">
        <w:rPr>
          <w:rFonts w:ascii="Times New Roman" w:hAnsi="Times New Roman" w:cs="Times New Roman"/>
          <w:kern w:val="0"/>
          <w:sz w:val="24"/>
          <w:szCs w:val="24"/>
          <w14:ligatures w14:val="none"/>
        </w:rPr>
        <w:t>ПК 1.6. Методически обеспечивать функционирование любительских творческих коллективов, досуговых формирований (объединений).</w:t>
      </w:r>
    </w:p>
    <w:p w14:paraId="60F541CA"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1" w:name="sub_5217"/>
      <w:bookmarkEnd w:id="20"/>
      <w:r w:rsidRPr="000F3BE1">
        <w:rPr>
          <w:rFonts w:ascii="Times New Roman" w:hAnsi="Times New Roman" w:cs="Times New Roman"/>
          <w:kern w:val="0"/>
          <w:sz w:val="24"/>
          <w:szCs w:val="24"/>
          <w14:ligatures w14:val="none"/>
        </w:rPr>
        <w:t>ПК 1.7. Применять разнообразные технические средства для реализации художественно-творческих задач.</w:t>
      </w:r>
      <w:bookmarkStart w:id="22" w:name="sub_522"/>
      <w:bookmarkEnd w:id="21"/>
    </w:p>
    <w:p w14:paraId="3BE9CD88" w14:textId="77777777" w:rsidR="000F3BE1" w:rsidRPr="000F3BE1" w:rsidRDefault="000F3BE1" w:rsidP="000F3BE1">
      <w:pPr>
        <w:spacing w:line="276" w:lineRule="auto"/>
        <w:rPr>
          <w:rFonts w:ascii="Times New Roman" w:hAnsi="Times New Roman" w:cs="Times New Roman"/>
          <w:b/>
          <w:bCs/>
          <w:i/>
          <w:iCs/>
          <w:kern w:val="0"/>
          <w:sz w:val="24"/>
          <w:szCs w:val="24"/>
          <w14:ligatures w14:val="none"/>
        </w:rPr>
      </w:pPr>
      <w:r w:rsidRPr="000F3BE1">
        <w:rPr>
          <w:rFonts w:ascii="Times New Roman" w:hAnsi="Times New Roman" w:cs="Times New Roman"/>
          <w:b/>
          <w:bCs/>
          <w:kern w:val="0"/>
          <w:sz w:val="24"/>
          <w:szCs w:val="24"/>
          <w14:ligatures w14:val="none"/>
        </w:rPr>
        <w:t xml:space="preserve"> </w:t>
      </w:r>
      <w:r w:rsidRPr="000F3BE1">
        <w:rPr>
          <w:rFonts w:ascii="Times New Roman" w:hAnsi="Times New Roman" w:cs="Times New Roman"/>
          <w:b/>
          <w:bCs/>
          <w:i/>
          <w:iCs/>
          <w:kern w:val="0"/>
          <w:sz w:val="24"/>
          <w:szCs w:val="24"/>
          <w14:ligatures w14:val="none"/>
        </w:rPr>
        <w:t>Педагогическая деятельность.</w:t>
      </w:r>
    </w:p>
    <w:p w14:paraId="137EAA82"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3" w:name="sub_5221"/>
      <w:bookmarkEnd w:id="22"/>
      <w:r w:rsidRPr="000F3BE1">
        <w:rPr>
          <w:rFonts w:ascii="Times New Roman" w:hAnsi="Times New Roman" w:cs="Times New Roman"/>
          <w:kern w:val="0"/>
          <w:sz w:val="24"/>
          <w:szCs w:val="24"/>
          <w14:ligatures w14:val="none"/>
        </w:rPr>
        <w:t>ПК 2.1. Использовать знания в области психологии и педагогики, специальных дисциплин в преподавательской деятельности.</w:t>
      </w:r>
    </w:p>
    <w:p w14:paraId="7D5FF75E"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4" w:name="sub_5222"/>
      <w:bookmarkEnd w:id="23"/>
      <w:r w:rsidRPr="000F3BE1">
        <w:rPr>
          <w:rFonts w:ascii="Times New Roman" w:hAnsi="Times New Roman" w:cs="Times New Roman"/>
          <w:kern w:val="0"/>
          <w:sz w:val="24"/>
          <w:szCs w:val="24"/>
          <w14:ligatures w14:val="none"/>
        </w:rPr>
        <w:t>ПК 2.2. Использовать базовые теоретические знания и навыки, полученные в процессе профессиональной практики, для педагогической работы.</w:t>
      </w:r>
    </w:p>
    <w:p w14:paraId="65A1CF8D"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5" w:name="sub_5223"/>
      <w:bookmarkEnd w:id="24"/>
      <w:r w:rsidRPr="000F3BE1">
        <w:rPr>
          <w:rFonts w:ascii="Times New Roman" w:hAnsi="Times New Roman" w:cs="Times New Roman"/>
          <w:kern w:val="0"/>
          <w:sz w:val="24"/>
          <w:szCs w:val="24"/>
          <w14:ligatures w14:val="none"/>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14:paraId="0BA43E8D"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6" w:name="sub_5224"/>
      <w:bookmarkEnd w:id="25"/>
      <w:r w:rsidRPr="000F3BE1">
        <w:rPr>
          <w:rFonts w:ascii="Times New Roman" w:hAnsi="Times New Roman" w:cs="Times New Roman"/>
          <w:kern w:val="0"/>
          <w:sz w:val="24"/>
          <w:szCs w:val="24"/>
          <w14:ligatures w14:val="none"/>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14:paraId="37005109"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7" w:name="sub_5225"/>
      <w:bookmarkEnd w:id="26"/>
      <w:r w:rsidRPr="000F3BE1">
        <w:rPr>
          <w:rFonts w:ascii="Times New Roman" w:hAnsi="Times New Roman" w:cs="Times New Roman"/>
          <w:kern w:val="0"/>
          <w:sz w:val="24"/>
          <w:szCs w:val="24"/>
          <w14:ligatures w14:val="none"/>
        </w:rPr>
        <w:t>ПК 2.5. Применять разнообразные формы учебной и методической деятельности, разрабатывать необходимые методические материалы.</w:t>
      </w:r>
      <w:bookmarkStart w:id="28" w:name="sub_523"/>
      <w:bookmarkEnd w:id="27"/>
    </w:p>
    <w:p w14:paraId="22318762" w14:textId="77777777" w:rsidR="000F3BE1" w:rsidRPr="000F3BE1" w:rsidRDefault="000F3BE1" w:rsidP="000F3BE1">
      <w:pPr>
        <w:spacing w:line="276" w:lineRule="auto"/>
        <w:rPr>
          <w:rFonts w:ascii="Times New Roman" w:hAnsi="Times New Roman" w:cs="Times New Roman"/>
          <w:b/>
          <w:bCs/>
          <w:i/>
          <w:iCs/>
          <w:kern w:val="0"/>
          <w:sz w:val="24"/>
          <w:szCs w:val="24"/>
          <w14:ligatures w14:val="none"/>
        </w:rPr>
      </w:pPr>
      <w:r w:rsidRPr="000F3BE1">
        <w:rPr>
          <w:rFonts w:ascii="Times New Roman" w:hAnsi="Times New Roman" w:cs="Times New Roman"/>
          <w:kern w:val="0"/>
          <w:sz w:val="24"/>
          <w:szCs w:val="24"/>
          <w14:ligatures w14:val="none"/>
        </w:rPr>
        <w:lastRenderedPageBreak/>
        <w:t xml:space="preserve"> </w:t>
      </w:r>
      <w:r w:rsidRPr="000F3BE1">
        <w:rPr>
          <w:rFonts w:ascii="Times New Roman" w:hAnsi="Times New Roman" w:cs="Times New Roman"/>
          <w:b/>
          <w:bCs/>
          <w:i/>
          <w:iCs/>
          <w:kern w:val="0"/>
          <w:sz w:val="24"/>
          <w:szCs w:val="24"/>
          <w14:ligatures w14:val="none"/>
        </w:rPr>
        <w:t>Организационно-управленческая деятельность.</w:t>
      </w:r>
    </w:p>
    <w:p w14:paraId="61238E85"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29" w:name="sub_5231"/>
      <w:bookmarkEnd w:id="28"/>
      <w:r w:rsidRPr="000F3BE1">
        <w:rPr>
          <w:rFonts w:ascii="Times New Roman" w:hAnsi="Times New Roman" w:cs="Times New Roman"/>
          <w:kern w:val="0"/>
          <w:sz w:val="24"/>
          <w:szCs w:val="24"/>
          <w14:ligatures w14:val="none"/>
        </w:rP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14:paraId="2C1F6EF1"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30" w:name="sub_5232"/>
      <w:bookmarkEnd w:id="29"/>
      <w:r w:rsidRPr="000F3BE1">
        <w:rPr>
          <w:rFonts w:ascii="Times New Roman" w:hAnsi="Times New Roman" w:cs="Times New Roman"/>
          <w:kern w:val="0"/>
          <w:sz w:val="24"/>
          <w:szCs w:val="24"/>
          <w14:ligatures w14:val="none"/>
        </w:rPr>
        <w:t>ПК 3.2. Планировать, организовывать и контролировать работу коллектива исполнителей.</w:t>
      </w:r>
    </w:p>
    <w:p w14:paraId="4CEFD93C"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31" w:name="sub_5233"/>
      <w:bookmarkEnd w:id="30"/>
      <w:r w:rsidRPr="000F3BE1">
        <w:rPr>
          <w:rFonts w:ascii="Times New Roman" w:hAnsi="Times New Roman" w:cs="Times New Roman"/>
          <w:kern w:val="0"/>
          <w:sz w:val="24"/>
          <w:szCs w:val="24"/>
          <w14:ligatures w14:val="none"/>
        </w:rPr>
        <w:t>ПК 3.3. Применять знание принципов организации труда.</w:t>
      </w:r>
    </w:p>
    <w:p w14:paraId="286DA9CA"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32" w:name="sub_5234"/>
      <w:bookmarkEnd w:id="31"/>
      <w:r w:rsidRPr="000F3BE1">
        <w:rPr>
          <w:rFonts w:ascii="Times New Roman" w:hAnsi="Times New Roman" w:cs="Times New Roman"/>
          <w:kern w:val="0"/>
          <w:sz w:val="24"/>
          <w:szCs w:val="24"/>
          <w14:ligatures w14:val="none"/>
        </w:rPr>
        <w:t>ПК 3.4. Использовать правовые знания, соблюдать этические нормы в работе с коллективом исполнителей.</w:t>
      </w:r>
    </w:p>
    <w:p w14:paraId="12177FCE" w14:textId="77777777" w:rsidR="000F3BE1" w:rsidRPr="000F3BE1" w:rsidRDefault="000F3BE1" w:rsidP="000F3BE1">
      <w:pPr>
        <w:spacing w:line="276" w:lineRule="auto"/>
        <w:rPr>
          <w:rFonts w:ascii="Times New Roman" w:hAnsi="Times New Roman" w:cs="Times New Roman"/>
          <w:kern w:val="0"/>
          <w:sz w:val="24"/>
          <w:szCs w:val="24"/>
          <w14:ligatures w14:val="none"/>
        </w:rPr>
      </w:pPr>
      <w:bookmarkStart w:id="33" w:name="sub_5235"/>
      <w:bookmarkEnd w:id="32"/>
      <w:r w:rsidRPr="000F3BE1">
        <w:rPr>
          <w:rFonts w:ascii="Times New Roman" w:hAnsi="Times New Roman" w:cs="Times New Roman"/>
          <w:kern w:val="0"/>
          <w:sz w:val="24"/>
          <w:szCs w:val="24"/>
          <w14:ligatures w14:val="none"/>
        </w:rPr>
        <w:t>ПК 3.5. Использовать различные способы сбора и распространения информации с целью популяризации и рекламирования возглавляемого коллектива</w:t>
      </w:r>
      <w:bookmarkEnd w:id="33"/>
      <w:r w:rsidRPr="000F3BE1">
        <w:rPr>
          <w:rFonts w:ascii="Times New Roman" w:hAnsi="Times New Roman" w:cs="Times New Roman"/>
          <w:kern w:val="0"/>
          <w:sz w:val="24"/>
          <w:szCs w:val="24"/>
          <w14:ligatures w14:val="none"/>
        </w:rPr>
        <w:t>.</w:t>
      </w:r>
      <w:bookmarkStart w:id="34" w:name="sub_35"/>
    </w:p>
    <w:p w14:paraId="2A8EB803" w14:textId="77777777" w:rsidR="000F3BE1" w:rsidRPr="000F3BE1" w:rsidRDefault="000F3BE1" w:rsidP="000F3BE1">
      <w:pPr>
        <w:widowControl w:val="0"/>
        <w:shd w:val="clear" w:color="auto" w:fill="FFFFFF"/>
        <w:suppressAutoHyphens/>
        <w:spacing w:after="0" w:line="276" w:lineRule="auto"/>
        <w:rPr>
          <w:rFonts w:ascii="Times New Roman" w:hAnsi="Times New Roman" w:cs="Times New Roman"/>
          <w:b/>
          <w:bCs/>
          <w:kern w:val="0"/>
          <w:sz w:val="24"/>
          <w:szCs w:val="24"/>
          <w14:ligatures w14:val="none"/>
        </w:rPr>
      </w:pPr>
      <w:bookmarkStart w:id="35" w:name="sub_2045"/>
      <w:bookmarkEnd w:id="34"/>
    </w:p>
    <w:p w14:paraId="40360B14" w14:textId="36DF9BB4" w:rsidR="000F3BE1" w:rsidRPr="000F3BE1" w:rsidRDefault="000F3BE1" w:rsidP="000F3BE1">
      <w:pPr>
        <w:widowControl w:val="0"/>
        <w:shd w:val="clear" w:color="auto" w:fill="FFFFFF"/>
        <w:suppressAutoHyphens/>
        <w:spacing w:after="0" w:line="276" w:lineRule="auto"/>
        <w:rPr>
          <w:rFonts w:ascii="Times New Roman" w:eastAsia="SimSun" w:hAnsi="Times New Roman" w:cs="Times New Roman"/>
          <w:kern w:val="1"/>
          <w:sz w:val="24"/>
          <w:szCs w:val="24"/>
          <w:lang w:eastAsia="zh-CN" w:bidi="hi-IN"/>
          <w14:ligatures w14:val="none"/>
        </w:rPr>
      </w:pPr>
      <w:r w:rsidRPr="000F3BE1">
        <w:rPr>
          <w:rFonts w:ascii="Times New Roman" w:eastAsia="SimSun" w:hAnsi="Times New Roman" w:cs="Times New Roman"/>
          <w:color w:val="000000"/>
          <w:spacing w:val="2"/>
          <w:kern w:val="1"/>
          <w:sz w:val="24"/>
          <w:szCs w:val="24"/>
          <w:lang w:eastAsia="zh-CN" w:bidi="hi-IN"/>
          <w14:ligatures w14:val="none"/>
        </w:rPr>
        <w:t xml:space="preserve">Учебная дисциплина </w:t>
      </w:r>
      <w:r w:rsidRPr="000F3BE1">
        <w:rPr>
          <w:rFonts w:ascii="Times New Roman" w:eastAsia="SimSun" w:hAnsi="Times New Roman" w:cs="Times New Roman"/>
          <w:color w:val="000000"/>
          <w:spacing w:val="17"/>
          <w:kern w:val="1"/>
          <w:sz w:val="24"/>
          <w:szCs w:val="24"/>
          <w:lang w:eastAsia="zh-CN" w:bidi="hi-IN"/>
          <w14:ligatures w14:val="none"/>
        </w:rPr>
        <w:t>«История мировой культуры»</w:t>
      </w:r>
      <w:r w:rsidRPr="000F3BE1">
        <w:rPr>
          <w:rFonts w:ascii="Times New Roman" w:eastAsia="SimSun" w:hAnsi="Times New Roman" w:cs="Times New Roman"/>
          <w:color w:val="000000"/>
          <w:spacing w:val="2"/>
          <w:kern w:val="1"/>
          <w:sz w:val="24"/>
          <w:szCs w:val="24"/>
          <w:lang w:eastAsia="zh-CN" w:bidi="hi-IN"/>
          <w14:ligatures w14:val="none"/>
        </w:rPr>
        <w:t xml:space="preserve"> в структуре основной профессиональной </w:t>
      </w:r>
      <w:r w:rsidRPr="000F3BE1">
        <w:rPr>
          <w:rFonts w:ascii="Times New Roman" w:eastAsia="SimSun" w:hAnsi="Times New Roman" w:cs="Times New Roman"/>
          <w:color w:val="000000"/>
          <w:spacing w:val="-1"/>
          <w:kern w:val="1"/>
          <w:sz w:val="24"/>
          <w:szCs w:val="24"/>
          <w:lang w:eastAsia="zh-CN" w:bidi="hi-IN"/>
          <w14:ligatures w14:val="none"/>
        </w:rPr>
        <w:t xml:space="preserve">образовательной программы принадлежит к </w:t>
      </w:r>
      <w:r w:rsidRPr="000F3BE1">
        <w:rPr>
          <w:rFonts w:ascii="Times New Roman" w:eastAsia="SimSun" w:hAnsi="Times New Roman" w:cs="Times New Roman"/>
          <w:color w:val="000000"/>
          <w:spacing w:val="13"/>
          <w:kern w:val="1"/>
          <w:sz w:val="24"/>
          <w:szCs w:val="24"/>
          <w:lang w:eastAsia="zh-CN" w:bidi="hi-IN"/>
          <w14:ligatures w14:val="none"/>
        </w:rPr>
        <w:t>«</w:t>
      </w:r>
      <w:r w:rsidR="00231099">
        <w:rPr>
          <w:rFonts w:ascii="Times New Roman" w:eastAsia="SimSun" w:hAnsi="Times New Roman" w:cs="Times New Roman"/>
          <w:color w:val="000000"/>
          <w:spacing w:val="13"/>
          <w:kern w:val="1"/>
          <w:sz w:val="24"/>
          <w:szCs w:val="24"/>
          <w:lang w:eastAsia="zh-CN" w:bidi="hi-IN"/>
          <w14:ligatures w14:val="none"/>
        </w:rPr>
        <w:t>П</w:t>
      </w:r>
      <w:r w:rsidRPr="000F3BE1">
        <w:rPr>
          <w:rFonts w:ascii="Times New Roman" w:eastAsia="SimSun" w:hAnsi="Times New Roman" w:cs="Times New Roman"/>
          <w:color w:val="000000"/>
          <w:spacing w:val="13"/>
          <w:kern w:val="1"/>
          <w:sz w:val="24"/>
          <w:szCs w:val="24"/>
          <w:lang w:eastAsia="zh-CN" w:bidi="hi-IN"/>
          <w14:ligatures w14:val="none"/>
        </w:rPr>
        <w:t>рофессиональному</w:t>
      </w:r>
      <w:r w:rsidRPr="000F3BE1">
        <w:rPr>
          <w:rFonts w:ascii="Times New Roman" w:eastAsia="SimSun" w:hAnsi="Times New Roman" w:cs="Times New Roman"/>
          <w:color w:val="000000"/>
          <w:spacing w:val="-1"/>
          <w:kern w:val="1"/>
          <w:sz w:val="24"/>
          <w:szCs w:val="24"/>
          <w:lang w:eastAsia="zh-CN" w:bidi="hi-IN"/>
          <w14:ligatures w14:val="none"/>
        </w:rPr>
        <w:t xml:space="preserve"> учебному циклу</w:t>
      </w:r>
      <w:bookmarkEnd w:id="35"/>
      <w:r w:rsidR="00231099">
        <w:rPr>
          <w:rFonts w:ascii="Times New Roman" w:eastAsia="SimSun" w:hAnsi="Times New Roman" w:cs="Times New Roman"/>
          <w:color w:val="000000"/>
          <w:spacing w:val="-1"/>
          <w:kern w:val="1"/>
          <w:sz w:val="24"/>
          <w:szCs w:val="24"/>
          <w:lang w:eastAsia="zh-CN" w:bidi="hi-IN"/>
          <w14:ligatures w14:val="none"/>
        </w:rPr>
        <w:t>».</w:t>
      </w:r>
    </w:p>
    <w:p w14:paraId="7453DCBF" w14:textId="1AC2424F" w:rsidR="000F3BE1" w:rsidRPr="00231099" w:rsidRDefault="000F3BE1" w:rsidP="00231099">
      <w:pPr>
        <w:pStyle w:val="a3"/>
        <w:keepNext/>
        <w:numPr>
          <w:ilvl w:val="0"/>
          <w:numId w:val="1"/>
        </w:numPr>
        <w:shd w:val="clear" w:color="auto" w:fill="FFFFFF"/>
        <w:tabs>
          <w:tab w:val="left" w:leader="dot" w:pos="9360"/>
        </w:tabs>
        <w:suppressAutoHyphens/>
        <w:spacing w:before="274" w:after="0" w:line="276" w:lineRule="auto"/>
        <w:jc w:val="center"/>
        <w:outlineLvl w:val="1"/>
        <w:rPr>
          <w:rFonts w:ascii="Times New Roman" w:eastAsia="Times New Roman" w:hAnsi="Times New Roman" w:cs="Times New Roman"/>
          <w:b/>
          <w:bCs/>
          <w:color w:val="000000"/>
          <w:spacing w:val="-5"/>
          <w:kern w:val="0"/>
          <w:sz w:val="24"/>
          <w:szCs w:val="24"/>
          <w:lang w:eastAsia="zh-CN"/>
          <w14:ligatures w14:val="none"/>
        </w:rPr>
      </w:pPr>
      <w:r w:rsidRPr="00231099">
        <w:rPr>
          <w:rFonts w:ascii="Times New Roman" w:eastAsia="Times New Roman" w:hAnsi="Times New Roman" w:cs="Times New Roman"/>
          <w:b/>
          <w:bCs/>
          <w:color w:val="000000"/>
          <w:spacing w:val="-5"/>
          <w:kern w:val="0"/>
          <w:sz w:val="24"/>
          <w:szCs w:val="24"/>
          <w:lang w:eastAsia="zh-CN"/>
          <w14:ligatures w14:val="none"/>
        </w:rPr>
        <w:t>Цель и задачи дисциплины</w:t>
      </w:r>
    </w:p>
    <w:p w14:paraId="4CD93D9E" w14:textId="77777777" w:rsidR="00231099" w:rsidRPr="00231099" w:rsidRDefault="00231099" w:rsidP="00231099">
      <w:pPr>
        <w:spacing w:line="276" w:lineRule="auto"/>
        <w:rPr>
          <w:rFonts w:ascii="Times New Roman" w:hAnsi="Times New Roman" w:cs="Times New Roman"/>
          <w:b/>
          <w:sz w:val="24"/>
          <w:szCs w:val="24"/>
        </w:rPr>
      </w:pPr>
      <w:r w:rsidRPr="00231099">
        <w:rPr>
          <w:rFonts w:ascii="Times New Roman" w:hAnsi="Times New Roman" w:cs="Times New Roman"/>
          <w:b/>
          <w:sz w:val="24"/>
          <w:szCs w:val="24"/>
        </w:rPr>
        <w:t>Цель курса:</w:t>
      </w:r>
    </w:p>
    <w:p w14:paraId="20CDB103" w14:textId="2B258B0C" w:rsidR="00231099" w:rsidRPr="00231099" w:rsidRDefault="00231099" w:rsidP="00231099">
      <w:pPr>
        <w:spacing w:line="276" w:lineRule="auto"/>
        <w:ind w:left="360"/>
        <w:jc w:val="both"/>
        <w:rPr>
          <w:rFonts w:ascii="Times New Roman" w:hAnsi="Times New Roman" w:cs="Times New Roman"/>
          <w:sz w:val="24"/>
          <w:szCs w:val="24"/>
        </w:rPr>
      </w:pPr>
      <w:r w:rsidRPr="00231099">
        <w:rPr>
          <w:rFonts w:ascii="Times New Roman" w:hAnsi="Times New Roman" w:cs="Times New Roman"/>
          <w:sz w:val="24"/>
          <w:szCs w:val="24"/>
        </w:rPr>
        <w:t>Выработать у будущих специалистов представления об основных этапах эволюции хореографического искусства и его высшей формы - балета, познакомить с особенностями искусства танца разных стран, современными тенденциями его развития.</w:t>
      </w:r>
    </w:p>
    <w:p w14:paraId="12B6C571" w14:textId="1F71EC49" w:rsidR="00231099" w:rsidRPr="00231099" w:rsidRDefault="00231099" w:rsidP="00231099">
      <w:pPr>
        <w:spacing w:line="276" w:lineRule="auto"/>
        <w:rPr>
          <w:rFonts w:ascii="Times New Roman" w:hAnsi="Times New Roman" w:cs="Times New Roman"/>
          <w:b/>
          <w:sz w:val="24"/>
          <w:szCs w:val="24"/>
        </w:rPr>
      </w:pPr>
      <w:r w:rsidRPr="00231099">
        <w:rPr>
          <w:rFonts w:ascii="Times New Roman" w:hAnsi="Times New Roman" w:cs="Times New Roman"/>
          <w:b/>
          <w:sz w:val="24"/>
          <w:szCs w:val="24"/>
        </w:rPr>
        <w:t>Задачи курса:</w:t>
      </w:r>
      <w:r w:rsidRPr="00231099">
        <w:rPr>
          <w:rFonts w:ascii="Times New Roman" w:hAnsi="Times New Roman" w:cs="Times New Roman"/>
          <w:b/>
          <w:sz w:val="24"/>
          <w:szCs w:val="24"/>
        </w:rPr>
        <w:tab/>
      </w:r>
    </w:p>
    <w:p w14:paraId="08C12DE9" w14:textId="77777777" w:rsidR="00231099" w:rsidRPr="00231099" w:rsidRDefault="00231099" w:rsidP="00231099">
      <w:pPr>
        <w:numPr>
          <w:ilvl w:val="0"/>
          <w:numId w:val="14"/>
        </w:numPr>
        <w:tabs>
          <w:tab w:val="clear" w:pos="435"/>
          <w:tab w:val="num" w:pos="720"/>
        </w:tabs>
        <w:spacing w:after="0" w:line="276" w:lineRule="auto"/>
        <w:ind w:left="0" w:firstLine="720"/>
        <w:jc w:val="both"/>
        <w:rPr>
          <w:rFonts w:ascii="Times New Roman" w:hAnsi="Times New Roman" w:cs="Times New Roman"/>
          <w:sz w:val="24"/>
          <w:szCs w:val="24"/>
        </w:rPr>
      </w:pPr>
      <w:r w:rsidRPr="00231099">
        <w:rPr>
          <w:rFonts w:ascii="Times New Roman" w:hAnsi="Times New Roman" w:cs="Times New Roman"/>
          <w:sz w:val="24"/>
          <w:szCs w:val="24"/>
        </w:rPr>
        <w:t xml:space="preserve">ознакомить со спецификой хореографического искусства и процессом становления его основных видов, жанров и форм. </w:t>
      </w:r>
    </w:p>
    <w:p w14:paraId="760AFD69" w14:textId="77777777" w:rsidR="00231099" w:rsidRPr="00231099" w:rsidRDefault="00231099" w:rsidP="00231099">
      <w:pPr>
        <w:numPr>
          <w:ilvl w:val="0"/>
          <w:numId w:val="14"/>
        </w:numPr>
        <w:tabs>
          <w:tab w:val="clear" w:pos="435"/>
          <w:tab w:val="num" w:pos="720"/>
        </w:tabs>
        <w:spacing w:after="0" w:line="276" w:lineRule="auto"/>
        <w:ind w:left="0" w:firstLine="720"/>
        <w:jc w:val="both"/>
        <w:rPr>
          <w:rFonts w:ascii="Times New Roman" w:hAnsi="Times New Roman" w:cs="Times New Roman"/>
          <w:sz w:val="24"/>
          <w:szCs w:val="24"/>
        </w:rPr>
      </w:pPr>
      <w:r w:rsidRPr="00231099">
        <w:rPr>
          <w:rFonts w:ascii="Times New Roman" w:hAnsi="Times New Roman" w:cs="Times New Roman"/>
          <w:sz w:val="24"/>
          <w:szCs w:val="24"/>
        </w:rPr>
        <w:t xml:space="preserve">сформировать навыки и умения аналитического восприятия произведений хореографического искусства. </w:t>
      </w:r>
    </w:p>
    <w:p w14:paraId="67271E16" w14:textId="39D11A3E" w:rsidR="00231099" w:rsidRDefault="00231099" w:rsidP="00231099">
      <w:pPr>
        <w:numPr>
          <w:ilvl w:val="0"/>
          <w:numId w:val="14"/>
        </w:numPr>
        <w:tabs>
          <w:tab w:val="clear" w:pos="435"/>
          <w:tab w:val="num" w:pos="720"/>
        </w:tabs>
        <w:spacing w:after="0" w:line="276" w:lineRule="auto"/>
        <w:ind w:left="0" w:firstLine="720"/>
        <w:jc w:val="both"/>
        <w:rPr>
          <w:rFonts w:ascii="Times New Roman" w:hAnsi="Times New Roman" w:cs="Times New Roman"/>
          <w:color w:val="000000"/>
          <w:sz w:val="24"/>
          <w:szCs w:val="24"/>
        </w:rPr>
      </w:pPr>
      <w:r w:rsidRPr="00231099">
        <w:rPr>
          <w:rFonts w:ascii="Times New Roman" w:hAnsi="Times New Roman" w:cs="Times New Roman"/>
          <w:color w:val="000000"/>
          <w:sz w:val="24"/>
          <w:szCs w:val="24"/>
        </w:rPr>
        <w:t>развить творческий потенциал будущих специалистов через познание эстетики творчества, постановочных методов великих мастеров балета.</w:t>
      </w:r>
    </w:p>
    <w:p w14:paraId="6553712C" w14:textId="77777777" w:rsidR="00231099" w:rsidRPr="00231099" w:rsidRDefault="00231099" w:rsidP="00231099">
      <w:pPr>
        <w:spacing w:after="0" w:line="276" w:lineRule="auto"/>
        <w:ind w:left="720"/>
        <w:jc w:val="both"/>
        <w:rPr>
          <w:rFonts w:ascii="Times New Roman" w:hAnsi="Times New Roman" w:cs="Times New Roman"/>
          <w:color w:val="000000"/>
          <w:sz w:val="24"/>
          <w:szCs w:val="24"/>
        </w:rPr>
      </w:pPr>
    </w:p>
    <w:p w14:paraId="40A69C75" w14:textId="5A5417EF" w:rsidR="000F3BE1" w:rsidRPr="000F3BE1" w:rsidRDefault="000F3BE1" w:rsidP="000F3BE1">
      <w:pPr>
        <w:suppressAutoHyphens/>
        <w:spacing w:before="150" w:after="0" w:line="276" w:lineRule="auto"/>
        <w:rPr>
          <w:rFonts w:ascii="Times New Roman" w:eastAsia="Times New Roman" w:hAnsi="Times New Roman" w:cs="Times New Roman"/>
          <w:b/>
          <w:bCs/>
          <w:kern w:val="0"/>
          <w:sz w:val="24"/>
          <w:szCs w:val="24"/>
          <w:lang w:eastAsia="zh-CN"/>
          <w14:ligatures w14:val="none"/>
        </w:rPr>
      </w:pPr>
      <w:r w:rsidRPr="000F3BE1">
        <w:rPr>
          <w:rFonts w:ascii="Times New Roman" w:eastAsia="Times New Roman" w:hAnsi="Times New Roman" w:cs="Times New Roman"/>
          <w:b/>
          <w:bCs/>
          <w:kern w:val="0"/>
          <w:sz w:val="24"/>
          <w:szCs w:val="24"/>
          <w:lang w:eastAsia="zh-CN"/>
          <w14:ligatures w14:val="none"/>
        </w:rPr>
        <w:t xml:space="preserve">   </w:t>
      </w:r>
      <w:r w:rsidRPr="000F3BE1">
        <w:rPr>
          <w:rFonts w:ascii="Times New Roman" w:eastAsia="Calibri" w:hAnsi="Times New Roman" w:cs="Times New Roman"/>
          <w:b/>
          <w:bCs/>
          <w:kern w:val="0"/>
          <w:sz w:val="24"/>
          <w:szCs w:val="24"/>
          <w14:ligatures w14:val="none"/>
        </w:rPr>
        <w:t xml:space="preserve">   </w:t>
      </w:r>
      <w:r w:rsidRPr="000F3BE1">
        <w:rPr>
          <w:rFonts w:ascii="Times New Roman" w:eastAsia="Calibri" w:hAnsi="Times New Roman" w:cs="Times New Roman"/>
          <w:b/>
          <w:bCs/>
          <w:kern w:val="0"/>
          <w:sz w:val="24"/>
          <w:szCs w:val="24"/>
          <w:lang w:val="x-none"/>
          <w14:ligatures w14:val="none"/>
        </w:rPr>
        <w:t xml:space="preserve">Рабочая программа составлена в соответствии с рабочей программой воспитания и календарным планом воспитательной работы </w:t>
      </w:r>
      <w:r w:rsidRPr="000F3BE1">
        <w:rPr>
          <w:rFonts w:ascii="Times New Roman" w:eastAsia="Calibri" w:hAnsi="Times New Roman" w:cs="Times New Roman"/>
          <w:b/>
          <w:bCs/>
          <w:kern w:val="0"/>
          <w:sz w:val="24"/>
          <w:szCs w:val="24"/>
          <w14:ligatures w14:val="none"/>
        </w:rPr>
        <w:t xml:space="preserve">  </w:t>
      </w:r>
      <w:r w:rsidRPr="000F3BE1">
        <w:rPr>
          <w:rFonts w:ascii="Times New Roman" w:eastAsia="Calibri" w:hAnsi="Times New Roman" w:cs="Times New Roman"/>
          <w:b/>
          <w:bCs/>
          <w:kern w:val="0"/>
          <w:sz w:val="24"/>
          <w:szCs w:val="24"/>
          <w:lang w:val="x-none"/>
          <w14:ligatures w14:val="none"/>
        </w:rPr>
        <w:t>(http://noki53.ru/about/programma-vospitaniya.php).</w:t>
      </w:r>
    </w:p>
    <w:p w14:paraId="52CD1DDA" w14:textId="6777093F" w:rsidR="000F3BE1" w:rsidRPr="00231099" w:rsidRDefault="000F3BE1" w:rsidP="00231099">
      <w:pPr>
        <w:pStyle w:val="a3"/>
        <w:numPr>
          <w:ilvl w:val="0"/>
          <w:numId w:val="1"/>
        </w:numPr>
        <w:shd w:val="clear" w:color="auto" w:fill="FFFFFF"/>
        <w:suppressAutoHyphens/>
        <w:spacing w:before="576" w:after="0" w:line="276" w:lineRule="auto"/>
        <w:jc w:val="center"/>
        <w:rPr>
          <w:rFonts w:ascii="Times New Roman" w:eastAsia="Times New Roman" w:hAnsi="Times New Roman" w:cs="Times New Roman"/>
          <w:b/>
          <w:bCs/>
          <w:color w:val="000000"/>
          <w:spacing w:val="-2"/>
          <w:kern w:val="0"/>
          <w:sz w:val="24"/>
          <w:szCs w:val="24"/>
          <w:lang w:eastAsia="zh-CN"/>
          <w14:ligatures w14:val="none"/>
        </w:rPr>
      </w:pPr>
      <w:r w:rsidRPr="00231099">
        <w:rPr>
          <w:rFonts w:ascii="Times New Roman" w:eastAsia="Times New Roman" w:hAnsi="Times New Roman" w:cs="Times New Roman"/>
          <w:b/>
          <w:bCs/>
          <w:color w:val="000000"/>
          <w:spacing w:val="-2"/>
          <w:kern w:val="0"/>
          <w:sz w:val="24"/>
          <w:szCs w:val="24"/>
          <w:lang w:eastAsia="zh-CN"/>
          <w14:ligatures w14:val="none"/>
        </w:rPr>
        <w:t>Требования к уровню освоения содержания курса</w:t>
      </w:r>
    </w:p>
    <w:p w14:paraId="08060672" w14:textId="77777777" w:rsidR="00231099" w:rsidRDefault="00231099" w:rsidP="00231099">
      <w:pPr>
        <w:spacing w:line="276" w:lineRule="auto"/>
        <w:ind w:firstLine="720"/>
        <w:jc w:val="both"/>
        <w:rPr>
          <w:b/>
          <w:sz w:val="28"/>
          <w:szCs w:val="28"/>
          <w:u w:val="single"/>
        </w:rPr>
      </w:pPr>
    </w:p>
    <w:p w14:paraId="44C60489" w14:textId="65B9CD88" w:rsidR="00231099" w:rsidRPr="00277EA7" w:rsidRDefault="00231099" w:rsidP="00277EA7">
      <w:pPr>
        <w:spacing w:line="276" w:lineRule="auto"/>
        <w:ind w:firstLine="720"/>
        <w:jc w:val="both"/>
        <w:rPr>
          <w:rFonts w:ascii="Times New Roman" w:hAnsi="Times New Roman" w:cs="Times New Roman"/>
          <w:sz w:val="24"/>
          <w:szCs w:val="24"/>
        </w:rPr>
      </w:pPr>
      <w:r w:rsidRPr="00277EA7">
        <w:rPr>
          <w:rFonts w:ascii="Times New Roman" w:hAnsi="Times New Roman" w:cs="Times New Roman"/>
          <w:sz w:val="24"/>
          <w:szCs w:val="24"/>
        </w:rPr>
        <w:t xml:space="preserve">В результате изучения курса «История хореографического искусства» студенты должны </w:t>
      </w:r>
    </w:p>
    <w:p w14:paraId="7BA8C891" w14:textId="72939EF0" w:rsidR="00231099" w:rsidRPr="00277EA7" w:rsidRDefault="00231099" w:rsidP="00277EA7">
      <w:pPr>
        <w:spacing w:line="276" w:lineRule="auto"/>
        <w:jc w:val="both"/>
        <w:rPr>
          <w:rFonts w:ascii="Times New Roman" w:hAnsi="Times New Roman" w:cs="Times New Roman"/>
          <w:b/>
          <w:sz w:val="24"/>
          <w:szCs w:val="24"/>
        </w:rPr>
      </w:pPr>
      <w:r w:rsidRPr="00277EA7">
        <w:rPr>
          <w:rFonts w:ascii="Times New Roman" w:hAnsi="Times New Roman" w:cs="Times New Roman"/>
          <w:b/>
          <w:sz w:val="24"/>
          <w:szCs w:val="24"/>
        </w:rPr>
        <w:t xml:space="preserve">знать: </w:t>
      </w:r>
    </w:p>
    <w:p w14:paraId="152369D9" w14:textId="73757027" w:rsidR="00231099" w:rsidRPr="00277EA7" w:rsidRDefault="00231099" w:rsidP="00277EA7">
      <w:pPr>
        <w:spacing w:after="0" w:line="276" w:lineRule="auto"/>
        <w:ind w:left="720"/>
        <w:jc w:val="both"/>
        <w:rPr>
          <w:rFonts w:ascii="Times New Roman" w:hAnsi="Times New Roman" w:cs="Times New Roman"/>
          <w:sz w:val="24"/>
          <w:szCs w:val="24"/>
        </w:rPr>
      </w:pPr>
      <w:r w:rsidRPr="00277EA7">
        <w:rPr>
          <w:rFonts w:ascii="Times New Roman" w:hAnsi="Times New Roman" w:cs="Times New Roman"/>
          <w:sz w:val="24"/>
          <w:szCs w:val="24"/>
        </w:rPr>
        <w:t>- основные этапы истории хореографического искусства;</w:t>
      </w:r>
    </w:p>
    <w:p w14:paraId="10FDC4C5" w14:textId="77777777" w:rsidR="00277EA7" w:rsidRDefault="00277EA7" w:rsidP="00277EA7">
      <w:pPr>
        <w:spacing w:after="0" w:line="276" w:lineRule="auto"/>
        <w:ind w:left="709" w:hanging="709"/>
        <w:jc w:val="both"/>
        <w:rPr>
          <w:rFonts w:ascii="Times New Roman" w:hAnsi="Times New Roman" w:cs="Times New Roman"/>
          <w:sz w:val="24"/>
          <w:szCs w:val="24"/>
        </w:rPr>
      </w:pPr>
      <w:r w:rsidRPr="00277EA7">
        <w:rPr>
          <w:rFonts w:ascii="Times New Roman" w:hAnsi="Times New Roman" w:cs="Times New Roman"/>
          <w:sz w:val="24"/>
          <w:szCs w:val="24"/>
        </w:rPr>
        <w:lastRenderedPageBreak/>
        <w:t xml:space="preserve">              -</w:t>
      </w:r>
      <w:r w:rsidR="00231099" w:rsidRPr="00277EA7">
        <w:rPr>
          <w:rFonts w:ascii="Times New Roman" w:hAnsi="Times New Roman" w:cs="Times New Roman"/>
          <w:sz w:val="24"/>
          <w:szCs w:val="24"/>
        </w:rPr>
        <w:t>современные тенденции развития хореографического</w:t>
      </w:r>
      <w:r w:rsidRPr="00277EA7">
        <w:rPr>
          <w:rFonts w:ascii="Times New Roman" w:hAnsi="Times New Roman" w:cs="Times New Roman"/>
          <w:sz w:val="24"/>
          <w:szCs w:val="24"/>
        </w:rPr>
        <w:t xml:space="preserve"> </w:t>
      </w:r>
      <w:r w:rsidR="00231099" w:rsidRPr="00277EA7">
        <w:rPr>
          <w:rFonts w:ascii="Times New Roman" w:hAnsi="Times New Roman" w:cs="Times New Roman"/>
          <w:sz w:val="24"/>
          <w:szCs w:val="24"/>
        </w:rPr>
        <w:t>искусства, балетного</w:t>
      </w:r>
      <w:r w:rsidRPr="00277EA7">
        <w:rPr>
          <w:rFonts w:ascii="Times New Roman" w:hAnsi="Times New Roman" w:cs="Times New Roman"/>
          <w:sz w:val="24"/>
          <w:szCs w:val="24"/>
        </w:rPr>
        <w:t xml:space="preserve"> </w:t>
      </w:r>
      <w:r w:rsidR="00231099" w:rsidRPr="00277EA7">
        <w:rPr>
          <w:rFonts w:ascii="Times New Roman" w:hAnsi="Times New Roman" w:cs="Times New Roman"/>
          <w:sz w:val="24"/>
          <w:szCs w:val="24"/>
        </w:rPr>
        <w:t>театр</w:t>
      </w:r>
      <w:r>
        <w:rPr>
          <w:rFonts w:ascii="Times New Roman" w:hAnsi="Times New Roman" w:cs="Times New Roman"/>
          <w:sz w:val="24"/>
          <w:szCs w:val="24"/>
        </w:rPr>
        <w:t xml:space="preserve">а, </w:t>
      </w:r>
    </w:p>
    <w:p w14:paraId="0AA07763" w14:textId="6F32F56A" w:rsidR="00231099" w:rsidRPr="00277EA7" w:rsidRDefault="00231099" w:rsidP="00277EA7">
      <w:pPr>
        <w:spacing w:after="0" w:line="276" w:lineRule="auto"/>
        <w:ind w:left="709"/>
        <w:jc w:val="both"/>
        <w:rPr>
          <w:rFonts w:ascii="Times New Roman" w:hAnsi="Times New Roman" w:cs="Times New Roman"/>
          <w:sz w:val="24"/>
          <w:szCs w:val="24"/>
        </w:rPr>
      </w:pPr>
      <w:r w:rsidRPr="00277EA7">
        <w:rPr>
          <w:rFonts w:ascii="Times New Roman" w:hAnsi="Times New Roman" w:cs="Times New Roman"/>
          <w:sz w:val="24"/>
          <w:szCs w:val="24"/>
        </w:rPr>
        <w:t xml:space="preserve"> </w:t>
      </w:r>
      <w:r w:rsidR="00277EA7" w:rsidRPr="00277EA7">
        <w:rPr>
          <w:rFonts w:ascii="Times New Roman" w:hAnsi="Times New Roman" w:cs="Times New Roman"/>
          <w:sz w:val="24"/>
          <w:szCs w:val="24"/>
        </w:rPr>
        <w:t xml:space="preserve"> </w:t>
      </w:r>
      <w:r w:rsidRPr="00277EA7">
        <w:rPr>
          <w:rFonts w:ascii="Times New Roman" w:hAnsi="Times New Roman" w:cs="Times New Roman"/>
          <w:sz w:val="24"/>
          <w:szCs w:val="24"/>
        </w:rPr>
        <w:t>любительского танцевального искусства;</w:t>
      </w:r>
    </w:p>
    <w:p w14:paraId="4910C45E" w14:textId="7F9D0011" w:rsidR="00231099" w:rsidRPr="00277EA7" w:rsidRDefault="00277EA7" w:rsidP="00277EA7">
      <w:pPr>
        <w:spacing w:after="0" w:line="276" w:lineRule="auto"/>
        <w:ind w:left="851" w:hanging="131"/>
        <w:jc w:val="both"/>
        <w:rPr>
          <w:rFonts w:ascii="Times New Roman" w:hAnsi="Times New Roman" w:cs="Times New Roman"/>
          <w:sz w:val="24"/>
          <w:szCs w:val="24"/>
        </w:rPr>
      </w:pPr>
      <w:r w:rsidRPr="00277EA7">
        <w:rPr>
          <w:rFonts w:ascii="Times New Roman" w:hAnsi="Times New Roman" w:cs="Times New Roman"/>
          <w:sz w:val="24"/>
          <w:szCs w:val="24"/>
        </w:rPr>
        <w:t xml:space="preserve">- </w:t>
      </w:r>
      <w:r w:rsidR="00231099" w:rsidRPr="00277EA7">
        <w:rPr>
          <w:rFonts w:ascii="Times New Roman" w:hAnsi="Times New Roman" w:cs="Times New Roman"/>
          <w:sz w:val="24"/>
          <w:szCs w:val="24"/>
        </w:rPr>
        <w:t>специфику хореографического искусства, его роль и место в жизни общества различных исторических эпох</w:t>
      </w:r>
      <w:r w:rsidRPr="00277EA7">
        <w:rPr>
          <w:rFonts w:ascii="Times New Roman" w:hAnsi="Times New Roman" w:cs="Times New Roman"/>
          <w:sz w:val="24"/>
          <w:szCs w:val="24"/>
        </w:rPr>
        <w:t>;</w:t>
      </w:r>
    </w:p>
    <w:p w14:paraId="234A14DB" w14:textId="5B0788D0" w:rsidR="00231099" w:rsidRPr="00277EA7" w:rsidRDefault="00277EA7" w:rsidP="00277EA7">
      <w:pPr>
        <w:spacing w:after="0" w:line="276" w:lineRule="auto"/>
        <w:ind w:left="720"/>
        <w:jc w:val="both"/>
        <w:rPr>
          <w:rFonts w:ascii="Times New Roman" w:hAnsi="Times New Roman" w:cs="Times New Roman"/>
          <w:sz w:val="24"/>
          <w:szCs w:val="24"/>
        </w:rPr>
      </w:pPr>
      <w:r w:rsidRPr="00277EA7">
        <w:rPr>
          <w:rFonts w:ascii="Times New Roman" w:hAnsi="Times New Roman" w:cs="Times New Roman"/>
          <w:sz w:val="24"/>
          <w:szCs w:val="24"/>
        </w:rPr>
        <w:t xml:space="preserve">- </w:t>
      </w:r>
      <w:r w:rsidR="00231099" w:rsidRPr="00277EA7">
        <w:rPr>
          <w:rFonts w:ascii="Times New Roman" w:hAnsi="Times New Roman" w:cs="Times New Roman"/>
          <w:sz w:val="24"/>
          <w:szCs w:val="24"/>
        </w:rPr>
        <w:t>законы построения балетного спектакля</w:t>
      </w:r>
      <w:r w:rsidRPr="00277EA7">
        <w:rPr>
          <w:rFonts w:ascii="Times New Roman" w:hAnsi="Times New Roman" w:cs="Times New Roman"/>
          <w:sz w:val="24"/>
          <w:szCs w:val="24"/>
        </w:rPr>
        <w:t>;</w:t>
      </w:r>
    </w:p>
    <w:p w14:paraId="6C0ECCB4" w14:textId="1250FC6C" w:rsidR="00231099" w:rsidRPr="00277EA7" w:rsidRDefault="00277EA7" w:rsidP="00277EA7">
      <w:pPr>
        <w:spacing w:after="0" w:line="276" w:lineRule="auto"/>
        <w:ind w:left="57"/>
        <w:jc w:val="both"/>
        <w:rPr>
          <w:rFonts w:ascii="Times New Roman" w:hAnsi="Times New Roman" w:cs="Times New Roman"/>
          <w:sz w:val="24"/>
          <w:szCs w:val="24"/>
        </w:rPr>
      </w:pPr>
      <w:r w:rsidRPr="00277EA7">
        <w:rPr>
          <w:rFonts w:ascii="Times New Roman" w:hAnsi="Times New Roman" w:cs="Times New Roman"/>
          <w:sz w:val="24"/>
          <w:szCs w:val="24"/>
        </w:rPr>
        <w:t xml:space="preserve">             - </w:t>
      </w:r>
      <w:r w:rsidR="00231099" w:rsidRPr="00277EA7">
        <w:rPr>
          <w:rFonts w:ascii="Times New Roman" w:hAnsi="Times New Roman" w:cs="Times New Roman"/>
          <w:sz w:val="24"/>
          <w:szCs w:val="24"/>
        </w:rPr>
        <w:t>историю развития музыкальных направлений и их влияние на хореографию</w:t>
      </w:r>
      <w:r w:rsidRPr="00277EA7">
        <w:rPr>
          <w:rFonts w:ascii="Times New Roman" w:hAnsi="Times New Roman" w:cs="Times New Roman"/>
          <w:sz w:val="24"/>
          <w:szCs w:val="24"/>
        </w:rPr>
        <w:t>;</w:t>
      </w:r>
    </w:p>
    <w:p w14:paraId="0ED0099C" w14:textId="77777777" w:rsidR="00231099" w:rsidRPr="00277EA7" w:rsidRDefault="00231099" w:rsidP="00277EA7">
      <w:pPr>
        <w:spacing w:line="276" w:lineRule="auto"/>
        <w:jc w:val="both"/>
        <w:rPr>
          <w:rFonts w:ascii="Times New Roman" w:hAnsi="Times New Roman" w:cs="Times New Roman"/>
          <w:b/>
          <w:sz w:val="24"/>
          <w:szCs w:val="24"/>
        </w:rPr>
      </w:pPr>
    </w:p>
    <w:p w14:paraId="5E0D4EA8" w14:textId="11D082D7" w:rsidR="00231099" w:rsidRPr="00277EA7" w:rsidRDefault="00277EA7" w:rsidP="00277EA7">
      <w:pPr>
        <w:spacing w:line="276" w:lineRule="auto"/>
        <w:jc w:val="both"/>
        <w:rPr>
          <w:rFonts w:ascii="Times New Roman" w:hAnsi="Times New Roman" w:cs="Times New Roman"/>
          <w:b/>
          <w:sz w:val="24"/>
          <w:szCs w:val="24"/>
        </w:rPr>
      </w:pPr>
      <w:r w:rsidRPr="00277EA7">
        <w:rPr>
          <w:rFonts w:ascii="Times New Roman" w:hAnsi="Times New Roman" w:cs="Times New Roman"/>
          <w:b/>
          <w:sz w:val="24"/>
          <w:szCs w:val="24"/>
        </w:rPr>
        <w:t>уметь:</w:t>
      </w:r>
    </w:p>
    <w:p w14:paraId="3F8F6A95" w14:textId="3D2594F3" w:rsidR="00231099" w:rsidRPr="00277EA7" w:rsidRDefault="00277EA7" w:rsidP="00277EA7">
      <w:pPr>
        <w:spacing w:after="0" w:line="276" w:lineRule="auto"/>
        <w:jc w:val="both"/>
        <w:rPr>
          <w:rFonts w:ascii="Times New Roman" w:hAnsi="Times New Roman" w:cs="Times New Roman"/>
          <w:sz w:val="24"/>
          <w:szCs w:val="24"/>
        </w:rPr>
      </w:pPr>
      <w:r w:rsidRPr="00277EA7">
        <w:rPr>
          <w:rFonts w:ascii="Times New Roman" w:hAnsi="Times New Roman" w:cs="Times New Roman"/>
          <w:sz w:val="24"/>
          <w:szCs w:val="24"/>
        </w:rPr>
        <w:t xml:space="preserve">              - </w:t>
      </w:r>
      <w:r w:rsidR="00231099" w:rsidRPr="00277EA7">
        <w:rPr>
          <w:rFonts w:ascii="Times New Roman" w:hAnsi="Times New Roman" w:cs="Times New Roman"/>
          <w:sz w:val="24"/>
          <w:szCs w:val="24"/>
        </w:rPr>
        <w:t>использовать приобретенные знания в педагогической деятельности,</w:t>
      </w:r>
    </w:p>
    <w:p w14:paraId="7BF8B103" w14:textId="024ACC52" w:rsidR="00231099" w:rsidRPr="00277EA7" w:rsidRDefault="00277EA7" w:rsidP="00277EA7">
      <w:pPr>
        <w:spacing w:after="0" w:line="276" w:lineRule="auto"/>
        <w:jc w:val="both"/>
        <w:rPr>
          <w:rFonts w:ascii="Times New Roman" w:hAnsi="Times New Roman" w:cs="Times New Roman"/>
          <w:sz w:val="24"/>
          <w:szCs w:val="24"/>
        </w:rPr>
      </w:pPr>
      <w:r w:rsidRPr="00277EA7">
        <w:rPr>
          <w:rFonts w:ascii="Times New Roman" w:hAnsi="Times New Roman" w:cs="Times New Roman"/>
          <w:sz w:val="24"/>
          <w:szCs w:val="24"/>
        </w:rPr>
        <w:t xml:space="preserve">              -</w:t>
      </w:r>
      <w:r w:rsidR="00231099" w:rsidRPr="00277EA7">
        <w:rPr>
          <w:rFonts w:ascii="Times New Roman" w:hAnsi="Times New Roman" w:cs="Times New Roman"/>
          <w:sz w:val="24"/>
          <w:szCs w:val="24"/>
        </w:rPr>
        <w:t>проводить анализ хореографического произведения,</w:t>
      </w:r>
    </w:p>
    <w:p w14:paraId="1BF2E154" w14:textId="7D20E744" w:rsidR="00231099" w:rsidRPr="0090731A" w:rsidRDefault="00277EA7" w:rsidP="0090731A">
      <w:pPr>
        <w:spacing w:after="0" w:line="276" w:lineRule="auto"/>
        <w:ind w:left="709" w:hanging="709"/>
        <w:jc w:val="both"/>
        <w:rPr>
          <w:rFonts w:ascii="Times New Roman" w:hAnsi="Times New Roman" w:cs="Times New Roman"/>
          <w:sz w:val="24"/>
          <w:szCs w:val="24"/>
        </w:rPr>
      </w:pPr>
      <w:r w:rsidRPr="00277EA7">
        <w:rPr>
          <w:rFonts w:ascii="Times New Roman" w:hAnsi="Times New Roman" w:cs="Times New Roman"/>
          <w:sz w:val="24"/>
          <w:szCs w:val="24"/>
        </w:rPr>
        <w:t xml:space="preserve">              -</w:t>
      </w:r>
      <w:r w:rsidR="00231099" w:rsidRPr="00277EA7">
        <w:rPr>
          <w:rFonts w:ascii="Times New Roman" w:hAnsi="Times New Roman" w:cs="Times New Roman"/>
          <w:sz w:val="24"/>
          <w:szCs w:val="24"/>
        </w:rPr>
        <w:t>анализировать теоретическое наследие и практический опыт мастеров балета и любительского танцевального искусства.</w:t>
      </w:r>
    </w:p>
    <w:p w14:paraId="5000E7A3" w14:textId="77777777" w:rsidR="00231099" w:rsidRDefault="00231099" w:rsidP="000F3BE1">
      <w:pPr>
        <w:spacing w:line="276" w:lineRule="auto"/>
        <w:jc w:val="both"/>
        <w:rPr>
          <w:rFonts w:ascii="Times New Roman" w:eastAsia="Times New Roman" w:hAnsi="Times New Roman" w:cs="Times New Roman"/>
          <w:color w:val="000000"/>
          <w:spacing w:val="-6"/>
          <w:kern w:val="0"/>
          <w:sz w:val="24"/>
          <w:szCs w:val="24"/>
          <w:lang w:eastAsia="zh-CN"/>
          <w14:ligatures w14:val="none"/>
        </w:rPr>
      </w:pPr>
    </w:p>
    <w:p w14:paraId="72234A36" w14:textId="4D2999DF" w:rsidR="000F3BE1" w:rsidRPr="000F3BE1" w:rsidRDefault="000F3BE1" w:rsidP="000F3BE1">
      <w:pPr>
        <w:spacing w:line="276" w:lineRule="auto"/>
        <w:jc w:val="both"/>
        <w:rPr>
          <w:rFonts w:ascii="Times New Roman" w:eastAsia="Times New Roman" w:hAnsi="Times New Roman"/>
          <w:color w:val="000000"/>
          <w:kern w:val="0"/>
          <w:sz w:val="24"/>
          <w:szCs w:val="24"/>
          <w:lang w:eastAsia="ru-RU"/>
          <w14:ligatures w14:val="none"/>
        </w:rPr>
      </w:pPr>
      <w:r w:rsidRPr="000F3BE1">
        <w:rPr>
          <w:rFonts w:ascii="Times New Roman" w:eastAsia="Times New Roman" w:hAnsi="Times New Roman"/>
          <w:color w:val="000000"/>
          <w:kern w:val="0"/>
          <w:sz w:val="24"/>
          <w:szCs w:val="24"/>
          <w:lang w:eastAsia="ru-RU"/>
          <w14:ligatures w14:val="none"/>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4EE2EAAF" w14:textId="77777777" w:rsidR="000F3BE1" w:rsidRPr="000F3BE1" w:rsidRDefault="000F3BE1" w:rsidP="000F3BE1">
      <w:pPr>
        <w:spacing w:line="276" w:lineRule="auto"/>
        <w:jc w:val="both"/>
        <w:rPr>
          <w:rFonts w:ascii="Times New Roman" w:eastAsia="Times New Roman" w:hAnsi="Times New Roman"/>
          <w:color w:val="000000"/>
          <w:kern w:val="0"/>
          <w:sz w:val="24"/>
          <w:szCs w:val="24"/>
          <w:lang w:eastAsia="ru-RU"/>
          <w14:ligatures w14:val="none"/>
        </w:rPr>
      </w:pPr>
      <w:r w:rsidRPr="000F3BE1">
        <w:rPr>
          <w:rFonts w:ascii="Times New Roman" w:eastAsia="Times New Roman" w:hAnsi="Times New Roman"/>
          <w:color w:val="000000"/>
          <w:kern w:val="0"/>
          <w:sz w:val="24"/>
          <w:szCs w:val="24"/>
          <w:lang w:eastAsia="ru-RU"/>
          <w14:ligatures w14:val="none"/>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w:t>
      </w:r>
      <w:proofErr w:type="gramStart"/>
      <w:r w:rsidRPr="000F3BE1">
        <w:rPr>
          <w:rFonts w:ascii="Times New Roman" w:eastAsia="Times New Roman" w:hAnsi="Times New Roman"/>
          <w:color w:val="000000"/>
          <w:kern w:val="0"/>
          <w:sz w:val="24"/>
          <w:szCs w:val="24"/>
          <w:lang w:eastAsia="ru-RU"/>
          <w14:ligatures w14:val="none"/>
        </w:rPr>
        <w:t>технологий .</w:t>
      </w:r>
      <w:proofErr w:type="gramEnd"/>
      <w:r w:rsidRPr="000F3BE1">
        <w:rPr>
          <w:rFonts w:ascii="Times New Roman" w:eastAsia="Times New Roman" w:hAnsi="Times New Roman"/>
          <w:color w:val="000000"/>
          <w:kern w:val="0"/>
          <w:sz w:val="24"/>
          <w:szCs w:val="24"/>
          <w:lang w:eastAsia="ru-RU"/>
          <w14:ligatures w14:val="none"/>
        </w:rPr>
        <w:t xml:space="preserve"> </w:t>
      </w:r>
    </w:p>
    <w:p w14:paraId="72521928" w14:textId="77777777" w:rsidR="000F3BE1" w:rsidRPr="000F3BE1" w:rsidRDefault="000F3BE1" w:rsidP="000F3BE1">
      <w:pPr>
        <w:numPr>
          <w:ilvl w:val="0"/>
          <w:numId w:val="3"/>
        </w:numPr>
        <w:spacing w:after="0" w:line="276" w:lineRule="auto"/>
        <w:jc w:val="both"/>
        <w:rPr>
          <w:rFonts w:ascii="Times New Roman" w:eastAsia="Calibri" w:hAnsi="Times New Roman" w:cs="Times New Roman"/>
          <w:i/>
          <w:iCs/>
          <w:kern w:val="0"/>
          <w:sz w:val="24"/>
          <w:szCs w:val="24"/>
          <w:lang w:eastAsia="ru-RU"/>
          <w14:ligatures w14:val="none"/>
        </w:rPr>
      </w:pPr>
      <w:r w:rsidRPr="000F3BE1">
        <w:rPr>
          <w:rFonts w:ascii="Times New Roman" w:eastAsia="Calibri" w:hAnsi="Times New Roman" w:cs="Times New Roman"/>
          <w:i/>
          <w:iCs/>
          <w:kern w:val="0"/>
          <w:sz w:val="24"/>
          <w:szCs w:val="24"/>
          <w:lang w:eastAsia="ru-RU"/>
          <w14:ligatures w14:val="none"/>
        </w:rPr>
        <w:t>информационно-справочные системы</w:t>
      </w:r>
    </w:p>
    <w:p w14:paraId="529C0EB6" w14:textId="77777777" w:rsidR="000F3BE1" w:rsidRPr="000F3BE1" w:rsidRDefault="000F3BE1" w:rsidP="000F3BE1">
      <w:pPr>
        <w:numPr>
          <w:ilvl w:val="0"/>
          <w:numId w:val="4"/>
        </w:numPr>
        <w:spacing w:after="0" w:line="276" w:lineRule="auto"/>
        <w:jc w:val="both"/>
        <w:rPr>
          <w:rFonts w:ascii="Times New Roman" w:eastAsia="Calibri" w:hAnsi="Times New Roman" w:cs="Times New Roman"/>
          <w:kern w:val="0"/>
          <w:sz w:val="24"/>
          <w:szCs w:val="24"/>
          <w:lang w:eastAsia="ru-RU"/>
          <w14:ligatures w14:val="none"/>
        </w:rPr>
      </w:pPr>
      <w:r w:rsidRPr="000F3BE1">
        <w:rPr>
          <w:rFonts w:ascii="Times New Roman" w:eastAsia="Calibri" w:hAnsi="Times New Roman" w:cs="Times New Roman"/>
          <w:kern w:val="0"/>
          <w:sz w:val="24"/>
          <w:szCs w:val="24"/>
          <w:lang w:eastAsia="ru-RU"/>
          <w14:ligatures w14:val="none"/>
        </w:rPr>
        <w:t>электронные учебники (по многим дисциплинам есть в нашей библиотеке: ЭБС «Лань»)</w:t>
      </w:r>
    </w:p>
    <w:p w14:paraId="47ED4DA2" w14:textId="77777777" w:rsidR="000F3BE1" w:rsidRPr="000F3BE1" w:rsidRDefault="000F3BE1" w:rsidP="000F3BE1">
      <w:pPr>
        <w:numPr>
          <w:ilvl w:val="0"/>
          <w:numId w:val="4"/>
        </w:numPr>
        <w:spacing w:after="0" w:line="276" w:lineRule="auto"/>
        <w:jc w:val="both"/>
        <w:rPr>
          <w:rFonts w:ascii="Times New Roman" w:eastAsia="Calibri" w:hAnsi="Times New Roman" w:cs="Times New Roman"/>
          <w:kern w:val="0"/>
          <w:sz w:val="24"/>
          <w:szCs w:val="24"/>
          <w:lang w:eastAsia="ru-RU"/>
          <w14:ligatures w14:val="none"/>
        </w:rPr>
      </w:pPr>
      <w:r w:rsidRPr="000F3BE1">
        <w:rPr>
          <w:rFonts w:ascii="Times New Roman" w:eastAsia="Calibri" w:hAnsi="Times New Roman" w:cs="Times New Roman"/>
          <w:kern w:val="0"/>
          <w:sz w:val="24"/>
          <w:szCs w:val="24"/>
          <w:lang w:eastAsia="ru-RU"/>
          <w14:ligatures w14:val="none"/>
        </w:rPr>
        <w:t>электронные приложения к учебникам</w:t>
      </w:r>
    </w:p>
    <w:p w14:paraId="75C820CE" w14:textId="77777777" w:rsidR="000F3BE1" w:rsidRPr="000F3BE1" w:rsidRDefault="000F3BE1" w:rsidP="000F3BE1">
      <w:pPr>
        <w:numPr>
          <w:ilvl w:val="0"/>
          <w:numId w:val="4"/>
        </w:numPr>
        <w:spacing w:after="0" w:line="276" w:lineRule="auto"/>
        <w:jc w:val="both"/>
        <w:rPr>
          <w:rFonts w:ascii="Times New Roman" w:eastAsia="Calibri" w:hAnsi="Times New Roman" w:cs="Times New Roman"/>
          <w:kern w:val="0"/>
          <w:sz w:val="24"/>
          <w:szCs w:val="24"/>
          <w:lang w:eastAsia="ru-RU"/>
          <w14:ligatures w14:val="none"/>
        </w:rPr>
      </w:pPr>
      <w:r w:rsidRPr="000F3BE1">
        <w:rPr>
          <w:rFonts w:ascii="Times New Roman" w:eastAsia="Calibri" w:hAnsi="Times New Roman" w:cs="Times New Roman"/>
          <w:kern w:val="0"/>
          <w:sz w:val="24"/>
          <w:szCs w:val="24"/>
          <w:lang w:eastAsia="ru-RU"/>
          <w14:ligatures w14:val="none"/>
        </w:rPr>
        <w:t>учебные базы данных (библиотека колледжа: электронный читальный зал Президентской библиотеки имени Б.Н. Ельцина)</w:t>
      </w:r>
    </w:p>
    <w:p w14:paraId="199F80B0" w14:textId="77777777" w:rsidR="000F3BE1" w:rsidRPr="000F3BE1" w:rsidRDefault="000F3BE1" w:rsidP="000F3BE1">
      <w:pPr>
        <w:numPr>
          <w:ilvl w:val="0"/>
          <w:numId w:val="3"/>
        </w:numPr>
        <w:spacing w:after="0" w:line="276" w:lineRule="auto"/>
        <w:jc w:val="both"/>
        <w:rPr>
          <w:rFonts w:ascii="Times New Roman" w:eastAsia="Calibri" w:hAnsi="Times New Roman" w:cs="Times New Roman"/>
          <w:i/>
          <w:iCs/>
          <w:kern w:val="0"/>
          <w:sz w:val="24"/>
          <w:szCs w:val="24"/>
          <w:lang w:eastAsia="ru-RU"/>
          <w14:ligatures w14:val="none"/>
        </w:rPr>
      </w:pPr>
      <w:r w:rsidRPr="000F3BE1">
        <w:rPr>
          <w:rFonts w:ascii="Times New Roman" w:eastAsia="Times New Roman" w:hAnsi="Times New Roman"/>
          <w:color w:val="000000"/>
          <w:kern w:val="0"/>
          <w:sz w:val="24"/>
          <w:szCs w:val="24"/>
          <w:lang w:eastAsia="ru-RU"/>
          <w14:ligatures w14:val="none"/>
        </w:rPr>
        <w:t xml:space="preserve">     </w:t>
      </w:r>
      <w:r w:rsidRPr="000F3BE1">
        <w:rPr>
          <w:rFonts w:ascii="Times New Roman" w:eastAsia="Calibri" w:hAnsi="Times New Roman" w:cs="Times New Roman"/>
          <w:i/>
          <w:iCs/>
          <w:kern w:val="0"/>
          <w:sz w:val="24"/>
          <w:szCs w:val="24"/>
          <w:lang w:eastAsia="ru-RU"/>
          <w14:ligatures w14:val="none"/>
        </w:rPr>
        <w:t>электронные дидактические материалы</w:t>
      </w:r>
    </w:p>
    <w:p w14:paraId="1718B18A" w14:textId="77777777" w:rsidR="000F3BE1" w:rsidRPr="000F3BE1" w:rsidRDefault="000F3BE1" w:rsidP="000F3BE1">
      <w:pPr>
        <w:numPr>
          <w:ilvl w:val="0"/>
          <w:numId w:val="5"/>
        </w:numPr>
        <w:spacing w:after="0" w:line="276" w:lineRule="auto"/>
        <w:jc w:val="both"/>
        <w:rPr>
          <w:rFonts w:ascii="Times New Roman" w:eastAsia="Calibri" w:hAnsi="Times New Roman" w:cs="Times New Roman"/>
          <w:kern w:val="0"/>
          <w:sz w:val="24"/>
          <w:szCs w:val="24"/>
          <w:lang w:eastAsia="ru-RU"/>
          <w14:ligatures w14:val="none"/>
        </w:rPr>
      </w:pPr>
      <w:r w:rsidRPr="000F3BE1">
        <w:rPr>
          <w:rFonts w:ascii="Times New Roman" w:eastAsia="Calibri" w:hAnsi="Times New Roman" w:cs="Times New Roman"/>
          <w:kern w:val="0"/>
          <w:sz w:val="24"/>
          <w:szCs w:val="24"/>
          <w:lang w:eastAsia="ru-RU"/>
          <w14:ligatures w14:val="none"/>
        </w:rPr>
        <w:t>образовательные видеофильмы</w:t>
      </w:r>
    </w:p>
    <w:p w14:paraId="295FA731" w14:textId="77777777" w:rsidR="000F3BE1" w:rsidRPr="000F3BE1" w:rsidRDefault="000F3BE1" w:rsidP="000F3BE1">
      <w:pPr>
        <w:numPr>
          <w:ilvl w:val="0"/>
          <w:numId w:val="5"/>
        </w:numPr>
        <w:spacing w:after="0" w:line="276" w:lineRule="auto"/>
        <w:jc w:val="both"/>
        <w:rPr>
          <w:rFonts w:ascii="Times New Roman" w:eastAsia="Calibri" w:hAnsi="Times New Roman" w:cs="Times New Roman"/>
          <w:kern w:val="0"/>
          <w:sz w:val="24"/>
          <w:szCs w:val="24"/>
          <w:lang w:eastAsia="ru-RU"/>
          <w14:ligatures w14:val="none"/>
        </w:rPr>
      </w:pPr>
      <w:r w:rsidRPr="000F3BE1">
        <w:rPr>
          <w:rFonts w:ascii="Times New Roman" w:eastAsia="Calibri" w:hAnsi="Times New Roman" w:cs="Times New Roman"/>
          <w:kern w:val="0"/>
          <w:sz w:val="24"/>
          <w:szCs w:val="24"/>
          <w:lang w:eastAsia="ru-RU"/>
          <w14:ligatures w14:val="none"/>
        </w:rPr>
        <w:t>фоторепродукции картин, памятников архитектуры и скульптуры, фотоизображения окружающего мира (природы и общества) и т.п.</w:t>
      </w:r>
    </w:p>
    <w:p w14:paraId="559DD525" w14:textId="0B501003" w:rsidR="000F3BE1" w:rsidRPr="000F3BE1" w:rsidRDefault="000F3BE1" w:rsidP="000F3BE1">
      <w:pPr>
        <w:numPr>
          <w:ilvl w:val="0"/>
          <w:numId w:val="5"/>
        </w:numPr>
        <w:spacing w:after="0" w:line="276" w:lineRule="auto"/>
        <w:jc w:val="both"/>
        <w:rPr>
          <w:rFonts w:ascii="Times New Roman" w:eastAsia="Calibri" w:hAnsi="Times New Roman" w:cs="Times New Roman"/>
          <w:kern w:val="0"/>
          <w:sz w:val="24"/>
          <w:szCs w:val="24"/>
          <w:lang w:eastAsia="ru-RU"/>
          <w14:ligatures w14:val="none"/>
        </w:rPr>
      </w:pPr>
      <w:r w:rsidRPr="000F3BE1">
        <w:rPr>
          <w:rFonts w:ascii="Times New Roman" w:eastAsia="Calibri" w:hAnsi="Times New Roman" w:cs="Times New Roman"/>
          <w:kern w:val="0"/>
          <w:sz w:val="24"/>
          <w:szCs w:val="24"/>
          <w:lang w:eastAsia="ru-RU"/>
          <w14:ligatures w14:val="none"/>
        </w:rPr>
        <w:t>аудио</w:t>
      </w:r>
      <w:r w:rsidR="0090731A">
        <w:rPr>
          <w:rFonts w:ascii="Times New Roman" w:eastAsia="Calibri" w:hAnsi="Times New Roman" w:cs="Times New Roman"/>
          <w:kern w:val="0"/>
          <w:sz w:val="24"/>
          <w:szCs w:val="24"/>
          <w:lang w:eastAsia="ru-RU"/>
          <w14:ligatures w14:val="none"/>
        </w:rPr>
        <w:t xml:space="preserve"> </w:t>
      </w:r>
      <w:r w:rsidRPr="000F3BE1">
        <w:rPr>
          <w:rFonts w:ascii="Times New Roman" w:eastAsia="Calibri" w:hAnsi="Times New Roman" w:cs="Times New Roman"/>
          <w:kern w:val="0"/>
          <w:sz w:val="24"/>
          <w:szCs w:val="24"/>
          <w:lang w:eastAsia="ru-RU"/>
          <w14:ligatures w14:val="none"/>
        </w:rPr>
        <w:t>фрагменты (аудио</w:t>
      </w:r>
      <w:r w:rsidR="0090731A">
        <w:rPr>
          <w:rFonts w:ascii="Times New Roman" w:eastAsia="Calibri" w:hAnsi="Times New Roman" w:cs="Times New Roman"/>
          <w:kern w:val="0"/>
          <w:sz w:val="24"/>
          <w:szCs w:val="24"/>
          <w:lang w:eastAsia="ru-RU"/>
          <w14:ligatures w14:val="none"/>
        </w:rPr>
        <w:t xml:space="preserve"> </w:t>
      </w:r>
      <w:r w:rsidRPr="000F3BE1">
        <w:rPr>
          <w:rFonts w:ascii="Times New Roman" w:eastAsia="Calibri" w:hAnsi="Times New Roman" w:cs="Times New Roman"/>
          <w:kern w:val="0"/>
          <w:sz w:val="24"/>
          <w:szCs w:val="24"/>
          <w:lang w:eastAsia="ru-RU"/>
          <w14:ligatures w14:val="none"/>
        </w:rPr>
        <w:t>фрагменты текста, аудио</w:t>
      </w:r>
      <w:r w:rsidR="0090731A">
        <w:rPr>
          <w:rFonts w:ascii="Times New Roman" w:eastAsia="Calibri" w:hAnsi="Times New Roman" w:cs="Times New Roman"/>
          <w:kern w:val="0"/>
          <w:sz w:val="24"/>
          <w:szCs w:val="24"/>
          <w:lang w:eastAsia="ru-RU"/>
          <w14:ligatures w14:val="none"/>
        </w:rPr>
        <w:t xml:space="preserve"> </w:t>
      </w:r>
      <w:r w:rsidRPr="000F3BE1">
        <w:rPr>
          <w:rFonts w:ascii="Times New Roman" w:eastAsia="Calibri" w:hAnsi="Times New Roman" w:cs="Times New Roman"/>
          <w:kern w:val="0"/>
          <w:sz w:val="24"/>
          <w:szCs w:val="24"/>
          <w:lang w:eastAsia="ru-RU"/>
          <w14:ligatures w14:val="none"/>
        </w:rPr>
        <w:t>лекции, звуковые комментарии к рисункам, речевые фрагменты персоналий и др., музыкальные композиции)</w:t>
      </w:r>
    </w:p>
    <w:p w14:paraId="2306DE2F" w14:textId="77777777" w:rsidR="000F3BE1" w:rsidRPr="000F3BE1" w:rsidRDefault="000F3BE1" w:rsidP="000F3BE1">
      <w:pPr>
        <w:numPr>
          <w:ilvl w:val="0"/>
          <w:numId w:val="5"/>
        </w:numPr>
        <w:spacing w:after="0" w:line="276" w:lineRule="auto"/>
        <w:jc w:val="both"/>
        <w:rPr>
          <w:rFonts w:ascii="Times New Roman" w:hAnsi="Times New Roman"/>
          <w:kern w:val="0"/>
          <w:sz w:val="24"/>
          <w:szCs w:val="24"/>
          <w:lang w:eastAsia="ru-RU"/>
          <w14:ligatures w14:val="none"/>
        </w:rPr>
      </w:pPr>
      <w:r w:rsidRPr="000F3BE1">
        <w:rPr>
          <w:rFonts w:ascii="Times New Roman" w:hAnsi="Times New Roman"/>
          <w:kern w:val="0"/>
          <w:sz w:val="24"/>
          <w:szCs w:val="24"/>
          <w:lang w:eastAsia="ru-RU"/>
          <w14:ligatures w14:val="none"/>
        </w:rPr>
        <w:t>презентации</w:t>
      </w:r>
    </w:p>
    <w:p w14:paraId="59868092" w14:textId="77777777" w:rsidR="000F3BE1" w:rsidRPr="000F3BE1" w:rsidRDefault="000F3BE1" w:rsidP="000F3BE1">
      <w:pPr>
        <w:spacing w:after="0" w:line="276" w:lineRule="auto"/>
        <w:ind w:left="720"/>
        <w:jc w:val="both"/>
        <w:rPr>
          <w:rFonts w:ascii="Times New Roman" w:hAnsi="Times New Roman"/>
          <w:kern w:val="0"/>
          <w:sz w:val="24"/>
          <w:szCs w:val="24"/>
          <w:lang w:eastAsia="ru-RU"/>
          <w14:ligatures w14:val="none"/>
        </w:rPr>
      </w:pPr>
    </w:p>
    <w:p w14:paraId="17FF5688" w14:textId="77777777" w:rsidR="000F3BE1" w:rsidRPr="000F3BE1" w:rsidRDefault="000F3BE1" w:rsidP="000F3BE1">
      <w:pPr>
        <w:spacing w:line="276" w:lineRule="auto"/>
        <w:jc w:val="both"/>
        <w:rPr>
          <w:rFonts w:ascii="Times New Roman" w:hAnsi="Times New Roman"/>
          <w:i/>
          <w:iCs/>
          <w:kern w:val="0"/>
          <w:sz w:val="24"/>
          <w:szCs w:val="24"/>
          <w:lang w:eastAsia="ru-RU"/>
          <w14:ligatures w14:val="none"/>
        </w:rPr>
      </w:pPr>
      <w:r w:rsidRPr="000F3BE1">
        <w:rPr>
          <w:rFonts w:ascii="Times New Roman" w:hAnsi="Times New Roman"/>
          <w:kern w:val="0"/>
          <w:sz w:val="24"/>
          <w:szCs w:val="24"/>
          <w:lang w:eastAsia="ru-RU"/>
          <w14:ligatures w14:val="none"/>
        </w:rPr>
        <w:t xml:space="preserve">В зависимости от целей занятий могут использоваться </w:t>
      </w:r>
      <w:r w:rsidRPr="000F3BE1">
        <w:rPr>
          <w:rFonts w:ascii="Times New Roman" w:hAnsi="Times New Roman"/>
          <w:i/>
          <w:iCs/>
          <w:kern w:val="0"/>
          <w:sz w:val="24"/>
          <w:szCs w:val="24"/>
          <w:lang w:eastAsia="ru-RU"/>
          <w14:ligatures w14:val="none"/>
        </w:rPr>
        <w:t>электронная почта, социальные сети, мессенджеры.</w:t>
      </w:r>
    </w:p>
    <w:p w14:paraId="39A74BB1" w14:textId="77777777" w:rsidR="000F3BE1" w:rsidRDefault="000F3BE1" w:rsidP="000F3BE1">
      <w:pPr>
        <w:spacing w:line="276" w:lineRule="auto"/>
        <w:jc w:val="both"/>
        <w:rPr>
          <w:rFonts w:ascii="Times New Roman" w:eastAsia="Times New Roman" w:hAnsi="Times New Roman"/>
          <w:color w:val="000000"/>
          <w:kern w:val="0"/>
          <w:sz w:val="24"/>
          <w:szCs w:val="24"/>
          <w:lang w:eastAsia="ru-RU"/>
          <w14:ligatures w14:val="none"/>
        </w:rPr>
      </w:pPr>
    </w:p>
    <w:p w14:paraId="35C20393" w14:textId="77777777" w:rsidR="00040333" w:rsidRPr="00040333" w:rsidRDefault="00040333" w:rsidP="00040333">
      <w:pPr>
        <w:autoSpaceDE w:val="0"/>
        <w:jc w:val="center"/>
        <w:rPr>
          <w:rFonts w:ascii="Times New Roman" w:hAnsi="Times New Roman" w:cs="Times New Roman"/>
          <w:b/>
          <w:sz w:val="24"/>
          <w:szCs w:val="24"/>
          <w:u w:val="single"/>
        </w:rPr>
      </w:pPr>
      <w:r w:rsidRPr="00040333">
        <w:rPr>
          <w:rFonts w:ascii="Times New Roman" w:hAnsi="Times New Roman" w:cs="Times New Roman"/>
          <w:b/>
          <w:sz w:val="24"/>
          <w:szCs w:val="24"/>
          <w:u w:val="single"/>
        </w:rPr>
        <w:t>4. Объем дисциплины, виды учебной работы и отчетности</w:t>
      </w:r>
    </w:p>
    <w:p w14:paraId="6F0FF2B2" w14:textId="77777777" w:rsidR="00040333" w:rsidRDefault="00040333" w:rsidP="00040333">
      <w:pPr>
        <w:autoSpaceDE w:val="0"/>
        <w:jc w:val="both"/>
        <w:rPr>
          <w:sz w:val="28"/>
          <w:szCs w:val="28"/>
        </w:rPr>
      </w:pPr>
    </w:p>
    <w:p w14:paraId="51DE7DC4" w14:textId="77777777" w:rsidR="00040333" w:rsidRPr="00040333" w:rsidRDefault="00040333" w:rsidP="00040333">
      <w:pPr>
        <w:autoSpaceDE w:val="0"/>
        <w:spacing w:line="276" w:lineRule="auto"/>
        <w:jc w:val="both"/>
        <w:rPr>
          <w:rFonts w:ascii="Times New Roman" w:hAnsi="Times New Roman" w:cs="Times New Roman"/>
          <w:sz w:val="24"/>
          <w:szCs w:val="24"/>
        </w:rPr>
      </w:pPr>
      <w:r w:rsidRPr="00040333">
        <w:rPr>
          <w:rFonts w:ascii="Times New Roman" w:hAnsi="Times New Roman" w:cs="Times New Roman"/>
          <w:sz w:val="24"/>
          <w:szCs w:val="24"/>
        </w:rPr>
        <w:t xml:space="preserve">Обязательная учебная нагрузка студента – </w:t>
      </w:r>
      <w:r w:rsidRPr="00040333">
        <w:rPr>
          <w:rFonts w:ascii="Times New Roman" w:hAnsi="Times New Roman" w:cs="Times New Roman"/>
          <w:i/>
          <w:sz w:val="24"/>
          <w:szCs w:val="24"/>
        </w:rPr>
        <w:t>152 часа</w:t>
      </w:r>
      <w:r w:rsidRPr="00040333">
        <w:rPr>
          <w:rFonts w:ascii="Times New Roman" w:hAnsi="Times New Roman" w:cs="Times New Roman"/>
          <w:sz w:val="24"/>
          <w:szCs w:val="24"/>
        </w:rPr>
        <w:t>, время изучения – 5</w:t>
      </w:r>
      <w:r w:rsidRPr="00040333">
        <w:rPr>
          <w:rFonts w:ascii="Times New Roman" w:hAnsi="Times New Roman" w:cs="Times New Roman"/>
          <w:i/>
          <w:sz w:val="24"/>
          <w:szCs w:val="24"/>
        </w:rPr>
        <w:t>-8 семестры</w:t>
      </w:r>
      <w:r w:rsidRPr="00040333">
        <w:rPr>
          <w:rFonts w:ascii="Times New Roman" w:hAnsi="Times New Roman" w:cs="Times New Roman"/>
          <w:sz w:val="24"/>
          <w:szCs w:val="24"/>
        </w:rPr>
        <w:t>.</w:t>
      </w:r>
    </w:p>
    <w:p w14:paraId="5F8B9FA5" w14:textId="77777777" w:rsidR="00040333" w:rsidRPr="00040333" w:rsidRDefault="00040333" w:rsidP="00040333">
      <w:pPr>
        <w:autoSpaceDE w:val="0"/>
        <w:spacing w:line="276" w:lineRule="auto"/>
        <w:rPr>
          <w:rFonts w:ascii="Times New Roman" w:hAnsi="Times New Roman" w:cs="Times New Roman"/>
          <w:i/>
          <w:sz w:val="24"/>
          <w:szCs w:val="24"/>
        </w:rPr>
      </w:pPr>
      <w:r w:rsidRPr="00040333">
        <w:rPr>
          <w:rFonts w:ascii="Times New Roman" w:hAnsi="Times New Roman" w:cs="Times New Roman"/>
          <w:sz w:val="24"/>
          <w:szCs w:val="24"/>
        </w:rPr>
        <w:t xml:space="preserve">Форма итогового контроля – </w:t>
      </w:r>
      <w:r w:rsidRPr="00040333">
        <w:rPr>
          <w:rFonts w:ascii="Times New Roman" w:hAnsi="Times New Roman" w:cs="Times New Roman"/>
          <w:i/>
          <w:sz w:val="24"/>
          <w:szCs w:val="24"/>
        </w:rPr>
        <w:t>зачёт.</w:t>
      </w:r>
    </w:p>
    <w:p w14:paraId="0A7855CF" w14:textId="77777777" w:rsidR="00040333" w:rsidRDefault="00040333" w:rsidP="00040333">
      <w:pPr>
        <w:autoSpaceDE w:val="0"/>
      </w:pPr>
    </w:p>
    <w:p w14:paraId="4580AA02" w14:textId="77777777" w:rsidR="00040333" w:rsidRPr="00040333" w:rsidRDefault="00040333" w:rsidP="00040333">
      <w:pPr>
        <w:autoSpaceDE w:val="0"/>
        <w:spacing w:line="276" w:lineRule="auto"/>
        <w:rPr>
          <w:rFonts w:ascii="Times New Roman" w:hAnsi="Times New Roman" w:cs="Times New Roman"/>
          <w:sz w:val="24"/>
          <w:szCs w:val="24"/>
        </w:rPr>
      </w:pPr>
    </w:p>
    <w:p w14:paraId="7406F753" w14:textId="77777777" w:rsidR="00040333" w:rsidRPr="00040333" w:rsidRDefault="00040333" w:rsidP="00040333">
      <w:pPr>
        <w:spacing w:line="276" w:lineRule="auto"/>
        <w:ind w:left="2836" w:firstLine="709"/>
        <w:rPr>
          <w:rFonts w:ascii="Times New Roman" w:hAnsi="Times New Roman" w:cs="Times New Roman"/>
          <w:b/>
          <w:sz w:val="24"/>
          <w:szCs w:val="24"/>
        </w:rPr>
      </w:pPr>
      <w:r w:rsidRPr="00040333">
        <w:rPr>
          <w:rFonts w:ascii="Times New Roman" w:hAnsi="Times New Roman" w:cs="Times New Roman"/>
          <w:b/>
          <w:sz w:val="24"/>
          <w:szCs w:val="24"/>
        </w:rPr>
        <w:t xml:space="preserve">Тематический план </w:t>
      </w:r>
    </w:p>
    <w:p w14:paraId="4A4B1ADF" w14:textId="77777777" w:rsidR="00040333" w:rsidRPr="00AF09B7" w:rsidRDefault="00040333" w:rsidP="00AF09B7">
      <w:pPr>
        <w:spacing w:line="276" w:lineRule="auto"/>
        <w:jc w:val="both"/>
        <w:rPr>
          <w:rFonts w:ascii="Times New Roman" w:hAnsi="Times New Roman" w:cs="Times New Roman"/>
          <w:b/>
          <w:sz w:val="24"/>
          <w:szCs w:val="24"/>
        </w:rPr>
      </w:pPr>
      <w:r w:rsidRPr="00AF09B7">
        <w:rPr>
          <w:rFonts w:ascii="Times New Roman" w:hAnsi="Times New Roman" w:cs="Times New Roman"/>
          <w:sz w:val="24"/>
          <w:szCs w:val="24"/>
        </w:rPr>
        <w:t>Специальность – 51.02.01 «</w:t>
      </w:r>
      <w:r w:rsidRPr="00AF09B7">
        <w:rPr>
          <w:rFonts w:ascii="Times New Roman" w:hAnsi="Times New Roman" w:cs="Times New Roman"/>
          <w:i/>
          <w:sz w:val="24"/>
          <w:szCs w:val="24"/>
        </w:rPr>
        <w:t>Народное художественное творчество</w:t>
      </w:r>
      <w:r w:rsidRPr="00AF09B7">
        <w:rPr>
          <w:rFonts w:ascii="Times New Roman" w:hAnsi="Times New Roman" w:cs="Times New Roman"/>
          <w:sz w:val="24"/>
          <w:szCs w:val="24"/>
        </w:rPr>
        <w:t xml:space="preserve">» </w:t>
      </w:r>
      <w:r w:rsidRPr="00AF09B7">
        <w:rPr>
          <w:rFonts w:ascii="Times New Roman" w:hAnsi="Times New Roman" w:cs="Times New Roman"/>
          <w:b/>
          <w:sz w:val="24"/>
          <w:szCs w:val="24"/>
        </w:rPr>
        <w:t xml:space="preserve"> </w:t>
      </w:r>
    </w:p>
    <w:p w14:paraId="3E52B042" w14:textId="77777777" w:rsidR="00040333" w:rsidRPr="00AF09B7" w:rsidRDefault="00040333"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Хореографическое творчество</w:t>
      </w:r>
    </w:p>
    <w:p w14:paraId="0540A640" w14:textId="77777777" w:rsidR="00040333" w:rsidRPr="00AF09B7" w:rsidRDefault="00040333" w:rsidP="00AF09B7">
      <w:pPr>
        <w:autoSpaceDE w:val="0"/>
        <w:spacing w:line="276" w:lineRule="auto"/>
        <w:jc w:val="both"/>
        <w:rPr>
          <w:rFonts w:ascii="Times New Roman" w:hAnsi="Times New Roman" w:cs="Times New Roman"/>
          <w:i/>
          <w:sz w:val="24"/>
          <w:szCs w:val="24"/>
        </w:rPr>
      </w:pPr>
      <w:r w:rsidRPr="00AF09B7">
        <w:rPr>
          <w:rFonts w:ascii="Times New Roman" w:hAnsi="Times New Roman" w:cs="Times New Roman"/>
          <w:sz w:val="24"/>
          <w:szCs w:val="24"/>
        </w:rPr>
        <w:t xml:space="preserve">Форма обучения – </w:t>
      </w:r>
      <w:r w:rsidRPr="00AF09B7">
        <w:rPr>
          <w:rFonts w:ascii="Times New Roman" w:hAnsi="Times New Roman" w:cs="Times New Roman"/>
          <w:i/>
          <w:sz w:val="24"/>
          <w:szCs w:val="24"/>
        </w:rPr>
        <w:t>очная</w:t>
      </w:r>
    </w:p>
    <w:p w14:paraId="1C36A9A9" w14:textId="77777777" w:rsidR="00040333" w:rsidRPr="00AF09B7" w:rsidRDefault="00040333" w:rsidP="00AF09B7">
      <w:pPr>
        <w:autoSpaceDE w:val="0"/>
        <w:spacing w:line="276" w:lineRule="auto"/>
        <w:jc w:val="both"/>
        <w:rPr>
          <w:rFonts w:ascii="Times New Roman" w:hAnsi="Times New Roman" w:cs="Times New Roman"/>
          <w:sz w:val="24"/>
          <w:szCs w:val="24"/>
        </w:rPr>
      </w:pPr>
    </w:p>
    <w:tbl>
      <w:tblPr>
        <w:tblW w:w="0" w:type="auto"/>
        <w:tblInd w:w="-30" w:type="dxa"/>
        <w:tblLayout w:type="fixed"/>
        <w:tblLook w:val="04A0" w:firstRow="1" w:lastRow="0" w:firstColumn="1" w:lastColumn="0" w:noHBand="0" w:noVBand="1"/>
      </w:tblPr>
      <w:tblGrid>
        <w:gridCol w:w="5778"/>
        <w:gridCol w:w="1134"/>
        <w:gridCol w:w="1418"/>
        <w:gridCol w:w="1301"/>
      </w:tblGrid>
      <w:tr w:rsidR="00040333" w:rsidRPr="00AF09B7" w14:paraId="75096BF1" w14:textId="77777777" w:rsidTr="00040333">
        <w:tc>
          <w:tcPr>
            <w:tcW w:w="5778" w:type="dxa"/>
            <w:tcBorders>
              <w:top w:val="single" w:sz="4" w:space="0" w:color="000000"/>
              <w:left w:val="single" w:sz="4" w:space="0" w:color="000000"/>
              <w:bottom w:val="single" w:sz="4" w:space="0" w:color="000000"/>
              <w:right w:val="nil"/>
            </w:tcBorders>
            <w:hideMark/>
          </w:tcPr>
          <w:p w14:paraId="78178C0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Наименование разделов и тем</w:t>
            </w:r>
          </w:p>
        </w:tc>
        <w:tc>
          <w:tcPr>
            <w:tcW w:w="1134" w:type="dxa"/>
            <w:tcBorders>
              <w:top w:val="single" w:sz="4" w:space="0" w:color="000000"/>
              <w:left w:val="single" w:sz="4" w:space="0" w:color="000000"/>
              <w:bottom w:val="single" w:sz="4" w:space="0" w:color="000000"/>
              <w:right w:val="nil"/>
            </w:tcBorders>
            <w:hideMark/>
          </w:tcPr>
          <w:p w14:paraId="3A63443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Макс. нагрузка студент. час</w:t>
            </w:r>
          </w:p>
        </w:tc>
        <w:tc>
          <w:tcPr>
            <w:tcW w:w="1418" w:type="dxa"/>
            <w:tcBorders>
              <w:top w:val="single" w:sz="4" w:space="0" w:color="000000"/>
              <w:left w:val="single" w:sz="4" w:space="0" w:color="000000"/>
              <w:bottom w:val="single" w:sz="4" w:space="0" w:color="000000"/>
              <w:right w:val="nil"/>
            </w:tcBorders>
            <w:hideMark/>
          </w:tcPr>
          <w:p w14:paraId="0D3C552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Кол-во аудиторных часов. Всего групповых уроков</w:t>
            </w:r>
          </w:p>
        </w:tc>
        <w:tc>
          <w:tcPr>
            <w:tcW w:w="1301" w:type="dxa"/>
            <w:tcBorders>
              <w:top w:val="single" w:sz="4" w:space="0" w:color="000000"/>
              <w:left w:val="single" w:sz="4" w:space="0" w:color="000000"/>
              <w:bottom w:val="single" w:sz="4" w:space="0" w:color="000000"/>
              <w:right w:val="single" w:sz="4" w:space="0" w:color="000000"/>
            </w:tcBorders>
            <w:hideMark/>
          </w:tcPr>
          <w:p w14:paraId="5E9AD5D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Сам. работа студентов</w:t>
            </w:r>
          </w:p>
        </w:tc>
      </w:tr>
      <w:tr w:rsidR="00040333" w:rsidRPr="00AF09B7" w14:paraId="4CDA7D2D" w14:textId="77777777" w:rsidTr="00040333">
        <w:tc>
          <w:tcPr>
            <w:tcW w:w="5778" w:type="dxa"/>
            <w:tcBorders>
              <w:top w:val="single" w:sz="4" w:space="0" w:color="000000"/>
              <w:left w:val="single" w:sz="4" w:space="0" w:color="000000"/>
              <w:bottom w:val="single" w:sz="4" w:space="0" w:color="000000"/>
              <w:right w:val="nil"/>
            </w:tcBorders>
            <w:hideMark/>
          </w:tcPr>
          <w:p w14:paraId="057F0586"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lang w:val="en-US"/>
              </w:rPr>
              <w:t xml:space="preserve">V </w:t>
            </w:r>
            <w:r w:rsidRPr="00AF09B7">
              <w:rPr>
                <w:rFonts w:ascii="Times New Roman" w:hAnsi="Times New Roman" w:cs="Times New Roman"/>
                <w:b/>
                <w:sz w:val="24"/>
                <w:szCs w:val="24"/>
              </w:rPr>
              <w:t>семестр</w:t>
            </w:r>
          </w:p>
        </w:tc>
        <w:tc>
          <w:tcPr>
            <w:tcW w:w="1134" w:type="dxa"/>
            <w:tcBorders>
              <w:top w:val="single" w:sz="4" w:space="0" w:color="000000"/>
              <w:left w:val="single" w:sz="4" w:space="0" w:color="000000"/>
              <w:bottom w:val="single" w:sz="4" w:space="0" w:color="000000"/>
              <w:right w:val="nil"/>
            </w:tcBorders>
          </w:tcPr>
          <w:p w14:paraId="75039AA7" w14:textId="77777777" w:rsidR="00040333" w:rsidRPr="00AF09B7" w:rsidRDefault="00040333" w:rsidP="00AF09B7">
            <w:pPr>
              <w:autoSpaceDE w:val="0"/>
              <w:snapToGrid w:val="0"/>
              <w:spacing w:line="276"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2650E29E" w14:textId="77777777" w:rsidR="00040333" w:rsidRPr="00AF09B7" w:rsidRDefault="00040333" w:rsidP="00AF09B7">
            <w:pPr>
              <w:autoSpaceDE w:val="0"/>
              <w:snapToGrid w:val="0"/>
              <w:spacing w:line="276" w:lineRule="auto"/>
              <w:jc w:val="both"/>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08129B3F" w14:textId="77777777" w:rsidR="00040333" w:rsidRPr="00AF09B7" w:rsidRDefault="00040333" w:rsidP="00AF09B7">
            <w:pPr>
              <w:autoSpaceDE w:val="0"/>
              <w:snapToGrid w:val="0"/>
              <w:spacing w:line="276" w:lineRule="auto"/>
              <w:jc w:val="both"/>
              <w:rPr>
                <w:rFonts w:ascii="Times New Roman" w:hAnsi="Times New Roman" w:cs="Times New Roman"/>
                <w:sz w:val="24"/>
                <w:szCs w:val="24"/>
              </w:rPr>
            </w:pPr>
          </w:p>
        </w:tc>
      </w:tr>
      <w:tr w:rsidR="00040333" w:rsidRPr="00AF09B7" w14:paraId="02DB4ADA" w14:textId="77777777" w:rsidTr="00040333">
        <w:tc>
          <w:tcPr>
            <w:tcW w:w="5778" w:type="dxa"/>
            <w:tcBorders>
              <w:top w:val="single" w:sz="4" w:space="0" w:color="000000"/>
              <w:left w:val="single" w:sz="4" w:space="0" w:color="000000"/>
              <w:bottom w:val="single" w:sz="4" w:space="0" w:color="000000"/>
              <w:right w:val="nil"/>
            </w:tcBorders>
            <w:hideMark/>
          </w:tcPr>
          <w:p w14:paraId="75011783" w14:textId="77777777" w:rsidR="00040333" w:rsidRPr="00AF09B7" w:rsidRDefault="00040333" w:rsidP="00AF09B7">
            <w:pPr>
              <w:autoSpaceDE w:val="0"/>
              <w:snapToGrid w:val="0"/>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Введение</w:t>
            </w:r>
          </w:p>
        </w:tc>
        <w:tc>
          <w:tcPr>
            <w:tcW w:w="1134" w:type="dxa"/>
            <w:tcBorders>
              <w:top w:val="single" w:sz="4" w:space="0" w:color="000000"/>
              <w:left w:val="single" w:sz="4" w:space="0" w:color="000000"/>
              <w:bottom w:val="single" w:sz="4" w:space="0" w:color="000000"/>
              <w:right w:val="nil"/>
            </w:tcBorders>
            <w:hideMark/>
          </w:tcPr>
          <w:p w14:paraId="45EFF99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22462EFB"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79851DF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0C4E4297" w14:textId="77777777" w:rsidTr="00040333">
        <w:tc>
          <w:tcPr>
            <w:tcW w:w="5778" w:type="dxa"/>
            <w:tcBorders>
              <w:top w:val="single" w:sz="4" w:space="0" w:color="000000"/>
              <w:left w:val="single" w:sz="4" w:space="0" w:color="000000"/>
              <w:bottom w:val="single" w:sz="4" w:space="0" w:color="000000"/>
              <w:right w:val="nil"/>
            </w:tcBorders>
            <w:hideMark/>
          </w:tcPr>
          <w:p w14:paraId="31D330A3" w14:textId="77777777" w:rsidR="00040333" w:rsidRPr="00AF09B7" w:rsidRDefault="00040333" w:rsidP="00AF09B7">
            <w:pPr>
              <w:autoSpaceDE w:val="0"/>
              <w:snapToGrid w:val="0"/>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Раздел 1. Возникновение и развитие хореографического искусства</w:t>
            </w:r>
          </w:p>
        </w:tc>
        <w:tc>
          <w:tcPr>
            <w:tcW w:w="1134" w:type="dxa"/>
            <w:tcBorders>
              <w:top w:val="single" w:sz="4" w:space="0" w:color="000000"/>
              <w:left w:val="single" w:sz="4" w:space="0" w:color="000000"/>
              <w:bottom w:val="single" w:sz="4" w:space="0" w:color="000000"/>
              <w:right w:val="nil"/>
            </w:tcBorders>
          </w:tcPr>
          <w:p w14:paraId="0DFDB3D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58E8E25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793F4BDC"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0F1E7A52" w14:textId="77777777" w:rsidTr="00040333">
        <w:tc>
          <w:tcPr>
            <w:tcW w:w="5778" w:type="dxa"/>
            <w:tcBorders>
              <w:top w:val="single" w:sz="4" w:space="0" w:color="000000"/>
              <w:left w:val="single" w:sz="4" w:space="0" w:color="000000"/>
              <w:bottom w:val="single" w:sz="4" w:space="0" w:color="000000"/>
              <w:right w:val="nil"/>
            </w:tcBorders>
            <w:hideMark/>
          </w:tcPr>
          <w:p w14:paraId="315D6483" w14:textId="77777777" w:rsidR="00040333" w:rsidRPr="00AF09B7" w:rsidRDefault="00040333" w:rsidP="00AF09B7">
            <w:pPr>
              <w:autoSpaceDE w:val="0"/>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Тема1. Специфические особенности хореографического искусства</w:t>
            </w:r>
          </w:p>
        </w:tc>
        <w:tc>
          <w:tcPr>
            <w:tcW w:w="1134" w:type="dxa"/>
            <w:tcBorders>
              <w:top w:val="single" w:sz="4" w:space="0" w:color="000000"/>
              <w:left w:val="single" w:sz="4" w:space="0" w:color="000000"/>
              <w:bottom w:val="single" w:sz="4" w:space="0" w:color="000000"/>
              <w:right w:val="nil"/>
            </w:tcBorders>
            <w:hideMark/>
          </w:tcPr>
          <w:p w14:paraId="66E5BE4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16C13E4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tcPr>
          <w:p w14:paraId="0E7DE74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2FBB78E7" w14:textId="77777777" w:rsidTr="00040333">
        <w:tc>
          <w:tcPr>
            <w:tcW w:w="5778" w:type="dxa"/>
            <w:tcBorders>
              <w:top w:val="single" w:sz="4" w:space="0" w:color="000000"/>
              <w:left w:val="single" w:sz="4" w:space="0" w:color="000000"/>
              <w:bottom w:val="single" w:sz="4" w:space="0" w:color="000000"/>
              <w:right w:val="nil"/>
            </w:tcBorders>
            <w:hideMark/>
          </w:tcPr>
          <w:p w14:paraId="1F474201"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2. Историко-социальные аспекты возникновения танца. Ранние формы танца</w:t>
            </w:r>
          </w:p>
        </w:tc>
        <w:tc>
          <w:tcPr>
            <w:tcW w:w="1134" w:type="dxa"/>
            <w:tcBorders>
              <w:top w:val="single" w:sz="4" w:space="0" w:color="000000"/>
              <w:left w:val="single" w:sz="4" w:space="0" w:color="000000"/>
              <w:bottom w:val="single" w:sz="4" w:space="0" w:color="000000"/>
              <w:right w:val="nil"/>
            </w:tcBorders>
            <w:hideMark/>
          </w:tcPr>
          <w:p w14:paraId="0BBBEC4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nil"/>
            </w:tcBorders>
            <w:hideMark/>
          </w:tcPr>
          <w:p w14:paraId="4363C69E"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65C7740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7EF6E899" w14:textId="77777777" w:rsidTr="00040333">
        <w:tc>
          <w:tcPr>
            <w:tcW w:w="5778" w:type="dxa"/>
            <w:tcBorders>
              <w:top w:val="single" w:sz="4" w:space="0" w:color="000000"/>
              <w:left w:val="single" w:sz="4" w:space="0" w:color="000000"/>
              <w:bottom w:val="single" w:sz="4" w:space="0" w:color="000000"/>
              <w:right w:val="nil"/>
            </w:tcBorders>
            <w:hideMark/>
          </w:tcPr>
          <w:p w14:paraId="461A0485"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3. Становление и расцвет хореографического искусства. Древний мир</w:t>
            </w:r>
          </w:p>
        </w:tc>
        <w:tc>
          <w:tcPr>
            <w:tcW w:w="1134" w:type="dxa"/>
            <w:tcBorders>
              <w:top w:val="single" w:sz="4" w:space="0" w:color="000000"/>
              <w:left w:val="single" w:sz="4" w:space="0" w:color="000000"/>
              <w:bottom w:val="single" w:sz="4" w:space="0" w:color="000000"/>
              <w:right w:val="nil"/>
            </w:tcBorders>
            <w:hideMark/>
          </w:tcPr>
          <w:p w14:paraId="6F2C2A8B"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nil"/>
            </w:tcBorders>
            <w:hideMark/>
          </w:tcPr>
          <w:p w14:paraId="0C691A9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372E1C0D"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0EA07774" w14:textId="77777777" w:rsidTr="00040333">
        <w:tc>
          <w:tcPr>
            <w:tcW w:w="5778" w:type="dxa"/>
            <w:tcBorders>
              <w:top w:val="single" w:sz="4" w:space="0" w:color="000000"/>
              <w:left w:val="single" w:sz="4" w:space="0" w:color="000000"/>
              <w:bottom w:val="single" w:sz="4" w:space="0" w:color="000000"/>
              <w:right w:val="nil"/>
            </w:tcBorders>
            <w:hideMark/>
          </w:tcPr>
          <w:p w14:paraId="61463987"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4. Танцевальная культура Древней Греции и Рима</w:t>
            </w:r>
          </w:p>
        </w:tc>
        <w:tc>
          <w:tcPr>
            <w:tcW w:w="1134" w:type="dxa"/>
            <w:tcBorders>
              <w:top w:val="single" w:sz="4" w:space="0" w:color="000000"/>
              <w:left w:val="single" w:sz="4" w:space="0" w:color="000000"/>
              <w:bottom w:val="single" w:sz="4" w:space="0" w:color="000000"/>
              <w:right w:val="nil"/>
            </w:tcBorders>
            <w:hideMark/>
          </w:tcPr>
          <w:p w14:paraId="5E19EB4C"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2364BB1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tcPr>
          <w:p w14:paraId="6A6A648D"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5E03C563" w14:textId="77777777" w:rsidTr="00040333">
        <w:tc>
          <w:tcPr>
            <w:tcW w:w="5778" w:type="dxa"/>
            <w:tcBorders>
              <w:top w:val="single" w:sz="4" w:space="0" w:color="000000"/>
              <w:left w:val="single" w:sz="4" w:space="0" w:color="000000"/>
              <w:bottom w:val="single" w:sz="4" w:space="0" w:color="000000"/>
              <w:right w:val="nil"/>
            </w:tcBorders>
            <w:hideMark/>
          </w:tcPr>
          <w:p w14:paraId="3D1344C7" w14:textId="77777777" w:rsidR="00040333" w:rsidRPr="00AF09B7" w:rsidRDefault="00040333" w:rsidP="00AF09B7">
            <w:pPr>
              <w:snapToGrid w:val="0"/>
              <w:spacing w:line="276" w:lineRule="auto"/>
              <w:rPr>
                <w:rFonts w:ascii="Times New Roman" w:hAnsi="Times New Roman" w:cs="Times New Roman"/>
                <w:b/>
                <w:i/>
                <w:sz w:val="24"/>
                <w:szCs w:val="24"/>
              </w:rPr>
            </w:pPr>
            <w:r w:rsidRPr="00AF09B7">
              <w:rPr>
                <w:rFonts w:ascii="Times New Roman" w:hAnsi="Times New Roman" w:cs="Times New Roman"/>
                <w:b/>
                <w:i/>
                <w:sz w:val="24"/>
                <w:szCs w:val="24"/>
              </w:rPr>
              <w:t>Раздел 2. Формирование ведущих школ классического танца: западноевропейский балетный театр.</w:t>
            </w:r>
          </w:p>
        </w:tc>
        <w:tc>
          <w:tcPr>
            <w:tcW w:w="1134" w:type="dxa"/>
            <w:tcBorders>
              <w:top w:val="single" w:sz="4" w:space="0" w:color="000000"/>
              <w:left w:val="single" w:sz="4" w:space="0" w:color="000000"/>
              <w:bottom w:val="single" w:sz="4" w:space="0" w:color="000000"/>
              <w:right w:val="nil"/>
            </w:tcBorders>
          </w:tcPr>
          <w:p w14:paraId="2742638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38F0243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6FA9BEA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78AD2613" w14:textId="77777777" w:rsidTr="00040333">
        <w:tc>
          <w:tcPr>
            <w:tcW w:w="5778" w:type="dxa"/>
            <w:tcBorders>
              <w:top w:val="single" w:sz="4" w:space="0" w:color="000000"/>
              <w:left w:val="single" w:sz="4" w:space="0" w:color="000000"/>
              <w:bottom w:val="single" w:sz="4" w:space="0" w:color="000000"/>
              <w:right w:val="nil"/>
            </w:tcBorders>
            <w:hideMark/>
          </w:tcPr>
          <w:p w14:paraId="51B85422"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5. Танцевальная культура западноевропейских стран эпохи Средневековья</w:t>
            </w:r>
          </w:p>
        </w:tc>
        <w:tc>
          <w:tcPr>
            <w:tcW w:w="1134" w:type="dxa"/>
            <w:tcBorders>
              <w:top w:val="single" w:sz="4" w:space="0" w:color="000000"/>
              <w:left w:val="single" w:sz="4" w:space="0" w:color="000000"/>
              <w:bottom w:val="single" w:sz="4" w:space="0" w:color="000000"/>
              <w:right w:val="nil"/>
            </w:tcBorders>
            <w:hideMark/>
          </w:tcPr>
          <w:p w14:paraId="27808F2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0A003C6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461A43F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606E5BFE" w14:textId="77777777" w:rsidTr="00040333">
        <w:tc>
          <w:tcPr>
            <w:tcW w:w="5778" w:type="dxa"/>
            <w:tcBorders>
              <w:top w:val="single" w:sz="4" w:space="0" w:color="000000"/>
              <w:left w:val="single" w:sz="4" w:space="0" w:color="000000"/>
              <w:bottom w:val="single" w:sz="4" w:space="0" w:color="000000"/>
              <w:right w:val="nil"/>
            </w:tcBorders>
            <w:hideMark/>
          </w:tcPr>
          <w:p w14:paraId="259AA994"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6. Хореографическое искусство западноевропейских стран эпохи Возрождения. </w:t>
            </w:r>
          </w:p>
        </w:tc>
        <w:tc>
          <w:tcPr>
            <w:tcW w:w="1134" w:type="dxa"/>
            <w:tcBorders>
              <w:top w:val="single" w:sz="4" w:space="0" w:color="000000"/>
              <w:left w:val="single" w:sz="4" w:space="0" w:color="000000"/>
              <w:bottom w:val="single" w:sz="4" w:space="0" w:color="000000"/>
              <w:right w:val="nil"/>
            </w:tcBorders>
            <w:hideMark/>
          </w:tcPr>
          <w:p w14:paraId="39686437"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nil"/>
            </w:tcBorders>
            <w:hideMark/>
          </w:tcPr>
          <w:p w14:paraId="74D9567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50D6EDD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4AFE9374" w14:textId="77777777" w:rsidTr="00040333">
        <w:tc>
          <w:tcPr>
            <w:tcW w:w="5778" w:type="dxa"/>
            <w:tcBorders>
              <w:top w:val="single" w:sz="4" w:space="0" w:color="000000"/>
              <w:left w:val="single" w:sz="4" w:space="0" w:color="000000"/>
              <w:bottom w:val="single" w:sz="4" w:space="0" w:color="000000"/>
              <w:right w:val="nil"/>
            </w:tcBorders>
            <w:hideMark/>
          </w:tcPr>
          <w:p w14:paraId="04CBFCCA"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7. Формирование Европейской школы классического танца</w:t>
            </w:r>
          </w:p>
        </w:tc>
        <w:tc>
          <w:tcPr>
            <w:tcW w:w="1134" w:type="dxa"/>
            <w:tcBorders>
              <w:top w:val="single" w:sz="4" w:space="0" w:color="000000"/>
              <w:left w:val="single" w:sz="4" w:space="0" w:color="000000"/>
              <w:bottom w:val="single" w:sz="4" w:space="0" w:color="000000"/>
              <w:right w:val="nil"/>
            </w:tcBorders>
            <w:hideMark/>
          </w:tcPr>
          <w:p w14:paraId="20AD78DF"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3A02D24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194A1B1B"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7DB43300" w14:textId="77777777" w:rsidTr="00040333">
        <w:tc>
          <w:tcPr>
            <w:tcW w:w="5778" w:type="dxa"/>
            <w:tcBorders>
              <w:top w:val="single" w:sz="4" w:space="0" w:color="000000"/>
              <w:left w:val="single" w:sz="4" w:space="0" w:color="000000"/>
              <w:bottom w:val="single" w:sz="4" w:space="0" w:color="000000"/>
              <w:right w:val="nil"/>
            </w:tcBorders>
            <w:hideMark/>
          </w:tcPr>
          <w:p w14:paraId="236BAF45"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8. Балетный театр Франции </w:t>
            </w:r>
            <w:proofErr w:type="gramStart"/>
            <w:r w:rsidRPr="00AF09B7">
              <w:rPr>
                <w:rFonts w:ascii="Times New Roman" w:hAnsi="Times New Roman" w:cs="Times New Roman"/>
                <w:sz w:val="24"/>
                <w:szCs w:val="24"/>
              </w:rPr>
              <w:t>XVII  века</w:t>
            </w:r>
            <w:proofErr w:type="gramEnd"/>
          </w:p>
        </w:tc>
        <w:tc>
          <w:tcPr>
            <w:tcW w:w="1134" w:type="dxa"/>
            <w:tcBorders>
              <w:top w:val="single" w:sz="4" w:space="0" w:color="000000"/>
              <w:left w:val="single" w:sz="4" w:space="0" w:color="000000"/>
              <w:bottom w:val="single" w:sz="4" w:space="0" w:color="000000"/>
              <w:right w:val="nil"/>
            </w:tcBorders>
            <w:hideMark/>
          </w:tcPr>
          <w:p w14:paraId="752FB3A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420BA90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545FE3D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79AAFF8E" w14:textId="77777777" w:rsidTr="00040333">
        <w:tc>
          <w:tcPr>
            <w:tcW w:w="5778" w:type="dxa"/>
            <w:tcBorders>
              <w:top w:val="single" w:sz="4" w:space="0" w:color="000000"/>
              <w:left w:val="single" w:sz="4" w:space="0" w:color="000000"/>
              <w:bottom w:val="single" w:sz="4" w:space="0" w:color="000000"/>
              <w:right w:val="nil"/>
            </w:tcBorders>
            <w:hideMark/>
          </w:tcPr>
          <w:p w14:paraId="051571ED"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lastRenderedPageBreak/>
              <w:t xml:space="preserve">Тема 9. Западноевропейский балетный театр </w:t>
            </w:r>
            <w:r w:rsidRPr="00AF09B7">
              <w:rPr>
                <w:rFonts w:ascii="Times New Roman" w:hAnsi="Times New Roman" w:cs="Times New Roman"/>
                <w:sz w:val="24"/>
                <w:szCs w:val="24"/>
                <w:lang w:val="en-US"/>
              </w:rPr>
              <w:t>XVIII</w:t>
            </w:r>
            <w:r w:rsidRPr="00AF09B7">
              <w:rPr>
                <w:rFonts w:ascii="Times New Roman" w:hAnsi="Times New Roman" w:cs="Times New Roman"/>
                <w:sz w:val="24"/>
                <w:szCs w:val="24"/>
              </w:rPr>
              <w:t xml:space="preserve"> века.</w:t>
            </w:r>
          </w:p>
        </w:tc>
        <w:tc>
          <w:tcPr>
            <w:tcW w:w="1134" w:type="dxa"/>
            <w:tcBorders>
              <w:top w:val="single" w:sz="4" w:space="0" w:color="000000"/>
              <w:left w:val="single" w:sz="4" w:space="0" w:color="000000"/>
              <w:bottom w:val="single" w:sz="4" w:space="0" w:color="000000"/>
              <w:right w:val="nil"/>
            </w:tcBorders>
            <w:hideMark/>
          </w:tcPr>
          <w:p w14:paraId="22C04C5E"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463E7FA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hideMark/>
          </w:tcPr>
          <w:p w14:paraId="66B2EFEB"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0FF6980E" w14:textId="77777777" w:rsidTr="00040333">
        <w:tc>
          <w:tcPr>
            <w:tcW w:w="5778" w:type="dxa"/>
            <w:tcBorders>
              <w:top w:val="single" w:sz="4" w:space="0" w:color="000000"/>
              <w:left w:val="single" w:sz="4" w:space="0" w:color="000000"/>
              <w:bottom w:val="single" w:sz="4" w:space="0" w:color="000000"/>
              <w:right w:val="nil"/>
            </w:tcBorders>
            <w:hideMark/>
          </w:tcPr>
          <w:p w14:paraId="301AEE16" w14:textId="77777777" w:rsidR="00040333" w:rsidRPr="00AF09B7" w:rsidRDefault="00040333" w:rsidP="00AF09B7">
            <w:pPr>
              <w:snapToGrid w:val="0"/>
              <w:spacing w:line="276" w:lineRule="auto"/>
              <w:jc w:val="right"/>
              <w:rPr>
                <w:rFonts w:ascii="Times New Roman" w:hAnsi="Times New Roman" w:cs="Times New Roman"/>
                <w:b/>
                <w:sz w:val="24"/>
                <w:szCs w:val="24"/>
              </w:rPr>
            </w:pPr>
            <w:r w:rsidRPr="00AF09B7">
              <w:rPr>
                <w:rFonts w:ascii="Times New Roman" w:hAnsi="Times New Roman" w:cs="Times New Roman"/>
                <w:b/>
                <w:sz w:val="24"/>
                <w:szCs w:val="24"/>
              </w:rPr>
              <w:t>Контрольный урок</w:t>
            </w:r>
          </w:p>
        </w:tc>
        <w:tc>
          <w:tcPr>
            <w:tcW w:w="1134" w:type="dxa"/>
            <w:tcBorders>
              <w:top w:val="single" w:sz="4" w:space="0" w:color="000000"/>
              <w:left w:val="single" w:sz="4" w:space="0" w:color="000000"/>
              <w:bottom w:val="single" w:sz="4" w:space="0" w:color="000000"/>
              <w:right w:val="nil"/>
            </w:tcBorders>
            <w:hideMark/>
          </w:tcPr>
          <w:p w14:paraId="142C9371"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w:t>
            </w:r>
          </w:p>
        </w:tc>
        <w:tc>
          <w:tcPr>
            <w:tcW w:w="1418" w:type="dxa"/>
            <w:tcBorders>
              <w:top w:val="single" w:sz="4" w:space="0" w:color="000000"/>
              <w:left w:val="single" w:sz="4" w:space="0" w:color="000000"/>
              <w:bottom w:val="single" w:sz="4" w:space="0" w:color="000000"/>
              <w:right w:val="nil"/>
            </w:tcBorders>
            <w:hideMark/>
          </w:tcPr>
          <w:p w14:paraId="0D211A8A"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4A03D45C"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p>
        </w:tc>
      </w:tr>
      <w:tr w:rsidR="00040333" w:rsidRPr="00AF09B7" w14:paraId="146F6C53" w14:textId="77777777" w:rsidTr="00040333">
        <w:tc>
          <w:tcPr>
            <w:tcW w:w="5778" w:type="dxa"/>
            <w:tcBorders>
              <w:top w:val="single" w:sz="4" w:space="0" w:color="000000"/>
              <w:left w:val="single" w:sz="4" w:space="0" w:color="000000"/>
              <w:bottom w:val="single" w:sz="4" w:space="0" w:color="000000"/>
              <w:right w:val="nil"/>
            </w:tcBorders>
            <w:hideMark/>
          </w:tcPr>
          <w:p w14:paraId="02340145" w14:textId="77777777" w:rsidR="00040333" w:rsidRPr="00AF09B7" w:rsidRDefault="00040333" w:rsidP="00AF09B7">
            <w:pPr>
              <w:snapToGrid w:val="0"/>
              <w:spacing w:line="276" w:lineRule="auto"/>
              <w:jc w:val="right"/>
              <w:rPr>
                <w:rFonts w:ascii="Times New Roman" w:hAnsi="Times New Roman" w:cs="Times New Roman"/>
                <w:b/>
                <w:sz w:val="24"/>
                <w:szCs w:val="24"/>
              </w:rPr>
            </w:pPr>
            <w:r w:rsidRPr="00AF09B7">
              <w:rPr>
                <w:rFonts w:ascii="Times New Roman" w:hAnsi="Times New Roman" w:cs="Times New Roman"/>
                <w:b/>
                <w:sz w:val="24"/>
                <w:szCs w:val="24"/>
              </w:rPr>
              <w:t xml:space="preserve">Всего за семестр: </w:t>
            </w:r>
          </w:p>
        </w:tc>
        <w:tc>
          <w:tcPr>
            <w:tcW w:w="1134" w:type="dxa"/>
            <w:tcBorders>
              <w:top w:val="single" w:sz="4" w:space="0" w:color="000000"/>
              <w:left w:val="single" w:sz="4" w:space="0" w:color="000000"/>
              <w:bottom w:val="single" w:sz="4" w:space="0" w:color="000000"/>
              <w:right w:val="nil"/>
            </w:tcBorders>
            <w:hideMark/>
          </w:tcPr>
          <w:p w14:paraId="20215FAD"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40</w:t>
            </w:r>
          </w:p>
        </w:tc>
        <w:tc>
          <w:tcPr>
            <w:tcW w:w="1418" w:type="dxa"/>
            <w:tcBorders>
              <w:top w:val="single" w:sz="4" w:space="0" w:color="000000"/>
              <w:left w:val="single" w:sz="4" w:space="0" w:color="000000"/>
              <w:bottom w:val="single" w:sz="4" w:space="0" w:color="000000"/>
              <w:right w:val="nil"/>
            </w:tcBorders>
            <w:hideMark/>
          </w:tcPr>
          <w:p w14:paraId="3B603EC0"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32</w:t>
            </w:r>
          </w:p>
        </w:tc>
        <w:tc>
          <w:tcPr>
            <w:tcW w:w="1301" w:type="dxa"/>
            <w:tcBorders>
              <w:top w:val="single" w:sz="4" w:space="0" w:color="000000"/>
              <w:left w:val="single" w:sz="4" w:space="0" w:color="000000"/>
              <w:bottom w:val="single" w:sz="4" w:space="0" w:color="000000"/>
              <w:right w:val="single" w:sz="4" w:space="0" w:color="000000"/>
            </w:tcBorders>
            <w:hideMark/>
          </w:tcPr>
          <w:p w14:paraId="7654207E"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8</w:t>
            </w:r>
          </w:p>
        </w:tc>
      </w:tr>
      <w:tr w:rsidR="00040333" w:rsidRPr="00AF09B7" w14:paraId="4FC7083A" w14:textId="77777777" w:rsidTr="00040333">
        <w:tc>
          <w:tcPr>
            <w:tcW w:w="5778" w:type="dxa"/>
            <w:tcBorders>
              <w:top w:val="single" w:sz="4" w:space="0" w:color="000000"/>
              <w:left w:val="single" w:sz="4" w:space="0" w:color="000000"/>
              <w:bottom w:val="single" w:sz="4" w:space="0" w:color="000000"/>
              <w:right w:val="nil"/>
            </w:tcBorders>
            <w:hideMark/>
          </w:tcPr>
          <w:p w14:paraId="119B6B05" w14:textId="77777777" w:rsidR="00040333" w:rsidRPr="00AF09B7" w:rsidRDefault="00040333" w:rsidP="00AF09B7">
            <w:pPr>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lang w:val="en-US"/>
              </w:rPr>
              <w:t xml:space="preserve">VI </w:t>
            </w:r>
            <w:r w:rsidRPr="00AF09B7">
              <w:rPr>
                <w:rFonts w:ascii="Times New Roman" w:hAnsi="Times New Roman" w:cs="Times New Roman"/>
                <w:b/>
                <w:sz w:val="24"/>
                <w:szCs w:val="24"/>
              </w:rPr>
              <w:t>семестр</w:t>
            </w:r>
          </w:p>
        </w:tc>
        <w:tc>
          <w:tcPr>
            <w:tcW w:w="1134" w:type="dxa"/>
            <w:tcBorders>
              <w:top w:val="single" w:sz="4" w:space="0" w:color="000000"/>
              <w:left w:val="single" w:sz="4" w:space="0" w:color="000000"/>
              <w:bottom w:val="single" w:sz="4" w:space="0" w:color="000000"/>
              <w:right w:val="nil"/>
            </w:tcBorders>
          </w:tcPr>
          <w:p w14:paraId="1265618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565A5EAA"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63EE809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7FF0068C" w14:textId="77777777" w:rsidTr="00040333">
        <w:tc>
          <w:tcPr>
            <w:tcW w:w="5778" w:type="dxa"/>
            <w:tcBorders>
              <w:top w:val="single" w:sz="4" w:space="0" w:color="000000"/>
              <w:left w:val="single" w:sz="4" w:space="0" w:color="000000"/>
              <w:bottom w:val="single" w:sz="4" w:space="0" w:color="000000"/>
              <w:right w:val="nil"/>
            </w:tcBorders>
            <w:hideMark/>
          </w:tcPr>
          <w:p w14:paraId="219372D6"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10. Английский балетный театр </w:t>
            </w:r>
            <w:r w:rsidRPr="00AF09B7">
              <w:rPr>
                <w:rFonts w:ascii="Times New Roman" w:hAnsi="Times New Roman" w:cs="Times New Roman"/>
                <w:sz w:val="24"/>
                <w:szCs w:val="24"/>
                <w:lang w:val="en-US"/>
              </w:rPr>
              <w:t>XVII</w:t>
            </w:r>
            <w:r w:rsidRPr="00AF09B7">
              <w:rPr>
                <w:rFonts w:ascii="Times New Roman" w:hAnsi="Times New Roman" w:cs="Times New Roman"/>
                <w:sz w:val="24"/>
                <w:szCs w:val="24"/>
              </w:rPr>
              <w:t xml:space="preserve"> - XVIII в. Творчество </w:t>
            </w:r>
            <w:proofErr w:type="spellStart"/>
            <w:r w:rsidRPr="00AF09B7">
              <w:rPr>
                <w:rFonts w:ascii="Times New Roman" w:hAnsi="Times New Roman" w:cs="Times New Roman"/>
                <w:sz w:val="24"/>
                <w:szCs w:val="24"/>
              </w:rPr>
              <w:t>Дж.Уивера</w:t>
            </w:r>
            <w:proofErr w:type="spell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Ф.Хильфердинга</w:t>
            </w:r>
            <w:proofErr w:type="spell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Г.Анджолини</w:t>
            </w:r>
            <w:proofErr w:type="spellEnd"/>
          </w:p>
        </w:tc>
        <w:tc>
          <w:tcPr>
            <w:tcW w:w="1134" w:type="dxa"/>
            <w:tcBorders>
              <w:top w:val="single" w:sz="4" w:space="0" w:color="000000"/>
              <w:left w:val="single" w:sz="4" w:space="0" w:color="000000"/>
              <w:bottom w:val="single" w:sz="4" w:space="0" w:color="000000"/>
              <w:right w:val="nil"/>
            </w:tcBorders>
            <w:hideMark/>
          </w:tcPr>
          <w:p w14:paraId="30A9467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690060EC"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4E9331F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7E8B4C2B" w14:textId="77777777" w:rsidTr="00040333">
        <w:tc>
          <w:tcPr>
            <w:tcW w:w="5778" w:type="dxa"/>
            <w:tcBorders>
              <w:top w:val="single" w:sz="4" w:space="0" w:color="000000"/>
              <w:left w:val="single" w:sz="4" w:space="0" w:color="000000"/>
              <w:bottom w:val="single" w:sz="4" w:space="0" w:color="000000"/>
              <w:right w:val="nil"/>
            </w:tcBorders>
            <w:hideMark/>
          </w:tcPr>
          <w:p w14:paraId="36382FCE"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11. Творчество Ж </w:t>
            </w:r>
            <w:proofErr w:type="spellStart"/>
            <w:r w:rsidRPr="00AF09B7">
              <w:rPr>
                <w:rFonts w:ascii="Times New Roman" w:hAnsi="Times New Roman" w:cs="Times New Roman"/>
                <w:sz w:val="24"/>
                <w:szCs w:val="24"/>
              </w:rPr>
              <w:t>Ж</w:t>
            </w:r>
            <w:proofErr w:type="spellEnd"/>
            <w:r w:rsidRPr="00AF09B7">
              <w:rPr>
                <w:rFonts w:ascii="Times New Roman" w:hAnsi="Times New Roman" w:cs="Times New Roman"/>
                <w:sz w:val="24"/>
                <w:szCs w:val="24"/>
              </w:rPr>
              <w:t xml:space="preserve">. </w:t>
            </w:r>
            <w:proofErr w:type="spellStart"/>
            <w:proofErr w:type="gramStart"/>
            <w:r w:rsidRPr="00AF09B7">
              <w:rPr>
                <w:rFonts w:ascii="Times New Roman" w:hAnsi="Times New Roman" w:cs="Times New Roman"/>
                <w:sz w:val="24"/>
                <w:szCs w:val="24"/>
              </w:rPr>
              <w:t>Новерра,Ж</w:t>
            </w:r>
            <w:proofErr w:type="spellEnd"/>
            <w:r w:rsidRPr="00AF09B7">
              <w:rPr>
                <w:rFonts w:ascii="Times New Roman" w:hAnsi="Times New Roman" w:cs="Times New Roman"/>
                <w:sz w:val="24"/>
                <w:szCs w:val="24"/>
              </w:rPr>
              <w:t>.</w:t>
            </w:r>
            <w:proofErr w:type="gram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Доберваля</w:t>
            </w:r>
            <w:proofErr w:type="spell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С.Вигано</w:t>
            </w:r>
            <w:proofErr w:type="spellEnd"/>
            <w:r w:rsidRPr="00AF09B7">
              <w:rPr>
                <w:rFonts w:ascii="Times New Roman" w:hAnsi="Times New Roman" w:cs="Times New Roman"/>
                <w:sz w:val="24"/>
                <w:szCs w:val="24"/>
              </w:rPr>
              <w:t xml:space="preserve"> и </w:t>
            </w:r>
            <w:proofErr w:type="spellStart"/>
            <w:r w:rsidRPr="00AF09B7">
              <w:rPr>
                <w:rFonts w:ascii="Times New Roman" w:hAnsi="Times New Roman" w:cs="Times New Roman"/>
                <w:sz w:val="24"/>
                <w:szCs w:val="24"/>
              </w:rPr>
              <w:t>К.Блазиса</w:t>
            </w:r>
            <w:proofErr w:type="spellEnd"/>
          </w:p>
        </w:tc>
        <w:tc>
          <w:tcPr>
            <w:tcW w:w="1134" w:type="dxa"/>
            <w:tcBorders>
              <w:top w:val="single" w:sz="4" w:space="0" w:color="000000"/>
              <w:left w:val="single" w:sz="4" w:space="0" w:color="000000"/>
              <w:bottom w:val="single" w:sz="4" w:space="0" w:color="000000"/>
              <w:right w:val="nil"/>
            </w:tcBorders>
            <w:hideMark/>
          </w:tcPr>
          <w:p w14:paraId="248ED0EC"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15F1B47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tcPr>
          <w:p w14:paraId="74A5250D"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63CCA916" w14:textId="77777777" w:rsidTr="00040333">
        <w:tc>
          <w:tcPr>
            <w:tcW w:w="5778" w:type="dxa"/>
            <w:tcBorders>
              <w:top w:val="single" w:sz="4" w:space="0" w:color="000000"/>
              <w:left w:val="single" w:sz="4" w:space="0" w:color="000000"/>
              <w:bottom w:val="single" w:sz="4" w:space="0" w:color="000000"/>
              <w:right w:val="nil"/>
            </w:tcBorders>
            <w:hideMark/>
          </w:tcPr>
          <w:p w14:paraId="40F615EA"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12. Балетный романтизм. Выдающиеся хореографы и исполнители эпохи романтизма: Филиппо Тальони и Мария Тальони</w:t>
            </w:r>
          </w:p>
        </w:tc>
        <w:tc>
          <w:tcPr>
            <w:tcW w:w="1134" w:type="dxa"/>
            <w:tcBorders>
              <w:top w:val="single" w:sz="4" w:space="0" w:color="000000"/>
              <w:left w:val="single" w:sz="4" w:space="0" w:color="000000"/>
              <w:bottom w:val="single" w:sz="4" w:space="0" w:color="000000"/>
              <w:right w:val="nil"/>
            </w:tcBorders>
            <w:hideMark/>
          </w:tcPr>
          <w:p w14:paraId="3BB39B6F"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nil"/>
            </w:tcBorders>
            <w:hideMark/>
          </w:tcPr>
          <w:p w14:paraId="745EBA9A"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7129988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r>
      <w:tr w:rsidR="00040333" w:rsidRPr="00AF09B7" w14:paraId="77E7A01E" w14:textId="77777777" w:rsidTr="00040333">
        <w:tc>
          <w:tcPr>
            <w:tcW w:w="5778" w:type="dxa"/>
            <w:tcBorders>
              <w:top w:val="single" w:sz="4" w:space="0" w:color="000000"/>
              <w:left w:val="single" w:sz="4" w:space="0" w:color="000000"/>
              <w:bottom w:val="single" w:sz="4" w:space="0" w:color="000000"/>
              <w:right w:val="nil"/>
            </w:tcBorders>
            <w:hideMark/>
          </w:tcPr>
          <w:p w14:paraId="3D7FA68E"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13. Творчество Жюля Перро</w:t>
            </w:r>
          </w:p>
        </w:tc>
        <w:tc>
          <w:tcPr>
            <w:tcW w:w="1134" w:type="dxa"/>
            <w:tcBorders>
              <w:top w:val="single" w:sz="4" w:space="0" w:color="000000"/>
              <w:left w:val="single" w:sz="4" w:space="0" w:color="000000"/>
              <w:bottom w:val="single" w:sz="4" w:space="0" w:color="000000"/>
              <w:right w:val="nil"/>
            </w:tcBorders>
            <w:hideMark/>
          </w:tcPr>
          <w:p w14:paraId="65256F3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nil"/>
            </w:tcBorders>
            <w:hideMark/>
          </w:tcPr>
          <w:p w14:paraId="6827DAA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5BFC44C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r>
      <w:tr w:rsidR="00040333" w:rsidRPr="00AF09B7" w14:paraId="47681E95" w14:textId="77777777" w:rsidTr="00040333">
        <w:tc>
          <w:tcPr>
            <w:tcW w:w="5778" w:type="dxa"/>
            <w:tcBorders>
              <w:top w:val="single" w:sz="4" w:space="0" w:color="000000"/>
              <w:left w:val="single" w:sz="4" w:space="0" w:color="000000"/>
              <w:bottom w:val="single" w:sz="4" w:space="0" w:color="000000"/>
              <w:right w:val="nil"/>
            </w:tcBorders>
            <w:hideMark/>
          </w:tcPr>
          <w:p w14:paraId="0BF69B95"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14. Развлекательные балеты Артура Сен-Леона</w:t>
            </w:r>
          </w:p>
        </w:tc>
        <w:tc>
          <w:tcPr>
            <w:tcW w:w="1134" w:type="dxa"/>
            <w:tcBorders>
              <w:top w:val="single" w:sz="4" w:space="0" w:color="000000"/>
              <w:left w:val="single" w:sz="4" w:space="0" w:color="000000"/>
              <w:bottom w:val="single" w:sz="4" w:space="0" w:color="000000"/>
              <w:right w:val="nil"/>
            </w:tcBorders>
            <w:hideMark/>
          </w:tcPr>
          <w:p w14:paraId="0EBB603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nil"/>
            </w:tcBorders>
            <w:hideMark/>
          </w:tcPr>
          <w:p w14:paraId="4566396D"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7DB5ED9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546FB111" w14:textId="77777777" w:rsidTr="00040333">
        <w:tc>
          <w:tcPr>
            <w:tcW w:w="5778" w:type="dxa"/>
            <w:tcBorders>
              <w:top w:val="single" w:sz="4" w:space="0" w:color="000000"/>
              <w:left w:val="single" w:sz="4" w:space="0" w:color="000000"/>
              <w:bottom w:val="single" w:sz="4" w:space="0" w:color="000000"/>
              <w:right w:val="nil"/>
            </w:tcBorders>
            <w:hideMark/>
          </w:tcPr>
          <w:p w14:paraId="006A0F7A"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15. Кризис западноевропейского балетного театра</w:t>
            </w:r>
          </w:p>
        </w:tc>
        <w:tc>
          <w:tcPr>
            <w:tcW w:w="1134" w:type="dxa"/>
            <w:tcBorders>
              <w:top w:val="single" w:sz="4" w:space="0" w:color="000000"/>
              <w:left w:val="single" w:sz="4" w:space="0" w:color="000000"/>
              <w:bottom w:val="single" w:sz="4" w:space="0" w:color="000000"/>
              <w:right w:val="nil"/>
            </w:tcBorders>
            <w:hideMark/>
          </w:tcPr>
          <w:p w14:paraId="7FE06A8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5F638127"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hideMark/>
          </w:tcPr>
          <w:p w14:paraId="075EA1BE"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4E8E460E" w14:textId="77777777" w:rsidTr="00040333">
        <w:tc>
          <w:tcPr>
            <w:tcW w:w="5778" w:type="dxa"/>
            <w:tcBorders>
              <w:top w:val="single" w:sz="4" w:space="0" w:color="000000"/>
              <w:left w:val="single" w:sz="4" w:space="0" w:color="000000"/>
              <w:bottom w:val="single" w:sz="4" w:space="0" w:color="000000"/>
              <w:right w:val="nil"/>
            </w:tcBorders>
            <w:hideMark/>
          </w:tcPr>
          <w:p w14:paraId="5BE8B81C" w14:textId="77777777" w:rsidR="00040333" w:rsidRPr="00AF09B7" w:rsidRDefault="00040333" w:rsidP="00AF09B7">
            <w:pPr>
              <w:snapToGrid w:val="0"/>
              <w:spacing w:line="276" w:lineRule="auto"/>
              <w:rPr>
                <w:rFonts w:ascii="Times New Roman" w:hAnsi="Times New Roman" w:cs="Times New Roman"/>
                <w:b/>
                <w:i/>
                <w:sz w:val="24"/>
                <w:szCs w:val="24"/>
              </w:rPr>
            </w:pPr>
            <w:r w:rsidRPr="00AF09B7">
              <w:rPr>
                <w:rFonts w:ascii="Times New Roman" w:hAnsi="Times New Roman" w:cs="Times New Roman"/>
                <w:b/>
                <w:i/>
                <w:sz w:val="24"/>
                <w:szCs w:val="24"/>
              </w:rPr>
              <w:t>Раздел 3. Русский балетный театр</w:t>
            </w:r>
          </w:p>
        </w:tc>
        <w:tc>
          <w:tcPr>
            <w:tcW w:w="1134" w:type="dxa"/>
            <w:tcBorders>
              <w:top w:val="single" w:sz="4" w:space="0" w:color="000000"/>
              <w:left w:val="single" w:sz="4" w:space="0" w:color="000000"/>
              <w:bottom w:val="single" w:sz="4" w:space="0" w:color="000000"/>
              <w:right w:val="nil"/>
            </w:tcBorders>
          </w:tcPr>
          <w:p w14:paraId="09EBE95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3A632F9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0A25287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17966DF6" w14:textId="77777777" w:rsidTr="00040333">
        <w:tc>
          <w:tcPr>
            <w:tcW w:w="5778" w:type="dxa"/>
            <w:tcBorders>
              <w:top w:val="single" w:sz="4" w:space="0" w:color="000000"/>
              <w:left w:val="single" w:sz="4" w:space="0" w:color="000000"/>
              <w:bottom w:val="single" w:sz="4" w:space="0" w:color="000000"/>
              <w:right w:val="nil"/>
            </w:tcBorders>
            <w:hideMark/>
          </w:tcPr>
          <w:p w14:paraId="43226559"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16. Народные истоки русской хореографии</w:t>
            </w:r>
          </w:p>
        </w:tc>
        <w:tc>
          <w:tcPr>
            <w:tcW w:w="1134" w:type="dxa"/>
            <w:tcBorders>
              <w:top w:val="single" w:sz="4" w:space="0" w:color="000000"/>
              <w:left w:val="single" w:sz="4" w:space="0" w:color="000000"/>
              <w:bottom w:val="single" w:sz="4" w:space="0" w:color="000000"/>
              <w:right w:val="nil"/>
            </w:tcBorders>
            <w:hideMark/>
          </w:tcPr>
          <w:p w14:paraId="1996CE2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496F078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437FC43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45C34CA9" w14:textId="77777777" w:rsidTr="00040333">
        <w:tc>
          <w:tcPr>
            <w:tcW w:w="5778" w:type="dxa"/>
            <w:tcBorders>
              <w:top w:val="single" w:sz="4" w:space="0" w:color="000000"/>
              <w:left w:val="single" w:sz="4" w:space="0" w:color="000000"/>
              <w:bottom w:val="single" w:sz="4" w:space="0" w:color="000000"/>
              <w:right w:val="nil"/>
            </w:tcBorders>
            <w:hideMark/>
          </w:tcPr>
          <w:p w14:paraId="010527E6"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17. Хореографическое искусство России XVI</w:t>
            </w:r>
            <w:r w:rsidRPr="00AF09B7">
              <w:rPr>
                <w:rFonts w:ascii="Times New Roman" w:hAnsi="Times New Roman" w:cs="Times New Roman"/>
                <w:sz w:val="24"/>
                <w:szCs w:val="24"/>
                <w:lang w:val="en-US"/>
              </w:rPr>
              <w:t>I</w:t>
            </w:r>
            <w:r w:rsidRPr="00AF09B7">
              <w:rPr>
                <w:rFonts w:ascii="Times New Roman" w:hAnsi="Times New Roman" w:cs="Times New Roman"/>
                <w:sz w:val="24"/>
                <w:szCs w:val="24"/>
              </w:rPr>
              <w:t xml:space="preserve"> - XVII</w:t>
            </w:r>
            <w:r w:rsidRPr="00AF09B7">
              <w:rPr>
                <w:rFonts w:ascii="Times New Roman" w:hAnsi="Times New Roman" w:cs="Times New Roman"/>
                <w:sz w:val="24"/>
                <w:szCs w:val="24"/>
                <w:lang w:val="en-US"/>
              </w:rPr>
              <w:t>I</w:t>
            </w:r>
            <w:r w:rsidRPr="00AF09B7">
              <w:rPr>
                <w:rFonts w:ascii="Times New Roman" w:hAnsi="Times New Roman" w:cs="Times New Roman"/>
                <w:sz w:val="24"/>
                <w:szCs w:val="24"/>
              </w:rPr>
              <w:t xml:space="preserve"> вв.</w:t>
            </w:r>
          </w:p>
        </w:tc>
        <w:tc>
          <w:tcPr>
            <w:tcW w:w="1134" w:type="dxa"/>
            <w:tcBorders>
              <w:top w:val="single" w:sz="4" w:space="0" w:color="000000"/>
              <w:left w:val="single" w:sz="4" w:space="0" w:color="000000"/>
              <w:bottom w:val="single" w:sz="4" w:space="0" w:color="000000"/>
              <w:right w:val="nil"/>
            </w:tcBorders>
            <w:hideMark/>
          </w:tcPr>
          <w:p w14:paraId="3DD8588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2FC81E5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2B3FB30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6FD8166A" w14:textId="77777777" w:rsidTr="00040333">
        <w:tc>
          <w:tcPr>
            <w:tcW w:w="5778" w:type="dxa"/>
            <w:tcBorders>
              <w:top w:val="single" w:sz="4" w:space="0" w:color="000000"/>
              <w:left w:val="single" w:sz="4" w:space="0" w:color="000000"/>
              <w:bottom w:val="single" w:sz="4" w:space="0" w:color="000000"/>
              <w:right w:val="nil"/>
            </w:tcBorders>
            <w:hideMark/>
          </w:tcPr>
          <w:p w14:paraId="7060CFAD"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18. Становление в России школы классического танца</w:t>
            </w:r>
          </w:p>
        </w:tc>
        <w:tc>
          <w:tcPr>
            <w:tcW w:w="1134" w:type="dxa"/>
            <w:tcBorders>
              <w:top w:val="single" w:sz="4" w:space="0" w:color="000000"/>
              <w:left w:val="single" w:sz="4" w:space="0" w:color="000000"/>
              <w:bottom w:val="single" w:sz="4" w:space="0" w:color="000000"/>
              <w:right w:val="nil"/>
            </w:tcBorders>
            <w:hideMark/>
          </w:tcPr>
          <w:p w14:paraId="4D0C095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61CF6B9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6D5EFB3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09340F6F" w14:textId="77777777" w:rsidTr="00040333">
        <w:tc>
          <w:tcPr>
            <w:tcW w:w="5778" w:type="dxa"/>
            <w:tcBorders>
              <w:top w:val="single" w:sz="4" w:space="0" w:color="000000"/>
              <w:left w:val="single" w:sz="4" w:space="0" w:color="000000"/>
              <w:bottom w:val="single" w:sz="4" w:space="0" w:color="000000"/>
              <w:right w:val="nil"/>
            </w:tcBorders>
            <w:hideMark/>
          </w:tcPr>
          <w:p w14:paraId="4FE0CB94"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19. Русский балетный театр. Творчество И.И. </w:t>
            </w:r>
            <w:proofErr w:type="spellStart"/>
            <w:r w:rsidRPr="00AF09B7">
              <w:rPr>
                <w:rFonts w:ascii="Times New Roman" w:hAnsi="Times New Roman" w:cs="Times New Roman"/>
                <w:sz w:val="24"/>
                <w:szCs w:val="24"/>
              </w:rPr>
              <w:t>Вальберха</w:t>
            </w:r>
            <w:proofErr w:type="spellEnd"/>
          </w:p>
        </w:tc>
        <w:tc>
          <w:tcPr>
            <w:tcW w:w="1134" w:type="dxa"/>
            <w:tcBorders>
              <w:top w:val="single" w:sz="4" w:space="0" w:color="000000"/>
              <w:left w:val="single" w:sz="4" w:space="0" w:color="000000"/>
              <w:bottom w:val="single" w:sz="4" w:space="0" w:color="000000"/>
              <w:right w:val="nil"/>
            </w:tcBorders>
            <w:hideMark/>
          </w:tcPr>
          <w:p w14:paraId="7DEEDC5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4F87947A"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1F57DFDE"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02E7C547" w14:textId="77777777" w:rsidTr="00040333">
        <w:tc>
          <w:tcPr>
            <w:tcW w:w="5778" w:type="dxa"/>
            <w:tcBorders>
              <w:top w:val="single" w:sz="4" w:space="0" w:color="000000"/>
              <w:left w:val="single" w:sz="4" w:space="0" w:color="000000"/>
              <w:bottom w:val="single" w:sz="4" w:space="0" w:color="000000"/>
              <w:right w:val="nil"/>
            </w:tcBorders>
            <w:hideMark/>
          </w:tcPr>
          <w:p w14:paraId="2D40C940"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20. Русский балетный театр в </w:t>
            </w:r>
            <w:proofErr w:type="gramStart"/>
            <w:r w:rsidRPr="00AF09B7">
              <w:rPr>
                <w:rFonts w:ascii="Times New Roman" w:hAnsi="Times New Roman" w:cs="Times New Roman"/>
                <w:sz w:val="24"/>
                <w:szCs w:val="24"/>
              </w:rPr>
              <w:t>период  Отечественной</w:t>
            </w:r>
            <w:proofErr w:type="gramEnd"/>
            <w:r w:rsidRPr="00AF09B7">
              <w:rPr>
                <w:rFonts w:ascii="Times New Roman" w:hAnsi="Times New Roman" w:cs="Times New Roman"/>
                <w:sz w:val="24"/>
                <w:szCs w:val="24"/>
              </w:rPr>
              <w:t xml:space="preserve"> войны 1812 г.</w:t>
            </w:r>
          </w:p>
        </w:tc>
        <w:tc>
          <w:tcPr>
            <w:tcW w:w="1134" w:type="dxa"/>
            <w:tcBorders>
              <w:top w:val="single" w:sz="4" w:space="0" w:color="000000"/>
              <w:left w:val="single" w:sz="4" w:space="0" w:color="000000"/>
              <w:bottom w:val="single" w:sz="4" w:space="0" w:color="000000"/>
              <w:right w:val="nil"/>
            </w:tcBorders>
            <w:hideMark/>
          </w:tcPr>
          <w:p w14:paraId="2975715F"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198B0A2D"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061230D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3320E010" w14:textId="77777777" w:rsidTr="00040333">
        <w:tc>
          <w:tcPr>
            <w:tcW w:w="5778" w:type="dxa"/>
            <w:tcBorders>
              <w:top w:val="single" w:sz="4" w:space="0" w:color="000000"/>
              <w:left w:val="single" w:sz="4" w:space="0" w:color="000000"/>
              <w:bottom w:val="single" w:sz="4" w:space="0" w:color="000000"/>
              <w:right w:val="nil"/>
            </w:tcBorders>
            <w:hideMark/>
          </w:tcPr>
          <w:p w14:paraId="1087F83B"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21. Русский период в творчество Артура Сен-Леона</w:t>
            </w:r>
          </w:p>
        </w:tc>
        <w:tc>
          <w:tcPr>
            <w:tcW w:w="1134" w:type="dxa"/>
            <w:tcBorders>
              <w:top w:val="single" w:sz="4" w:space="0" w:color="000000"/>
              <w:left w:val="single" w:sz="4" w:space="0" w:color="000000"/>
              <w:bottom w:val="single" w:sz="4" w:space="0" w:color="000000"/>
              <w:right w:val="nil"/>
            </w:tcBorders>
            <w:hideMark/>
          </w:tcPr>
          <w:p w14:paraId="4B4AB53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0C160DC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451AE06F"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57C83705" w14:textId="77777777" w:rsidTr="00040333">
        <w:tc>
          <w:tcPr>
            <w:tcW w:w="5778" w:type="dxa"/>
            <w:tcBorders>
              <w:top w:val="single" w:sz="4" w:space="0" w:color="000000"/>
              <w:left w:val="single" w:sz="4" w:space="0" w:color="000000"/>
              <w:bottom w:val="single" w:sz="4" w:space="0" w:color="000000"/>
              <w:right w:val="nil"/>
            </w:tcBorders>
            <w:hideMark/>
          </w:tcPr>
          <w:p w14:paraId="0F408235"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22. Русский балетный театр второй половины XIX века. Эпоха М. И. Петипа</w:t>
            </w:r>
          </w:p>
        </w:tc>
        <w:tc>
          <w:tcPr>
            <w:tcW w:w="1134" w:type="dxa"/>
            <w:tcBorders>
              <w:top w:val="single" w:sz="4" w:space="0" w:color="000000"/>
              <w:left w:val="single" w:sz="4" w:space="0" w:color="000000"/>
              <w:bottom w:val="single" w:sz="4" w:space="0" w:color="000000"/>
              <w:right w:val="nil"/>
            </w:tcBorders>
            <w:hideMark/>
          </w:tcPr>
          <w:p w14:paraId="38CFEE2A"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nil"/>
            </w:tcBorders>
            <w:hideMark/>
          </w:tcPr>
          <w:p w14:paraId="1BF0A2F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79A8B22C"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r>
      <w:tr w:rsidR="00040333" w:rsidRPr="00AF09B7" w14:paraId="48B9391F" w14:textId="77777777" w:rsidTr="00040333">
        <w:tc>
          <w:tcPr>
            <w:tcW w:w="5778" w:type="dxa"/>
            <w:tcBorders>
              <w:top w:val="single" w:sz="4" w:space="0" w:color="000000"/>
              <w:left w:val="single" w:sz="4" w:space="0" w:color="000000"/>
              <w:bottom w:val="single" w:sz="4" w:space="0" w:color="000000"/>
              <w:right w:val="nil"/>
            </w:tcBorders>
            <w:hideMark/>
          </w:tcPr>
          <w:p w14:paraId="36F3B088"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23. Творчество Л. И. Иванова</w:t>
            </w:r>
          </w:p>
        </w:tc>
        <w:tc>
          <w:tcPr>
            <w:tcW w:w="1134" w:type="dxa"/>
            <w:tcBorders>
              <w:top w:val="single" w:sz="4" w:space="0" w:color="000000"/>
              <w:left w:val="single" w:sz="4" w:space="0" w:color="000000"/>
              <w:bottom w:val="single" w:sz="4" w:space="0" w:color="000000"/>
              <w:right w:val="nil"/>
            </w:tcBorders>
            <w:hideMark/>
          </w:tcPr>
          <w:p w14:paraId="3DC8129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3F7E2C1B"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hideMark/>
          </w:tcPr>
          <w:p w14:paraId="666EEE4F"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07EECB90" w14:textId="77777777" w:rsidTr="00040333">
        <w:tc>
          <w:tcPr>
            <w:tcW w:w="5778" w:type="dxa"/>
            <w:tcBorders>
              <w:top w:val="single" w:sz="4" w:space="0" w:color="000000"/>
              <w:left w:val="single" w:sz="4" w:space="0" w:color="000000"/>
              <w:bottom w:val="single" w:sz="4" w:space="0" w:color="000000"/>
              <w:right w:val="nil"/>
            </w:tcBorders>
            <w:hideMark/>
          </w:tcPr>
          <w:p w14:paraId="04D12DBC" w14:textId="77777777" w:rsidR="00040333" w:rsidRPr="00AF09B7" w:rsidRDefault="00040333" w:rsidP="00AF09B7">
            <w:pPr>
              <w:snapToGrid w:val="0"/>
              <w:spacing w:line="276" w:lineRule="auto"/>
              <w:jc w:val="right"/>
              <w:rPr>
                <w:rFonts w:ascii="Times New Roman" w:hAnsi="Times New Roman" w:cs="Times New Roman"/>
                <w:b/>
                <w:sz w:val="24"/>
                <w:szCs w:val="24"/>
              </w:rPr>
            </w:pPr>
            <w:r w:rsidRPr="00AF09B7">
              <w:rPr>
                <w:rFonts w:ascii="Times New Roman" w:hAnsi="Times New Roman" w:cs="Times New Roman"/>
                <w:b/>
                <w:sz w:val="24"/>
                <w:szCs w:val="24"/>
              </w:rPr>
              <w:t xml:space="preserve">Итоговый урок </w:t>
            </w:r>
          </w:p>
        </w:tc>
        <w:tc>
          <w:tcPr>
            <w:tcW w:w="1134" w:type="dxa"/>
            <w:tcBorders>
              <w:top w:val="single" w:sz="4" w:space="0" w:color="000000"/>
              <w:left w:val="single" w:sz="4" w:space="0" w:color="000000"/>
              <w:bottom w:val="single" w:sz="4" w:space="0" w:color="000000"/>
              <w:right w:val="nil"/>
            </w:tcBorders>
            <w:hideMark/>
          </w:tcPr>
          <w:p w14:paraId="67D4461C"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w:t>
            </w:r>
          </w:p>
        </w:tc>
        <w:tc>
          <w:tcPr>
            <w:tcW w:w="1418" w:type="dxa"/>
            <w:tcBorders>
              <w:top w:val="single" w:sz="4" w:space="0" w:color="000000"/>
              <w:left w:val="single" w:sz="4" w:space="0" w:color="000000"/>
              <w:bottom w:val="single" w:sz="4" w:space="0" w:color="000000"/>
              <w:right w:val="nil"/>
            </w:tcBorders>
            <w:hideMark/>
          </w:tcPr>
          <w:p w14:paraId="55927E95"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700EEEDF"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p>
        </w:tc>
      </w:tr>
      <w:tr w:rsidR="00040333" w:rsidRPr="00AF09B7" w14:paraId="5BA5D3A1" w14:textId="77777777" w:rsidTr="00040333">
        <w:tc>
          <w:tcPr>
            <w:tcW w:w="5778" w:type="dxa"/>
            <w:tcBorders>
              <w:top w:val="single" w:sz="4" w:space="0" w:color="000000"/>
              <w:left w:val="single" w:sz="4" w:space="0" w:color="000000"/>
              <w:bottom w:val="single" w:sz="4" w:space="0" w:color="000000"/>
              <w:right w:val="nil"/>
            </w:tcBorders>
            <w:hideMark/>
          </w:tcPr>
          <w:p w14:paraId="6F04122D" w14:textId="77777777" w:rsidR="00040333" w:rsidRPr="00AF09B7" w:rsidRDefault="00040333" w:rsidP="00AF09B7">
            <w:pPr>
              <w:snapToGrid w:val="0"/>
              <w:spacing w:line="276" w:lineRule="auto"/>
              <w:jc w:val="right"/>
              <w:rPr>
                <w:rFonts w:ascii="Times New Roman" w:hAnsi="Times New Roman" w:cs="Times New Roman"/>
                <w:b/>
                <w:sz w:val="24"/>
                <w:szCs w:val="24"/>
              </w:rPr>
            </w:pPr>
            <w:r w:rsidRPr="00AF09B7">
              <w:rPr>
                <w:rFonts w:ascii="Times New Roman" w:hAnsi="Times New Roman" w:cs="Times New Roman"/>
                <w:b/>
                <w:sz w:val="24"/>
                <w:szCs w:val="24"/>
              </w:rPr>
              <w:t>Всего за семестр:</w:t>
            </w:r>
          </w:p>
        </w:tc>
        <w:tc>
          <w:tcPr>
            <w:tcW w:w="1134" w:type="dxa"/>
            <w:tcBorders>
              <w:top w:val="single" w:sz="4" w:space="0" w:color="000000"/>
              <w:left w:val="single" w:sz="4" w:space="0" w:color="000000"/>
              <w:bottom w:val="single" w:sz="4" w:space="0" w:color="000000"/>
              <w:right w:val="nil"/>
            </w:tcBorders>
            <w:hideMark/>
          </w:tcPr>
          <w:p w14:paraId="0A3A3167"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58</w:t>
            </w:r>
          </w:p>
        </w:tc>
        <w:tc>
          <w:tcPr>
            <w:tcW w:w="1418" w:type="dxa"/>
            <w:tcBorders>
              <w:top w:val="single" w:sz="4" w:space="0" w:color="000000"/>
              <w:left w:val="single" w:sz="4" w:space="0" w:color="000000"/>
              <w:bottom w:val="single" w:sz="4" w:space="0" w:color="000000"/>
              <w:right w:val="nil"/>
            </w:tcBorders>
            <w:hideMark/>
          </w:tcPr>
          <w:p w14:paraId="7585E301"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40</w:t>
            </w:r>
          </w:p>
        </w:tc>
        <w:tc>
          <w:tcPr>
            <w:tcW w:w="1301" w:type="dxa"/>
            <w:tcBorders>
              <w:top w:val="single" w:sz="4" w:space="0" w:color="000000"/>
              <w:left w:val="single" w:sz="4" w:space="0" w:color="000000"/>
              <w:bottom w:val="single" w:sz="4" w:space="0" w:color="000000"/>
              <w:right w:val="single" w:sz="4" w:space="0" w:color="000000"/>
            </w:tcBorders>
            <w:hideMark/>
          </w:tcPr>
          <w:p w14:paraId="2C628C1C"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18</w:t>
            </w:r>
          </w:p>
        </w:tc>
      </w:tr>
      <w:tr w:rsidR="00040333" w:rsidRPr="00AF09B7" w14:paraId="14B8DD3C" w14:textId="77777777" w:rsidTr="00040333">
        <w:tc>
          <w:tcPr>
            <w:tcW w:w="5778" w:type="dxa"/>
            <w:tcBorders>
              <w:top w:val="single" w:sz="4" w:space="0" w:color="000000"/>
              <w:left w:val="single" w:sz="4" w:space="0" w:color="000000"/>
              <w:bottom w:val="single" w:sz="4" w:space="0" w:color="000000"/>
              <w:right w:val="nil"/>
            </w:tcBorders>
            <w:hideMark/>
          </w:tcPr>
          <w:p w14:paraId="03B4AFF1" w14:textId="77777777" w:rsidR="00040333" w:rsidRPr="00AF09B7" w:rsidRDefault="00040333" w:rsidP="00AF09B7">
            <w:pPr>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lang w:val="en-US"/>
              </w:rPr>
              <w:lastRenderedPageBreak/>
              <w:t xml:space="preserve">VII </w:t>
            </w:r>
            <w:r w:rsidRPr="00AF09B7">
              <w:rPr>
                <w:rFonts w:ascii="Times New Roman" w:hAnsi="Times New Roman" w:cs="Times New Roman"/>
                <w:b/>
                <w:sz w:val="24"/>
                <w:szCs w:val="24"/>
              </w:rPr>
              <w:t>семестр</w:t>
            </w:r>
          </w:p>
        </w:tc>
        <w:tc>
          <w:tcPr>
            <w:tcW w:w="1134" w:type="dxa"/>
            <w:tcBorders>
              <w:top w:val="single" w:sz="4" w:space="0" w:color="000000"/>
              <w:left w:val="single" w:sz="4" w:space="0" w:color="000000"/>
              <w:bottom w:val="single" w:sz="4" w:space="0" w:color="000000"/>
              <w:right w:val="nil"/>
            </w:tcBorders>
          </w:tcPr>
          <w:p w14:paraId="45CE6BF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1B10E48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721B19C7"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3C656A23" w14:textId="77777777" w:rsidTr="00040333">
        <w:tc>
          <w:tcPr>
            <w:tcW w:w="5778" w:type="dxa"/>
            <w:tcBorders>
              <w:top w:val="single" w:sz="4" w:space="0" w:color="000000"/>
              <w:left w:val="single" w:sz="4" w:space="0" w:color="000000"/>
              <w:bottom w:val="single" w:sz="4" w:space="0" w:color="000000"/>
              <w:right w:val="nil"/>
            </w:tcBorders>
            <w:hideMark/>
          </w:tcPr>
          <w:p w14:paraId="130BF6AE"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24. П. И. Чайковский и создание русской балетной классики</w:t>
            </w:r>
          </w:p>
        </w:tc>
        <w:tc>
          <w:tcPr>
            <w:tcW w:w="1134" w:type="dxa"/>
            <w:tcBorders>
              <w:top w:val="single" w:sz="4" w:space="0" w:color="000000"/>
              <w:left w:val="single" w:sz="4" w:space="0" w:color="000000"/>
              <w:bottom w:val="single" w:sz="4" w:space="0" w:color="000000"/>
              <w:right w:val="nil"/>
            </w:tcBorders>
            <w:hideMark/>
          </w:tcPr>
          <w:p w14:paraId="4D03274F"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nil"/>
            </w:tcBorders>
            <w:hideMark/>
          </w:tcPr>
          <w:p w14:paraId="0D07E11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0252C53D"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r>
      <w:tr w:rsidR="00040333" w:rsidRPr="00AF09B7" w14:paraId="5E63D027" w14:textId="77777777" w:rsidTr="00040333">
        <w:tc>
          <w:tcPr>
            <w:tcW w:w="5778" w:type="dxa"/>
            <w:tcBorders>
              <w:top w:val="single" w:sz="4" w:space="0" w:color="000000"/>
              <w:left w:val="single" w:sz="4" w:space="0" w:color="000000"/>
              <w:bottom w:val="single" w:sz="4" w:space="0" w:color="000000"/>
              <w:right w:val="nil"/>
            </w:tcBorders>
            <w:hideMark/>
          </w:tcPr>
          <w:p w14:paraId="19A5844E"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25. Исполнительское искусство конца </w:t>
            </w:r>
            <w:r w:rsidRPr="00AF09B7">
              <w:rPr>
                <w:rFonts w:ascii="Times New Roman" w:hAnsi="Times New Roman" w:cs="Times New Roman"/>
                <w:sz w:val="24"/>
                <w:szCs w:val="24"/>
                <w:lang w:val="en-US"/>
              </w:rPr>
              <w:t>XIX</w:t>
            </w:r>
            <w:r w:rsidRPr="00AF09B7">
              <w:rPr>
                <w:rFonts w:ascii="Times New Roman" w:hAnsi="Times New Roman" w:cs="Times New Roman"/>
                <w:sz w:val="24"/>
                <w:szCs w:val="24"/>
              </w:rPr>
              <w:t xml:space="preserve"> столетия</w:t>
            </w:r>
          </w:p>
        </w:tc>
        <w:tc>
          <w:tcPr>
            <w:tcW w:w="1134" w:type="dxa"/>
            <w:tcBorders>
              <w:top w:val="single" w:sz="4" w:space="0" w:color="000000"/>
              <w:left w:val="single" w:sz="4" w:space="0" w:color="000000"/>
              <w:bottom w:val="single" w:sz="4" w:space="0" w:color="000000"/>
              <w:right w:val="nil"/>
            </w:tcBorders>
            <w:hideMark/>
          </w:tcPr>
          <w:p w14:paraId="7DD168AB"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65A95B2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2D1A20A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4CD536E7" w14:textId="77777777" w:rsidTr="00040333">
        <w:tc>
          <w:tcPr>
            <w:tcW w:w="5778" w:type="dxa"/>
            <w:tcBorders>
              <w:top w:val="single" w:sz="4" w:space="0" w:color="000000"/>
              <w:left w:val="single" w:sz="4" w:space="0" w:color="000000"/>
              <w:bottom w:val="single" w:sz="4" w:space="0" w:color="000000"/>
              <w:right w:val="nil"/>
            </w:tcBorders>
            <w:hideMark/>
          </w:tcPr>
          <w:p w14:paraId="3635636D"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26. Русский балетный театр на рубеже </w:t>
            </w:r>
            <w:r w:rsidRPr="00AF09B7">
              <w:rPr>
                <w:rFonts w:ascii="Times New Roman" w:hAnsi="Times New Roman" w:cs="Times New Roman"/>
                <w:sz w:val="24"/>
                <w:szCs w:val="24"/>
                <w:lang w:val="en-US"/>
              </w:rPr>
              <w:t>XIX</w:t>
            </w:r>
            <w:r w:rsidRPr="00AF09B7">
              <w:rPr>
                <w:rFonts w:ascii="Times New Roman" w:hAnsi="Times New Roman" w:cs="Times New Roman"/>
                <w:sz w:val="24"/>
                <w:szCs w:val="24"/>
              </w:rPr>
              <w:t xml:space="preserve"> – XX века. Реформаторская деятельность А. А. Горского</w:t>
            </w:r>
          </w:p>
        </w:tc>
        <w:tc>
          <w:tcPr>
            <w:tcW w:w="1134" w:type="dxa"/>
            <w:tcBorders>
              <w:top w:val="single" w:sz="4" w:space="0" w:color="000000"/>
              <w:left w:val="single" w:sz="4" w:space="0" w:color="000000"/>
              <w:bottom w:val="single" w:sz="4" w:space="0" w:color="000000"/>
              <w:right w:val="nil"/>
            </w:tcBorders>
            <w:hideMark/>
          </w:tcPr>
          <w:p w14:paraId="39341EB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1F8B55AF"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3F62D01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07D4FBB0" w14:textId="77777777" w:rsidTr="00040333">
        <w:tc>
          <w:tcPr>
            <w:tcW w:w="5778" w:type="dxa"/>
            <w:tcBorders>
              <w:top w:val="single" w:sz="4" w:space="0" w:color="000000"/>
              <w:left w:val="single" w:sz="4" w:space="0" w:color="000000"/>
              <w:bottom w:val="single" w:sz="4" w:space="0" w:color="000000"/>
              <w:right w:val="nil"/>
            </w:tcBorders>
            <w:hideMark/>
          </w:tcPr>
          <w:p w14:paraId="2AA81921"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27. Русский балет начала </w:t>
            </w:r>
            <w:r w:rsidRPr="00AF09B7">
              <w:rPr>
                <w:rFonts w:ascii="Times New Roman" w:hAnsi="Times New Roman" w:cs="Times New Roman"/>
                <w:sz w:val="24"/>
                <w:szCs w:val="24"/>
                <w:lang w:val="en-US"/>
              </w:rPr>
              <w:t>XX</w:t>
            </w:r>
            <w:r w:rsidRPr="00AF09B7">
              <w:rPr>
                <w:rFonts w:ascii="Times New Roman" w:hAnsi="Times New Roman" w:cs="Times New Roman"/>
                <w:sz w:val="24"/>
                <w:szCs w:val="24"/>
              </w:rPr>
              <w:t xml:space="preserve"> столетия. Творчество М. М. Фокина</w:t>
            </w:r>
          </w:p>
        </w:tc>
        <w:tc>
          <w:tcPr>
            <w:tcW w:w="1134" w:type="dxa"/>
            <w:tcBorders>
              <w:top w:val="single" w:sz="4" w:space="0" w:color="000000"/>
              <w:left w:val="single" w:sz="4" w:space="0" w:color="000000"/>
              <w:bottom w:val="single" w:sz="4" w:space="0" w:color="000000"/>
              <w:right w:val="nil"/>
            </w:tcBorders>
            <w:hideMark/>
          </w:tcPr>
          <w:p w14:paraId="0DD8DF5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nil"/>
            </w:tcBorders>
            <w:hideMark/>
          </w:tcPr>
          <w:p w14:paraId="53FC794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301" w:type="dxa"/>
            <w:tcBorders>
              <w:top w:val="single" w:sz="4" w:space="0" w:color="000000"/>
              <w:left w:val="single" w:sz="4" w:space="0" w:color="000000"/>
              <w:bottom w:val="single" w:sz="4" w:space="0" w:color="000000"/>
              <w:right w:val="single" w:sz="4" w:space="0" w:color="000000"/>
            </w:tcBorders>
            <w:hideMark/>
          </w:tcPr>
          <w:p w14:paraId="17C5518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r>
      <w:tr w:rsidR="00040333" w:rsidRPr="00AF09B7" w14:paraId="0F97F5AB" w14:textId="77777777" w:rsidTr="00040333">
        <w:tc>
          <w:tcPr>
            <w:tcW w:w="5778" w:type="dxa"/>
            <w:tcBorders>
              <w:top w:val="single" w:sz="4" w:space="0" w:color="000000"/>
              <w:left w:val="single" w:sz="4" w:space="0" w:color="000000"/>
              <w:bottom w:val="single" w:sz="4" w:space="0" w:color="000000"/>
              <w:right w:val="nil"/>
            </w:tcBorders>
            <w:hideMark/>
          </w:tcPr>
          <w:p w14:paraId="10C85466"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28. «Русские сезоны» в Париже. Возрождение зарубежного балета</w:t>
            </w:r>
          </w:p>
        </w:tc>
        <w:tc>
          <w:tcPr>
            <w:tcW w:w="1134" w:type="dxa"/>
            <w:tcBorders>
              <w:top w:val="single" w:sz="4" w:space="0" w:color="000000"/>
              <w:left w:val="single" w:sz="4" w:space="0" w:color="000000"/>
              <w:bottom w:val="single" w:sz="4" w:space="0" w:color="000000"/>
              <w:right w:val="nil"/>
            </w:tcBorders>
            <w:hideMark/>
          </w:tcPr>
          <w:p w14:paraId="705A8F2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10</w:t>
            </w:r>
          </w:p>
        </w:tc>
        <w:tc>
          <w:tcPr>
            <w:tcW w:w="1418" w:type="dxa"/>
            <w:tcBorders>
              <w:top w:val="single" w:sz="4" w:space="0" w:color="000000"/>
              <w:left w:val="single" w:sz="4" w:space="0" w:color="000000"/>
              <w:bottom w:val="single" w:sz="4" w:space="0" w:color="000000"/>
              <w:right w:val="nil"/>
            </w:tcBorders>
            <w:hideMark/>
          </w:tcPr>
          <w:p w14:paraId="5D3239DC"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hideMark/>
          </w:tcPr>
          <w:p w14:paraId="6AE2886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r>
      <w:tr w:rsidR="00040333" w:rsidRPr="00AF09B7" w14:paraId="15F444B7" w14:textId="77777777" w:rsidTr="00040333">
        <w:tc>
          <w:tcPr>
            <w:tcW w:w="5778" w:type="dxa"/>
            <w:tcBorders>
              <w:top w:val="single" w:sz="4" w:space="0" w:color="000000"/>
              <w:left w:val="single" w:sz="4" w:space="0" w:color="000000"/>
              <w:bottom w:val="single" w:sz="4" w:space="0" w:color="000000"/>
              <w:right w:val="nil"/>
            </w:tcBorders>
          </w:tcPr>
          <w:p w14:paraId="53B86C93" w14:textId="77777777" w:rsidR="00040333" w:rsidRPr="00AF09B7" w:rsidRDefault="00040333" w:rsidP="00AF09B7">
            <w:pPr>
              <w:snapToGrid w:val="0"/>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Раздел 4. Советский балетный театр</w:t>
            </w:r>
          </w:p>
          <w:p w14:paraId="652A19DE" w14:textId="77777777" w:rsidR="00040333" w:rsidRPr="00AF09B7" w:rsidRDefault="00040333" w:rsidP="00AF09B7">
            <w:pPr>
              <w:spacing w:line="276"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14:paraId="1B2F4B0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005DAB7A"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248824B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3E340167" w14:textId="77777777" w:rsidTr="00040333">
        <w:tc>
          <w:tcPr>
            <w:tcW w:w="5778" w:type="dxa"/>
            <w:tcBorders>
              <w:top w:val="single" w:sz="4" w:space="0" w:color="000000"/>
              <w:left w:val="single" w:sz="4" w:space="0" w:color="000000"/>
              <w:bottom w:val="single" w:sz="4" w:space="0" w:color="000000"/>
              <w:right w:val="nil"/>
            </w:tcBorders>
            <w:hideMark/>
          </w:tcPr>
          <w:p w14:paraId="56FCDB00"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29. Творчество Ф. В. Лопухова</w:t>
            </w:r>
          </w:p>
        </w:tc>
        <w:tc>
          <w:tcPr>
            <w:tcW w:w="1134" w:type="dxa"/>
            <w:tcBorders>
              <w:top w:val="single" w:sz="4" w:space="0" w:color="000000"/>
              <w:left w:val="single" w:sz="4" w:space="0" w:color="000000"/>
              <w:bottom w:val="single" w:sz="4" w:space="0" w:color="000000"/>
              <w:right w:val="nil"/>
            </w:tcBorders>
            <w:hideMark/>
          </w:tcPr>
          <w:p w14:paraId="3D6A6385"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3578BAF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hideMark/>
          </w:tcPr>
          <w:p w14:paraId="73A93A7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1708375D" w14:textId="77777777" w:rsidTr="00040333">
        <w:tc>
          <w:tcPr>
            <w:tcW w:w="5778" w:type="dxa"/>
            <w:tcBorders>
              <w:top w:val="single" w:sz="4" w:space="0" w:color="000000"/>
              <w:left w:val="single" w:sz="4" w:space="0" w:color="000000"/>
              <w:bottom w:val="single" w:sz="4" w:space="0" w:color="000000"/>
              <w:right w:val="nil"/>
            </w:tcBorders>
            <w:hideMark/>
          </w:tcPr>
          <w:p w14:paraId="6C26AC19"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30. Творчество К. Я. </w:t>
            </w:r>
            <w:proofErr w:type="spellStart"/>
            <w:r w:rsidRPr="00AF09B7">
              <w:rPr>
                <w:rFonts w:ascii="Times New Roman" w:hAnsi="Times New Roman" w:cs="Times New Roman"/>
                <w:sz w:val="24"/>
                <w:szCs w:val="24"/>
              </w:rPr>
              <w:t>Голейзовского</w:t>
            </w:r>
            <w:proofErr w:type="spellEnd"/>
          </w:p>
        </w:tc>
        <w:tc>
          <w:tcPr>
            <w:tcW w:w="1134" w:type="dxa"/>
            <w:tcBorders>
              <w:top w:val="single" w:sz="4" w:space="0" w:color="000000"/>
              <w:left w:val="single" w:sz="4" w:space="0" w:color="000000"/>
              <w:bottom w:val="single" w:sz="4" w:space="0" w:color="000000"/>
              <w:right w:val="nil"/>
            </w:tcBorders>
            <w:hideMark/>
          </w:tcPr>
          <w:p w14:paraId="22A5399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379E142B"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hideMark/>
          </w:tcPr>
          <w:p w14:paraId="46787AB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6502FFFC" w14:textId="77777777" w:rsidTr="00040333">
        <w:tc>
          <w:tcPr>
            <w:tcW w:w="5778" w:type="dxa"/>
            <w:tcBorders>
              <w:top w:val="single" w:sz="4" w:space="0" w:color="000000"/>
              <w:left w:val="single" w:sz="4" w:space="0" w:color="000000"/>
              <w:bottom w:val="single" w:sz="4" w:space="0" w:color="000000"/>
              <w:right w:val="nil"/>
            </w:tcBorders>
            <w:hideMark/>
          </w:tcPr>
          <w:p w14:paraId="3140BACF"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31. Творчество Р. В. Захарова</w:t>
            </w:r>
          </w:p>
        </w:tc>
        <w:tc>
          <w:tcPr>
            <w:tcW w:w="1134" w:type="dxa"/>
            <w:tcBorders>
              <w:top w:val="single" w:sz="4" w:space="0" w:color="000000"/>
              <w:left w:val="single" w:sz="4" w:space="0" w:color="000000"/>
              <w:bottom w:val="single" w:sz="4" w:space="0" w:color="000000"/>
              <w:right w:val="nil"/>
            </w:tcBorders>
            <w:hideMark/>
          </w:tcPr>
          <w:p w14:paraId="1B4B70BE"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3830DED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hideMark/>
          </w:tcPr>
          <w:p w14:paraId="45E1082A"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r>
      <w:tr w:rsidR="00040333" w:rsidRPr="00AF09B7" w14:paraId="60E3B485" w14:textId="77777777" w:rsidTr="00040333">
        <w:tc>
          <w:tcPr>
            <w:tcW w:w="5778" w:type="dxa"/>
            <w:tcBorders>
              <w:top w:val="single" w:sz="4" w:space="0" w:color="000000"/>
              <w:left w:val="single" w:sz="4" w:space="0" w:color="000000"/>
              <w:bottom w:val="single" w:sz="4" w:space="0" w:color="000000"/>
              <w:right w:val="nil"/>
            </w:tcBorders>
            <w:hideMark/>
          </w:tcPr>
          <w:p w14:paraId="3F234063"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32. Творчество Л. М. Лавровского</w:t>
            </w:r>
          </w:p>
        </w:tc>
        <w:tc>
          <w:tcPr>
            <w:tcW w:w="1134" w:type="dxa"/>
            <w:tcBorders>
              <w:top w:val="single" w:sz="4" w:space="0" w:color="000000"/>
              <w:left w:val="single" w:sz="4" w:space="0" w:color="000000"/>
              <w:bottom w:val="single" w:sz="4" w:space="0" w:color="000000"/>
              <w:right w:val="nil"/>
            </w:tcBorders>
            <w:hideMark/>
          </w:tcPr>
          <w:p w14:paraId="4669E7A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hideMark/>
          </w:tcPr>
          <w:p w14:paraId="67E8319A"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51C3D58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38018C50" w14:textId="77777777" w:rsidTr="00040333">
        <w:tc>
          <w:tcPr>
            <w:tcW w:w="5778" w:type="dxa"/>
            <w:tcBorders>
              <w:top w:val="single" w:sz="4" w:space="0" w:color="000000"/>
              <w:left w:val="single" w:sz="4" w:space="0" w:color="000000"/>
              <w:bottom w:val="single" w:sz="4" w:space="0" w:color="000000"/>
              <w:right w:val="nil"/>
            </w:tcBorders>
          </w:tcPr>
          <w:p w14:paraId="1A9144A9"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33. Творчество В. И. Вайнонена и В. М. Чабукиани</w:t>
            </w:r>
          </w:p>
          <w:p w14:paraId="5203C1EA" w14:textId="77777777" w:rsidR="00040333" w:rsidRPr="00AF09B7" w:rsidRDefault="00040333" w:rsidP="00AF09B7">
            <w:pPr>
              <w:spacing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hideMark/>
          </w:tcPr>
          <w:p w14:paraId="7533028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nil"/>
            </w:tcBorders>
            <w:hideMark/>
          </w:tcPr>
          <w:p w14:paraId="40F4CAB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c>
          <w:tcPr>
            <w:tcW w:w="1301" w:type="dxa"/>
            <w:tcBorders>
              <w:top w:val="single" w:sz="4" w:space="0" w:color="000000"/>
              <w:left w:val="single" w:sz="4" w:space="0" w:color="000000"/>
              <w:bottom w:val="single" w:sz="4" w:space="0" w:color="000000"/>
              <w:right w:val="single" w:sz="4" w:space="0" w:color="000000"/>
            </w:tcBorders>
          </w:tcPr>
          <w:p w14:paraId="0A108D1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6C83D08E" w14:textId="77777777" w:rsidTr="00040333">
        <w:tc>
          <w:tcPr>
            <w:tcW w:w="5778" w:type="dxa"/>
            <w:tcBorders>
              <w:top w:val="single" w:sz="4" w:space="0" w:color="000000"/>
              <w:left w:val="single" w:sz="4" w:space="0" w:color="000000"/>
              <w:bottom w:val="single" w:sz="4" w:space="0" w:color="000000"/>
              <w:right w:val="nil"/>
            </w:tcBorders>
            <w:hideMark/>
          </w:tcPr>
          <w:p w14:paraId="2E70B48D" w14:textId="77777777" w:rsidR="00040333" w:rsidRPr="00AF09B7" w:rsidRDefault="00040333" w:rsidP="00AF09B7">
            <w:pPr>
              <w:snapToGrid w:val="0"/>
              <w:spacing w:line="276" w:lineRule="auto"/>
              <w:jc w:val="right"/>
              <w:rPr>
                <w:rFonts w:ascii="Times New Roman" w:hAnsi="Times New Roman" w:cs="Times New Roman"/>
                <w:b/>
                <w:sz w:val="24"/>
                <w:szCs w:val="24"/>
              </w:rPr>
            </w:pPr>
            <w:r w:rsidRPr="00AF09B7">
              <w:rPr>
                <w:rFonts w:ascii="Times New Roman" w:hAnsi="Times New Roman" w:cs="Times New Roman"/>
                <w:b/>
                <w:sz w:val="24"/>
                <w:szCs w:val="24"/>
              </w:rPr>
              <w:t>Контрольный урок</w:t>
            </w:r>
          </w:p>
        </w:tc>
        <w:tc>
          <w:tcPr>
            <w:tcW w:w="1134" w:type="dxa"/>
            <w:tcBorders>
              <w:top w:val="single" w:sz="4" w:space="0" w:color="000000"/>
              <w:left w:val="single" w:sz="4" w:space="0" w:color="000000"/>
              <w:bottom w:val="single" w:sz="4" w:space="0" w:color="000000"/>
              <w:right w:val="nil"/>
            </w:tcBorders>
            <w:hideMark/>
          </w:tcPr>
          <w:p w14:paraId="34CB56BF"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w:t>
            </w:r>
          </w:p>
        </w:tc>
        <w:tc>
          <w:tcPr>
            <w:tcW w:w="1418" w:type="dxa"/>
            <w:tcBorders>
              <w:top w:val="single" w:sz="4" w:space="0" w:color="000000"/>
              <w:left w:val="single" w:sz="4" w:space="0" w:color="000000"/>
              <w:bottom w:val="single" w:sz="4" w:space="0" w:color="000000"/>
              <w:right w:val="nil"/>
            </w:tcBorders>
            <w:hideMark/>
          </w:tcPr>
          <w:p w14:paraId="77CBA8D6"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w:t>
            </w:r>
          </w:p>
        </w:tc>
        <w:tc>
          <w:tcPr>
            <w:tcW w:w="1301" w:type="dxa"/>
            <w:tcBorders>
              <w:top w:val="single" w:sz="4" w:space="0" w:color="000000"/>
              <w:left w:val="single" w:sz="4" w:space="0" w:color="000000"/>
              <w:bottom w:val="single" w:sz="4" w:space="0" w:color="000000"/>
              <w:right w:val="single" w:sz="4" w:space="0" w:color="000000"/>
            </w:tcBorders>
          </w:tcPr>
          <w:p w14:paraId="5B191692"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p>
        </w:tc>
      </w:tr>
      <w:tr w:rsidR="00040333" w:rsidRPr="00AF09B7" w14:paraId="3DD49026" w14:textId="77777777" w:rsidTr="00040333">
        <w:tc>
          <w:tcPr>
            <w:tcW w:w="5778" w:type="dxa"/>
            <w:tcBorders>
              <w:top w:val="single" w:sz="4" w:space="0" w:color="000000"/>
              <w:left w:val="single" w:sz="4" w:space="0" w:color="000000"/>
              <w:bottom w:val="single" w:sz="4" w:space="0" w:color="000000"/>
              <w:right w:val="nil"/>
            </w:tcBorders>
            <w:hideMark/>
          </w:tcPr>
          <w:p w14:paraId="17E4B88C" w14:textId="77777777" w:rsidR="00040333" w:rsidRPr="00AF09B7" w:rsidRDefault="00040333" w:rsidP="00AF09B7">
            <w:pPr>
              <w:snapToGrid w:val="0"/>
              <w:spacing w:line="276" w:lineRule="auto"/>
              <w:jc w:val="right"/>
              <w:rPr>
                <w:rFonts w:ascii="Times New Roman" w:hAnsi="Times New Roman" w:cs="Times New Roman"/>
                <w:b/>
                <w:sz w:val="24"/>
                <w:szCs w:val="24"/>
              </w:rPr>
            </w:pPr>
            <w:r w:rsidRPr="00AF09B7">
              <w:rPr>
                <w:rFonts w:ascii="Times New Roman" w:hAnsi="Times New Roman" w:cs="Times New Roman"/>
                <w:b/>
                <w:sz w:val="24"/>
                <w:szCs w:val="24"/>
              </w:rPr>
              <w:t>Всего за семестр:</w:t>
            </w:r>
          </w:p>
        </w:tc>
        <w:tc>
          <w:tcPr>
            <w:tcW w:w="1134" w:type="dxa"/>
            <w:tcBorders>
              <w:top w:val="single" w:sz="4" w:space="0" w:color="000000"/>
              <w:left w:val="single" w:sz="4" w:space="0" w:color="000000"/>
              <w:bottom w:val="single" w:sz="4" w:space="0" w:color="000000"/>
              <w:right w:val="nil"/>
            </w:tcBorders>
            <w:hideMark/>
          </w:tcPr>
          <w:p w14:paraId="3C888822"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54</w:t>
            </w:r>
          </w:p>
        </w:tc>
        <w:tc>
          <w:tcPr>
            <w:tcW w:w="1418" w:type="dxa"/>
            <w:tcBorders>
              <w:top w:val="single" w:sz="4" w:space="0" w:color="000000"/>
              <w:left w:val="single" w:sz="4" w:space="0" w:color="000000"/>
              <w:bottom w:val="single" w:sz="4" w:space="0" w:color="000000"/>
              <w:right w:val="nil"/>
            </w:tcBorders>
            <w:hideMark/>
          </w:tcPr>
          <w:p w14:paraId="5CDB5FCF"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32</w:t>
            </w:r>
          </w:p>
        </w:tc>
        <w:tc>
          <w:tcPr>
            <w:tcW w:w="1301" w:type="dxa"/>
            <w:tcBorders>
              <w:top w:val="single" w:sz="4" w:space="0" w:color="000000"/>
              <w:left w:val="single" w:sz="4" w:space="0" w:color="000000"/>
              <w:bottom w:val="single" w:sz="4" w:space="0" w:color="000000"/>
              <w:right w:val="single" w:sz="4" w:space="0" w:color="000000"/>
            </w:tcBorders>
            <w:hideMark/>
          </w:tcPr>
          <w:p w14:paraId="66F771C5"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22</w:t>
            </w:r>
          </w:p>
        </w:tc>
      </w:tr>
      <w:tr w:rsidR="00040333" w:rsidRPr="00AF09B7" w14:paraId="17DB5BA9" w14:textId="77777777" w:rsidTr="00040333">
        <w:tc>
          <w:tcPr>
            <w:tcW w:w="5778" w:type="dxa"/>
            <w:tcBorders>
              <w:top w:val="single" w:sz="4" w:space="0" w:color="000000"/>
              <w:left w:val="single" w:sz="4" w:space="0" w:color="000000"/>
              <w:bottom w:val="single" w:sz="4" w:space="0" w:color="000000"/>
              <w:right w:val="nil"/>
            </w:tcBorders>
            <w:hideMark/>
          </w:tcPr>
          <w:p w14:paraId="1EAAC5C4" w14:textId="77777777" w:rsidR="00040333" w:rsidRPr="00AF09B7" w:rsidRDefault="00040333" w:rsidP="00AF09B7">
            <w:pPr>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lang w:val="en-US"/>
              </w:rPr>
              <w:t xml:space="preserve">VIII </w:t>
            </w:r>
            <w:r w:rsidRPr="00AF09B7">
              <w:rPr>
                <w:rFonts w:ascii="Times New Roman" w:hAnsi="Times New Roman" w:cs="Times New Roman"/>
                <w:b/>
                <w:sz w:val="24"/>
                <w:szCs w:val="24"/>
              </w:rPr>
              <w:t>семестр</w:t>
            </w:r>
          </w:p>
        </w:tc>
        <w:tc>
          <w:tcPr>
            <w:tcW w:w="1134" w:type="dxa"/>
            <w:tcBorders>
              <w:top w:val="single" w:sz="4" w:space="0" w:color="000000"/>
              <w:left w:val="single" w:sz="4" w:space="0" w:color="000000"/>
              <w:bottom w:val="single" w:sz="4" w:space="0" w:color="000000"/>
              <w:right w:val="nil"/>
            </w:tcBorders>
          </w:tcPr>
          <w:p w14:paraId="1871C06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5EEE0A5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6D0FF29D"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22B828CB" w14:textId="77777777" w:rsidTr="00040333">
        <w:tc>
          <w:tcPr>
            <w:tcW w:w="5778" w:type="dxa"/>
            <w:tcBorders>
              <w:top w:val="single" w:sz="4" w:space="0" w:color="000000"/>
              <w:left w:val="single" w:sz="4" w:space="0" w:color="000000"/>
              <w:bottom w:val="single" w:sz="4" w:space="0" w:color="000000"/>
              <w:right w:val="nil"/>
            </w:tcBorders>
            <w:hideMark/>
          </w:tcPr>
          <w:p w14:paraId="55582827" w14:textId="77777777" w:rsidR="00040333" w:rsidRPr="00AF09B7" w:rsidRDefault="00040333" w:rsidP="00AF09B7">
            <w:pPr>
              <w:snapToGrid w:val="0"/>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Тема 34. Творчество Ю. Н. Григоровича</w:t>
            </w:r>
          </w:p>
        </w:tc>
        <w:tc>
          <w:tcPr>
            <w:tcW w:w="1134" w:type="dxa"/>
            <w:tcBorders>
              <w:top w:val="single" w:sz="4" w:space="0" w:color="000000"/>
              <w:left w:val="single" w:sz="4" w:space="0" w:color="000000"/>
              <w:bottom w:val="single" w:sz="4" w:space="0" w:color="000000"/>
              <w:right w:val="nil"/>
            </w:tcBorders>
            <w:hideMark/>
          </w:tcPr>
          <w:p w14:paraId="32093E21"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10</w:t>
            </w:r>
          </w:p>
        </w:tc>
        <w:tc>
          <w:tcPr>
            <w:tcW w:w="1418" w:type="dxa"/>
            <w:tcBorders>
              <w:top w:val="single" w:sz="4" w:space="0" w:color="000000"/>
              <w:left w:val="single" w:sz="4" w:space="0" w:color="000000"/>
              <w:bottom w:val="single" w:sz="4" w:space="0" w:color="000000"/>
              <w:right w:val="nil"/>
            </w:tcBorders>
            <w:hideMark/>
          </w:tcPr>
          <w:p w14:paraId="27A1494A"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301" w:type="dxa"/>
            <w:tcBorders>
              <w:top w:val="single" w:sz="4" w:space="0" w:color="000000"/>
              <w:left w:val="single" w:sz="4" w:space="0" w:color="000000"/>
              <w:bottom w:val="single" w:sz="4" w:space="0" w:color="000000"/>
              <w:right w:val="single" w:sz="4" w:space="0" w:color="000000"/>
            </w:tcBorders>
            <w:hideMark/>
          </w:tcPr>
          <w:p w14:paraId="7185526E"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w:t>
            </w:r>
          </w:p>
        </w:tc>
      </w:tr>
      <w:tr w:rsidR="00040333" w:rsidRPr="00AF09B7" w14:paraId="5A1505CD" w14:textId="77777777" w:rsidTr="00040333">
        <w:trPr>
          <w:trHeight w:val="695"/>
        </w:trPr>
        <w:tc>
          <w:tcPr>
            <w:tcW w:w="5778" w:type="dxa"/>
            <w:tcBorders>
              <w:top w:val="single" w:sz="4" w:space="0" w:color="000000"/>
              <w:left w:val="single" w:sz="4" w:space="0" w:color="000000"/>
              <w:bottom w:val="single" w:sz="4" w:space="0" w:color="000000"/>
              <w:right w:val="nil"/>
            </w:tcBorders>
            <w:hideMark/>
          </w:tcPr>
          <w:p w14:paraId="0E01BDB4" w14:textId="77777777" w:rsidR="00040333" w:rsidRPr="00AF09B7" w:rsidRDefault="00040333" w:rsidP="00AF09B7">
            <w:pPr>
              <w:snapToGrid w:val="0"/>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 xml:space="preserve">Тема 35. Творчество И. Д. Бельского и О. М. Виноградова </w:t>
            </w:r>
          </w:p>
        </w:tc>
        <w:tc>
          <w:tcPr>
            <w:tcW w:w="1134" w:type="dxa"/>
            <w:tcBorders>
              <w:top w:val="single" w:sz="4" w:space="0" w:color="000000"/>
              <w:left w:val="single" w:sz="4" w:space="0" w:color="000000"/>
              <w:bottom w:val="single" w:sz="4" w:space="0" w:color="000000"/>
              <w:right w:val="nil"/>
            </w:tcBorders>
            <w:hideMark/>
          </w:tcPr>
          <w:p w14:paraId="73D7609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nil"/>
            </w:tcBorders>
            <w:hideMark/>
          </w:tcPr>
          <w:p w14:paraId="28A104D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3</w:t>
            </w:r>
          </w:p>
        </w:tc>
        <w:tc>
          <w:tcPr>
            <w:tcW w:w="1301" w:type="dxa"/>
            <w:tcBorders>
              <w:top w:val="single" w:sz="4" w:space="0" w:color="000000"/>
              <w:left w:val="single" w:sz="4" w:space="0" w:color="000000"/>
              <w:bottom w:val="single" w:sz="4" w:space="0" w:color="000000"/>
              <w:right w:val="single" w:sz="4" w:space="0" w:color="000000"/>
            </w:tcBorders>
          </w:tcPr>
          <w:p w14:paraId="4443049E"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28A1E5F0" w14:textId="77777777" w:rsidTr="00040333">
        <w:tc>
          <w:tcPr>
            <w:tcW w:w="5778" w:type="dxa"/>
            <w:tcBorders>
              <w:top w:val="single" w:sz="4" w:space="0" w:color="000000"/>
              <w:left w:val="single" w:sz="4" w:space="0" w:color="000000"/>
              <w:bottom w:val="single" w:sz="4" w:space="0" w:color="000000"/>
              <w:right w:val="nil"/>
            </w:tcBorders>
            <w:hideMark/>
          </w:tcPr>
          <w:p w14:paraId="738C7298" w14:textId="77777777" w:rsidR="00040333" w:rsidRPr="00AF09B7" w:rsidRDefault="00040333" w:rsidP="00AF09B7">
            <w:pPr>
              <w:snapToGrid w:val="0"/>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Тема 36. Классика и современность на балетной сцене</w:t>
            </w:r>
          </w:p>
        </w:tc>
        <w:tc>
          <w:tcPr>
            <w:tcW w:w="1134" w:type="dxa"/>
            <w:tcBorders>
              <w:top w:val="single" w:sz="4" w:space="0" w:color="000000"/>
              <w:left w:val="single" w:sz="4" w:space="0" w:color="000000"/>
              <w:bottom w:val="single" w:sz="4" w:space="0" w:color="000000"/>
              <w:right w:val="nil"/>
            </w:tcBorders>
            <w:hideMark/>
          </w:tcPr>
          <w:p w14:paraId="6E152B5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nil"/>
            </w:tcBorders>
            <w:hideMark/>
          </w:tcPr>
          <w:p w14:paraId="3D2CF88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301" w:type="dxa"/>
            <w:tcBorders>
              <w:top w:val="single" w:sz="4" w:space="0" w:color="000000"/>
              <w:left w:val="single" w:sz="4" w:space="0" w:color="000000"/>
              <w:bottom w:val="single" w:sz="4" w:space="0" w:color="000000"/>
              <w:right w:val="single" w:sz="4" w:space="0" w:color="000000"/>
            </w:tcBorders>
          </w:tcPr>
          <w:p w14:paraId="01475559"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2C8C56E6" w14:textId="77777777" w:rsidTr="00040333">
        <w:tc>
          <w:tcPr>
            <w:tcW w:w="5778" w:type="dxa"/>
            <w:tcBorders>
              <w:top w:val="single" w:sz="4" w:space="0" w:color="000000"/>
              <w:left w:val="single" w:sz="4" w:space="0" w:color="000000"/>
              <w:bottom w:val="single" w:sz="4" w:space="0" w:color="000000"/>
              <w:right w:val="nil"/>
            </w:tcBorders>
            <w:hideMark/>
          </w:tcPr>
          <w:p w14:paraId="65FF0147" w14:textId="77777777" w:rsidR="00040333" w:rsidRPr="00AF09B7" w:rsidRDefault="00040333" w:rsidP="00AF09B7">
            <w:pPr>
              <w:snapToGrid w:val="0"/>
              <w:spacing w:line="276" w:lineRule="auto"/>
              <w:rPr>
                <w:rFonts w:ascii="Times New Roman" w:hAnsi="Times New Roman" w:cs="Times New Roman"/>
                <w:b/>
                <w:i/>
                <w:sz w:val="24"/>
                <w:szCs w:val="24"/>
              </w:rPr>
            </w:pPr>
            <w:r w:rsidRPr="00AF09B7">
              <w:rPr>
                <w:rFonts w:ascii="Times New Roman" w:hAnsi="Times New Roman" w:cs="Times New Roman"/>
                <w:b/>
                <w:i/>
                <w:sz w:val="24"/>
                <w:szCs w:val="24"/>
              </w:rPr>
              <w:t xml:space="preserve">Раздел 5. Современный этап </w:t>
            </w:r>
            <w:proofErr w:type="gramStart"/>
            <w:r w:rsidRPr="00AF09B7">
              <w:rPr>
                <w:rFonts w:ascii="Times New Roman" w:hAnsi="Times New Roman" w:cs="Times New Roman"/>
                <w:b/>
                <w:i/>
                <w:sz w:val="24"/>
                <w:szCs w:val="24"/>
              </w:rPr>
              <w:t>развития  отечественной</w:t>
            </w:r>
            <w:proofErr w:type="gramEnd"/>
            <w:r w:rsidRPr="00AF09B7">
              <w:rPr>
                <w:rFonts w:ascii="Times New Roman" w:hAnsi="Times New Roman" w:cs="Times New Roman"/>
                <w:b/>
                <w:i/>
                <w:sz w:val="24"/>
                <w:szCs w:val="24"/>
              </w:rPr>
              <w:t xml:space="preserve"> хореографии</w:t>
            </w:r>
          </w:p>
        </w:tc>
        <w:tc>
          <w:tcPr>
            <w:tcW w:w="1134" w:type="dxa"/>
            <w:tcBorders>
              <w:top w:val="single" w:sz="4" w:space="0" w:color="000000"/>
              <w:left w:val="single" w:sz="4" w:space="0" w:color="000000"/>
              <w:bottom w:val="single" w:sz="4" w:space="0" w:color="000000"/>
              <w:right w:val="nil"/>
            </w:tcBorders>
          </w:tcPr>
          <w:p w14:paraId="02E0E503"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14:paraId="08BE689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0BBEA9FF"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p>
        </w:tc>
      </w:tr>
      <w:tr w:rsidR="00040333" w:rsidRPr="00AF09B7" w14:paraId="58F86EC8" w14:textId="77777777" w:rsidTr="00040333">
        <w:tc>
          <w:tcPr>
            <w:tcW w:w="5778" w:type="dxa"/>
            <w:tcBorders>
              <w:top w:val="single" w:sz="4" w:space="0" w:color="000000"/>
              <w:left w:val="single" w:sz="4" w:space="0" w:color="000000"/>
              <w:bottom w:val="single" w:sz="4" w:space="0" w:color="000000"/>
              <w:right w:val="nil"/>
            </w:tcBorders>
            <w:hideMark/>
          </w:tcPr>
          <w:p w14:paraId="1EEE73C7"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 xml:space="preserve">Тема 37. Балетный театр России и Западной Европы конца </w:t>
            </w:r>
            <w:r w:rsidRPr="00AF09B7">
              <w:rPr>
                <w:rFonts w:ascii="Times New Roman" w:hAnsi="Times New Roman" w:cs="Times New Roman"/>
                <w:sz w:val="24"/>
                <w:szCs w:val="24"/>
                <w:lang w:val="en-US"/>
              </w:rPr>
              <w:t>XX</w:t>
            </w:r>
            <w:r w:rsidRPr="00AF09B7">
              <w:rPr>
                <w:rFonts w:ascii="Times New Roman" w:hAnsi="Times New Roman" w:cs="Times New Roman"/>
                <w:sz w:val="24"/>
                <w:szCs w:val="24"/>
              </w:rPr>
              <w:t xml:space="preserve"> - начала </w:t>
            </w:r>
            <w:r w:rsidRPr="00AF09B7">
              <w:rPr>
                <w:rFonts w:ascii="Times New Roman" w:hAnsi="Times New Roman" w:cs="Times New Roman"/>
                <w:sz w:val="24"/>
                <w:szCs w:val="24"/>
                <w:lang w:val="en-US"/>
              </w:rPr>
              <w:t>XXI</w:t>
            </w:r>
            <w:r w:rsidRPr="00AF09B7">
              <w:rPr>
                <w:rFonts w:ascii="Times New Roman" w:hAnsi="Times New Roman" w:cs="Times New Roman"/>
                <w:sz w:val="24"/>
                <w:szCs w:val="24"/>
              </w:rPr>
              <w:t xml:space="preserve"> вв. Классическое наследие на современной сцене</w:t>
            </w:r>
          </w:p>
        </w:tc>
        <w:tc>
          <w:tcPr>
            <w:tcW w:w="1134" w:type="dxa"/>
            <w:tcBorders>
              <w:top w:val="single" w:sz="4" w:space="0" w:color="000000"/>
              <w:left w:val="single" w:sz="4" w:space="0" w:color="000000"/>
              <w:bottom w:val="single" w:sz="4" w:space="0" w:color="000000"/>
              <w:right w:val="nil"/>
            </w:tcBorders>
            <w:hideMark/>
          </w:tcPr>
          <w:p w14:paraId="3CDC4B0C"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nil"/>
            </w:tcBorders>
            <w:hideMark/>
          </w:tcPr>
          <w:p w14:paraId="6A37D63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301" w:type="dxa"/>
            <w:tcBorders>
              <w:top w:val="single" w:sz="4" w:space="0" w:color="000000"/>
              <w:left w:val="single" w:sz="4" w:space="0" w:color="000000"/>
              <w:bottom w:val="single" w:sz="4" w:space="0" w:color="000000"/>
              <w:right w:val="single" w:sz="4" w:space="0" w:color="000000"/>
            </w:tcBorders>
            <w:hideMark/>
          </w:tcPr>
          <w:p w14:paraId="7B21C11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r>
      <w:tr w:rsidR="00040333" w:rsidRPr="00AF09B7" w14:paraId="77227656" w14:textId="77777777" w:rsidTr="00040333">
        <w:tc>
          <w:tcPr>
            <w:tcW w:w="5778" w:type="dxa"/>
            <w:tcBorders>
              <w:top w:val="single" w:sz="4" w:space="0" w:color="000000"/>
              <w:left w:val="single" w:sz="4" w:space="0" w:color="000000"/>
              <w:bottom w:val="single" w:sz="4" w:space="0" w:color="000000"/>
              <w:right w:val="nil"/>
            </w:tcBorders>
            <w:hideMark/>
          </w:tcPr>
          <w:p w14:paraId="4DBEE51E"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lastRenderedPageBreak/>
              <w:t>Тема 38. Современное и современность на балетной сцене</w:t>
            </w:r>
          </w:p>
        </w:tc>
        <w:tc>
          <w:tcPr>
            <w:tcW w:w="1134" w:type="dxa"/>
            <w:tcBorders>
              <w:top w:val="single" w:sz="4" w:space="0" w:color="000000"/>
              <w:left w:val="single" w:sz="4" w:space="0" w:color="000000"/>
              <w:bottom w:val="single" w:sz="4" w:space="0" w:color="000000"/>
              <w:right w:val="nil"/>
            </w:tcBorders>
            <w:hideMark/>
          </w:tcPr>
          <w:p w14:paraId="2F689068"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15</w:t>
            </w:r>
          </w:p>
        </w:tc>
        <w:tc>
          <w:tcPr>
            <w:tcW w:w="1418" w:type="dxa"/>
            <w:tcBorders>
              <w:top w:val="single" w:sz="4" w:space="0" w:color="000000"/>
              <w:left w:val="single" w:sz="4" w:space="0" w:color="000000"/>
              <w:bottom w:val="single" w:sz="4" w:space="0" w:color="000000"/>
              <w:right w:val="nil"/>
            </w:tcBorders>
            <w:hideMark/>
          </w:tcPr>
          <w:p w14:paraId="5978BDD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9</w:t>
            </w:r>
          </w:p>
        </w:tc>
        <w:tc>
          <w:tcPr>
            <w:tcW w:w="1301" w:type="dxa"/>
            <w:tcBorders>
              <w:top w:val="single" w:sz="4" w:space="0" w:color="000000"/>
              <w:left w:val="single" w:sz="4" w:space="0" w:color="000000"/>
              <w:bottom w:val="single" w:sz="4" w:space="0" w:color="000000"/>
              <w:right w:val="single" w:sz="4" w:space="0" w:color="000000"/>
            </w:tcBorders>
            <w:hideMark/>
          </w:tcPr>
          <w:p w14:paraId="08170B8B"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r>
      <w:tr w:rsidR="00040333" w:rsidRPr="00AF09B7" w14:paraId="3329A777" w14:textId="77777777" w:rsidTr="00040333">
        <w:tc>
          <w:tcPr>
            <w:tcW w:w="5778" w:type="dxa"/>
            <w:tcBorders>
              <w:top w:val="single" w:sz="4" w:space="0" w:color="000000"/>
              <w:left w:val="single" w:sz="4" w:space="0" w:color="000000"/>
              <w:bottom w:val="single" w:sz="4" w:space="0" w:color="000000"/>
              <w:right w:val="nil"/>
            </w:tcBorders>
            <w:hideMark/>
          </w:tcPr>
          <w:p w14:paraId="0022ACD8"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39. Современные авторские коллективы</w:t>
            </w:r>
          </w:p>
        </w:tc>
        <w:tc>
          <w:tcPr>
            <w:tcW w:w="1134" w:type="dxa"/>
            <w:tcBorders>
              <w:top w:val="single" w:sz="4" w:space="0" w:color="000000"/>
              <w:left w:val="single" w:sz="4" w:space="0" w:color="000000"/>
              <w:bottom w:val="single" w:sz="4" w:space="0" w:color="000000"/>
              <w:right w:val="nil"/>
            </w:tcBorders>
            <w:hideMark/>
          </w:tcPr>
          <w:p w14:paraId="4D4D87A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nil"/>
            </w:tcBorders>
            <w:hideMark/>
          </w:tcPr>
          <w:p w14:paraId="3259D97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c>
          <w:tcPr>
            <w:tcW w:w="1301" w:type="dxa"/>
            <w:tcBorders>
              <w:top w:val="single" w:sz="4" w:space="0" w:color="000000"/>
              <w:left w:val="single" w:sz="4" w:space="0" w:color="000000"/>
              <w:bottom w:val="single" w:sz="4" w:space="0" w:color="000000"/>
              <w:right w:val="single" w:sz="4" w:space="0" w:color="000000"/>
            </w:tcBorders>
            <w:hideMark/>
          </w:tcPr>
          <w:p w14:paraId="3BF7F974"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r>
      <w:tr w:rsidR="00040333" w:rsidRPr="00AF09B7" w14:paraId="73CBF041" w14:textId="77777777" w:rsidTr="00040333">
        <w:tc>
          <w:tcPr>
            <w:tcW w:w="5778" w:type="dxa"/>
            <w:tcBorders>
              <w:top w:val="single" w:sz="4" w:space="0" w:color="000000"/>
              <w:left w:val="single" w:sz="4" w:space="0" w:color="000000"/>
              <w:bottom w:val="single" w:sz="4" w:space="0" w:color="000000"/>
              <w:right w:val="nil"/>
            </w:tcBorders>
            <w:hideMark/>
          </w:tcPr>
          <w:p w14:paraId="600A4F47" w14:textId="77777777" w:rsidR="00040333" w:rsidRPr="00AF09B7" w:rsidRDefault="00040333" w:rsidP="00AF09B7">
            <w:pPr>
              <w:snapToGrid w:val="0"/>
              <w:spacing w:line="276" w:lineRule="auto"/>
              <w:rPr>
                <w:rFonts w:ascii="Times New Roman" w:hAnsi="Times New Roman" w:cs="Times New Roman"/>
                <w:sz w:val="24"/>
                <w:szCs w:val="24"/>
              </w:rPr>
            </w:pPr>
            <w:r w:rsidRPr="00AF09B7">
              <w:rPr>
                <w:rFonts w:ascii="Times New Roman" w:hAnsi="Times New Roman" w:cs="Times New Roman"/>
                <w:sz w:val="24"/>
                <w:szCs w:val="24"/>
              </w:rPr>
              <w:t>Тема 40. Роль балетных фестивалей и конкурсов в развитии хореографического искусства</w:t>
            </w:r>
          </w:p>
        </w:tc>
        <w:tc>
          <w:tcPr>
            <w:tcW w:w="1134" w:type="dxa"/>
            <w:tcBorders>
              <w:top w:val="single" w:sz="4" w:space="0" w:color="000000"/>
              <w:left w:val="single" w:sz="4" w:space="0" w:color="000000"/>
              <w:bottom w:val="single" w:sz="4" w:space="0" w:color="000000"/>
              <w:right w:val="nil"/>
            </w:tcBorders>
            <w:hideMark/>
          </w:tcPr>
          <w:p w14:paraId="069048D6"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15</w:t>
            </w:r>
          </w:p>
        </w:tc>
        <w:tc>
          <w:tcPr>
            <w:tcW w:w="1418" w:type="dxa"/>
            <w:tcBorders>
              <w:top w:val="single" w:sz="4" w:space="0" w:color="000000"/>
              <w:left w:val="single" w:sz="4" w:space="0" w:color="000000"/>
              <w:bottom w:val="single" w:sz="4" w:space="0" w:color="000000"/>
              <w:right w:val="nil"/>
            </w:tcBorders>
            <w:hideMark/>
          </w:tcPr>
          <w:p w14:paraId="6846FEC0"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9</w:t>
            </w:r>
          </w:p>
        </w:tc>
        <w:tc>
          <w:tcPr>
            <w:tcW w:w="1301" w:type="dxa"/>
            <w:tcBorders>
              <w:top w:val="single" w:sz="4" w:space="0" w:color="000000"/>
              <w:left w:val="single" w:sz="4" w:space="0" w:color="000000"/>
              <w:bottom w:val="single" w:sz="4" w:space="0" w:color="000000"/>
              <w:right w:val="single" w:sz="4" w:space="0" w:color="000000"/>
            </w:tcBorders>
            <w:hideMark/>
          </w:tcPr>
          <w:p w14:paraId="06A7F0C2" w14:textId="77777777" w:rsidR="00040333" w:rsidRPr="00AF09B7" w:rsidRDefault="00040333" w:rsidP="00AF09B7">
            <w:pPr>
              <w:autoSpaceDE w:val="0"/>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6</w:t>
            </w:r>
          </w:p>
        </w:tc>
      </w:tr>
      <w:tr w:rsidR="00040333" w:rsidRPr="00AF09B7" w14:paraId="7029054D" w14:textId="77777777" w:rsidTr="00040333">
        <w:tc>
          <w:tcPr>
            <w:tcW w:w="5778" w:type="dxa"/>
            <w:tcBorders>
              <w:top w:val="single" w:sz="4" w:space="0" w:color="000000"/>
              <w:left w:val="single" w:sz="4" w:space="0" w:color="000000"/>
              <w:bottom w:val="single" w:sz="4" w:space="0" w:color="000000"/>
              <w:right w:val="nil"/>
            </w:tcBorders>
            <w:hideMark/>
          </w:tcPr>
          <w:p w14:paraId="71CCED23" w14:textId="77777777" w:rsidR="00040333" w:rsidRPr="00AF09B7" w:rsidRDefault="00040333" w:rsidP="00AF09B7">
            <w:pPr>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Зачёт</w:t>
            </w:r>
          </w:p>
        </w:tc>
        <w:tc>
          <w:tcPr>
            <w:tcW w:w="1134" w:type="dxa"/>
            <w:tcBorders>
              <w:top w:val="single" w:sz="4" w:space="0" w:color="000000"/>
              <w:left w:val="single" w:sz="4" w:space="0" w:color="000000"/>
              <w:bottom w:val="single" w:sz="4" w:space="0" w:color="000000"/>
              <w:right w:val="nil"/>
            </w:tcBorders>
            <w:hideMark/>
          </w:tcPr>
          <w:p w14:paraId="5DB25DE9"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nil"/>
            </w:tcBorders>
            <w:hideMark/>
          </w:tcPr>
          <w:p w14:paraId="1EC999C6"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3</w:t>
            </w:r>
          </w:p>
        </w:tc>
        <w:tc>
          <w:tcPr>
            <w:tcW w:w="1301" w:type="dxa"/>
            <w:tcBorders>
              <w:top w:val="single" w:sz="4" w:space="0" w:color="000000"/>
              <w:left w:val="single" w:sz="4" w:space="0" w:color="000000"/>
              <w:bottom w:val="single" w:sz="4" w:space="0" w:color="000000"/>
              <w:right w:val="single" w:sz="4" w:space="0" w:color="000000"/>
            </w:tcBorders>
          </w:tcPr>
          <w:p w14:paraId="371D0A83"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p>
        </w:tc>
      </w:tr>
      <w:tr w:rsidR="00040333" w:rsidRPr="00AF09B7" w14:paraId="31733DDC" w14:textId="77777777" w:rsidTr="00040333">
        <w:tc>
          <w:tcPr>
            <w:tcW w:w="5778" w:type="dxa"/>
            <w:tcBorders>
              <w:top w:val="single" w:sz="4" w:space="0" w:color="000000"/>
              <w:left w:val="single" w:sz="4" w:space="0" w:color="000000"/>
              <w:bottom w:val="single" w:sz="4" w:space="0" w:color="000000"/>
              <w:right w:val="nil"/>
            </w:tcBorders>
            <w:hideMark/>
          </w:tcPr>
          <w:p w14:paraId="70BD4046" w14:textId="77777777" w:rsidR="00040333" w:rsidRPr="00AF09B7" w:rsidRDefault="00040333" w:rsidP="00AF09B7">
            <w:pPr>
              <w:snapToGrid w:val="0"/>
              <w:spacing w:line="276" w:lineRule="auto"/>
              <w:jc w:val="right"/>
              <w:rPr>
                <w:rFonts w:ascii="Times New Roman" w:hAnsi="Times New Roman" w:cs="Times New Roman"/>
                <w:b/>
                <w:sz w:val="24"/>
                <w:szCs w:val="24"/>
              </w:rPr>
            </w:pPr>
            <w:r w:rsidRPr="00AF09B7">
              <w:rPr>
                <w:rFonts w:ascii="Times New Roman" w:hAnsi="Times New Roman" w:cs="Times New Roman"/>
                <w:b/>
                <w:sz w:val="24"/>
                <w:szCs w:val="24"/>
              </w:rPr>
              <w:t>Всего за семестр:</w:t>
            </w:r>
          </w:p>
        </w:tc>
        <w:tc>
          <w:tcPr>
            <w:tcW w:w="1134" w:type="dxa"/>
            <w:tcBorders>
              <w:top w:val="single" w:sz="4" w:space="0" w:color="000000"/>
              <w:left w:val="single" w:sz="4" w:space="0" w:color="000000"/>
              <w:bottom w:val="single" w:sz="4" w:space="0" w:color="000000"/>
              <w:right w:val="nil"/>
            </w:tcBorders>
            <w:hideMark/>
          </w:tcPr>
          <w:p w14:paraId="2757AD73"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76</w:t>
            </w:r>
          </w:p>
        </w:tc>
        <w:tc>
          <w:tcPr>
            <w:tcW w:w="1418" w:type="dxa"/>
            <w:tcBorders>
              <w:top w:val="single" w:sz="4" w:space="0" w:color="000000"/>
              <w:left w:val="single" w:sz="4" w:space="0" w:color="000000"/>
              <w:bottom w:val="single" w:sz="4" w:space="0" w:color="000000"/>
              <w:right w:val="nil"/>
            </w:tcBorders>
            <w:hideMark/>
          </w:tcPr>
          <w:p w14:paraId="69A5DD88"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48</w:t>
            </w:r>
          </w:p>
        </w:tc>
        <w:tc>
          <w:tcPr>
            <w:tcW w:w="1301" w:type="dxa"/>
            <w:tcBorders>
              <w:top w:val="single" w:sz="4" w:space="0" w:color="000000"/>
              <w:left w:val="single" w:sz="4" w:space="0" w:color="000000"/>
              <w:bottom w:val="single" w:sz="4" w:space="0" w:color="000000"/>
              <w:right w:val="single" w:sz="4" w:space="0" w:color="000000"/>
            </w:tcBorders>
            <w:hideMark/>
          </w:tcPr>
          <w:p w14:paraId="1B30928F"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28</w:t>
            </w:r>
          </w:p>
        </w:tc>
      </w:tr>
      <w:tr w:rsidR="00040333" w:rsidRPr="00AF09B7" w14:paraId="7C397FE5" w14:textId="77777777" w:rsidTr="00040333">
        <w:tc>
          <w:tcPr>
            <w:tcW w:w="5778" w:type="dxa"/>
            <w:tcBorders>
              <w:top w:val="single" w:sz="4" w:space="0" w:color="000000"/>
              <w:left w:val="single" w:sz="4" w:space="0" w:color="000000"/>
              <w:bottom w:val="single" w:sz="4" w:space="0" w:color="000000"/>
              <w:right w:val="nil"/>
            </w:tcBorders>
            <w:hideMark/>
          </w:tcPr>
          <w:p w14:paraId="2D18E675" w14:textId="77777777" w:rsidR="00040333" w:rsidRPr="00AF09B7" w:rsidRDefault="00040333" w:rsidP="00AF09B7">
            <w:pPr>
              <w:snapToGrid w:val="0"/>
              <w:spacing w:line="276" w:lineRule="auto"/>
              <w:jc w:val="right"/>
              <w:rPr>
                <w:rFonts w:ascii="Times New Roman" w:hAnsi="Times New Roman" w:cs="Times New Roman"/>
                <w:b/>
                <w:sz w:val="24"/>
                <w:szCs w:val="24"/>
              </w:rPr>
            </w:pPr>
            <w:r w:rsidRPr="00AF09B7">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nil"/>
            </w:tcBorders>
            <w:hideMark/>
          </w:tcPr>
          <w:p w14:paraId="2F4DDF8F"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228</w:t>
            </w:r>
          </w:p>
        </w:tc>
        <w:tc>
          <w:tcPr>
            <w:tcW w:w="1418" w:type="dxa"/>
            <w:tcBorders>
              <w:top w:val="single" w:sz="4" w:space="0" w:color="000000"/>
              <w:left w:val="single" w:sz="4" w:space="0" w:color="000000"/>
              <w:bottom w:val="single" w:sz="4" w:space="0" w:color="000000"/>
              <w:right w:val="nil"/>
            </w:tcBorders>
            <w:hideMark/>
          </w:tcPr>
          <w:p w14:paraId="59864E9C"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152</w:t>
            </w:r>
          </w:p>
        </w:tc>
        <w:tc>
          <w:tcPr>
            <w:tcW w:w="1301" w:type="dxa"/>
            <w:tcBorders>
              <w:top w:val="single" w:sz="4" w:space="0" w:color="000000"/>
              <w:left w:val="single" w:sz="4" w:space="0" w:color="000000"/>
              <w:bottom w:val="single" w:sz="4" w:space="0" w:color="000000"/>
              <w:right w:val="single" w:sz="4" w:space="0" w:color="000000"/>
            </w:tcBorders>
            <w:hideMark/>
          </w:tcPr>
          <w:p w14:paraId="10829276" w14:textId="77777777" w:rsidR="00040333" w:rsidRPr="00AF09B7" w:rsidRDefault="00040333" w:rsidP="00AF09B7">
            <w:pPr>
              <w:autoSpaceDE w:val="0"/>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76</w:t>
            </w:r>
          </w:p>
        </w:tc>
      </w:tr>
    </w:tbl>
    <w:p w14:paraId="3F598B82" w14:textId="77777777" w:rsidR="00040333" w:rsidRPr="00AF09B7" w:rsidRDefault="00040333" w:rsidP="00AF09B7">
      <w:pPr>
        <w:spacing w:line="276" w:lineRule="auto"/>
        <w:rPr>
          <w:rFonts w:ascii="Times New Roman" w:hAnsi="Times New Roman" w:cs="Times New Roman"/>
          <w:sz w:val="24"/>
          <w:szCs w:val="24"/>
        </w:rPr>
      </w:pPr>
    </w:p>
    <w:p w14:paraId="6949BE1C" w14:textId="77777777" w:rsidR="00040333" w:rsidRPr="00AF09B7" w:rsidRDefault="00040333" w:rsidP="00AF09B7">
      <w:pPr>
        <w:spacing w:line="276" w:lineRule="auto"/>
        <w:rPr>
          <w:rFonts w:ascii="Times New Roman" w:hAnsi="Times New Roman" w:cs="Times New Roman"/>
          <w:sz w:val="24"/>
          <w:szCs w:val="24"/>
        </w:rPr>
      </w:pPr>
    </w:p>
    <w:p w14:paraId="2339BAF4" w14:textId="77777777" w:rsidR="00040333" w:rsidRPr="00AF09B7" w:rsidRDefault="00040333" w:rsidP="00AF09B7">
      <w:pPr>
        <w:spacing w:line="276" w:lineRule="auto"/>
        <w:jc w:val="center"/>
        <w:rPr>
          <w:rFonts w:ascii="Times New Roman" w:hAnsi="Times New Roman" w:cs="Times New Roman"/>
          <w:b/>
          <w:bCs/>
          <w:sz w:val="24"/>
          <w:szCs w:val="24"/>
        </w:rPr>
      </w:pPr>
      <w:r w:rsidRPr="00AF09B7">
        <w:rPr>
          <w:rFonts w:ascii="Times New Roman" w:hAnsi="Times New Roman" w:cs="Times New Roman"/>
          <w:b/>
          <w:bCs/>
          <w:sz w:val="24"/>
          <w:szCs w:val="24"/>
        </w:rPr>
        <w:t>Распределение учебной нагрузки по семестрам</w:t>
      </w:r>
    </w:p>
    <w:p w14:paraId="78C5DECE" w14:textId="0358467E" w:rsidR="00040333" w:rsidRPr="00AF09B7" w:rsidRDefault="00040333" w:rsidP="00AF09B7">
      <w:pPr>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Специальность – 51.02.01 «Народное художественное творчество» (по видам):</w:t>
      </w:r>
    </w:p>
    <w:p w14:paraId="5A017F91" w14:textId="2D344E35" w:rsidR="00040333" w:rsidRPr="00AF09B7" w:rsidRDefault="00040333" w:rsidP="00AF09B7">
      <w:pPr>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  Хореографическое творчество</w:t>
      </w:r>
    </w:p>
    <w:p w14:paraId="0687CBE6" w14:textId="77777777" w:rsidR="00040333" w:rsidRPr="00AF09B7" w:rsidRDefault="00040333" w:rsidP="00AF09B7">
      <w:pPr>
        <w:autoSpaceDE w:val="0"/>
        <w:spacing w:line="276" w:lineRule="auto"/>
        <w:rPr>
          <w:rFonts w:ascii="Times New Roman" w:hAnsi="Times New Roman" w:cs="Times New Roman"/>
          <w:i/>
          <w:sz w:val="24"/>
          <w:szCs w:val="24"/>
        </w:rPr>
      </w:pPr>
      <w:r w:rsidRPr="00AF09B7">
        <w:rPr>
          <w:rFonts w:ascii="Times New Roman" w:hAnsi="Times New Roman" w:cs="Times New Roman"/>
          <w:sz w:val="24"/>
          <w:szCs w:val="24"/>
        </w:rPr>
        <w:t xml:space="preserve">Форма обучения – </w:t>
      </w:r>
      <w:r w:rsidRPr="00AF09B7">
        <w:rPr>
          <w:rFonts w:ascii="Times New Roman" w:hAnsi="Times New Roman" w:cs="Times New Roman"/>
          <w:i/>
          <w:sz w:val="24"/>
          <w:szCs w:val="24"/>
        </w:rPr>
        <w:t>очная</w:t>
      </w:r>
    </w:p>
    <w:p w14:paraId="22A5F173" w14:textId="77777777" w:rsidR="00040333" w:rsidRPr="00AF09B7" w:rsidRDefault="00040333" w:rsidP="00AF09B7">
      <w:pPr>
        <w:autoSpaceDE w:val="0"/>
        <w:spacing w:line="276" w:lineRule="auto"/>
        <w:jc w:val="both"/>
        <w:rPr>
          <w:rFonts w:ascii="Times New Roman" w:hAnsi="Times New Roman" w:cs="Times New Roman"/>
          <w:sz w:val="24"/>
          <w:szCs w:val="24"/>
        </w:rPr>
      </w:pPr>
    </w:p>
    <w:tbl>
      <w:tblPr>
        <w:tblW w:w="0" w:type="auto"/>
        <w:tblInd w:w="-30" w:type="dxa"/>
        <w:tblLayout w:type="fixed"/>
        <w:tblLook w:val="04A0" w:firstRow="1" w:lastRow="0" w:firstColumn="1" w:lastColumn="0" w:noHBand="0" w:noVBand="1"/>
      </w:tblPr>
      <w:tblGrid>
        <w:gridCol w:w="1981"/>
        <w:gridCol w:w="1532"/>
        <w:gridCol w:w="1505"/>
        <w:gridCol w:w="1512"/>
        <w:gridCol w:w="1520"/>
        <w:gridCol w:w="1581"/>
      </w:tblGrid>
      <w:tr w:rsidR="00040333" w:rsidRPr="00AF09B7" w14:paraId="4024E0D6" w14:textId="77777777" w:rsidTr="00040333">
        <w:tc>
          <w:tcPr>
            <w:tcW w:w="1981" w:type="dxa"/>
            <w:vMerge w:val="restart"/>
            <w:tcBorders>
              <w:top w:val="single" w:sz="4" w:space="0" w:color="000000"/>
              <w:left w:val="single" w:sz="4" w:space="0" w:color="000000"/>
              <w:bottom w:val="single" w:sz="4" w:space="0" w:color="000000"/>
              <w:right w:val="nil"/>
            </w:tcBorders>
            <w:hideMark/>
          </w:tcPr>
          <w:p w14:paraId="532C99C6"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
                <w:bCs/>
                <w:sz w:val="24"/>
                <w:szCs w:val="24"/>
              </w:rPr>
            </w:pPr>
            <w:r w:rsidRPr="00AF09B7">
              <w:rPr>
                <w:rFonts w:ascii="Times New Roman" w:hAnsi="Times New Roman" w:cs="Times New Roman"/>
                <w:b/>
                <w:bCs/>
                <w:sz w:val="24"/>
                <w:szCs w:val="24"/>
              </w:rPr>
              <w:t>Вид учебной работы</w:t>
            </w:r>
          </w:p>
        </w:tc>
        <w:tc>
          <w:tcPr>
            <w:tcW w:w="1532" w:type="dxa"/>
            <w:vMerge w:val="restart"/>
            <w:tcBorders>
              <w:top w:val="single" w:sz="4" w:space="0" w:color="000000"/>
              <w:left w:val="single" w:sz="4" w:space="0" w:color="000000"/>
              <w:bottom w:val="single" w:sz="4" w:space="0" w:color="000000"/>
              <w:right w:val="nil"/>
            </w:tcBorders>
            <w:hideMark/>
          </w:tcPr>
          <w:p w14:paraId="71142854"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
                <w:bCs/>
                <w:sz w:val="24"/>
                <w:szCs w:val="24"/>
              </w:rPr>
            </w:pPr>
            <w:r w:rsidRPr="00AF09B7">
              <w:rPr>
                <w:rFonts w:ascii="Times New Roman" w:hAnsi="Times New Roman" w:cs="Times New Roman"/>
                <w:b/>
                <w:bCs/>
                <w:sz w:val="24"/>
                <w:szCs w:val="24"/>
              </w:rPr>
              <w:t>Всего</w:t>
            </w:r>
          </w:p>
        </w:tc>
        <w:tc>
          <w:tcPr>
            <w:tcW w:w="6118" w:type="dxa"/>
            <w:gridSpan w:val="4"/>
            <w:tcBorders>
              <w:top w:val="single" w:sz="4" w:space="0" w:color="000000"/>
              <w:left w:val="single" w:sz="4" w:space="0" w:color="000000"/>
              <w:bottom w:val="single" w:sz="4" w:space="0" w:color="000000"/>
              <w:right w:val="single" w:sz="4" w:space="0" w:color="000000"/>
            </w:tcBorders>
            <w:hideMark/>
          </w:tcPr>
          <w:p w14:paraId="2D5C11D5" w14:textId="77777777" w:rsidR="00040333" w:rsidRPr="00AF09B7" w:rsidRDefault="00040333" w:rsidP="00AF09B7">
            <w:pPr>
              <w:snapToGrid w:val="0"/>
              <w:spacing w:line="276" w:lineRule="auto"/>
              <w:jc w:val="center"/>
              <w:rPr>
                <w:rFonts w:ascii="Times New Roman" w:hAnsi="Times New Roman" w:cs="Times New Roman"/>
                <w:b/>
                <w:bCs/>
                <w:sz w:val="24"/>
                <w:szCs w:val="24"/>
              </w:rPr>
            </w:pPr>
            <w:r w:rsidRPr="00AF09B7">
              <w:rPr>
                <w:rFonts w:ascii="Times New Roman" w:hAnsi="Times New Roman" w:cs="Times New Roman"/>
                <w:b/>
                <w:bCs/>
                <w:sz w:val="24"/>
                <w:szCs w:val="24"/>
              </w:rPr>
              <w:t>Номера семестров</w:t>
            </w:r>
          </w:p>
        </w:tc>
      </w:tr>
      <w:tr w:rsidR="00040333" w:rsidRPr="00AF09B7" w14:paraId="11885D96" w14:textId="77777777" w:rsidTr="00040333">
        <w:tc>
          <w:tcPr>
            <w:tcW w:w="1981" w:type="dxa"/>
            <w:vMerge/>
            <w:tcBorders>
              <w:top w:val="single" w:sz="4" w:space="0" w:color="000000"/>
              <w:left w:val="single" w:sz="4" w:space="0" w:color="000000"/>
              <w:bottom w:val="single" w:sz="4" w:space="0" w:color="000000"/>
              <w:right w:val="nil"/>
            </w:tcBorders>
            <w:vAlign w:val="center"/>
            <w:hideMark/>
          </w:tcPr>
          <w:p w14:paraId="61D23E04" w14:textId="77777777" w:rsidR="00040333" w:rsidRPr="00AF09B7" w:rsidRDefault="00040333" w:rsidP="00AF09B7">
            <w:pPr>
              <w:spacing w:line="276" w:lineRule="auto"/>
              <w:rPr>
                <w:rFonts w:ascii="Times New Roman" w:eastAsia="SimSun" w:hAnsi="Times New Roman" w:cs="Times New Roman"/>
                <w:b/>
                <w:bCs/>
                <w:sz w:val="24"/>
                <w:szCs w:val="24"/>
                <w:lang w:eastAsia="hi-IN" w:bidi="hi-IN"/>
              </w:rPr>
            </w:pPr>
          </w:p>
        </w:tc>
        <w:tc>
          <w:tcPr>
            <w:tcW w:w="1532" w:type="dxa"/>
            <w:vMerge/>
            <w:tcBorders>
              <w:top w:val="single" w:sz="4" w:space="0" w:color="000000"/>
              <w:left w:val="single" w:sz="4" w:space="0" w:color="000000"/>
              <w:bottom w:val="single" w:sz="4" w:space="0" w:color="000000"/>
              <w:right w:val="nil"/>
            </w:tcBorders>
            <w:vAlign w:val="center"/>
            <w:hideMark/>
          </w:tcPr>
          <w:p w14:paraId="59A21C35" w14:textId="77777777" w:rsidR="00040333" w:rsidRPr="00AF09B7" w:rsidRDefault="00040333" w:rsidP="00AF09B7">
            <w:pPr>
              <w:spacing w:line="276" w:lineRule="auto"/>
              <w:rPr>
                <w:rFonts w:ascii="Times New Roman" w:eastAsia="SimSun" w:hAnsi="Times New Roman" w:cs="Times New Roman"/>
                <w:b/>
                <w:bCs/>
                <w:sz w:val="24"/>
                <w:szCs w:val="24"/>
                <w:lang w:eastAsia="hi-IN" w:bidi="hi-IN"/>
              </w:rPr>
            </w:pPr>
          </w:p>
        </w:tc>
        <w:tc>
          <w:tcPr>
            <w:tcW w:w="1505" w:type="dxa"/>
            <w:tcBorders>
              <w:top w:val="single" w:sz="4" w:space="0" w:color="000000"/>
              <w:left w:val="single" w:sz="4" w:space="0" w:color="000000"/>
              <w:bottom w:val="single" w:sz="4" w:space="0" w:color="000000"/>
              <w:right w:val="nil"/>
            </w:tcBorders>
            <w:hideMark/>
          </w:tcPr>
          <w:p w14:paraId="3B2107A7"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
                <w:bCs/>
                <w:sz w:val="24"/>
                <w:szCs w:val="24"/>
                <w:lang w:val="en-US"/>
              </w:rPr>
            </w:pPr>
            <w:r w:rsidRPr="00AF09B7">
              <w:rPr>
                <w:rFonts w:ascii="Times New Roman" w:hAnsi="Times New Roman" w:cs="Times New Roman"/>
                <w:b/>
                <w:bCs/>
                <w:sz w:val="24"/>
                <w:szCs w:val="24"/>
                <w:lang w:val="en-US"/>
              </w:rPr>
              <w:t>V</w:t>
            </w:r>
          </w:p>
        </w:tc>
        <w:tc>
          <w:tcPr>
            <w:tcW w:w="1512" w:type="dxa"/>
            <w:tcBorders>
              <w:top w:val="single" w:sz="4" w:space="0" w:color="000000"/>
              <w:left w:val="single" w:sz="4" w:space="0" w:color="000000"/>
              <w:bottom w:val="single" w:sz="4" w:space="0" w:color="000000"/>
              <w:right w:val="nil"/>
            </w:tcBorders>
            <w:hideMark/>
          </w:tcPr>
          <w:p w14:paraId="7D2F68CE"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
                <w:bCs/>
                <w:sz w:val="24"/>
                <w:szCs w:val="24"/>
                <w:lang w:val="en-US"/>
              </w:rPr>
            </w:pPr>
            <w:r w:rsidRPr="00AF09B7">
              <w:rPr>
                <w:rFonts w:ascii="Times New Roman" w:hAnsi="Times New Roman" w:cs="Times New Roman"/>
                <w:b/>
                <w:bCs/>
                <w:sz w:val="24"/>
                <w:szCs w:val="24"/>
                <w:lang w:val="en-US"/>
              </w:rPr>
              <w:t>VI</w:t>
            </w:r>
          </w:p>
        </w:tc>
        <w:tc>
          <w:tcPr>
            <w:tcW w:w="1520" w:type="dxa"/>
            <w:tcBorders>
              <w:top w:val="single" w:sz="4" w:space="0" w:color="000000"/>
              <w:left w:val="single" w:sz="4" w:space="0" w:color="000000"/>
              <w:bottom w:val="single" w:sz="4" w:space="0" w:color="000000"/>
              <w:right w:val="nil"/>
            </w:tcBorders>
            <w:hideMark/>
          </w:tcPr>
          <w:p w14:paraId="1ED4B08E"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
                <w:bCs/>
                <w:sz w:val="24"/>
                <w:szCs w:val="24"/>
                <w:lang w:val="en-US"/>
              </w:rPr>
            </w:pPr>
            <w:r w:rsidRPr="00AF09B7">
              <w:rPr>
                <w:rFonts w:ascii="Times New Roman" w:hAnsi="Times New Roman" w:cs="Times New Roman"/>
                <w:b/>
                <w:bCs/>
                <w:sz w:val="24"/>
                <w:szCs w:val="24"/>
                <w:lang w:val="en-US"/>
              </w:rPr>
              <w:t>VII</w:t>
            </w:r>
          </w:p>
        </w:tc>
        <w:tc>
          <w:tcPr>
            <w:tcW w:w="1581" w:type="dxa"/>
            <w:tcBorders>
              <w:top w:val="single" w:sz="4" w:space="0" w:color="000000"/>
              <w:left w:val="single" w:sz="4" w:space="0" w:color="000000"/>
              <w:bottom w:val="single" w:sz="4" w:space="0" w:color="000000"/>
              <w:right w:val="single" w:sz="4" w:space="0" w:color="000000"/>
            </w:tcBorders>
            <w:hideMark/>
          </w:tcPr>
          <w:p w14:paraId="60860C07" w14:textId="77777777" w:rsidR="00040333" w:rsidRPr="00AF09B7" w:rsidRDefault="00040333" w:rsidP="00AF09B7">
            <w:pPr>
              <w:snapToGrid w:val="0"/>
              <w:spacing w:line="276" w:lineRule="auto"/>
              <w:jc w:val="center"/>
              <w:rPr>
                <w:rFonts w:ascii="Times New Roman" w:hAnsi="Times New Roman" w:cs="Times New Roman"/>
                <w:b/>
                <w:sz w:val="24"/>
                <w:szCs w:val="24"/>
                <w:lang w:val="en-US"/>
              </w:rPr>
            </w:pPr>
            <w:r w:rsidRPr="00AF09B7">
              <w:rPr>
                <w:rFonts w:ascii="Times New Roman" w:hAnsi="Times New Roman" w:cs="Times New Roman"/>
                <w:b/>
                <w:sz w:val="24"/>
                <w:szCs w:val="24"/>
                <w:lang w:val="en-US"/>
              </w:rPr>
              <w:t>VIII</w:t>
            </w:r>
          </w:p>
        </w:tc>
      </w:tr>
      <w:tr w:rsidR="00040333" w:rsidRPr="00AF09B7" w14:paraId="67450CF7" w14:textId="77777777" w:rsidTr="00040333">
        <w:tc>
          <w:tcPr>
            <w:tcW w:w="1981" w:type="dxa"/>
            <w:tcBorders>
              <w:top w:val="single" w:sz="4" w:space="0" w:color="000000"/>
              <w:left w:val="single" w:sz="4" w:space="0" w:color="000000"/>
              <w:bottom w:val="single" w:sz="4" w:space="0" w:color="000000"/>
              <w:right w:val="nil"/>
            </w:tcBorders>
            <w:hideMark/>
          </w:tcPr>
          <w:p w14:paraId="377AEC54" w14:textId="77777777" w:rsidR="00040333" w:rsidRPr="00AF09B7" w:rsidRDefault="00040333" w:rsidP="00AF09B7">
            <w:pPr>
              <w:tabs>
                <w:tab w:val="left" w:pos="567"/>
                <w:tab w:val="left" w:pos="709"/>
              </w:tabs>
              <w:snapToGrid w:val="0"/>
              <w:spacing w:line="276" w:lineRule="auto"/>
              <w:rPr>
                <w:rFonts w:ascii="Times New Roman" w:hAnsi="Times New Roman" w:cs="Times New Roman"/>
                <w:sz w:val="24"/>
                <w:szCs w:val="24"/>
                <w:lang w:val="en-US"/>
              </w:rPr>
            </w:pPr>
            <w:r w:rsidRPr="00AF09B7">
              <w:rPr>
                <w:rFonts w:ascii="Times New Roman" w:hAnsi="Times New Roman" w:cs="Times New Roman"/>
                <w:sz w:val="24"/>
                <w:szCs w:val="24"/>
              </w:rPr>
              <w:t>Аудиторные занятия</w:t>
            </w:r>
            <w:r w:rsidRPr="00AF09B7">
              <w:rPr>
                <w:rFonts w:ascii="Times New Roman" w:hAnsi="Times New Roman" w:cs="Times New Roman"/>
                <w:sz w:val="24"/>
                <w:szCs w:val="24"/>
                <w:lang w:val="en-US"/>
              </w:rPr>
              <w:t xml:space="preserve"> </w:t>
            </w:r>
          </w:p>
        </w:tc>
        <w:tc>
          <w:tcPr>
            <w:tcW w:w="1532" w:type="dxa"/>
            <w:tcBorders>
              <w:top w:val="single" w:sz="4" w:space="0" w:color="000000"/>
              <w:left w:val="single" w:sz="4" w:space="0" w:color="000000"/>
              <w:bottom w:val="single" w:sz="4" w:space="0" w:color="000000"/>
              <w:right w:val="nil"/>
            </w:tcBorders>
            <w:hideMark/>
          </w:tcPr>
          <w:p w14:paraId="01C92C22" w14:textId="77777777" w:rsidR="00040333" w:rsidRPr="00AF09B7" w:rsidRDefault="00040333" w:rsidP="00AF09B7">
            <w:pPr>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152</w:t>
            </w:r>
          </w:p>
        </w:tc>
        <w:tc>
          <w:tcPr>
            <w:tcW w:w="1505" w:type="dxa"/>
            <w:tcBorders>
              <w:top w:val="single" w:sz="4" w:space="0" w:color="000000"/>
              <w:left w:val="single" w:sz="4" w:space="0" w:color="000000"/>
              <w:bottom w:val="single" w:sz="4" w:space="0" w:color="000000"/>
              <w:right w:val="nil"/>
            </w:tcBorders>
            <w:hideMark/>
          </w:tcPr>
          <w:p w14:paraId="1DAED11F"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Cs/>
                <w:sz w:val="24"/>
                <w:szCs w:val="24"/>
              </w:rPr>
            </w:pPr>
            <w:r w:rsidRPr="00AF09B7">
              <w:rPr>
                <w:rFonts w:ascii="Times New Roman" w:hAnsi="Times New Roman" w:cs="Times New Roman"/>
                <w:bCs/>
                <w:sz w:val="24"/>
                <w:szCs w:val="24"/>
              </w:rPr>
              <w:t>32</w:t>
            </w:r>
          </w:p>
        </w:tc>
        <w:tc>
          <w:tcPr>
            <w:tcW w:w="1512" w:type="dxa"/>
            <w:tcBorders>
              <w:top w:val="single" w:sz="4" w:space="0" w:color="000000"/>
              <w:left w:val="single" w:sz="4" w:space="0" w:color="000000"/>
              <w:bottom w:val="single" w:sz="4" w:space="0" w:color="000000"/>
              <w:right w:val="nil"/>
            </w:tcBorders>
            <w:hideMark/>
          </w:tcPr>
          <w:p w14:paraId="569951A7"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Cs/>
                <w:sz w:val="24"/>
                <w:szCs w:val="24"/>
              </w:rPr>
            </w:pPr>
            <w:r w:rsidRPr="00AF09B7">
              <w:rPr>
                <w:rFonts w:ascii="Times New Roman" w:hAnsi="Times New Roman" w:cs="Times New Roman"/>
                <w:bCs/>
                <w:sz w:val="24"/>
                <w:szCs w:val="24"/>
              </w:rPr>
              <w:t>40</w:t>
            </w:r>
          </w:p>
        </w:tc>
        <w:tc>
          <w:tcPr>
            <w:tcW w:w="1520" w:type="dxa"/>
            <w:tcBorders>
              <w:top w:val="single" w:sz="4" w:space="0" w:color="000000"/>
              <w:left w:val="single" w:sz="4" w:space="0" w:color="000000"/>
              <w:bottom w:val="single" w:sz="4" w:space="0" w:color="000000"/>
              <w:right w:val="nil"/>
            </w:tcBorders>
            <w:hideMark/>
          </w:tcPr>
          <w:p w14:paraId="52DE57C5"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Cs/>
                <w:sz w:val="24"/>
                <w:szCs w:val="24"/>
              </w:rPr>
            </w:pPr>
            <w:r w:rsidRPr="00AF09B7">
              <w:rPr>
                <w:rFonts w:ascii="Times New Roman" w:hAnsi="Times New Roman" w:cs="Times New Roman"/>
                <w:bCs/>
                <w:sz w:val="24"/>
                <w:szCs w:val="24"/>
              </w:rPr>
              <w:t>32</w:t>
            </w:r>
          </w:p>
        </w:tc>
        <w:tc>
          <w:tcPr>
            <w:tcW w:w="1581" w:type="dxa"/>
            <w:tcBorders>
              <w:top w:val="single" w:sz="4" w:space="0" w:color="000000"/>
              <w:left w:val="single" w:sz="4" w:space="0" w:color="000000"/>
              <w:bottom w:val="single" w:sz="4" w:space="0" w:color="000000"/>
              <w:right w:val="single" w:sz="4" w:space="0" w:color="000000"/>
            </w:tcBorders>
            <w:hideMark/>
          </w:tcPr>
          <w:p w14:paraId="36DA142F" w14:textId="77777777" w:rsidR="00040333" w:rsidRPr="00AF09B7" w:rsidRDefault="00040333" w:rsidP="00AF09B7">
            <w:pPr>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48</w:t>
            </w:r>
          </w:p>
        </w:tc>
      </w:tr>
      <w:tr w:rsidR="00040333" w:rsidRPr="00AF09B7" w14:paraId="3B65CA49" w14:textId="77777777" w:rsidTr="00040333">
        <w:tc>
          <w:tcPr>
            <w:tcW w:w="1981" w:type="dxa"/>
            <w:tcBorders>
              <w:top w:val="single" w:sz="4" w:space="0" w:color="000000"/>
              <w:left w:val="single" w:sz="4" w:space="0" w:color="000000"/>
              <w:bottom w:val="single" w:sz="4" w:space="0" w:color="000000"/>
              <w:right w:val="nil"/>
            </w:tcBorders>
            <w:hideMark/>
          </w:tcPr>
          <w:p w14:paraId="5F0F3AEB" w14:textId="77777777" w:rsidR="00040333" w:rsidRPr="00AF09B7" w:rsidRDefault="00040333" w:rsidP="00AF09B7">
            <w:pPr>
              <w:tabs>
                <w:tab w:val="left" w:pos="567"/>
                <w:tab w:val="left" w:pos="709"/>
              </w:tabs>
              <w:snapToGrid w:val="0"/>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Самостоятельная работа</w:t>
            </w:r>
          </w:p>
        </w:tc>
        <w:tc>
          <w:tcPr>
            <w:tcW w:w="1532" w:type="dxa"/>
            <w:tcBorders>
              <w:top w:val="single" w:sz="4" w:space="0" w:color="000000"/>
              <w:left w:val="single" w:sz="4" w:space="0" w:color="000000"/>
              <w:bottom w:val="single" w:sz="4" w:space="0" w:color="000000"/>
              <w:right w:val="nil"/>
            </w:tcBorders>
            <w:hideMark/>
          </w:tcPr>
          <w:p w14:paraId="66542562" w14:textId="77777777" w:rsidR="00040333" w:rsidRPr="00AF09B7" w:rsidRDefault="00040333" w:rsidP="00AF09B7">
            <w:pPr>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76</w:t>
            </w:r>
          </w:p>
        </w:tc>
        <w:tc>
          <w:tcPr>
            <w:tcW w:w="1505" w:type="dxa"/>
            <w:tcBorders>
              <w:top w:val="single" w:sz="4" w:space="0" w:color="000000"/>
              <w:left w:val="single" w:sz="4" w:space="0" w:color="000000"/>
              <w:bottom w:val="single" w:sz="4" w:space="0" w:color="000000"/>
              <w:right w:val="nil"/>
            </w:tcBorders>
            <w:hideMark/>
          </w:tcPr>
          <w:p w14:paraId="452AFC8A"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Cs/>
                <w:sz w:val="24"/>
                <w:szCs w:val="24"/>
              </w:rPr>
            </w:pPr>
            <w:r w:rsidRPr="00AF09B7">
              <w:rPr>
                <w:rFonts w:ascii="Times New Roman" w:hAnsi="Times New Roman" w:cs="Times New Roman"/>
                <w:bCs/>
                <w:sz w:val="24"/>
                <w:szCs w:val="24"/>
              </w:rPr>
              <w:t>8</w:t>
            </w:r>
          </w:p>
        </w:tc>
        <w:tc>
          <w:tcPr>
            <w:tcW w:w="1512" w:type="dxa"/>
            <w:tcBorders>
              <w:top w:val="single" w:sz="4" w:space="0" w:color="000000"/>
              <w:left w:val="single" w:sz="4" w:space="0" w:color="000000"/>
              <w:bottom w:val="single" w:sz="4" w:space="0" w:color="000000"/>
              <w:right w:val="nil"/>
            </w:tcBorders>
            <w:hideMark/>
          </w:tcPr>
          <w:p w14:paraId="1D270F1B"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Cs/>
                <w:sz w:val="24"/>
                <w:szCs w:val="24"/>
              </w:rPr>
            </w:pPr>
            <w:r w:rsidRPr="00AF09B7">
              <w:rPr>
                <w:rFonts w:ascii="Times New Roman" w:hAnsi="Times New Roman" w:cs="Times New Roman"/>
                <w:bCs/>
                <w:sz w:val="24"/>
                <w:szCs w:val="24"/>
              </w:rPr>
              <w:t>18</w:t>
            </w:r>
          </w:p>
        </w:tc>
        <w:tc>
          <w:tcPr>
            <w:tcW w:w="1520" w:type="dxa"/>
            <w:tcBorders>
              <w:top w:val="single" w:sz="4" w:space="0" w:color="000000"/>
              <w:left w:val="single" w:sz="4" w:space="0" w:color="000000"/>
              <w:bottom w:val="single" w:sz="4" w:space="0" w:color="000000"/>
              <w:right w:val="nil"/>
            </w:tcBorders>
            <w:hideMark/>
          </w:tcPr>
          <w:p w14:paraId="7E7B3188"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Cs/>
                <w:sz w:val="24"/>
                <w:szCs w:val="24"/>
              </w:rPr>
            </w:pPr>
            <w:r w:rsidRPr="00AF09B7">
              <w:rPr>
                <w:rFonts w:ascii="Times New Roman" w:hAnsi="Times New Roman" w:cs="Times New Roman"/>
                <w:bCs/>
                <w:sz w:val="24"/>
                <w:szCs w:val="24"/>
              </w:rPr>
              <w:t>22</w:t>
            </w:r>
          </w:p>
        </w:tc>
        <w:tc>
          <w:tcPr>
            <w:tcW w:w="1581" w:type="dxa"/>
            <w:tcBorders>
              <w:top w:val="single" w:sz="4" w:space="0" w:color="000000"/>
              <w:left w:val="single" w:sz="4" w:space="0" w:color="000000"/>
              <w:bottom w:val="single" w:sz="4" w:space="0" w:color="000000"/>
              <w:right w:val="single" w:sz="4" w:space="0" w:color="000000"/>
            </w:tcBorders>
            <w:hideMark/>
          </w:tcPr>
          <w:p w14:paraId="57282D7C" w14:textId="77777777" w:rsidR="00040333" w:rsidRPr="00AF09B7" w:rsidRDefault="00040333" w:rsidP="00AF09B7">
            <w:pPr>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28</w:t>
            </w:r>
          </w:p>
        </w:tc>
      </w:tr>
      <w:tr w:rsidR="00040333" w:rsidRPr="00AF09B7" w14:paraId="506E3D91" w14:textId="77777777" w:rsidTr="00040333">
        <w:tc>
          <w:tcPr>
            <w:tcW w:w="1981" w:type="dxa"/>
            <w:tcBorders>
              <w:top w:val="single" w:sz="4" w:space="0" w:color="000000"/>
              <w:left w:val="single" w:sz="4" w:space="0" w:color="000000"/>
              <w:bottom w:val="single" w:sz="4" w:space="0" w:color="000000"/>
              <w:right w:val="nil"/>
            </w:tcBorders>
            <w:hideMark/>
          </w:tcPr>
          <w:p w14:paraId="4B0E1CFF" w14:textId="77777777" w:rsidR="00040333" w:rsidRPr="00AF09B7" w:rsidRDefault="00040333" w:rsidP="00AF09B7">
            <w:pPr>
              <w:tabs>
                <w:tab w:val="left" w:pos="567"/>
                <w:tab w:val="left" w:pos="709"/>
              </w:tabs>
              <w:snapToGrid w:val="0"/>
              <w:spacing w:line="276" w:lineRule="auto"/>
              <w:jc w:val="both"/>
              <w:rPr>
                <w:rFonts w:ascii="Times New Roman" w:hAnsi="Times New Roman" w:cs="Times New Roman"/>
                <w:b/>
                <w:sz w:val="24"/>
                <w:szCs w:val="24"/>
              </w:rPr>
            </w:pPr>
            <w:r w:rsidRPr="00AF09B7">
              <w:rPr>
                <w:rFonts w:ascii="Times New Roman" w:hAnsi="Times New Roman" w:cs="Times New Roman"/>
                <w:b/>
                <w:sz w:val="24"/>
                <w:szCs w:val="24"/>
              </w:rPr>
              <w:t>Всего</w:t>
            </w:r>
          </w:p>
        </w:tc>
        <w:tc>
          <w:tcPr>
            <w:tcW w:w="1532" w:type="dxa"/>
            <w:tcBorders>
              <w:top w:val="single" w:sz="4" w:space="0" w:color="000000"/>
              <w:left w:val="single" w:sz="4" w:space="0" w:color="000000"/>
              <w:bottom w:val="single" w:sz="4" w:space="0" w:color="000000"/>
              <w:right w:val="nil"/>
            </w:tcBorders>
            <w:hideMark/>
          </w:tcPr>
          <w:p w14:paraId="777B519A" w14:textId="77777777" w:rsidR="00040333" w:rsidRPr="00AF09B7" w:rsidRDefault="00040333" w:rsidP="00AF09B7">
            <w:pPr>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228</w:t>
            </w:r>
          </w:p>
        </w:tc>
        <w:tc>
          <w:tcPr>
            <w:tcW w:w="1505" w:type="dxa"/>
            <w:tcBorders>
              <w:top w:val="single" w:sz="4" w:space="0" w:color="000000"/>
              <w:left w:val="single" w:sz="4" w:space="0" w:color="000000"/>
              <w:bottom w:val="single" w:sz="4" w:space="0" w:color="000000"/>
              <w:right w:val="nil"/>
            </w:tcBorders>
            <w:hideMark/>
          </w:tcPr>
          <w:p w14:paraId="50F68186"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
                <w:bCs/>
                <w:sz w:val="24"/>
                <w:szCs w:val="24"/>
              </w:rPr>
            </w:pPr>
            <w:r w:rsidRPr="00AF09B7">
              <w:rPr>
                <w:rFonts w:ascii="Times New Roman" w:hAnsi="Times New Roman" w:cs="Times New Roman"/>
                <w:b/>
                <w:bCs/>
                <w:sz w:val="24"/>
                <w:szCs w:val="24"/>
              </w:rPr>
              <w:t>40</w:t>
            </w:r>
          </w:p>
        </w:tc>
        <w:tc>
          <w:tcPr>
            <w:tcW w:w="1512" w:type="dxa"/>
            <w:tcBorders>
              <w:top w:val="single" w:sz="4" w:space="0" w:color="000000"/>
              <w:left w:val="single" w:sz="4" w:space="0" w:color="000000"/>
              <w:bottom w:val="single" w:sz="4" w:space="0" w:color="000000"/>
              <w:right w:val="nil"/>
            </w:tcBorders>
            <w:hideMark/>
          </w:tcPr>
          <w:p w14:paraId="1BD3BFD5"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
                <w:bCs/>
                <w:sz w:val="24"/>
                <w:szCs w:val="24"/>
              </w:rPr>
            </w:pPr>
            <w:r w:rsidRPr="00AF09B7">
              <w:rPr>
                <w:rFonts w:ascii="Times New Roman" w:hAnsi="Times New Roman" w:cs="Times New Roman"/>
                <w:b/>
                <w:bCs/>
                <w:sz w:val="24"/>
                <w:szCs w:val="24"/>
              </w:rPr>
              <w:t>58</w:t>
            </w:r>
          </w:p>
        </w:tc>
        <w:tc>
          <w:tcPr>
            <w:tcW w:w="1520" w:type="dxa"/>
            <w:tcBorders>
              <w:top w:val="single" w:sz="4" w:space="0" w:color="000000"/>
              <w:left w:val="single" w:sz="4" w:space="0" w:color="000000"/>
              <w:bottom w:val="single" w:sz="4" w:space="0" w:color="000000"/>
              <w:right w:val="nil"/>
            </w:tcBorders>
            <w:hideMark/>
          </w:tcPr>
          <w:p w14:paraId="2573132A"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b/>
                <w:bCs/>
                <w:sz w:val="24"/>
                <w:szCs w:val="24"/>
              </w:rPr>
            </w:pPr>
            <w:r w:rsidRPr="00AF09B7">
              <w:rPr>
                <w:rFonts w:ascii="Times New Roman" w:hAnsi="Times New Roman" w:cs="Times New Roman"/>
                <w:b/>
                <w:bCs/>
                <w:sz w:val="24"/>
                <w:szCs w:val="24"/>
              </w:rPr>
              <w:t>54</w:t>
            </w:r>
          </w:p>
        </w:tc>
        <w:tc>
          <w:tcPr>
            <w:tcW w:w="1581" w:type="dxa"/>
            <w:tcBorders>
              <w:top w:val="single" w:sz="4" w:space="0" w:color="000000"/>
              <w:left w:val="single" w:sz="4" w:space="0" w:color="000000"/>
              <w:bottom w:val="single" w:sz="4" w:space="0" w:color="000000"/>
              <w:right w:val="single" w:sz="4" w:space="0" w:color="000000"/>
            </w:tcBorders>
            <w:hideMark/>
          </w:tcPr>
          <w:p w14:paraId="4AB3025B" w14:textId="77777777" w:rsidR="00040333" w:rsidRPr="00AF09B7" w:rsidRDefault="00040333" w:rsidP="00AF09B7">
            <w:pPr>
              <w:snapToGrid w:val="0"/>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76</w:t>
            </w:r>
          </w:p>
        </w:tc>
      </w:tr>
      <w:tr w:rsidR="00040333" w:rsidRPr="00AF09B7" w14:paraId="575EC66E" w14:textId="77777777" w:rsidTr="00040333">
        <w:tc>
          <w:tcPr>
            <w:tcW w:w="1981" w:type="dxa"/>
            <w:tcBorders>
              <w:top w:val="single" w:sz="4" w:space="0" w:color="000000"/>
              <w:left w:val="single" w:sz="4" w:space="0" w:color="000000"/>
              <w:bottom w:val="single" w:sz="4" w:space="0" w:color="000000"/>
              <w:right w:val="nil"/>
            </w:tcBorders>
            <w:hideMark/>
          </w:tcPr>
          <w:p w14:paraId="303CBBB8" w14:textId="77777777" w:rsidR="00040333" w:rsidRPr="00AF09B7" w:rsidRDefault="00040333" w:rsidP="00AF09B7">
            <w:pPr>
              <w:tabs>
                <w:tab w:val="left" w:pos="567"/>
                <w:tab w:val="left" w:pos="709"/>
              </w:tabs>
              <w:snapToGrid w:val="0"/>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Вид итогового контроля</w:t>
            </w:r>
          </w:p>
        </w:tc>
        <w:tc>
          <w:tcPr>
            <w:tcW w:w="1532" w:type="dxa"/>
            <w:tcBorders>
              <w:top w:val="single" w:sz="4" w:space="0" w:color="000000"/>
              <w:left w:val="single" w:sz="4" w:space="0" w:color="000000"/>
              <w:bottom w:val="single" w:sz="4" w:space="0" w:color="000000"/>
              <w:right w:val="nil"/>
            </w:tcBorders>
          </w:tcPr>
          <w:p w14:paraId="24FA45BB" w14:textId="77777777" w:rsidR="00040333" w:rsidRPr="00AF09B7" w:rsidRDefault="00040333" w:rsidP="00AF09B7">
            <w:pPr>
              <w:snapToGrid w:val="0"/>
              <w:spacing w:line="276" w:lineRule="auto"/>
              <w:jc w:val="center"/>
              <w:rPr>
                <w:rFonts w:ascii="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nil"/>
            </w:tcBorders>
            <w:hideMark/>
          </w:tcPr>
          <w:p w14:paraId="3051E024"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Контр. урок</w:t>
            </w:r>
          </w:p>
        </w:tc>
        <w:tc>
          <w:tcPr>
            <w:tcW w:w="1512" w:type="dxa"/>
            <w:tcBorders>
              <w:top w:val="single" w:sz="4" w:space="0" w:color="000000"/>
              <w:left w:val="single" w:sz="4" w:space="0" w:color="000000"/>
              <w:bottom w:val="single" w:sz="4" w:space="0" w:color="000000"/>
              <w:right w:val="nil"/>
            </w:tcBorders>
            <w:hideMark/>
          </w:tcPr>
          <w:p w14:paraId="50108A50"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Экзамен</w:t>
            </w:r>
          </w:p>
        </w:tc>
        <w:tc>
          <w:tcPr>
            <w:tcW w:w="1520" w:type="dxa"/>
            <w:tcBorders>
              <w:top w:val="single" w:sz="4" w:space="0" w:color="000000"/>
              <w:left w:val="single" w:sz="4" w:space="0" w:color="000000"/>
              <w:bottom w:val="single" w:sz="4" w:space="0" w:color="000000"/>
              <w:right w:val="nil"/>
            </w:tcBorders>
            <w:hideMark/>
          </w:tcPr>
          <w:p w14:paraId="2596F29C" w14:textId="77777777" w:rsidR="00040333" w:rsidRPr="00AF09B7" w:rsidRDefault="00040333" w:rsidP="00AF09B7">
            <w:pPr>
              <w:tabs>
                <w:tab w:val="left" w:pos="567"/>
                <w:tab w:val="left" w:pos="709"/>
              </w:tabs>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Контр. урок</w:t>
            </w:r>
          </w:p>
        </w:tc>
        <w:tc>
          <w:tcPr>
            <w:tcW w:w="1581" w:type="dxa"/>
            <w:tcBorders>
              <w:top w:val="single" w:sz="4" w:space="0" w:color="000000"/>
              <w:left w:val="single" w:sz="4" w:space="0" w:color="000000"/>
              <w:bottom w:val="single" w:sz="4" w:space="0" w:color="000000"/>
              <w:right w:val="single" w:sz="4" w:space="0" w:color="000000"/>
            </w:tcBorders>
            <w:hideMark/>
          </w:tcPr>
          <w:p w14:paraId="2AE61274" w14:textId="77777777" w:rsidR="00040333" w:rsidRPr="00AF09B7" w:rsidRDefault="00040333" w:rsidP="00AF09B7">
            <w:pPr>
              <w:snapToGrid w:val="0"/>
              <w:spacing w:line="276" w:lineRule="auto"/>
              <w:jc w:val="center"/>
              <w:rPr>
                <w:rFonts w:ascii="Times New Roman" w:hAnsi="Times New Roman" w:cs="Times New Roman"/>
                <w:sz w:val="24"/>
                <w:szCs w:val="24"/>
              </w:rPr>
            </w:pPr>
            <w:r w:rsidRPr="00AF09B7">
              <w:rPr>
                <w:rFonts w:ascii="Times New Roman" w:hAnsi="Times New Roman" w:cs="Times New Roman"/>
                <w:sz w:val="24"/>
                <w:szCs w:val="24"/>
              </w:rPr>
              <w:t>Зачёт</w:t>
            </w:r>
          </w:p>
        </w:tc>
      </w:tr>
    </w:tbl>
    <w:p w14:paraId="52D874D9" w14:textId="77777777" w:rsidR="00040333" w:rsidRDefault="00040333" w:rsidP="00AF09B7">
      <w:pPr>
        <w:keepNext/>
        <w:shd w:val="clear" w:color="auto" w:fill="FFFFFF"/>
        <w:suppressAutoHyphens/>
        <w:spacing w:before="542" w:after="0" w:line="278" w:lineRule="exact"/>
        <w:outlineLvl w:val="3"/>
        <w:rPr>
          <w:rFonts w:ascii="Times New Roman" w:eastAsia="Times New Roman" w:hAnsi="Times New Roman" w:cs="Times New Roman"/>
          <w:b/>
          <w:bCs/>
          <w:color w:val="000000"/>
          <w:spacing w:val="-8"/>
          <w:kern w:val="0"/>
          <w:sz w:val="24"/>
          <w:szCs w:val="24"/>
          <w:lang w:eastAsia="zh-CN"/>
          <w14:ligatures w14:val="none"/>
        </w:rPr>
      </w:pPr>
    </w:p>
    <w:p w14:paraId="79B88051" w14:textId="77777777" w:rsidR="00040333" w:rsidRDefault="00040333" w:rsidP="000F3BE1">
      <w:pPr>
        <w:suppressAutoHyphens/>
        <w:spacing w:after="0" w:line="240" w:lineRule="auto"/>
        <w:jc w:val="center"/>
        <w:rPr>
          <w:rFonts w:ascii="Times New Roman" w:eastAsia="Times New Roman" w:hAnsi="Times New Roman" w:cs="Times New Roman"/>
          <w:b/>
          <w:bCs/>
          <w:color w:val="000000"/>
          <w:spacing w:val="-4"/>
          <w:kern w:val="0"/>
          <w:sz w:val="24"/>
          <w:szCs w:val="24"/>
          <w:lang w:eastAsia="zh-CN"/>
          <w14:ligatures w14:val="none"/>
        </w:rPr>
      </w:pPr>
    </w:p>
    <w:p w14:paraId="1DBB56B4" w14:textId="51723909" w:rsidR="000F3BE1" w:rsidRPr="000F3BE1" w:rsidRDefault="000F3BE1" w:rsidP="00AF09B7">
      <w:pPr>
        <w:suppressAutoHyphens/>
        <w:spacing w:after="0" w:line="240" w:lineRule="auto"/>
        <w:jc w:val="center"/>
        <w:rPr>
          <w:rFonts w:ascii="Times New Roman" w:eastAsia="Times New Roman" w:hAnsi="Times New Roman" w:cs="Times New Roman"/>
          <w:kern w:val="0"/>
          <w:sz w:val="24"/>
          <w:szCs w:val="24"/>
          <w:lang w:eastAsia="zh-CN"/>
          <w14:ligatures w14:val="none"/>
        </w:rPr>
      </w:pPr>
    </w:p>
    <w:p w14:paraId="36F9F5F5" w14:textId="67C15C79" w:rsidR="000F3BE1" w:rsidRPr="00040333" w:rsidRDefault="000F3BE1" w:rsidP="00040333">
      <w:pPr>
        <w:pStyle w:val="a3"/>
        <w:numPr>
          <w:ilvl w:val="0"/>
          <w:numId w:val="18"/>
        </w:numPr>
        <w:shd w:val="clear" w:color="auto" w:fill="FFFFFF"/>
        <w:suppressAutoHyphens/>
        <w:spacing w:after="0" w:line="276" w:lineRule="auto"/>
        <w:ind w:right="432"/>
        <w:rPr>
          <w:rFonts w:ascii="Times New Roman" w:eastAsia="Times New Roman" w:hAnsi="Times New Roman" w:cs="Times New Roman"/>
          <w:b/>
          <w:bCs/>
          <w:color w:val="000000"/>
          <w:spacing w:val="-2"/>
          <w:kern w:val="0"/>
          <w:sz w:val="28"/>
          <w:szCs w:val="28"/>
          <w:lang w:eastAsia="zh-CN"/>
          <w14:ligatures w14:val="none"/>
        </w:rPr>
      </w:pPr>
      <w:r w:rsidRPr="00040333">
        <w:rPr>
          <w:rFonts w:ascii="Times New Roman" w:eastAsia="Times New Roman" w:hAnsi="Times New Roman" w:cs="Times New Roman"/>
          <w:b/>
          <w:bCs/>
          <w:color w:val="000000"/>
          <w:spacing w:val="3"/>
          <w:kern w:val="0"/>
          <w:sz w:val="28"/>
          <w:szCs w:val="28"/>
          <w:lang w:eastAsia="zh-CN"/>
          <w14:ligatures w14:val="none"/>
        </w:rPr>
        <w:t xml:space="preserve">Содержание дисциплины и требования к формам и содержанию   </w:t>
      </w:r>
      <w:r w:rsidRPr="00040333">
        <w:rPr>
          <w:rFonts w:ascii="Times New Roman" w:eastAsia="Times New Roman" w:hAnsi="Times New Roman" w:cs="Times New Roman"/>
          <w:b/>
          <w:bCs/>
          <w:color w:val="000000"/>
          <w:spacing w:val="-1"/>
          <w:kern w:val="0"/>
          <w:sz w:val="28"/>
          <w:szCs w:val="28"/>
          <w:lang w:eastAsia="zh-CN"/>
          <w14:ligatures w14:val="none"/>
        </w:rPr>
        <w:t xml:space="preserve">текущего, промежуточного, итогового контроля (программный </w:t>
      </w:r>
      <w:r w:rsidRPr="00040333">
        <w:rPr>
          <w:rFonts w:ascii="Times New Roman" w:eastAsia="Times New Roman" w:hAnsi="Times New Roman" w:cs="Times New Roman"/>
          <w:b/>
          <w:bCs/>
          <w:color w:val="000000"/>
          <w:spacing w:val="-2"/>
          <w:kern w:val="0"/>
          <w:sz w:val="28"/>
          <w:szCs w:val="28"/>
          <w:lang w:eastAsia="zh-CN"/>
          <w14:ligatures w14:val="none"/>
        </w:rPr>
        <w:t>минимум, зачетно-экзаменационные требования).</w:t>
      </w:r>
    </w:p>
    <w:p w14:paraId="2E5D852E" w14:textId="77777777" w:rsidR="000F3BE1" w:rsidRPr="000F3BE1" w:rsidRDefault="000F3BE1" w:rsidP="000F3BE1">
      <w:pPr>
        <w:shd w:val="clear" w:color="auto" w:fill="FFFFFF"/>
        <w:suppressAutoHyphens/>
        <w:spacing w:after="0" w:line="276" w:lineRule="auto"/>
        <w:ind w:left="720" w:right="432" w:hanging="600"/>
        <w:jc w:val="center"/>
        <w:rPr>
          <w:rFonts w:ascii="Times New Roman" w:eastAsia="Times New Roman" w:hAnsi="Times New Roman" w:cs="Times New Roman"/>
          <w:b/>
          <w:bCs/>
          <w:color w:val="000000"/>
          <w:spacing w:val="-2"/>
          <w:kern w:val="0"/>
          <w:sz w:val="28"/>
          <w:szCs w:val="28"/>
          <w:lang w:eastAsia="zh-CN"/>
          <w14:ligatures w14:val="none"/>
        </w:rPr>
      </w:pPr>
    </w:p>
    <w:p w14:paraId="54CB12FF" w14:textId="77777777" w:rsidR="000F3BE1" w:rsidRPr="000F3BE1" w:rsidRDefault="000F3BE1" w:rsidP="000F3BE1">
      <w:pPr>
        <w:shd w:val="clear" w:color="auto" w:fill="FFFFFF"/>
        <w:suppressAutoHyphens/>
        <w:spacing w:after="0" w:line="276" w:lineRule="auto"/>
        <w:ind w:left="720" w:right="432" w:hanging="600"/>
        <w:jc w:val="center"/>
        <w:rPr>
          <w:rFonts w:ascii="Times New Roman" w:eastAsia="Times New Roman" w:hAnsi="Times New Roman" w:cs="Times New Roman"/>
          <w:kern w:val="0"/>
          <w:sz w:val="24"/>
          <w:szCs w:val="24"/>
          <w:lang w:eastAsia="zh-CN"/>
          <w14:ligatures w14:val="none"/>
        </w:rPr>
      </w:pPr>
      <w:r w:rsidRPr="000F3BE1">
        <w:rPr>
          <w:rFonts w:ascii="Times New Roman" w:eastAsia="Times New Roman" w:hAnsi="Times New Roman" w:cs="Times New Roman"/>
          <w:b/>
          <w:bCs/>
          <w:color w:val="000000"/>
          <w:spacing w:val="-2"/>
          <w:kern w:val="0"/>
          <w:sz w:val="28"/>
          <w:szCs w:val="28"/>
          <w:lang w:eastAsia="zh-CN"/>
          <w14:ligatures w14:val="none"/>
        </w:rPr>
        <w:t>2.1 Содержание дисциплины.</w:t>
      </w:r>
    </w:p>
    <w:p w14:paraId="0DA49FF3" w14:textId="77777777" w:rsidR="000F3BE1" w:rsidRPr="000F3BE1" w:rsidRDefault="000F3BE1" w:rsidP="000F3BE1">
      <w:pPr>
        <w:suppressAutoHyphens/>
        <w:spacing w:after="0" w:line="276" w:lineRule="auto"/>
        <w:jc w:val="center"/>
        <w:rPr>
          <w:rFonts w:ascii="Times New Roman" w:eastAsia="Times New Roman" w:hAnsi="Times New Roman" w:cs="Times New Roman"/>
          <w:kern w:val="0"/>
          <w:sz w:val="24"/>
          <w:szCs w:val="24"/>
          <w:lang w:eastAsia="zh-CN"/>
          <w14:ligatures w14:val="none"/>
        </w:rPr>
      </w:pPr>
    </w:p>
    <w:p w14:paraId="1D0BA9E8" w14:textId="1E16E90F" w:rsidR="00AF09B7" w:rsidRPr="00AF09B7" w:rsidRDefault="000F3BE1" w:rsidP="00AF09B7">
      <w:pPr>
        <w:shd w:val="clear" w:color="auto" w:fill="FFFFFF"/>
        <w:suppressAutoHyphens/>
        <w:spacing w:after="0" w:line="276" w:lineRule="auto"/>
        <w:ind w:left="2477"/>
        <w:rPr>
          <w:rFonts w:ascii="Times New Roman" w:eastAsia="Times New Roman" w:hAnsi="Times New Roman" w:cs="Times New Roman"/>
          <w:b/>
          <w:bCs/>
          <w:color w:val="000000"/>
          <w:spacing w:val="1"/>
          <w:kern w:val="0"/>
          <w:sz w:val="24"/>
          <w:szCs w:val="24"/>
          <w:lang w:eastAsia="zh-CN"/>
          <w14:ligatures w14:val="none"/>
        </w:rPr>
      </w:pPr>
      <w:r w:rsidRPr="000F3BE1">
        <w:rPr>
          <w:rFonts w:ascii="Times New Roman" w:eastAsia="Times New Roman" w:hAnsi="Times New Roman" w:cs="Times New Roman"/>
          <w:b/>
          <w:bCs/>
          <w:color w:val="000000"/>
          <w:spacing w:val="1"/>
          <w:kern w:val="0"/>
          <w:sz w:val="24"/>
          <w:szCs w:val="24"/>
          <w:lang w:eastAsia="zh-CN"/>
          <w14:ligatures w14:val="none"/>
        </w:rPr>
        <w:lastRenderedPageBreak/>
        <w:t xml:space="preserve">  </w:t>
      </w:r>
    </w:p>
    <w:p w14:paraId="6381F22F" w14:textId="77777777" w:rsidR="00AF09B7" w:rsidRPr="00AF09B7" w:rsidRDefault="00AF09B7" w:rsidP="00AF09B7">
      <w:pPr>
        <w:autoSpaceDE w:val="0"/>
        <w:spacing w:line="276" w:lineRule="auto"/>
        <w:jc w:val="center"/>
        <w:rPr>
          <w:rFonts w:ascii="Times New Roman" w:hAnsi="Times New Roman" w:cs="Times New Roman"/>
          <w:color w:val="000000"/>
          <w:sz w:val="32"/>
          <w:szCs w:val="32"/>
        </w:rPr>
      </w:pPr>
      <w:r w:rsidRPr="00AF09B7">
        <w:rPr>
          <w:rFonts w:ascii="Times New Roman" w:hAnsi="Times New Roman" w:cs="Times New Roman"/>
          <w:color w:val="000000"/>
          <w:sz w:val="32"/>
          <w:szCs w:val="32"/>
          <w:lang w:val="en-US"/>
        </w:rPr>
        <w:t>V</w:t>
      </w:r>
      <w:r w:rsidRPr="00AF09B7">
        <w:rPr>
          <w:rFonts w:ascii="Times New Roman" w:hAnsi="Times New Roman" w:cs="Times New Roman"/>
          <w:color w:val="000000"/>
          <w:sz w:val="32"/>
          <w:szCs w:val="32"/>
        </w:rPr>
        <w:t xml:space="preserve"> семестр</w:t>
      </w:r>
    </w:p>
    <w:p w14:paraId="0B34EB2A" w14:textId="77777777" w:rsidR="00AF09B7" w:rsidRDefault="00AF09B7" w:rsidP="00AF09B7">
      <w:pPr>
        <w:jc w:val="both"/>
        <w:rPr>
          <w:b/>
          <w:i/>
        </w:rPr>
      </w:pPr>
    </w:p>
    <w:p w14:paraId="082E67ED" w14:textId="77777777" w:rsidR="00AF09B7" w:rsidRPr="00AF09B7" w:rsidRDefault="00AF09B7" w:rsidP="00AF09B7">
      <w:pPr>
        <w:spacing w:line="276" w:lineRule="auto"/>
        <w:ind w:left="2124" w:firstLine="708"/>
        <w:jc w:val="both"/>
        <w:rPr>
          <w:rFonts w:ascii="Times New Roman" w:hAnsi="Times New Roman" w:cs="Times New Roman"/>
          <w:b/>
          <w:i/>
          <w:sz w:val="24"/>
          <w:szCs w:val="24"/>
        </w:rPr>
      </w:pPr>
      <w:r w:rsidRPr="00AF09B7">
        <w:rPr>
          <w:rFonts w:ascii="Times New Roman" w:hAnsi="Times New Roman" w:cs="Times New Roman"/>
          <w:b/>
          <w:i/>
          <w:sz w:val="24"/>
          <w:szCs w:val="24"/>
        </w:rPr>
        <w:t>Введение. Цели и задачи курса</w:t>
      </w:r>
    </w:p>
    <w:p w14:paraId="7755B561"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Цели и задачи курса «История хореографического искусства». Место курса в профессиональной подготовке педагога. Основные понятия и их значение: хореография, танец, балет. </w:t>
      </w:r>
      <w:r w:rsidRPr="00AF09B7">
        <w:rPr>
          <w:rFonts w:ascii="Times New Roman" w:hAnsi="Times New Roman" w:cs="Times New Roman"/>
          <w:sz w:val="24"/>
          <w:szCs w:val="24"/>
        </w:rPr>
        <w:tab/>
        <w:t>Разделы курса. Формы итогового контроля. Методика самостоятельной работы студентов. Учебно-методическая литература и теоретическое наследие мастеров балета в изучении истории хореографического искусства. Роль предмета «История хореографического искусства» в формировании у будущего специалиста общей культуры, аналитического восприятия искусства и осознании задач его развития.</w:t>
      </w:r>
    </w:p>
    <w:p w14:paraId="2E1C329D" w14:textId="77777777" w:rsidR="00AF09B7" w:rsidRPr="00AF09B7" w:rsidRDefault="00AF09B7" w:rsidP="00AF09B7">
      <w:pPr>
        <w:spacing w:line="276" w:lineRule="auto"/>
        <w:jc w:val="both"/>
        <w:rPr>
          <w:rFonts w:ascii="Times New Roman" w:hAnsi="Times New Roman" w:cs="Times New Roman"/>
          <w:sz w:val="24"/>
          <w:szCs w:val="24"/>
        </w:rPr>
      </w:pPr>
    </w:p>
    <w:p w14:paraId="0ACE8BED" w14:textId="77777777" w:rsidR="00AF09B7" w:rsidRPr="00AF09B7" w:rsidRDefault="00AF09B7" w:rsidP="00AF09B7">
      <w:pPr>
        <w:spacing w:line="276" w:lineRule="auto"/>
        <w:jc w:val="center"/>
        <w:rPr>
          <w:rFonts w:ascii="Times New Roman" w:hAnsi="Times New Roman" w:cs="Times New Roman"/>
          <w:b/>
          <w:sz w:val="24"/>
          <w:szCs w:val="24"/>
        </w:rPr>
      </w:pPr>
      <w:r w:rsidRPr="00AF09B7">
        <w:rPr>
          <w:rFonts w:ascii="Times New Roman" w:hAnsi="Times New Roman" w:cs="Times New Roman"/>
          <w:b/>
          <w:sz w:val="24"/>
          <w:szCs w:val="24"/>
        </w:rPr>
        <w:t>Раздел 1. Возникновение и развитие хореографического искусства</w:t>
      </w:r>
    </w:p>
    <w:p w14:paraId="30DAC33D" w14:textId="77777777" w:rsidR="00AF09B7" w:rsidRPr="00AF09B7" w:rsidRDefault="00AF09B7" w:rsidP="00AF09B7">
      <w:pPr>
        <w:spacing w:line="276" w:lineRule="auto"/>
        <w:jc w:val="center"/>
        <w:rPr>
          <w:rFonts w:ascii="Times New Roman" w:hAnsi="Times New Roman" w:cs="Times New Roman"/>
          <w:sz w:val="24"/>
          <w:szCs w:val="24"/>
        </w:rPr>
      </w:pPr>
    </w:p>
    <w:p w14:paraId="5380C138" w14:textId="77777777" w:rsidR="00AF09B7" w:rsidRPr="00AF09B7" w:rsidRDefault="00AF09B7" w:rsidP="00AF09B7">
      <w:pPr>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Тема 1. Специфические особенности хореографического искусства</w:t>
      </w:r>
    </w:p>
    <w:p w14:paraId="0D8154D1" w14:textId="77777777" w:rsidR="00AF09B7" w:rsidRPr="00AF09B7" w:rsidRDefault="00AF09B7" w:rsidP="00AF09B7">
      <w:pPr>
        <w:spacing w:line="276" w:lineRule="auto"/>
        <w:ind w:firstLine="708"/>
        <w:jc w:val="both"/>
        <w:rPr>
          <w:rFonts w:ascii="Times New Roman" w:hAnsi="Times New Roman" w:cs="Times New Roman"/>
          <w:sz w:val="24"/>
          <w:szCs w:val="24"/>
        </w:rPr>
      </w:pPr>
      <w:r w:rsidRPr="00AF09B7">
        <w:rPr>
          <w:rFonts w:ascii="Times New Roman" w:hAnsi="Times New Roman" w:cs="Times New Roman"/>
          <w:sz w:val="24"/>
          <w:szCs w:val="24"/>
        </w:rPr>
        <w:t>Искусство как форма общественного сознания. Хореография – вид искусства и специфическая форма общественного сознания.</w:t>
      </w:r>
    </w:p>
    <w:p w14:paraId="359F96BD"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Выразительные средства хореографии. Взаимосвязь танца и музыки, танца и живописи, скульптуры. Танец и пантомима. Балет и танец. Виды и жанры танца в балете: классический, народно-характерный, историко-бытовой, современная пластика и др. </w:t>
      </w:r>
    </w:p>
    <w:p w14:paraId="4666AF12"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Балет как высшая форма хореографического искусства. Единство в балетном спектакле сценарной, музыкальной, сценографической и хореографической драматургии. Хореографические формы балетного спектакля. </w:t>
      </w:r>
    </w:p>
    <w:p w14:paraId="6C571A48"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Основы анализа балетного спектакля. Анализ сценарной, музыкальной, сценографической драматургии. Хореографический текст как основа балета. Режиссерско-хореографическое решение балетного спектакля. </w:t>
      </w:r>
    </w:p>
    <w:p w14:paraId="649826B4"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знать:</w:t>
      </w:r>
    </w:p>
    <w:p w14:paraId="3C11AC9F" w14:textId="77777777" w:rsidR="00AF09B7" w:rsidRPr="00AF09B7" w:rsidRDefault="00AF09B7" w:rsidP="00AF09B7">
      <w:pPr>
        <w:widowControl w:val="0"/>
        <w:numPr>
          <w:ilvl w:val="1"/>
          <w:numId w:val="19"/>
        </w:numPr>
        <w:suppressAutoHyphens/>
        <w:spacing w:after="0" w:line="276" w:lineRule="auto"/>
        <w:rPr>
          <w:rFonts w:ascii="Times New Roman" w:hAnsi="Times New Roman" w:cs="Times New Roman"/>
          <w:sz w:val="24"/>
          <w:szCs w:val="24"/>
        </w:rPr>
      </w:pPr>
      <w:r w:rsidRPr="00AF09B7">
        <w:rPr>
          <w:rFonts w:ascii="Times New Roman" w:hAnsi="Times New Roman" w:cs="Times New Roman"/>
          <w:sz w:val="24"/>
          <w:szCs w:val="24"/>
        </w:rPr>
        <w:t>выразительные средства хореографии;</w:t>
      </w:r>
    </w:p>
    <w:p w14:paraId="0D181274" w14:textId="77777777" w:rsidR="00AF09B7" w:rsidRPr="00AF09B7" w:rsidRDefault="00AF09B7" w:rsidP="00AF09B7">
      <w:pPr>
        <w:widowControl w:val="0"/>
        <w:numPr>
          <w:ilvl w:val="1"/>
          <w:numId w:val="19"/>
        </w:numPr>
        <w:suppressAutoHyphens/>
        <w:spacing w:after="0" w:line="276" w:lineRule="auto"/>
        <w:rPr>
          <w:rFonts w:ascii="Times New Roman" w:hAnsi="Times New Roman" w:cs="Times New Roman"/>
          <w:sz w:val="24"/>
          <w:szCs w:val="24"/>
        </w:rPr>
      </w:pPr>
      <w:r w:rsidRPr="00AF09B7">
        <w:rPr>
          <w:rFonts w:ascii="Times New Roman" w:hAnsi="Times New Roman" w:cs="Times New Roman"/>
          <w:sz w:val="24"/>
          <w:szCs w:val="24"/>
        </w:rPr>
        <w:t>взаимосвязь танца и музыки;</w:t>
      </w:r>
    </w:p>
    <w:p w14:paraId="6F889294" w14:textId="77777777" w:rsidR="00AF09B7" w:rsidRPr="00AF09B7" w:rsidRDefault="00AF09B7" w:rsidP="00AF09B7">
      <w:pPr>
        <w:widowControl w:val="0"/>
        <w:numPr>
          <w:ilvl w:val="1"/>
          <w:numId w:val="19"/>
        </w:numPr>
        <w:suppressAutoHyphens/>
        <w:spacing w:after="0" w:line="276" w:lineRule="auto"/>
        <w:rPr>
          <w:rFonts w:ascii="Times New Roman" w:hAnsi="Times New Roman" w:cs="Times New Roman"/>
          <w:sz w:val="24"/>
          <w:szCs w:val="24"/>
        </w:rPr>
      </w:pPr>
      <w:r w:rsidRPr="00AF09B7">
        <w:rPr>
          <w:rFonts w:ascii="Times New Roman" w:hAnsi="Times New Roman" w:cs="Times New Roman"/>
          <w:sz w:val="24"/>
          <w:szCs w:val="24"/>
        </w:rPr>
        <w:t>виды и жанры танца в балете;</w:t>
      </w:r>
    </w:p>
    <w:p w14:paraId="656C1892" w14:textId="77777777" w:rsidR="00AF09B7" w:rsidRPr="00AF09B7" w:rsidRDefault="00AF09B7" w:rsidP="00AF09B7">
      <w:pPr>
        <w:widowControl w:val="0"/>
        <w:numPr>
          <w:ilvl w:val="1"/>
          <w:numId w:val="19"/>
        </w:numPr>
        <w:suppressAutoHyphens/>
        <w:spacing w:after="0"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основы анализа балетного спектакля.</w:t>
      </w:r>
    </w:p>
    <w:p w14:paraId="7EF78CF3"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уметь:</w:t>
      </w:r>
    </w:p>
    <w:p w14:paraId="79E74667" w14:textId="77777777" w:rsidR="00AF09B7" w:rsidRPr="00AF09B7" w:rsidRDefault="00AF09B7" w:rsidP="00AF09B7">
      <w:pPr>
        <w:widowControl w:val="0"/>
        <w:numPr>
          <w:ilvl w:val="1"/>
          <w:numId w:val="20"/>
        </w:numPr>
        <w:suppressAutoHyphens/>
        <w:spacing w:after="0" w:line="276" w:lineRule="auto"/>
        <w:rPr>
          <w:rFonts w:ascii="Times New Roman" w:hAnsi="Times New Roman" w:cs="Times New Roman"/>
          <w:sz w:val="24"/>
          <w:szCs w:val="24"/>
        </w:rPr>
      </w:pPr>
      <w:r w:rsidRPr="00AF09B7">
        <w:rPr>
          <w:rFonts w:ascii="Times New Roman" w:hAnsi="Times New Roman" w:cs="Times New Roman"/>
          <w:sz w:val="24"/>
          <w:szCs w:val="24"/>
        </w:rPr>
        <w:t>дать характеристику видам и жанрам сценического танца;</w:t>
      </w:r>
    </w:p>
    <w:p w14:paraId="3884CEA3" w14:textId="77777777" w:rsidR="00AF09B7" w:rsidRPr="00AF09B7" w:rsidRDefault="00AF09B7" w:rsidP="00AF09B7">
      <w:pPr>
        <w:widowControl w:val="0"/>
        <w:numPr>
          <w:ilvl w:val="1"/>
          <w:numId w:val="20"/>
        </w:numPr>
        <w:suppressAutoHyphens/>
        <w:spacing w:after="0" w:line="276" w:lineRule="auto"/>
        <w:rPr>
          <w:rFonts w:ascii="Times New Roman" w:hAnsi="Times New Roman" w:cs="Times New Roman"/>
          <w:sz w:val="24"/>
          <w:szCs w:val="24"/>
        </w:rPr>
      </w:pPr>
      <w:r w:rsidRPr="00AF09B7">
        <w:rPr>
          <w:rFonts w:ascii="Times New Roman" w:hAnsi="Times New Roman" w:cs="Times New Roman"/>
          <w:sz w:val="24"/>
          <w:szCs w:val="24"/>
        </w:rPr>
        <w:t>дать определение искусству;</w:t>
      </w:r>
    </w:p>
    <w:p w14:paraId="59F8085F" w14:textId="77777777" w:rsidR="00AF09B7" w:rsidRPr="00AF09B7" w:rsidRDefault="00AF09B7" w:rsidP="00AF09B7">
      <w:pPr>
        <w:widowControl w:val="0"/>
        <w:numPr>
          <w:ilvl w:val="1"/>
          <w:numId w:val="20"/>
        </w:numPr>
        <w:suppressAutoHyphens/>
        <w:spacing w:after="0" w:line="276" w:lineRule="auto"/>
        <w:rPr>
          <w:rFonts w:ascii="Times New Roman" w:hAnsi="Times New Roman" w:cs="Times New Roman"/>
          <w:sz w:val="24"/>
          <w:szCs w:val="24"/>
        </w:rPr>
      </w:pPr>
      <w:r w:rsidRPr="00AF09B7">
        <w:rPr>
          <w:rFonts w:ascii="Times New Roman" w:hAnsi="Times New Roman" w:cs="Times New Roman"/>
          <w:sz w:val="24"/>
          <w:szCs w:val="24"/>
        </w:rPr>
        <w:t>определить общественные функции искусства.</w:t>
      </w:r>
    </w:p>
    <w:p w14:paraId="109F0177" w14:textId="77777777" w:rsidR="00AF09B7" w:rsidRPr="00AF09B7" w:rsidRDefault="00AF09B7" w:rsidP="00AF09B7">
      <w:pPr>
        <w:spacing w:line="276" w:lineRule="auto"/>
        <w:jc w:val="both"/>
        <w:rPr>
          <w:rFonts w:ascii="Times New Roman" w:hAnsi="Times New Roman" w:cs="Times New Roman"/>
          <w:b/>
          <w:i/>
          <w:sz w:val="24"/>
          <w:szCs w:val="24"/>
        </w:rPr>
      </w:pPr>
    </w:p>
    <w:p w14:paraId="369E890B" w14:textId="77777777" w:rsidR="00AF09B7" w:rsidRPr="00AF09B7" w:rsidRDefault="00AF09B7" w:rsidP="00AF09B7">
      <w:pPr>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Тема.</w:t>
      </w:r>
      <w:proofErr w:type="gramStart"/>
      <w:r w:rsidRPr="00AF09B7">
        <w:rPr>
          <w:rFonts w:ascii="Times New Roman" w:hAnsi="Times New Roman" w:cs="Times New Roman"/>
          <w:b/>
          <w:i/>
          <w:sz w:val="24"/>
          <w:szCs w:val="24"/>
        </w:rPr>
        <w:t>2 .Историко</w:t>
      </w:r>
      <w:proofErr w:type="gramEnd"/>
      <w:r w:rsidRPr="00AF09B7">
        <w:rPr>
          <w:rFonts w:ascii="Times New Roman" w:hAnsi="Times New Roman" w:cs="Times New Roman"/>
          <w:b/>
          <w:i/>
          <w:sz w:val="24"/>
          <w:szCs w:val="24"/>
        </w:rPr>
        <w:t>-социальные аспекты возникновения танца. Ранние формы танца</w:t>
      </w:r>
    </w:p>
    <w:p w14:paraId="7AFC44E8"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lastRenderedPageBreak/>
        <w:tab/>
        <w:t>Определение танца. Научные теории происхождения танца. Ритм и его роль в жизни человека и танце. Нерасчлененность сознания первобытного человека.</w:t>
      </w:r>
    </w:p>
    <w:p w14:paraId="3AEC7749"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Ритуал как первоначальная форма проявления художественного творчества. Художественное творчество первобытного человека в рамках обряда как универсальное средство общения, познания окружающего мира, духовного и физического воспитания, формирования нравственных, религиозных, эстетических чувств и представлений. Синкретический характер действа, отсутствие видовой градации выразительных средств. </w:t>
      </w:r>
    </w:p>
    <w:p w14:paraId="1CA900DE"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Танец и религия. Тотемизм – комплекс верований и обрядов родового общества, связанных с представлением о родстве между группами людей и видами растений и животных. Тотемические танцы. Образность и пластика тотемических действ как источник лексики народной хореографии, их проявление в профессиональном искусстве разных народов.</w:t>
      </w:r>
    </w:p>
    <w:p w14:paraId="1A92F3DB"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Мужские и женские танцы первобытных людей. Бытовые танцы. Канонизация пластических танцевальных форм в искусстве первобытнообщинного строя, их влияние на хореографическое искусство последующих эпох. Обрядность доисторических времен и современные задачи образной интерпретации народного танца.</w:t>
      </w:r>
    </w:p>
    <w:p w14:paraId="12A1DCAC"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знать:</w:t>
      </w:r>
    </w:p>
    <w:p w14:paraId="669B6A3B" w14:textId="77777777" w:rsidR="00AF09B7" w:rsidRPr="00AF09B7" w:rsidRDefault="00AF09B7" w:rsidP="00AF09B7">
      <w:pPr>
        <w:widowControl w:val="0"/>
        <w:numPr>
          <w:ilvl w:val="1"/>
          <w:numId w:val="21"/>
        </w:numPr>
        <w:suppressAutoHyphens/>
        <w:spacing w:after="0" w:line="276" w:lineRule="auto"/>
        <w:rPr>
          <w:rFonts w:ascii="Times New Roman" w:hAnsi="Times New Roman" w:cs="Times New Roman"/>
          <w:sz w:val="24"/>
          <w:szCs w:val="24"/>
        </w:rPr>
      </w:pPr>
      <w:r w:rsidRPr="00AF09B7">
        <w:rPr>
          <w:rFonts w:ascii="Times New Roman" w:hAnsi="Times New Roman" w:cs="Times New Roman"/>
          <w:sz w:val="24"/>
          <w:szCs w:val="24"/>
        </w:rPr>
        <w:t>определение танца, научные теории происхождения танца, художественное творчество первобытного человека: тотемические и бытовые танцы.</w:t>
      </w:r>
    </w:p>
    <w:p w14:paraId="734738AA"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уметь:</w:t>
      </w:r>
    </w:p>
    <w:p w14:paraId="0E55CCCB" w14:textId="77777777" w:rsidR="00AF09B7" w:rsidRPr="00AF09B7" w:rsidRDefault="00AF09B7" w:rsidP="00AF09B7">
      <w:pPr>
        <w:widowControl w:val="0"/>
        <w:numPr>
          <w:ilvl w:val="1"/>
          <w:numId w:val="14"/>
        </w:numPr>
        <w:tabs>
          <w:tab w:val="clear" w:pos="435"/>
          <w:tab w:val="num" w:pos="1080"/>
        </w:tabs>
        <w:suppressAutoHyphens/>
        <w:spacing w:after="0" w:line="276" w:lineRule="auto"/>
        <w:ind w:left="1080"/>
        <w:rPr>
          <w:rFonts w:ascii="Times New Roman" w:hAnsi="Times New Roman" w:cs="Times New Roman"/>
          <w:sz w:val="24"/>
          <w:szCs w:val="24"/>
        </w:rPr>
      </w:pPr>
      <w:r w:rsidRPr="00AF09B7">
        <w:rPr>
          <w:rFonts w:ascii="Times New Roman" w:hAnsi="Times New Roman" w:cs="Times New Roman"/>
          <w:sz w:val="24"/>
          <w:szCs w:val="24"/>
        </w:rPr>
        <w:t>охарактеризовать ранние формы танца, их лексическую и тематическую основу.</w:t>
      </w:r>
    </w:p>
    <w:p w14:paraId="2ECE3A4F" w14:textId="77777777" w:rsidR="00AF09B7" w:rsidRPr="00AF09B7" w:rsidRDefault="00AF09B7" w:rsidP="00AF09B7">
      <w:pPr>
        <w:spacing w:line="276" w:lineRule="auto"/>
        <w:rPr>
          <w:rFonts w:ascii="Times New Roman" w:hAnsi="Times New Roman" w:cs="Times New Roman"/>
          <w:sz w:val="24"/>
          <w:szCs w:val="24"/>
        </w:rPr>
      </w:pPr>
    </w:p>
    <w:p w14:paraId="389FBB32" w14:textId="77777777" w:rsidR="00AF09B7" w:rsidRPr="00AF09B7" w:rsidRDefault="00AF09B7" w:rsidP="00AF09B7">
      <w:pPr>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Тема 3. Становление и расцвет хореографического искусства. Древний мир</w:t>
      </w:r>
    </w:p>
    <w:p w14:paraId="62DD467A"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Древний мир – эпоха возникновения первых развитых цивилизаций, мощных государственных объединений рабовладельческого типа. Разделение труда, специализация как необходимое условие самоопределения искусства. Многообразие функций хореографии в Древнем мире: культовая, ритуальная, магическая, развлекательная, медицинская, спортивно-тренировочная.</w:t>
      </w:r>
    </w:p>
    <w:p w14:paraId="5DE5A3F0"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Танцы древнего Египта. Изучение древних танцев Востока в XX столетии. Использование лексики египетского танца в современной хореографии. Отличительные черты египетского танца: ритмичность, конструктивность, геометричность рисунка. Темпы египетского танца. Ритуальные танцы, парные симметричные танцы. Полифония египетского танца.</w:t>
      </w:r>
    </w:p>
    <w:p w14:paraId="4DCF246C"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Танцевальная культура Индии. Мифы о происхождении танца. Танцевальные стили и школы Древней Индии. Классические стили индийского танца: Бхарат </w:t>
      </w:r>
      <w:proofErr w:type="spellStart"/>
      <w:r w:rsidRPr="00AF09B7">
        <w:rPr>
          <w:rFonts w:ascii="Times New Roman" w:hAnsi="Times New Roman" w:cs="Times New Roman"/>
          <w:sz w:val="24"/>
          <w:szCs w:val="24"/>
        </w:rPr>
        <w:t>натья</w:t>
      </w:r>
      <w:proofErr w:type="spellEnd"/>
      <w:r w:rsidRPr="00AF09B7">
        <w:rPr>
          <w:rFonts w:ascii="Times New Roman" w:hAnsi="Times New Roman" w:cs="Times New Roman"/>
          <w:sz w:val="24"/>
          <w:szCs w:val="24"/>
        </w:rPr>
        <w:t xml:space="preserve">, Манипури, Катхак, Катхакали. Основные составляющие классических форм индийского танца – </w:t>
      </w:r>
      <w:proofErr w:type="spellStart"/>
      <w:r w:rsidRPr="00AF09B7">
        <w:rPr>
          <w:rFonts w:ascii="Times New Roman" w:hAnsi="Times New Roman" w:cs="Times New Roman"/>
          <w:sz w:val="24"/>
          <w:szCs w:val="24"/>
        </w:rPr>
        <w:t>нритта</w:t>
      </w:r>
      <w:proofErr w:type="spell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нритья</w:t>
      </w:r>
      <w:proofErr w:type="spell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натья</w:t>
      </w:r>
      <w:proofErr w:type="spellEnd"/>
      <w:r w:rsidRPr="00AF09B7">
        <w:rPr>
          <w:rFonts w:ascii="Times New Roman" w:hAnsi="Times New Roman" w:cs="Times New Roman"/>
          <w:sz w:val="24"/>
          <w:szCs w:val="24"/>
        </w:rPr>
        <w:t>.  «</w:t>
      </w:r>
      <w:proofErr w:type="spellStart"/>
      <w:r w:rsidRPr="00AF09B7">
        <w:rPr>
          <w:rFonts w:ascii="Times New Roman" w:hAnsi="Times New Roman" w:cs="Times New Roman"/>
          <w:sz w:val="24"/>
          <w:szCs w:val="24"/>
        </w:rPr>
        <w:t>Натья</w:t>
      </w:r>
      <w:proofErr w:type="spell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Шастра</w:t>
      </w:r>
      <w:proofErr w:type="spellEnd"/>
      <w:r w:rsidRPr="00AF09B7">
        <w:rPr>
          <w:rFonts w:ascii="Times New Roman" w:hAnsi="Times New Roman" w:cs="Times New Roman"/>
          <w:sz w:val="24"/>
          <w:szCs w:val="24"/>
        </w:rPr>
        <w:t xml:space="preserve">» – древнейший памятник культуры, рассматривавший проблемы танца, музыки, драмы, театра. Влияние </w:t>
      </w:r>
      <w:proofErr w:type="gramStart"/>
      <w:r w:rsidRPr="00AF09B7">
        <w:rPr>
          <w:rFonts w:ascii="Times New Roman" w:hAnsi="Times New Roman" w:cs="Times New Roman"/>
          <w:sz w:val="24"/>
          <w:szCs w:val="24"/>
        </w:rPr>
        <w:t>древних  восточных</w:t>
      </w:r>
      <w:proofErr w:type="gramEnd"/>
      <w:r w:rsidRPr="00AF09B7">
        <w:rPr>
          <w:rFonts w:ascii="Times New Roman" w:hAnsi="Times New Roman" w:cs="Times New Roman"/>
          <w:sz w:val="24"/>
          <w:szCs w:val="24"/>
        </w:rPr>
        <w:t xml:space="preserve"> школ на искусство нового времени.</w:t>
      </w:r>
    </w:p>
    <w:p w14:paraId="1EB53534"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lastRenderedPageBreak/>
        <w:tab/>
        <w:t xml:space="preserve">Танцевальное искусство Древнего Китая. Связь музыки и танца с ритуальными поклонениями божествам, жертвоприношениями, магическими плясками. Зарождение канонов танцевальных движений в период Чжоу (722 - 481 </w:t>
      </w:r>
      <w:proofErr w:type="spellStart"/>
      <w:r w:rsidRPr="00AF09B7">
        <w:rPr>
          <w:rFonts w:ascii="Times New Roman" w:hAnsi="Times New Roman" w:cs="Times New Roman"/>
          <w:sz w:val="24"/>
          <w:szCs w:val="24"/>
        </w:rPr>
        <w:t>г.г</w:t>
      </w:r>
      <w:proofErr w:type="spellEnd"/>
      <w:r w:rsidRPr="00AF09B7">
        <w:rPr>
          <w:rFonts w:ascii="Times New Roman" w:hAnsi="Times New Roman" w:cs="Times New Roman"/>
          <w:sz w:val="24"/>
          <w:szCs w:val="24"/>
        </w:rPr>
        <w:t>. до н.э.). Профессиональные исполнители. Характер ритуальных танцев в период Хань (206 до н.э. - 220 н.э.). Расцвет танцевального искусства – период Тан (618-907). Классификация китайского танца по группам.</w:t>
      </w:r>
    </w:p>
    <w:p w14:paraId="28C6C9EF"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знать:</w:t>
      </w:r>
    </w:p>
    <w:p w14:paraId="6D3D9895" w14:textId="77777777" w:rsidR="00AF09B7" w:rsidRPr="00AF09B7" w:rsidRDefault="00AF09B7" w:rsidP="00AF09B7">
      <w:pPr>
        <w:widowControl w:val="0"/>
        <w:numPr>
          <w:ilvl w:val="1"/>
          <w:numId w:val="17"/>
        </w:numPr>
        <w:tabs>
          <w:tab w:val="clear" w:pos="220"/>
          <w:tab w:val="num" w:pos="1080"/>
        </w:tabs>
        <w:suppressAutoHyphens/>
        <w:spacing w:after="0" w:line="276" w:lineRule="auto"/>
        <w:ind w:left="1080" w:hanging="360"/>
        <w:rPr>
          <w:rFonts w:ascii="Times New Roman" w:hAnsi="Times New Roman" w:cs="Times New Roman"/>
          <w:sz w:val="24"/>
          <w:szCs w:val="24"/>
        </w:rPr>
      </w:pPr>
      <w:r w:rsidRPr="00AF09B7">
        <w:rPr>
          <w:rFonts w:ascii="Times New Roman" w:hAnsi="Times New Roman" w:cs="Times New Roman"/>
          <w:sz w:val="24"/>
          <w:szCs w:val="24"/>
        </w:rPr>
        <w:t>функции танца в жизни древнейших цивилизаций, танцевальную культуру Древнего Египта, Индии и Китая.</w:t>
      </w:r>
    </w:p>
    <w:p w14:paraId="6F138642"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уметь:</w:t>
      </w:r>
    </w:p>
    <w:p w14:paraId="5B12952D" w14:textId="77777777" w:rsidR="00AF09B7" w:rsidRPr="00AF09B7" w:rsidRDefault="00AF09B7" w:rsidP="00AF09B7">
      <w:pPr>
        <w:widowControl w:val="0"/>
        <w:numPr>
          <w:ilvl w:val="1"/>
          <w:numId w:val="16"/>
        </w:numPr>
        <w:tabs>
          <w:tab w:val="clear" w:pos="417"/>
          <w:tab w:val="num" w:pos="1080"/>
        </w:tabs>
        <w:suppressAutoHyphens/>
        <w:spacing w:after="0" w:line="276" w:lineRule="auto"/>
        <w:ind w:left="1080"/>
        <w:rPr>
          <w:rFonts w:ascii="Times New Roman" w:hAnsi="Times New Roman" w:cs="Times New Roman"/>
          <w:sz w:val="24"/>
          <w:szCs w:val="24"/>
        </w:rPr>
      </w:pPr>
      <w:r w:rsidRPr="00AF09B7">
        <w:rPr>
          <w:rFonts w:ascii="Times New Roman" w:hAnsi="Times New Roman" w:cs="Times New Roman"/>
          <w:sz w:val="24"/>
          <w:szCs w:val="24"/>
        </w:rPr>
        <w:t>дать характеристику специфических черт танцевальной культуры Древнего мира.</w:t>
      </w:r>
    </w:p>
    <w:p w14:paraId="3EAAB47D" w14:textId="77777777" w:rsidR="00AF09B7" w:rsidRPr="00AF09B7" w:rsidRDefault="00AF09B7" w:rsidP="00AF09B7">
      <w:pPr>
        <w:spacing w:line="276" w:lineRule="auto"/>
        <w:rPr>
          <w:rFonts w:ascii="Times New Roman" w:hAnsi="Times New Roman" w:cs="Times New Roman"/>
          <w:sz w:val="24"/>
          <w:szCs w:val="24"/>
        </w:rPr>
      </w:pPr>
    </w:p>
    <w:p w14:paraId="35DAF8A7" w14:textId="77777777" w:rsidR="00AF09B7" w:rsidRPr="00AF09B7" w:rsidRDefault="00AF09B7" w:rsidP="00AF09B7">
      <w:pPr>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Тема 4. Танцевальная культура Древней Греции и Рима</w:t>
      </w:r>
    </w:p>
    <w:p w14:paraId="2C81DEF5"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Танцевальная культура Древней Греции и Рима. Место танца в быту и общественной жизни. Танец как средство формирования гармоничной личности. Тесная взаимосвязь танца и мифологии. Классификация древнегреческих танцев: храмовый, общественный, бытовой, военный, сценический, акробатический и др. Подвижность названных градаций. Танец и античная эстетика.</w:t>
      </w:r>
    </w:p>
    <w:p w14:paraId="0D533100"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Каллокагатия. Большие и малые Дионисии – основа для возникновения Древнегреческого театра. Роль танцующего хора. Виды плясок античного театра: </w:t>
      </w:r>
      <w:proofErr w:type="spellStart"/>
      <w:r w:rsidRPr="00AF09B7">
        <w:rPr>
          <w:rFonts w:ascii="Times New Roman" w:hAnsi="Times New Roman" w:cs="Times New Roman"/>
          <w:sz w:val="24"/>
          <w:szCs w:val="24"/>
        </w:rPr>
        <w:t>эммелия</w:t>
      </w:r>
      <w:proofErr w:type="spell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кордак</w:t>
      </w:r>
      <w:proofErr w:type="spellEnd"/>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сикинис</w:t>
      </w:r>
      <w:proofErr w:type="spellEnd"/>
      <w:r w:rsidRPr="00AF09B7">
        <w:rPr>
          <w:rFonts w:ascii="Times New Roman" w:hAnsi="Times New Roman" w:cs="Times New Roman"/>
          <w:sz w:val="24"/>
          <w:szCs w:val="24"/>
        </w:rPr>
        <w:t xml:space="preserve">. Синкретическое единство выразительных средств – музыкального звука, слова, танцевальной пластики, драматического действия. Единство танца и акробатики. </w:t>
      </w:r>
      <w:r w:rsidRPr="00AF09B7">
        <w:rPr>
          <w:rFonts w:ascii="Times New Roman" w:hAnsi="Times New Roman" w:cs="Times New Roman"/>
          <w:sz w:val="24"/>
          <w:szCs w:val="24"/>
        </w:rPr>
        <w:tab/>
        <w:t xml:space="preserve">Символика как характерная особенность отражения содержания (символика жеста, позы, цвета, костюма, аксессуаров и т.д.). Значение античного искусства для развития мировой культуры. </w:t>
      </w:r>
    </w:p>
    <w:p w14:paraId="4B8B983A"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знать:</w:t>
      </w:r>
    </w:p>
    <w:p w14:paraId="455BD0FF" w14:textId="77777777" w:rsidR="00AF09B7" w:rsidRPr="00AF09B7" w:rsidRDefault="00AF09B7" w:rsidP="00AF09B7">
      <w:pPr>
        <w:widowControl w:val="0"/>
        <w:numPr>
          <w:ilvl w:val="1"/>
          <w:numId w:val="15"/>
        </w:numPr>
        <w:tabs>
          <w:tab w:val="clear" w:pos="720"/>
          <w:tab w:val="num" w:pos="1440"/>
        </w:tabs>
        <w:suppressAutoHyphens/>
        <w:spacing w:after="0" w:line="276" w:lineRule="auto"/>
        <w:ind w:left="1440"/>
        <w:rPr>
          <w:rFonts w:ascii="Times New Roman" w:hAnsi="Times New Roman" w:cs="Times New Roman"/>
          <w:sz w:val="24"/>
          <w:szCs w:val="24"/>
        </w:rPr>
      </w:pPr>
      <w:r w:rsidRPr="00AF09B7">
        <w:rPr>
          <w:rFonts w:ascii="Times New Roman" w:hAnsi="Times New Roman" w:cs="Times New Roman"/>
          <w:sz w:val="24"/>
          <w:szCs w:val="24"/>
        </w:rPr>
        <w:t>танцевальную культуру Древней Греции и Рима, классификацию древнегреческих танцев, виды плясок Древнего Рима, взаимосвязь танца и мифологии, синкретизм выразительных средств.</w:t>
      </w:r>
    </w:p>
    <w:p w14:paraId="6E6D9E00"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уметь:</w:t>
      </w:r>
    </w:p>
    <w:p w14:paraId="7E535E42" w14:textId="77777777" w:rsidR="00AF09B7" w:rsidRPr="00AF09B7" w:rsidRDefault="00AF09B7" w:rsidP="00AF09B7">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AF09B7">
        <w:rPr>
          <w:rFonts w:ascii="Times New Roman" w:hAnsi="Times New Roman" w:cs="Times New Roman"/>
          <w:sz w:val="24"/>
          <w:szCs w:val="24"/>
        </w:rPr>
        <w:t>определить значение античного искусства для развития мировой культуры, связь танца с жизнью и бытом людей, охарактеризовать специфические черты танцевальной культуры древней Греции и Рима.</w:t>
      </w:r>
    </w:p>
    <w:p w14:paraId="336B373D" w14:textId="77777777" w:rsidR="00AF09B7" w:rsidRPr="00AF09B7" w:rsidRDefault="00AF09B7" w:rsidP="00AF09B7">
      <w:pPr>
        <w:spacing w:line="276" w:lineRule="auto"/>
        <w:jc w:val="both"/>
        <w:rPr>
          <w:rFonts w:ascii="Times New Roman" w:hAnsi="Times New Roman" w:cs="Times New Roman"/>
          <w:sz w:val="24"/>
          <w:szCs w:val="24"/>
        </w:rPr>
      </w:pPr>
    </w:p>
    <w:p w14:paraId="44033822" w14:textId="7512EA7A" w:rsidR="00AF09B7" w:rsidRPr="00AF09B7" w:rsidRDefault="00AF09B7" w:rsidP="00AF09B7">
      <w:pPr>
        <w:spacing w:line="276" w:lineRule="auto"/>
        <w:ind w:firstLine="709"/>
        <w:jc w:val="center"/>
        <w:rPr>
          <w:rFonts w:ascii="Times New Roman" w:hAnsi="Times New Roman" w:cs="Times New Roman"/>
          <w:b/>
          <w:sz w:val="24"/>
          <w:szCs w:val="24"/>
        </w:rPr>
      </w:pPr>
      <w:r w:rsidRPr="00AF09B7">
        <w:rPr>
          <w:rFonts w:ascii="Times New Roman" w:hAnsi="Times New Roman" w:cs="Times New Roman"/>
          <w:b/>
          <w:sz w:val="24"/>
          <w:szCs w:val="24"/>
        </w:rPr>
        <w:t>Раздел 2. Формирование ведущих школ классического танца: западноевропейский балетный театр.</w:t>
      </w:r>
    </w:p>
    <w:p w14:paraId="4A8D36A2" w14:textId="77777777" w:rsidR="00AF09B7" w:rsidRPr="00AF09B7" w:rsidRDefault="00AF09B7" w:rsidP="00AF09B7">
      <w:pPr>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Тема 5. Танцевальная культура западноевропейских стран эпохи Средневековья</w:t>
      </w:r>
    </w:p>
    <w:p w14:paraId="2675CD3B"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lastRenderedPageBreak/>
        <w:tab/>
        <w:t>Судьбы восточных и западных цивилизаций в Средние века. Обособление путей их развития. Роль Византии (</w:t>
      </w:r>
      <w:r w:rsidRPr="00AF09B7">
        <w:rPr>
          <w:rFonts w:ascii="Times New Roman" w:hAnsi="Times New Roman" w:cs="Times New Roman"/>
          <w:sz w:val="24"/>
          <w:szCs w:val="24"/>
          <w:lang w:val="en-US"/>
        </w:rPr>
        <w:t>IV</w:t>
      </w:r>
      <w:r w:rsidRPr="00AF09B7">
        <w:rPr>
          <w:rFonts w:ascii="Times New Roman" w:hAnsi="Times New Roman" w:cs="Times New Roman"/>
          <w:sz w:val="24"/>
          <w:szCs w:val="24"/>
        </w:rPr>
        <w:t xml:space="preserve"> - </w:t>
      </w:r>
      <w:r w:rsidRPr="00AF09B7">
        <w:rPr>
          <w:rFonts w:ascii="Times New Roman" w:hAnsi="Times New Roman" w:cs="Times New Roman"/>
          <w:sz w:val="24"/>
          <w:szCs w:val="24"/>
          <w:lang w:val="en-US"/>
        </w:rPr>
        <w:t>XV</w:t>
      </w:r>
      <w:r w:rsidRPr="00AF09B7">
        <w:rPr>
          <w:rFonts w:ascii="Times New Roman" w:hAnsi="Times New Roman" w:cs="Times New Roman"/>
          <w:sz w:val="24"/>
          <w:szCs w:val="24"/>
        </w:rPr>
        <w:t xml:space="preserve"> </w:t>
      </w:r>
      <w:proofErr w:type="spellStart"/>
      <w:r w:rsidRPr="00AF09B7">
        <w:rPr>
          <w:rFonts w:ascii="Times New Roman" w:hAnsi="Times New Roman" w:cs="Times New Roman"/>
          <w:sz w:val="24"/>
          <w:szCs w:val="24"/>
        </w:rPr>
        <w:t>в.в</w:t>
      </w:r>
      <w:proofErr w:type="spellEnd"/>
      <w:r w:rsidRPr="00AF09B7">
        <w:rPr>
          <w:rFonts w:ascii="Times New Roman" w:hAnsi="Times New Roman" w:cs="Times New Roman"/>
          <w:sz w:val="24"/>
          <w:szCs w:val="24"/>
        </w:rPr>
        <w:t>.) в сохранении и распространении достижений культуры Древнего мира.</w:t>
      </w:r>
    </w:p>
    <w:p w14:paraId="104F04E3"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Средневековая идеология. Влияние церкви на быт, культуру. Формы бытования и распространения танца. Народный танец в средневековой Европе. Бранли и их разновидности, распространение и значение. Традиционные народные праздники с танцами.</w:t>
      </w:r>
    </w:p>
    <w:p w14:paraId="427B31A3"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Рост городов, появление нового типа профессионала – странствующего артиста. Роль бродячих артистов – жонглеров, шпильманов, скоморохов в сохранении традиций народной танцевальной культуры, развитии технического мастерства. Посредническая, «обменная» культурная функция странствующего актера. Обобщение в его творчестве танцевального фольклора, профессиональной хореографии разных стран и народов.</w:t>
      </w:r>
    </w:p>
    <w:p w14:paraId="0B2C0466"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Появление придворных (аристократических) танцев – </w:t>
      </w:r>
      <w:proofErr w:type="spellStart"/>
      <w:r w:rsidRPr="00AF09B7">
        <w:rPr>
          <w:rFonts w:ascii="Times New Roman" w:hAnsi="Times New Roman" w:cs="Times New Roman"/>
          <w:sz w:val="24"/>
          <w:szCs w:val="24"/>
        </w:rPr>
        <w:t>бассдансы</w:t>
      </w:r>
      <w:proofErr w:type="spellEnd"/>
      <w:r w:rsidRPr="00AF09B7">
        <w:rPr>
          <w:rFonts w:ascii="Times New Roman" w:hAnsi="Times New Roman" w:cs="Times New Roman"/>
          <w:sz w:val="24"/>
          <w:szCs w:val="24"/>
        </w:rPr>
        <w:t>. Народные истоки придворно-этикетной танцевальной лексики. Ранние формы сценического танца в средневековой Европе. Рыцарские турниры. Междуяствия.</w:t>
      </w:r>
    </w:p>
    <w:p w14:paraId="32B169CA"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Примеры сценической обработки бытовых танцев средних веков в классических и современных балетах («Танец с подушками», балет «Ромео и Джульетта» композитор С. Прокофьев, балетмейстер Л. Лавровский).</w:t>
      </w:r>
    </w:p>
    <w:p w14:paraId="5B342EB7"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знать:</w:t>
      </w:r>
    </w:p>
    <w:p w14:paraId="7BF1157E" w14:textId="77777777" w:rsidR="00AF09B7" w:rsidRPr="00AF09B7" w:rsidRDefault="00AF09B7" w:rsidP="00AF09B7">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AF09B7">
        <w:rPr>
          <w:rFonts w:ascii="Times New Roman" w:hAnsi="Times New Roman" w:cs="Times New Roman"/>
          <w:sz w:val="24"/>
          <w:szCs w:val="24"/>
        </w:rPr>
        <w:t>социально-общественные условия жизни, повлиявшие на развитие танцевальной культуры эпохи Средневековья, основные формы бытования танца эпохи Средневековья, роль бродячих артистов в сохранении традиций народной танцевальной культуры, народные истоки придворно-этикетной танцевальной лексики.</w:t>
      </w:r>
    </w:p>
    <w:p w14:paraId="6AD27C01"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уметь:</w:t>
      </w:r>
    </w:p>
    <w:p w14:paraId="3881AB47" w14:textId="268C728A" w:rsidR="00AF09B7" w:rsidRPr="00AF09B7" w:rsidRDefault="00AF09B7" w:rsidP="00AF09B7">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AF09B7">
        <w:rPr>
          <w:rFonts w:ascii="Times New Roman" w:hAnsi="Times New Roman" w:cs="Times New Roman"/>
          <w:sz w:val="24"/>
          <w:szCs w:val="24"/>
        </w:rPr>
        <w:t xml:space="preserve">анализировать пути формирования замковой танцевальной культуры, охарактеризовать </w:t>
      </w:r>
      <w:proofErr w:type="spellStart"/>
      <w:r w:rsidRPr="00AF09B7">
        <w:rPr>
          <w:rFonts w:ascii="Times New Roman" w:hAnsi="Times New Roman" w:cs="Times New Roman"/>
          <w:sz w:val="24"/>
          <w:szCs w:val="24"/>
        </w:rPr>
        <w:t>продворно</w:t>
      </w:r>
      <w:proofErr w:type="spellEnd"/>
      <w:r w:rsidRPr="00AF09B7">
        <w:rPr>
          <w:rFonts w:ascii="Times New Roman" w:hAnsi="Times New Roman" w:cs="Times New Roman"/>
          <w:sz w:val="24"/>
          <w:szCs w:val="24"/>
        </w:rPr>
        <w:t>-этикетную танцевальную лексику, её сходство и различия с народной танцевальной культурой Средневековья.</w:t>
      </w:r>
    </w:p>
    <w:p w14:paraId="61949FC7" w14:textId="77777777" w:rsidR="00AF09B7" w:rsidRPr="00AF09B7" w:rsidRDefault="00AF09B7" w:rsidP="00AF09B7">
      <w:pPr>
        <w:spacing w:line="276" w:lineRule="auto"/>
        <w:jc w:val="both"/>
        <w:rPr>
          <w:rFonts w:ascii="Times New Roman" w:hAnsi="Times New Roman" w:cs="Times New Roman"/>
          <w:sz w:val="24"/>
          <w:szCs w:val="24"/>
        </w:rPr>
      </w:pPr>
    </w:p>
    <w:p w14:paraId="1DC27F18" w14:textId="77777777" w:rsidR="00AF09B7" w:rsidRPr="00AF09B7" w:rsidRDefault="00AF09B7" w:rsidP="00AF09B7">
      <w:pPr>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 xml:space="preserve">Тема 6. Хореографическое искусство западноевропейских стран эпохи Возрождения. </w:t>
      </w:r>
    </w:p>
    <w:p w14:paraId="4992817A"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Общая характеристика эпохи Возрождения. Характеристика социальных и политических событий эпохи. Важнейшие явления культурной и художественной жизни. Возникновение новых культурных центров. Италия и Франция – ведущие культурные центры Западной Европы.</w:t>
      </w:r>
    </w:p>
    <w:p w14:paraId="147E0349"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Рождение новой гуманистической культуры, новых тем, героев и новых театральных жанров. Идея возвышения человека как основа эстетики эпохи Возрождения. Связь искусства Ренессанса с культурой Античности. Превращение танца в профессиональное искусство. Формирование правил, приемов, структурных форм танца. </w:t>
      </w:r>
    </w:p>
    <w:p w14:paraId="4150B274"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Формирование рыцарской замковой культуры. Танец в системе образования аристократа, в рыцарском быту. Странствующий актер на службе в замке. Превращение </w:t>
      </w:r>
      <w:r w:rsidRPr="00AF09B7">
        <w:rPr>
          <w:rFonts w:ascii="Times New Roman" w:hAnsi="Times New Roman" w:cs="Times New Roman"/>
          <w:sz w:val="24"/>
          <w:szCs w:val="24"/>
        </w:rPr>
        <w:lastRenderedPageBreak/>
        <w:t>жонглера в придворного учителя танцев, исполнителя, хореографа, церемониймейстера празднеств.</w:t>
      </w:r>
    </w:p>
    <w:p w14:paraId="4FDAE90D"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знать:</w:t>
      </w:r>
    </w:p>
    <w:p w14:paraId="1C2B7A8E" w14:textId="77777777" w:rsidR="00AF09B7" w:rsidRPr="00AF09B7" w:rsidRDefault="00AF09B7" w:rsidP="00AF09B7">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AF09B7">
        <w:rPr>
          <w:rFonts w:ascii="Times New Roman" w:hAnsi="Times New Roman" w:cs="Times New Roman"/>
          <w:sz w:val="24"/>
          <w:szCs w:val="24"/>
        </w:rPr>
        <w:t>главную идею, положенную в основу эстетики эпохи Возрождения, ведущие культурные центры Западной Европы, правила, приёмы и структурные формы танца, формирование рыцарской замковой культуры.</w:t>
      </w:r>
    </w:p>
    <w:p w14:paraId="4B096377"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уметь:</w:t>
      </w:r>
    </w:p>
    <w:p w14:paraId="4239A9D1" w14:textId="77777777" w:rsidR="00AF09B7" w:rsidRPr="00AF09B7" w:rsidRDefault="00AF09B7" w:rsidP="00AF09B7">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AF09B7">
        <w:rPr>
          <w:rFonts w:ascii="Times New Roman" w:hAnsi="Times New Roman" w:cs="Times New Roman"/>
          <w:sz w:val="24"/>
          <w:szCs w:val="24"/>
        </w:rPr>
        <w:t>проанализировать связь искусства Ренессанс с культурой Античной Греции, определить пути формирования профессионального искусства танца в эпоху Возрождения.</w:t>
      </w:r>
    </w:p>
    <w:p w14:paraId="2FE1E98B" w14:textId="77777777" w:rsidR="00AF09B7" w:rsidRPr="00AF09B7" w:rsidRDefault="00AF09B7" w:rsidP="00AF09B7">
      <w:pPr>
        <w:spacing w:line="276" w:lineRule="auto"/>
        <w:jc w:val="both"/>
        <w:rPr>
          <w:rFonts w:ascii="Times New Roman" w:hAnsi="Times New Roman" w:cs="Times New Roman"/>
          <w:sz w:val="24"/>
          <w:szCs w:val="24"/>
        </w:rPr>
      </w:pPr>
    </w:p>
    <w:p w14:paraId="08C93418" w14:textId="77777777" w:rsidR="00AF09B7" w:rsidRPr="00AF09B7" w:rsidRDefault="00AF09B7" w:rsidP="00AF09B7">
      <w:pPr>
        <w:spacing w:line="276" w:lineRule="auto"/>
        <w:jc w:val="both"/>
        <w:rPr>
          <w:rFonts w:ascii="Times New Roman" w:hAnsi="Times New Roman" w:cs="Times New Roman"/>
          <w:b/>
          <w:i/>
          <w:sz w:val="24"/>
          <w:szCs w:val="24"/>
        </w:rPr>
      </w:pPr>
      <w:r w:rsidRPr="00AF09B7">
        <w:rPr>
          <w:rFonts w:ascii="Times New Roman" w:hAnsi="Times New Roman" w:cs="Times New Roman"/>
          <w:b/>
          <w:i/>
          <w:sz w:val="24"/>
          <w:szCs w:val="24"/>
        </w:rPr>
        <w:t>Тема 7. Формирование Европейской школы классического танца</w:t>
      </w:r>
    </w:p>
    <w:p w14:paraId="29E031D8"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Придворная культура Италии. Ведущие теоретики танца – Доменико, Гульельмо </w:t>
      </w:r>
      <w:proofErr w:type="spellStart"/>
      <w:r w:rsidRPr="00AF09B7">
        <w:rPr>
          <w:rFonts w:ascii="Times New Roman" w:hAnsi="Times New Roman" w:cs="Times New Roman"/>
          <w:sz w:val="24"/>
          <w:szCs w:val="24"/>
        </w:rPr>
        <w:t>Эбрео</w:t>
      </w:r>
      <w:proofErr w:type="spellEnd"/>
      <w:r w:rsidRPr="00AF09B7">
        <w:rPr>
          <w:rFonts w:ascii="Times New Roman" w:hAnsi="Times New Roman" w:cs="Times New Roman"/>
          <w:sz w:val="24"/>
          <w:szCs w:val="24"/>
        </w:rPr>
        <w:t xml:space="preserve">, Фабрицио </w:t>
      </w:r>
      <w:proofErr w:type="spellStart"/>
      <w:r w:rsidRPr="00AF09B7">
        <w:rPr>
          <w:rFonts w:ascii="Times New Roman" w:hAnsi="Times New Roman" w:cs="Times New Roman"/>
          <w:sz w:val="24"/>
          <w:szCs w:val="24"/>
        </w:rPr>
        <w:t>Карозо</w:t>
      </w:r>
      <w:proofErr w:type="spellEnd"/>
      <w:r w:rsidRPr="00AF09B7">
        <w:rPr>
          <w:rFonts w:ascii="Times New Roman" w:hAnsi="Times New Roman" w:cs="Times New Roman"/>
          <w:sz w:val="24"/>
          <w:szCs w:val="24"/>
        </w:rPr>
        <w:t>, Чезаре Негри.</w:t>
      </w:r>
    </w:p>
    <w:p w14:paraId="18E4FCFE"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Возрождение спектаклей по типу античной драмы. Спектакль </w:t>
      </w:r>
      <w:proofErr w:type="spellStart"/>
      <w:r w:rsidRPr="00AF09B7">
        <w:rPr>
          <w:rFonts w:ascii="Times New Roman" w:hAnsi="Times New Roman" w:cs="Times New Roman"/>
          <w:sz w:val="24"/>
          <w:szCs w:val="24"/>
        </w:rPr>
        <w:t>Бергонцио</w:t>
      </w:r>
      <w:proofErr w:type="spellEnd"/>
      <w:r w:rsidRPr="00AF09B7">
        <w:rPr>
          <w:rFonts w:ascii="Times New Roman" w:hAnsi="Times New Roman" w:cs="Times New Roman"/>
          <w:sz w:val="24"/>
          <w:szCs w:val="24"/>
        </w:rPr>
        <w:t xml:space="preserve"> ди Бота «Ясон и Аргонавты» 1489 г. Рождение новых театральных жанров – опера, комедия дель арте, их влияние на формирование итальянской балетной школы.</w:t>
      </w:r>
    </w:p>
    <w:p w14:paraId="23CA67BA"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Придворные представления во Франции. Открытие в 1571 г. группой поэтов «Плеяды» французской «Академии поэзии и музыки». Формирование французской школы танца. Строгая красота форм, элегантность, пластическая конкретность – характерная особенность французского сценического танца.</w:t>
      </w:r>
    </w:p>
    <w:p w14:paraId="26FA210A"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 xml:space="preserve">Термин «балет» и его содержание. Балетмейстер </w:t>
      </w:r>
      <w:proofErr w:type="spellStart"/>
      <w:r w:rsidRPr="00AF09B7">
        <w:rPr>
          <w:rFonts w:ascii="Times New Roman" w:hAnsi="Times New Roman" w:cs="Times New Roman"/>
          <w:sz w:val="24"/>
          <w:szCs w:val="24"/>
        </w:rPr>
        <w:t>Бальтазарини</w:t>
      </w:r>
      <w:proofErr w:type="spellEnd"/>
      <w:r w:rsidRPr="00AF09B7">
        <w:rPr>
          <w:rFonts w:ascii="Times New Roman" w:hAnsi="Times New Roman" w:cs="Times New Roman"/>
          <w:sz w:val="24"/>
          <w:szCs w:val="24"/>
        </w:rPr>
        <w:t xml:space="preserve"> – создатель первого французского балета «Цирцея и ее нимфы» («Комедийный балет королевы») 1581 г., его </w:t>
      </w:r>
      <w:proofErr w:type="gramStart"/>
      <w:r w:rsidRPr="00AF09B7">
        <w:rPr>
          <w:rFonts w:ascii="Times New Roman" w:hAnsi="Times New Roman" w:cs="Times New Roman"/>
          <w:sz w:val="24"/>
          <w:szCs w:val="24"/>
        </w:rPr>
        <w:t>историческая  роль</w:t>
      </w:r>
      <w:proofErr w:type="gramEnd"/>
      <w:r w:rsidRPr="00AF09B7">
        <w:rPr>
          <w:rFonts w:ascii="Times New Roman" w:hAnsi="Times New Roman" w:cs="Times New Roman"/>
          <w:sz w:val="24"/>
          <w:szCs w:val="24"/>
        </w:rPr>
        <w:t>. Любители и профессионалы в придворном балете.</w:t>
      </w:r>
    </w:p>
    <w:p w14:paraId="64D247A2" w14:textId="77777777" w:rsidR="00AF09B7" w:rsidRPr="00AF09B7" w:rsidRDefault="00AF09B7" w:rsidP="00AF09B7">
      <w:pPr>
        <w:spacing w:line="276" w:lineRule="auto"/>
        <w:jc w:val="both"/>
        <w:rPr>
          <w:rFonts w:ascii="Times New Roman" w:hAnsi="Times New Roman" w:cs="Times New Roman"/>
          <w:sz w:val="24"/>
          <w:szCs w:val="24"/>
        </w:rPr>
      </w:pPr>
      <w:r w:rsidRPr="00AF09B7">
        <w:rPr>
          <w:rFonts w:ascii="Times New Roman" w:hAnsi="Times New Roman" w:cs="Times New Roman"/>
          <w:sz w:val="24"/>
          <w:szCs w:val="24"/>
        </w:rPr>
        <w:tab/>
        <w:t>Особенности английского балета эпохи Возрождения. Английские «маски» как пример придворных зрелищ. Крупнейший автор английской «маски» Бен Джонсон. Антология народных и придворных танцев в произведениях У. Шекспира. Гипертрофированная зрелищность как особенность сценических представлений на английской сцене эпохи Возрождения.</w:t>
      </w:r>
    </w:p>
    <w:p w14:paraId="72130B3C"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знать:</w:t>
      </w:r>
    </w:p>
    <w:p w14:paraId="5FA2E086" w14:textId="77777777" w:rsidR="00AF09B7" w:rsidRPr="00AF09B7" w:rsidRDefault="00AF09B7" w:rsidP="00AF09B7">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AF09B7">
        <w:rPr>
          <w:rFonts w:ascii="Times New Roman" w:hAnsi="Times New Roman" w:cs="Times New Roman"/>
          <w:sz w:val="24"/>
          <w:szCs w:val="24"/>
        </w:rPr>
        <w:t xml:space="preserve">ведущих западноевропейских теоретиков танца </w:t>
      </w:r>
      <w:r w:rsidRPr="00AF09B7">
        <w:rPr>
          <w:rFonts w:ascii="Times New Roman" w:hAnsi="Times New Roman" w:cs="Times New Roman"/>
          <w:sz w:val="24"/>
          <w:szCs w:val="24"/>
          <w:lang w:val="en-US"/>
        </w:rPr>
        <w:t>XV</w:t>
      </w:r>
      <w:r w:rsidRPr="00AF09B7">
        <w:rPr>
          <w:rFonts w:ascii="Times New Roman" w:hAnsi="Times New Roman" w:cs="Times New Roman"/>
          <w:sz w:val="24"/>
          <w:szCs w:val="24"/>
        </w:rPr>
        <w:t>-</w:t>
      </w:r>
      <w:r w:rsidRPr="00AF09B7">
        <w:rPr>
          <w:rFonts w:ascii="Times New Roman" w:hAnsi="Times New Roman" w:cs="Times New Roman"/>
          <w:sz w:val="24"/>
          <w:szCs w:val="24"/>
          <w:lang w:val="en-US"/>
        </w:rPr>
        <w:t>XVI</w:t>
      </w:r>
      <w:r w:rsidRPr="00AF09B7">
        <w:rPr>
          <w:rFonts w:ascii="Times New Roman" w:hAnsi="Times New Roman" w:cs="Times New Roman"/>
          <w:sz w:val="24"/>
          <w:szCs w:val="24"/>
        </w:rPr>
        <w:t xml:space="preserve"> веков, пути формирования французской школы сценического танца, явления культуры, отразившиеся на формировании основ итальянской балетной школы.</w:t>
      </w:r>
    </w:p>
    <w:p w14:paraId="068C6BE5" w14:textId="77777777" w:rsidR="00AF09B7" w:rsidRPr="00AF09B7" w:rsidRDefault="00AF09B7" w:rsidP="00AF09B7">
      <w:pPr>
        <w:spacing w:line="276" w:lineRule="auto"/>
        <w:rPr>
          <w:rFonts w:ascii="Times New Roman" w:hAnsi="Times New Roman" w:cs="Times New Roman"/>
          <w:sz w:val="24"/>
          <w:szCs w:val="24"/>
          <w:u w:val="single"/>
        </w:rPr>
      </w:pPr>
      <w:r w:rsidRPr="00AF09B7">
        <w:rPr>
          <w:rFonts w:ascii="Times New Roman" w:hAnsi="Times New Roman" w:cs="Times New Roman"/>
          <w:sz w:val="24"/>
          <w:szCs w:val="24"/>
          <w:u w:val="single"/>
        </w:rPr>
        <w:t>Студенты должны уметь:</w:t>
      </w:r>
    </w:p>
    <w:p w14:paraId="5413E34B" w14:textId="77777777" w:rsidR="00AF09B7" w:rsidRPr="00AF09B7" w:rsidRDefault="00AF09B7" w:rsidP="00AF09B7">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AF09B7">
        <w:rPr>
          <w:rFonts w:ascii="Times New Roman" w:hAnsi="Times New Roman" w:cs="Times New Roman"/>
          <w:sz w:val="24"/>
          <w:szCs w:val="24"/>
        </w:rPr>
        <w:t>дать характеристику английскому балету эпохи Возрождения, провести сравнительный анализ особенностей западноевропейских балетных школ эпохи Возрождения.</w:t>
      </w:r>
    </w:p>
    <w:p w14:paraId="1A038971" w14:textId="77777777" w:rsidR="00AF09B7" w:rsidRDefault="00AF09B7" w:rsidP="00AF09B7">
      <w:pPr>
        <w:spacing w:line="276" w:lineRule="auto"/>
        <w:rPr>
          <w:rFonts w:ascii="Times New Roman" w:hAnsi="Times New Roman" w:cs="Times New Roman"/>
          <w:sz w:val="24"/>
          <w:szCs w:val="24"/>
        </w:rPr>
      </w:pPr>
    </w:p>
    <w:p w14:paraId="4D8E0168" w14:textId="77777777" w:rsidR="003E357C" w:rsidRPr="00AF09B7" w:rsidRDefault="003E357C" w:rsidP="00AF09B7">
      <w:pPr>
        <w:spacing w:line="276" w:lineRule="auto"/>
        <w:rPr>
          <w:rFonts w:ascii="Times New Roman" w:hAnsi="Times New Roman" w:cs="Times New Roman"/>
          <w:sz w:val="24"/>
          <w:szCs w:val="24"/>
        </w:rPr>
      </w:pPr>
    </w:p>
    <w:p w14:paraId="6681A950" w14:textId="77777777" w:rsidR="003E357C" w:rsidRPr="003E357C" w:rsidRDefault="003E357C" w:rsidP="003E357C">
      <w:pPr>
        <w:spacing w:line="276" w:lineRule="auto"/>
        <w:jc w:val="both"/>
        <w:rPr>
          <w:rFonts w:ascii="Times New Roman" w:hAnsi="Times New Roman" w:cs="Times New Roman"/>
          <w:b/>
          <w:i/>
          <w:sz w:val="24"/>
          <w:szCs w:val="24"/>
        </w:rPr>
      </w:pPr>
      <w:r w:rsidRPr="003E357C">
        <w:rPr>
          <w:rFonts w:ascii="Times New Roman" w:hAnsi="Times New Roman" w:cs="Times New Roman"/>
          <w:b/>
          <w:i/>
          <w:sz w:val="24"/>
          <w:szCs w:val="24"/>
        </w:rPr>
        <w:lastRenderedPageBreak/>
        <w:t xml:space="preserve">Тема 8. Балетный театр Франции </w:t>
      </w:r>
      <w:proofErr w:type="gramStart"/>
      <w:r w:rsidRPr="003E357C">
        <w:rPr>
          <w:rFonts w:ascii="Times New Roman" w:hAnsi="Times New Roman" w:cs="Times New Roman"/>
          <w:b/>
          <w:i/>
          <w:sz w:val="24"/>
          <w:szCs w:val="24"/>
        </w:rPr>
        <w:t>XVII  вв.</w:t>
      </w:r>
      <w:proofErr w:type="gramEnd"/>
    </w:p>
    <w:p w14:paraId="17494366" w14:textId="77777777" w:rsidR="003E357C" w:rsidRPr="003E357C" w:rsidRDefault="003E357C" w:rsidP="003E357C">
      <w:pPr>
        <w:spacing w:line="276" w:lineRule="auto"/>
        <w:jc w:val="both"/>
        <w:rPr>
          <w:rFonts w:ascii="Times New Roman" w:hAnsi="Times New Roman" w:cs="Times New Roman"/>
          <w:sz w:val="24"/>
          <w:szCs w:val="24"/>
        </w:rPr>
      </w:pPr>
      <w:r w:rsidRPr="003E357C">
        <w:rPr>
          <w:rFonts w:ascii="Times New Roman" w:hAnsi="Times New Roman" w:cs="Times New Roman"/>
          <w:sz w:val="24"/>
          <w:szCs w:val="24"/>
        </w:rPr>
        <w:tab/>
        <w:t xml:space="preserve">Победа французского абсолютизма и расцвет художественной культуры Франции XVII столетия. Оперы-балеты. Композитор Ж. Б. Люлли (1632 - 1687 </w:t>
      </w:r>
      <w:proofErr w:type="spellStart"/>
      <w:r w:rsidRPr="003E357C">
        <w:rPr>
          <w:rFonts w:ascii="Times New Roman" w:hAnsi="Times New Roman" w:cs="Times New Roman"/>
          <w:sz w:val="24"/>
          <w:szCs w:val="24"/>
        </w:rPr>
        <w:t>г.г</w:t>
      </w:r>
      <w:proofErr w:type="spellEnd"/>
      <w:r w:rsidRPr="003E357C">
        <w:rPr>
          <w:rFonts w:ascii="Times New Roman" w:hAnsi="Times New Roman" w:cs="Times New Roman"/>
          <w:sz w:val="24"/>
          <w:szCs w:val="24"/>
        </w:rPr>
        <w:t xml:space="preserve">.). Балетмейстер П. </w:t>
      </w:r>
      <w:proofErr w:type="spellStart"/>
      <w:r w:rsidRPr="003E357C">
        <w:rPr>
          <w:rFonts w:ascii="Times New Roman" w:hAnsi="Times New Roman" w:cs="Times New Roman"/>
          <w:sz w:val="24"/>
          <w:szCs w:val="24"/>
        </w:rPr>
        <w:t>Бошан</w:t>
      </w:r>
      <w:proofErr w:type="spellEnd"/>
      <w:r w:rsidRPr="003E357C">
        <w:rPr>
          <w:rFonts w:ascii="Times New Roman" w:hAnsi="Times New Roman" w:cs="Times New Roman"/>
          <w:sz w:val="24"/>
          <w:szCs w:val="24"/>
        </w:rPr>
        <w:t xml:space="preserve"> (1636 - 1705 </w:t>
      </w:r>
      <w:proofErr w:type="spellStart"/>
      <w:r w:rsidRPr="003E357C">
        <w:rPr>
          <w:rFonts w:ascii="Times New Roman" w:hAnsi="Times New Roman" w:cs="Times New Roman"/>
          <w:sz w:val="24"/>
          <w:szCs w:val="24"/>
        </w:rPr>
        <w:t>г.г</w:t>
      </w:r>
      <w:proofErr w:type="spellEnd"/>
      <w:r w:rsidRPr="003E357C">
        <w:rPr>
          <w:rFonts w:ascii="Times New Roman" w:hAnsi="Times New Roman" w:cs="Times New Roman"/>
          <w:sz w:val="24"/>
          <w:szCs w:val="24"/>
        </w:rPr>
        <w:t xml:space="preserve">.). Связь бытовой и профессиональной культуры. Открытие Королевской академии танца (1661 г.). Комедии-балеты Ж. </w:t>
      </w:r>
      <w:proofErr w:type="spellStart"/>
      <w:r w:rsidRPr="003E357C">
        <w:rPr>
          <w:rFonts w:ascii="Times New Roman" w:hAnsi="Times New Roman" w:cs="Times New Roman"/>
          <w:sz w:val="24"/>
          <w:szCs w:val="24"/>
        </w:rPr>
        <w:t>Б.Мольера</w:t>
      </w:r>
      <w:proofErr w:type="spellEnd"/>
      <w:r w:rsidRPr="003E357C">
        <w:rPr>
          <w:rFonts w:ascii="Times New Roman" w:hAnsi="Times New Roman" w:cs="Times New Roman"/>
          <w:sz w:val="24"/>
          <w:szCs w:val="24"/>
        </w:rPr>
        <w:t xml:space="preserve">: «Господин де </w:t>
      </w:r>
      <w:proofErr w:type="spellStart"/>
      <w:r w:rsidRPr="003E357C">
        <w:rPr>
          <w:rFonts w:ascii="Times New Roman" w:hAnsi="Times New Roman" w:cs="Times New Roman"/>
          <w:sz w:val="24"/>
          <w:szCs w:val="24"/>
        </w:rPr>
        <w:t>Пурсоньяк</w:t>
      </w:r>
      <w:proofErr w:type="spellEnd"/>
      <w:r w:rsidRPr="003E357C">
        <w:rPr>
          <w:rFonts w:ascii="Times New Roman" w:hAnsi="Times New Roman" w:cs="Times New Roman"/>
          <w:sz w:val="24"/>
          <w:szCs w:val="24"/>
        </w:rPr>
        <w:t xml:space="preserve">» (1666 г.), «Мещанин во дворянстве» (1670 г.), «Докучные» (1661 г.), Королевская академия музыки (1669 г.). Балет П. </w:t>
      </w:r>
      <w:proofErr w:type="spellStart"/>
      <w:r w:rsidRPr="003E357C">
        <w:rPr>
          <w:rFonts w:ascii="Times New Roman" w:hAnsi="Times New Roman" w:cs="Times New Roman"/>
          <w:sz w:val="24"/>
          <w:szCs w:val="24"/>
        </w:rPr>
        <w:t>Бошана</w:t>
      </w:r>
      <w:proofErr w:type="spellEnd"/>
      <w:r w:rsidRPr="003E357C">
        <w:rPr>
          <w:rFonts w:ascii="Times New Roman" w:hAnsi="Times New Roman" w:cs="Times New Roman"/>
          <w:sz w:val="24"/>
          <w:szCs w:val="24"/>
        </w:rPr>
        <w:t xml:space="preserve"> «Триумф любви» (168 г.). </w:t>
      </w:r>
    </w:p>
    <w:p w14:paraId="70AB51A8" w14:textId="77777777" w:rsidR="003E357C" w:rsidRPr="003E357C" w:rsidRDefault="003E357C" w:rsidP="003E357C">
      <w:pPr>
        <w:spacing w:line="276" w:lineRule="auto"/>
        <w:jc w:val="both"/>
        <w:rPr>
          <w:rFonts w:ascii="Times New Roman" w:hAnsi="Times New Roman" w:cs="Times New Roman"/>
          <w:sz w:val="24"/>
          <w:szCs w:val="24"/>
        </w:rPr>
      </w:pPr>
      <w:r w:rsidRPr="003E357C">
        <w:rPr>
          <w:rFonts w:ascii="Times New Roman" w:hAnsi="Times New Roman" w:cs="Times New Roman"/>
          <w:sz w:val="24"/>
          <w:szCs w:val="24"/>
        </w:rPr>
        <w:tab/>
        <w:t>Создание французского сценического балета, новых сценических жанров – опер-балетов, балетов-комедий, балетов-трагедий, балетов-драм, мелодраматических балетов, пасторалей, балетных выходов. Эволюция техники исполнения.</w:t>
      </w:r>
    </w:p>
    <w:p w14:paraId="77687D4F" w14:textId="77777777" w:rsidR="003E357C" w:rsidRPr="003E357C" w:rsidRDefault="003E357C" w:rsidP="003E357C">
      <w:pPr>
        <w:spacing w:line="276" w:lineRule="auto"/>
        <w:rPr>
          <w:rFonts w:ascii="Times New Roman" w:hAnsi="Times New Roman" w:cs="Times New Roman"/>
          <w:sz w:val="24"/>
          <w:szCs w:val="24"/>
          <w:u w:val="single"/>
        </w:rPr>
      </w:pPr>
      <w:r w:rsidRPr="003E357C">
        <w:rPr>
          <w:rFonts w:ascii="Times New Roman" w:hAnsi="Times New Roman" w:cs="Times New Roman"/>
          <w:sz w:val="24"/>
          <w:szCs w:val="24"/>
          <w:u w:val="single"/>
        </w:rPr>
        <w:t>Студенты должны знать:</w:t>
      </w:r>
      <w:r w:rsidRPr="003E357C">
        <w:rPr>
          <w:rFonts w:ascii="Times New Roman" w:hAnsi="Times New Roman" w:cs="Times New Roman"/>
          <w:sz w:val="24"/>
          <w:szCs w:val="24"/>
          <w:u w:val="single"/>
        </w:rPr>
        <w:tab/>
      </w:r>
    </w:p>
    <w:p w14:paraId="7E9C3376" w14:textId="77777777" w:rsidR="003E357C" w:rsidRPr="003E357C"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3E357C">
        <w:rPr>
          <w:rFonts w:ascii="Times New Roman" w:hAnsi="Times New Roman" w:cs="Times New Roman"/>
          <w:sz w:val="24"/>
          <w:szCs w:val="24"/>
        </w:rPr>
        <w:t xml:space="preserve">общественно-политические события, способствовавшие расцвету художественной культуры Франции </w:t>
      </w:r>
      <w:r w:rsidRPr="003E357C">
        <w:rPr>
          <w:rFonts w:ascii="Times New Roman" w:hAnsi="Times New Roman" w:cs="Times New Roman"/>
          <w:sz w:val="24"/>
          <w:szCs w:val="24"/>
          <w:lang w:val="en-US"/>
        </w:rPr>
        <w:t>XVII</w:t>
      </w:r>
      <w:r w:rsidRPr="003E357C">
        <w:rPr>
          <w:rFonts w:ascii="Times New Roman" w:hAnsi="Times New Roman" w:cs="Times New Roman"/>
          <w:sz w:val="24"/>
          <w:szCs w:val="24"/>
        </w:rPr>
        <w:t xml:space="preserve"> столетия, ведущих мастеров оперно-балетного театра Франции </w:t>
      </w:r>
      <w:r w:rsidRPr="003E357C">
        <w:rPr>
          <w:rFonts w:ascii="Times New Roman" w:hAnsi="Times New Roman" w:cs="Times New Roman"/>
          <w:sz w:val="24"/>
          <w:szCs w:val="24"/>
          <w:lang w:val="en-US"/>
        </w:rPr>
        <w:t>XVII</w:t>
      </w:r>
      <w:r w:rsidRPr="003E357C">
        <w:rPr>
          <w:rFonts w:ascii="Times New Roman" w:hAnsi="Times New Roman" w:cs="Times New Roman"/>
          <w:sz w:val="24"/>
          <w:szCs w:val="24"/>
        </w:rPr>
        <w:t xml:space="preserve"> века.</w:t>
      </w:r>
    </w:p>
    <w:p w14:paraId="496F2822" w14:textId="77777777" w:rsidR="003E357C" w:rsidRPr="003E357C" w:rsidRDefault="003E357C" w:rsidP="003E357C">
      <w:pPr>
        <w:spacing w:line="276" w:lineRule="auto"/>
        <w:rPr>
          <w:rFonts w:ascii="Times New Roman" w:hAnsi="Times New Roman" w:cs="Times New Roman"/>
          <w:sz w:val="24"/>
          <w:szCs w:val="24"/>
          <w:u w:val="single"/>
        </w:rPr>
      </w:pPr>
      <w:r w:rsidRPr="003E357C">
        <w:rPr>
          <w:rFonts w:ascii="Times New Roman" w:hAnsi="Times New Roman" w:cs="Times New Roman"/>
          <w:sz w:val="24"/>
          <w:szCs w:val="24"/>
          <w:u w:val="single"/>
        </w:rPr>
        <w:t>Студенты должны уметь:</w:t>
      </w:r>
    </w:p>
    <w:p w14:paraId="48637A57" w14:textId="77777777" w:rsidR="003E357C" w:rsidRPr="003E357C"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sz w:val="24"/>
          <w:szCs w:val="24"/>
        </w:rPr>
      </w:pPr>
      <w:r w:rsidRPr="003E357C">
        <w:rPr>
          <w:rFonts w:ascii="Times New Roman" w:hAnsi="Times New Roman" w:cs="Times New Roman"/>
          <w:sz w:val="24"/>
          <w:szCs w:val="24"/>
        </w:rPr>
        <w:t xml:space="preserve">дать характеристику ведущим сценическим жанрам французского балетного театра, определить специфические черты балета-комедии, значение творческой и педагогической деятельности </w:t>
      </w:r>
      <w:proofErr w:type="spellStart"/>
      <w:r w:rsidRPr="003E357C">
        <w:rPr>
          <w:rFonts w:ascii="Times New Roman" w:hAnsi="Times New Roman" w:cs="Times New Roman"/>
          <w:sz w:val="24"/>
          <w:szCs w:val="24"/>
        </w:rPr>
        <w:t>П.Бошана</w:t>
      </w:r>
      <w:proofErr w:type="spellEnd"/>
      <w:r w:rsidRPr="003E357C">
        <w:rPr>
          <w:rFonts w:ascii="Times New Roman" w:hAnsi="Times New Roman" w:cs="Times New Roman"/>
          <w:sz w:val="24"/>
          <w:szCs w:val="24"/>
        </w:rPr>
        <w:t xml:space="preserve"> для развития французской школы сценического танца.</w:t>
      </w:r>
    </w:p>
    <w:p w14:paraId="009086F8" w14:textId="77777777" w:rsidR="003E357C" w:rsidRPr="003E357C" w:rsidRDefault="003E357C" w:rsidP="003E357C">
      <w:pPr>
        <w:spacing w:line="276" w:lineRule="auto"/>
        <w:jc w:val="both"/>
        <w:rPr>
          <w:rFonts w:ascii="Times New Roman" w:hAnsi="Times New Roman" w:cs="Times New Roman"/>
          <w:b/>
          <w:i/>
          <w:sz w:val="24"/>
          <w:szCs w:val="24"/>
        </w:rPr>
      </w:pPr>
    </w:p>
    <w:p w14:paraId="43967671"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 xml:space="preserve">Тема 9. Западноевропейский балетный театр </w:t>
      </w:r>
      <w:r w:rsidRPr="00BA6913">
        <w:rPr>
          <w:rFonts w:ascii="Times New Roman" w:hAnsi="Times New Roman" w:cs="Times New Roman"/>
          <w:b/>
          <w:iCs/>
          <w:sz w:val="24"/>
          <w:szCs w:val="24"/>
          <w:lang w:val="en-US"/>
        </w:rPr>
        <w:t>XVIII</w:t>
      </w:r>
      <w:r w:rsidRPr="00BA6913">
        <w:rPr>
          <w:rFonts w:ascii="Times New Roman" w:hAnsi="Times New Roman" w:cs="Times New Roman"/>
          <w:b/>
          <w:iCs/>
          <w:sz w:val="24"/>
          <w:szCs w:val="24"/>
        </w:rPr>
        <w:t xml:space="preserve"> вв.</w:t>
      </w:r>
    </w:p>
    <w:p w14:paraId="7E4A962E"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Общая характеристика эпохи классицизма (конец XVII - начало XIX вв.). Формирование национальных государств, укрепление абсолютной монархии и строгие ограничения во всех областях жизни – в экономике, политике, культуре. «Эстетика классицизма» Никола Буало. </w:t>
      </w:r>
      <w:r w:rsidRPr="00BA6913">
        <w:rPr>
          <w:rFonts w:ascii="Times New Roman" w:hAnsi="Times New Roman" w:cs="Times New Roman"/>
          <w:iCs/>
          <w:sz w:val="24"/>
          <w:szCs w:val="24"/>
        </w:rPr>
        <w:tab/>
        <w:t xml:space="preserve">Нормативность искусства – разумная правильность, уравновешенность пропорций, исключение всего лишнего, необязательного. Строгое разделение жанров. Закон «трех единств». Понятие идеального, образцового. Критика оперно-балетного искусства великими просветителями </w:t>
      </w:r>
      <w:r w:rsidRPr="00BA6913">
        <w:rPr>
          <w:rFonts w:ascii="Times New Roman" w:hAnsi="Times New Roman" w:cs="Times New Roman"/>
          <w:iCs/>
          <w:sz w:val="24"/>
          <w:szCs w:val="24"/>
          <w:lang w:val="en-US"/>
        </w:rPr>
        <w:t>VIII</w:t>
      </w:r>
      <w:r w:rsidRPr="00BA6913">
        <w:rPr>
          <w:rFonts w:ascii="Times New Roman" w:hAnsi="Times New Roman" w:cs="Times New Roman"/>
          <w:iCs/>
          <w:sz w:val="24"/>
          <w:szCs w:val="24"/>
        </w:rPr>
        <w:t xml:space="preserve"> столетия.</w:t>
      </w:r>
    </w:p>
    <w:p w14:paraId="0E7052CF"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0625787D" w14:textId="77777777" w:rsidR="003E357C" w:rsidRPr="00BA6913"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iCs/>
          <w:sz w:val="24"/>
          <w:szCs w:val="24"/>
        </w:rPr>
      </w:pPr>
      <w:r w:rsidRPr="00BA6913">
        <w:rPr>
          <w:rFonts w:ascii="Times New Roman" w:hAnsi="Times New Roman" w:cs="Times New Roman"/>
          <w:iCs/>
          <w:sz w:val="24"/>
          <w:szCs w:val="24"/>
        </w:rPr>
        <w:t xml:space="preserve">общую характеристику эпохи классицизма, </w:t>
      </w:r>
      <w:proofErr w:type="spellStart"/>
      <w:r w:rsidRPr="00BA6913">
        <w:rPr>
          <w:rFonts w:ascii="Times New Roman" w:hAnsi="Times New Roman" w:cs="Times New Roman"/>
          <w:iCs/>
          <w:sz w:val="24"/>
          <w:szCs w:val="24"/>
        </w:rPr>
        <w:t>разножанровость</w:t>
      </w:r>
      <w:proofErr w:type="spellEnd"/>
      <w:r w:rsidRPr="00BA6913">
        <w:rPr>
          <w:rFonts w:ascii="Times New Roman" w:hAnsi="Times New Roman" w:cs="Times New Roman"/>
          <w:iCs/>
          <w:sz w:val="24"/>
          <w:szCs w:val="24"/>
        </w:rPr>
        <w:t>, закон «трёх единств», нормативность искусства.</w:t>
      </w:r>
    </w:p>
    <w:p w14:paraId="668C0A1B"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1B352EC1" w14:textId="0F2E125B" w:rsidR="003E357C" w:rsidRPr="00BA6913"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iCs/>
          <w:sz w:val="24"/>
          <w:szCs w:val="24"/>
        </w:rPr>
      </w:pPr>
      <w:r w:rsidRPr="00BA6913">
        <w:rPr>
          <w:rFonts w:ascii="Times New Roman" w:hAnsi="Times New Roman" w:cs="Times New Roman"/>
          <w:iCs/>
          <w:sz w:val="24"/>
          <w:szCs w:val="24"/>
        </w:rPr>
        <w:t>определить, что легло в основу эстетики классицизма.</w:t>
      </w:r>
    </w:p>
    <w:p w14:paraId="624F6FE3" w14:textId="77777777" w:rsidR="003E357C" w:rsidRPr="00BA6913" w:rsidRDefault="003E357C" w:rsidP="003E357C">
      <w:pPr>
        <w:spacing w:line="276" w:lineRule="auto"/>
        <w:jc w:val="both"/>
        <w:rPr>
          <w:rFonts w:ascii="Times New Roman" w:hAnsi="Times New Roman" w:cs="Times New Roman"/>
          <w:iCs/>
          <w:sz w:val="24"/>
          <w:szCs w:val="24"/>
        </w:rPr>
      </w:pPr>
    </w:p>
    <w:p w14:paraId="61AED6B8" w14:textId="7582F596" w:rsidR="003E357C" w:rsidRPr="00BA6913" w:rsidRDefault="003E357C" w:rsidP="003E357C">
      <w:pPr>
        <w:spacing w:line="276" w:lineRule="auto"/>
        <w:jc w:val="center"/>
        <w:rPr>
          <w:rFonts w:ascii="Times New Roman" w:hAnsi="Times New Roman" w:cs="Times New Roman"/>
          <w:b/>
          <w:bCs/>
          <w:iCs/>
          <w:sz w:val="24"/>
          <w:szCs w:val="24"/>
        </w:rPr>
      </w:pPr>
      <w:r w:rsidRPr="00BA6913">
        <w:rPr>
          <w:rFonts w:ascii="Times New Roman" w:hAnsi="Times New Roman" w:cs="Times New Roman"/>
          <w:b/>
          <w:bCs/>
          <w:iCs/>
          <w:sz w:val="24"/>
          <w:szCs w:val="24"/>
          <w:lang w:val="en-US"/>
        </w:rPr>
        <w:t>VI</w:t>
      </w:r>
      <w:r w:rsidRPr="00BA6913">
        <w:rPr>
          <w:rFonts w:ascii="Times New Roman" w:hAnsi="Times New Roman" w:cs="Times New Roman"/>
          <w:b/>
          <w:bCs/>
          <w:iCs/>
          <w:sz w:val="24"/>
          <w:szCs w:val="24"/>
        </w:rPr>
        <w:t xml:space="preserve"> семестр</w:t>
      </w:r>
    </w:p>
    <w:p w14:paraId="0B703A7F"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 xml:space="preserve">Тема 10. Английский балетный театр </w:t>
      </w:r>
      <w:r w:rsidRPr="00BA6913">
        <w:rPr>
          <w:rFonts w:ascii="Times New Roman" w:hAnsi="Times New Roman" w:cs="Times New Roman"/>
          <w:b/>
          <w:iCs/>
          <w:sz w:val="24"/>
          <w:szCs w:val="24"/>
          <w:lang w:val="en-US"/>
        </w:rPr>
        <w:t>XVII</w:t>
      </w:r>
      <w:r w:rsidRPr="00BA6913">
        <w:rPr>
          <w:rFonts w:ascii="Times New Roman" w:hAnsi="Times New Roman" w:cs="Times New Roman"/>
          <w:b/>
          <w:iCs/>
          <w:sz w:val="24"/>
          <w:szCs w:val="24"/>
        </w:rPr>
        <w:t xml:space="preserve"> - XVIII в. Творчество </w:t>
      </w:r>
      <w:proofErr w:type="spellStart"/>
      <w:r w:rsidRPr="00BA6913">
        <w:rPr>
          <w:rFonts w:ascii="Times New Roman" w:hAnsi="Times New Roman" w:cs="Times New Roman"/>
          <w:b/>
          <w:iCs/>
          <w:sz w:val="24"/>
          <w:szCs w:val="24"/>
        </w:rPr>
        <w:t>Дж.Уивера</w:t>
      </w:r>
      <w:proofErr w:type="spellEnd"/>
      <w:r w:rsidRPr="00BA6913">
        <w:rPr>
          <w:rFonts w:ascii="Times New Roman" w:hAnsi="Times New Roman" w:cs="Times New Roman"/>
          <w:b/>
          <w:iCs/>
          <w:sz w:val="24"/>
          <w:szCs w:val="24"/>
        </w:rPr>
        <w:t xml:space="preserve">, </w:t>
      </w:r>
      <w:proofErr w:type="spellStart"/>
      <w:r w:rsidRPr="00BA6913">
        <w:rPr>
          <w:rFonts w:ascii="Times New Roman" w:hAnsi="Times New Roman" w:cs="Times New Roman"/>
          <w:b/>
          <w:iCs/>
          <w:sz w:val="24"/>
          <w:szCs w:val="24"/>
        </w:rPr>
        <w:t>Ф.Хильфердинга</w:t>
      </w:r>
      <w:proofErr w:type="spellEnd"/>
      <w:proofErr w:type="gramStart"/>
      <w:r w:rsidRPr="00BA6913">
        <w:rPr>
          <w:rFonts w:ascii="Times New Roman" w:hAnsi="Times New Roman" w:cs="Times New Roman"/>
          <w:b/>
          <w:iCs/>
          <w:sz w:val="24"/>
          <w:szCs w:val="24"/>
        </w:rPr>
        <w:t xml:space="preserve">,  </w:t>
      </w:r>
      <w:proofErr w:type="spellStart"/>
      <w:r w:rsidRPr="00BA6913">
        <w:rPr>
          <w:rFonts w:ascii="Times New Roman" w:hAnsi="Times New Roman" w:cs="Times New Roman"/>
          <w:b/>
          <w:iCs/>
          <w:sz w:val="24"/>
          <w:szCs w:val="24"/>
        </w:rPr>
        <w:t>Г.Анджолини</w:t>
      </w:r>
      <w:proofErr w:type="spellEnd"/>
      <w:proofErr w:type="gramEnd"/>
    </w:p>
    <w:p w14:paraId="6B80D1F5" w14:textId="77777777" w:rsidR="003E357C" w:rsidRPr="00BA6913" w:rsidRDefault="003E357C" w:rsidP="003E357C">
      <w:pPr>
        <w:spacing w:line="276" w:lineRule="auto"/>
        <w:ind w:firstLine="708"/>
        <w:jc w:val="both"/>
        <w:rPr>
          <w:rFonts w:ascii="Times New Roman" w:hAnsi="Times New Roman" w:cs="Times New Roman"/>
          <w:iCs/>
          <w:sz w:val="24"/>
          <w:szCs w:val="24"/>
        </w:rPr>
      </w:pPr>
      <w:r w:rsidRPr="00BA6913">
        <w:rPr>
          <w:rFonts w:ascii="Times New Roman" w:hAnsi="Times New Roman" w:cs="Times New Roman"/>
          <w:iCs/>
          <w:sz w:val="24"/>
          <w:szCs w:val="24"/>
        </w:rPr>
        <w:t xml:space="preserve">Утверждение на английской сцене сюжетно-действенного балета. Творческая деятельность балетмейстера Дж. Уивера (1673 - 1760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балеты Дж. Уивера: «Любовные </w:t>
      </w:r>
      <w:r w:rsidRPr="00BA6913">
        <w:rPr>
          <w:rFonts w:ascii="Times New Roman" w:hAnsi="Times New Roman" w:cs="Times New Roman"/>
          <w:iCs/>
          <w:sz w:val="24"/>
          <w:szCs w:val="24"/>
        </w:rPr>
        <w:lastRenderedPageBreak/>
        <w:t xml:space="preserve">похождения Марса и Венеры» (1717 г.), «Миф об Орфее и </w:t>
      </w:r>
      <w:proofErr w:type="spellStart"/>
      <w:r w:rsidRPr="00BA6913">
        <w:rPr>
          <w:rFonts w:ascii="Times New Roman" w:hAnsi="Times New Roman" w:cs="Times New Roman"/>
          <w:iCs/>
          <w:sz w:val="24"/>
          <w:szCs w:val="24"/>
        </w:rPr>
        <w:t>Эвредике</w:t>
      </w:r>
      <w:proofErr w:type="spellEnd"/>
      <w:r w:rsidRPr="00BA6913">
        <w:rPr>
          <w:rFonts w:ascii="Times New Roman" w:hAnsi="Times New Roman" w:cs="Times New Roman"/>
          <w:iCs/>
          <w:sz w:val="24"/>
          <w:szCs w:val="24"/>
        </w:rPr>
        <w:t>» (1718 г.), «Суд Париса» (1733 г). Литературное наследие Дж. Уивера.</w:t>
      </w:r>
    </w:p>
    <w:p w14:paraId="48038A35"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Австрийский балетмейстер Ф. </w:t>
      </w:r>
      <w:proofErr w:type="spellStart"/>
      <w:r w:rsidRPr="00BA6913">
        <w:rPr>
          <w:rFonts w:ascii="Times New Roman" w:hAnsi="Times New Roman" w:cs="Times New Roman"/>
          <w:iCs/>
          <w:sz w:val="24"/>
          <w:szCs w:val="24"/>
        </w:rPr>
        <w:t>Хильфердинг</w:t>
      </w:r>
      <w:proofErr w:type="spellEnd"/>
      <w:r w:rsidRPr="00BA6913">
        <w:rPr>
          <w:rFonts w:ascii="Times New Roman" w:hAnsi="Times New Roman" w:cs="Times New Roman"/>
          <w:iCs/>
          <w:sz w:val="24"/>
          <w:szCs w:val="24"/>
        </w:rPr>
        <w:t xml:space="preserve"> (1710 - 1768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Венские постановки </w:t>
      </w:r>
      <w:proofErr w:type="spellStart"/>
      <w:r w:rsidRPr="00BA6913">
        <w:rPr>
          <w:rFonts w:ascii="Times New Roman" w:hAnsi="Times New Roman" w:cs="Times New Roman"/>
          <w:iCs/>
          <w:sz w:val="24"/>
          <w:szCs w:val="24"/>
        </w:rPr>
        <w:t>Хильфердинга</w:t>
      </w:r>
      <w:proofErr w:type="spellEnd"/>
      <w:r w:rsidRPr="00BA6913">
        <w:rPr>
          <w:rFonts w:ascii="Times New Roman" w:hAnsi="Times New Roman" w:cs="Times New Roman"/>
          <w:iCs/>
          <w:sz w:val="24"/>
          <w:szCs w:val="24"/>
        </w:rPr>
        <w:t>: «</w:t>
      </w:r>
      <w:proofErr w:type="spellStart"/>
      <w:r w:rsidRPr="00BA6913">
        <w:rPr>
          <w:rFonts w:ascii="Times New Roman" w:hAnsi="Times New Roman" w:cs="Times New Roman"/>
          <w:iCs/>
          <w:sz w:val="24"/>
          <w:szCs w:val="24"/>
        </w:rPr>
        <w:t>Британик</w:t>
      </w:r>
      <w:proofErr w:type="spellEnd"/>
      <w:r w:rsidRPr="00BA6913">
        <w:rPr>
          <w:rFonts w:ascii="Times New Roman" w:hAnsi="Times New Roman" w:cs="Times New Roman"/>
          <w:iCs/>
          <w:sz w:val="24"/>
          <w:szCs w:val="24"/>
        </w:rPr>
        <w:t>» Расина, «</w:t>
      </w:r>
      <w:proofErr w:type="spellStart"/>
      <w:r w:rsidRPr="00BA6913">
        <w:rPr>
          <w:rFonts w:ascii="Times New Roman" w:hAnsi="Times New Roman" w:cs="Times New Roman"/>
          <w:iCs/>
          <w:sz w:val="24"/>
          <w:szCs w:val="24"/>
        </w:rPr>
        <w:t>Идоменей</w:t>
      </w:r>
      <w:proofErr w:type="spellEnd"/>
      <w:r w:rsidRPr="00BA6913">
        <w:rPr>
          <w:rFonts w:ascii="Times New Roman" w:hAnsi="Times New Roman" w:cs="Times New Roman"/>
          <w:iCs/>
          <w:sz w:val="24"/>
          <w:szCs w:val="24"/>
        </w:rPr>
        <w:t xml:space="preserve">» </w:t>
      </w:r>
      <w:proofErr w:type="spellStart"/>
      <w:r w:rsidRPr="00BA6913">
        <w:rPr>
          <w:rFonts w:ascii="Times New Roman" w:hAnsi="Times New Roman" w:cs="Times New Roman"/>
          <w:iCs/>
          <w:sz w:val="24"/>
          <w:szCs w:val="24"/>
        </w:rPr>
        <w:t>Кребийона</w:t>
      </w:r>
      <w:proofErr w:type="spellEnd"/>
      <w:r w:rsidRPr="00BA6913">
        <w:rPr>
          <w:rFonts w:ascii="Times New Roman" w:hAnsi="Times New Roman" w:cs="Times New Roman"/>
          <w:iCs/>
          <w:sz w:val="24"/>
          <w:szCs w:val="24"/>
        </w:rPr>
        <w:t>, «</w:t>
      </w:r>
      <w:proofErr w:type="spellStart"/>
      <w:r w:rsidRPr="00BA6913">
        <w:rPr>
          <w:rFonts w:ascii="Times New Roman" w:hAnsi="Times New Roman" w:cs="Times New Roman"/>
          <w:iCs/>
          <w:sz w:val="24"/>
          <w:szCs w:val="24"/>
        </w:rPr>
        <w:t>Альзира</w:t>
      </w:r>
      <w:proofErr w:type="spellEnd"/>
      <w:r w:rsidRPr="00BA6913">
        <w:rPr>
          <w:rFonts w:ascii="Times New Roman" w:hAnsi="Times New Roman" w:cs="Times New Roman"/>
          <w:iCs/>
          <w:sz w:val="24"/>
          <w:szCs w:val="24"/>
        </w:rPr>
        <w:t xml:space="preserve">» Вольтера, «Триумф любви» и др. Деятельность Ф. </w:t>
      </w:r>
      <w:proofErr w:type="spellStart"/>
      <w:r w:rsidRPr="00BA6913">
        <w:rPr>
          <w:rFonts w:ascii="Times New Roman" w:hAnsi="Times New Roman" w:cs="Times New Roman"/>
          <w:iCs/>
          <w:sz w:val="24"/>
          <w:szCs w:val="24"/>
        </w:rPr>
        <w:t>Хильфердинга</w:t>
      </w:r>
      <w:proofErr w:type="spellEnd"/>
      <w:r w:rsidRPr="00BA6913">
        <w:rPr>
          <w:rFonts w:ascii="Times New Roman" w:hAnsi="Times New Roman" w:cs="Times New Roman"/>
          <w:iCs/>
          <w:sz w:val="24"/>
          <w:szCs w:val="24"/>
        </w:rPr>
        <w:t xml:space="preserve"> в России. Балеты: «Прибежище добродетели» (1759 г.), «Возвращение Весны или Победа Флоры над Бореем» (1760 г.).</w:t>
      </w:r>
    </w:p>
    <w:p w14:paraId="4AD9E3CD"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Итальянский балетмейстер Г. </w:t>
      </w:r>
      <w:proofErr w:type="spellStart"/>
      <w:r w:rsidRPr="00BA6913">
        <w:rPr>
          <w:rFonts w:ascii="Times New Roman" w:hAnsi="Times New Roman" w:cs="Times New Roman"/>
          <w:iCs/>
          <w:sz w:val="24"/>
          <w:szCs w:val="24"/>
        </w:rPr>
        <w:t>Анджолини</w:t>
      </w:r>
      <w:proofErr w:type="spellEnd"/>
      <w:r w:rsidRPr="00BA6913">
        <w:rPr>
          <w:rFonts w:ascii="Times New Roman" w:hAnsi="Times New Roman" w:cs="Times New Roman"/>
          <w:iCs/>
          <w:sz w:val="24"/>
          <w:szCs w:val="24"/>
        </w:rPr>
        <w:t xml:space="preserve"> (1731 - 1803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Работа Г. </w:t>
      </w:r>
      <w:proofErr w:type="spellStart"/>
      <w:r w:rsidRPr="00BA6913">
        <w:rPr>
          <w:rFonts w:ascii="Times New Roman" w:hAnsi="Times New Roman" w:cs="Times New Roman"/>
          <w:iCs/>
          <w:sz w:val="24"/>
          <w:szCs w:val="24"/>
        </w:rPr>
        <w:t>Анджолини</w:t>
      </w:r>
      <w:proofErr w:type="spellEnd"/>
      <w:r w:rsidRPr="00BA6913">
        <w:rPr>
          <w:rFonts w:ascii="Times New Roman" w:hAnsi="Times New Roman" w:cs="Times New Roman"/>
          <w:iCs/>
          <w:sz w:val="24"/>
          <w:szCs w:val="24"/>
        </w:rPr>
        <w:t xml:space="preserve"> в Вене. Балеты на музыку К. В. Глюка: «Дон Жуан» (1761 г.), «Семирамида» (1765 г.). Деятельность </w:t>
      </w:r>
      <w:proofErr w:type="spellStart"/>
      <w:r w:rsidRPr="00BA6913">
        <w:rPr>
          <w:rFonts w:ascii="Times New Roman" w:hAnsi="Times New Roman" w:cs="Times New Roman"/>
          <w:iCs/>
          <w:sz w:val="24"/>
          <w:szCs w:val="24"/>
        </w:rPr>
        <w:t>Анджолини</w:t>
      </w:r>
      <w:proofErr w:type="spellEnd"/>
      <w:r w:rsidRPr="00BA6913">
        <w:rPr>
          <w:rFonts w:ascii="Times New Roman" w:hAnsi="Times New Roman" w:cs="Times New Roman"/>
          <w:iCs/>
          <w:sz w:val="24"/>
          <w:szCs w:val="24"/>
        </w:rPr>
        <w:t xml:space="preserve"> в России. Панегирические и мифологические балеты.</w:t>
      </w:r>
    </w:p>
    <w:p w14:paraId="2405136E"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71C72246" w14:textId="77777777" w:rsidR="003E357C" w:rsidRPr="00BA6913"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iCs/>
          <w:sz w:val="24"/>
          <w:szCs w:val="24"/>
        </w:rPr>
      </w:pPr>
      <w:r w:rsidRPr="00BA6913">
        <w:rPr>
          <w:rFonts w:ascii="Times New Roman" w:hAnsi="Times New Roman" w:cs="Times New Roman"/>
          <w:iCs/>
          <w:sz w:val="24"/>
          <w:szCs w:val="24"/>
        </w:rPr>
        <w:t>творческую деятельность балетмейстеров, принципы сюжетно-действенного балета, панегирические и мифологические балеты и по литературным произведениям.</w:t>
      </w:r>
    </w:p>
    <w:p w14:paraId="7F7AC3EC"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3B2C7C4F" w14:textId="6C49D491" w:rsidR="003E357C" w:rsidRPr="00BA6913"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iCs/>
          <w:sz w:val="24"/>
          <w:szCs w:val="24"/>
        </w:rPr>
      </w:pPr>
      <w:r w:rsidRPr="00BA6913">
        <w:rPr>
          <w:rFonts w:ascii="Times New Roman" w:hAnsi="Times New Roman" w:cs="Times New Roman"/>
          <w:iCs/>
          <w:sz w:val="24"/>
          <w:szCs w:val="24"/>
        </w:rPr>
        <w:t>охарактеризовать особенности творческой деятельности балетмейстеров и разнообразие балетных спектаклей.</w:t>
      </w:r>
    </w:p>
    <w:p w14:paraId="34A9AFCD" w14:textId="77777777" w:rsidR="003E357C" w:rsidRPr="00BA6913" w:rsidRDefault="003E357C" w:rsidP="003E357C">
      <w:pPr>
        <w:spacing w:line="276" w:lineRule="auto"/>
        <w:jc w:val="both"/>
        <w:rPr>
          <w:rFonts w:ascii="Times New Roman" w:hAnsi="Times New Roman" w:cs="Times New Roman"/>
          <w:b/>
          <w:iCs/>
          <w:sz w:val="24"/>
          <w:szCs w:val="24"/>
        </w:rPr>
      </w:pPr>
    </w:p>
    <w:p w14:paraId="6CCA21CA"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 xml:space="preserve">Тема 11. Творчество Ж </w:t>
      </w:r>
      <w:proofErr w:type="spellStart"/>
      <w:r w:rsidRPr="00BA6913">
        <w:rPr>
          <w:rFonts w:ascii="Times New Roman" w:hAnsi="Times New Roman" w:cs="Times New Roman"/>
          <w:b/>
          <w:iCs/>
          <w:sz w:val="24"/>
          <w:szCs w:val="24"/>
        </w:rPr>
        <w:t>Ж</w:t>
      </w:r>
      <w:proofErr w:type="spellEnd"/>
      <w:r w:rsidRPr="00BA6913">
        <w:rPr>
          <w:rFonts w:ascii="Times New Roman" w:hAnsi="Times New Roman" w:cs="Times New Roman"/>
          <w:b/>
          <w:iCs/>
          <w:sz w:val="24"/>
          <w:szCs w:val="24"/>
        </w:rPr>
        <w:t xml:space="preserve">. </w:t>
      </w:r>
      <w:proofErr w:type="spellStart"/>
      <w:proofErr w:type="gramStart"/>
      <w:r w:rsidRPr="00BA6913">
        <w:rPr>
          <w:rFonts w:ascii="Times New Roman" w:hAnsi="Times New Roman" w:cs="Times New Roman"/>
          <w:b/>
          <w:iCs/>
          <w:sz w:val="24"/>
          <w:szCs w:val="24"/>
        </w:rPr>
        <w:t>Новерра</w:t>
      </w:r>
      <w:proofErr w:type="spellEnd"/>
      <w:r w:rsidRPr="00BA6913">
        <w:rPr>
          <w:rFonts w:ascii="Times New Roman" w:hAnsi="Times New Roman" w:cs="Times New Roman"/>
          <w:b/>
          <w:iCs/>
          <w:sz w:val="24"/>
          <w:szCs w:val="24"/>
        </w:rPr>
        <w:t>,  Ж.</w:t>
      </w:r>
      <w:proofErr w:type="gramEnd"/>
      <w:r w:rsidRPr="00BA6913">
        <w:rPr>
          <w:rFonts w:ascii="Times New Roman" w:hAnsi="Times New Roman" w:cs="Times New Roman"/>
          <w:b/>
          <w:iCs/>
          <w:sz w:val="24"/>
          <w:szCs w:val="24"/>
        </w:rPr>
        <w:t xml:space="preserve"> </w:t>
      </w:r>
      <w:proofErr w:type="spellStart"/>
      <w:r w:rsidRPr="00BA6913">
        <w:rPr>
          <w:rFonts w:ascii="Times New Roman" w:hAnsi="Times New Roman" w:cs="Times New Roman"/>
          <w:b/>
          <w:iCs/>
          <w:sz w:val="24"/>
          <w:szCs w:val="24"/>
        </w:rPr>
        <w:t>Доберваля</w:t>
      </w:r>
      <w:proofErr w:type="spellEnd"/>
      <w:r w:rsidRPr="00BA6913">
        <w:rPr>
          <w:rFonts w:ascii="Times New Roman" w:hAnsi="Times New Roman" w:cs="Times New Roman"/>
          <w:b/>
          <w:iCs/>
          <w:sz w:val="24"/>
          <w:szCs w:val="24"/>
        </w:rPr>
        <w:t xml:space="preserve">, </w:t>
      </w:r>
      <w:proofErr w:type="spellStart"/>
      <w:r w:rsidRPr="00BA6913">
        <w:rPr>
          <w:rFonts w:ascii="Times New Roman" w:hAnsi="Times New Roman" w:cs="Times New Roman"/>
          <w:b/>
          <w:iCs/>
          <w:sz w:val="24"/>
          <w:szCs w:val="24"/>
        </w:rPr>
        <w:t>С.Вигано</w:t>
      </w:r>
      <w:proofErr w:type="spellEnd"/>
      <w:r w:rsidRPr="00BA6913">
        <w:rPr>
          <w:rFonts w:ascii="Times New Roman" w:hAnsi="Times New Roman" w:cs="Times New Roman"/>
          <w:b/>
          <w:iCs/>
          <w:sz w:val="24"/>
          <w:szCs w:val="24"/>
        </w:rPr>
        <w:t xml:space="preserve"> и </w:t>
      </w:r>
      <w:proofErr w:type="spellStart"/>
      <w:r w:rsidRPr="00BA6913">
        <w:rPr>
          <w:rFonts w:ascii="Times New Roman" w:hAnsi="Times New Roman" w:cs="Times New Roman"/>
          <w:b/>
          <w:iCs/>
          <w:sz w:val="24"/>
          <w:szCs w:val="24"/>
        </w:rPr>
        <w:t>К.Блазиса</w:t>
      </w:r>
      <w:proofErr w:type="spellEnd"/>
      <w:r w:rsidRPr="00BA6913">
        <w:rPr>
          <w:rFonts w:ascii="Times New Roman" w:hAnsi="Times New Roman" w:cs="Times New Roman"/>
          <w:b/>
          <w:iCs/>
          <w:sz w:val="24"/>
          <w:szCs w:val="24"/>
        </w:rPr>
        <w:t xml:space="preserve"> </w:t>
      </w:r>
    </w:p>
    <w:p w14:paraId="217F25D1" w14:textId="77777777" w:rsidR="003E357C" w:rsidRPr="00BA6913" w:rsidRDefault="003E357C" w:rsidP="00BA6913">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Первый сюжетно-действенный балет французского придворного театра «Гораций» по трагедии Корнеля, муз. </w:t>
      </w:r>
      <w:proofErr w:type="spellStart"/>
      <w:r w:rsidRPr="00BA6913">
        <w:rPr>
          <w:rFonts w:ascii="Times New Roman" w:hAnsi="Times New Roman" w:cs="Times New Roman"/>
          <w:iCs/>
          <w:sz w:val="24"/>
          <w:szCs w:val="24"/>
        </w:rPr>
        <w:t>Мурэ</w:t>
      </w:r>
      <w:proofErr w:type="spellEnd"/>
      <w:r w:rsidRPr="00BA6913">
        <w:rPr>
          <w:rFonts w:ascii="Times New Roman" w:hAnsi="Times New Roman" w:cs="Times New Roman"/>
          <w:iCs/>
          <w:sz w:val="24"/>
          <w:szCs w:val="24"/>
        </w:rPr>
        <w:t xml:space="preserve">, постановка Ф. Прево и Ж. Баллона (1708 г.). Реформы М. Салле, М. </w:t>
      </w:r>
      <w:proofErr w:type="spellStart"/>
      <w:r w:rsidRPr="00BA6913">
        <w:rPr>
          <w:rFonts w:ascii="Times New Roman" w:hAnsi="Times New Roman" w:cs="Times New Roman"/>
          <w:iCs/>
          <w:sz w:val="24"/>
          <w:szCs w:val="24"/>
        </w:rPr>
        <w:t>Комарго</w:t>
      </w:r>
      <w:proofErr w:type="spellEnd"/>
      <w:r w:rsidRPr="00BA6913">
        <w:rPr>
          <w:rFonts w:ascii="Times New Roman" w:hAnsi="Times New Roman" w:cs="Times New Roman"/>
          <w:iCs/>
          <w:sz w:val="24"/>
          <w:szCs w:val="24"/>
        </w:rPr>
        <w:t xml:space="preserve">, М. </w:t>
      </w:r>
      <w:proofErr w:type="spellStart"/>
      <w:r w:rsidRPr="00BA6913">
        <w:rPr>
          <w:rFonts w:ascii="Times New Roman" w:hAnsi="Times New Roman" w:cs="Times New Roman"/>
          <w:iCs/>
          <w:sz w:val="24"/>
          <w:szCs w:val="24"/>
        </w:rPr>
        <w:t>Гимар</w:t>
      </w:r>
      <w:proofErr w:type="spellEnd"/>
      <w:r w:rsidRPr="00BA6913">
        <w:rPr>
          <w:rFonts w:ascii="Times New Roman" w:hAnsi="Times New Roman" w:cs="Times New Roman"/>
          <w:iCs/>
          <w:sz w:val="24"/>
          <w:szCs w:val="24"/>
        </w:rPr>
        <w:t xml:space="preserve"> и др.</w:t>
      </w:r>
    </w:p>
    <w:p w14:paraId="25DA77E7" w14:textId="77777777" w:rsidR="003E357C" w:rsidRPr="00BA6913" w:rsidRDefault="003E357C" w:rsidP="00BA6913">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Ж. Ж. </w:t>
      </w:r>
      <w:proofErr w:type="spellStart"/>
      <w:r w:rsidRPr="00BA6913">
        <w:rPr>
          <w:rFonts w:ascii="Times New Roman" w:hAnsi="Times New Roman" w:cs="Times New Roman"/>
          <w:iCs/>
          <w:sz w:val="24"/>
          <w:szCs w:val="24"/>
        </w:rPr>
        <w:t>Новерр</w:t>
      </w:r>
      <w:proofErr w:type="spellEnd"/>
      <w:r w:rsidRPr="00BA6913">
        <w:rPr>
          <w:rFonts w:ascii="Times New Roman" w:hAnsi="Times New Roman" w:cs="Times New Roman"/>
          <w:iCs/>
          <w:sz w:val="24"/>
          <w:szCs w:val="24"/>
        </w:rPr>
        <w:t xml:space="preserve"> (1727 - 1810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 великий реформатор балета. Истоки и сущность реформ Ж. Ж. </w:t>
      </w:r>
      <w:proofErr w:type="spellStart"/>
      <w:r w:rsidRPr="00BA6913">
        <w:rPr>
          <w:rFonts w:ascii="Times New Roman" w:hAnsi="Times New Roman" w:cs="Times New Roman"/>
          <w:iCs/>
          <w:sz w:val="24"/>
          <w:szCs w:val="24"/>
        </w:rPr>
        <w:t>Новера</w:t>
      </w:r>
      <w:proofErr w:type="spellEnd"/>
      <w:r w:rsidRPr="00BA6913">
        <w:rPr>
          <w:rFonts w:ascii="Times New Roman" w:hAnsi="Times New Roman" w:cs="Times New Roman"/>
          <w:iCs/>
          <w:sz w:val="24"/>
          <w:szCs w:val="24"/>
        </w:rPr>
        <w:t xml:space="preserve">. Творческая деятельность Ж. Ж. </w:t>
      </w:r>
      <w:proofErr w:type="spellStart"/>
      <w:r w:rsidRPr="00BA6913">
        <w:rPr>
          <w:rFonts w:ascii="Times New Roman" w:hAnsi="Times New Roman" w:cs="Times New Roman"/>
          <w:iCs/>
          <w:sz w:val="24"/>
          <w:szCs w:val="24"/>
        </w:rPr>
        <w:t>Новерра</w:t>
      </w:r>
      <w:proofErr w:type="spellEnd"/>
      <w:r w:rsidRPr="00BA6913">
        <w:rPr>
          <w:rFonts w:ascii="Times New Roman" w:hAnsi="Times New Roman" w:cs="Times New Roman"/>
          <w:iCs/>
          <w:sz w:val="24"/>
          <w:szCs w:val="24"/>
        </w:rPr>
        <w:t xml:space="preserve"> в Штутгарте, Вене, Париже, Лондоне. Балет «Китайские празднества» (1754 г.). Утверждение сюжетно-действенного балета «Медея и Язон» (1763 г.), «Дон Кихот» (1768 г.), «Горации и </w:t>
      </w:r>
      <w:proofErr w:type="spellStart"/>
      <w:r w:rsidRPr="00BA6913">
        <w:rPr>
          <w:rFonts w:ascii="Times New Roman" w:hAnsi="Times New Roman" w:cs="Times New Roman"/>
          <w:iCs/>
          <w:sz w:val="24"/>
          <w:szCs w:val="24"/>
        </w:rPr>
        <w:t>Куриации</w:t>
      </w:r>
      <w:proofErr w:type="spellEnd"/>
      <w:r w:rsidRPr="00BA6913">
        <w:rPr>
          <w:rFonts w:ascii="Times New Roman" w:hAnsi="Times New Roman" w:cs="Times New Roman"/>
          <w:iCs/>
          <w:sz w:val="24"/>
          <w:szCs w:val="24"/>
        </w:rPr>
        <w:t xml:space="preserve">» по трагедии П. Корнеля (1775 г.). Теоретическое наследие </w:t>
      </w:r>
      <w:proofErr w:type="spellStart"/>
      <w:r w:rsidRPr="00BA6913">
        <w:rPr>
          <w:rFonts w:ascii="Times New Roman" w:hAnsi="Times New Roman" w:cs="Times New Roman"/>
          <w:iCs/>
          <w:sz w:val="24"/>
          <w:szCs w:val="24"/>
        </w:rPr>
        <w:t>Новерра</w:t>
      </w:r>
      <w:proofErr w:type="spellEnd"/>
      <w:r w:rsidRPr="00BA6913">
        <w:rPr>
          <w:rFonts w:ascii="Times New Roman" w:hAnsi="Times New Roman" w:cs="Times New Roman"/>
          <w:iCs/>
          <w:sz w:val="24"/>
          <w:szCs w:val="24"/>
        </w:rPr>
        <w:t xml:space="preserve"> «Письма о танце и балетах» (1760 г.). Ж. Ж. </w:t>
      </w:r>
      <w:proofErr w:type="spellStart"/>
      <w:r w:rsidRPr="00BA6913">
        <w:rPr>
          <w:rFonts w:ascii="Times New Roman" w:hAnsi="Times New Roman" w:cs="Times New Roman"/>
          <w:iCs/>
          <w:sz w:val="24"/>
          <w:szCs w:val="24"/>
        </w:rPr>
        <w:t>Новерр</w:t>
      </w:r>
      <w:proofErr w:type="spellEnd"/>
      <w:r w:rsidRPr="00BA6913">
        <w:rPr>
          <w:rFonts w:ascii="Times New Roman" w:hAnsi="Times New Roman" w:cs="Times New Roman"/>
          <w:iCs/>
          <w:sz w:val="24"/>
          <w:szCs w:val="24"/>
        </w:rPr>
        <w:t xml:space="preserve"> о связи искусства хореографии с действительностью, о танце, пантомиме, действенном танце, о сочинении балетов, о работе балетмейстера с композитором и художником. Значение «Писем о танце» Ж. Ж. </w:t>
      </w:r>
      <w:proofErr w:type="spellStart"/>
      <w:r w:rsidRPr="00BA6913">
        <w:rPr>
          <w:rFonts w:ascii="Times New Roman" w:hAnsi="Times New Roman" w:cs="Times New Roman"/>
          <w:iCs/>
          <w:sz w:val="24"/>
          <w:szCs w:val="24"/>
        </w:rPr>
        <w:t>Новерра</w:t>
      </w:r>
      <w:proofErr w:type="spellEnd"/>
      <w:r w:rsidRPr="00BA6913">
        <w:rPr>
          <w:rFonts w:ascii="Times New Roman" w:hAnsi="Times New Roman" w:cs="Times New Roman"/>
          <w:iCs/>
          <w:sz w:val="24"/>
          <w:szCs w:val="24"/>
        </w:rPr>
        <w:t>.</w:t>
      </w:r>
    </w:p>
    <w:p w14:paraId="49369C81"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Ученики, преемники и продолжатели реформ </w:t>
      </w:r>
      <w:proofErr w:type="spellStart"/>
      <w:r w:rsidRPr="00BA6913">
        <w:rPr>
          <w:rFonts w:ascii="Times New Roman" w:hAnsi="Times New Roman" w:cs="Times New Roman"/>
          <w:iCs/>
          <w:sz w:val="24"/>
          <w:szCs w:val="24"/>
        </w:rPr>
        <w:t>Новерра</w:t>
      </w:r>
      <w:proofErr w:type="spellEnd"/>
      <w:r w:rsidRPr="00BA6913">
        <w:rPr>
          <w:rFonts w:ascii="Times New Roman" w:hAnsi="Times New Roman" w:cs="Times New Roman"/>
          <w:iCs/>
          <w:sz w:val="24"/>
          <w:szCs w:val="24"/>
        </w:rPr>
        <w:t xml:space="preserve">. Общая характеристика творчества Ж. </w:t>
      </w:r>
      <w:proofErr w:type="spellStart"/>
      <w:r w:rsidRPr="00BA6913">
        <w:rPr>
          <w:rFonts w:ascii="Times New Roman" w:hAnsi="Times New Roman" w:cs="Times New Roman"/>
          <w:iCs/>
          <w:sz w:val="24"/>
          <w:szCs w:val="24"/>
        </w:rPr>
        <w:t>Доберваля</w:t>
      </w:r>
      <w:proofErr w:type="spellEnd"/>
      <w:r w:rsidRPr="00BA6913">
        <w:rPr>
          <w:rFonts w:ascii="Times New Roman" w:hAnsi="Times New Roman" w:cs="Times New Roman"/>
          <w:iCs/>
          <w:sz w:val="24"/>
          <w:szCs w:val="24"/>
        </w:rPr>
        <w:t xml:space="preserve"> (1742 - 1806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Эстетические принципы комедийных балетов </w:t>
      </w:r>
      <w:proofErr w:type="spellStart"/>
      <w:r w:rsidRPr="00BA6913">
        <w:rPr>
          <w:rFonts w:ascii="Times New Roman" w:hAnsi="Times New Roman" w:cs="Times New Roman"/>
          <w:iCs/>
          <w:sz w:val="24"/>
          <w:szCs w:val="24"/>
        </w:rPr>
        <w:t>Доберваля</w:t>
      </w:r>
      <w:proofErr w:type="spellEnd"/>
      <w:r w:rsidRPr="00BA6913">
        <w:rPr>
          <w:rFonts w:ascii="Times New Roman" w:hAnsi="Times New Roman" w:cs="Times New Roman"/>
          <w:iCs/>
          <w:sz w:val="24"/>
          <w:szCs w:val="24"/>
        </w:rPr>
        <w:t xml:space="preserve">. Балет «Тщетная предосторожность» (1789 г.). Балеты Ж. </w:t>
      </w:r>
      <w:proofErr w:type="spellStart"/>
      <w:r w:rsidRPr="00BA6913">
        <w:rPr>
          <w:rFonts w:ascii="Times New Roman" w:hAnsi="Times New Roman" w:cs="Times New Roman"/>
          <w:iCs/>
          <w:sz w:val="24"/>
          <w:szCs w:val="24"/>
        </w:rPr>
        <w:t>Доберваля</w:t>
      </w:r>
      <w:proofErr w:type="spellEnd"/>
      <w:r w:rsidRPr="00BA6913">
        <w:rPr>
          <w:rFonts w:ascii="Times New Roman" w:hAnsi="Times New Roman" w:cs="Times New Roman"/>
          <w:iCs/>
          <w:sz w:val="24"/>
          <w:szCs w:val="24"/>
        </w:rPr>
        <w:t xml:space="preserve">: «Дезертир» (1784 г.), «Забавы Терпсихоры» </w:t>
      </w:r>
      <w:proofErr w:type="spellStart"/>
      <w:r w:rsidRPr="00BA6913">
        <w:rPr>
          <w:rFonts w:ascii="Times New Roman" w:hAnsi="Times New Roman" w:cs="Times New Roman"/>
          <w:iCs/>
          <w:sz w:val="24"/>
          <w:szCs w:val="24"/>
        </w:rPr>
        <w:t>Бартелемона</w:t>
      </w:r>
      <w:proofErr w:type="spellEnd"/>
      <w:r w:rsidRPr="00BA6913">
        <w:rPr>
          <w:rFonts w:ascii="Times New Roman" w:hAnsi="Times New Roman" w:cs="Times New Roman"/>
          <w:iCs/>
          <w:sz w:val="24"/>
          <w:szCs w:val="24"/>
        </w:rPr>
        <w:t xml:space="preserve"> (1783 г.), «Пигмалион» Руссо (1784 г.), «Ветреный паж» (1786 г.) и др.</w:t>
      </w:r>
    </w:p>
    <w:p w14:paraId="4F1ED48F"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Музыкальный театр Италии XVIII столетия. Деятельность Г. </w:t>
      </w:r>
      <w:proofErr w:type="spellStart"/>
      <w:r w:rsidRPr="00BA6913">
        <w:rPr>
          <w:rFonts w:ascii="Times New Roman" w:hAnsi="Times New Roman" w:cs="Times New Roman"/>
          <w:iCs/>
          <w:sz w:val="24"/>
          <w:szCs w:val="24"/>
        </w:rPr>
        <w:t>Джойя</w:t>
      </w:r>
      <w:proofErr w:type="spellEnd"/>
      <w:r w:rsidRPr="00BA6913">
        <w:rPr>
          <w:rFonts w:ascii="Times New Roman" w:hAnsi="Times New Roman" w:cs="Times New Roman"/>
          <w:iCs/>
          <w:sz w:val="24"/>
          <w:szCs w:val="24"/>
        </w:rPr>
        <w:t xml:space="preserve"> (1768 - 1826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Творчество С. </w:t>
      </w:r>
      <w:proofErr w:type="spellStart"/>
      <w:r w:rsidRPr="00BA6913">
        <w:rPr>
          <w:rFonts w:ascii="Times New Roman" w:hAnsi="Times New Roman" w:cs="Times New Roman"/>
          <w:iCs/>
          <w:sz w:val="24"/>
          <w:szCs w:val="24"/>
        </w:rPr>
        <w:t>Вигано</w:t>
      </w:r>
      <w:proofErr w:type="spellEnd"/>
      <w:r w:rsidRPr="00BA6913">
        <w:rPr>
          <w:rFonts w:ascii="Times New Roman" w:hAnsi="Times New Roman" w:cs="Times New Roman"/>
          <w:iCs/>
          <w:sz w:val="24"/>
          <w:szCs w:val="24"/>
        </w:rPr>
        <w:t xml:space="preserve"> (1769 - 1821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Балеты: «Творения Прометея» муз. Бетховена (1813 г.), «Отелло» (1818 г.), «Весталка» (1818 г.), «Жанна де Арк» (1821 г.).</w:t>
      </w:r>
    </w:p>
    <w:p w14:paraId="6CCD47AA" w14:textId="77777777" w:rsidR="003E357C" w:rsidRPr="00BA6913" w:rsidRDefault="003E357C" w:rsidP="003E357C">
      <w:pPr>
        <w:spacing w:line="276" w:lineRule="auto"/>
        <w:ind w:firstLine="708"/>
        <w:jc w:val="both"/>
        <w:rPr>
          <w:rFonts w:ascii="Times New Roman" w:hAnsi="Times New Roman" w:cs="Times New Roman"/>
          <w:iCs/>
          <w:sz w:val="24"/>
          <w:szCs w:val="24"/>
        </w:rPr>
      </w:pPr>
      <w:r w:rsidRPr="00BA6913">
        <w:rPr>
          <w:rFonts w:ascii="Times New Roman" w:hAnsi="Times New Roman" w:cs="Times New Roman"/>
          <w:iCs/>
          <w:sz w:val="24"/>
          <w:szCs w:val="24"/>
        </w:rPr>
        <w:t xml:space="preserve">Карло </w:t>
      </w:r>
      <w:proofErr w:type="spellStart"/>
      <w:r w:rsidRPr="00BA6913">
        <w:rPr>
          <w:rFonts w:ascii="Times New Roman" w:hAnsi="Times New Roman" w:cs="Times New Roman"/>
          <w:iCs/>
          <w:sz w:val="24"/>
          <w:szCs w:val="24"/>
        </w:rPr>
        <w:t>Блазис</w:t>
      </w:r>
      <w:proofErr w:type="spellEnd"/>
      <w:r w:rsidRPr="00BA6913">
        <w:rPr>
          <w:rFonts w:ascii="Times New Roman" w:hAnsi="Times New Roman" w:cs="Times New Roman"/>
          <w:iCs/>
          <w:sz w:val="24"/>
          <w:szCs w:val="24"/>
        </w:rPr>
        <w:t xml:space="preserve"> (1795 - 1873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 итальянский артист, балетмейстер, педагог, теоретик танца и балета. Автор 80 балетов, поставленных в театрах Милана, Венеции, Лондона, </w:t>
      </w:r>
      <w:r w:rsidRPr="00BA6913">
        <w:rPr>
          <w:rFonts w:ascii="Times New Roman" w:hAnsi="Times New Roman" w:cs="Times New Roman"/>
          <w:iCs/>
          <w:sz w:val="24"/>
          <w:szCs w:val="24"/>
        </w:rPr>
        <w:lastRenderedPageBreak/>
        <w:t xml:space="preserve">Варшавы и др. Балеты: «Пандора» (1827 г.), «Блудный сын» (1833 г.), «Прекрасная сицилианка» (1847 г.) на музыку Ф. </w:t>
      </w:r>
      <w:proofErr w:type="spellStart"/>
      <w:r w:rsidRPr="00BA6913">
        <w:rPr>
          <w:rFonts w:ascii="Times New Roman" w:hAnsi="Times New Roman" w:cs="Times New Roman"/>
          <w:iCs/>
          <w:sz w:val="24"/>
          <w:szCs w:val="24"/>
        </w:rPr>
        <w:t>Блазиса</w:t>
      </w:r>
      <w:proofErr w:type="spellEnd"/>
      <w:r w:rsidRPr="00BA6913">
        <w:rPr>
          <w:rFonts w:ascii="Times New Roman" w:hAnsi="Times New Roman" w:cs="Times New Roman"/>
          <w:iCs/>
          <w:sz w:val="24"/>
          <w:szCs w:val="24"/>
        </w:rPr>
        <w:t xml:space="preserve">, «Галатея» (1857 г.) на музыку </w:t>
      </w:r>
      <w:proofErr w:type="spellStart"/>
      <w:r w:rsidRPr="00BA6913">
        <w:rPr>
          <w:rFonts w:ascii="Times New Roman" w:hAnsi="Times New Roman" w:cs="Times New Roman"/>
          <w:iCs/>
          <w:sz w:val="24"/>
          <w:szCs w:val="24"/>
        </w:rPr>
        <w:t>Ортори</w:t>
      </w:r>
      <w:proofErr w:type="spellEnd"/>
      <w:r w:rsidRPr="00BA6913">
        <w:rPr>
          <w:rFonts w:ascii="Times New Roman" w:hAnsi="Times New Roman" w:cs="Times New Roman"/>
          <w:iCs/>
          <w:sz w:val="24"/>
          <w:szCs w:val="24"/>
        </w:rPr>
        <w:t xml:space="preserve">. </w:t>
      </w:r>
    </w:p>
    <w:p w14:paraId="1A433D2C"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Педагогическая деятельность в Королевской академии танца при «Ла Скала». Ученики К. </w:t>
      </w:r>
      <w:proofErr w:type="spellStart"/>
      <w:r w:rsidRPr="00BA6913">
        <w:rPr>
          <w:rFonts w:ascii="Times New Roman" w:hAnsi="Times New Roman" w:cs="Times New Roman"/>
          <w:iCs/>
          <w:sz w:val="24"/>
          <w:szCs w:val="24"/>
        </w:rPr>
        <w:t>Блазиса</w:t>
      </w:r>
      <w:proofErr w:type="spellEnd"/>
      <w:r w:rsidRPr="00BA6913">
        <w:rPr>
          <w:rFonts w:ascii="Times New Roman" w:hAnsi="Times New Roman" w:cs="Times New Roman"/>
          <w:iCs/>
          <w:sz w:val="24"/>
          <w:szCs w:val="24"/>
        </w:rPr>
        <w:t xml:space="preserve"> – известные танцовщики Л. Гран, К. </w:t>
      </w:r>
      <w:proofErr w:type="spellStart"/>
      <w:r w:rsidRPr="00BA6913">
        <w:rPr>
          <w:rFonts w:ascii="Times New Roman" w:hAnsi="Times New Roman" w:cs="Times New Roman"/>
          <w:iCs/>
          <w:sz w:val="24"/>
          <w:szCs w:val="24"/>
        </w:rPr>
        <w:t>Гризи</w:t>
      </w:r>
      <w:proofErr w:type="spellEnd"/>
      <w:r w:rsidRPr="00BA6913">
        <w:rPr>
          <w:rFonts w:ascii="Times New Roman" w:hAnsi="Times New Roman" w:cs="Times New Roman"/>
          <w:iCs/>
          <w:sz w:val="24"/>
          <w:szCs w:val="24"/>
        </w:rPr>
        <w:t xml:space="preserve">, Ф. </w:t>
      </w:r>
      <w:proofErr w:type="spellStart"/>
      <w:r w:rsidRPr="00BA6913">
        <w:rPr>
          <w:rFonts w:ascii="Times New Roman" w:hAnsi="Times New Roman" w:cs="Times New Roman"/>
          <w:iCs/>
          <w:sz w:val="24"/>
          <w:szCs w:val="24"/>
        </w:rPr>
        <w:t>Черрито</w:t>
      </w:r>
      <w:proofErr w:type="spellEnd"/>
      <w:r w:rsidRPr="00BA6913">
        <w:rPr>
          <w:rFonts w:ascii="Times New Roman" w:hAnsi="Times New Roman" w:cs="Times New Roman"/>
          <w:iCs/>
          <w:sz w:val="24"/>
          <w:szCs w:val="24"/>
        </w:rPr>
        <w:t xml:space="preserve">, В. </w:t>
      </w:r>
      <w:proofErr w:type="spellStart"/>
      <w:r w:rsidRPr="00BA6913">
        <w:rPr>
          <w:rFonts w:ascii="Times New Roman" w:hAnsi="Times New Roman" w:cs="Times New Roman"/>
          <w:iCs/>
          <w:sz w:val="24"/>
          <w:szCs w:val="24"/>
        </w:rPr>
        <w:t>Цукки</w:t>
      </w:r>
      <w:proofErr w:type="spellEnd"/>
      <w:r w:rsidRPr="00BA6913">
        <w:rPr>
          <w:rFonts w:ascii="Times New Roman" w:hAnsi="Times New Roman" w:cs="Times New Roman"/>
          <w:iCs/>
          <w:sz w:val="24"/>
          <w:szCs w:val="24"/>
        </w:rPr>
        <w:t>, К. Беретта, Ф. Фабри и др. Творческая и педагогическая деятельность в России.</w:t>
      </w:r>
    </w:p>
    <w:p w14:paraId="208E7091"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Теоретическое наследие К. </w:t>
      </w:r>
      <w:proofErr w:type="spellStart"/>
      <w:r w:rsidRPr="00BA6913">
        <w:rPr>
          <w:rFonts w:ascii="Times New Roman" w:hAnsi="Times New Roman" w:cs="Times New Roman"/>
          <w:iCs/>
          <w:sz w:val="24"/>
          <w:szCs w:val="24"/>
        </w:rPr>
        <w:t>Блазиса</w:t>
      </w:r>
      <w:proofErr w:type="spellEnd"/>
      <w:r w:rsidRPr="00BA6913">
        <w:rPr>
          <w:rFonts w:ascii="Times New Roman" w:hAnsi="Times New Roman" w:cs="Times New Roman"/>
          <w:iCs/>
          <w:sz w:val="24"/>
          <w:szCs w:val="24"/>
        </w:rPr>
        <w:t xml:space="preserve"> и его значение для развития системы классического танца. «Элементарный учебник теории и практики танца» (1820 г.), «Кодекс Терпсихоры» (1828 г.), «Полный учебник танца» (1830 г.), «Танцы вообще, балетные знаменитости и национальные танцы» и другие.</w:t>
      </w:r>
    </w:p>
    <w:p w14:paraId="13812B44"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5D659935" w14:textId="77777777" w:rsidR="003E357C" w:rsidRPr="00BA6913"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iCs/>
          <w:sz w:val="24"/>
          <w:szCs w:val="24"/>
        </w:rPr>
      </w:pPr>
      <w:r w:rsidRPr="00BA6913">
        <w:rPr>
          <w:rFonts w:ascii="Times New Roman" w:hAnsi="Times New Roman" w:cs="Times New Roman"/>
          <w:iCs/>
          <w:sz w:val="24"/>
          <w:szCs w:val="24"/>
        </w:rPr>
        <w:t xml:space="preserve">реформы </w:t>
      </w:r>
      <w:proofErr w:type="spellStart"/>
      <w:r w:rsidRPr="00BA6913">
        <w:rPr>
          <w:rFonts w:ascii="Times New Roman" w:hAnsi="Times New Roman" w:cs="Times New Roman"/>
          <w:iCs/>
          <w:sz w:val="24"/>
          <w:szCs w:val="24"/>
        </w:rPr>
        <w:t>Ж.Ж.Новерра</w:t>
      </w:r>
      <w:proofErr w:type="spellEnd"/>
      <w:r w:rsidRPr="00BA6913">
        <w:rPr>
          <w:rFonts w:ascii="Times New Roman" w:hAnsi="Times New Roman" w:cs="Times New Roman"/>
          <w:iCs/>
          <w:sz w:val="24"/>
          <w:szCs w:val="24"/>
        </w:rPr>
        <w:t xml:space="preserve">, его творческую деятельность, особенности сюжетно-действенного балета, теоретическое наследие </w:t>
      </w:r>
      <w:proofErr w:type="spellStart"/>
      <w:r w:rsidRPr="00BA6913">
        <w:rPr>
          <w:rFonts w:ascii="Times New Roman" w:hAnsi="Times New Roman" w:cs="Times New Roman"/>
          <w:iCs/>
          <w:sz w:val="24"/>
          <w:szCs w:val="24"/>
        </w:rPr>
        <w:t>Ж.Ж.Новерра</w:t>
      </w:r>
      <w:proofErr w:type="spellEnd"/>
      <w:r w:rsidRPr="00BA6913">
        <w:rPr>
          <w:rFonts w:ascii="Times New Roman" w:hAnsi="Times New Roman" w:cs="Times New Roman"/>
          <w:iCs/>
          <w:sz w:val="24"/>
          <w:szCs w:val="24"/>
        </w:rPr>
        <w:t>;</w:t>
      </w:r>
    </w:p>
    <w:p w14:paraId="1DB3675D" w14:textId="77777777" w:rsidR="003E357C" w:rsidRPr="00BA6913"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iCs/>
          <w:sz w:val="24"/>
          <w:szCs w:val="24"/>
        </w:rPr>
      </w:pPr>
      <w:r w:rsidRPr="00BA6913">
        <w:rPr>
          <w:rFonts w:ascii="Times New Roman" w:hAnsi="Times New Roman" w:cs="Times New Roman"/>
          <w:iCs/>
          <w:sz w:val="24"/>
          <w:szCs w:val="24"/>
        </w:rPr>
        <w:t xml:space="preserve">творчество </w:t>
      </w:r>
      <w:proofErr w:type="spellStart"/>
      <w:r w:rsidRPr="00BA6913">
        <w:rPr>
          <w:rFonts w:ascii="Times New Roman" w:hAnsi="Times New Roman" w:cs="Times New Roman"/>
          <w:iCs/>
          <w:sz w:val="24"/>
          <w:szCs w:val="24"/>
        </w:rPr>
        <w:t>Ж.Доберваля</w:t>
      </w:r>
      <w:proofErr w:type="spellEnd"/>
      <w:r w:rsidRPr="00BA6913">
        <w:rPr>
          <w:rFonts w:ascii="Times New Roman" w:hAnsi="Times New Roman" w:cs="Times New Roman"/>
          <w:iCs/>
          <w:sz w:val="24"/>
          <w:szCs w:val="24"/>
        </w:rPr>
        <w:t>, эстетические принципы его комедийных балетов;</w:t>
      </w:r>
    </w:p>
    <w:p w14:paraId="06911DDA" w14:textId="77777777" w:rsidR="003E357C" w:rsidRPr="00BA6913" w:rsidRDefault="003E357C" w:rsidP="003E357C">
      <w:pPr>
        <w:widowControl w:val="0"/>
        <w:numPr>
          <w:ilvl w:val="1"/>
          <w:numId w:val="22"/>
        </w:numPr>
        <w:tabs>
          <w:tab w:val="clear" w:pos="180"/>
          <w:tab w:val="num" w:pos="1440"/>
        </w:tabs>
        <w:suppressAutoHyphens/>
        <w:spacing w:after="0" w:line="276" w:lineRule="auto"/>
        <w:ind w:left="1440" w:hanging="360"/>
        <w:rPr>
          <w:rFonts w:ascii="Times New Roman" w:hAnsi="Times New Roman" w:cs="Times New Roman"/>
          <w:iCs/>
          <w:sz w:val="24"/>
          <w:szCs w:val="24"/>
        </w:rPr>
      </w:pPr>
      <w:r w:rsidRPr="00BA6913">
        <w:rPr>
          <w:rFonts w:ascii="Times New Roman" w:hAnsi="Times New Roman" w:cs="Times New Roman"/>
          <w:iCs/>
          <w:sz w:val="24"/>
          <w:szCs w:val="24"/>
        </w:rPr>
        <w:t xml:space="preserve">творчество </w:t>
      </w:r>
      <w:proofErr w:type="spellStart"/>
      <w:r w:rsidRPr="00BA6913">
        <w:rPr>
          <w:rFonts w:ascii="Times New Roman" w:hAnsi="Times New Roman" w:cs="Times New Roman"/>
          <w:iCs/>
          <w:sz w:val="24"/>
          <w:szCs w:val="24"/>
        </w:rPr>
        <w:t>С.Вигано</w:t>
      </w:r>
      <w:proofErr w:type="spellEnd"/>
      <w:r w:rsidRPr="00BA6913">
        <w:rPr>
          <w:rFonts w:ascii="Times New Roman" w:hAnsi="Times New Roman" w:cs="Times New Roman"/>
          <w:iCs/>
          <w:sz w:val="24"/>
          <w:szCs w:val="24"/>
        </w:rPr>
        <w:t xml:space="preserve"> и Карло </w:t>
      </w:r>
      <w:proofErr w:type="spellStart"/>
      <w:r w:rsidRPr="00BA6913">
        <w:rPr>
          <w:rFonts w:ascii="Times New Roman" w:hAnsi="Times New Roman" w:cs="Times New Roman"/>
          <w:iCs/>
          <w:sz w:val="24"/>
          <w:szCs w:val="24"/>
        </w:rPr>
        <w:t>Блазиса</w:t>
      </w:r>
      <w:proofErr w:type="spellEnd"/>
      <w:r w:rsidRPr="00BA6913">
        <w:rPr>
          <w:rFonts w:ascii="Times New Roman" w:hAnsi="Times New Roman" w:cs="Times New Roman"/>
          <w:iCs/>
          <w:sz w:val="24"/>
          <w:szCs w:val="24"/>
        </w:rPr>
        <w:t>, их педагогическую деятельность и теоретическое наследие.</w:t>
      </w:r>
    </w:p>
    <w:p w14:paraId="0832D71E"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5D610515" w14:textId="13A7A03E" w:rsidR="003E357C" w:rsidRPr="00BA6913" w:rsidRDefault="003E357C" w:rsidP="00BA6913">
      <w:pPr>
        <w:widowControl w:val="0"/>
        <w:numPr>
          <w:ilvl w:val="1"/>
          <w:numId w:val="23"/>
        </w:numPr>
        <w:suppressAutoHyphens/>
        <w:spacing w:after="0" w:line="276" w:lineRule="auto"/>
        <w:rPr>
          <w:rFonts w:ascii="Times New Roman" w:hAnsi="Times New Roman" w:cs="Times New Roman"/>
          <w:iCs/>
          <w:sz w:val="24"/>
          <w:szCs w:val="24"/>
        </w:rPr>
      </w:pPr>
      <w:proofErr w:type="spellStart"/>
      <w:r w:rsidRPr="00BA6913">
        <w:rPr>
          <w:rFonts w:ascii="Times New Roman" w:hAnsi="Times New Roman" w:cs="Times New Roman"/>
          <w:iCs/>
          <w:sz w:val="24"/>
          <w:szCs w:val="24"/>
        </w:rPr>
        <w:t>охарактеризовывать</w:t>
      </w:r>
      <w:proofErr w:type="spellEnd"/>
      <w:r w:rsidRPr="00BA6913">
        <w:rPr>
          <w:rFonts w:ascii="Times New Roman" w:hAnsi="Times New Roman" w:cs="Times New Roman"/>
          <w:iCs/>
          <w:sz w:val="24"/>
          <w:szCs w:val="24"/>
        </w:rPr>
        <w:t xml:space="preserve"> балеты, определять творческие принципы и постановочные приёмы балетмейстеров.</w:t>
      </w:r>
    </w:p>
    <w:p w14:paraId="6E0CE525" w14:textId="77777777" w:rsidR="003E357C" w:rsidRPr="00BA6913" w:rsidRDefault="003E357C" w:rsidP="003E357C">
      <w:pPr>
        <w:spacing w:line="276" w:lineRule="auto"/>
        <w:rPr>
          <w:rFonts w:ascii="Times New Roman" w:hAnsi="Times New Roman" w:cs="Times New Roman"/>
          <w:b/>
          <w:iCs/>
          <w:sz w:val="24"/>
          <w:szCs w:val="24"/>
        </w:rPr>
      </w:pPr>
    </w:p>
    <w:p w14:paraId="7FBFB991"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Тема 12.  Балетный романтизм.</w:t>
      </w:r>
      <w:r w:rsidRPr="00BA6913">
        <w:rPr>
          <w:rFonts w:ascii="Times New Roman" w:hAnsi="Times New Roman" w:cs="Times New Roman"/>
          <w:iCs/>
          <w:sz w:val="24"/>
          <w:szCs w:val="24"/>
        </w:rPr>
        <w:t xml:space="preserve"> </w:t>
      </w:r>
      <w:r w:rsidRPr="00BA6913">
        <w:rPr>
          <w:rFonts w:ascii="Times New Roman" w:hAnsi="Times New Roman" w:cs="Times New Roman"/>
          <w:b/>
          <w:iCs/>
          <w:sz w:val="24"/>
          <w:szCs w:val="24"/>
        </w:rPr>
        <w:t xml:space="preserve">Выдающиеся хореографы и исполнители эпохи романтизм: Филиппо </w:t>
      </w:r>
      <w:proofErr w:type="gramStart"/>
      <w:r w:rsidRPr="00BA6913">
        <w:rPr>
          <w:rFonts w:ascii="Times New Roman" w:hAnsi="Times New Roman" w:cs="Times New Roman"/>
          <w:b/>
          <w:iCs/>
          <w:sz w:val="24"/>
          <w:szCs w:val="24"/>
        </w:rPr>
        <w:t>Тальони  и</w:t>
      </w:r>
      <w:proofErr w:type="gramEnd"/>
      <w:r w:rsidRPr="00BA6913">
        <w:rPr>
          <w:rFonts w:ascii="Times New Roman" w:hAnsi="Times New Roman" w:cs="Times New Roman"/>
          <w:b/>
          <w:iCs/>
          <w:sz w:val="24"/>
          <w:szCs w:val="24"/>
        </w:rPr>
        <w:t xml:space="preserve"> Мария Тальони</w:t>
      </w:r>
    </w:p>
    <w:p w14:paraId="793EFD10"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Общественно-политические предпосылки и философско-эстетические основы романтизма. Две линии развития романтизма в балете. Франция – центр развития романтического искусства и романтического балета. Романтические тенденции в бытовой танцевальной культуре. Новые формы бальной хореографии – вальс, полька, кадриль и др. Изменение танцевальной лексики и костюма.</w:t>
      </w:r>
    </w:p>
    <w:p w14:paraId="007F45BA"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Романтическая концепция в балете. Обновление идей, тем, сюжетов. Тип сюжетов, образный строй (исключительные образы в исключительных обстоятельствах, романтический идеал женщины). Соотношение мечты и действительности, фантастики и реальности; поэтика контрастов.</w:t>
      </w:r>
    </w:p>
    <w:p w14:paraId="2DA2AE3D"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Особенности строения романтического балета. Преобразование хореографической лексики, сценографии. Формирование техники полетного танца (пуанты, элевация и т.д.), усиление драматической роли танца, сближение танца и пантомимы, соотношение женской и мужской партии, солистов и кордебалета.</w:t>
      </w:r>
    </w:p>
    <w:p w14:paraId="55032071"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Музыка и танец в романтическом балете. Композиторы: Д. Обер, Дж. Россини, А. Адам. Тенденции </w:t>
      </w:r>
      <w:proofErr w:type="spellStart"/>
      <w:r w:rsidRPr="00BA6913">
        <w:rPr>
          <w:rFonts w:ascii="Times New Roman" w:hAnsi="Times New Roman" w:cs="Times New Roman"/>
          <w:iCs/>
          <w:sz w:val="24"/>
          <w:szCs w:val="24"/>
        </w:rPr>
        <w:t>симфонизации</w:t>
      </w:r>
      <w:proofErr w:type="spellEnd"/>
      <w:r w:rsidRPr="00BA6913">
        <w:rPr>
          <w:rFonts w:ascii="Times New Roman" w:hAnsi="Times New Roman" w:cs="Times New Roman"/>
          <w:iCs/>
          <w:sz w:val="24"/>
          <w:szCs w:val="24"/>
        </w:rPr>
        <w:t xml:space="preserve"> танца. Выдающиеся хореографы эпохи романтизма – Ф. Тальони, Ж. Перро, Ж. Коралли, А. </w:t>
      </w:r>
      <w:proofErr w:type="spellStart"/>
      <w:r w:rsidRPr="00BA6913">
        <w:rPr>
          <w:rFonts w:ascii="Times New Roman" w:hAnsi="Times New Roman" w:cs="Times New Roman"/>
          <w:iCs/>
          <w:sz w:val="24"/>
          <w:szCs w:val="24"/>
        </w:rPr>
        <w:t>Бурнонвиль</w:t>
      </w:r>
      <w:proofErr w:type="spellEnd"/>
      <w:r w:rsidRPr="00BA6913">
        <w:rPr>
          <w:rFonts w:ascii="Times New Roman" w:hAnsi="Times New Roman" w:cs="Times New Roman"/>
          <w:iCs/>
          <w:sz w:val="24"/>
          <w:szCs w:val="24"/>
        </w:rPr>
        <w:t xml:space="preserve">, К. </w:t>
      </w:r>
      <w:proofErr w:type="spellStart"/>
      <w:r w:rsidRPr="00BA6913">
        <w:rPr>
          <w:rFonts w:ascii="Times New Roman" w:hAnsi="Times New Roman" w:cs="Times New Roman"/>
          <w:iCs/>
          <w:sz w:val="24"/>
          <w:szCs w:val="24"/>
        </w:rPr>
        <w:t>Блазис</w:t>
      </w:r>
      <w:proofErr w:type="spellEnd"/>
      <w:r w:rsidRPr="00BA6913">
        <w:rPr>
          <w:rFonts w:ascii="Times New Roman" w:hAnsi="Times New Roman" w:cs="Times New Roman"/>
          <w:iCs/>
          <w:sz w:val="24"/>
          <w:szCs w:val="24"/>
        </w:rPr>
        <w:t xml:space="preserve">. Великие балерины – М. Тальони, К. </w:t>
      </w:r>
      <w:proofErr w:type="spellStart"/>
      <w:r w:rsidRPr="00BA6913">
        <w:rPr>
          <w:rFonts w:ascii="Times New Roman" w:hAnsi="Times New Roman" w:cs="Times New Roman"/>
          <w:iCs/>
          <w:sz w:val="24"/>
          <w:szCs w:val="24"/>
        </w:rPr>
        <w:t>Гризи</w:t>
      </w:r>
      <w:proofErr w:type="spellEnd"/>
      <w:r w:rsidRPr="00BA6913">
        <w:rPr>
          <w:rFonts w:ascii="Times New Roman" w:hAnsi="Times New Roman" w:cs="Times New Roman"/>
          <w:iCs/>
          <w:sz w:val="24"/>
          <w:szCs w:val="24"/>
        </w:rPr>
        <w:t xml:space="preserve">, Ф. </w:t>
      </w:r>
      <w:proofErr w:type="spellStart"/>
      <w:r w:rsidRPr="00BA6913">
        <w:rPr>
          <w:rFonts w:ascii="Times New Roman" w:hAnsi="Times New Roman" w:cs="Times New Roman"/>
          <w:iCs/>
          <w:sz w:val="24"/>
          <w:szCs w:val="24"/>
        </w:rPr>
        <w:t>Эльслер</w:t>
      </w:r>
      <w:proofErr w:type="spellEnd"/>
      <w:r w:rsidRPr="00BA6913">
        <w:rPr>
          <w:rFonts w:ascii="Times New Roman" w:hAnsi="Times New Roman" w:cs="Times New Roman"/>
          <w:iCs/>
          <w:sz w:val="24"/>
          <w:szCs w:val="24"/>
        </w:rPr>
        <w:t xml:space="preserve">, Ф. </w:t>
      </w:r>
      <w:proofErr w:type="spellStart"/>
      <w:r w:rsidRPr="00BA6913">
        <w:rPr>
          <w:rFonts w:ascii="Times New Roman" w:hAnsi="Times New Roman" w:cs="Times New Roman"/>
          <w:iCs/>
          <w:sz w:val="24"/>
          <w:szCs w:val="24"/>
        </w:rPr>
        <w:t>Черрито</w:t>
      </w:r>
      <w:proofErr w:type="spellEnd"/>
      <w:r w:rsidRPr="00BA6913">
        <w:rPr>
          <w:rFonts w:ascii="Times New Roman" w:hAnsi="Times New Roman" w:cs="Times New Roman"/>
          <w:iCs/>
          <w:sz w:val="24"/>
          <w:szCs w:val="24"/>
        </w:rPr>
        <w:t>, Л. Гран.</w:t>
      </w:r>
    </w:p>
    <w:p w14:paraId="740082ED"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 xml:space="preserve">Филиппо Тальони (1778 – 1871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 итальянский артист, педагог, балетмейстер. Творческая деятельность в театрах Турина, Милана, Вены, Мюнхена, Штутгарта и др. Балетмейстер </w:t>
      </w:r>
      <w:r w:rsidRPr="00BA6913">
        <w:rPr>
          <w:rFonts w:ascii="Times New Roman" w:hAnsi="Times New Roman" w:cs="Times New Roman"/>
          <w:iCs/>
          <w:sz w:val="24"/>
          <w:szCs w:val="24"/>
        </w:rPr>
        <w:lastRenderedPageBreak/>
        <w:t xml:space="preserve">Академии музыки и танца. Дивертисменты в операх: «Бог и баядерка» (1830 г.) и «Густав </w:t>
      </w:r>
      <w:r w:rsidRPr="00BA6913">
        <w:rPr>
          <w:rFonts w:ascii="Times New Roman" w:hAnsi="Times New Roman" w:cs="Times New Roman"/>
          <w:iCs/>
          <w:sz w:val="24"/>
          <w:szCs w:val="24"/>
          <w:lang w:val="en-US"/>
        </w:rPr>
        <w:t>III</w:t>
      </w:r>
      <w:r w:rsidRPr="00BA6913">
        <w:rPr>
          <w:rFonts w:ascii="Times New Roman" w:hAnsi="Times New Roman" w:cs="Times New Roman"/>
          <w:iCs/>
          <w:sz w:val="24"/>
          <w:szCs w:val="24"/>
        </w:rPr>
        <w:t xml:space="preserve">» (1833 г.) муз. Д. Обера, «Роберт-Дьявол» (1831 г.) и «Гугеноты» (1836 г.) муз. Мейербера. </w:t>
      </w:r>
    </w:p>
    <w:p w14:paraId="52ABA799"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Балеты Ф. Тальони: «Сильфида» (1832 г.), «Натали, или Швейцарская молочница» (1832 г.), «Восстание в серале» (1833 г.), «Дева Дуная» (1836 г.), «</w:t>
      </w:r>
      <w:proofErr w:type="spellStart"/>
      <w:r w:rsidRPr="00BA6913">
        <w:rPr>
          <w:rFonts w:ascii="Times New Roman" w:hAnsi="Times New Roman" w:cs="Times New Roman"/>
          <w:iCs/>
          <w:sz w:val="24"/>
          <w:szCs w:val="24"/>
        </w:rPr>
        <w:t>Сатанилла</w:t>
      </w:r>
      <w:proofErr w:type="spellEnd"/>
      <w:r w:rsidRPr="00BA6913">
        <w:rPr>
          <w:rFonts w:ascii="Times New Roman" w:hAnsi="Times New Roman" w:cs="Times New Roman"/>
          <w:iCs/>
          <w:sz w:val="24"/>
          <w:szCs w:val="24"/>
        </w:rPr>
        <w:t xml:space="preserve">» (1842 г.), «Пери» (1842 г.), «Тень» (1846 г.). Балет “Сильфида” (муз. Ж. </w:t>
      </w:r>
      <w:proofErr w:type="spellStart"/>
      <w:r w:rsidRPr="00BA6913">
        <w:rPr>
          <w:rFonts w:ascii="Times New Roman" w:hAnsi="Times New Roman" w:cs="Times New Roman"/>
          <w:iCs/>
          <w:sz w:val="24"/>
          <w:szCs w:val="24"/>
        </w:rPr>
        <w:t>Шнейцгоффера</w:t>
      </w:r>
      <w:proofErr w:type="spellEnd"/>
      <w:r w:rsidRPr="00BA6913">
        <w:rPr>
          <w:rFonts w:ascii="Times New Roman" w:hAnsi="Times New Roman" w:cs="Times New Roman"/>
          <w:iCs/>
          <w:sz w:val="24"/>
          <w:szCs w:val="24"/>
        </w:rPr>
        <w:t>, (1832 г.)) – программный романтический балет. Новаторство и художественные принципы Ф. Тальони. Утверждение на сцене новой техники танца, совершенствование выразительных средств балетного спектакля. Педагогические система и приемы Ф. Тальони. Значение творчества в развитии хореографического искусства.</w:t>
      </w:r>
    </w:p>
    <w:p w14:paraId="1E4968D5"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Мария Тальони (1804 - 1884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 выдающаяся балерина романтической эпохи, </w:t>
      </w:r>
      <w:proofErr w:type="gramStart"/>
      <w:r w:rsidRPr="00BA6913">
        <w:rPr>
          <w:rFonts w:ascii="Times New Roman" w:hAnsi="Times New Roman" w:cs="Times New Roman"/>
          <w:iCs/>
          <w:sz w:val="24"/>
          <w:szCs w:val="24"/>
        </w:rPr>
        <w:t>создательница  главной</w:t>
      </w:r>
      <w:proofErr w:type="gramEnd"/>
      <w:r w:rsidRPr="00BA6913">
        <w:rPr>
          <w:rFonts w:ascii="Times New Roman" w:hAnsi="Times New Roman" w:cs="Times New Roman"/>
          <w:iCs/>
          <w:sz w:val="24"/>
          <w:szCs w:val="24"/>
        </w:rPr>
        <w:t xml:space="preserve"> партии в балете «Сильфида», интерпретатор и соавтор постановок Ф. Тальони. Особенность дарования, творческий облик и исполнительский стиль, вклад в развитие хореографии.</w:t>
      </w:r>
    </w:p>
    <w:p w14:paraId="01477B77"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2E582DAB" w14:textId="77777777" w:rsidR="003E357C" w:rsidRPr="00BA6913" w:rsidRDefault="003E357C" w:rsidP="003E357C">
      <w:pPr>
        <w:widowControl w:val="0"/>
        <w:numPr>
          <w:ilvl w:val="1"/>
          <w:numId w:val="23"/>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особенности строения романтического балета, преобразование хореографической лексики и сценографии, связь музыки и танца в романтическом балете;</w:t>
      </w:r>
    </w:p>
    <w:p w14:paraId="07DCBDC3" w14:textId="77777777" w:rsidR="003E357C" w:rsidRPr="00BA6913" w:rsidRDefault="003E357C" w:rsidP="003E357C">
      <w:pPr>
        <w:widowControl w:val="0"/>
        <w:numPr>
          <w:ilvl w:val="1"/>
          <w:numId w:val="23"/>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творческую деятельность </w:t>
      </w:r>
      <w:proofErr w:type="spellStart"/>
      <w:r w:rsidRPr="00BA6913">
        <w:rPr>
          <w:rFonts w:ascii="Times New Roman" w:hAnsi="Times New Roman" w:cs="Times New Roman"/>
          <w:iCs/>
          <w:sz w:val="24"/>
          <w:szCs w:val="24"/>
        </w:rPr>
        <w:t>Ф.Тальони</w:t>
      </w:r>
      <w:proofErr w:type="spellEnd"/>
      <w:r w:rsidRPr="00BA6913">
        <w:rPr>
          <w:rFonts w:ascii="Times New Roman" w:hAnsi="Times New Roman" w:cs="Times New Roman"/>
          <w:iCs/>
          <w:sz w:val="24"/>
          <w:szCs w:val="24"/>
        </w:rPr>
        <w:t xml:space="preserve"> и исполнительскую — </w:t>
      </w:r>
      <w:proofErr w:type="spellStart"/>
      <w:r w:rsidRPr="00BA6913">
        <w:rPr>
          <w:rFonts w:ascii="Times New Roman" w:hAnsi="Times New Roman" w:cs="Times New Roman"/>
          <w:iCs/>
          <w:sz w:val="24"/>
          <w:szCs w:val="24"/>
        </w:rPr>
        <w:t>М.Тальони</w:t>
      </w:r>
      <w:proofErr w:type="spellEnd"/>
      <w:r w:rsidRPr="00BA6913">
        <w:rPr>
          <w:rFonts w:ascii="Times New Roman" w:hAnsi="Times New Roman" w:cs="Times New Roman"/>
          <w:iCs/>
          <w:sz w:val="24"/>
          <w:szCs w:val="24"/>
        </w:rPr>
        <w:t>;</w:t>
      </w:r>
    </w:p>
    <w:p w14:paraId="3A688924" w14:textId="77777777" w:rsidR="003E357C" w:rsidRPr="00BA6913" w:rsidRDefault="003E357C" w:rsidP="003E357C">
      <w:pPr>
        <w:widowControl w:val="0"/>
        <w:numPr>
          <w:ilvl w:val="1"/>
          <w:numId w:val="23"/>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программный романтический балет «Сильфида»;</w:t>
      </w:r>
    </w:p>
    <w:p w14:paraId="5761FB1D" w14:textId="77777777" w:rsidR="003E357C" w:rsidRPr="00BA6913" w:rsidRDefault="003E357C" w:rsidP="003E357C">
      <w:pPr>
        <w:widowControl w:val="0"/>
        <w:numPr>
          <w:ilvl w:val="1"/>
          <w:numId w:val="23"/>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новаторство и художественные принципы </w:t>
      </w:r>
      <w:proofErr w:type="spellStart"/>
      <w:r w:rsidRPr="00BA6913">
        <w:rPr>
          <w:rFonts w:ascii="Times New Roman" w:hAnsi="Times New Roman" w:cs="Times New Roman"/>
          <w:iCs/>
          <w:sz w:val="24"/>
          <w:szCs w:val="24"/>
        </w:rPr>
        <w:t>Ф.Тальони</w:t>
      </w:r>
      <w:proofErr w:type="spellEnd"/>
      <w:r w:rsidRPr="00BA6913">
        <w:rPr>
          <w:rFonts w:ascii="Times New Roman" w:hAnsi="Times New Roman" w:cs="Times New Roman"/>
          <w:iCs/>
          <w:sz w:val="24"/>
          <w:szCs w:val="24"/>
        </w:rPr>
        <w:t>.</w:t>
      </w:r>
    </w:p>
    <w:p w14:paraId="64EB5F33"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34B0154C" w14:textId="77777777" w:rsidR="003E357C" w:rsidRPr="00BA6913" w:rsidRDefault="003E357C" w:rsidP="003E357C">
      <w:pPr>
        <w:widowControl w:val="0"/>
        <w:numPr>
          <w:ilvl w:val="1"/>
          <w:numId w:val="24"/>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определить сюжетную основу балетов </w:t>
      </w:r>
      <w:proofErr w:type="spellStart"/>
      <w:r w:rsidRPr="00BA6913">
        <w:rPr>
          <w:rFonts w:ascii="Times New Roman" w:hAnsi="Times New Roman" w:cs="Times New Roman"/>
          <w:iCs/>
          <w:sz w:val="24"/>
          <w:szCs w:val="24"/>
        </w:rPr>
        <w:t>Ф.Тальони</w:t>
      </w:r>
      <w:proofErr w:type="spellEnd"/>
      <w:r w:rsidRPr="00BA6913">
        <w:rPr>
          <w:rFonts w:ascii="Times New Roman" w:hAnsi="Times New Roman" w:cs="Times New Roman"/>
          <w:iCs/>
          <w:sz w:val="24"/>
          <w:szCs w:val="24"/>
        </w:rPr>
        <w:t>, новаторство его творчества и педагогических приёмов;</w:t>
      </w:r>
    </w:p>
    <w:p w14:paraId="15540C99" w14:textId="7515BFC1" w:rsidR="003E357C" w:rsidRPr="00BA6913" w:rsidRDefault="003E357C" w:rsidP="00BA6913">
      <w:pPr>
        <w:widowControl w:val="0"/>
        <w:numPr>
          <w:ilvl w:val="1"/>
          <w:numId w:val="24"/>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охарактеризовать особенность дарования, творческий облик и исполнительский стиль балерины </w:t>
      </w:r>
      <w:proofErr w:type="spellStart"/>
      <w:r w:rsidRPr="00BA6913">
        <w:rPr>
          <w:rFonts w:ascii="Times New Roman" w:hAnsi="Times New Roman" w:cs="Times New Roman"/>
          <w:iCs/>
          <w:sz w:val="24"/>
          <w:szCs w:val="24"/>
        </w:rPr>
        <w:t>М.Тальони</w:t>
      </w:r>
      <w:proofErr w:type="spellEnd"/>
      <w:r w:rsidR="00BA6913">
        <w:rPr>
          <w:rFonts w:ascii="Times New Roman" w:hAnsi="Times New Roman" w:cs="Times New Roman"/>
          <w:iCs/>
          <w:sz w:val="24"/>
          <w:szCs w:val="24"/>
        </w:rPr>
        <w:t>.</w:t>
      </w:r>
    </w:p>
    <w:p w14:paraId="5474085F" w14:textId="77777777" w:rsidR="003E357C" w:rsidRPr="00BA6913" w:rsidRDefault="003E357C" w:rsidP="003E357C">
      <w:pPr>
        <w:spacing w:line="276" w:lineRule="auto"/>
        <w:jc w:val="both"/>
        <w:rPr>
          <w:rFonts w:ascii="Times New Roman" w:hAnsi="Times New Roman" w:cs="Times New Roman"/>
          <w:iCs/>
          <w:sz w:val="24"/>
          <w:szCs w:val="24"/>
        </w:rPr>
      </w:pPr>
    </w:p>
    <w:p w14:paraId="02720699"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Тема 13. Творчество Жюля Перро</w:t>
      </w:r>
    </w:p>
    <w:p w14:paraId="6B73C624"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Жюль Перро (1820 - 1892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 французский артист и балетмейстер, крупнейший представитель романтического стиля. Прогрессивный характер эстетических принципов. Балеты Ж. Перро: «Жизель» соавтор Ж. Коралли (муз. А. Адама, (1841 г.)), «Ундина» (1843 г.), «Эсмеральда» (1844 г.), «</w:t>
      </w:r>
      <w:proofErr w:type="spellStart"/>
      <w:r w:rsidRPr="00BA6913">
        <w:rPr>
          <w:rFonts w:ascii="Times New Roman" w:hAnsi="Times New Roman" w:cs="Times New Roman"/>
          <w:iCs/>
          <w:sz w:val="24"/>
          <w:szCs w:val="24"/>
        </w:rPr>
        <w:t>Эолина</w:t>
      </w:r>
      <w:proofErr w:type="spellEnd"/>
      <w:r w:rsidRPr="00BA6913">
        <w:rPr>
          <w:rFonts w:ascii="Times New Roman" w:hAnsi="Times New Roman" w:cs="Times New Roman"/>
          <w:iCs/>
          <w:sz w:val="24"/>
          <w:szCs w:val="24"/>
        </w:rPr>
        <w:t xml:space="preserve">» (1845 г.) музыка Ц. Пуни. Продуманность балетных сценариев, стремление к максимальной драматизации конфликтов и образов. Демократизм героев и сюжетов. Значение и </w:t>
      </w:r>
      <w:proofErr w:type="gramStart"/>
      <w:r w:rsidRPr="00BA6913">
        <w:rPr>
          <w:rFonts w:ascii="Times New Roman" w:hAnsi="Times New Roman" w:cs="Times New Roman"/>
          <w:iCs/>
          <w:sz w:val="24"/>
          <w:szCs w:val="24"/>
        </w:rPr>
        <w:t>роль  кордебалета</w:t>
      </w:r>
      <w:proofErr w:type="gramEnd"/>
      <w:r w:rsidRPr="00BA6913">
        <w:rPr>
          <w:rFonts w:ascii="Times New Roman" w:hAnsi="Times New Roman" w:cs="Times New Roman"/>
          <w:iCs/>
          <w:sz w:val="24"/>
          <w:szCs w:val="24"/>
        </w:rPr>
        <w:t xml:space="preserve"> в постановках Ж. Перро. Стремление воплотить в балете значительные произведения мировой литературы с целью углубления содержательности постановок: «Корсар» (1856 г.), «Фауст» (1847 г.), «Эсмеральда» (1848 г.).</w:t>
      </w:r>
    </w:p>
    <w:p w14:paraId="53853383"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Балет «Жизель» – вершина романтического балетного репертуара. Симфонический характер партитуры как средство развития балетной драматургии. Органичное слияние действенной пантомимы и действенного танца. Глубокая поэтичность и лирический драматизм хореографии спектакля.</w:t>
      </w:r>
    </w:p>
    <w:p w14:paraId="381610AB"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lastRenderedPageBreak/>
        <w:tab/>
        <w:t xml:space="preserve">Фанни </w:t>
      </w:r>
      <w:proofErr w:type="spellStart"/>
      <w:r w:rsidRPr="00BA6913">
        <w:rPr>
          <w:rFonts w:ascii="Times New Roman" w:hAnsi="Times New Roman" w:cs="Times New Roman"/>
          <w:iCs/>
          <w:sz w:val="24"/>
          <w:szCs w:val="24"/>
        </w:rPr>
        <w:t>Эльслер</w:t>
      </w:r>
      <w:proofErr w:type="spellEnd"/>
      <w:r w:rsidRPr="00BA6913">
        <w:rPr>
          <w:rFonts w:ascii="Times New Roman" w:hAnsi="Times New Roman" w:cs="Times New Roman"/>
          <w:iCs/>
          <w:sz w:val="24"/>
          <w:szCs w:val="24"/>
        </w:rPr>
        <w:t xml:space="preserve"> (1810 – 1884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 великая балерина романтической эпохи. Природа ее романтического искусства в сравнении с М. Тальони. Сценическая интерпретация национальных танцев. Роль Ф. </w:t>
      </w:r>
      <w:proofErr w:type="spellStart"/>
      <w:r w:rsidRPr="00BA6913">
        <w:rPr>
          <w:rFonts w:ascii="Times New Roman" w:hAnsi="Times New Roman" w:cs="Times New Roman"/>
          <w:iCs/>
          <w:sz w:val="24"/>
          <w:szCs w:val="24"/>
        </w:rPr>
        <w:t>Эльслер</w:t>
      </w:r>
      <w:proofErr w:type="spellEnd"/>
      <w:r w:rsidRPr="00BA6913">
        <w:rPr>
          <w:rFonts w:ascii="Times New Roman" w:hAnsi="Times New Roman" w:cs="Times New Roman"/>
          <w:iCs/>
          <w:sz w:val="24"/>
          <w:szCs w:val="24"/>
        </w:rPr>
        <w:t xml:space="preserve"> в развитии характерного танца.</w:t>
      </w:r>
    </w:p>
    <w:p w14:paraId="418A2F10"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6D3C4277" w14:textId="77777777" w:rsidR="003E357C" w:rsidRPr="00BA6913" w:rsidRDefault="003E357C" w:rsidP="003E357C">
      <w:pPr>
        <w:widowControl w:val="0"/>
        <w:numPr>
          <w:ilvl w:val="1"/>
          <w:numId w:val="25"/>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эстетические принципы исполнителя и балетмейстера </w:t>
      </w:r>
      <w:proofErr w:type="spellStart"/>
      <w:r w:rsidRPr="00BA6913">
        <w:rPr>
          <w:rFonts w:ascii="Times New Roman" w:hAnsi="Times New Roman" w:cs="Times New Roman"/>
          <w:iCs/>
          <w:sz w:val="24"/>
          <w:szCs w:val="24"/>
        </w:rPr>
        <w:t>Ж.Перро</w:t>
      </w:r>
      <w:proofErr w:type="spellEnd"/>
      <w:r w:rsidRPr="00BA6913">
        <w:rPr>
          <w:rFonts w:ascii="Times New Roman" w:hAnsi="Times New Roman" w:cs="Times New Roman"/>
          <w:iCs/>
          <w:sz w:val="24"/>
          <w:szCs w:val="24"/>
        </w:rPr>
        <w:t xml:space="preserve">, произведения мировой литературы, положенные в основу сюжетов балетов </w:t>
      </w:r>
      <w:proofErr w:type="spellStart"/>
      <w:r w:rsidRPr="00BA6913">
        <w:rPr>
          <w:rFonts w:ascii="Times New Roman" w:hAnsi="Times New Roman" w:cs="Times New Roman"/>
          <w:iCs/>
          <w:sz w:val="24"/>
          <w:szCs w:val="24"/>
        </w:rPr>
        <w:t>Ж.Перро</w:t>
      </w:r>
      <w:proofErr w:type="spellEnd"/>
      <w:r w:rsidRPr="00BA6913">
        <w:rPr>
          <w:rFonts w:ascii="Times New Roman" w:hAnsi="Times New Roman" w:cs="Times New Roman"/>
          <w:iCs/>
          <w:sz w:val="24"/>
          <w:szCs w:val="24"/>
        </w:rPr>
        <w:t>, значение и роль кордебалета в балетных постановках.</w:t>
      </w:r>
    </w:p>
    <w:p w14:paraId="3BCEBE46"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056664C4" w14:textId="77777777" w:rsidR="003E357C" w:rsidRPr="00BA6913" w:rsidRDefault="003E357C" w:rsidP="003E357C">
      <w:pPr>
        <w:widowControl w:val="0"/>
        <w:numPr>
          <w:ilvl w:val="1"/>
          <w:numId w:val="25"/>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провести анализ балета «Жизель» как вершины романтического балетного репертуара.</w:t>
      </w:r>
    </w:p>
    <w:p w14:paraId="290C161E" w14:textId="77777777" w:rsidR="003E357C" w:rsidRPr="00BA6913" w:rsidRDefault="003E357C" w:rsidP="003E357C">
      <w:pPr>
        <w:spacing w:line="276" w:lineRule="auto"/>
        <w:jc w:val="both"/>
        <w:rPr>
          <w:rFonts w:ascii="Times New Roman" w:hAnsi="Times New Roman" w:cs="Times New Roman"/>
          <w:iCs/>
          <w:sz w:val="24"/>
          <w:szCs w:val="24"/>
        </w:rPr>
      </w:pPr>
    </w:p>
    <w:p w14:paraId="4FB94A39"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 xml:space="preserve">Тема 14. </w:t>
      </w:r>
      <w:proofErr w:type="spellStart"/>
      <w:r w:rsidRPr="00BA6913">
        <w:rPr>
          <w:rFonts w:ascii="Times New Roman" w:hAnsi="Times New Roman" w:cs="Times New Roman"/>
          <w:b/>
          <w:iCs/>
          <w:sz w:val="24"/>
          <w:szCs w:val="24"/>
        </w:rPr>
        <w:t>Развлекательые</w:t>
      </w:r>
      <w:proofErr w:type="spellEnd"/>
      <w:r w:rsidRPr="00BA6913">
        <w:rPr>
          <w:rFonts w:ascii="Times New Roman" w:hAnsi="Times New Roman" w:cs="Times New Roman"/>
          <w:b/>
          <w:iCs/>
          <w:sz w:val="24"/>
          <w:szCs w:val="24"/>
        </w:rPr>
        <w:t xml:space="preserve"> балеты Артура Сен-Леона</w:t>
      </w:r>
    </w:p>
    <w:p w14:paraId="126157EF"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b/>
          <w:iCs/>
          <w:sz w:val="24"/>
          <w:szCs w:val="24"/>
        </w:rPr>
        <w:tab/>
      </w:r>
      <w:r w:rsidRPr="00BA6913">
        <w:rPr>
          <w:rFonts w:ascii="Times New Roman" w:hAnsi="Times New Roman" w:cs="Times New Roman"/>
          <w:iCs/>
          <w:sz w:val="24"/>
          <w:szCs w:val="24"/>
        </w:rPr>
        <w:t xml:space="preserve">Отход балетного театра от романтических традиций. Главенство развлекательного спектакля, бедность содержания, примитивность драматургии. Сокращение балетных трупп и школ. Популярность оперетты, музыкального обозрения, феерии. </w:t>
      </w:r>
      <w:proofErr w:type="spellStart"/>
      <w:r w:rsidRPr="00BA6913">
        <w:rPr>
          <w:rFonts w:ascii="Times New Roman" w:hAnsi="Times New Roman" w:cs="Times New Roman"/>
          <w:iCs/>
          <w:sz w:val="24"/>
          <w:szCs w:val="24"/>
        </w:rPr>
        <w:t>Итальяские</w:t>
      </w:r>
      <w:proofErr w:type="spellEnd"/>
      <w:r w:rsidRPr="00BA6913">
        <w:rPr>
          <w:rFonts w:ascii="Times New Roman" w:hAnsi="Times New Roman" w:cs="Times New Roman"/>
          <w:iCs/>
          <w:sz w:val="24"/>
          <w:szCs w:val="24"/>
        </w:rPr>
        <w:t xml:space="preserve"> балерины-виртуозы — исполнительницы ведущих партий европейских театров. </w:t>
      </w:r>
    </w:p>
    <w:p w14:paraId="3B771C87"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Артур Сен-Леон (1821-1870) — французский </w:t>
      </w:r>
      <w:proofErr w:type="spellStart"/>
      <w:r w:rsidRPr="00BA6913">
        <w:rPr>
          <w:rFonts w:ascii="Times New Roman" w:hAnsi="Times New Roman" w:cs="Times New Roman"/>
          <w:iCs/>
          <w:sz w:val="24"/>
          <w:szCs w:val="24"/>
        </w:rPr>
        <w:t>артис</w:t>
      </w:r>
      <w:proofErr w:type="spellEnd"/>
      <w:r w:rsidRPr="00BA6913">
        <w:rPr>
          <w:rFonts w:ascii="Times New Roman" w:hAnsi="Times New Roman" w:cs="Times New Roman"/>
          <w:iCs/>
          <w:sz w:val="24"/>
          <w:szCs w:val="24"/>
        </w:rPr>
        <w:t xml:space="preserve">, балетмейстер, педагог, скрипач. Облегчённость содержания, обилие внешних </w:t>
      </w:r>
      <w:proofErr w:type="spellStart"/>
      <w:r w:rsidRPr="00BA6913">
        <w:rPr>
          <w:rFonts w:ascii="Times New Roman" w:hAnsi="Times New Roman" w:cs="Times New Roman"/>
          <w:iCs/>
          <w:sz w:val="24"/>
          <w:szCs w:val="24"/>
        </w:rPr>
        <w:t>эфектов</w:t>
      </w:r>
      <w:proofErr w:type="spellEnd"/>
      <w:r w:rsidRPr="00BA6913">
        <w:rPr>
          <w:rFonts w:ascii="Times New Roman" w:hAnsi="Times New Roman" w:cs="Times New Roman"/>
          <w:iCs/>
          <w:sz w:val="24"/>
          <w:szCs w:val="24"/>
        </w:rPr>
        <w:t xml:space="preserve">, эклектика выразительных </w:t>
      </w:r>
      <w:proofErr w:type="spellStart"/>
      <w:r w:rsidRPr="00BA6913">
        <w:rPr>
          <w:rFonts w:ascii="Times New Roman" w:hAnsi="Times New Roman" w:cs="Times New Roman"/>
          <w:iCs/>
          <w:sz w:val="24"/>
          <w:szCs w:val="24"/>
        </w:rPr>
        <w:t>средтв</w:t>
      </w:r>
      <w:proofErr w:type="spellEnd"/>
      <w:r w:rsidRPr="00BA6913">
        <w:rPr>
          <w:rFonts w:ascii="Times New Roman" w:hAnsi="Times New Roman" w:cs="Times New Roman"/>
          <w:iCs/>
          <w:sz w:val="24"/>
          <w:szCs w:val="24"/>
        </w:rPr>
        <w:t>. Находки в области сольного женского танца (классического и характерного), способствовавши развитию техники, обогащению лексики балета.</w:t>
      </w:r>
    </w:p>
    <w:p w14:paraId="638E436D"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«Коппелия» (1870) — программное произведение Сен-</w:t>
      </w:r>
      <w:proofErr w:type="spellStart"/>
      <w:r w:rsidRPr="00BA6913">
        <w:rPr>
          <w:rFonts w:ascii="Times New Roman" w:hAnsi="Times New Roman" w:cs="Times New Roman"/>
          <w:iCs/>
          <w:sz w:val="24"/>
          <w:szCs w:val="24"/>
        </w:rPr>
        <w:t>леона</w:t>
      </w:r>
      <w:proofErr w:type="spellEnd"/>
      <w:r w:rsidRPr="00BA6913">
        <w:rPr>
          <w:rFonts w:ascii="Times New Roman" w:hAnsi="Times New Roman" w:cs="Times New Roman"/>
          <w:iCs/>
          <w:sz w:val="24"/>
          <w:szCs w:val="24"/>
        </w:rPr>
        <w:t xml:space="preserve">. Национальный колорит, жизненная достоверность музыки Делиба. Разработка сольного, дуэтного танца, больших и малых классических ансамблей, действенных сцен, развернутых дивертисментных картин. Итальянский балетмейстер — пропагандист модного жанра балета-феерии. Зрелищность, декоративность и пышность спектаклей. Развлекательный жанр на английской сцене. </w:t>
      </w:r>
    </w:p>
    <w:p w14:paraId="63BDAB60"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7E646899" w14:textId="77777777" w:rsidR="003E357C" w:rsidRPr="00BA6913" w:rsidRDefault="003E357C" w:rsidP="003E357C">
      <w:pPr>
        <w:widowControl w:val="0"/>
        <w:numPr>
          <w:ilvl w:val="1"/>
          <w:numId w:val="25"/>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явления общественной жизни, вызвавшие возникновение новых музыкально-сценических жанров: балет — феерия, балет — обозрение, дивертисмент;</w:t>
      </w:r>
    </w:p>
    <w:p w14:paraId="6D0DB6E8" w14:textId="77777777" w:rsidR="003E357C" w:rsidRPr="00BA6913" w:rsidRDefault="003E357C" w:rsidP="003E357C">
      <w:pPr>
        <w:widowControl w:val="0"/>
        <w:numPr>
          <w:ilvl w:val="1"/>
          <w:numId w:val="25"/>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деятельность балетмейстера </w:t>
      </w:r>
      <w:proofErr w:type="spellStart"/>
      <w:r w:rsidRPr="00BA6913">
        <w:rPr>
          <w:rFonts w:ascii="Times New Roman" w:hAnsi="Times New Roman" w:cs="Times New Roman"/>
          <w:iCs/>
          <w:sz w:val="24"/>
          <w:szCs w:val="24"/>
        </w:rPr>
        <w:t>А.Сен</w:t>
      </w:r>
      <w:proofErr w:type="spellEnd"/>
      <w:r w:rsidRPr="00BA6913">
        <w:rPr>
          <w:rFonts w:ascii="Times New Roman" w:hAnsi="Times New Roman" w:cs="Times New Roman"/>
          <w:iCs/>
          <w:sz w:val="24"/>
          <w:szCs w:val="24"/>
        </w:rPr>
        <w:t>-Леона, находки в области сольного женского танца, действенных сцен и дивертисментных картин;</w:t>
      </w:r>
    </w:p>
    <w:p w14:paraId="422ECFE7" w14:textId="77777777" w:rsidR="003E357C" w:rsidRPr="00BA6913" w:rsidRDefault="003E357C" w:rsidP="003E357C">
      <w:pPr>
        <w:widowControl w:val="0"/>
        <w:numPr>
          <w:ilvl w:val="1"/>
          <w:numId w:val="25"/>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программное произведение </w:t>
      </w:r>
      <w:proofErr w:type="spellStart"/>
      <w:r w:rsidRPr="00BA6913">
        <w:rPr>
          <w:rFonts w:ascii="Times New Roman" w:hAnsi="Times New Roman" w:cs="Times New Roman"/>
          <w:iCs/>
          <w:sz w:val="24"/>
          <w:szCs w:val="24"/>
        </w:rPr>
        <w:t>А.Сен</w:t>
      </w:r>
      <w:proofErr w:type="spellEnd"/>
      <w:r w:rsidRPr="00BA6913">
        <w:rPr>
          <w:rFonts w:ascii="Times New Roman" w:hAnsi="Times New Roman" w:cs="Times New Roman"/>
          <w:iCs/>
          <w:sz w:val="24"/>
          <w:szCs w:val="24"/>
        </w:rPr>
        <w:t>-Леона — балет «Коппелия».</w:t>
      </w:r>
    </w:p>
    <w:p w14:paraId="18EAA0DF"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7A953FA0" w14:textId="0A544BC3" w:rsidR="003E357C" w:rsidRPr="00BA6913" w:rsidRDefault="003E357C" w:rsidP="00BA6913">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дать характеристику развлекательным балетам эпохи </w:t>
      </w:r>
      <w:proofErr w:type="spellStart"/>
      <w:r w:rsidRPr="00BA6913">
        <w:rPr>
          <w:rFonts w:ascii="Times New Roman" w:hAnsi="Times New Roman" w:cs="Times New Roman"/>
          <w:iCs/>
          <w:sz w:val="24"/>
          <w:szCs w:val="24"/>
        </w:rPr>
        <w:t>А.Сен</w:t>
      </w:r>
      <w:proofErr w:type="spellEnd"/>
      <w:r w:rsidRPr="00BA6913">
        <w:rPr>
          <w:rFonts w:ascii="Times New Roman" w:hAnsi="Times New Roman" w:cs="Times New Roman"/>
          <w:iCs/>
          <w:sz w:val="24"/>
          <w:szCs w:val="24"/>
        </w:rPr>
        <w:t>-Леона, проанализировать балет «Коппелия».</w:t>
      </w:r>
    </w:p>
    <w:p w14:paraId="4AB6C6B3" w14:textId="77777777" w:rsidR="003E357C" w:rsidRPr="00BA6913" w:rsidRDefault="003E357C" w:rsidP="003E357C">
      <w:pPr>
        <w:spacing w:line="276" w:lineRule="auto"/>
        <w:jc w:val="both"/>
        <w:rPr>
          <w:rFonts w:ascii="Times New Roman" w:hAnsi="Times New Roman" w:cs="Times New Roman"/>
          <w:iCs/>
          <w:sz w:val="24"/>
          <w:szCs w:val="24"/>
        </w:rPr>
      </w:pPr>
    </w:p>
    <w:p w14:paraId="60F19851"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Тема 15. Кризис Западноевропейского балетного театра</w:t>
      </w:r>
    </w:p>
    <w:p w14:paraId="2F6D4CB8"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Деградация балетного искусства на рубеже </w:t>
      </w:r>
      <w:r w:rsidRPr="00BA6913">
        <w:rPr>
          <w:rFonts w:ascii="Times New Roman" w:hAnsi="Times New Roman" w:cs="Times New Roman"/>
          <w:iCs/>
          <w:sz w:val="24"/>
          <w:szCs w:val="24"/>
          <w:lang w:val="en-US"/>
        </w:rPr>
        <w:t>XIX</w:t>
      </w:r>
      <w:r w:rsidRPr="00BA6913">
        <w:rPr>
          <w:rFonts w:ascii="Times New Roman" w:hAnsi="Times New Roman" w:cs="Times New Roman"/>
          <w:iCs/>
          <w:sz w:val="24"/>
          <w:szCs w:val="24"/>
        </w:rPr>
        <w:t xml:space="preserve"> -</w:t>
      </w:r>
      <w:r w:rsidRPr="00BA6913">
        <w:rPr>
          <w:rFonts w:ascii="Times New Roman" w:hAnsi="Times New Roman" w:cs="Times New Roman"/>
          <w:iCs/>
          <w:sz w:val="24"/>
          <w:szCs w:val="24"/>
          <w:lang w:val="en-US"/>
        </w:rPr>
        <w:t>XX</w:t>
      </w:r>
      <w:r w:rsidRPr="00BA6913">
        <w:rPr>
          <w:rFonts w:ascii="Times New Roman" w:hAnsi="Times New Roman" w:cs="Times New Roman"/>
          <w:iCs/>
          <w:sz w:val="24"/>
          <w:szCs w:val="24"/>
        </w:rPr>
        <w:t xml:space="preserve"> вв. Поиски новых путей развития хореографии, новых выразительных средств, призванных заменить классический </w:t>
      </w:r>
      <w:r w:rsidRPr="00BA6913">
        <w:rPr>
          <w:rFonts w:ascii="Times New Roman" w:hAnsi="Times New Roman" w:cs="Times New Roman"/>
          <w:iCs/>
          <w:sz w:val="24"/>
          <w:szCs w:val="24"/>
        </w:rPr>
        <w:lastRenderedPageBreak/>
        <w:t>танец. Отрицание законов классического танца, вековых традиций танцевальной культуры, отказ от народного и характерного танца.</w:t>
      </w:r>
    </w:p>
    <w:p w14:paraId="0F24FAE6"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Реформаторы хореографического искусства модернистской направленности. </w:t>
      </w:r>
      <w:proofErr w:type="spellStart"/>
      <w:r w:rsidRPr="00BA6913">
        <w:rPr>
          <w:rFonts w:ascii="Times New Roman" w:hAnsi="Times New Roman" w:cs="Times New Roman"/>
          <w:iCs/>
          <w:sz w:val="24"/>
          <w:szCs w:val="24"/>
        </w:rPr>
        <w:t>Близовать</w:t>
      </w:r>
      <w:proofErr w:type="spellEnd"/>
      <w:r w:rsidRPr="00BA6913">
        <w:rPr>
          <w:rFonts w:ascii="Times New Roman" w:hAnsi="Times New Roman" w:cs="Times New Roman"/>
          <w:iCs/>
          <w:sz w:val="24"/>
          <w:szCs w:val="24"/>
        </w:rPr>
        <w:t xml:space="preserve"> их творческих принципов с модернистскими направлениями в театре, живописи. Распространение «выразительного», свободного танца. Развитие различных школ танца «модерн» на основе открытий </w:t>
      </w:r>
      <w:proofErr w:type="spellStart"/>
      <w:r w:rsidRPr="00BA6913">
        <w:rPr>
          <w:rFonts w:ascii="Times New Roman" w:hAnsi="Times New Roman" w:cs="Times New Roman"/>
          <w:iCs/>
          <w:sz w:val="24"/>
          <w:szCs w:val="24"/>
        </w:rPr>
        <w:t>Дельсарта</w:t>
      </w:r>
      <w:proofErr w:type="spellEnd"/>
      <w:r w:rsidRPr="00BA6913">
        <w:rPr>
          <w:rFonts w:ascii="Times New Roman" w:hAnsi="Times New Roman" w:cs="Times New Roman"/>
          <w:iCs/>
          <w:sz w:val="24"/>
          <w:szCs w:val="24"/>
        </w:rPr>
        <w:t xml:space="preserve">, </w:t>
      </w:r>
      <w:proofErr w:type="spellStart"/>
      <w:r w:rsidRPr="00BA6913">
        <w:rPr>
          <w:rFonts w:ascii="Times New Roman" w:hAnsi="Times New Roman" w:cs="Times New Roman"/>
          <w:iCs/>
          <w:sz w:val="24"/>
          <w:szCs w:val="24"/>
        </w:rPr>
        <w:t>Далькроза</w:t>
      </w:r>
      <w:proofErr w:type="spellEnd"/>
      <w:r w:rsidRPr="00BA6913">
        <w:rPr>
          <w:rFonts w:ascii="Times New Roman" w:hAnsi="Times New Roman" w:cs="Times New Roman"/>
          <w:iCs/>
          <w:sz w:val="24"/>
          <w:szCs w:val="24"/>
        </w:rPr>
        <w:t>, Дункан.</w:t>
      </w:r>
    </w:p>
    <w:p w14:paraId="18BA0B0B"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Франсуа </w:t>
      </w:r>
      <w:proofErr w:type="spellStart"/>
      <w:r w:rsidRPr="00BA6913">
        <w:rPr>
          <w:rFonts w:ascii="Times New Roman" w:hAnsi="Times New Roman" w:cs="Times New Roman"/>
          <w:iCs/>
          <w:sz w:val="24"/>
          <w:szCs w:val="24"/>
        </w:rPr>
        <w:t>Дельсарт</w:t>
      </w:r>
      <w:proofErr w:type="spellEnd"/>
      <w:r w:rsidRPr="00BA6913">
        <w:rPr>
          <w:rFonts w:ascii="Times New Roman" w:hAnsi="Times New Roman" w:cs="Times New Roman"/>
          <w:iCs/>
          <w:sz w:val="24"/>
          <w:szCs w:val="24"/>
        </w:rPr>
        <w:t xml:space="preserve"> (1811-1871</w:t>
      </w:r>
      <w:proofErr w:type="gramStart"/>
      <w:r w:rsidRPr="00BA6913">
        <w:rPr>
          <w:rFonts w:ascii="Times New Roman" w:hAnsi="Times New Roman" w:cs="Times New Roman"/>
          <w:iCs/>
          <w:sz w:val="24"/>
          <w:szCs w:val="24"/>
        </w:rPr>
        <w:t>)  -</w:t>
      </w:r>
      <w:proofErr w:type="gramEnd"/>
      <w:r w:rsidRPr="00BA6913">
        <w:rPr>
          <w:rFonts w:ascii="Times New Roman" w:hAnsi="Times New Roman" w:cs="Times New Roman"/>
          <w:iCs/>
          <w:sz w:val="24"/>
          <w:szCs w:val="24"/>
        </w:rPr>
        <w:t xml:space="preserve"> создатель теории выразительного жеста. Пластическая выразительность, систематизация жеста по смысловой и эмоциональной окраске. Влияние системы </w:t>
      </w:r>
      <w:proofErr w:type="spellStart"/>
      <w:r w:rsidRPr="00BA6913">
        <w:rPr>
          <w:rFonts w:ascii="Times New Roman" w:hAnsi="Times New Roman" w:cs="Times New Roman"/>
          <w:iCs/>
          <w:sz w:val="24"/>
          <w:szCs w:val="24"/>
        </w:rPr>
        <w:t>Дельсарта</w:t>
      </w:r>
      <w:proofErr w:type="spellEnd"/>
      <w:r w:rsidRPr="00BA6913">
        <w:rPr>
          <w:rFonts w:ascii="Times New Roman" w:hAnsi="Times New Roman" w:cs="Times New Roman"/>
          <w:iCs/>
          <w:sz w:val="24"/>
          <w:szCs w:val="24"/>
        </w:rPr>
        <w:t xml:space="preserve"> на пластику балетного театра. </w:t>
      </w:r>
    </w:p>
    <w:p w14:paraId="34467565"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Эмиль </w:t>
      </w:r>
      <w:proofErr w:type="spellStart"/>
      <w:r w:rsidRPr="00BA6913">
        <w:rPr>
          <w:rFonts w:ascii="Times New Roman" w:hAnsi="Times New Roman" w:cs="Times New Roman"/>
          <w:iCs/>
          <w:sz w:val="24"/>
          <w:szCs w:val="24"/>
        </w:rPr>
        <w:t>жак</w:t>
      </w:r>
      <w:proofErr w:type="spellEnd"/>
      <w:r w:rsidRPr="00BA6913">
        <w:rPr>
          <w:rFonts w:ascii="Times New Roman" w:hAnsi="Times New Roman" w:cs="Times New Roman"/>
          <w:iCs/>
          <w:sz w:val="24"/>
          <w:szCs w:val="24"/>
        </w:rPr>
        <w:t xml:space="preserve"> </w:t>
      </w:r>
      <w:proofErr w:type="spellStart"/>
      <w:r w:rsidRPr="00BA6913">
        <w:rPr>
          <w:rFonts w:ascii="Times New Roman" w:hAnsi="Times New Roman" w:cs="Times New Roman"/>
          <w:iCs/>
          <w:sz w:val="24"/>
          <w:szCs w:val="24"/>
        </w:rPr>
        <w:t>Далькроз</w:t>
      </w:r>
      <w:proofErr w:type="spellEnd"/>
      <w:r w:rsidRPr="00BA6913">
        <w:rPr>
          <w:rFonts w:ascii="Times New Roman" w:hAnsi="Times New Roman" w:cs="Times New Roman"/>
          <w:iCs/>
          <w:sz w:val="24"/>
          <w:szCs w:val="24"/>
        </w:rPr>
        <w:t xml:space="preserve"> (1865-1950). Его система ритмического воспитания. Ритмическая гимнастика, развитие слуха, музыкальная пластика, импровизация — составные части системы </w:t>
      </w:r>
      <w:proofErr w:type="spellStart"/>
      <w:r w:rsidRPr="00BA6913">
        <w:rPr>
          <w:rFonts w:ascii="Times New Roman" w:hAnsi="Times New Roman" w:cs="Times New Roman"/>
          <w:iCs/>
          <w:sz w:val="24"/>
          <w:szCs w:val="24"/>
        </w:rPr>
        <w:t>Далькроза</w:t>
      </w:r>
      <w:proofErr w:type="spellEnd"/>
      <w:r w:rsidRPr="00BA6913">
        <w:rPr>
          <w:rFonts w:ascii="Times New Roman" w:hAnsi="Times New Roman" w:cs="Times New Roman"/>
          <w:iCs/>
          <w:sz w:val="24"/>
          <w:szCs w:val="24"/>
        </w:rPr>
        <w:t>.</w:t>
      </w:r>
    </w:p>
    <w:p w14:paraId="0E1279B6"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r>
      <w:proofErr w:type="spellStart"/>
      <w:r w:rsidRPr="00BA6913">
        <w:rPr>
          <w:rFonts w:ascii="Times New Roman" w:hAnsi="Times New Roman" w:cs="Times New Roman"/>
          <w:iCs/>
          <w:sz w:val="24"/>
          <w:szCs w:val="24"/>
        </w:rPr>
        <w:t>Изадора</w:t>
      </w:r>
      <w:proofErr w:type="spellEnd"/>
      <w:r w:rsidRPr="00BA6913">
        <w:rPr>
          <w:rFonts w:ascii="Times New Roman" w:hAnsi="Times New Roman" w:cs="Times New Roman"/>
          <w:iCs/>
          <w:sz w:val="24"/>
          <w:szCs w:val="24"/>
        </w:rPr>
        <w:t xml:space="preserve"> Дункан (1877-1927) — пропагандистка «свободного» танца. Отрицание школы классического балета. Обращение к античному танцу, к серьёзной симфонической музыке, сюжетной греческой мифологии. Танец как выражение чувств. Простота лексики, однообразие, драматичность. Влияние искусства Дункан на разнообразие балетного искусства </w:t>
      </w:r>
      <w:r w:rsidRPr="00BA6913">
        <w:rPr>
          <w:rFonts w:ascii="Times New Roman" w:hAnsi="Times New Roman" w:cs="Times New Roman"/>
          <w:iCs/>
          <w:sz w:val="24"/>
          <w:szCs w:val="24"/>
          <w:lang w:val="en-US"/>
        </w:rPr>
        <w:t>XX</w:t>
      </w:r>
      <w:r w:rsidRPr="00BA6913">
        <w:rPr>
          <w:rFonts w:ascii="Times New Roman" w:hAnsi="Times New Roman" w:cs="Times New Roman"/>
          <w:iCs/>
          <w:sz w:val="24"/>
          <w:szCs w:val="24"/>
        </w:rPr>
        <w:t xml:space="preserve"> в.</w:t>
      </w:r>
    </w:p>
    <w:p w14:paraId="75D402AC"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61776C3B" w14:textId="77777777" w:rsidR="003E357C" w:rsidRPr="00BA6913" w:rsidRDefault="003E357C" w:rsidP="003E357C">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пути развития хореографии на рубеже </w:t>
      </w:r>
      <w:r w:rsidRPr="00BA6913">
        <w:rPr>
          <w:rFonts w:ascii="Times New Roman" w:hAnsi="Times New Roman" w:cs="Times New Roman"/>
          <w:iCs/>
          <w:sz w:val="24"/>
          <w:szCs w:val="24"/>
          <w:lang w:val="en-US"/>
        </w:rPr>
        <w:t>XIX</w:t>
      </w:r>
      <w:r w:rsidRPr="00BA6913">
        <w:rPr>
          <w:rFonts w:ascii="Times New Roman" w:hAnsi="Times New Roman" w:cs="Times New Roman"/>
          <w:iCs/>
          <w:sz w:val="24"/>
          <w:szCs w:val="24"/>
        </w:rPr>
        <w:t>-</w:t>
      </w:r>
      <w:r w:rsidRPr="00BA6913">
        <w:rPr>
          <w:rFonts w:ascii="Times New Roman" w:hAnsi="Times New Roman" w:cs="Times New Roman"/>
          <w:iCs/>
          <w:sz w:val="24"/>
          <w:szCs w:val="24"/>
          <w:lang w:val="en-US"/>
        </w:rPr>
        <w:t>XX</w:t>
      </w:r>
      <w:r w:rsidRPr="00BA6913">
        <w:rPr>
          <w:rFonts w:ascii="Times New Roman" w:hAnsi="Times New Roman" w:cs="Times New Roman"/>
          <w:iCs/>
          <w:sz w:val="24"/>
          <w:szCs w:val="24"/>
        </w:rPr>
        <w:t xml:space="preserve"> века в Западной Европе, новые выразительные средства, реформаторов хореографического искусства модернистской направленности, «свободный танец» Айседоры Дункан.</w:t>
      </w:r>
    </w:p>
    <w:p w14:paraId="3D7FF511"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70E95AA6" w14:textId="77777777" w:rsidR="003E357C" w:rsidRPr="00BA6913" w:rsidRDefault="003E357C" w:rsidP="003E357C">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дать характеристику различным жанрам хореографии, определить особенности содержания и построения репертуара зрелищно-развлекательного театра конца </w:t>
      </w:r>
      <w:r w:rsidRPr="00BA6913">
        <w:rPr>
          <w:rFonts w:ascii="Times New Roman" w:hAnsi="Times New Roman" w:cs="Times New Roman"/>
          <w:iCs/>
          <w:sz w:val="24"/>
          <w:szCs w:val="24"/>
          <w:lang w:val="en-US"/>
        </w:rPr>
        <w:t>XIX</w:t>
      </w:r>
      <w:r w:rsidRPr="00BA6913">
        <w:rPr>
          <w:rFonts w:ascii="Times New Roman" w:hAnsi="Times New Roman" w:cs="Times New Roman"/>
          <w:iCs/>
          <w:sz w:val="24"/>
          <w:szCs w:val="24"/>
        </w:rPr>
        <w:t xml:space="preserve"> века.</w:t>
      </w:r>
    </w:p>
    <w:p w14:paraId="2ABE2322" w14:textId="77777777" w:rsidR="003E357C" w:rsidRPr="00BA6913" w:rsidRDefault="003E357C" w:rsidP="003E357C">
      <w:pPr>
        <w:spacing w:line="276" w:lineRule="auto"/>
        <w:jc w:val="both"/>
        <w:rPr>
          <w:rFonts w:ascii="Times New Roman" w:hAnsi="Times New Roman" w:cs="Times New Roman"/>
          <w:iCs/>
          <w:sz w:val="24"/>
          <w:szCs w:val="24"/>
        </w:rPr>
      </w:pPr>
    </w:p>
    <w:p w14:paraId="226F9EF9" w14:textId="5EEB2672" w:rsidR="003E357C" w:rsidRPr="00BA6913" w:rsidRDefault="003E357C" w:rsidP="00BA6913">
      <w:pPr>
        <w:spacing w:line="276" w:lineRule="auto"/>
        <w:ind w:firstLine="709"/>
        <w:jc w:val="center"/>
        <w:rPr>
          <w:rFonts w:ascii="Times New Roman" w:hAnsi="Times New Roman" w:cs="Times New Roman"/>
          <w:b/>
          <w:iCs/>
          <w:sz w:val="24"/>
          <w:szCs w:val="24"/>
        </w:rPr>
      </w:pPr>
      <w:proofErr w:type="gramStart"/>
      <w:r w:rsidRPr="00BA6913">
        <w:rPr>
          <w:rFonts w:ascii="Times New Roman" w:hAnsi="Times New Roman" w:cs="Times New Roman"/>
          <w:b/>
          <w:iCs/>
          <w:sz w:val="24"/>
          <w:szCs w:val="24"/>
        </w:rPr>
        <w:t>Раздел  3</w:t>
      </w:r>
      <w:proofErr w:type="gramEnd"/>
      <w:r w:rsidRPr="00BA6913">
        <w:rPr>
          <w:rFonts w:ascii="Times New Roman" w:hAnsi="Times New Roman" w:cs="Times New Roman"/>
          <w:b/>
          <w:iCs/>
          <w:sz w:val="24"/>
          <w:szCs w:val="24"/>
        </w:rPr>
        <w:t>. Русский балетный театр</w:t>
      </w:r>
    </w:p>
    <w:p w14:paraId="2F327459"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Тема 16. Народные истоки русской хореографии</w:t>
      </w:r>
    </w:p>
    <w:p w14:paraId="3DA65585"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Народные истоки русского балета: игрища, хороводы. Танец-игра. Охотничьи пляски. Военные пляски. Религиозные, культовые танцы. Обрядовые танцы. Народный танец как элемент синкретического искусства, особые черты его стиля – широта, </w:t>
      </w:r>
      <w:proofErr w:type="spellStart"/>
      <w:r w:rsidRPr="00BA6913">
        <w:rPr>
          <w:rFonts w:ascii="Times New Roman" w:hAnsi="Times New Roman" w:cs="Times New Roman"/>
          <w:iCs/>
          <w:sz w:val="24"/>
          <w:szCs w:val="24"/>
        </w:rPr>
        <w:t>кантиленность</w:t>
      </w:r>
      <w:proofErr w:type="spellEnd"/>
      <w:r w:rsidRPr="00BA6913">
        <w:rPr>
          <w:rFonts w:ascii="Times New Roman" w:hAnsi="Times New Roman" w:cs="Times New Roman"/>
          <w:iCs/>
          <w:sz w:val="24"/>
          <w:szCs w:val="24"/>
        </w:rPr>
        <w:t>, виртуозные элементы.</w:t>
      </w:r>
    </w:p>
    <w:p w14:paraId="312BAB54"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Искусство скоморохов </w:t>
      </w:r>
      <w:r w:rsidRPr="00BA6913">
        <w:rPr>
          <w:rFonts w:ascii="Times New Roman" w:hAnsi="Times New Roman" w:cs="Times New Roman"/>
          <w:iCs/>
          <w:sz w:val="24"/>
          <w:szCs w:val="24"/>
          <w:lang w:val="en-US"/>
        </w:rPr>
        <w:t>VIII</w:t>
      </w:r>
      <w:r w:rsidRPr="00BA6913">
        <w:rPr>
          <w:rFonts w:ascii="Times New Roman" w:hAnsi="Times New Roman" w:cs="Times New Roman"/>
          <w:iCs/>
          <w:sz w:val="24"/>
          <w:szCs w:val="24"/>
        </w:rPr>
        <w:t xml:space="preserve"> – </w:t>
      </w:r>
      <w:r w:rsidRPr="00BA6913">
        <w:rPr>
          <w:rFonts w:ascii="Times New Roman" w:hAnsi="Times New Roman" w:cs="Times New Roman"/>
          <w:iCs/>
          <w:sz w:val="24"/>
          <w:szCs w:val="24"/>
          <w:lang w:val="en-US"/>
        </w:rPr>
        <w:t>IX</w:t>
      </w:r>
      <w:r w:rsidRPr="00BA6913">
        <w:rPr>
          <w:rFonts w:ascii="Times New Roman" w:hAnsi="Times New Roman" w:cs="Times New Roman"/>
          <w:iCs/>
          <w:sz w:val="24"/>
          <w:szCs w:val="24"/>
        </w:rPr>
        <w:t xml:space="preserve"> вв. Специализация по жанрам. Коллективы скоморохов и их сценические представления. «Прохожие» и оседлые скоморохи.</w:t>
      </w:r>
    </w:p>
    <w:p w14:paraId="73589173"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Искусство скоморохов </w:t>
      </w:r>
      <w:r w:rsidRPr="00BA6913">
        <w:rPr>
          <w:rFonts w:ascii="Times New Roman" w:hAnsi="Times New Roman" w:cs="Times New Roman"/>
          <w:iCs/>
          <w:sz w:val="24"/>
          <w:szCs w:val="24"/>
          <w:lang w:val="en-US"/>
        </w:rPr>
        <w:t>XV</w:t>
      </w:r>
      <w:r w:rsidRPr="00BA6913">
        <w:rPr>
          <w:rFonts w:ascii="Times New Roman" w:hAnsi="Times New Roman" w:cs="Times New Roman"/>
          <w:iCs/>
          <w:sz w:val="24"/>
          <w:szCs w:val="24"/>
        </w:rPr>
        <w:t xml:space="preserve"> – </w:t>
      </w:r>
      <w:r w:rsidRPr="00BA6913">
        <w:rPr>
          <w:rFonts w:ascii="Times New Roman" w:hAnsi="Times New Roman" w:cs="Times New Roman"/>
          <w:iCs/>
          <w:sz w:val="24"/>
          <w:szCs w:val="24"/>
          <w:lang w:val="en-US"/>
        </w:rPr>
        <w:t>XVII</w:t>
      </w:r>
      <w:r w:rsidRPr="00BA6913">
        <w:rPr>
          <w:rFonts w:ascii="Times New Roman" w:hAnsi="Times New Roman" w:cs="Times New Roman"/>
          <w:iCs/>
          <w:sz w:val="24"/>
          <w:szCs w:val="24"/>
        </w:rPr>
        <w:t xml:space="preserve"> вв. Значение искусства скоморохов для развития русской хореографии.</w:t>
      </w:r>
    </w:p>
    <w:p w14:paraId="27D0E41C"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13CBDF6A" w14:textId="77777777" w:rsidR="003E357C" w:rsidRPr="00BA6913" w:rsidRDefault="003E357C" w:rsidP="003E357C">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танцевальные формы в художественном народном творчестве в Древней Руси, искусство скоморохов, специализацию по жанрам, роль и значение </w:t>
      </w:r>
      <w:r w:rsidRPr="00BA6913">
        <w:rPr>
          <w:rFonts w:ascii="Times New Roman" w:hAnsi="Times New Roman" w:cs="Times New Roman"/>
          <w:iCs/>
          <w:sz w:val="24"/>
          <w:szCs w:val="24"/>
        </w:rPr>
        <w:lastRenderedPageBreak/>
        <w:t>искусства скоморохов для развития русской хореографии.</w:t>
      </w:r>
    </w:p>
    <w:p w14:paraId="0F46A5CD"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65C0AB31" w14:textId="50CC491E" w:rsidR="003E357C" w:rsidRDefault="003E357C" w:rsidP="00BA6913">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характеризовать виды древнерусских танцев и их функциональные задачи, определить, как общественно-политические условия Российского государства влияли на изменение характера искусства скоморохов.</w:t>
      </w:r>
    </w:p>
    <w:p w14:paraId="3B100182" w14:textId="77777777" w:rsidR="00BA6913" w:rsidRPr="00BA6913" w:rsidRDefault="00BA6913" w:rsidP="00BA6913">
      <w:pPr>
        <w:widowControl w:val="0"/>
        <w:numPr>
          <w:ilvl w:val="1"/>
          <w:numId w:val="26"/>
        </w:numPr>
        <w:suppressAutoHyphens/>
        <w:spacing w:after="0" w:line="276" w:lineRule="auto"/>
        <w:rPr>
          <w:rFonts w:ascii="Times New Roman" w:hAnsi="Times New Roman" w:cs="Times New Roman"/>
          <w:iCs/>
          <w:sz w:val="24"/>
          <w:szCs w:val="24"/>
        </w:rPr>
      </w:pPr>
    </w:p>
    <w:p w14:paraId="2B747488"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Тема 17. Хореографическое искусство России XVI</w:t>
      </w:r>
      <w:r w:rsidRPr="00BA6913">
        <w:rPr>
          <w:rFonts w:ascii="Times New Roman" w:hAnsi="Times New Roman" w:cs="Times New Roman"/>
          <w:b/>
          <w:iCs/>
          <w:sz w:val="24"/>
          <w:szCs w:val="24"/>
          <w:lang w:val="en-US"/>
        </w:rPr>
        <w:t>I</w:t>
      </w:r>
      <w:r w:rsidRPr="00BA6913">
        <w:rPr>
          <w:rFonts w:ascii="Times New Roman" w:hAnsi="Times New Roman" w:cs="Times New Roman"/>
          <w:b/>
          <w:iCs/>
          <w:sz w:val="24"/>
          <w:szCs w:val="24"/>
        </w:rPr>
        <w:t xml:space="preserve"> - XVII</w:t>
      </w:r>
      <w:r w:rsidRPr="00BA6913">
        <w:rPr>
          <w:rFonts w:ascii="Times New Roman" w:hAnsi="Times New Roman" w:cs="Times New Roman"/>
          <w:b/>
          <w:iCs/>
          <w:sz w:val="24"/>
          <w:szCs w:val="24"/>
          <w:lang w:val="en-US"/>
        </w:rPr>
        <w:t>I</w:t>
      </w:r>
      <w:r w:rsidRPr="00BA6913">
        <w:rPr>
          <w:rFonts w:ascii="Times New Roman" w:hAnsi="Times New Roman" w:cs="Times New Roman"/>
          <w:b/>
          <w:iCs/>
          <w:sz w:val="24"/>
          <w:szCs w:val="24"/>
        </w:rPr>
        <w:t xml:space="preserve"> вв.</w:t>
      </w:r>
    </w:p>
    <w:p w14:paraId="2DA7574E"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Экономический, политический и культурный подъем России в конце </w:t>
      </w:r>
      <w:r w:rsidRPr="00BA6913">
        <w:rPr>
          <w:rFonts w:ascii="Times New Roman" w:hAnsi="Times New Roman" w:cs="Times New Roman"/>
          <w:iCs/>
          <w:sz w:val="24"/>
          <w:szCs w:val="24"/>
          <w:lang w:val="en-US"/>
        </w:rPr>
        <w:t>XVII</w:t>
      </w:r>
      <w:r w:rsidRPr="00BA6913">
        <w:rPr>
          <w:rFonts w:ascii="Times New Roman" w:hAnsi="Times New Roman" w:cs="Times New Roman"/>
          <w:iCs/>
          <w:sz w:val="24"/>
          <w:szCs w:val="24"/>
        </w:rPr>
        <w:t xml:space="preserve"> - первой половине </w:t>
      </w:r>
      <w:r w:rsidRPr="00BA6913">
        <w:rPr>
          <w:rFonts w:ascii="Times New Roman" w:hAnsi="Times New Roman" w:cs="Times New Roman"/>
          <w:iCs/>
          <w:sz w:val="24"/>
          <w:szCs w:val="24"/>
          <w:lang w:val="en-US"/>
        </w:rPr>
        <w:t>XVIII</w:t>
      </w:r>
      <w:r w:rsidRPr="00BA6913">
        <w:rPr>
          <w:rFonts w:ascii="Times New Roman" w:hAnsi="Times New Roman" w:cs="Times New Roman"/>
          <w:iCs/>
          <w:sz w:val="24"/>
          <w:szCs w:val="24"/>
        </w:rPr>
        <w:t xml:space="preserve"> вв. Превращение России в могущественную державу, расширение ее экономических и культурных связей с Западом.</w:t>
      </w:r>
    </w:p>
    <w:p w14:paraId="07CD1345"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 xml:space="preserve">Проникновение западноевропейской театральной культуры в Россию XVII века. Деятельность И. Ладыгина при дворе Михаила Федоровича. Театральные представления при дворе царя Алексея Михайловича, роль </w:t>
      </w:r>
      <w:proofErr w:type="gramStart"/>
      <w:r w:rsidRPr="00BA6913">
        <w:rPr>
          <w:rFonts w:ascii="Times New Roman" w:hAnsi="Times New Roman" w:cs="Times New Roman"/>
          <w:iCs/>
          <w:sz w:val="24"/>
          <w:szCs w:val="24"/>
        </w:rPr>
        <w:t>хореографии  в</w:t>
      </w:r>
      <w:proofErr w:type="gramEnd"/>
      <w:r w:rsidRPr="00BA6913">
        <w:rPr>
          <w:rFonts w:ascii="Times New Roman" w:hAnsi="Times New Roman" w:cs="Times New Roman"/>
          <w:iCs/>
          <w:sz w:val="24"/>
          <w:szCs w:val="24"/>
        </w:rPr>
        <w:t xml:space="preserve"> этих спектаклях. Организация театра в Москве (1672 г.). Постановщик танцевальных представлений Н. Лима. «Балет об Орфее и Эвридике» (1673 г.).</w:t>
      </w:r>
    </w:p>
    <w:p w14:paraId="6168FFED"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Реформы Петра I и их влияние на судьбу музыкального театра России. Открытие первого общедоступного театра в Москве (1702 г.). Указ об ассамблеях 1718 года и начало публичных балов в России. Место танца в общественной жизни. Придворно-церемониальное и развлекательное значение танца. Танец в системе воспитания дворянской молодежи. Стиль обучения и уровень подготовки. Западноевропейские танцы – менуэт, полонез, англез и другие в придворном быту Петровской эпохи. Народная пляска в дворянском обиходе и придворном быту России начала XVIII столетия.</w:t>
      </w:r>
    </w:p>
    <w:p w14:paraId="142F1A57"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6E123D04" w14:textId="77777777" w:rsidR="003E357C" w:rsidRPr="00BA6913" w:rsidRDefault="003E357C" w:rsidP="003E357C">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социально-экономические и политические условия развития культуры и искусства России второй половины </w:t>
      </w:r>
      <w:r w:rsidRPr="00BA6913">
        <w:rPr>
          <w:rFonts w:ascii="Times New Roman" w:hAnsi="Times New Roman" w:cs="Times New Roman"/>
          <w:iCs/>
          <w:sz w:val="24"/>
          <w:szCs w:val="24"/>
          <w:lang w:val="en-US"/>
        </w:rPr>
        <w:t>XVII</w:t>
      </w:r>
      <w:r w:rsidRPr="00BA6913">
        <w:rPr>
          <w:rFonts w:ascii="Times New Roman" w:hAnsi="Times New Roman" w:cs="Times New Roman"/>
          <w:iCs/>
          <w:sz w:val="24"/>
          <w:szCs w:val="24"/>
        </w:rPr>
        <w:t xml:space="preserve"> столетия, кто стоял у истоков создания придворных театральных представлений в Москве, какое влияние на судьбу музыкального театра России оказали реформы Петра </w:t>
      </w:r>
      <w:r w:rsidRPr="00BA6913">
        <w:rPr>
          <w:rFonts w:ascii="Times New Roman" w:hAnsi="Times New Roman" w:cs="Times New Roman"/>
          <w:iCs/>
          <w:sz w:val="24"/>
          <w:szCs w:val="24"/>
          <w:lang w:val="en-US"/>
        </w:rPr>
        <w:t>I</w:t>
      </w:r>
      <w:r w:rsidRPr="00BA6913">
        <w:rPr>
          <w:rFonts w:ascii="Times New Roman" w:hAnsi="Times New Roman" w:cs="Times New Roman"/>
          <w:iCs/>
          <w:sz w:val="24"/>
          <w:szCs w:val="24"/>
        </w:rPr>
        <w:t>, Ассамблеи.</w:t>
      </w:r>
    </w:p>
    <w:p w14:paraId="4CBBB23F"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57B1F506" w14:textId="77777777" w:rsidR="003E357C" w:rsidRPr="00BA6913" w:rsidRDefault="003E357C" w:rsidP="003E357C">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определить роль народной пляски в дворянском обиходе и придворном быту России начала </w:t>
      </w:r>
      <w:r w:rsidRPr="00BA6913">
        <w:rPr>
          <w:rFonts w:ascii="Times New Roman" w:hAnsi="Times New Roman" w:cs="Times New Roman"/>
          <w:iCs/>
          <w:sz w:val="24"/>
          <w:szCs w:val="24"/>
          <w:lang w:val="en-US"/>
        </w:rPr>
        <w:t>XVIII</w:t>
      </w:r>
      <w:r w:rsidRPr="00BA6913">
        <w:rPr>
          <w:rFonts w:ascii="Times New Roman" w:hAnsi="Times New Roman" w:cs="Times New Roman"/>
          <w:iCs/>
          <w:sz w:val="24"/>
          <w:szCs w:val="24"/>
        </w:rPr>
        <w:t xml:space="preserve"> столетия, определить место танца в общественной жизни, </w:t>
      </w:r>
      <w:proofErr w:type="spellStart"/>
      <w:r w:rsidRPr="00BA6913">
        <w:rPr>
          <w:rFonts w:ascii="Times New Roman" w:hAnsi="Times New Roman" w:cs="Times New Roman"/>
          <w:iCs/>
          <w:sz w:val="24"/>
          <w:szCs w:val="24"/>
        </w:rPr>
        <w:t>придворно</w:t>
      </w:r>
      <w:proofErr w:type="spellEnd"/>
      <w:r w:rsidRPr="00BA6913">
        <w:rPr>
          <w:rFonts w:ascii="Times New Roman" w:hAnsi="Times New Roman" w:cs="Times New Roman"/>
          <w:iCs/>
          <w:sz w:val="24"/>
          <w:szCs w:val="24"/>
        </w:rPr>
        <w:t xml:space="preserve"> - церемониальное и развлекательное значение танца, охарактеризовать первый балет «Балет об Орфее и Эвридике».</w:t>
      </w:r>
    </w:p>
    <w:p w14:paraId="041AAC7B" w14:textId="77777777" w:rsidR="003E357C" w:rsidRPr="00BA6913" w:rsidRDefault="003E357C" w:rsidP="003E357C">
      <w:pPr>
        <w:spacing w:line="276" w:lineRule="auto"/>
        <w:rPr>
          <w:rFonts w:ascii="Times New Roman" w:hAnsi="Times New Roman" w:cs="Times New Roman"/>
          <w:iCs/>
          <w:sz w:val="24"/>
          <w:szCs w:val="24"/>
          <w:u w:val="single"/>
        </w:rPr>
      </w:pPr>
    </w:p>
    <w:p w14:paraId="0E57940C" w14:textId="77777777" w:rsidR="003E357C" w:rsidRPr="00BA6913" w:rsidRDefault="003E357C" w:rsidP="003E357C">
      <w:pPr>
        <w:spacing w:line="276" w:lineRule="auto"/>
        <w:jc w:val="both"/>
        <w:rPr>
          <w:rFonts w:ascii="Times New Roman" w:hAnsi="Times New Roman" w:cs="Times New Roman"/>
          <w:b/>
          <w:iCs/>
          <w:sz w:val="24"/>
          <w:szCs w:val="24"/>
        </w:rPr>
      </w:pPr>
      <w:r w:rsidRPr="00BA6913">
        <w:rPr>
          <w:rFonts w:ascii="Times New Roman" w:hAnsi="Times New Roman" w:cs="Times New Roman"/>
          <w:b/>
          <w:iCs/>
          <w:sz w:val="24"/>
          <w:szCs w:val="24"/>
        </w:rPr>
        <w:t>Тема 18. Становление в России школы классического танца</w:t>
      </w:r>
    </w:p>
    <w:p w14:paraId="50D74E06"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tab/>
        <w:t>Органическая связь русской бытовой и профессиональной хореографической культуры европейской ориентации в период ее становления и дальнейшего развития. Открытие в Петербурге Сухопутного Шляхетного корпуса (1731 г.). Организация первой профессиональной балетной школы (1738 г.). Начало хореографического специального обучения в России. Деятельность в России Ж. Б. Ланде, французского танцовщика, балетмейстера и педагога.</w:t>
      </w:r>
    </w:p>
    <w:p w14:paraId="6ED928D3" w14:textId="77777777" w:rsidR="003E357C" w:rsidRPr="00BA6913" w:rsidRDefault="003E357C" w:rsidP="003E357C">
      <w:pPr>
        <w:spacing w:line="276" w:lineRule="auto"/>
        <w:jc w:val="both"/>
        <w:rPr>
          <w:rFonts w:ascii="Times New Roman" w:hAnsi="Times New Roman" w:cs="Times New Roman"/>
          <w:iCs/>
          <w:sz w:val="24"/>
          <w:szCs w:val="24"/>
        </w:rPr>
      </w:pPr>
      <w:r w:rsidRPr="00BA6913">
        <w:rPr>
          <w:rFonts w:ascii="Times New Roman" w:hAnsi="Times New Roman" w:cs="Times New Roman"/>
          <w:iCs/>
          <w:sz w:val="24"/>
          <w:szCs w:val="24"/>
        </w:rPr>
        <w:lastRenderedPageBreak/>
        <w:tab/>
        <w:t>Зарубежные мастера классического танца, их роль в становлении русского балетного театра, хореографического образования, формировании бытовой танцевальной культуры. Ж. Б. Ланде, А. Ринальди (</w:t>
      </w:r>
      <w:proofErr w:type="spellStart"/>
      <w:r w:rsidRPr="00BA6913">
        <w:rPr>
          <w:rFonts w:ascii="Times New Roman" w:hAnsi="Times New Roman" w:cs="Times New Roman"/>
          <w:iCs/>
          <w:sz w:val="24"/>
          <w:szCs w:val="24"/>
        </w:rPr>
        <w:t>Фоссано</w:t>
      </w:r>
      <w:proofErr w:type="spellEnd"/>
      <w:r w:rsidRPr="00BA6913">
        <w:rPr>
          <w:rFonts w:ascii="Times New Roman" w:hAnsi="Times New Roman" w:cs="Times New Roman"/>
          <w:iCs/>
          <w:sz w:val="24"/>
          <w:szCs w:val="24"/>
        </w:rPr>
        <w:t xml:space="preserve">) и Петербургская школа танца (1738 г.). Супруги </w:t>
      </w:r>
      <w:proofErr w:type="spellStart"/>
      <w:r w:rsidRPr="00BA6913">
        <w:rPr>
          <w:rFonts w:ascii="Times New Roman" w:hAnsi="Times New Roman" w:cs="Times New Roman"/>
          <w:iCs/>
          <w:sz w:val="24"/>
          <w:szCs w:val="24"/>
        </w:rPr>
        <w:t>Беккари</w:t>
      </w:r>
      <w:proofErr w:type="spellEnd"/>
      <w:r w:rsidRPr="00BA6913">
        <w:rPr>
          <w:rFonts w:ascii="Times New Roman" w:hAnsi="Times New Roman" w:cs="Times New Roman"/>
          <w:iCs/>
          <w:sz w:val="24"/>
          <w:szCs w:val="24"/>
        </w:rPr>
        <w:t xml:space="preserve">, Л. Парадиз и московская школа танца (1773 г.). Первые выпускники русской балетной школы: </w:t>
      </w:r>
      <w:proofErr w:type="spellStart"/>
      <w:r w:rsidRPr="00BA6913">
        <w:rPr>
          <w:rFonts w:ascii="Times New Roman" w:hAnsi="Times New Roman" w:cs="Times New Roman"/>
          <w:iCs/>
          <w:sz w:val="24"/>
          <w:szCs w:val="24"/>
        </w:rPr>
        <w:t>А.Топорков</w:t>
      </w:r>
      <w:proofErr w:type="spellEnd"/>
      <w:r w:rsidRPr="00BA6913">
        <w:rPr>
          <w:rFonts w:ascii="Times New Roman" w:hAnsi="Times New Roman" w:cs="Times New Roman"/>
          <w:iCs/>
          <w:sz w:val="24"/>
          <w:szCs w:val="24"/>
        </w:rPr>
        <w:t xml:space="preserve"> (</w:t>
      </w:r>
      <w:proofErr w:type="spellStart"/>
      <w:r w:rsidRPr="00BA6913">
        <w:rPr>
          <w:rFonts w:ascii="Times New Roman" w:hAnsi="Times New Roman" w:cs="Times New Roman"/>
          <w:iCs/>
          <w:sz w:val="24"/>
          <w:szCs w:val="24"/>
        </w:rPr>
        <w:t>ок</w:t>
      </w:r>
      <w:proofErr w:type="spellEnd"/>
      <w:r w:rsidRPr="00BA6913">
        <w:rPr>
          <w:rFonts w:ascii="Times New Roman" w:hAnsi="Times New Roman" w:cs="Times New Roman"/>
          <w:iCs/>
          <w:sz w:val="24"/>
          <w:szCs w:val="24"/>
        </w:rPr>
        <w:t xml:space="preserve">. 1727 - 1761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А. Баскакова (</w:t>
      </w:r>
      <w:proofErr w:type="spellStart"/>
      <w:r w:rsidRPr="00BA6913">
        <w:rPr>
          <w:rFonts w:ascii="Times New Roman" w:hAnsi="Times New Roman" w:cs="Times New Roman"/>
          <w:iCs/>
          <w:sz w:val="24"/>
          <w:szCs w:val="24"/>
        </w:rPr>
        <w:t>ок</w:t>
      </w:r>
      <w:proofErr w:type="spellEnd"/>
      <w:r w:rsidRPr="00BA6913">
        <w:rPr>
          <w:rFonts w:ascii="Times New Roman" w:hAnsi="Times New Roman" w:cs="Times New Roman"/>
          <w:iCs/>
          <w:sz w:val="24"/>
          <w:szCs w:val="24"/>
        </w:rPr>
        <w:t xml:space="preserve">. 1727 - 1756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Т. Бубликов (</w:t>
      </w:r>
      <w:proofErr w:type="spellStart"/>
      <w:r w:rsidRPr="00BA6913">
        <w:rPr>
          <w:rFonts w:ascii="Times New Roman" w:hAnsi="Times New Roman" w:cs="Times New Roman"/>
          <w:iCs/>
          <w:sz w:val="24"/>
          <w:szCs w:val="24"/>
        </w:rPr>
        <w:t>ок</w:t>
      </w:r>
      <w:proofErr w:type="spellEnd"/>
      <w:r w:rsidRPr="00BA6913">
        <w:rPr>
          <w:rFonts w:ascii="Times New Roman" w:hAnsi="Times New Roman" w:cs="Times New Roman"/>
          <w:iCs/>
          <w:sz w:val="24"/>
          <w:szCs w:val="24"/>
        </w:rPr>
        <w:t xml:space="preserve">. 1748 - 1815 </w:t>
      </w:r>
      <w:proofErr w:type="spellStart"/>
      <w:r w:rsidRPr="00BA6913">
        <w:rPr>
          <w:rFonts w:ascii="Times New Roman" w:hAnsi="Times New Roman" w:cs="Times New Roman"/>
          <w:iCs/>
          <w:sz w:val="24"/>
          <w:szCs w:val="24"/>
        </w:rPr>
        <w:t>г.г</w:t>
      </w:r>
      <w:proofErr w:type="spellEnd"/>
      <w:r w:rsidRPr="00BA6913">
        <w:rPr>
          <w:rFonts w:ascii="Times New Roman" w:hAnsi="Times New Roman" w:cs="Times New Roman"/>
          <w:iCs/>
          <w:sz w:val="24"/>
          <w:szCs w:val="24"/>
        </w:rPr>
        <w:t xml:space="preserve">.), Мария и Александр Грековы, Г. Райков, И. Еропкин, В. Балашов, А. Собакина. </w:t>
      </w:r>
    </w:p>
    <w:p w14:paraId="1C000F08"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знать:</w:t>
      </w:r>
    </w:p>
    <w:p w14:paraId="494D5A6E" w14:textId="77777777" w:rsidR="003E357C" w:rsidRPr="00BA6913" w:rsidRDefault="003E357C" w:rsidP="003E357C">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когда и кем была открыта первая русская балетная школа, роль зарубежных мастеров классического танца в становлении русского балетного театра, хореографического образования и бытовой танцевальной культуры, выпускников русской балетной школы.</w:t>
      </w:r>
    </w:p>
    <w:p w14:paraId="37931477" w14:textId="77777777" w:rsidR="003E357C" w:rsidRPr="00BA6913" w:rsidRDefault="003E357C" w:rsidP="003E357C">
      <w:pPr>
        <w:spacing w:line="276" w:lineRule="auto"/>
        <w:rPr>
          <w:rFonts w:ascii="Times New Roman" w:hAnsi="Times New Roman" w:cs="Times New Roman"/>
          <w:iCs/>
          <w:sz w:val="24"/>
          <w:szCs w:val="24"/>
          <w:u w:val="single"/>
        </w:rPr>
      </w:pPr>
      <w:r w:rsidRPr="00BA6913">
        <w:rPr>
          <w:rFonts w:ascii="Times New Roman" w:hAnsi="Times New Roman" w:cs="Times New Roman"/>
          <w:iCs/>
          <w:sz w:val="24"/>
          <w:szCs w:val="24"/>
          <w:u w:val="single"/>
        </w:rPr>
        <w:t>Студенты должны уметь:</w:t>
      </w:r>
    </w:p>
    <w:p w14:paraId="2084DF4A" w14:textId="77777777" w:rsidR="003E357C" w:rsidRPr="00BA6913" w:rsidRDefault="003E357C" w:rsidP="003E357C">
      <w:pPr>
        <w:widowControl w:val="0"/>
        <w:numPr>
          <w:ilvl w:val="1"/>
          <w:numId w:val="26"/>
        </w:numPr>
        <w:suppressAutoHyphens/>
        <w:spacing w:after="0" w:line="276" w:lineRule="auto"/>
        <w:rPr>
          <w:rFonts w:ascii="Times New Roman" w:hAnsi="Times New Roman" w:cs="Times New Roman"/>
          <w:iCs/>
          <w:sz w:val="24"/>
          <w:szCs w:val="24"/>
        </w:rPr>
      </w:pPr>
      <w:r w:rsidRPr="00BA6913">
        <w:rPr>
          <w:rFonts w:ascii="Times New Roman" w:hAnsi="Times New Roman" w:cs="Times New Roman"/>
          <w:iCs/>
          <w:sz w:val="24"/>
          <w:szCs w:val="24"/>
        </w:rPr>
        <w:t xml:space="preserve">дать характеристику творческой и педагогической деятельности </w:t>
      </w:r>
      <w:proofErr w:type="spellStart"/>
      <w:r w:rsidRPr="00BA6913">
        <w:rPr>
          <w:rFonts w:ascii="Times New Roman" w:hAnsi="Times New Roman" w:cs="Times New Roman"/>
          <w:iCs/>
          <w:sz w:val="24"/>
          <w:szCs w:val="24"/>
        </w:rPr>
        <w:t>Ж.Б.Ланде</w:t>
      </w:r>
      <w:proofErr w:type="spellEnd"/>
      <w:r w:rsidRPr="00BA6913">
        <w:rPr>
          <w:rFonts w:ascii="Times New Roman" w:hAnsi="Times New Roman" w:cs="Times New Roman"/>
          <w:iCs/>
          <w:sz w:val="24"/>
          <w:szCs w:val="24"/>
        </w:rPr>
        <w:t xml:space="preserve"> — французского танцовщика, балетмейстера и педагога.</w:t>
      </w:r>
    </w:p>
    <w:p w14:paraId="2476ED5B" w14:textId="77777777" w:rsidR="003E357C" w:rsidRPr="00BA6913" w:rsidRDefault="003E357C" w:rsidP="003E357C">
      <w:pPr>
        <w:spacing w:line="276" w:lineRule="auto"/>
        <w:rPr>
          <w:rFonts w:ascii="Times New Roman" w:hAnsi="Times New Roman" w:cs="Times New Roman"/>
          <w:iCs/>
          <w:sz w:val="24"/>
          <w:szCs w:val="24"/>
        </w:rPr>
      </w:pPr>
    </w:p>
    <w:p w14:paraId="4A723EDA" w14:textId="77777777" w:rsidR="00BA6913" w:rsidRDefault="00BA6913" w:rsidP="00BA6913">
      <w:pPr>
        <w:spacing w:line="276" w:lineRule="auto"/>
        <w:jc w:val="both"/>
        <w:rPr>
          <w:b/>
          <w:i/>
        </w:rPr>
      </w:pPr>
      <w:r>
        <w:rPr>
          <w:b/>
          <w:i/>
        </w:rPr>
        <w:t xml:space="preserve">Тема 19. Русский балетный театр первой. Творчество </w:t>
      </w:r>
      <w:proofErr w:type="gramStart"/>
      <w:r>
        <w:rPr>
          <w:b/>
          <w:i/>
        </w:rPr>
        <w:t>И .</w:t>
      </w:r>
      <w:proofErr w:type="gramEnd"/>
      <w:r>
        <w:rPr>
          <w:b/>
          <w:i/>
        </w:rPr>
        <w:t xml:space="preserve">И. </w:t>
      </w:r>
      <w:proofErr w:type="spellStart"/>
      <w:r>
        <w:rPr>
          <w:b/>
          <w:i/>
        </w:rPr>
        <w:t>Вальберха</w:t>
      </w:r>
      <w:proofErr w:type="spellEnd"/>
    </w:p>
    <w:p w14:paraId="1BE20BDC" w14:textId="77777777" w:rsidR="00BA6913" w:rsidRDefault="00BA6913" w:rsidP="00BA6913">
      <w:pPr>
        <w:spacing w:line="276" w:lineRule="auto"/>
        <w:jc w:val="both"/>
      </w:pPr>
      <w:r>
        <w:tab/>
        <w:t xml:space="preserve">Утверждение сентиментализма в русской литературе и искусстве. Идея внесословной ценности человека, отображение чувств и жизни простых людей. </w:t>
      </w:r>
    </w:p>
    <w:p w14:paraId="49EDC885" w14:textId="77777777" w:rsidR="00BA6913" w:rsidRDefault="00BA6913" w:rsidP="00BA6913">
      <w:pPr>
        <w:spacing w:line="276" w:lineRule="auto"/>
        <w:ind w:firstLine="720"/>
        <w:jc w:val="both"/>
      </w:pPr>
      <w:r>
        <w:t xml:space="preserve">И. И. </w:t>
      </w:r>
      <w:proofErr w:type="spellStart"/>
      <w:r>
        <w:t>Вальберх</w:t>
      </w:r>
      <w:proofErr w:type="spellEnd"/>
      <w:r>
        <w:t xml:space="preserve"> (1766 - 1819 </w:t>
      </w:r>
      <w:proofErr w:type="spellStart"/>
      <w:r>
        <w:t>г.г</w:t>
      </w:r>
      <w:proofErr w:type="spellEnd"/>
      <w:r>
        <w:t xml:space="preserve">.) – первый русский балетмейстер, танцовщик, педагог, последователь реформ Ж. Ж. </w:t>
      </w:r>
      <w:proofErr w:type="spellStart"/>
      <w:r>
        <w:t>Новерра</w:t>
      </w:r>
      <w:proofErr w:type="spellEnd"/>
      <w:r>
        <w:t xml:space="preserve"> в хореографии. Первые постановки в жанре мифологического балета – «Орфей» (1795 г.). Сентиментализм в балете. Влияние мелодрамы. «Нравственные» балеты И. </w:t>
      </w:r>
      <w:proofErr w:type="spellStart"/>
      <w:r>
        <w:t>Вальберха</w:t>
      </w:r>
      <w:proofErr w:type="spellEnd"/>
      <w:r>
        <w:t>: человеческие страсти, современные идеи, драматизация содержания, связь с большой литературой. Балеты: «Новый Вертер» (1799 г.), «Новая героиня, или Женщина-казак» (1810 г.), «Любовь к Отечеству» (1812 г.), «Ромео и Юлия», «Орфей и Эвридика» (1808 г.), «Поль и Виргиния» (1810 г.), «Клара, или Обращение добродетели» (1806 г.), «Рауль Синяя Борода, или Опасность любопытства» (1807 г.) и другие.</w:t>
      </w:r>
    </w:p>
    <w:p w14:paraId="423268BD"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Лучшие ученики И. И. </w:t>
      </w:r>
      <w:proofErr w:type="spellStart"/>
      <w:r w:rsidRPr="00BA6913">
        <w:rPr>
          <w:rFonts w:ascii="Times New Roman" w:hAnsi="Times New Roman" w:cs="Times New Roman"/>
          <w:sz w:val="24"/>
          <w:szCs w:val="24"/>
        </w:rPr>
        <w:t>Вальберха</w:t>
      </w:r>
      <w:proofErr w:type="spellEnd"/>
      <w:r w:rsidRPr="00BA6913">
        <w:rPr>
          <w:rFonts w:ascii="Times New Roman" w:hAnsi="Times New Roman" w:cs="Times New Roman"/>
          <w:sz w:val="24"/>
          <w:szCs w:val="24"/>
        </w:rPr>
        <w:t xml:space="preserve"> и их деятельность на сценах Петербурга и Москвы: </w:t>
      </w:r>
      <w:proofErr w:type="spellStart"/>
      <w:r w:rsidRPr="00BA6913">
        <w:rPr>
          <w:rFonts w:ascii="Times New Roman" w:hAnsi="Times New Roman" w:cs="Times New Roman"/>
          <w:sz w:val="24"/>
          <w:szCs w:val="24"/>
        </w:rPr>
        <w:t>Е.Колосова</w:t>
      </w:r>
      <w:proofErr w:type="spellEnd"/>
      <w:r w:rsidRPr="00BA6913">
        <w:rPr>
          <w:rFonts w:ascii="Times New Roman" w:hAnsi="Times New Roman" w:cs="Times New Roman"/>
          <w:sz w:val="24"/>
          <w:szCs w:val="24"/>
        </w:rPr>
        <w:t xml:space="preserve">, А. </w:t>
      </w:r>
      <w:proofErr w:type="spellStart"/>
      <w:r w:rsidRPr="00BA6913">
        <w:rPr>
          <w:rFonts w:ascii="Times New Roman" w:hAnsi="Times New Roman" w:cs="Times New Roman"/>
          <w:sz w:val="24"/>
          <w:szCs w:val="24"/>
        </w:rPr>
        <w:t>Тукмакова</w:t>
      </w:r>
      <w:proofErr w:type="spellEnd"/>
      <w:r w:rsidRPr="00BA6913">
        <w:rPr>
          <w:rFonts w:ascii="Times New Roman" w:hAnsi="Times New Roman" w:cs="Times New Roman"/>
          <w:sz w:val="24"/>
          <w:szCs w:val="24"/>
        </w:rPr>
        <w:t xml:space="preserve">, И. </w:t>
      </w:r>
      <w:proofErr w:type="spellStart"/>
      <w:r w:rsidRPr="00BA6913">
        <w:rPr>
          <w:rFonts w:ascii="Times New Roman" w:hAnsi="Times New Roman" w:cs="Times New Roman"/>
          <w:sz w:val="24"/>
          <w:szCs w:val="24"/>
        </w:rPr>
        <w:t>Аблец</w:t>
      </w:r>
      <w:proofErr w:type="spellEnd"/>
      <w:r w:rsidRPr="00BA6913">
        <w:rPr>
          <w:rFonts w:ascii="Times New Roman" w:hAnsi="Times New Roman" w:cs="Times New Roman"/>
          <w:sz w:val="24"/>
          <w:szCs w:val="24"/>
        </w:rPr>
        <w:t xml:space="preserve">, У. Плетень. Значение творческой деятельности И. И. </w:t>
      </w:r>
      <w:proofErr w:type="spellStart"/>
      <w:r w:rsidRPr="00BA6913">
        <w:rPr>
          <w:rFonts w:ascii="Times New Roman" w:hAnsi="Times New Roman" w:cs="Times New Roman"/>
          <w:sz w:val="24"/>
          <w:szCs w:val="24"/>
        </w:rPr>
        <w:t>Вальберха</w:t>
      </w:r>
      <w:proofErr w:type="spellEnd"/>
      <w:r w:rsidRPr="00BA6913">
        <w:rPr>
          <w:rFonts w:ascii="Times New Roman" w:hAnsi="Times New Roman" w:cs="Times New Roman"/>
          <w:sz w:val="24"/>
          <w:szCs w:val="24"/>
        </w:rPr>
        <w:t xml:space="preserve"> для развития русского хореографического искусства.</w:t>
      </w:r>
    </w:p>
    <w:p w14:paraId="22E8ED02"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r w:rsidRPr="00BA6913">
        <w:rPr>
          <w:rFonts w:ascii="Times New Roman" w:hAnsi="Times New Roman" w:cs="Times New Roman"/>
          <w:sz w:val="24"/>
          <w:szCs w:val="24"/>
          <w:u w:val="single"/>
        </w:rPr>
        <w:tab/>
      </w:r>
    </w:p>
    <w:p w14:paraId="5CD9311A" w14:textId="77777777" w:rsidR="00BA6913" w:rsidRPr="00BA6913" w:rsidRDefault="00BA6913" w:rsidP="00BA6913">
      <w:pPr>
        <w:widowControl w:val="0"/>
        <w:numPr>
          <w:ilvl w:val="1"/>
          <w:numId w:val="26"/>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явления общественно — политической жизни и их </w:t>
      </w:r>
      <w:proofErr w:type="gramStart"/>
      <w:r w:rsidRPr="00BA6913">
        <w:rPr>
          <w:rFonts w:ascii="Times New Roman" w:hAnsi="Times New Roman" w:cs="Times New Roman"/>
          <w:sz w:val="24"/>
          <w:szCs w:val="24"/>
        </w:rPr>
        <w:t>влияние</w:t>
      </w:r>
      <w:proofErr w:type="gramEnd"/>
      <w:r w:rsidRPr="00BA6913">
        <w:rPr>
          <w:rFonts w:ascii="Times New Roman" w:hAnsi="Times New Roman" w:cs="Times New Roman"/>
          <w:sz w:val="24"/>
          <w:szCs w:val="24"/>
        </w:rPr>
        <w:t xml:space="preserve"> а развитие балетного театра начала </w:t>
      </w:r>
      <w:r w:rsidRPr="00BA6913">
        <w:rPr>
          <w:rFonts w:ascii="Times New Roman" w:hAnsi="Times New Roman" w:cs="Times New Roman"/>
          <w:sz w:val="24"/>
          <w:szCs w:val="24"/>
          <w:lang w:val="en-US"/>
        </w:rPr>
        <w:t>XIX</w:t>
      </w:r>
      <w:r w:rsidRPr="00BA6913">
        <w:rPr>
          <w:rFonts w:ascii="Times New Roman" w:hAnsi="Times New Roman" w:cs="Times New Roman"/>
          <w:sz w:val="24"/>
          <w:szCs w:val="24"/>
        </w:rPr>
        <w:t xml:space="preserve"> века, утверждение сентиментализма в русской литературе и искусстве, творчество </w:t>
      </w:r>
      <w:proofErr w:type="spellStart"/>
      <w:r w:rsidRPr="00BA6913">
        <w:rPr>
          <w:rFonts w:ascii="Times New Roman" w:hAnsi="Times New Roman" w:cs="Times New Roman"/>
          <w:sz w:val="24"/>
          <w:szCs w:val="24"/>
        </w:rPr>
        <w:t>И.И.Вальберха</w:t>
      </w:r>
      <w:proofErr w:type="spellEnd"/>
      <w:r w:rsidRPr="00BA6913">
        <w:rPr>
          <w:rFonts w:ascii="Times New Roman" w:hAnsi="Times New Roman" w:cs="Times New Roman"/>
          <w:sz w:val="24"/>
          <w:szCs w:val="24"/>
        </w:rPr>
        <w:t xml:space="preserve"> — первого русского балетмейстера, танцовщика, педагога, балеты </w:t>
      </w:r>
      <w:proofErr w:type="spellStart"/>
      <w:r w:rsidRPr="00BA6913">
        <w:rPr>
          <w:rFonts w:ascii="Times New Roman" w:hAnsi="Times New Roman" w:cs="Times New Roman"/>
          <w:sz w:val="24"/>
          <w:szCs w:val="24"/>
        </w:rPr>
        <w:t>И.И.Вальберха</w:t>
      </w:r>
      <w:proofErr w:type="spellEnd"/>
      <w:r w:rsidRPr="00BA6913">
        <w:rPr>
          <w:rFonts w:ascii="Times New Roman" w:hAnsi="Times New Roman" w:cs="Times New Roman"/>
          <w:sz w:val="24"/>
          <w:szCs w:val="24"/>
        </w:rPr>
        <w:t>.</w:t>
      </w:r>
    </w:p>
    <w:p w14:paraId="133DA850"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3F6EADD3" w14:textId="77777777" w:rsidR="00BA6913" w:rsidRPr="00BA6913" w:rsidRDefault="00BA6913" w:rsidP="00BA6913">
      <w:pPr>
        <w:widowControl w:val="0"/>
        <w:numPr>
          <w:ilvl w:val="1"/>
          <w:numId w:val="26"/>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определить главную идею балетов </w:t>
      </w:r>
      <w:proofErr w:type="spellStart"/>
      <w:r w:rsidRPr="00BA6913">
        <w:rPr>
          <w:rFonts w:ascii="Times New Roman" w:hAnsi="Times New Roman" w:cs="Times New Roman"/>
          <w:sz w:val="24"/>
          <w:szCs w:val="24"/>
        </w:rPr>
        <w:t>И.Вальберха</w:t>
      </w:r>
      <w:proofErr w:type="spellEnd"/>
      <w:r w:rsidRPr="00BA6913">
        <w:rPr>
          <w:rFonts w:ascii="Times New Roman" w:hAnsi="Times New Roman" w:cs="Times New Roman"/>
          <w:sz w:val="24"/>
          <w:szCs w:val="24"/>
        </w:rPr>
        <w:t>, значение его творческой деятельности для развития русского хореографического искусства.</w:t>
      </w:r>
    </w:p>
    <w:p w14:paraId="140F4A4D" w14:textId="77777777" w:rsidR="00BA6913" w:rsidRPr="00BA6913" w:rsidRDefault="00BA6913" w:rsidP="00BA6913">
      <w:pPr>
        <w:spacing w:line="276" w:lineRule="auto"/>
        <w:jc w:val="both"/>
        <w:rPr>
          <w:rFonts w:ascii="Times New Roman" w:hAnsi="Times New Roman" w:cs="Times New Roman"/>
          <w:sz w:val="24"/>
          <w:szCs w:val="24"/>
        </w:rPr>
      </w:pPr>
    </w:p>
    <w:p w14:paraId="29A22CDD" w14:textId="77777777" w:rsidR="00BA6913" w:rsidRPr="00BA6913" w:rsidRDefault="00BA6913" w:rsidP="00BA6913">
      <w:pPr>
        <w:spacing w:line="276" w:lineRule="auto"/>
        <w:jc w:val="both"/>
        <w:rPr>
          <w:rFonts w:ascii="Times New Roman" w:hAnsi="Times New Roman" w:cs="Times New Roman"/>
          <w:sz w:val="24"/>
          <w:szCs w:val="24"/>
        </w:rPr>
      </w:pPr>
    </w:p>
    <w:p w14:paraId="4D9FD94D"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sz w:val="24"/>
          <w:szCs w:val="24"/>
        </w:rPr>
        <w:lastRenderedPageBreak/>
        <w:t>Т</w:t>
      </w:r>
      <w:r w:rsidRPr="00BA6913">
        <w:rPr>
          <w:rFonts w:ascii="Times New Roman" w:hAnsi="Times New Roman" w:cs="Times New Roman"/>
          <w:b/>
          <w:i/>
          <w:sz w:val="24"/>
          <w:szCs w:val="24"/>
        </w:rPr>
        <w:t xml:space="preserve">ема 20. Русский балетный театр в </w:t>
      </w:r>
      <w:proofErr w:type="gramStart"/>
      <w:r w:rsidRPr="00BA6913">
        <w:rPr>
          <w:rFonts w:ascii="Times New Roman" w:hAnsi="Times New Roman" w:cs="Times New Roman"/>
          <w:b/>
          <w:i/>
          <w:sz w:val="24"/>
          <w:szCs w:val="24"/>
        </w:rPr>
        <w:t>период  Отечественной</w:t>
      </w:r>
      <w:proofErr w:type="gramEnd"/>
      <w:r w:rsidRPr="00BA6913">
        <w:rPr>
          <w:rFonts w:ascii="Times New Roman" w:hAnsi="Times New Roman" w:cs="Times New Roman"/>
          <w:b/>
          <w:i/>
          <w:sz w:val="24"/>
          <w:szCs w:val="24"/>
        </w:rPr>
        <w:t xml:space="preserve"> войны 1812 г.</w:t>
      </w:r>
    </w:p>
    <w:p w14:paraId="08602F99"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Начало XIX века. Эпоха Отечественной войны 1812 г. и декабризма, тенденции демократизации общественной жизни.  Рост национального самосознания и патриотических настроений различных слоев русского общества. Влияние общественно-политического подъема на художественную культуру. Повышение интереса ко всему национальному в литературе, изобразительном искусстве, музыке и театре. </w:t>
      </w:r>
    </w:p>
    <w:p w14:paraId="6D0EC524"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Отражение событий войны 1812 года не сцене балетного театра. Патриотический балет и народно-патриотический дивертисмент в творчестве И. И. </w:t>
      </w:r>
      <w:proofErr w:type="spellStart"/>
      <w:r w:rsidRPr="00BA6913">
        <w:rPr>
          <w:rFonts w:ascii="Times New Roman" w:hAnsi="Times New Roman" w:cs="Times New Roman"/>
          <w:sz w:val="24"/>
          <w:szCs w:val="24"/>
        </w:rPr>
        <w:t>Вальберха</w:t>
      </w:r>
      <w:proofErr w:type="spellEnd"/>
      <w:r w:rsidRPr="00BA6913">
        <w:rPr>
          <w:rFonts w:ascii="Times New Roman" w:hAnsi="Times New Roman" w:cs="Times New Roman"/>
          <w:sz w:val="24"/>
          <w:szCs w:val="24"/>
        </w:rPr>
        <w:t xml:space="preserve"> – «Новая героиня, или Женщина-казак» (1810 г.), «Любовь к Отечеству» (1812 г.), «Русские в Германии, или Следствие любви к Отечеству», «Торжество России, или Русские в Париже».</w:t>
      </w:r>
    </w:p>
    <w:p w14:paraId="6AADD7A2"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 Расцвет жанра балетного дивертисмента, развивающего традиции русского народного танца. Синтетичность этого жанра (хореография, камерные вокальные ансамбли, характерные танцы, сценическая обработка фольклора и театрализация народного обряда). Дивертисменты «Семик, или Гуляние в Марьиной роще» И. </w:t>
      </w:r>
      <w:proofErr w:type="spellStart"/>
      <w:r w:rsidRPr="00BA6913">
        <w:rPr>
          <w:rFonts w:ascii="Times New Roman" w:hAnsi="Times New Roman" w:cs="Times New Roman"/>
          <w:sz w:val="24"/>
          <w:szCs w:val="24"/>
        </w:rPr>
        <w:t>Аблеца</w:t>
      </w:r>
      <w:proofErr w:type="spellEnd"/>
      <w:r w:rsidRPr="00BA6913">
        <w:rPr>
          <w:rFonts w:ascii="Times New Roman" w:hAnsi="Times New Roman" w:cs="Times New Roman"/>
          <w:sz w:val="24"/>
          <w:szCs w:val="24"/>
        </w:rPr>
        <w:t>, «Гуляние на Воробьевых горах» А. Глушковского, «Деревня на берегу Волги» И. Лобанова. Эволюция жанра народно-патриотических дивертисментов.</w:t>
      </w:r>
    </w:p>
    <w:p w14:paraId="2A364EE0"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Московский балетный театр начала XIX века. Деятельность А. Глушковского (1793 - 1870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Балеты А. Глушковского по мотивам романтических произведений А. С. Пушкина и В. А. Жуковского «Руслан и Людмила, или Низвержение Черномора, злого волшебника» (1821 г.), «Кавказский пленник», «Три пояса, или Русская сандрильона» (1826 г.), «Черная шаль, или Наказанная неверность» (1831 г.). Широкое использование в балетах 1820 – 1830 годов музыки А. Верстовского, А. Варламова, А. Алябьева, К. Кавоса. Характер спектаклей и постановочные принципы балетмейстера. Перенесение сказочных, комических, героико-драматических балетов Ш. Л. </w:t>
      </w:r>
      <w:proofErr w:type="spellStart"/>
      <w:r w:rsidRPr="00BA6913">
        <w:rPr>
          <w:rFonts w:ascii="Times New Roman" w:hAnsi="Times New Roman" w:cs="Times New Roman"/>
          <w:sz w:val="24"/>
          <w:szCs w:val="24"/>
        </w:rPr>
        <w:t>Дидло</w:t>
      </w:r>
      <w:proofErr w:type="spellEnd"/>
      <w:r w:rsidRPr="00BA6913">
        <w:rPr>
          <w:rFonts w:ascii="Times New Roman" w:hAnsi="Times New Roman" w:cs="Times New Roman"/>
          <w:sz w:val="24"/>
          <w:szCs w:val="24"/>
        </w:rPr>
        <w:t xml:space="preserve"> на московскую сцену – «Роланд и Моргана» (1812 г.), «Молодая молочница, или </w:t>
      </w:r>
      <w:proofErr w:type="spellStart"/>
      <w:r w:rsidRPr="00BA6913">
        <w:rPr>
          <w:rFonts w:ascii="Times New Roman" w:hAnsi="Times New Roman" w:cs="Times New Roman"/>
          <w:sz w:val="24"/>
          <w:szCs w:val="24"/>
        </w:rPr>
        <w:t>Нисетта</w:t>
      </w:r>
      <w:proofErr w:type="spellEnd"/>
      <w:r w:rsidRPr="00BA6913">
        <w:rPr>
          <w:rFonts w:ascii="Times New Roman" w:hAnsi="Times New Roman" w:cs="Times New Roman"/>
          <w:sz w:val="24"/>
          <w:szCs w:val="24"/>
        </w:rPr>
        <w:t xml:space="preserve"> и Лука» (1817 г.), «Венгерская хижина, или Знаменитые изгнанники» (1817 г.), «Рауль де </w:t>
      </w:r>
      <w:proofErr w:type="spellStart"/>
      <w:r w:rsidRPr="00BA6913">
        <w:rPr>
          <w:rFonts w:ascii="Times New Roman" w:hAnsi="Times New Roman" w:cs="Times New Roman"/>
          <w:sz w:val="24"/>
          <w:szCs w:val="24"/>
        </w:rPr>
        <w:t>Креки</w:t>
      </w:r>
      <w:proofErr w:type="spellEnd"/>
      <w:r w:rsidRPr="00BA6913">
        <w:rPr>
          <w:rFonts w:ascii="Times New Roman" w:hAnsi="Times New Roman" w:cs="Times New Roman"/>
          <w:sz w:val="24"/>
          <w:szCs w:val="24"/>
        </w:rPr>
        <w:t>, или Возвращение из крестовых походов» (1819 г.).</w:t>
      </w:r>
    </w:p>
    <w:p w14:paraId="007CA5DF"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 xml:space="preserve">Значение деятельности А. П. Глушковского в становлении московского балета и его школы. Педагогические принципы А. П. Глушковского. </w:t>
      </w:r>
    </w:p>
    <w:p w14:paraId="48F3FBDB"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5311E1F7" w14:textId="77777777" w:rsidR="00BA6913" w:rsidRPr="00BA6913" w:rsidRDefault="00BA6913" w:rsidP="00BA6913">
      <w:pPr>
        <w:widowControl w:val="0"/>
        <w:numPr>
          <w:ilvl w:val="1"/>
          <w:numId w:val="26"/>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тенденции общественной жизни, оказавшие влияние на художественную культуру России в начале </w:t>
      </w:r>
      <w:r w:rsidRPr="00BA6913">
        <w:rPr>
          <w:rFonts w:ascii="Times New Roman" w:hAnsi="Times New Roman" w:cs="Times New Roman"/>
          <w:sz w:val="24"/>
          <w:szCs w:val="24"/>
          <w:lang w:val="en-US"/>
        </w:rPr>
        <w:t>XIX</w:t>
      </w:r>
      <w:r w:rsidRPr="00BA6913">
        <w:rPr>
          <w:rFonts w:ascii="Times New Roman" w:hAnsi="Times New Roman" w:cs="Times New Roman"/>
          <w:sz w:val="24"/>
          <w:szCs w:val="24"/>
        </w:rPr>
        <w:t xml:space="preserve"> века, отражение событий войны 1812 года на сцене балетного театра, патриотический балет и народно — патриотический дивертисмент в творчестве </w:t>
      </w:r>
      <w:proofErr w:type="spellStart"/>
      <w:r w:rsidRPr="00BA6913">
        <w:rPr>
          <w:rFonts w:ascii="Times New Roman" w:hAnsi="Times New Roman" w:cs="Times New Roman"/>
          <w:sz w:val="24"/>
          <w:szCs w:val="24"/>
        </w:rPr>
        <w:t>И.И.Вальберха</w:t>
      </w:r>
      <w:proofErr w:type="spellEnd"/>
      <w:r w:rsidRPr="00BA6913">
        <w:rPr>
          <w:rFonts w:ascii="Times New Roman" w:hAnsi="Times New Roman" w:cs="Times New Roman"/>
          <w:sz w:val="24"/>
          <w:szCs w:val="24"/>
        </w:rPr>
        <w:t>.</w:t>
      </w:r>
    </w:p>
    <w:p w14:paraId="7016AB20"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30AFE822" w14:textId="77777777" w:rsidR="00BA6913" w:rsidRPr="00BA6913" w:rsidRDefault="00BA6913" w:rsidP="00BA6913">
      <w:pPr>
        <w:widowControl w:val="0"/>
        <w:numPr>
          <w:ilvl w:val="1"/>
          <w:numId w:val="26"/>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охарактеризовать специфические черты патриотического балета и народно — патриотического дивертисмента, анализировать балеты </w:t>
      </w:r>
      <w:proofErr w:type="spellStart"/>
      <w:r w:rsidRPr="00BA6913">
        <w:rPr>
          <w:rFonts w:ascii="Times New Roman" w:hAnsi="Times New Roman" w:cs="Times New Roman"/>
          <w:sz w:val="24"/>
          <w:szCs w:val="24"/>
        </w:rPr>
        <w:t>И.И.Вальберха</w:t>
      </w:r>
      <w:proofErr w:type="spellEnd"/>
      <w:r w:rsidRPr="00BA6913">
        <w:rPr>
          <w:rFonts w:ascii="Times New Roman" w:hAnsi="Times New Roman" w:cs="Times New Roman"/>
          <w:sz w:val="24"/>
          <w:szCs w:val="24"/>
        </w:rPr>
        <w:t>.</w:t>
      </w:r>
    </w:p>
    <w:p w14:paraId="67691D6B" w14:textId="77777777" w:rsidR="00BA6913" w:rsidRPr="00BA6913" w:rsidRDefault="00BA6913" w:rsidP="00BA6913">
      <w:pPr>
        <w:spacing w:line="276" w:lineRule="auto"/>
        <w:jc w:val="both"/>
        <w:rPr>
          <w:rFonts w:ascii="Times New Roman" w:hAnsi="Times New Roman" w:cs="Times New Roman"/>
          <w:b/>
          <w:i/>
          <w:sz w:val="24"/>
          <w:szCs w:val="24"/>
        </w:rPr>
      </w:pPr>
    </w:p>
    <w:p w14:paraId="469A6D22"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 xml:space="preserve">Тема 21. Русский период в </w:t>
      </w:r>
      <w:r w:rsidRPr="00BA6913">
        <w:rPr>
          <w:rFonts w:ascii="Times New Roman" w:hAnsi="Times New Roman" w:cs="Times New Roman"/>
          <w:i/>
          <w:sz w:val="24"/>
          <w:szCs w:val="24"/>
        </w:rPr>
        <w:t>т</w:t>
      </w:r>
      <w:r w:rsidRPr="00BA6913">
        <w:rPr>
          <w:rFonts w:ascii="Times New Roman" w:hAnsi="Times New Roman" w:cs="Times New Roman"/>
          <w:b/>
          <w:i/>
          <w:sz w:val="24"/>
          <w:szCs w:val="24"/>
        </w:rPr>
        <w:t>ворчестве</w:t>
      </w:r>
      <w:r w:rsidRPr="00BA6913">
        <w:rPr>
          <w:rFonts w:ascii="Times New Roman" w:hAnsi="Times New Roman" w:cs="Times New Roman"/>
          <w:b/>
          <w:sz w:val="24"/>
          <w:szCs w:val="24"/>
        </w:rPr>
        <w:t xml:space="preserve"> </w:t>
      </w:r>
      <w:r w:rsidRPr="00BA6913">
        <w:rPr>
          <w:rFonts w:ascii="Times New Roman" w:hAnsi="Times New Roman" w:cs="Times New Roman"/>
          <w:b/>
          <w:i/>
          <w:sz w:val="24"/>
          <w:szCs w:val="24"/>
        </w:rPr>
        <w:t>Артура Сен-Леона</w:t>
      </w:r>
    </w:p>
    <w:p w14:paraId="2D599455"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Указ 1882 г. об отмене государственной монополии на театры и стремительное развитие индустрии развлечений. Импортирование эстрадно-развлекательных жанров балета-феерии, обозрения, их широкое распространение, влияние на балетный театр.</w:t>
      </w:r>
    </w:p>
    <w:p w14:paraId="609C58B1"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lastRenderedPageBreak/>
        <w:tab/>
        <w:t xml:space="preserve">Деятельность А. Сен-Леона (1821 - 1870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в России. Его разносторонняя одаренность (танцовщик, скрипач-виртуоз, композитор, постановщик), богатая фантазия хореографа, пластическая изобретательность. Роль А. Сен-Леона в развитии женского классического танца (вариации), вместе с тем бессодержательность постановок, преобладание в них зрелищной развлекательности, поверхностной стилизации. Балет-феерия как ведущий жанр в творчестве А. Сен-Леона. Русская тематика: балеты «Конек-горбунок» (1864 г.), «Золотая рыбка» (1867 г.). Оценка передовой публицистикой состояния балетного театра как кризисного в связи с этими постановками. Высказывания М. Е. Салтыкова-Щедрина, А. Н. Некрасова и др.</w:t>
      </w:r>
    </w:p>
    <w:p w14:paraId="69037A01"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Балет А. Сен-Леона «Коппелия» (1870 г., Париж) – последняя и лучшая работа хореографа. Второе рождение спектакля на московской сцене (1881 г.).</w:t>
      </w:r>
    </w:p>
    <w:p w14:paraId="456C744B"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С. Соколов (1830 - 1893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 балетмейстер московской труппы. Творческий интерес к национальным сюжетам и народной хореографии, стремление раскрыть средствами танца картины реальной жизни и труда, приблизить балетный театр к принципам революционно-демократической эстетики. Балеты С. Соколова: «Папоротник, или Ночь на Ивана Купала» (1867 г.), «Цыганский табор» и «Последний день жатвы» (1868 г.). Элементы новаторства в постановке народных и характерных танцев.</w:t>
      </w:r>
    </w:p>
    <w:p w14:paraId="6CB64BB7"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2883AFF5" w14:textId="77777777" w:rsidR="00BA6913" w:rsidRPr="00BA6913" w:rsidRDefault="00BA6913" w:rsidP="00BA6913">
      <w:pPr>
        <w:widowControl w:val="0"/>
        <w:numPr>
          <w:ilvl w:val="1"/>
          <w:numId w:val="26"/>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явления в русской культуре 60-х годов </w:t>
      </w:r>
      <w:r w:rsidRPr="00BA6913">
        <w:rPr>
          <w:rFonts w:ascii="Times New Roman" w:hAnsi="Times New Roman" w:cs="Times New Roman"/>
          <w:sz w:val="24"/>
          <w:szCs w:val="24"/>
          <w:lang w:val="en-US"/>
        </w:rPr>
        <w:t>XIX</w:t>
      </w:r>
      <w:r w:rsidRPr="00BA6913">
        <w:rPr>
          <w:rFonts w:ascii="Times New Roman" w:hAnsi="Times New Roman" w:cs="Times New Roman"/>
          <w:sz w:val="24"/>
          <w:szCs w:val="24"/>
        </w:rPr>
        <w:t xml:space="preserve"> века, приведшие к упадку балетного театра, деятельность </w:t>
      </w:r>
      <w:proofErr w:type="spellStart"/>
      <w:r w:rsidRPr="00BA6913">
        <w:rPr>
          <w:rFonts w:ascii="Times New Roman" w:hAnsi="Times New Roman" w:cs="Times New Roman"/>
          <w:sz w:val="24"/>
          <w:szCs w:val="24"/>
        </w:rPr>
        <w:t>А.Сен</w:t>
      </w:r>
      <w:proofErr w:type="spellEnd"/>
      <w:r w:rsidRPr="00BA6913">
        <w:rPr>
          <w:rFonts w:ascii="Times New Roman" w:hAnsi="Times New Roman" w:cs="Times New Roman"/>
          <w:sz w:val="24"/>
          <w:szCs w:val="24"/>
        </w:rPr>
        <w:t>-Леона в России, роль его в развитии женского классического танца (вариации), ведущий жанр его творчества — балет — феерию, балеты на русскую тематику, последнюю и лучшую работу балетмейстера — балет «Коппелия».</w:t>
      </w:r>
    </w:p>
    <w:p w14:paraId="5F0202DF"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6B35200B" w14:textId="77777777" w:rsidR="00BA6913" w:rsidRPr="00BA6913" w:rsidRDefault="00BA6913" w:rsidP="00BA6913">
      <w:pPr>
        <w:widowControl w:val="0"/>
        <w:numPr>
          <w:ilvl w:val="1"/>
          <w:numId w:val="26"/>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охарактеризовать творческие принципы хореографа </w:t>
      </w:r>
      <w:proofErr w:type="spellStart"/>
      <w:r w:rsidRPr="00BA6913">
        <w:rPr>
          <w:rFonts w:ascii="Times New Roman" w:hAnsi="Times New Roman" w:cs="Times New Roman"/>
          <w:sz w:val="24"/>
          <w:szCs w:val="24"/>
        </w:rPr>
        <w:t>А.Сен</w:t>
      </w:r>
      <w:proofErr w:type="spellEnd"/>
      <w:r w:rsidRPr="00BA6913">
        <w:rPr>
          <w:rFonts w:ascii="Times New Roman" w:hAnsi="Times New Roman" w:cs="Times New Roman"/>
          <w:sz w:val="24"/>
          <w:szCs w:val="24"/>
        </w:rPr>
        <w:t>-Леона, определить выразительные средства разрешения русской тематики в балетах «Конёк-Горбунок», «Золотая рыбка».</w:t>
      </w:r>
    </w:p>
    <w:p w14:paraId="50102FA1" w14:textId="77777777" w:rsidR="00BA6913" w:rsidRPr="00BA6913" w:rsidRDefault="00BA6913" w:rsidP="00BA6913">
      <w:pPr>
        <w:spacing w:line="276" w:lineRule="auto"/>
        <w:jc w:val="both"/>
        <w:rPr>
          <w:rFonts w:ascii="Times New Roman" w:hAnsi="Times New Roman" w:cs="Times New Roman"/>
          <w:sz w:val="24"/>
          <w:szCs w:val="24"/>
        </w:rPr>
      </w:pPr>
    </w:p>
    <w:p w14:paraId="18000EE7"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Тема 22. Русский балетный театр второй половины XIX века. Эпоха М. И. Петипа</w:t>
      </w:r>
    </w:p>
    <w:p w14:paraId="55487E78" w14:textId="77777777" w:rsidR="00BA6913" w:rsidRPr="00BA6913" w:rsidRDefault="00BA6913" w:rsidP="00BA6913">
      <w:pPr>
        <w:spacing w:line="276" w:lineRule="auto"/>
        <w:ind w:firstLine="720"/>
        <w:jc w:val="both"/>
        <w:rPr>
          <w:rFonts w:ascii="Times New Roman" w:hAnsi="Times New Roman" w:cs="Times New Roman"/>
          <w:sz w:val="24"/>
          <w:szCs w:val="24"/>
        </w:rPr>
      </w:pPr>
      <w:r w:rsidRPr="00BA6913">
        <w:rPr>
          <w:rFonts w:ascii="Times New Roman" w:hAnsi="Times New Roman" w:cs="Times New Roman"/>
          <w:sz w:val="24"/>
          <w:szCs w:val="24"/>
        </w:rPr>
        <w:t xml:space="preserve">Общая характеристика эпохи. Кризис европейского балетного театра. Балеты-феерии, балеты-обозрения. </w:t>
      </w:r>
    </w:p>
    <w:p w14:paraId="5928B788" w14:textId="77777777" w:rsidR="00BA6913" w:rsidRPr="00BA6913" w:rsidRDefault="00BA6913" w:rsidP="00BA6913">
      <w:pPr>
        <w:spacing w:line="276" w:lineRule="auto"/>
        <w:ind w:firstLine="720"/>
        <w:jc w:val="both"/>
        <w:rPr>
          <w:rFonts w:ascii="Times New Roman" w:hAnsi="Times New Roman" w:cs="Times New Roman"/>
          <w:sz w:val="24"/>
          <w:szCs w:val="24"/>
        </w:rPr>
      </w:pPr>
      <w:r w:rsidRPr="00BA6913">
        <w:rPr>
          <w:rFonts w:ascii="Times New Roman" w:hAnsi="Times New Roman" w:cs="Times New Roman"/>
          <w:sz w:val="24"/>
          <w:szCs w:val="24"/>
        </w:rPr>
        <w:t>Характеристика русского балетного театра последней трети XIX века:</w:t>
      </w:r>
    </w:p>
    <w:p w14:paraId="0A15B281" w14:textId="77777777" w:rsidR="00BA6913" w:rsidRPr="00BA6913" w:rsidRDefault="00BA6913" w:rsidP="00BA6913">
      <w:pPr>
        <w:numPr>
          <w:ilvl w:val="0"/>
          <w:numId w:val="22"/>
        </w:numPr>
        <w:tabs>
          <w:tab w:val="clear" w:pos="180"/>
          <w:tab w:val="num" w:pos="720"/>
        </w:tabs>
        <w:spacing w:after="0" w:line="276" w:lineRule="auto"/>
        <w:ind w:firstLine="720"/>
        <w:jc w:val="both"/>
        <w:rPr>
          <w:rFonts w:ascii="Times New Roman" w:hAnsi="Times New Roman" w:cs="Times New Roman"/>
          <w:sz w:val="24"/>
          <w:szCs w:val="24"/>
        </w:rPr>
      </w:pPr>
      <w:r w:rsidRPr="00BA6913">
        <w:rPr>
          <w:rFonts w:ascii="Times New Roman" w:hAnsi="Times New Roman" w:cs="Times New Roman"/>
          <w:sz w:val="24"/>
          <w:szCs w:val="24"/>
        </w:rPr>
        <w:t>общая тенденция русского искусства к воплощению значительных проблем в крупной форме, неприятие частью интеллигенции зрелищно-развлекательного направления в балетном театре;</w:t>
      </w:r>
    </w:p>
    <w:p w14:paraId="7D6DA705" w14:textId="77777777" w:rsidR="00BA6913" w:rsidRPr="00BA6913" w:rsidRDefault="00BA6913" w:rsidP="00BA6913">
      <w:pPr>
        <w:numPr>
          <w:ilvl w:val="0"/>
          <w:numId w:val="22"/>
        </w:numPr>
        <w:tabs>
          <w:tab w:val="clear" w:pos="180"/>
          <w:tab w:val="num" w:pos="720"/>
        </w:tabs>
        <w:spacing w:after="0" w:line="276" w:lineRule="auto"/>
        <w:ind w:firstLine="720"/>
        <w:jc w:val="both"/>
        <w:rPr>
          <w:rFonts w:ascii="Times New Roman" w:hAnsi="Times New Roman" w:cs="Times New Roman"/>
          <w:sz w:val="24"/>
          <w:szCs w:val="24"/>
        </w:rPr>
      </w:pPr>
      <w:r w:rsidRPr="00BA6913">
        <w:rPr>
          <w:rFonts w:ascii="Times New Roman" w:hAnsi="Times New Roman" w:cs="Times New Roman"/>
          <w:sz w:val="24"/>
          <w:szCs w:val="24"/>
        </w:rPr>
        <w:t>стабильная система подготовки кадров и привилегированное положение двух ведущих балетных трупп - петербургской и московской;</w:t>
      </w:r>
    </w:p>
    <w:p w14:paraId="72AD78CE" w14:textId="77777777" w:rsidR="00BA6913" w:rsidRPr="00BA6913" w:rsidRDefault="00BA6913" w:rsidP="00BA6913">
      <w:pPr>
        <w:numPr>
          <w:ilvl w:val="0"/>
          <w:numId w:val="22"/>
        </w:numPr>
        <w:tabs>
          <w:tab w:val="clear" w:pos="180"/>
          <w:tab w:val="num" w:pos="720"/>
        </w:tabs>
        <w:spacing w:after="0" w:line="276" w:lineRule="auto"/>
        <w:ind w:firstLine="720"/>
        <w:jc w:val="both"/>
        <w:rPr>
          <w:rFonts w:ascii="Times New Roman" w:hAnsi="Times New Roman" w:cs="Times New Roman"/>
          <w:sz w:val="24"/>
          <w:szCs w:val="24"/>
        </w:rPr>
      </w:pPr>
      <w:r w:rsidRPr="00BA6913">
        <w:rPr>
          <w:rFonts w:ascii="Times New Roman" w:hAnsi="Times New Roman" w:cs="Times New Roman"/>
          <w:sz w:val="24"/>
          <w:szCs w:val="24"/>
        </w:rPr>
        <w:t>традиционная и органическая связь оперы с балетом (балетные сцены в операх русских композиторов, их важная драматургическая роль);</w:t>
      </w:r>
    </w:p>
    <w:p w14:paraId="040058C5" w14:textId="77777777" w:rsidR="00BA6913" w:rsidRPr="00BA6913" w:rsidRDefault="00BA6913" w:rsidP="00BA6913">
      <w:pPr>
        <w:numPr>
          <w:ilvl w:val="0"/>
          <w:numId w:val="22"/>
        </w:numPr>
        <w:tabs>
          <w:tab w:val="clear" w:pos="180"/>
          <w:tab w:val="num" w:pos="720"/>
        </w:tabs>
        <w:spacing w:after="0" w:line="276" w:lineRule="auto"/>
        <w:ind w:firstLine="720"/>
        <w:jc w:val="both"/>
        <w:rPr>
          <w:rFonts w:ascii="Times New Roman" w:hAnsi="Times New Roman" w:cs="Times New Roman"/>
          <w:sz w:val="24"/>
          <w:szCs w:val="24"/>
        </w:rPr>
      </w:pPr>
      <w:r w:rsidRPr="00BA6913">
        <w:rPr>
          <w:rFonts w:ascii="Times New Roman" w:hAnsi="Times New Roman" w:cs="Times New Roman"/>
          <w:sz w:val="24"/>
          <w:szCs w:val="24"/>
        </w:rPr>
        <w:t xml:space="preserve">влияние русской драмы, оперы, симфонической музыки на балет, поиски выдающимися исполнителями 60 - 70-х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П. Лебедевой (1839 - 1907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М. Муравьевой </w:t>
      </w:r>
      <w:r w:rsidRPr="00BA6913">
        <w:rPr>
          <w:rFonts w:ascii="Times New Roman" w:hAnsi="Times New Roman" w:cs="Times New Roman"/>
          <w:sz w:val="24"/>
          <w:szCs w:val="24"/>
        </w:rPr>
        <w:lastRenderedPageBreak/>
        <w:t xml:space="preserve">(1839 - 1879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В. Гельцер (1840 - 1908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драматической выразительности танца, правды художественных образов в рамках традиционного репертуара;</w:t>
      </w:r>
    </w:p>
    <w:p w14:paraId="1C5A40A1" w14:textId="77777777" w:rsidR="00BA6913" w:rsidRPr="00BA6913" w:rsidRDefault="00BA6913" w:rsidP="00BA6913">
      <w:pPr>
        <w:numPr>
          <w:ilvl w:val="0"/>
          <w:numId w:val="22"/>
        </w:numPr>
        <w:tabs>
          <w:tab w:val="clear" w:pos="180"/>
          <w:tab w:val="num" w:pos="720"/>
        </w:tabs>
        <w:spacing w:after="0" w:line="276" w:lineRule="auto"/>
        <w:ind w:firstLine="720"/>
        <w:jc w:val="both"/>
        <w:rPr>
          <w:rFonts w:ascii="Times New Roman" w:hAnsi="Times New Roman" w:cs="Times New Roman"/>
          <w:sz w:val="24"/>
          <w:szCs w:val="24"/>
        </w:rPr>
      </w:pPr>
      <w:r w:rsidRPr="00BA6913">
        <w:rPr>
          <w:rFonts w:ascii="Times New Roman" w:hAnsi="Times New Roman" w:cs="Times New Roman"/>
          <w:sz w:val="24"/>
          <w:szCs w:val="24"/>
        </w:rPr>
        <w:t>приобщение к балетному жанру выдающихся композиторов-симфонистов П. И. Чайковского, А. К. Глазунова.</w:t>
      </w:r>
    </w:p>
    <w:p w14:paraId="4D6E29C5"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Творчество М. И. Петипа (1818 - 1910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новый этап в развитии русского балета, его «золотой век». Традиции и новаторство в творчестве М. И. Петипа: обобщение опыта романтического балета в современной итальянской школы виртуозного танца, прежде всего Ж. Перро, А. Сен-Леона. Поиски возможностей синтеза народного и классического танца. Балеты «Дочь фараона» (1862 г.), «Дон Кихот» (1869 г.), «Баядерка» (1877 г.). Опыты </w:t>
      </w:r>
      <w:proofErr w:type="spellStart"/>
      <w:r w:rsidRPr="00BA6913">
        <w:rPr>
          <w:rFonts w:ascii="Times New Roman" w:hAnsi="Times New Roman" w:cs="Times New Roman"/>
          <w:sz w:val="24"/>
          <w:szCs w:val="24"/>
        </w:rPr>
        <w:t>симфонизации</w:t>
      </w:r>
      <w:proofErr w:type="spellEnd"/>
      <w:r w:rsidRPr="00BA6913">
        <w:rPr>
          <w:rFonts w:ascii="Times New Roman" w:hAnsi="Times New Roman" w:cs="Times New Roman"/>
          <w:sz w:val="24"/>
          <w:szCs w:val="24"/>
        </w:rPr>
        <w:t xml:space="preserve"> балетного танца в балетах «Спящая красавица» (1890 г.), «Раймонда» (1898 г.), «Лебединое озеро» (1895 г.). Кристаллизация формы большого балетного спектакля. Развитие формы хореографической миниатюры. Одноактные балеты «Сон в летнюю ночь» на муз. Мендельсона (1876 г.), «Испытание </w:t>
      </w:r>
      <w:proofErr w:type="spellStart"/>
      <w:r w:rsidRPr="00BA6913">
        <w:rPr>
          <w:rFonts w:ascii="Times New Roman" w:hAnsi="Times New Roman" w:cs="Times New Roman"/>
          <w:sz w:val="24"/>
          <w:szCs w:val="24"/>
        </w:rPr>
        <w:t>Дамиса</w:t>
      </w:r>
      <w:proofErr w:type="spellEnd"/>
      <w:r w:rsidRPr="00BA6913">
        <w:rPr>
          <w:rFonts w:ascii="Times New Roman" w:hAnsi="Times New Roman" w:cs="Times New Roman"/>
          <w:sz w:val="24"/>
          <w:szCs w:val="24"/>
        </w:rPr>
        <w:t>» и «Времена года» на муз. Глазунова (1900 г.).</w:t>
      </w:r>
    </w:p>
    <w:p w14:paraId="164536C5"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7852F2FD" w14:textId="77777777" w:rsidR="00BA6913" w:rsidRPr="00BA6913" w:rsidRDefault="00BA6913" w:rsidP="00BA6913">
      <w:pPr>
        <w:widowControl w:val="0"/>
        <w:numPr>
          <w:ilvl w:val="1"/>
          <w:numId w:val="27"/>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общую характеристику эпохи, характеристику русского балетного театра, балеты — феерии, балеты обозрения, творчество </w:t>
      </w:r>
      <w:proofErr w:type="spellStart"/>
      <w:r w:rsidRPr="00BA6913">
        <w:rPr>
          <w:rFonts w:ascii="Times New Roman" w:hAnsi="Times New Roman" w:cs="Times New Roman"/>
          <w:sz w:val="24"/>
          <w:szCs w:val="24"/>
        </w:rPr>
        <w:t>М.И.Петипа</w:t>
      </w:r>
      <w:proofErr w:type="spellEnd"/>
      <w:r w:rsidRPr="00BA6913">
        <w:rPr>
          <w:rFonts w:ascii="Times New Roman" w:hAnsi="Times New Roman" w:cs="Times New Roman"/>
          <w:sz w:val="24"/>
          <w:szCs w:val="24"/>
        </w:rPr>
        <w:t xml:space="preserve">, традиции и новаторство в его творчестве, балеты </w:t>
      </w:r>
      <w:proofErr w:type="spellStart"/>
      <w:r w:rsidRPr="00BA6913">
        <w:rPr>
          <w:rFonts w:ascii="Times New Roman" w:hAnsi="Times New Roman" w:cs="Times New Roman"/>
          <w:sz w:val="24"/>
          <w:szCs w:val="24"/>
        </w:rPr>
        <w:t>М.И.Петипа</w:t>
      </w:r>
      <w:proofErr w:type="spellEnd"/>
      <w:r w:rsidRPr="00BA6913">
        <w:rPr>
          <w:rFonts w:ascii="Times New Roman" w:hAnsi="Times New Roman" w:cs="Times New Roman"/>
          <w:sz w:val="24"/>
          <w:szCs w:val="24"/>
        </w:rPr>
        <w:t xml:space="preserve">, опыты </w:t>
      </w:r>
      <w:proofErr w:type="spellStart"/>
      <w:r w:rsidRPr="00BA6913">
        <w:rPr>
          <w:rFonts w:ascii="Times New Roman" w:hAnsi="Times New Roman" w:cs="Times New Roman"/>
          <w:sz w:val="24"/>
          <w:szCs w:val="24"/>
        </w:rPr>
        <w:t>симфонизации</w:t>
      </w:r>
      <w:proofErr w:type="spellEnd"/>
      <w:r w:rsidRPr="00BA6913">
        <w:rPr>
          <w:rFonts w:ascii="Times New Roman" w:hAnsi="Times New Roman" w:cs="Times New Roman"/>
          <w:sz w:val="24"/>
          <w:szCs w:val="24"/>
        </w:rPr>
        <w:t xml:space="preserve"> балетного танца, развитие формы хореографической миниатюры, одноактные балеты.</w:t>
      </w:r>
    </w:p>
    <w:p w14:paraId="2140C26E"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4C6FCCCD" w14:textId="77777777" w:rsidR="00BA6913" w:rsidRPr="00BA6913" w:rsidRDefault="00BA6913" w:rsidP="00BA6913">
      <w:pPr>
        <w:widowControl w:val="0"/>
        <w:numPr>
          <w:ilvl w:val="1"/>
          <w:numId w:val="27"/>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охарактеризовать традиции и новаторство в творчестве </w:t>
      </w:r>
      <w:proofErr w:type="spellStart"/>
      <w:r w:rsidRPr="00BA6913">
        <w:rPr>
          <w:rFonts w:ascii="Times New Roman" w:hAnsi="Times New Roman" w:cs="Times New Roman"/>
          <w:sz w:val="24"/>
          <w:szCs w:val="24"/>
        </w:rPr>
        <w:t>М.И.Петипа</w:t>
      </w:r>
      <w:proofErr w:type="spellEnd"/>
      <w:r w:rsidRPr="00BA6913">
        <w:rPr>
          <w:rFonts w:ascii="Times New Roman" w:hAnsi="Times New Roman" w:cs="Times New Roman"/>
          <w:sz w:val="24"/>
          <w:szCs w:val="24"/>
        </w:rPr>
        <w:t xml:space="preserve">, определить, в каких балетах </w:t>
      </w:r>
      <w:proofErr w:type="spellStart"/>
      <w:r w:rsidRPr="00BA6913">
        <w:rPr>
          <w:rFonts w:ascii="Times New Roman" w:hAnsi="Times New Roman" w:cs="Times New Roman"/>
          <w:sz w:val="24"/>
          <w:szCs w:val="24"/>
        </w:rPr>
        <w:t>М.И.Петипа</w:t>
      </w:r>
      <w:proofErr w:type="spellEnd"/>
      <w:r w:rsidRPr="00BA6913">
        <w:rPr>
          <w:rFonts w:ascii="Times New Roman" w:hAnsi="Times New Roman" w:cs="Times New Roman"/>
          <w:sz w:val="24"/>
          <w:szCs w:val="24"/>
        </w:rPr>
        <w:t xml:space="preserve"> осуществлялась кристаллизация академических форм и </w:t>
      </w:r>
      <w:proofErr w:type="spellStart"/>
      <w:r w:rsidRPr="00BA6913">
        <w:rPr>
          <w:rFonts w:ascii="Times New Roman" w:hAnsi="Times New Roman" w:cs="Times New Roman"/>
          <w:sz w:val="24"/>
          <w:szCs w:val="24"/>
        </w:rPr>
        <w:t>симфонизация</w:t>
      </w:r>
      <w:proofErr w:type="spellEnd"/>
      <w:r w:rsidRPr="00BA6913">
        <w:rPr>
          <w:rFonts w:ascii="Times New Roman" w:hAnsi="Times New Roman" w:cs="Times New Roman"/>
          <w:sz w:val="24"/>
          <w:szCs w:val="24"/>
        </w:rPr>
        <w:t xml:space="preserve"> балетного танца, определить роль </w:t>
      </w:r>
      <w:proofErr w:type="spellStart"/>
      <w:r w:rsidRPr="00BA6913">
        <w:rPr>
          <w:rFonts w:ascii="Times New Roman" w:hAnsi="Times New Roman" w:cs="Times New Roman"/>
          <w:sz w:val="24"/>
          <w:szCs w:val="24"/>
        </w:rPr>
        <w:t>М.И.Петипа</w:t>
      </w:r>
      <w:proofErr w:type="spellEnd"/>
      <w:r w:rsidRPr="00BA6913">
        <w:rPr>
          <w:rFonts w:ascii="Times New Roman" w:hAnsi="Times New Roman" w:cs="Times New Roman"/>
          <w:sz w:val="24"/>
          <w:szCs w:val="24"/>
        </w:rPr>
        <w:t xml:space="preserve"> в обобщении достижений классического танца </w:t>
      </w:r>
      <w:r w:rsidRPr="00BA6913">
        <w:rPr>
          <w:rFonts w:ascii="Times New Roman" w:hAnsi="Times New Roman" w:cs="Times New Roman"/>
          <w:sz w:val="24"/>
          <w:szCs w:val="24"/>
          <w:lang w:val="en-US"/>
        </w:rPr>
        <w:t>XIX</w:t>
      </w:r>
      <w:r w:rsidRPr="00BA6913">
        <w:rPr>
          <w:rFonts w:ascii="Times New Roman" w:hAnsi="Times New Roman" w:cs="Times New Roman"/>
          <w:sz w:val="24"/>
          <w:szCs w:val="24"/>
        </w:rPr>
        <w:t xml:space="preserve"> века и дальнейшего его развития.</w:t>
      </w:r>
    </w:p>
    <w:p w14:paraId="35FB8235" w14:textId="77777777" w:rsidR="00BA6913" w:rsidRPr="00BA6913" w:rsidRDefault="00BA6913" w:rsidP="00BA6913">
      <w:pPr>
        <w:spacing w:line="276" w:lineRule="auto"/>
        <w:jc w:val="both"/>
        <w:rPr>
          <w:rFonts w:ascii="Times New Roman" w:hAnsi="Times New Roman" w:cs="Times New Roman"/>
          <w:sz w:val="24"/>
          <w:szCs w:val="24"/>
        </w:rPr>
      </w:pPr>
    </w:p>
    <w:p w14:paraId="0CBEEA92"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Тема 23</w:t>
      </w:r>
      <w:r w:rsidRPr="00BA6913">
        <w:rPr>
          <w:rFonts w:ascii="Times New Roman" w:hAnsi="Times New Roman" w:cs="Times New Roman"/>
          <w:i/>
          <w:sz w:val="24"/>
          <w:szCs w:val="24"/>
        </w:rPr>
        <w:t xml:space="preserve">. </w:t>
      </w:r>
      <w:r w:rsidRPr="00BA6913">
        <w:rPr>
          <w:rFonts w:ascii="Times New Roman" w:hAnsi="Times New Roman" w:cs="Times New Roman"/>
          <w:b/>
          <w:i/>
          <w:sz w:val="24"/>
          <w:szCs w:val="24"/>
        </w:rPr>
        <w:t>Творчество Л. И. Иванова</w:t>
      </w:r>
    </w:p>
    <w:p w14:paraId="1339A92D"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Л. И. Иванов (1834 - 1901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танцовщик, педагог, балетмейстер. Его многогранное дарование, творческая судьба. Музыка – источник хореографической образности в постановках Л. Иванова. Балет «Щелкунчик» (1892 г.), сценарий М. Петипа, И. </w:t>
      </w:r>
      <w:proofErr w:type="spellStart"/>
      <w:r w:rsidRPr="00BA6913">
        <w:rPr>
          <w:rFonts w:ascii="Times New Roman" w:hAnsi="Times New Roman" w:cs="Times New Roman"/>
          <w:sz w:val="24"/>
          <w:szCs w:val="24"/>
        </w:rPr>
        <w:t>Всеволжского</w:t>
      </w:r>
      <w:proofErr w:type="spellEnd"/>
      <w:r w:rsidRPr="00BA6913">
        <w:rPr>
          <w:rFonts w:ascii="Times New Roman" w:hAnsi="Times New Roman" w:cs="Times New Roman"/>
          <w:sz w:val="24"/>
          <w:szCs w:val="24"/>
        </w:rPr>
        <w:t xml:space="preserve">, музыка П. И. Чайковского. Влияние балетных партитур П. </w:t>
      </w:r>
      <w:proofErr w:type="spellStart"/>
      <w:r w:rsidRPr="00BA6913">
        <w:rPr>
          <w:rFonts w:ascii="Times New Roman" w:hAnsi="Times New Roman" w:cs="Times New Roman"/>
          <w:sz w:val="24"/>
          <w:szCs w:val="24"/>
        </w:rPr>
        <w:t>И.Чайковского</w:t>
      </w:r>
      <w:proofErr w:type="spellEnd"/>
      <w:r w:rsidRPr="00BA6913">
        <w:rPr>
          <w:rFonts w:ascii="Times New Roman" w:hAnsi="Times New Roman" w:cs="Times New Roman"/>
          <w:sz w:val="24"/>
          <w:szCs w:val="24"/>
        </w:rPr>
        <w:t xml:space="preserve"> на творчество хореографа. Вальс снежных хлопьев из балета «Щелкунчик» и лебединые сцены из балета «Лебединое озеро» - вершины хореографического симфонизма XIX века. </w:t>
      </w:r>
    </w:p>
    <w:p w14:paraId="261BD76D"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Роль Л. И. </w:t>
      </w:r>
      <w:proofErr w:type="gramStart"/>
      <w:r w:rsidRPr="00BA6913">
        <w:rPr>
          <w:rFonts w:ascii="Times New Roman" w:hAnsi="Times New Roman" w:cs="Times New Roman"/>
          <w:sz w:val="24"/>
          <w:szCs w:val="24"/>
        </w:rPr>
        <w:t>Иванова  в</w:t>
      </w:r>
      <w:proofErr w:type="gramEnd"/>
      <w:r w:rsidRPr="00BA6913">
        <w:rPr>
          <w:rFonts w:ascii="Times New Roman" w:hAnsi="Times New Roman" w:cs="Times New Roman"/>
          <w:sz w:val="24"/>
          <w:szCs w:val="24"/>
        </w:rPr>
        <w:t xml:space="preserve"> </w:t>
      </w:r>
      <w:proofErr w:type="spellStart"/>
      <w:r w:rsidRPr="00BA6913">
        <w:rPr>
          <w:rFonts w:ascii="Times New Roman" w:hAnsi="Times New Roman" w:cs="Times New Roman"/>
          <w:sz w:val="24"/>
          <w:szCs w:val="24"/>
        </w:rPr>
        <w:t>симфонизации</w:t>
      </w:r>
      <w:proofErr w:type="spellEnd"/>
      <w:r w:rsidRPr="00BA6913">
        <w:rPr>
          <w:rFonts w:ascii="Times New Roman" w:hAnsi="Times New Roman" w:cs="Times New Roman"/>
          <w:sz w:val="24"/>
          <w:szCs w:val="24"/>
        </w:rPr>
        <w:t xml:space="preserve"> характерного танца: «Половецкие пляски» в опере А. П. Бородина «Князь Игорь», славянские танцы в опере-балете Римского-Корсакова «Млада», «Венгерская рапсодия» на музыку Ф. Листа.</w:t>
      </w:r>
    </w:p>
    <w:p w14:paraId="15242D4B"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должен знать:</w:t>
      </w:r>
    </w:p>
    <w:p w14:paraId="27EA4EAB" w14:textId="77777777" w:rsidR="00BA6913" w:rsidRPr="00BA6913" w:rsidRDefault="00BA6913" w:rsidP="00BA6913">
      <w:pPr>
        <w:widowControl w:val="0"/>
        <w:numPr>
          <w:ilvl w:val="1"/>
          <w:numId w:val="27"/>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творческую судьбу Л.И. Иванова — танцовщика, педагога, балетмейстера;</w:t>
      </w:r>
    </w:p>
    <w:p w14:paraId="62D8C757" w14:textId="77777777" w:rsidR="00BA6913" w:rsidRPr="00BA6913" w:rsidRDefault="00BA6913" w:rsidP="00BA6913">
      <w:pPr>
        <w:widowControl w:val="0"/>
        <w:numPr>
          <w:ilvl w:val="1"/>
          <w:numId w:val="27"/>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постановки </w:t>
      </w:r>
      <w:proofErr w:type="spellStart"/>
      <w:r w:rsidRPr="00BA6913">
        <w:rPr>
          <w:rFonts w:ascii="Times New Roman" w:hAnsi="Times New Roman" w:cs="Times New Roman"/>
          <w:sz w:val="24"/>
          <w:szCs w:val="24"/>
        </w:rPr>
        <w:t>Л.Иванова</w:t>
      </w:r>
      <w:proofErr w:type="spellEnd"/>
      <w:r w:rsidRPr="00BA6913">
        <w:rPr>
          <w:rFonts w:ascii="Times New Roman" w:hAnsi="Times New Roman" w:cs="Times New Roman"/>
          <w:sz w:val="24"/>
          <w:szCs w:val="24"/>
        </w:rPr>
        <w:t xml:space="preserve">, являющиеся вершинами хореографического симфонизма </w:t>
      </w:r>
      <w:r w:rsidRPr="00BA6913">
        <w:rPr>
          <w:rFonts w:ascii="Times New Roman" w:hAnsi="Times New Roman" w:cs="Times New Roman"/>
          <w:sz w:val="24"/>
          <w:szCs w:val="24"/>
          <w:lang w:val="en-US"/>
        </w:rPr>
        <w:t>XIX</w:t>
      </w:r>
      <w:r w:rsidRPr="00BA6913">
        <w:rPr>
          <w:rFonts w:ascii="Times New Roman" w:hAnsi="Times New Roman" w:cs="Times New Roman"/>
          <w:sz w:val="24"/>
          <w:szCs w:val="24"/>
        </w:rPr>
        <w:t xml:space="preserve"> века, роль </w:t>
      </w:r>
      <w:proofErr w:type="spellStart"/>
      <w:r w:rsidRPr="00BA6913">
        <w:rPr>
          <w:rFonts w:ascii="Times New Roman" w:hAnsi="Times New Roman" w:cs="Times New Roman"/>
          <w:sz w:val="24"/>
          <w:szCs w:val="24"/>
        </w:rPr>
        <w:t>Л.И.Иванова</w:t>
      </w:r>
      <w:proofErr w:type="spellEnd"/>
      <w:r w:rsidRPr="00BA6913">
        <w:rPr>
          <w:rFonts w:ascii="Times New Roman" w:hAnsi="Times New Roman" w:cs="Times New Roman"/>
          <w:sz w:val="24"/>
          <w:szCs w:val="24"/>
        </w:rPr>
        <w:t xml:space="preserve"> в </w:t>
      </w:r>
      <w:proofErr w:type="spellStart"/>
      <w:r w:rsidRPr="00BA6913">
        <w:rPr>
          <w:rFonts w:ascii="Times New Roman" w:hAnsi="Times New Roman" w:cs="Times New Roman"/>
          <w:sz w:val="24"/>
          <w:szCs w:val="24"/>
        </w:rPr>
        <w:t>симфонизации</w:t>
      </w:r>
      <w:proofErr w:type="spellEnd"/>
      <w:r w:rsidRPr="00BA6913">
        <w:rPr>
          <w:rFonts w:ascii="Times New Roman" w:hAnsi="Times New Roman" w:cs="Times New Roman"/>
          <w:sz w:val="24"/>
          <w:szCs w:val="24"/>
        </w:rPr>
        <w:t xml:space="preserve"> характерного танца.</w:t>
      </w:r>
    </w:p>
    <w:p w14:paraId="316450EA"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lastRenderedPageBreak/>
        <w:t>Студенты должны уметь:</w:t>
      </w:r>
    </w:p>
    <w:p w14:paraId="7080E198"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определить, какое влияние на творчество хореографа оказали балетные партитуры </w:t>
      </w:r>
      <w:proofErr w:type="spellStart"/>
      <w:r w:rsidRPr="00BA6913">
        <w:rPr>
          <w:rFonts w:ascii="Times New Roman" w:hAnsi="Times New Roman" w:cs="Times New Roman"/>
          <w:sz w:val="24"/>
          <w:szCs w:val="24"/>
        </w:rPr>
        <w:t>П.И.Чайковского</w:t>
      </w:r>
      <w:proofErr w:type="spellEnd"/>
      <w:r w:rsidRPr="00BA6913">
        <w:rPr>
          <w:rFonts w:ascii="Times New Roman" w:hAnsi="Times New Roman" w:cs="Times New Roman"/>
          <w:sz w:val="24"/>
          <w:szCs w:val="24"/>
        </w:rPr>
        <w:t xml:space="preserve">, анализировать постановки </w:t>
      </w:r>
      <w:proofErr w:type="spellStart"/>
      <w:r w:rsidRPr="00BA6913">
        <w:rPr>
          <w:rFonts w:ascii="Times New Roman" w:hAnsi="Times New Roman" w:cs="Times New Roman"/>
          <w:sz w:val="24"/>
          <w:szCs w:val="24"/>
        </w:rPr>
        <w:t>Л.Иванова</w:t>
      </w:r>
      <w:proofErr w:type="spellEnd"/>
      <w:r w:rsidRPr="00BA6913">
        <w:rPr>
          <w:rFonts w:ascii="Times New Roman" w:hAnsi="Times New Roman" w:cs="Times New Roman"/>
          <w:sz w:val="24"/>
          <w:szCs w:val="24"/>
        </w:rPr>
        <w:t>.</w:t>
      </w:r>
    </w:p>
    <w:p w14:paraId="1E81512D" w14:textId="77777777" w:rsidR="00BA6913" w:rsidRPr="00BA6913" w:rsidRDefault="00BA6913" w:rsidP="00BA6913">
      <w:pPr>
        <w:spacing w:line="276" w:lineRule="auto"/>
        <w:rPr>
          <w:rFonts w:ascii="Times New Roman" w:hAnsi="Times New Roman" w:cs="Times New Roman"/>
          <w:b/>
          <w:i/>
          <w:sz w:val="24"/>
          <w:szCs w:val="24"/>
        </w:rPr>
      </w:pPr>
    </w:p>
    <w:p w14:paraId="32B94F66" w14:textId="6536C15B" w:rsidR="00BA6913" w:rsidRPr="00BA6913" w:rsidRDefault="00BA6913" w:rsidP="00BA6913">
      <w:pPr>
        <w:spacing w:line="276" w:lineRule="auto"/>
        <w:jc w:val="center"/>
        <w:rPr>
          <w:rFonts w:ascii="Times New Roman" w:hAnsi="Times New Roman" w:cs="Times New Roman"/>
          <w:b/>
          <w:bCs/>
          <w:sz w:val="24"/>
          <w:szCs w:val="24"/>
        </w:rPr>
      </w:pPr>
      <w:r w:rsidRPr="00BA6913">
        <w:rPr>
          <w:rFonts w:ascii="Times New Roman" w:hAnsi="Times New Roman" w:cs="Times New Roman"/>
          <w:b/>
          <w:bCs/>
          <w:sz w:val="24"/>
          <w:szCs w:val="24"/>
          <w:lang w:val="en-US"/>
        </w:rPr>
        <w:t>VII</w:t>
      </w:r>
      <w:r w:rsidRPr="00BA6913">
        <w:rPr>
          <w:rFonts w:ascii="Times New Roman" w:hAnsi="Times New Roman" w:cs="Times New Roman"/>
          <w:b/>
          <w:bCs/>
          <w:sz w:val="24"/>
          <w:szCs w:val="24"/>
        </w:rPr>
        <w:t xml:space="preserve"> семестр</w:t>
      </w:r>
    </w:p>
    <w:p w14:paraId="0A27C8A3"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 xml:space="preserve">Тема 24. П. И. Чайковский и создание русской балетной классики </w:t>
      </w:r>
    </w:p>
    <w:p w14:paraId="3348BAC1"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b/>
          <w:i/>
          <w:sz w:val="24"/>
          <w:szCs w:val="24"/>
        </w:rPr>
        <w:tab/>
      </w:r>
      <w:r w:rsidRPr="00BA6913">
        <w:rPr>
          <w:rFonts w:ascii="Times New Roman" w:hAnsi="Times New Roman" w:cs="Times New Roman"/>
          <w:sz w:val="24"/>
          <w:szCs w:val="24"/>
        </w:rPr>
        <w:t xml:space="preserve">Взгляды П. И. Чайковского на балет и балетную музыку, понимание необходимости перенесения принципов симфонического мышления в балетную партитуру. Возникновение замысла балета «Лебединое озеро» и история его создания. Музыкальная драматургия партитуры как воплощение действенного симфонического раскрытия сюжета. Сочетание сквозных развивающихся тем-образов с отдельными номерами и сюитами, подчиненными общему музыкальному замыслу. </w:t>
      </w:r>
    </w:p>
    <w:p w14:paraId="08315808" w14:textId="77777777" w:rsidR="00BA6913" w:rsidRPr="00BA6913" w:rsidRDefault="00BA6913" w:rsidP="00BA6913">
      <w:pPr>
        <w:spacing w:line="276" w:lineRule="auto"/>
        <w:jc w:val="both"/>
        <w:rPr>
          <w:rFonts w:ascii="Times New Roman" w:hAnsi="Times New Roman" w:cs="Times New Roman"/>
          <w:spacing w:val="-4"/>
          <w:sz w:val="24"/>
          <w:szCs w:val="24"/>
        </w:rPr>
      </w:pPr>
      <w:r w:rsidRPr="00BA6913">
        <w:rPr>
          <w:rFonts w:ascii="Times New Roman" w:hAnsi="Times New Roman" w:cs="Times New Roman"/>
          <w:sz w:val="24"/>
          <w:szCs w:val="24"/>
        </w:rPr>
        <w:tab/>
      </w:r>
      <w:r w:rsidRPr="00BA6913">
        <w:rPr>
          <w:rFonts w:ascii="Times New Roman" w:hAnsi="Times New Roman" w:cs="Times New Roman"/>
          <w:spacing w:val="-4"/>
          <w:sz w:val="24"/>
          <w:szCs w:val="24"/>
        </w:rPr>
        <w:t xml:space="preserve">Первая редакция балета «Лебединое озеро» на московской сцене, балетмейстер В. </w:t>
      </w:r>
      <w:proofErr w:type="spellStart"/>
      <w:r w:rsidRPr="00BA6913">
        <w:rPr>
          <w:rFonts w:ascii="Times New Roman" w:hAnsi="Times New Roman" w:cs="Times New Roman"/>
          <w:spacing w:val="-4"/>
          <w:sz w:val="24"/>
          <w:szCs w:val="24"/>
        </w:rPr>
        <w:t>Рейзингер</w:t>
      </w:r>
      <w:proofErr w:type="spellEnd"/>
      <w:r w:rsidRPr="00BA6913">
        <w:rPr>
          <w:rFonts w:ascii="Times New Roman" w:hAnsi="Times New Roman" w:cs="Times New Roman"/>
          <w:spacing w:val="-4"/>
          <w:sz w:val="24"/>
          <w:szCs w:val="24"/>
        </w:rPr>
        <w:t xml:space="preserve"> (1877 г.). Редакция балета, осуществленная на петербургской сцене Л. Ивановым и М. Петипа (1895 г.), новаторский характер произведения – создание симфонической хореографии. Художественное значение балета «Лебединое озеро», его судьба на русской, советской и мировой сцене. Редакции А. Горского, А. Вагановой, К. Сергеева, В. Бурмейстера, Ю. Григоровича, В. Васильева и др. Выдающиеся исполнители роли Одетты-Одиллии: П. Леньяни, О. Преображенская, О. Спесивцева, Т. Карсавина, М. Семенова, Г. Уланова, М. Плисецкая, Н. Бессмертнова и др. </w:t>
      </w:r>
    </w:p>
    <w:p w14:paraId="680ADD2E"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pacing w:val="-4"/>
          <w:sz w:val="24"/>
          <w:szCs w:val="24"/>
        </w:rPr>
        <w:tab/>
      </w:r>
      <w:r w:rsidRPr="00BA6913">
        <w:rPr>
          <w:rFonts w:ascii="Times New Roman" w:hAnsi="Times New Roman" w:cs="Times New Roman"/>
          <w:sz w:val="24"/>
          <w:szCs w:val="24"/>
        </w:rPr>
        <w:t xml:space="preserve">Балет «Спящая красавица» и принцип совместной работы композитора и балетмейстера М. Петипа при создании музыкально-сценарного плана. Жанровое своеобразие балета «Спящая красавица». Хореографическое построение спектакля, его танцевальная лексика. </w:t>
      </w:r>
    </w:p>
    <w:p w14:paraId="03D42959" w14:textId="77777777" w:rsidR="00BA6913" w:rsidRPr="00BA6913" w:rsidRDefault="00BA6913" w:rsidP="00BA6913">
      <w:pPr>
        <w:spacing w:line="276" w:lineRule="auto"/>
        <w:jc w:val="both"/>
        <w:rPr>
          <w:rFonts w:ascii="Times New Roman" w:hAnsi="Times New Roman" w:cs="Times New Roman"/>
          <w:spacing w:val="-4"/>
          <w:sz w:val="24"/>
          <w:szCs w:val="24"/>
        </w:rPr>
      </w:pPr>
      <w:r w:rsidRPr="00BA6913">
        <w:rPr>
          <w:rFonts w:ascii="Times New Roman" w:hAnsi="Times New Roman" w:cs="Times New Roman"/>
          <w:sz w:val="24"/>
          <w:szCs w:val="24"/>
        </w:rPr>
        <w:tab/>
      </w:r>
      <w:r w:rsidRPr="00BA6913">
        <w:rPr>
          <w:rFonts w:ascii="Times New Roman" w:hAnsi="Times New Roman" w:cs="Times New Roman"/>
          <w:spacing w:val="-4"/>
          <w:sz w:val="24"/>
          <w:szCs w:val="24"/>
        </w:rPr>
        <w:t xml:space="preserve">Балет «Щелкунчик» по сказке Э. Гофмана, либретто М. Петипа и его сценическое воплощение балетмейстером Л. Ивановым. Хореографическое построение спектакля. Активное преодоление трагического начала как отличительная особенность музыки П. Чайковского. Первые исполнители. Современные редакции балета (Ю. Григорович, И. Бельский, О. Виноградов), его постановки на советской и мировой сцене. </w:t>
      </w:r>
    </w:p>
    <w:p w14:paraId="7D42E391"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pacing w:val="-4"/>
          <w:sz w:val="24"/>
          <w:szCs w:val="24"/>
        </w:rPr>
        <w:tab/>
      </w:r>
      <w:r w:rsidRPr="00BA6913">
        <w:rPr>
          <w:rFonts w:ascii="Times New Roman" w:hAnsi="Times New Roman" w:cs="Times New Roman"/>
          <w:sz w:val="24"/>
          <w:szCs w:val="24"/>
        </w:rPr>
        <w:t xml:space="preserve">Значение балетов П. И. Чайковского для углубления философского содержания балетного спектакля и утверждения принципов симфонизма в балетной партитуре. Развитие традиций П. И. Чайковского в балетной музыке А. Глазунова «Раймонда», «Барышня-крестьянка», «Времена года». </w:t>
      </w:r>
    </w:p>
    <w:p w14:paraId="0A212046"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В. Вайнонен и его вклад в развитие культуры классического танца. Новое сочинение балета «</w:t>
      </w:r>
      <w:proofErr w:type="gramStart"/>
      <w:r w:rsidRPr="00BA6913">
        <w:rPr>
          <w:rFonts w:ascii="Times New Roman" w:hAnsi="Times New Roman" w:cs="Times New Roman"/>
          <w:sz w:val="24"/>
          <w:szCs w:val="24"/>
        </w:rPr>
        <w:t>Щелкунчик»(</w:t>
      </w:r>
      <w:proofErr w:type="gramEnd"/>
      <w:r w:rsidRPr="00BA6913">
        <w:rPr>
          <w:rFonts w:ascii="Times New Roman" w:hAnsi="Times New Roman" w:cs="Times New Roman"/>
          <w:sz w:val="24"/>
          <w:szCs w:val="24"/>
        </w:rPr>
        <w:t>1934 г.), редакции балетов «Раймонда», «Арлекинада», «Спящая красавица».</w:t>
      </w:r>
    </w:p>
    <w:p w14:paraId="33DFD4CE"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2CF39F3B"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творческую концепцию композитора </w:t>
      </w:r>
      <w:proofErr w:type="spellStart"/>
      <w:r w:rsidRPr="00BA6913">
        <w:rPr>
          <w:rFonts w:ascii="Times New Roman" w:hAnsi="Times New Roman" w:cs="Times New Roman"/>
          <w:sz w:val="24"/>
          <w:szCs w:val="24"/>
        </w:rPr>
        <w:t>П.И.Чайковского</w:t>
      </w:r>
      <w:proofErr w:type="spellEnd"/>
      <w:r w:rsidRPr="00BA6913">
        <w:rPr>
          <w:rFonts w:ascii="Times New Roman" w:hAnsi="Times New Roman" w:cs="Times New Roman"/>
          <w:sz w:val="24"/>
          <w:szCs w:val="24"/>
        </w:rPr>
        <w:t xml:space="preserve">, его взгляды на балет и балетную музыку, принципы творческой работы балетмейстеров и композитора при создании балетов, значение для развития русской и </w:t>
      </w:r>
      <w:r w:rsidRPr="00BA6913">
        <w:rPr>
          <w:rFonts w:ascii="Times New Roman" w:hAnsi="Times New Roman" w:cs="Times New Roman"/>
          <w:sz w:val="24"/>
          <w:szCs w:val="24"/>
        </w:rPr>
        <w:lastRenderedPageBreak/>
        <w:t xml:space="preserve">мировой хореографии симфонических балетных партитур, балеты </w:t>
      </w:r>
      <w:proofErr w:type="spellStart"/>
      <w:r w:rsidRPr="00BA6913">
        <w:rPr>
          <w:rFonts w:ascii="Times New Roman" w:hAnsi="Times New Roman" w:cs="Times New Roman"/>
          <w:sz w:val="24"/>
          <w:szCs w:val="24"/>
        </w:rPr>
        <w:t>П.И.Чайковского</w:t>
      </w:r>
      <w:proofErr w:type="spellEnd"/>
      <w:r w:rsidRPr="00BA6913">
        <w:rPr>
          <w:rFonts w:ascii="Times New Roman" w:hAnsi="Times New Roman" w:cs="Times New Roman"/>
          <w:sz w:val="24"/>
          <w:szCs w:val="24"/>
        </w:rPr>
        <w:t>.</w:t>
      </w:r>
    </w:p>
    <w:p w14:paraId="19305D59"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30C6F34B" w14:textId="0D47FB70"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охарактеризовать этапы творческой деятельности </w:t>
      </w:r>
      <w:proofErr w:type="spellStart"/>
      <w:r w:rsidRPr="00BA6913">
        <w:rPr>
          <w:rFonts w:ascii="Times New Roman" w:hAnsi="Times New Roman" w:cs="Times New Roman"/>
          <w:sz w:val="24"/>
          <w:szCs w:val="24"/>
        </w:rPr>
        <w:t>П.И.Чайковского</w:t>
      </w:r>
      <w:proofErr w:type="spellEnd"/>
      <w:r w:rsidRPr="00BA6913">
        <w:rPr>
          <w:rFonts w:ascii="Times New Roman" w:hAnsi="Times New Roman" w:cs="Times New Roman"/>
          <w:sz w:val="24"/>
          <w:szCs w:val="24"/>
        </w:rPr>
        <w:t xml:space="preserve"> и определить её значение для развития современного балетного искусства.</w:t>
      </w:r>
    </w:p>
    <w:p w14:paraId="5B7052FF" w14:textId="77777777" w:rsidR="00BA6913" w:rsidRPr="00BA6913" w:rsidRDefault="00BA6913" w:rsidP="00BA6913">
      <w:pPr>
        <w:spacing w:line="276" w:lineRule="auto"/>
        <w:jc w:val="both"/>
        <w:rPr>
          <w:rFonts w:ascii="Times New Roman" w:hAnsi="Times New Roman" w:cs="Times New Roman"/>
          <w:sz w:val="24"/>
          <w:szCs w:val="24"/>
        </w:rPr>
      </w:pPr>
    </w:p>
    <w:p w14:paraId="7F2CD6CD"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 xml:space="preserve">Тема 25. Исполнительское искусство конца </w:t>
      </w:r>
      <w:r w:rsidRPr="00BA6913">
        <w:rPr>
          <w:rFonts w:ascii="Times New Roman" w:hAnsi="Times New Roman" w:cs="Times New Roman"/>
          <w:b/>
          <w:i/>
          <w:sz w:val="24"/>
          <w:szCs w:val="24"/>
          <w:lang w:val="en-US"/>
        </w:rPr>
        <w:t>XIX</w:t>
      </w:r>
      <w:r w:rsidRPr="00BA6913">
        <w:rPr>
          <w:rFonts w:ascii="Times New Roman" w:hAnsi="Times New Roman" w:cs="Times New Roman"/>
          <w:b/>
          <w:i/>
          <w:sz w:val="24"/>
          <w:szCs w:val="24"/>
        </w:rPr>
        <w:t xml:space="preserve"> столетия </w:t>
      </w:r>
    </w:p>
    <w:p w14:paraId="76397253"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b/>
          <w:i/>
          <w:sz w:val="24"/>
          <w:szCs w:val="24"/>
        </w:rPr>
        <w:tab/>
      </w:r>
      <w:r w:rsidRPr="00BA6913">
        <w:rPr>
          <w:rFonts w:ascii="Times New Roman" w:hAnsi="Times New Roman" w:cs="Times New Roman"/>
          <w:sz w:val="24"/>
          <w:szCs w:val="24"/>
        </w:rPr>
        <w:t xml:space="preserve">Взаимовлияние русской и итальянской школы классического танца. Гастролеры-иностранцы на русской сцене. Искусство В. </w:t>
      </w:r>
      <w:proofErr w:type="spellStart"/>
      <w:r w:rsidRPr="00BA6913">
        <w:rPr>
          <w:rFonts w:ascii="Times New Roman" w:hAnsi="Times New Roman" w:cs="Times New Roman"/>
          <w:sz w:val="24"/>
          <w:szCs w:val="24"/>
        </w:rPr>
        <w:t>Цукки</w:t>
      </w:r>
      <w:proofErr w:type="spellEnd"/>
      <w:r w:rsidRPr="00BA6913">
        <w:rPr>
          <w:rFonts w:ascii="Times New Roman" w:hAnsi="Times New Roman" w:cs="Times New Roman"/>
          <w:sz w:val="24"/>
          <w:szCs w:val="24"/>
        </w:rPr>
        <w:t xml:space="preserve">, органическое сочетание в нем технического совершенства и актерского мастерства. </w:t>
      </w:r>
    </w:p>
    <w:p w14:paraId="14E3E419"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Расширение выразительных средств и технических возможностей мужского танца в искусстве Э. Чекетти. Подчинение танцевальной техники задачам раскрытия содержания в искусстве П. Леньяни, К. </w:t>
      </w:r>
      <w:proofErr w:type="spellStart"/>
      <w:r w:rsidRPr="00BA6913">
        <w:rPr>
          <w:rFonts w:ascii="Times New Roman" w:hAnsi="Times New Roman" w:cs="Times New Roman"/>
          <w:sz w:val="24"/>
          <w:szCs w:val="24"/>
        </w:rPr>
        <w:t>Брианца</w:t>
      </w:r>
      <w:proofErr w:type="spellEnd"/>
      <w:r w:rsidRPr="00BA6913">
        <w:rPr>
          <w:rFonts w:ascii="Times New Roman" w:hAnsi="Times New Roman" w:cs="Times New Roman"/>
          <w:sz w:val="24"/>
          <w:szCs w:val="24"/>
        </w:rPr>
        <w:t>. Педагогическая система Х. Иогансона, соединение в ней технических достижений балетного искусства с национальными традициями и особенностями русской хореографии.</w:t>
      </w:r>
    </w:p>
    <w:p w14:paraId="05B255FF"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Русская школа хореографии к концу XIX века: М. Петипа, Л. Иванов, А. Иогансон, Н. Легат, Л. </w:t>
      </w:r>
      <w:proofErr w:type="spellStart"/>
      <w:r w:rsidRPr="00BA6913">
        <w:rPr>
          <w:rFonts w:ascii="Times New Roman" w:hAnsi="Times New Roman" w:cs="Times New Roman"/>
          <w:sz w:val="24"/>
          <w:szCs w:val="24"/>
        </w:rPr>
        <w:t>Рослаева</w:t>
      </w:r>
      <w:proofErr w:type="spellEnd"/>
      <w:r w:rsidRPr="00BA6913">
        <w:rPr>
          <w:rFonts w:ascii="Times New Roman" w:hAnsi="Times New Roman" w:cs="Times New Roman"/>
          <w:sz w:val="24"/>
          <w:szCs w:val="24"/>
        </w:rPr>
        <w:t xml:space="preserve">. Россия конца XIX века – единственная страна балетного театра и центр развития классического танца. Ф. Кшесинский (1823 - 1905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выдающийся характерный танцовщик. Лучшие партии, обогащение им выразительных средств характерного танца. П. Гердт (1844 - 1917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первый исполнитель главных партий в балетах П. И. Чайковского, строгость и благородство его исполнительской манеры. Педагогическая деятельность Ф. Кшесинского и П. Гердта, их роль в передаче достижений русского классического и характерного танца молодому поколению исполнителей. </w:t>
      </w:r>
      <w:proofErr w:type="spellStart"/>
      <w:r w:rsidRPr="00BA6913">
        <w:rPr>
          <w:rFonts w:ascii="Times New Roman" w:hAnsi="Times New Roman" w:cs="Times New Roman"/>
          <w:sz w:val="24"/>
          <w:szCs w:val="24"/>
        </w:rPr>
        <w:t>А.Ширяев</w:t>
      </w:r>
      <w:proofErr w:type="spellEnd"/>
      <w:r w:rsidRPr="00BA6913">
        <w:rPr>
          <w:rFonts w:ascii="Times New Roman" w:hAnsi="Times New Roman" w:cs="Times New Roman"/>
          <w:sz w:val="24"/>
          <w:szCs w:val="24"/>
        </w:rPr>
        <w:t xml:space="preserve"> (1867 – 1941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Т. </w:t>
      </w:r>
      <w:proofErr w:type="spellStart"/>
      <w:r w:rsidRPr="00BA6913">
        <w:rPr>
          <w:rFonts w:ascii="Times New Roman" w:hAnsi="Times New Roman" w:cs="Times New Roman"/>
          <w:sz w:val="24"/>
          <w:szCs w:val="24"/>
        </w:rPr>
        <w:t>Стуколкин</w:t>
      </w:r>
      <w:proofErr w:type="spellEnd"/>
      <w:r w:rsidRPr="00BA6913">
        <w:rPr>
          <w:rFonts w:ascii="Times New Roman" w:hAnsi="Times New Roman" w:cs="Times New Roman"/>
          <w:sz w:val="24"/>
          <w:szCs w:val="24"/>
        </w:rPr>
        <w:t xml:space="preserve"> (1829 - 1894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ведущие характерные и пантомимические актеры петербургской сцены. Е. </w:t>
      </w:r>
      <w:proofErr w:type="spellStart"/>
      <w:r w:rsidRPr="00BA6913">
        <w:rPr>
          <w:rFonts w:ascii="Times New Roman" w:hAnsi="Times New Roman" w:cs="Times New Roman"/>
          <w:sz w:val="24"/>
          <w:szCs w:val="24"/>
        </w:rPr>
        <w:t>Вазем</w:t>
      </w:r>
      <w:proofErr w:type="spellEnd"/>
      <w:r w:rsidRPr="00BA6913">
        <w:rPr>
          <w:rFonts w:ascii="Times New Roman" w:hAnsi="Times New Roman" w:cs="Times New Roman"/>
          <w:sz w:val="24"/>
          <w:szCs w:val="24"/>
        </w:rPr>
        <w:t xml:space="preserve"> (1848 - 1937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Е. Соколова (1850 - 1925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ведущие балерины, виртуозность танца, поэтичность исполняемых ими образов. </w:t>
      </w:r>
    </w:p>
    <w:p w14:paraId="2599D2FB"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Кризис московской балетной труппы, стремление передовых мастеров Большого театра сохранить балетную труппу и ее демократические традиции. Ведущие актеры московской сцены – В. Гельцер, А. </w:t>
      </w:r>
      <w:proofErr w:type="spellStart"/>
      <w:r w:rsidRPr="00BA6913">
        <w:rPr>
          <w:rFonts w:ascii="Times New Roman" w:hAnsi="Times New Roman" w:cs="Times New Roman"/>
          <w:sz w:val="24"/>
          <w:szCs w:val="24"/>
        </w:rPr>
        <w:t>Джури</w:t>
      </w:r>
      <w:proofErr w:type="spellEnd"/>
      <w:r w:rsidRPr="00BA6913">
        <w:rPr>
          <w:rFonts w:ascii="Times New Roman" w:hAnsi="Times New Roman" w:cs="Times New Roman"/>
          <w:sz w:val="24"/>
          <w:szCs w:val="24"/>
        </w:rPr>
        <w:t xml:space="preserve">, Л. Рославлева, Н. Манохин, Н. </w:t>
      </w:r>
      <w:proofErr w:type="spellStart"/>
      <w:r w:rsidRPr="00BA6913">
        <w:rPr>
          <w:rFonts w:ascii="Times New Roman" w:hAnsi="Times New Roman" w:cs="Times New Roman"/>
          <w:sz w:val="24"/>
          <w:szCs w:val="24"/>
        </w:rPr>
        <w:t>Домашев</w:t>
      </w:r>
      <w:proofErr w:type="spellEnd"/>
      <w:r w:rsidRPr="00BA6913">
        <w:rPr>
          <w:rFonts w:ascii="Times New Roman" w:hAnsi="Times New Roman" w:cs="Times New Roman"/>
          <w:sz w:val="24"/>
          <w:szCs w:val="24"/>
        </w:rPr>
        <w:t xml:space="preserve">. </w:t>
      </w:r>
      <w:r w:rsidRPr="00BA6913">
        <w:rPr>
          <w:rFonts w:ascii="Times New Roman" w:hAnsi="Times New Roman" w:cs="Times New Roman"/>
          <w:sz w:val="24"/>
          <w:szCs w:val="24"/>
        </w:rPr>
        <w:tab/>
        <w:t xml:space="preserve">Значение оперно-балетных партитур русских композиторов: П. Чайковского, А. Глазунова, М. Глинки, А. Даргомыжского («Торжество Вакха»), Н. Римского-Корсакова («Млада»), А. Рубинштейна («Демон») для укрепления реалистических национальных традиций русского балетного искусства. </w:t>
      </w:r>
    </w:p>
    <w:p w14:paraId="193FBBA1"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3D0DDE2A"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взаимовлияние русской и итальянской школы классического танца, выразительные средства и технические возможности мужского танца, педагогическую систему </w:t>
      </w:r>
      <w:proofErr w:type="spellStart"/>
      <w:r w:rsidRPr="00BA6913">
        <w:rPr>
          <w:rFonts w:ascii="Times New Roman" w:hAnsi="Times New Roman" w:cs="Times New Roman"/>
          <w:sz w:val="24"/>
          <w:szCs w:val="24"/>
        </w:rPr>
        <w:t>Х.Иогансона</w:t>
      </w:r>
      <w:proofErr w:type="spellEnd"/>
      <w:r w:rsidRPr="00BA6913">
        <w:rPr>
          <w:rFonts w:ascii="Times New Roman" w:hAnsi="Times New Roman" w:cs="Times New Roman"/>
          <w:sz w:val="24"/>
          <w:szCs w:val="24"/>
        </w:rPr>
        <w:t xml:space="preserve">, первых исполнителей главных партий в балетах </w:t>
      </w:r>
      <w:proofErr w:type="spellStart"/>
      <w:r w:rsidRPr="00BA6913">
        <w:rPr>
          <w:rFonts w:ascii="Times New Roman" w:hAnsi="Times New Roman" w:cs="Times New Roman"/>
          <w:sz w:val="24"/>
          <w:szCs w:val="24"/>
        </w:rPr>
        <w:t>П.И.Чайковского</w:t>
      </w:r>
      <w:proofErr w:type="spellEnd"/>
      <w:r w:rsidRPr="00BA6913">
        <w:rPr>
          <w:rFonts w:ascii="Times New Roman" w:hAnsi="Times New Roman" w:cs="Times New Roman"/>
          <w:sz w:val="24"/>
          <w:szCs w:val="24"/>
        </w:rPr>
        <w:t xml:space="preserve">, педагогическую деятельность </w:t>
      </w:r>
      <w:proofErr w:type="spellStart"/>
      <w:r w:rsidRPr="00BA6913">
        <w:rPr>
          <w:rFonts w:ascii="Times New Roman" w:hAnsi="Times New Roman" w:cs="Times New Roman"/>
          <w:sz w:val="24"/>
          <w:szCs w:val="24"/>
        </w:rPr>
        <w:t>Ф.Кшесинского</w:t>
      </w:r>
      <w:proofErr w:type="spellEnd"/>
      <w:r w:rsidRPr="00BA6913">
        <w:rPr>
          <w:rFonts w:ascii="Times New Roman" w:hAnsi="Times New Roman" w:cs="Times New Roman"/>
          <w:sz w:val="24"/>
          <w:szCs w:val="24"/>
        </w:rPr>
        <w:t xml:space="preserve"> и </w:t>
      </w:r>
      <w:proofErr w:type="spellStart"/>
      <w:r w:rsidRPr="00BA6913">
        <w:rPr>
          <w:rFonts w:ascii="Times New Roman" w:hAnsi="Times New Roman" w:cs="Times New Roman"/>
          <w:sz w:val="24"/>
          <w:szCs w:val="24"/>
        </w:rPr>
        <w:t>П.Гердта</w:t>
      </w:r>
      <w:proofErr w:type="spellEnd"/>
      <w:r w:rsidRPr="00BA6913">
        <w:rPr>
          <w:rFonts w:ascii="Times New Roman" w:hAnsi="Times New Roman" w:cs="Times New Roman"/>
          <w:sz w:val="24"/>
          <w:szCs w:val="24"/>
        </w:rPr>
        <w:t>, ведущих актёров московского и петербургского балета.</w:t>
      </w:r>
    </w:p>
    <w:p w14:paraId="5810C075"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15B4221F"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охарактеризовать особенности и специфические черты итальянской школы </w:t>
      </w:r>
      <w:r w:rsidRPr="00BA6913">
        <w:rPr>
          <w:rFonts w:ascii="Times New Roman" w:hAnsi="Times New Roman" w:cs="Times New Roman"/>
          <w:sz w:val="24"/>
          <w:szCs w:val="24"/>
        </w:rPr>
        <w:lastRenderedPageBreak/>
        <w:t>классического танца, творческой, исполнительской и педагогической деятельности ведущих артистов балета Петербурга и Москвы.</w:t>
      </w:r>
    </w:p>
    <w:p w14:paraId="6A733E4B" w14:textId="77777777" w:rsidR="00BA6913" w:rsidRPr="00BA6913" w:rsidRDefault="00BA6913" w:rsidP="00BA6913">
      <w:pPr>
        <w:spacing w:line="276" w:lineRule="auto"/>
        <w:jc w:val="both"/>
        <w:rPr>
          <w:rFonts w:ascii="Times New Roman" w:hAnsi="Times New Roman" w:cs="Times New Roman"/>
          <w:sz w:val="24"/>
          <w:szCs w:val="24"/>
        </w:rPr>
      </w:pPr>
    </w:p>
    <w:p w14:paraId="6229B6B5"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 xml:space="preserve">Тема 26. Русский балетный театр на рубеже </w:t>
      </w:r>
      <w:r w:rsidRPr="00BA6913">
        <w:rPr>
          <w:rFonts w:ascii="Times New Roman" w:hAnsi="Times New Roman" w:cs="Times New Roman"/>
          <w:b/>
          <w:i/>
          <w:sz w:val="24"/>
          <w:szCs w:val="24"/>
          <w:lang w:val="en-US"/>
        </w:rPr>
        <w:t>XIX</w:t>
      </w:r>
      <w:r w:rsidRPr="00BA6913">
        <w:rPr>
          <w:rFonts w:ascii="Times New Roman" w:hAnsi="Times New Roman" w:cs="Times New Roman"/>
          <w:b/>
          <w:i/>
          <w:sz w:val="24"/>
          <w:szCs w:val="24"/>
        </w:rPr>
        <w:t xml:space="preserve"> – XX века. Реформаторская деятельность А. А. Горского</w:t>
      </w:r>
    </w:p>
    <w:p w14:paraId="75533A6F"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Реформа балета как явление русской культуры. Воздействие на хореографическое искусство процессов, происходящих в сфере театра, литературы и поэзии, изобразительного искусства, музыки.</w:t>
      </w:r>
    </w:p>
    <w:p w14:paraId="14F597C2"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Реформаторская деятельность А. А. Горского (1871 - 1924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Этапы творческого пути. Разносторонняя одаренность и широта художественных интересов (живопись, музыка, теория хореографии). А. А. Горский – балетмейстер Московского Большого театра 1900 - 1924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Постановки А. Горским на московской сцене спектаклей М. Петипа. </w:t>
      </w:r>
    </w:p>
    <w:p w14:paraId="2CCBA274"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Новаторский эксперимент и дух исканий на московской сцене. Осознанное стремление А. Горского претворить передовые тенденции искусства МХАТ (сценическая правда, жизнь человеческого духа, единство художественного замысла) и достижения оперной сцены (искусство Ф. Шаляпина и др.) в балетной практике.  Балет-драма в творчестве А. А. Горского – «Дочь </w:t>
      </w:r>
      <w:proofErr w:type="spellStart"/>
      <w:r w:rsidRPr="00BA6913">
        <w:rPr>
          <w:rFonts w:ascii="Times New Roman" w:hAnsi="Times New Roman" w:cs="Times New Roman"/>
          <w:sz w:val="24"/>
          <w:szCs w:val="24"/>
        </w:rPr>
        <w:t>Гудулы</w:t>
      </w:r>
      <w:proofErr w:type="spellEnd"/>
      <w:r w:rsidRPr="00BA6913">
        <w:rPr>
          <w:rFonts w:ascii="Times New Roman" w:hAnsi="Times New Roman" w:cs="Times New Roman"/>
          <w:sz w:val="24"/>
          <w:szCs w:val="24"/>
        </w:rPr>
        <w:t>» (муз. Симона, (1902 г.)), «</w:t>
      </w:r>
      <w:proofErr w:type="spellStart"/>
      <w:r w:rsidRPr="00BA6913">
        <w:rPr>
          <w:rFonts w:ascii="Times New Roman" w:hAnsi="Times New Roman" w:cs="Times New Roman"/>
          <w:sz w:val="24"/>
          <w:szCs w:val="24"/>
        </w:rPr>
        <w:t>Саламбо</w:t>
      </w:r>
      <w:proofErr w:type="spellEnd"/>
      <w:r w:rsidRPr="00BA6913">
        <w:rPr>
          <w:rFonts w:ascii="Times New Roman" w:hAnsi="Times New Roman" w:cs="Times New Roman"/>
          <w:sz w:val="24"/>
          <w:szCs w:val="24"/>
        </w:rPr>
        <w:t xml:space="preserve">» (муз. Арендса, (1910 г.)) и др. Новые редакции балетов «Дон Кихот» (1901 г.), «Лебединое озеро» (1901 г.), «Жизель» (1907 г.), «Дочь Фараона» (1905 г.), «Корсар» (1912 г.) и др. </w:t>
      </w:r>
    </w:p>
    <w:p w14:paraId="1B23FFBB"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Одноактные балеты А. А. Горского: «Любовь быстра!» (муз. Грига, 1913 г.), «</w:t>
      </w:r>
      <w:proofErr w:type="spellStart"/>
      <w:r w:rsidRPr="00BA6913">
        <w:rPr>
          <w:rFonts w:ascii="Times New Roman" w:hAnsi="Times New Roman" w:cs="Times New Roman"/>
          <w:sz w:val="24"/>
          <w:szCs w:val="24"/>
        </w:rPr>
        <w:t>Евника</w:t>
      </w:r>
      <w:proofErr w:type="spellEnd"/>
      <w:r w:rsidRPr="00BA6913">
        <w:rPr>
          <w:rFonts w:ascii="Times New Roman" w:hAnsi="Times New Roman" w:cs="Times New Roman"/>
          <w:sz w:val="24"/>
          <w:szCs w:val="24"/>
        </w:rPr>
        <w:t xml:space="preserve"> и Петроний» (муз. Шопена, 1916 г.). Широкое использование музыкальной классики для создания концертных программ – «Этюды» (1908 г.) муз. Н. Рубинштейн, Ф. Шопена, Э. Грига, К. Сен-Санса, «</w:t>
      </w:r>
      <w:proofErr w:type="spellStart"/>
      <w:r w:rsidRPr="00BA6913">
        <w:rPr>
          <w:rFonts w:ascii="Times New Roman" w:hAnsi="Times New Roman" w:cs="Times New Roman"/>
          <w:sz w:val="24"/>
          <w:szCs w:val="24"/>
        </w:rPr>
        <w:t>Шубертиана</w:t>
      </w:r>
      <w:proofErr w:type="spellEnd"/>
      <w:r w:rsidRPr="00BA6913">
        <w:rPr>
          <w:rFonts w:ascii="Times New Roman" w:hAnsi="Times New Roman" w:cs="Times New Roman"/>
          <w:sz w:val="24"/>
          <w:szCs w:val="24"/>
        </w:rPr>
        <w:t xml:space="preserve">» (1913 г.), «Вальс-фантазия» (1913 г.) М. Глинки, «5 симфония» А. Глазунова. </w:t>
      </w:r>
    </w:p>
    <w:p w14:paraId="4F165644"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Педагогическая деятельность. Ученики А. А. Горского: Т. Карсавина, С. Федорова, М. Мордкин, Л. М. Мессерер, В. Коралли и др. Значение творческих исканий А. А. Горского.</w:t>
      </w:r>
    </w:p>
    <w:p w14:paraId="26F8446C"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1D65B549"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процессы в русской культуре рубежа </w:t>
      </w:r>
      <w:r w:rsidRPr="00BA6913">
        <w:rPr>
          <w:rFonts w:ascii="Times New Roman" w:hAnsi="Times New Roman" w:cs="Times New Roman"/>
          <w:sz w:val="24"/>
          <w:szCs w:val="24"/>
          <w:lang w:val="en-US"/>
        </w:rPr>
        <w:t>XIX</w:t>
      </w:r>
      <w:r w:rsidRPr="00BA6913">
        <w:rPr>
          <w:rFonts w:ascii="Times New Roman" w:hAnsi="Times New Roman" w:cs="Times New Roman"/>
          <w:sz w:val="24"/>
          <w:szCs w:val="24"/>
        </w:rPr>
        <w:t>-</w:t>
      </w:r>
      <w:r w:rsidRPr="00BA6913">
        <w:rPr>
          <w:rFonts w:ascii="Times New Roman" w:hAnsi="Times New Roman" w:cs="Times New Roman"/>
          <w:sz w:val="24"/>
          <w:szCs w:val="24"/>
          <w:lang w:val="en-US"/>
        </w:rPr>
        <w:t>XX</w:t>
      </w:r>
      <w:r w:rsidRPr="00BA6913">
        <w:rPr>
          <w:rFonts w:ascii="Times New Roman" w:hAnsi="Times New Roman" w:cs="Times New Roman"/>
          <w:sz w:val="24"/>
          <w:szCs w:val="24"/>
        </w:rPr>
        <w:t xml:space="preserve"> века, оказавшие воздействие на хореографическое искусство, этапы творческого пути, художественные интересы, принципы, новаторские эксперименты балетмейстера </w:t>
      </w:r>
      <w:proofErr w:type="spellStart"/>
      <w:r w:rsidRPr="00BA6913">
        <w:rPr>
          <w:rFonts w:ascii="Times New Roman" w:hAnsi="Times New Roman" w:cs="Times New Roman"/>
          <w:sz w:val="24"/>
          <w:szCs w:val="24"/>
        </w:rPr>
        <w:t>А.А.Горского</w:t>
      </w:r>
      <w:proofErr w:type="spellEnd"/>
      <w:r w:rsidRPr="00BA6913">
        <w:rPr>
          <w:rFonts w:ascii="Times New Roman" w:hAnsi="Times New Roman" w:cs="Times New Roman"/>
          <w:sz w:val="24"/>
          <w:szCs w:val="24"/>
        </w:rPr>
        <w:t>, педагогическую деятельность.</w:t>
      </w:r>
    </w:p>
    <w:p w14:paraId="61E86106"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2ADF032A"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сделать анализ творческой деятельности </w:t>
      </w:r>
      <w:proofErr w:type="spellStart"/>
      <w:r w:rsidRPr="00BA6913">
        <w:rPr>
          <w:rFonts w:ascii="Times New Roman" w:hAnsi="Times New Roman" w:cs="Times New Roman"/>
          <w:sz w:val="24"/>
          <w:szCs w:val="24"/>
        </w:rPr>
        <w:t>А.Горского</w:t>
      </w:r>
      <w:proofErr w:type="spellEnd"/>
      <w:r w:rsidRPr="00BA6913">
        <w:rPr>
          <w:rFonts w:ascii="Times New Roman" w:hAnsi="Times New Roman" w:cs="Times New Roman"/>
          <w:sz w:val="24"/>
          <w:szCs w:val="24"/>
        </w:rPr>
        <w:t xml:space="preserve"> и определить её значение для развития московского балета.</w:t>
      </w:r>
    </w:p>
    <w:p w14:paraId="51FED1D5" w14:textId="77777777" w:rsidR="00BA6913" w:rsidRPr="00BA6913" w:rsidRDefault="00BA6913" w:rsidP="00BA6913">
      <w:pPr>
        <w:spacing w:line="276" w:lineRule="auto"/>
        <w:jc w:val="both"/>
        <w:rPr>
          <w:rFonts w:ascii="Times New Roman" w:hAnsi="Times New Roman" w:cs="Times New Roman"/>
          <w:sz w:val="24"/>
          <w:szCs w:val="24"/>
        </w:rPr>
      </w:pPr>
    </w:p>
    <w:p w14:paraId="37C4C553"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Тема 27</w:t>
      </w:r>
      <w:r w:rsidRPr="00BA6913">
        <w:rPr>
          <w:rFonts w:ascii="Times New Roman" w:hAnsi="Times New Roman" w:cs="Times New Roman"/>
          <w:b/>
          <w:sz w:val="24"/>
          <w:szCs w:val="24"/>
        </w:rPr>
        <w:t xml:space="preserve">. </w:t>
      </w:r>
      <w:r w:rsidRPr="00BA6913">
        <w:rPr>
          <w:rFonts w:ascii="Times New Roman" w:hAnsi="Times New Roman" w:cs="Times New Roman"/>
          <w:b/>
          <w:i/>
          <w:sz w:val="24"/>
          <w:szCs w:val="24"/>
        </w:rPr>
        <w:t xml:space="preserve">Русский балет начала </w:t>
      </w:r>
      <w:r w:rsidRPr="00BA6913">
        <w:rPr>
          <w:rFonts w:ascii="Times New Roman" w:hAnsi="Times New Roman" w:cs="Times New Roman"/>
          <w:b/>
          <w:i/>
          <w:sz w:val="24"/>
          <w:szCs w:val="24"/>
          <w:lang w:val="en-US"/>
        </w:rPr>
        <w:t>XX</w:t>
      </w:r>
      <w:r w:rsidRPr="00BA6913">
        <w:rPr>
          <w:rFonts w:ascii="Times New Roman" w:hAnsi="Times New Roman" w:cs="Times New Roman"/>
          <w:b/>
          <w:i/>
          <w:sz w:val="24"/>
          <w:szCs w:val="24"/>
        </w:rPr>
        <w:t xml:space="preserve"> столетия. Творчество М. М. Фокина</w:t>
      </w:r>
    </w:p>
    <w:p w14:paraId="12D2DF0A"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Реформаторская деятельность М. М. Фокина (1880 - 1942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Истоки реформ Фокина: </w:t>
      </w:r>
      <w:proofErr w:type="spellStart"/>
      <w:r w:rsidRPr="00BA6913">
        <w:rPr>
          <w:rFonts w:ascii="Times New Roman" w:hAnsi="Times New Roman" w:cs="Times New Roman"/>
          <w:sz w:val="24"/>
          <w:szCs w:val="24"/>
        </w:rPr>
        <w:t>симфонизация</w:t>
      </w:r>
      <w:proofErr w:type="spellEnd"/>
      <w:r w:rsidRPr="00BA6913">
        <w:rPr>
          <w:rFonts w:ascii="Times New Roman" w:hAnsi="Times New Roman" w:cs="Times New Roman"/>
          <w:sz w:val="24"/>
          <w:szCs w:val="24"/>
        </w:rPr>
        <w:t xml:space="preserve"> танца у М. Петипа и Л. Иванова, творчество А. Дункан, влияние МХАТа, «Мир искусства» и идея синтеза различных видов искусств в балетном театре. Сущность реформы М. Фокина: обновление структуры одноактных балетов, единство </w:t>
      </w:r>
      <w:r w:rsidRPr="00BA6913">
        <w:rPr>
          <w:rFonts w:ascii="Times New Roman" w:hAnsi="Times New Roman" w:cs="Times New Roman"/>
          <w:sz w:val="24"/>
          <w:szCs w:val="24"/>
        </w:rPr>
        <w:lastRenderedPageBreak/>
        <w:t xml:space="preserve">хореографии, музыки, живописи, обращение к симфонической музыке, роль сценографии. Принцип хореографической и сценографической индивидуализации балетного спектакля М. Фокина. </w:t>
      </w:r>
    </w:p>
    <w:p w14:paraId="3EC34CF6"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Одноактные балеты М. Фокина: «Павильон Армиды» (муз. Черепнина, 1907 г.), «Египетские ночи» (муз. Аренского, 1908 г.), «Половецкие пляски» (муз. Бородина, 1909 г.), «Шопениана» (муз. Шопена, 1907 г.).</w:t>
      </w:r>
    </w:p>
    <w:p w14:paraId="656C5A66"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Балеты на музыку И. Стравинского – «Жар птица» (1910 г.), “Петрушка” (1911 г.). Обобщение пластики народного танца, свободной пластики, элементов экспрессионистского танца модерн в этих постановках.</w:t>
      </w:r>
    </w:p>
    <w:p w14:paraId="08D4DD84"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Выдающиеся исполнители – участники постановок М. Фокина: А. Павлова (1881-1931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В.Ф. Нижинский (1890 - 1950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Т. Карсавина (1885 – 1978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и др. Постановки М. Фокина, рассчитанные на исполнительскую индивидуальность артистов: «Умирающий лебедь» (муз. К. Сен-Санса, (1905 г.)) для А. Павловой, «Видение розы» (муз. К. М. Вебера, (1911 г.)) для В. Нижинского. </w:t>
      </w:r>
    </w:p>
    <w:p w14:paraId="6942B7FD"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Последние балеты М. Фокина на сцене петербургского театра: «Исламей» (муз. М. Балакирева, (1912 г.)), «Бабочка» (муз. Р. Шумана, (1912 г.)), «Эрос» и «Франческа да </w:t>
      </w:r>
      <w:proofErr w:type="spellStart"/>
      <w:r w:rsidRPr="00BA6913">
        <w:rPr>
          <w:rFonts w:ascii="Times New Roman" w:hAnsi="Times New Roman" w:cs="Times New Roman"/>
          <w:sz w:val="24"/>
          <w:szCs w:val="24"/>
        </w:rPr>
        <w:t>Рамини</w:t>
      </w:r>
      <w:proofErr w:type="spellEnd"/>
      <w:r w:rsidRPr="00BA6913">
        <w:rPr>
          <w:rFonts w:ascii="Times New Roman" w:hAnsi="Times New Roman" w:cs="Times New Roman"/>
          <w:sz w:val="24"/>
          <w:szCs w:val="24"/>
        </w:rPr>
        <w:t xml:space="preserve">» (муз. П. Чайковского), «Степан Разин» (муз. А. Глазунова, (1915 г.)), «Арагонская хота» (муз. М. Глинки, (1916 г.)). </w:t>
      </w:r>
    </w:p>
    <w:p w14:paraId="3F99571A"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М. Фокин – балетмейстер «Русских сезонов» в Париже. Жизнь в эмиграции. Балеты: «Паганини» (муз. С. Рахманинова), «Синяя борода» (муз. Ж. Оффенбаха), «Русский солдат» (муз. С. Прокофьева). Судьба спектаклей, созданных М. Фокиным. Значение его творчества для современной хореографии.</w:t>
      </w:r>
    </w:p>
    <w:p w14:paraId="78AF5363"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 xml:space="preserve">Студенты должны знать: </w:t>
      </w:r>
      <w:r w:rsidRPr="00BA6913">
        <w:rPr>
          <w:rFonts w:ascii="Times New Roman" w:hAnsi="Times New Roman" w:cs="Times New Roman"/>
          <w:sz w:val="24"/>
          <w:szCs w:val="24"/>
          <w:u w:val="single"/>
        </w:rPr>
        <w:tab/>
      </w:r>
    </w:p>
    <w:p w14:paraId="791F0016"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сущность реформаторской деятельности </w:t>
      </w:r>
      <w:proofErr w:type="spellStart"/>
      <w:r w:rsidRPr="00BA6913">
        <w:rPr>
          <w:rFonts w:ascii="Times New Roman" w:hAnsi="Times New Roman" w:cs="Times New Roman"/>
          <w:sz w:val="24"/>
          <w:szCs w:val="24"/>
        </w:rPr>
        <w:t>М.Фокина</w:t>
      </w:r>
      <w:proofErr w:type="spellEnd"/>
      <w:r w:rsidRPr="00BA6913">
        <w:rPr>
          <w:rFonts w:ascii="Times New Roman" w:hAnsi="Times New Roman" w:cs="Times New Roman"/>
          <w:sz w:val="24"/>
          <w:szCs w:val="24"/>
        </w:rPr>
        <w:t xml:space="preserve">, постановочные принципы, положенные в основу создания хореографических произведений </w:t>
      </w:r>
      <w:proofErr w:type="spellStart"/>
      <w:r w:rsidRPr="00BA6913">
        <w:rPr>
          <w:rFonts w:ascii="Times New Roman" w:hAnsi="Times New Roman" w:cs="Times New Roman"/>
          <w:sz w:val="24"/>
          <w:szCs w:val="24"/>
        </w:rPr>
        <w:t>М.Фокина</w:t>
      </w:r>
      <w:proofErr w:type="spellEnd"/>
      <w:r w:rsidRPr="00BA6913">
        <w:rPr>
          <w:rFonts w:ascii="Times New Roman" w:hAnsi="Times New Roman" w:cs="Times New Roman"/>
          <w:sz w:val="24"/>
          <w:szCs w:val="24"/>
        </w:rPr>
        <w:t xml:space="preserve">, одноактные балеты, балеты на музыку </w:t>
      </w:r>
      <w:proofErr w:type="spellStart"/>
      <w:r w:rsidRPr="00BA6913">
        <w:rPr>
          <w:rFonts w:ascii="Times New Roman" w:hAnsi="Times New Roman" w:cs="Times New Roman"/>
          <w:sz w:val="24"/>
          <w:szCs w:val="24"/>
        </w:rPr>
        <w:t>И.Стравинского</w:t>
      </w:r>
      <w:proofErr w:type="spellEnd"/>
      <w:r w:rsidRPr="00BA6913">
        <w:rPr>
          <w:rFonts w:ascii="Times New Roman" w:hAnsi="Times New Roman" w:cs="Times New Roman"/>
          <w:sz w:val="24"/>
          <w:szCs w:val="24"/>
        </w:rPr>
        <w:t>, постановки, рассчитанные на исполнительскую индивидуальность артистов.</w:t>
      </w:r>
    </w:p>
    <w:p w14:paraId="35534766"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7532B0FF" w14:textId="156BC528"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охарактеризовать значение творчество </w:t>
      </w:r>
      <w:proofErr w:type="spellStart"/>
      <w:r w:rsidRPr="00BA6913">
        <w:rPr>
          <w:rFonts w:ascii="Times New Roman" w:hAnsi="Times New Roman" w:cs="Times New Roman"/>
          <w:sz w:val="24"/>
          <w:szCs w:val="24"/>
        </w:rPr>
        <w:t>М.Фокина</w:t>
      </w:r>
      <w:proofErr w:type="spellEnd"/>
      <w:r w:rsidRPr="00BA6913">
        <w:rPr>
          <w:rFonts w:ascii="Times New Roman" w:hAnsi="Times New Roman" w:cs="Times New Roman"/>
          <w:sz w:val="24"/>
          <w:szCs w:val="24"/>
        </w:rPr>
        <w:t xml:space="preserve"> для современной хореографии.</w:t>
      </w:r>
    </w:p>
    <w:p w14:paraId="34BD257E" w14:textId="77777777" w:rsidR="00BA6913" w:rsidRPr="00BA6913" w:rsidRDefault="00BA6913" w:rsidP="00BA6913">
      <w:pPr>
        <w:spacing w:line="276" w:lineRule="auto"/>
        <w:jc w:val="both"/>
        <w:rPr>
          <w:rFonts w:ascii="Times New Roman" w:hAnsi="Times New Roman" w:cs="Times New Roman"/>
          <w:sz w:val="24"/>
          <w:szCs w:val="24"/>
        </w:rPr>
      </w:pPr>
    </w:p>
    <w:p w14:paraId="57541A2E"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 xml:space="preserve">Тема 28. «Русские сезоны» в Париже. Возрождение зарубежного балета </w:t>
      </w:r>
    </w:p>
    <w:p w14:paraId="507D3485"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b/>
          <w:i/>
          <w:sz w:val="24"/>
          <w:szCs w:val="24"/>
        </w:rPr>
        <w:tab/>
      </w:r>
      <w:r w:rsidRPr="00BA6913">
        <w:rPr>
          <w:rFonts w:ascii="Times New Roman" w:hAnsi="Times New Roman" w:cs="Times New Roman"/>
          <w:sz w:val="24"/>
          <w:szCs w:val="24"/>
        </w:rPr>
        <w:t xml:space="preserve">С.П. Дягилев (1872 - 1929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талантливый организатор, человек огромного художественного чутья и эрудиции. Роль С. Дягилева в популяризации достижений русского искусства в Западной Европе. Художественный резонанс и историческое значение «Русских сезонов» в утверждении мировой славы русского балета. </w:t>
      </w:r>
    </w:p>
    <w:p w14:paraId="6E54BC0A"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«Русские сезоны» в Париже (1909 - 1911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реформаторский центр артистов Петербургского балета. Триумфальный успех и международное признание русского балета. Репертуар первого «Русского сезона» (1909 г.). Яркое воплощение балетмейстерских принципов М. Фокина в спектаклях: «Половецкие пляски» (муз. А. Бородина, худ. Н. Рерих), </w:t>
      </w:r>
      <w:r w:rsidRPr="00BA6913">
        <w:rPr>
          <w:rFonts w:ascii="Times New Roman" w:hAnsi="Times New Roman" w:cs="Times New Roman"/>
          <w:sz w:val="24"/>
          <w:szCs w:val="24"/>
        </w:rPr>
        <w:lastRenderedPageBreak/>
        <w:t xml:space="preserve">«Павильон Армиды» (муз. Н. Черепнина, худ. А. Бенуа), «Клеопатра» (муз. А. Аренского, худ. Л. Бакст), «Сильфиды» («Шопениана») и дивертисмент «Пир». </w:t>
      </w:r>
    </w:p>
    <w:p w14:paraId="43BEB0C9"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Второй сезон (1910 г.). Балеты: «Шахерезада» (муз. Н. Римского-Корсакова, худ. Л. Бакст), «Карнавал» (муз. Р. Шумана, худ. Л. Бакст), «Жар-птица» (муз. И. Стравинского, худ. Л. Бакст). Сценическое решение балетов, своеобразие пластической образности, сочетание классического танца с конкретными задачами, выдвигаемыми сюжетом, национальным колоритом и стилевыми различиями исторических эпох. </w:t>
      </w:r>
    </w:p>
    <w:p w14:paraId="0590F141"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Третий сезон (1911 г.). Балеты: «Видение розы» муз. К. Вебера, худ. Л. Бакст, «Нарцисс» муз. Н. Черепнина, худ. Л. Бакст, «Петрушка» муз. И. Стравинского, худ. А. Бенуа. Выдающиеся исполнители «Русских сезонов»: А. Павлова (1881 - 1931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В. Нижинский (1890 - 1950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Т. Карсавина (1885 - 1977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О. Спесивцева (1895 - 1991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Л. Мясин (1895 - 1979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А. </w:t>
      </w:r>
      <w:proofErr w:type="spellStart"/>
      <w:r w:rsidRPr="00BA6913">
        <w:rPr>
          <w:rFonts w:ascii="Times New Roman" w:hAnsi="Times New Roman" w:cs="Times New Roman"/>
          <w:sz w:val="24"/>
          <w:szCs w:val="24"/>
        </w:rPr>
        <w:t>Больм</w:t>
      </w:r>
      <w:proofErr w:type="spellEnd"/>
      <w:r w:rsidRPr="00BA6913">
        <w:rPr>
          <w:rFonts w:ascii="Times New Roman" w:hAnsi="Times New Roman" w:cs="Times New Roman"/>
          <w:sz w:val="24"/>
          <w:szCs w:val="24"/>
        </w:rPr>
        <w:t xml:space="preserve"> (1884 - 1951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Б. Романов (1891 - 1957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и другие.</w:t>
      </w:r>
    </w:p>
    <w:p w14:paraId="2484031C"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Значение «Русских сезонов» в Париже для развития мирового балетного искусства.</w:t>
      </w:r>
    </w:p>
    <w:p w14:paraId="7778215C"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56A4BE9B"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роль </w:t>
      </w:r>
      <w:proofErr w:type="spellStart"/>
      <w:r w:rsidRPr="00BA6913">
        <w:rPr>
          <w:rFonts w:ascii="Times New Roman" w:hAnsi="Times New Roman" w:cs="Times New Roman"/>
          <w:sz w:val="24"/>
          <w:szCs w:val="24"/>
        </w:rPr>
        <w:t>С.П.Дягилева</w:t>
      </w:r>
      <w:proofErr w:type="spellEnd"/>
      <w:r w:rsidRPr="00BA6913">
        <w:rPr>
          <w:rFonts w:ascii="Times New Roman" w:hAnsi="Times New Roman" w:cs="Times New Roman"/>
          <w:sz w:val="24"/>
          <w:szCs w:val="24"/>
        </w:rPr>
        <w:t xml:space="preserve"> в популяризации достижений русского искусства в Западной Европе, репертуар, исполнительские новации и сценографические принципы различных балетных сезонов в Париже, выдающихся исполнителей.</w:t>
      </w:r>
    </w:p>
    <w:p w14:paraId="093127A3"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3DCA5E33"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проанализировать значение «Русских сезонов» в Париже для развития мирового балетного искусства.</w:t>
      </w:r>
    </w:p>
    <w:p w14:paraId="078AD2D8" w14:textId="77777777" w:rsidR="00BA6913" w:rsidRPr="00BA6913" w:rsidRDefault="00BA6913" w:rsidP="00BA6913">
      <w:pPr>
        <w:spacing w:line="276" w:lineRule="auto"/>
        <w:rPr>
          <w:rFonts w:ascii="Times New Roman" w:hAnsi="Times New Roman" w:cs="Times New Roman"/>
          <w:sz w:val="24"/>
          <w:szCs w:val="24"/>
        </w:rPr>
      </w:pPr>
    </w:p>
    <w:p w14:paraId="42C01D58" w14:textId="627744E1" w:rsidR="00BA6913" w:rsidRPr="00BA6913" w:rsidRDefault="00BA6913" w:rsidP="00BA6913">
      <w:pPr>
        <w:spacing w:line="276" w:lineRule="auto"/>
        <w:jc w:val="center"/>
        <w:rPr>
          <w:rFonts w:ascii="Times New Roman" w:hAnsi="Times New Roman" w:cs="Times New Roman"/>
          <w:b/>
          <w:sz w:val="24"/>
          <w:szCs w:val="24"/>
        </w:rPr>
      </w:pPr>
      <w:r w:rsidRPr="00BA6913">
        <w:rPr>
          <w:rFonts w:ascii="Times New Roman" w:hAnsi="Times New Roman" w:cs="Times New Roman"/>
          <w:b/>
          <w:sz w:val="24"/>
          <w:szCs w:val="24"/>
        </w:rPr>
        <w:t>Раздел 4</w:t>
      </w:r>
      <w:r w:rsidRPr="00BA6913">
        <w:rPr>
          <w:rFonts w:ascii="Times New Roman" w:hAnsi="Times New Roman" w:cs="Times New Roman"/>
          <w:sz w:val="24"/>
          <w:szCs w:val="24"/>
        </w:rPr>
        <w:t xml:space="preserve">. </w:t>
      </w:r>
      <w:r w:rsidRPr="00BA6913">
        <w:rPr>
          <w:rFonts w:ascii="Times New Roman" w:hAnsi="Times New Roman" w:cs="Times New Roman"/>
          <w:b/>
          <w:sz w:val="24"/>
          <w:szCs w:val="24"/>
        </w:rPr>
        <w:t>Советский балетный театр</w:t>
      </w:r>
    </w:p>
    <w:p w14:paraId="5F3291E8"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 xml:space="preserve">Тема 29. Творчество Ф. В. Лопухова </w:t>
      </w:r>
    </w:p>
    <w:p w14:paraId="3214626D"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b/>
          <w:i/>
          <w:sz w:val="24"/>
          <w:szCs w:val="24"/>
        </w:rPr>
        <w:tab/>
      </w:r>
      <w:r w:rsidRPr="00BA6913">
        <w:rPr>
          <w:rFonts w:ascii="Times New Roman" w:hAnsi="Times New Roman" w:cs="Times New Roman"/>
          <w:sz w:val="24"/>
          <w:szCs w:val="24"/>
        </w:rPr>
        <w:t xml:space="preserve">Ф. В. Лопухов (1886 - 1973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выдающийся танцовщик, балетмейстер, педагог и теоретик танца. Истоки творчества. Спектакли 20-х годов, создание новой формы сценической хореографии – </w:t>
      </w:r>
      <w:proofErr w:type="spellStart"/>
      <w:r w:rsidRPr="00BA6913">
        <w:rPr>
          <w:rFonts w:ascii="Times New Roman" w:hAnsi="Times New Roman" w:cs="Times New Roman"/>
          <w:sz w:val="24"/>
          <w:szCs w:val="24"/>
        </w:rPr>
        <w:t>танцсимфонии</w:t>
      </w:r>
      <w:proofErr w:type="spellEnd"/>
      <w:r w:rsidRPr="00BA6913">
        <w:rPr>
          <w:rFonts w:ascii="Times New Roman" w:hAnsi="Times New Roman" w:cs="Times New Roman"/>
          <w:sz w:val="24"/>
          <w:szCs w:val="24"/>
        </w:rPr>
        <w:t xml:space="preserve">. </w:t>
      </w:r>
      <w:proofErr w:type="spellStart"/>
      <w:r w:rsidRPr="00BA6913">
        <w:rPr>
          <w:rFonts w:ascii="Times New Roman" w:hAnsi="Times New Roman" w:cs="Times New Roman"/>
          <w:sz w:val="24"/>
          <w:szCs w:val="24"/>
        </w:rPr>
        <w:t>Танцсимфония</w:t>
      </w:r>
      <w:proofErr w:type="spellEnd"/>
      <w:r w:rsidRPr="00BA6913">
        <w:rPr>
          <w:rFonts w:ascii="Times New Roman" w:hAnsi="Times New Roman" w:cs="Times New Roman"/>
          <w:sz w:val="24"/>
          <w:szCs w:val="24"/>
        </w:rPr>
        <w:t xml:space="preserve"> «Величие мироздания» на музыку 4-ой симфонии Л. Бетховена (1923 г.), особенности </w:t>
      </w:r>
      <w:proofErr w:type="gramStart"/>
      <w:r w:rsidRPr="00BA6913">
        <w:rPr>
          <w:rFonts w:ascii="Times New Roman" w:hAnsi="Times New Roman" w:cs="Times New Roman"/>
          <w:sz w:val="24"/>
          <w:szCs w:val="24"/>
        </w:rPr>
        <w:t>построения,  ее</w:t>
      </w:r>
      <w:proofErr w:type="gramEnd"/>
      <w:r w:rsidRPr="00BA6913">
        <w:rPr>
          <w:rFonts w:ascii="Times New Roman" w:hAnsi="Times New Roman" w:cs="Times New Roman"/>
          <w:sz w:val="24"/>
          <w:szCs w:val="24"/>
        </w:rPr>
        <w:t xml:space="preserve"> роль в истории балетного театра. </w:t>
      </w:r>
    </w:p>
    <w:p w14:paraId="5310ADB6"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Синтетические спектакли Ф. Лопухова: «Красный вихрь» муз. Дешевого (1924 г.), «Ночь на Лысой горе» муз. Мусоргского (1924 г.), «Байка про лису …» муз. И. Стравинского (1927 г.). Симфонические балеты: «</w:t>
      </w:r>
      <w:proofErr w:type="gramStart"/>
      <w:r w:rsidRPr="00BA6913">
        <w:rPr>
          <w:rFonts w:ascii="Times New Roman" w:hAnsi="Times New Roman" w:cs="Times New Roman"/>
          <w:sz w:val="24"/>
          <w:szCs w:val="24"/>
        </w:rPr>
        <w:t>Пульчинелла»  муз</w:t>
      </w:r>
      <w:proofErr w:type="gramEnd"/>
      <w:r w:rsidRPr="00BA6913">
        <w:rPr>
          <w:rFonts w:ascii="Times New Roman" w:hAnsi="Times New Roman" w:cs="Times New Roman"/>
          <w:sz w:val="24"/>
          <w:szCs w:val="24"/>
        </w:rPr>
        <w:t xml:space="preserve">. Дж. Перголези, И. Стравинского (1926 г.), «Ледяная дева» муз. Э. Грига (1927 г.). Хореографические драмы и комедии Ф. Лопухова: «Крепостная балерина» муз. </w:t>
      </w:r>
      <w:proofErr w:type="spellStart"/>
      <w:r w:rsidRPr="00BA6913">
        <w:rPr>
          <w:rFonts w:ascii="Times New Roman" w:hAnsi="Times New Roman" w:cs="Times New Roman"/>
          <w:sz w:val="24"/>
          <w:szCs w:val="24"/>
        </w:rPr>
        <w:t>Корчмарева</w:t>
      </w:r>
      <w:proofErr w:type="spellEnd"/>
      <w:r w:rsidRPr="00BA6913">
        <w:rPr>
          <w:rFonts w:ascii="Times New Roman" w:hAnsi="Times New Roman" w:cs="Times New Roman"/>
          <w:sz w:val="24"/>
          <w:szCs w:val="24"/>
        </w:rPr>
        <w:t xml:space="preserve"> (1927 г.), «Светлый ручей» муз. Д. Шостаковича (1935 г.). </w:t>
      </w:r>
    </w:p>
    <w:p w14:paraId="41E50F36"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Творческая деятельность Ф. Лопухова по восстановлению и реставрации балетов классического наследия: «Спящая красавица», «Раймонда», «Лебединое озеро», «Дон Кихот», «Конек-Горбунок» и другие. </w:t>
      </w:r>
    </w:p>
    <w:p w14:paraId="0B855A45"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Литературное наследие Ф. Лопухова, эстетические взгляды. Книги: «Пути балетмейстера», «Шестьдесят лет в балете», «Хореографические откровенности». </w:t>
      </w:r>
      <w:r w:rsidRPr="00BA6913">
        <w:rPr>
          <w:rFonts w:ascii="Times New Roman" w:hAnsi="Times New Roman" w:cs="Times New Roman"/>
          <w:sz w:val="24"/>
          <w:szCs w:val="24"/>
        </w:rPr>
        <w:lastRenderedPageBreak/>
        <w:t xml:space="preserve">Педагогическая деятельность. Ученики – В. </w:t>
      </w:r>
      <w:proofErr w:type="spellStart"/>
      <w:r w:rsidRPr="00BA6913">
        <w:rPr>
          <w:rFonts w:ascii="Times New Roman" w:hAnsi="Times New Roman" w:cs="Times New Roman"/>
          <w:sz w:val="24"/>
          <w:szCs w:val="24"/>
        </w:rPr>
        <w:t>Варковицкий</w:t>
      </w:r>
      <w:proofErr w:type="spellEnd"/>
      <w:r w:rsidRPr="00BA6913">
        <w:rPr>
          <w:rFonts w:ascii="Times New Roman" w:hAnsi="Times New Roman" w:cs="Times New Roman"/>
          <w:sz w:val="24"/>
          <w:szCs w:val="24"/>
        </w:rPr>
        <w:t xml:space="preserve">, Б. </w:t>
      </w:r>
      <w:proofErr w:type="spellStart"/>
      <w:r w:rsidRPr="00BA6913">
        <w:rPr>
          <w:rFonts w:ascii="Times New Roman" w:hAnsi="Times New Roman" w:cs="Times New Roman"/>
          <w:sz w:val="24"/>
          <w:szCs w:val="24"/>
        </w:rPr>
        <w:t>Фенстер</w:t>
      </w:r>
      <w:proofErr w:type="spellEnd"/>
      <w:r w:rsidRPr="00BA6913">
        <w:rPr>
          <w:rFonts w:ascii="Times New Roman" w:hAnsi="Times New Roman" w:cs="Times New Roman"/>
          <w:sz w:val="24"/>
          <w:szCs w:val="24"/>
        </w:rPr>
        <w:t>, К. Боярский, Г. Алексидзе, Н. Боярчиков и др.</w:t>
      </w:r>
    </w:p>
    <w:p w14:paraId="15E4BFC4" w14:textId="77777777" w:rsidR="00BA6913" w:rsidRPr="00BA6913" w:rsidRDefault="00BA6913" w:rsidP="00BA6913">
      <w:pPr>
        <w:spacing w:line="276" w:lineRule="auto"/>
        <w:rPr>
          <w:rFonts w:ascii="Times New Roman" w:hAnsi="Times New Roman" w:cs="Times New Roman"/>
          <w:sz w:val="24"/>
          <w:szCs w:val="24"/>
        </w:rPr>
      </w:pPr>
      <w:r w:rsidRPr="00BA6913">
        <w:rPr>
          <w:rFonts w:ascii="Times New Roman" w:hAnsi="Times New Roman" w:cs="Times New Roman"/>
          <w:sz w:val="24"/>
          <w:szCs w:val="24"/>
        </w:rPr>
        <w:t>Студенты должны знать:</w:t>
      </w:r>
    </w:p>
    <w:p w14:paraId="039D8C9C"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этапы творческого пути </w:t>
      </w:r>
      <w:proofErr w:type="spellStart"/>
      <w:r w:rsidRPr="00BA6913">
        <w:rPr>
          <w:rFonts w:ascii="Times New Roman" w:hAnsi="Times New Roman" w:cs="Times New Roman"/>
          <w:sz w:val="24"/>
          <w:szCs w:val="24"/>
        </w:rPr>
        <w:t>Ф.Лопухова</w:t>
      </w:r>
      <w:proofErr w:type="spellEnd"/>
      <w:r w:rsidRPr="00BA6913">
        <w:rPr>
          <w:rFonts w:ascii="Times New Roman" w:hAnsi="Times New Roman" w:cs="Times New Roman"/>
          <w:sz w:val="24"/>
          <w:szCs w:val="24"/>
        </w:rPr>
        <w:t xml:space="preserve"> как танцовщика, балетмейстера, педагога и теоретика танца;</w:t>
      </w:r>
    </w:p>
    <w:p w14:paraId="4E27FE4F"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принципы </w:t>
      </w:r>
      <w:proofErr w:type="spellStart"/>
      <w:r w:rsidRPr="00BA6913">
        <w:rPr>
          <w:rFonts w:ascii="Times New Roman" w:hAnsi="Times New Roman" w:cs="Times New Roman"/>
          <w:sz w:val="24"/>
          <w:szCs w:val="24"/>
        </w:rPr>
        <w:t>Ф.Лопухова</w:t>
      </w:r>
      <w:proofErr w:type="spellEnd"/>
      <w:r w:rsidRPr="00BA6913">
        <w:rPr>
          <w:rFonts w:ascii="Times New Roman" w:hAnsi="Times New Roman" w:cs="Times New Roman"/>
          <w:sz w:val="24"/>
          <w:szCs w:val="24"/>
        </w:rPr>
        <w:t xml:space="preserve"> при создании </w:t>
      </w:r>
      <w:proofErr w:type="spellStart"/>
      <w:r w:rsidRPr="00BA6913">
        <w:rPr>
          <w:rFonts w:ascii="Times New Roman" w:hAnsi="Times New Roman" w:cs="Times New Roman"/>
          <w:sz w:val="24"/>
          <w:szCs w:val="24"/>
        </w:rPr>
        <w:t>танцсимфонии</w:t>
      </w:r>
      <w:proofErr w:type="spellEnd"/>
      <w:r w:rsidRPr="00BA6913">
        <w:rPr>
          <w:rFonts w:ascii="Times New Roman" w:hAnsi="Times New Roman" w:cs="Times New Roman"/>
          <w:sz w:val="24"/>
          <w:szCs w:val="24"/>
        </w:rPr>
        <w:t>;</w:t>
      </w:r>
    </w:p>
    <w:p w14:paraId="6F53FB08"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синтетические спектакли балетмейстера;</w:t>
      </w:r>
    </w:p>
    <w:p w14:paraId="03D2560D" w14:textId="77777777" w:rsidR="00BA6913" w:rsidRPr="00BA6913" w:rsidRDefault="00BA6913" w:rsidP="00BA6913">
      <w:pPr>
        <w:widowControl w:val="0"/>
        <w:numPr>
          <w:ilvl w:val="1"/>
          <w:numId w:val="28"/>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творческую деятельность по восстановлению и реставрации балетов классического наследия, балетные спектакли.</w:t>
      </w:r>
    </w:p>
    <w:p w14:paraId="373BD2D1" w14:textId="77777777" w:rsidR="00BA6913" w:rsidRPr="00BA6913" w:rsidRDefault="00BA6913" w:rsidP="00BA6913">
      <w:pPr>
        <w:spacing w:line="276" w:lineRule="auto"/>
        <w:rPr>
          <w:rFonts w:ascii="Times New Roman" w:hAnsi="Times New Roman" w:cs="Times New Roman"/>
          <w:sz w:val="24"/>
          <w:szCs w:val="24"/>
        </w:rPr>
      </w:pPr>
      <w:r w:rsidRPr="00BA6913">
        <w:rPr>
          <w:rFonts w:ascii="Times New Roman" w:hAnsi="Times New Roman" w:cs="Times New Roman"/>
          <w:sz w:val="24"/>
          <w:szCs w:val="24"/>
        </w:rPr>
        <w:t>Студенты должны уметь:</w:t>
      </w:r>
    </w:p>
    <w:p w14:paraId="3C916949" w14:textId="0B416132" w:rsidR="00BA6913" w:rsidRPr="00BA6913" w:rsidRDefault="00BA6913" w:rsidP="00BA6913">
      <w:pPr>
        <w:widowControl w:val="0"/>
        <w:numPr>
          <w:ilvl w:val="1"/>
          <w:numId w:val="29"/>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определить </w:t>
      </w:r>
      <w:proofErr w:type="spellStart"/>
      <w:r w:rsidRPr="00BA6913">
        <w:rPr>
          <w:rFonts w:ascii="Times New Roman" w:hAnsi="Times New Roman" w:cs="Times New Roman"/>
          <w:sz w:val="24"/>
          <w:szCs w:val="24"/>
        </w:rPr>
        <w:t>видо</w:t>
      </w:r>
      <w:proofErr w:type="spellEnd"/>
      <w:r w:rsidRPr="00BA6913">
        <w:rPr>
          <w:rFonts w:ascii="Times New Roman" w:hAnsi="Times New Roman" w:cs="Times New Roman"/>
          <w:sz w:val="24"/>
          <w:szCs w:val="24"/>
        </w:rPr>
        <w:t xml:space="preserve">-жанровую структуру балетных спектаклей </w:t>
      </w:r>
      <w:proofErr w:type="spellStart"/>
      <w:r w:rsidRPr="00BA6913">
        <w:rPr>
          <w:rFonts w:ascii="Times New Roman" w:hAnsi="Times New Roman" w:cs="Times New Roman"/>
          <w:sz w:val="24"/>
          <w:szCs w:val="24"/>
        </w:rPr>
        <w:t>Ф.Лопухова</w:t>
      </w:r>
      <w:proofErr w:type="spellEnd"/>
      <w:r w:rsidRPr="00BA6913">
        <w:rPr>
          <w:rFonts w:ascii="Times New Roman" w:hAnsi="Times New Roman" w:cs="Times New Roman"/>
          <w:sz w:val="24"/>
          <w:szCs w:val="24"/>
        </w:rPr>
        <w:t>.</w:t>
      </w:r>
    </w:p>
    <w:p w14:paraId="3180D98E" w14:textId="77777777" w:rsidR="00BA6913" w:rsidRPr="00BA6913" w:rsidRDefault="00BA6913" w:rsidP="00BA6913">
      <w:pPr>
        <w:spacing w:line="276" w:lineRule="auto"/>
        <w:jc w:val="both"/>
        <w:rPr>
          <w:rFonts w:ascii="Times New Roman" w:hAnsi="Times New Roman" w:cs="Times New Roman"/>
          <w:sz w:val="24"/>
          <w:szCs w:val="24"/>
        </w:rPr>
      </w:pPr>
    </w:p>
    <w:p w14:paraId="3726F3BA"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Тема 30.</w:t>
      </w:r>
      <w:r w:rsidRPr="00BA6913">
        <w:rPr>
          <w:rFonts w:ascii="Times New Roman" w:hAnsi="Times New Roman" w:cs="Times New Roman"/>
          <w:b/>
          <w:i/>
          <w:sz w:val="24"/>
          <w:szCs w:val="24"/>
          <w:u w:val="single"/>
        </w:rPr>
        <w:t xml:space="preserve"> </w:t>
      </w:r>
      <w:r w:rsidRPr="00BA6913">
        <w:rPr>
          <w:rFonts w:ascii="Times New Roman" w:hAnsi="Times New Roman" w:cs="Times New Roman"/>
          <w:b/>
          <w:i/>
          <w:sz w:val="24"/>
          <w:szCs w:val="24"/>
        </w:rPr>
        <w:t xml:space="preserve">Творчество К. Я. </w:t>
      </w:r>
      <w:proofErr w:type="spellStart"/>
      <w:r w:rsidRPr="00BA6913">
        <w:rPr>
          <w:rFonts w:ascii="Times New Roman" w:hAnsi="Times New Roman" w:cs="Times New Roman"/>
          <w:b/>
          <w:i/>
          <w:sz w:val="24"/>
          <w:szCs w:val="24"/>
        </w:rPr>
        <w:t>Голейзовского</w:t>
      </w:r>
      <w:proofErr w:type="spellEnd"/>
    </w:p>
    <w:p w14:paraId="6C6109EC"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К. Я. </w:t>
      </w:r>
      <w:proofErr w:type="spellStart"/>
      <w:r w:rsidRPr="00BA6913">
        <w:rPr>
          <w:rFonts w:ascii="Times New Roman" w:hAnsi="Times New Roman" w:cs="Times New Roman"/>
          <w:sz w:val="24"/>
          <w:szCs w:val="24"/>
        </w:rPr>
        <w:t>Голейзовский</w:t>
      </w:r>
      <w:proofErr w:type="spellEnd"/>
      <w:r w:rsidRPr="00BA6913">
        <w:rPr>
          <w:rFonts w:ascii="Times New Roman" w:hAnsi="Times New Roman" w:cs="Times New Roman"/>
          <w:sz w:val="24"/>
          <w:szCs w:val="24"/>
        </w:rPr>
        <w:t xml:space="preserve"> (1892 - 1970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танцовщик, балетмейстер. Начало артистической деятельности, участие в новаторских опытах М. Фокина и А. Горского. Создание ансамбля «Московский камерный </w:t>
      </w:r>
      <w:proofErr w:type="gramStart"/>
      <w:r w:rsidRPr="00BA6913">
        <w:rPr>
          <w:rFonts w:ascii="Times New Roman" w:hAnsi="Times New Roman" w:cs="Times New Roman"/>
          <w:sz w:val="24"/>
          <w:szCs w:val="24"/>
        </w:rPr>
        <w:t xml:space="preserve">балет»   </w:t>
      </w:r>
      <w:proofErr w:type="gramEnd"/>
      <w:r w:rsidRPr="00BA6913">
        <w:rPr>
          <w:rFonts w:ascii="Times New Roman" w:hAnsi="Times New Roman" w:cs="Times New Roman"/>
          <w:sz w:val="24"/>
          <w:szCs w:val="24"/>
        </w:rPr>
        <w:t xml:space="preserve">  (1919 - 1925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Постановки: «Арлекинада», «Саломея», «Фавн», «Трагедия масок». </w:t>
      </w:r>
    </w:p>
    <w:p w14:paraId="61C69D64"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Ведущая роль миниатюры в творчестве К. Я. </w:t>
      </w:r>
      <w:proofErr w:type="spellStart"/>
      <w:r w:rsidRPr="00BA6913">
        <w:rPr>
          <w:rFonts w:ascii="Times New Roman" w:hAnsi="Times New Roman" w:cs="Times New Roman"/>
          <w:sz w:val="24"/>
          <w:szCs w:val="24"/>
        </w:rPr>
        <w:t>Голейзовского</w:t>
      </w:r>
      <w:proofErr w:type="spellEnd"/>
      <w:r w:rsidRPr="00BA6913">
        <w:rPr>
          <w:rFonts w:ascii="Times New Roman" w:hAnsi="Times New Roman" w:cs="Times New Roman"/>
          <w:sz w:val="24"/>
          <w:szCs w:val="24"/>
        </w:rPr>
        <w:t xml:space="preserve">. Миниатюры-настроения, миниатюры-переживания. Перспективность его хореографических принципов: обогащение лексики танца элементами спорта, претворение в пластике современных форм живописи, графики, сближение хореографии с новыми течениями в смежных искусствах - музыке, живописи, скульптуре. Концертные программы на эстраде. </w:t>
      </w:r>
    </w:p>
    <w:p w14:paraId="1B90EC82"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Постановки К. </w:t>
      </w:r>
      <w:proofErr w:type="spellStart"/>
      <w:r w:rsidRPr="00BA6913">
        <w:rPr>
          <w:rFonts w:ascii="Times New Roman" w:hAnsi="Times New Roman" w:cs="Times New Roman"/>
          <w:sz w:val="24"/>
          <w:szCs w:val="24"/>
        </w:rPr>
        <w:t>Голейзовского</w:t>
      </w:r>
      <w:proofErr w:type="spellEnd"/>
      <w:r w:rsidRPr="00BA6913">
        <w:rPr>
          <w:rFonts w:ascii="Times New Roman" w:hAnsi="Times New Roman" w:cs="Times New Roman"/>
          <w:sz w:val="24"/>
          <w:szCs w:val="24"/>
        </w:rPr>
        <w:t xml:space="preserve"> в Большом театре: балеты «Иосиф Прекрасный» (муз. С. Василенко, 1925 г.), «</w:t>
      </w:r>
      <w:proofErr w:type="spellStart"/>
      <w:r w:rsidRPr="00BA6913">
        <w:rPr>
          <w:rFonts w:ascii="Times New Roman" w:hAnsi="Times New Roman" w:cs="Times New Roman"/>
          <w:sz w:val="24"/>
          <w:szCs w:val="24"/>
        </w:rPr>
        <w:t>Теолинда</w:t>
      </w:r>
      <w:proofErr w:type="spellEnd"/>
      <w:r w:rsidRPr="00BA6913">
        <w:rPr>
          <w:rFonts w:ascii="Times New Roman" w:hAnsi="Times New Roman" w:cs="Times New Roman"/>
          <w:sz w:val="24"/>
          <w:szCs w:val="24"/>
        </w:rPr>
        <w:t>» (муз. Ф. Шуберта, 1925 г.), «Смерч» (муз. Бера, 1927 г.), «Лейли и Меджнун» (муз. Баласаняна, 1964 г.), «</w:t>
      </w:r>
      <w:proofErr w:type="spellStart"/>
      <w:r w:rsidRPr="00BA6913">
        <w:rPr>
          <w:rFonts w:ascii="Times New Roman" w:hAnsi="Times New Roman" w:cs="Times New Roman"/>
          <w:sz w:val="24"/>
          <w:szCs w:val="24"/>
        </w:rPr>
        <w:t>Чарда</w:t>
      </w:r>
      <w:proofErr w:type="spellEnd"/>
      <w:r w:rsidRPr="00BA6913">
        <w:rPr>
          <w:rFonts w:ascii="Times New Roman" w:hAnsi="Times New Roman" w:cs="Times New Roman"/>
          <w:sz w:val="24"/>
          <w:szCs w:val="24"/>
        </w:rPr>
        <w:t>» (пляски придунайских народностей), «Дионис» (муз. Шеншина,1933 г.), «Шопен» (муз. Шопена, 1933 г.), «</w:t>
      </w:r>
      <w:proofErr w:type="spellStart"/>
      <w:r w:rsidRPr="00BA6913">
        <w:rPr>
          <w:rFonts w:ascii="Times New Roman" w:hAnsi="Times New Roman" w:cs="Times New Roman"/>
          <w:sz w:val="24"/>
          <w:szCs w:val="24"/>
        </w:rPr>
        <w:t>Скрябиниана</w:t>
      </w:r>
      <w:proofErr w:type="spellEnd"/>
      <w:r w:rsidRPr="00BA6913">
        <w:rPr>
          <w:rFonts w:ascii="Times New Roman" w:hAnsi="Times New Roman" w:cs="Times New Roman"/>
          <w:sz w:val="24"/>
          <w:szCs w:val="24"/>
        </w:rPr>
        <w:t>» (муз. Скрябина, 1962 г.).</w:t>
      </w:r>
    </w:p>
    <w:p w14:paraId="21CDEF46"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Работа К. </w:t>
      </w:r>
      <w:proofErr w:type="spellStart"/>
      <w:r w:rsidRPr="00BA6913">
        <w:rPr>
          <w:rFonts w:ascii="Times New Roman" w:hAnsi="Times New Roman" w:cs="Times New Roman"/>
          <w:sz w:val="24"/>
          <w:szCs w:val="24"/>
        </w:rPr>
        <w:t>Голейзовского</w:t>
      </w:r>
      <w:proofErr w:type="spellEnd"/>
      <w:r w:rsidRPr="00BA6913">
        <w:rPr>
          <w:rFonts w:ascii="Times New Roman" w:hAnsi="Times New Roman" w:cs="Times New Roman"/>
          <w:sz w:val="24"/>
          <w:szCs w:val="24"/>
        </w:rPr>
        <w:t xml:space="preserve"> в театрах республик Союза. Постановки: «Спящая красавица» (1935 г., Харьков), «Бахчисарайский фонтан» (1939 г., Минск), «Ду Гуль» (муз. Ленского, 1941 г., Душанбе). </w:t>
      </w:r>
    </w:p>
    <w:p w14:paraId="7461252C"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Литературное наследие К. </w:t>
      </w:r>
      <w:proofErr w:type="spellStart"/>
      <w:r w:rsidRPr="00BA6913">
        <w:rPr>
          <w:rFonts w:ascii="Times New Roman" w:hAnsi="Times New Roman" w:cs="Times New Roman"/>
          <w:sz w:val="24"/>
          <w:szCs w:val="24"/>
        </w:rPr>
        <w:t>Голейзовского</w:t>
      </w:r>
      <w:proofErr w:type="spellEnd"/>
      <w:r w:rsidRPr="00BA6913">
        <w:rPr>
          <w:rFonts w:ascii="Times New Roman" w:hAnsi="Times New Roman" w:cs="Times New Roman"/>
          <w:sz w:val="24"/>
          <w:szCs w:val="24"/>
        </w:rPr>
        <w:t>: «Образы русской народной хореографии», «Мгновения», «Жизнь и творчество» (Статьи. Воспоминания. Документы). Значение творческой деятельности.</w:t>
      </w:r>
    </w:p>
    <w:p w14:paraId="4DDBF388"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r w:rsidRPr="00BA6913">
        <w:rPr>
          <w:rFonts w:ascii="Times New Roman" w:hAnsi="Times New Roman" w:cs="Times New Roman"/>
          <w:sz w:val="24"/>
          <w:szCs w:val="24"/>
          <w:u w:val="single"/>
        </w:rPr>
        <w:tab/>
      </w:r>
    </w:p>
    <w:p w14:paraId="0A1A8DA3" w14:textId="77777777" w:rsidR="00BA6913" w:rsidRPr="00BA6913" w:rsidRDefault="00BA6913" w:rsidP="00BA6913">
      <w:pPr>
        <w:widowControl w:val="0"/>
        <w:numPr>
          <w:ilvl w:val="1"/>
          <w:numId w:val="29"/>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эстетические принципы </w:t>
      </w:r>
      <w:proofErr w:type="spellStart"/>
      <w:r w:rsidRPr="00BA6913">
        <w:rPr>
          <w:rFonts w:ascii="Times New Roman" w:hAnsi="Times New Roman" w:cs="Times New Roman"/>
          <w:sz w:val="24"/>
          <w:szCs w:val="24"/>
        </w:rPr>
        <w:t>К.Я.Голейзовского</w:t>
      </w:r>
      <w:proofErr w:type="spellEnd"/>
      <w:r w:rsidRPr="00BA6913">
        <w:rPr>
          <w:rFonts w:ascii="Times New Roman" w:hAnsi="Times New Roman" w:cs="Times New Roman"/>
          <w:sz w:val="24"/>
          <w:szCs w:val="24"/>
        </w:rPr>
        <w:t>, особенности хореографических миниатюр и концертных программ на эстраде, постановки балетмейстера на Большом театре, литературное наследие.</w:t>
      </w:r>
    </w:p>
    <w:p w14:paraId="37B868E7"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389D32B8" w14:textId="77777777" w:rsidR="00BA6913" w:rsidRPr="00BA6913" w:rsidRDefault="00BA6913" w:rsidP="00BA6913">
      <w:pPr>
        <w:widowControl w:val="0"/>
        <w:numPr>
          <w:ilvl w:val="1"/>
          <w:numId w:val="29"/>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определить значение творческой деятельности </w:t>
      </w:r>
      <w:proofErr w:type="spellStart"/>
      <w:r w:rsidRPr="00BA6913">
        <w:rPr>
          <w:rFonts w:ascii="Times New Roman" w:hAnsi="Times New Roman" w:cs="Times New Roman"/>
          <w:sz w:val="24"/>
          <w:szCs w:val="24"/>
        </w:rPr>
        <w:t>К.Я.Голейзовского</w:t>
      </w:r>
      <w:proofErr w:type="spellEnd"/>
      <w:r w:rsidRPr="00BA6913">
        <w:rPr>
          <w:rFonts w:ascii="Times New Roman" w:hAnsi="Times New Roman" w:cs="Times New Roman"/>
          <w:sz w:val="24"/>
          <w:szCs w:val="24"/>
        </w:rPr>
        <w:t>.</w:t>
      </w:r>
    </w:p>
    <w:p w14:paraId="01AF9DA8" w14:textId="77777777" w:rsidR="00BA6913" w:rsidRPr="00BA6913" w:rsidRDefault="00BA6913" w:rsidP="00BA6913">
      <w:pPr>
        <w:spacing w:line="276" w:lineRule="auto"/>
        <w:jc w:val="both"/>
        <w:rPr>
          <w:rFonts w:ascii="Times New Roman" w:hAnsi="Times New Roman" w:cs="Times New Roman"/>
          <w:sz w:val="24"/>
          <w:szCs w:val="24"/>
        </w:rPr>
      </w:pPr>
    </w:p>
    <w:p w14:paraId="493FDD38" w14:textId="77777777" w:rsidR="00BA6913" w:rsidRPr="00BA6913" w:rsidRDefault="00BA6913" w:rsidP="00BA6913">
      <w:pPr>
        <w:spacing w:line="276" w:lineRule="auto"/>
        <w:rPr>
          <w:rFonts w:ascii="Times New Roman" w:hAnsi="Times New Roman" w:cs="Times New Roman"/>
          <w:sz w:val="24"/>
          <w:szCs w:val="24"/>
        </w:rPr>
      </w:pPr>
    </w:p>
    <w:p w14:paraId="3216871D"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Тема 31. Творчество Р. В. Захарова</w:t>
      </w:r>
    </w:p>
    <w:p w14:paraId="254A1EE1"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Общая характеристика творчества Р. В. Захарова (1907 – 1984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Р. Захаров – балетмейстер, режиссер, педагог. </w:t>
      </w:r>
    </w:p>
    <w:p w14:paraId="278F722F"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Утверждение эстетики драмбалета. Лирическая поэма «Бахчисарайский фонтан» (муз. Б. Асафьева, сценарий Н. Волкова, (1934 г.)) </w:t>
      </w:r>
      <w:proofErr w:type="gramStart"/>
      <w:r w:rsidRPr="00BA6913">
        <w:rPr>
          <w:rFonts w:ascii="Times New Roman" w:hAnsi="Times New Roman" w:cs="Times New Roman"/>
          <w:sz w:val="24"/>
          <w:szCs w:val="24"/>
        </w:rPr>
        <w:t>как  программный</w:t>
      </w:r>
      <w:proofErr w:type="gramEnd"/>
      <w:r w:rsidRPr="00BA6913">
        <w:rPr>
          <w:rFonts w:ascii="Times New Roman" w:hAnsi="Times New Roman" w:cs="Times New Roman"/>
          <w:sz w:val="24"/>
          <w:szCs w:val="24"/>
        </w:rPr>
        <w:t xml:space="preserve"> спектакль в жанре драмбалета. Нравственная проблематика, психологический конфликт, развитие характеров. Требования к актерской игре. Возрастание роли пантомимных сцен, соотношение пантомимы и танца. Открытие драматического дарования Г. Улановой (Мария), О. Иордан, Т. Вечесловой (Зарема).</w:t>
      </w:r>
    </w:p>
    <w:p w14:paraId="451C43C0"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Балеты Р. Захарова – «Утраченные иллюзии» (муз. Б. Асафьева, 1936 г.), «Кавказский пленник» (муз. Б. Асафьева, (1938 г.)), «Барышня-крестьянка» (муз. Б. Асафьева, 1946 г.), «Медный всадник» (муз. Р. Глиэра, 1949 г.), «Золушка» (муз. С. Прокофьева, 1945 г.), «Тарас Бульба» (муз. В. Соловьев-Седой, 1940 г.) и др.</w:t>
      </w:r>
    </w:p>
    <w:p w14:paraId="685FEBF2"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Литературное наследие Р. Захарова: книги «Слово о танце», «Сочинение танца», «Записки балетмейстера». Значение творчества.</w:t>
      </w:r>
    </w:p>
    <w:p w14:paraId="42EBA2E4"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64D4E7F5" w14:textId="77777777" w:rsidR="00BA6913" w:rsidRPr="00BA6913" w:rsidRDefault="00BA6913" w:rsidP="00BA6913">
      <w:pPr>
        <w:widowControl w:val="0"/>
        <w:numPr>
          <w:ilvl w:val="1"/>
          <w:numId w:val="29"/>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эстетические принципы </w:t>
      </w:r>
      <w:proofErr w:type="spellStart"/>
      <w:r w:rsidRPr="00BA6913">
        <w:rPr>
          <w:rFonts w:ascii="Times New Roman" w:hAnsi="Times New Roman" w:cs="Times New Roman"/>
          <w:sz w:val="24"/>
          <w:szCs w:val="24"/>
        </w:rPr>
        <w:t>хореодрамы</w:t>
      </w:r>
      <w:proofErr w:type="spellEnd"/>
      <w:r w:rsidRPr="00BA6913">
        <w:rPr>
          <w:rFonts w:ascii="Times New Roman" w:hAnsi="Times New Roman" w:cs="Times New Roman"/>
          <w:sz w:val="24"/>
          <w:szCs w:val="24"/>
        </w:rPr>
        <w:t xml:space="preserve">, балеты </w:t>
      </w:r>
      <w:proofErr w:type="spellStart"/>
      <w:r w:rsidRPr="00BA6913">
        <w:rPr>
          <w:rFonts w:ascii="Times New Roman" w:hAnsi="Times New Roman" w:cs="Times New Roman"/>
          <w:sz w:val="24"/>
          <w:szCs w:val="24"/>
        </w:rPr>
        <w:t>Р.В.Захарова</w:t>
      </w:r>
      <w:proofErr w:type="spellEnd"/>
      <w:r w:rsidRPr="00BA6913">
        <w:rPr>
          <w:rFonts w:ascii="Times New Roman" w:hAnsi="Times New Roman" w:cs="Times New Roman"/>
          <w:sz w:val="24"/>
          <w:szCs w:val="24"/>
        </w:rPr>
        <w:t>, литературное наследие.</w:t>
      </w:r>
    </w:p>
    <w:p w14:paraId="56D387C1"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0C0BEA95" w14:textId="77777777" w:rsidR="00BA6913" w:rsidRPr="00BA6913" w:rsidRDefault="00BA6913" w:rsidP="00BA6913">
      <w:pPr>
        <w:widowControl w:val="0"/>
        <w:numPr>
          <w:ilvl w:val="1"/>
          <w:numId w:val="29"/>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дать характеристику этапам творчества </w:t>
      </w:r>
      <w:proofErr w:type="spellStart"/>
      <w:r w:rsidRPr="00BA6913">
        <w:rPr>
          <w:rFonts w:ascii="Times New Roman" w:hAnsi="Times New Roman" w:cs="Times New Roman"/>
          <w:sz w:val="24"/>
          <w:szCs w:val="24"/>
        </w:rPr>
        <w:t>Р.Захарова</w:t>
      </w:r>
      <w:proofErr w:type="spellEnd"/>
      <w:r w:rsidRPr="00BA6913">
        <w:rPr>
          <w:rFonts w:ascii="Times New Roman" w:hAnsi="Times New Roman" w:cs="Times New Roman"/>
          <w:sz w:val="24"/>
          <w:szCs w:val="24"/>
        </w:rPr>
        <w:t xml:space="preserve"> как балетмейстера, педагога, режиссёра и теоретика танца.</w:t>
      </w:r>
    </w:p>
    <w:p w14:paraId="007D3710" w14:textId="77777777" w:rsidR="00BA6913" w:rsidRPr="00BA6913" w:rsidRDefault="00BA6913" w:rsidP="00BA6913">
      <w:pPr>
        <w:spacing w:line="276" w:lineRule="auto"/>
        <w:jc w:val="both"/>
        <w:rPr>
          <w:rFonts w:ascii="Times New Roman" w:hAnsi="Times New Roman" w:cs="Times New Roman"/>
          <w:sz w:val="24"/>
          <w:szCs w:val="24"/>
        </w:rPr>
      </w:pPr>
    </w:p>
    <w:p w14:paraId="5EB615B6"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Тема 32. Творчество Л. М. Лавровского</w:t>
      </w:r>
    </w:p>
    <w:p w14:paraId="0A6BCA1A"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Творчество Л. М. Лавровского (1905 - 1967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танцовщика, балетмейстера, педагога. Широта тематики, содержательность, обогащение и обновление форм хореографических спектаклей Л. Лавровского. </w:t>
      </w:r>
    </w:p>
    <w:p w14:paraId="6435045C"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Ранние балеты: «Времена года» (муз. П. Чайковского, 1928 г.), «</w:t>
      </w:r>
      <w:proofErr w:type="spellStart"/>
      <w:r w:rsidRPr="00BA6913">
        <w:rPr>
          <w:rFonts w:ascii="Times New Roman" w:hAnsi="Times New Roman" w:cs="Times New Roman"/>
          <w:sz w:val="24"/>
          <w:szCs w:val="24"/>
        </w:rPr>
        <w:t>Фадетта</w:t>
      </w:r>
      <w:proofErr w:type="spellEnd"/>
      <w:r w:rsidRPr="00BA6913">
        <w:rPr>
          <w:rFonts w:ascii="Times New Roman" w:hAnsi="Times New Roman" w:cs="Times New Roman"/>
          <w:sz w:val="24"/>
          <w:szCs w:val="24"/>
        </w:rPr>
        <w:t xml:space="preserve">» (муз. Л. Делиба, 1934 г.), «Катерина» (муз. А. Адана и А. Рубинштейна, 1935 г.). </w:t>
      </w:r>
    </w:p>
    <w:p w14:paraId="60F5311C"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Балет «Ромео и Джульетта» (муз. С. Прокофьева, 1940 г.) – первое воплощение трагического конфликта в советском балетном театре, вершина произведений </w:t>
      </w:r>
      <w:proofErr w:type="spellStart"/>
      <w:r w:rsidRPr="00BA6913">
        <w:rPr>
          <w:rFonts w:ascii="Times New Roman" w:hAnsi="Times New Roman" w:cs="Times New Roman"/>
          <w:sz w:val="24"/>
          <w:szCs w:val="24"/>
        </w:rPr>
        <w:t>хореодрамы</w:t>
      </w:r>
      <w:proofErr w:type="spellEnd"/>
      <w:r w:rsidRPr="00BA6913">
        <w:rPr>
          <w:rFonts w:ascii="Times New Roman" w:hAnsi="Times New Roman" w:cs="Times New Roman"/>
          <w:sz w:val="24"/>
          <w:szCs w:val="24"/>
        </w:rPr>
        <w:t xml:space="preserve"> довоенных лет. Современность его содержания: проблема личности, право человека на свободу и счастье. Пластическое воплощение шекспировской трагедии.  Исполнители центральных ролей - К. Сергеев, А. Лопухов, Р. </w:t>
      </w:r>
      <w:proofErr w:type="spellStart"/>
      <w:r w:rsidRPr="00BA6913">
        <w:rPr>
          <w:rFonts w:ascii="Times New Roman" w:hAnsi="Times New Roman" w:cs="Times New Roman"/>
          <w:sz w:val="24"/>
          <w:szCs w:val="24"/>
        </w:rPr>
        <w:t>Гербек</w:t>
      </w:r>
      <w:proofErr w:type="spellEnd"/>
      <w:r w:rsidRPr="00BA6913">
        <w:rPr>
          <w:rFonts w:ascii="Times New Roman" w:hAnsi="Times New Roman" w:cs="Times New Roman"/>
          <w:sz w:val="24"/>
          <w:szCs w:val="24"/>
        </w:rPr>
        <w:t xml:space="preserve">, Г. Уланова. </w:t>
      </w:r>
    </w:p>
    <w:p w14:paraId="3969EA65"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Балеты Л. Лавровского – «Паганини» (муз. С. Рахманинова, 1960 г.), «Классическая симфония» (муз. С Прокофьева, 1966 г.), «Сказ о каменном цветке» (муз. С. Прокофьева, 1954 г.), «Большой город» и «Страницы жизни» (муз. А. Баланчивадзе, 1961 г.). Значение творческой и педагогической деятельности Л. Лавровского.</w:t>
      </w:r>
    </w:p>
    <w:p w14:paraId="2F51FBC2"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77341DDC" w14:textId="77777777" w:rsidR="00BA6913" w:rsidRPr="00BA6913" w:rsidRDefault="00BA6913" w:rsidP="00BA6913">
      <w:pPr>
        <w:widowControl w:val="0"/>
        <w:numPr>
          <w:ilvl w:val="1"/>
          <w:numId w:val="30"/>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lastRenderedPageBreak/>
        <w:t xml:space="preserve">эстетическую программу и творческий почерк балетмейстера </w:t>
      </w:r>
      <w:proofErr w:type="spellStart"/>
      <w:r w:rsidRPr="00BA6913">
        <w:rPr>
          <w:rFonts w:ascii="Times New Roman" w:hAnsi="Times New Roman" w:cs="Times New Roman"/>
          <w:sz w:val="24"/>
          <w:szCs w:val="24"/>
        </w:rPr>
        <w:t>Л.Лавровского</w:t>
      </w:r>
      <w:proofErr w:type="spellEnd"/>
      <w:r w:rsidRPr="00BA6913">
        <w:rPr>
          <w:rFonts w:ascii="Times New Roman" w:hAnsi="Times New Roman" w:cs="Times New Roman"/>
          <w:sz w:val="24"/>
          <w:szCs w:val="24"/>
        </w:rPr>
        <w:t xml:space="preserve">, постановочные приёмы при создании балета «Ромео и Джульетта», исполнителей центральных ролей спектакля, балеты </w:t>
      </w:r>
      <w:proofErr w:type="spellStart"/>
      <w:r w:rsidRPr="00BA6913">
        <w:rPr>
          <w:rFonts w:ascii="Times New Roman" w:hAnsi="Times New Roman" w:cs="Times New Roman"/>
          <w:sz w:val="24"/>
          <w:szCs w:val="24"/>
        </w:rPr>
        <w:t>Л.Лавровского</w:t>
      </w:r>
      <w:proofErr w:type="spellEnd"/>
      <w:r w:rsidRPr="00BA6913">
        <w:rPr>
          <w:rFonts w:ascii="Times New Roman" w:hAnsi="Times New Roman" w:cs="Times New Roman"/>
          <w:sz w:val="24"/>
          <w:szCs w:val="24"/>
        </w:rPr>
        <w:t>.</w:t>
      </w:r>
    </w:p>
    <w:p w14:paraId="256A7FB4"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01B1DCC2" w14:textId="77777777" w:rsidR="00BA6913" w:rsidRPr="00BA6913" w:rsidRDefault="00BA6913" w:rsidP="00BA6913">
      <w:pPr>
        <w:widowControl w:val="0"/>
        <w:numPr>
          <w:ilvl w:val="1"/>
          <w:numId w:val="30"/>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определить значение творческой и педагогической </w:t>
      </w:r>
      <w:proofErr w:type="spellStart"/>
      <w:r w:rsidRPr="00BA6913">
        <w:rPr>
          <w:rFonts w:ascii="Times New Roman" w:hAnsi="Times New Roman" w:cs="Times New Roman"/>
          <w:sz w:val="24"/>
          <w:szCs w:val="24"/>
        </w:rPr>
        <w:t>детельности</w:t>
      </w:r>
      <w:proofErr w:type="spellEnd"/>
      <w:r w:rsidRPr="00BA6913">
        <w:rPr>
          <w:rFonts w:ascii="Times New Roman" w:hAnsi="Times New Roman" w:cs="Times New Roman"/>
          <w:sz w:val="24"/>
          <w:szCs w:val="24"/>
        </w:rPr>
        <w:t xml:space="preserve"> </w:t>
      </w:r>
      <w:proofErr w:type="spellStart"/>
      <w:r w:rsidRPr="00BA6913">
        <w:rPr>
          <w:rFonts w:ascii="Times New Roman" w:hAnsi="Times New Roman" w:cs="Times New Roman"/>
          <w:sz w:val="24"/>
          <w:szCs w:val="24"/>
        </w:rPr>
        <w:t>Л.Лавровского</w:t>
      </w:r>
      <w:proofErr w:type="spellEnd"/>
      <w:r w:rsidRPr="00BA6913">
        <w:rPr>
          <w:rFonts w:ascii="Times New Roman" w:hAnsi="Times New Roman" w:cs="Times New Roman"/>
          <w:sz w:val="24"/>
          <w:szCs w:val="24"/>
        </w:rPr>
        <w:t xml:space="preserve"> для развития советского балетного театра.</w:t>
      </w:r>
    </w:p>
    <w:p w14:paraId="74D8CD5F" w14:textId="77777777" w:rsidR="00BA6913" w:rsidRPr="00BA6913" w:rsidRDefault="00BA6913" w:rsidP="00BA6913">
      <w:pPr>
        <w:spacing w:line="276" w:lineRule="auto"/>
        <w:jc w:val="both"/>
        <w:rPr>
          <w:rFonts w:ascii="Times New Roman" w:hAnsi="Times New Roman" w:cs="Times New Roman"/>
          <w:sz w:val="24"/>
          <w:szCs w:val="24"/>
        </w:rPr>
      </w:pPr>
    </w:p>
    <w:p w14:paraId="3C4BB4D1" w14:textId="77777777" w:rsidR="00BA6913" w:rsidRPr="00BA6913" w:rsidRDefault="00BA6913" w:rsidP="00BA6913">
      <w:pPr>
        <w:spacing w:line="276" w:lineRule="auto"/>
        <w:jc w:val="both"/>
        <w:rPr>
          <w:rFonts w:ascii="Times New Roman" w:hAnsi="Times New Roman" w:cs="Times New Roman"/>
          <w:b/>
          <w:i/>
          <w:sz w:val="24"/>
          <w:szCs w:val="24"/>
        </w:rPr>
      </w:pPr>
      <w:r w:rsidRPr="00BA6913">
        <w:rPr>
          <w:rFonts w:ascii="Times New Roman" w:hAnsi="Times New Roman" w:cs="Times New Roman"/>
          <w:b/>
          <w:i/>
          <w:sz w:val="24"/>
          <w:szCs w:val="24"/>
        </w:rPr>
        <w:t xml:space="preserve">Тема 33. Творчество В. И. Вайнонена и В. М. Чабукиани </w:t>
      </w:r>
    </w:p>
    <w:p w14:paraId="3F6480C8"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b/>
          <w:i/>
          <w:sz w:val="24"/>
          <w:szCs w:val="24"/>
        </w:rPr>
        <w:tab/>
      </w:r>
      <w:r w:rsidRPr="00BA6913">
        <w:rPr>
          <w:rFonts w:ascii="Times New Roman" w:hAnsi="Times New Roman" w:cs="Times New Roman"/>
          <w:sz w:val="24"/>
          <w:szCs w:val="24"/>
        </w:rPr>
        <w:t xml:space="preserve">Общая характеристика творчества В. И. Вайнонена (1901 - 1964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Героико-эпический балет «Пламя Парижа» (муз. Б. Асафьева, сценарий В. Дмитриева, Н. Волкова, 1932 г.). Образ народа как главный </w:t>
      </w:r>
      <w:proofErr w:type="gramStart"/>
      <w:r w:rsidRPr="00BA6913">
        <w:rPr>
          <w:rFonts w:ascii="Times New Roman" w:hAnsi="Times New Roman" w:cs="Times New Roman"/>
          <w:sz w:val="24"/>
          <w:szCs w:val="24"/>
        </w:rPr>
        <w:t>герой  спектакля</w:t>
      </w:r>
      <w:proofErr w:type="gramEnd"/>
      <w:r w:rsidRPr="00BA6913">
        <w:rPr>
          <w:rFonts w:ascii="Times New Roman" w:hAnsi="Times New Roman" w:cs="Times New Roman"/>
          <w:sz w:val="24"/>
          <w:szCs w:val="24"/>
        </w:rPr>
        <w:t xml:space="preserve">. Влияние массовых зрелищ первых послереволюционных лет на структуру балета. </w:t>
      </w:r>
    </w:p>
    <w:p w14:paraId="0DAD3DBE"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Особенности балетов В. Вайнонена: «Партизанские дни» (муз. Б. Асафьева, 1937 г.), «Милица» (муз. Б. Асафьева, 1947 г.) «Берег счастья» (муз. </w:t>
      </w:r>
      <w:proofErr w:type="spellStart"/>
      <w:r w:rsidRPr="00BA6913">
        <w:rPr>
          <w:rFonts w:ascii="Times New Roman" w:hAnsi="Times New Roman" w:cs="Times New Roman"/>
          <w:sz w:val="24"/>
          <w:szCs w:val="24"/>
        </w:rPr>
        <w:t>Спадавеккиа</w:t>
      </w:r>
      <w:proofErr w:type="spellEnd"/>
      <w:r w:rsidRPr="00BA6913">
        <w:rPr>
          <w:rFonts w:ascii="Times New Roman" w:hAnsi="Times New Roman" w:cs="Times New Roman"/>
          <w:sz w:val="24"/>
          <w:szCs w:val="24"/>
        </w:rPr>
        <w:t>, 1952 г.), «Мирандолина» (муз. Василенко, 1949 г.), «Гаяне» (А. Хачатуряна,1957 г.) и др.</w:t>
      </w:r>
    </w:p>
    <w:p w14:paraId="4A2667A2"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В. М. Чабукиани (1910 - 1992 </w:t>
      </w:r>
      <w:proofErr w:type="spellStart"/>
      <w:r w:rsidRPr="00BA6913">
        <w:rPr>
          <w:rFonts w:ascii="Times New Roman" w:hAnsi="Times New Roman" w:cs="Times New Roman"/>
          <w:sz w:val="24"/>
          <w:szCs w:val="24"/>
        </w:rPr>
        <w:t>г.г</w:t>
      </w:r>
      <w:proofErr w:type="spellEnd"/>
      <w:r w:rsidRPr="00BA6913">
        <w:rPr>
          <w:rFonts w:ascii="Times New Roman" w:hAnsi="Times New Roman" w:cs="Times New Roman"/>
          <w:sz w:val="24"/>
          <w:szCs w:val="24"/>
        </w:rPr>
        <w:t xml:space="preserve">.) – танцовщик, балетмейстер, педагог, один из создателей героического стиля мужского классического танца. </w:t>
      </w:r>
    </w:p>
    <w:p w14:paraId="3E6281E0"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 xml:space="preserve">Продолжение героико-эпической линии В. Вайнонена в творчестве В. М. Чабукиани. Героико-романтические балеты В. Чабукиани – «Сердце гор» (муз. А.М. Баланчивадзе, 1936 г.), «Лауренсия» (муз. А. А. Крейна, 1939 г.). Обогащение драматического конфликта активной </w:t>
      </w:r>
      <w:proofErr w:type="spellStart"/>
      <w:r w:rsidRPr="00BA6913">
        <w:rPr>
          <w:rFonts w:ascii="Times New Roman" w:hAnsi="Times New Roman" w:cs="Times New Roman"/>
          <w:sz w:val="24"/>
          <w:szCs w:val="24"/>
        </w:rPr>
        <w:t>танцевальностью</w:t>
      </w:r>
      <w:proofErr w:type="spellEnd"/>
      <w:r w:rsidRPr="00BA6913">
        <w:rPr>
          <w:rFonts w:ascii="Times New Roman" w:hAnsi="Times New Roman" w:cs="Times New Roman"/>
          <w:sz w:val="24"/>
          <w:szCs w:val="24"/>
        </w:rPr>
        <w:t xml:space="preserve">. Органичное сочетание в балетах академических основ классического танца и фольклорной пластики, народно-характерного танца. </w:t>
      </w:r>
    </w:p>
    <w:p w14:paraId="641D47EA" w14:textId="77777777" w:rsidR="00BA6913" w:rsidRPr="00BA6913" w:rsidRDefault="00BA6913" w:rsidP="00BA6913">
      <w:pPr>
        <w:spacing w:line="276" w:lineRule="auto"/>
        <w:jc w:val="both"/>
        <w:rPr>
          <w:rFonts w:ascii="Times New Roman" w:hAnsi="Times New Roman" w:cs="Times New Roman"/>
          <w:sz w:val="24"/>
          <w:szCs w:val="24"/>
        </w:rPr>
      </w:pPr>
      <w:r w:rsidRPr="00BA6913">
        <w:rPr>
          <w:rFonts w:ascii="Times New Roman" w:hAnsi="Times New Roman" w:cs="Times New Roman"/>
          <w:sz w:val="24"/>
          <w:szCs w:val="24"/>
        </w:rPr>
        <w:tab/>
        <w:t>Балеты: «</w:t>
      </w:r>
      <w:proofErr w:type="spellStart"/>
      <w:r w:rsidRPr="00BA6913">
        <w:rPr>
          <w:rFonts w:ascii="Times New Roman" w:hAnsi="Times New Roman" w:cs="Times New Roman"/>
          <w:sz w:val="24"/>
          <w:szCs w:val="24"/>
        </w:rPr>
        <w:t>Синатле</w:t>
      </w:r>
      <w:proofErr w:type="spellEnd"/>
      <w:r w:rsidRPr="00BA6913">
        <w:rPr>
          <w:rFonts w:ascii="Times New Roman" w:hAnsi="Times New Roman" w:cs="Times New Roman"/>
          <w:sz w:val="24"/>
          <w:szCs w:val="24"/>
        </w:rPr>
        <w:t xml:space="preserve">» (муз. Г. В. </w:t>
      </w:r>
      <w:proofErr w:type="spellStart"/>
      <w:r w:rsidRPr="00BA6913">
        <w:rPr>
          <w:rFonts w:ascii="Times New Roman" w:hAnsi="Times New Roman" w:cs="Times New Roman"/>
          <w:sz w:val="24"/>
          <w:szCs w:val="24"/>
        </w:rPr>
        <w:t>Киладзе</w:t>
      </w:r>
      <w:proofErr w:type="spellEnd"/>
      <w:r w:rsidRPr="00BA6913">
        <w:rPr>
          <w:rFonts w:ascii="Times New Roman" w:hAnsi="Times New Roman" w:cs="Times New Roman"/>
          <w:sz w:val="24"/>
          <w:szCs w:val="24"/>
        </w:rPr>
        <w:t>, 1947 г.), «Горда» (муз. Д. А. Торадзе, 1949 г.), «Отелло» (муз. А. Д. Мачавариани, 1957 г.), «За мир!» (муз. Д. А. Торадзе, 1953 г.), «Демон» (муз. Цинцадзе, 1961 г.), «Болеро» (муз. Равеля, 1962 г.) и др. Создание В. Чабукиани на основе синтеза реалистических традиций балетной классики с грузинским танцевальным искусством особого вида национального классического балета.</w:t>
      </w:r>
    </w:p>
    <w:p w14:paraId="525CB82B"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знать:</w:t>
      </w:r>
    </w:p>
    <w:p w14:paraId="4A12337F" w14:textId="77777777" w:rsidR="00BA6913" w:rsidRPr="00BA6913" w:rsidRDefault="00BA6913" w:rsidP="00BA6913">
      <w:pPr>
        <w:widowControl w:val="0"/>
        <w:numPr>
          <w:ilvl w:val="1"/>
          <w:numId w:val="30"/>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характеристики творчества </w:t>
      </w:r>
      <w:proofErr w:type="spellStart"/>
      <w:r w:rsidRPr="00BA6913">
        <w:rPr>
          <w:rFonts w:ascii="Times New Roman" w:hAnsi="Times New Roman" w:cs="Times New Roman"/>
          <w:sz w:val="24"/>
          <w:szCs w:val="24"/>
        </w:rPr>
        <w:t>В.И.Вайнонена</w:t>
      </w:r>
      <w:proofErr w:type="spellEnd"/>
      <w:r w:rsidRPr="00BA6913">
        <w:rPr>
          <w:rFonts w:ascii="Times New Roman" w:hAnsi="Times New Roman" w:cs="Times New Roman"/>
          <w:sz w:val="24"/>
          <w:szCs w:val="24"/>
        </w:rPr>
        <w:t xml:space="preserve"> и </w:t>
      </w:r>
      <w:proofErr w:type="spellStart"/>
      <w:r w:rsidRPr="00BA6913">
        <w:rPr>
          <w:rFonts w:ascii="Times New Roman" w:hAnsi="Times New Roman" w:cs="Times New Roman"/>
          <w:sz w:val="24"/>
          <w:szCs w:val="24"/>
        </w:rPr>
        <w:t>В.М.Чабукиани</w:t>
      </w:r>
      <w:proofErr w:type="spellEnd"/>
      <w:r w:rsidRPr="00BA6913">
        <w:rPr>
          <w:rFonts w:ascii="Times New Roman" w:hAnsi="Times New Roman" w:cs="Times New Roman"/>
          <w:sz w:val="24"/>
          <w:szCs w:val="24"/>
        </w:rPr>
        <w:t>;</w:t>
      </w:r>
    </w:p>
    <w:p w14:paraId="374E5BDD" w14:textId="77777777" w:rsidR="00BA6913" w:rsidRPr="00BA6913" w:rsidRDefault="00BA6913" w:rsidP="00BA6913">
      <w:pPr>
        <w:widowControl w:val="0"/>
        <w:numPr>
          <w:ilvl w:val="1"/>
          <w:numId w:val="30"/>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особенности балетов </w:t>
      </w:r>
      <w:proofErr w:type="spellStart"/>
      <w:r w:rsidRPr="00BA6913">
        <w:rPr>
          <w:rFonts w:ascii="Times New Roman" w:hAnsi="Times New Roman" w:cs="Times New Roman"/>
          <w:sz w:val="24"/>
          <w:szCs w:val="24"/>
        </w:rPr>
        <w:t>В.Вайнонена</w:t>
      </w:r>
      <w:proofErr w:type="spellEnd"/>
      <w:r w:rsidRPr="00BA6913">
        <w:rPr>
          <w:rFonts w:ascii="Times New Roman" w:hAnsi="Times New Roman" w:cs="Times New Roman"/>
          <w:sz w:val="24"/>
          <w:szCs w:val="24"/>
        </w:rPr>
        <w:t xml:space="preserve"> и продолжение </w:t>
      </w:r>
      <w:proofErr w:type="spellStart"/>
      <w:r w:rsidRPr="00BA6913">
        <w:rPr>
          <w:rFonts w:ascii="Times New Roman" w:hAnsi="Times New Roman" w:cs="Times New Roman"/>
          <w:sz w:val="24"/>
          <w:szCs w:val="24"/>
        </w:rPr>
        <w:t>героико</w:t>
      </w:r>
      <w:proofErr w:type="spellEnd"/>
      <w:r w:rsidRPr="00BA6913">
        <w:rPr>
          <w:rFonts w:ascii="Times New Roman" w:hAnsi="Times New Roman" w:cs="Times New Roman"/>
          <w:sz w:val="24"/>
          <w:szCs w:val="24"/>
        </w:rPr>
        <w:t xml:space="preserve"> — эпической линии балетов </w:t>
      </w:r>
      <w:proofErr w:type="spellStart"/>
      <w:r w:rsidRPr="00BA6913">
        <w:rPr>
          <w:rFonts w:ascii="Times New Roman" w:hAnsi="Times New Roman" w:cs="Times New Roman"/>
          <w:sz w:val="24"/>
          <w:szCs w:val="24"/>
        </w:rPr>
        <w:t>В.Вайнонена</w:t>
      </w:r>
      <w:proofErr w:type="spellEnd"/>
      <w:r w:rsidRPr="00BA6913">
        <w:rPr>
          <w:rFonts w:ascii="Times New Roman" w:hAnsi="Times New Roman" w:cs="Times New Roman"/>
          <w:sz w:val="24"/>
          <w:szCs w:val="24"/>
        </w:rPr>
        <w:t xml:space="preserve"> в творчестве </w:t>
      </w:r>
      <w:proofErr w:type="spellStart"/>
      <w:r w:rsidRPr="00BA6913">
        <w:rPr>
          <w:rFonts w:ascii="Times New Roman" w:hAnsi="Times New Roman" w:cs="Times New Roman"/>
          <w:sz w:val="24"/>
          <w:szCs w:val="24"/>
        </w:rPr>
        <w:t>В.М.Чабукиани</w:t>
      </w:r>
      <w:proofErr w:type="spellEnd"/>
      <w:r w:rsidRPr="00BA6913">
        <w:rPr>
          <w:rFonts w:ascii="Times New Roman" w:hAnsi="Times New Roman" w:cs="Times New Roman"/>
          <w:sz w:val="24"/>
          <w:szCs w:val="24"/>
        </w:rPr>
        <w:t xml:space="preserve"> («Пламя Парижа» - «Лауренсия»);</w:t>
      </w:r>
    </w:p>
    <w:p w14:paraId="54270720" w14:textId="77777777" w:rsidR="00BA6913" w:rsidRPr="00BA6913" w:rsidRDefault="00BA6913" w:rsidP="00BA6913">
      <w:pPr>
        <w:widowControl w:val="0"/>
        <w:numPr>
          <w:ilvl w:val="1"/>
          <w:numId w:val="30"/>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сочетание в их балетах основ классического танца и фольклорной пластики, народно — характерного танца, балеты </w:t>
      </w:r>
      <w:proofErr w:type="spellStart"/>
      <w:r w:rsidRPr="00BA6913">
        <w:rPr>
          <w:rFonts w:ascii="Times New Roman" w:hAnsi="Times New Roman" w:cs="Times New Roman"/>
          <w:sz w:val="24"/>
          <w:szCs w:val="24"/>
        </w:rPr>
        <w:t>В.И.Вайнонена</w:t>
      </w:r>
      <w:proofErr w:type="spellEnd"/>
      <w:r w:rsidRPr="00BA6913">
        <w:rPr>
          <w:rFonts w:ascii="Times New Roman" w:hAnsi="Times New Roman" w:cs="Times New Roman"/>
          <w:sz w:val="24"/>
          <w:szCs w:val="24"/>
        </w:rPr>
        <w:t xml:space="preserve"> и </w:t>
      </w:r>
      <w:proofErr w:type="spellStart"/>
      <w:r w:rsidRPr="00BA6913">
        <w:rPr>
          <w:rFonts w:ascii="Times New Roman" w:hAnsi="Times New Roman" w:cs="Times New Roman"/>
          <w:sz w:val="24"/>
          <w:szCs w:val="24"/>
        </w:rPr>
        <w:t>В.М.Чабукиани</w:t>
      </w:r>
      <w:proofErr w:type="spellEnd"/>
      <w:r w:rsidRPr="00BA6913">
        <w:rPr>
          <w:rFonts w:ascii="Times New Roman" w:hAnsi="Times New Roman" w:cs="Times New Roman"/>
          <w:sz w:val="24"/>
          <w:szCs w:val="24"/>
        </w:rPr>
        <w:t>.</w:t>
      </w:r>
    </w:p>
    <w:p w14:paraId="7849284B" w14:textId="77777777" w:rsidR="00BA6913" w:rsidRPr="00BA6913" w:rsidRDefault="00BA6913" w:rsidP="00BA6913">
      <w:pPr>
        <w:spacing w:line="276" w:lineRule="auto"/>
        <w:rPr>
          <w:rFonts w:ascii="Times New Roman" w:hAnsi="Times New Roman" w:cs="Times New Roman"/>
          <w:sz w:val="24"/>
          <w:szCs w:val="24"/>
          <w:u w:val="single"/>
        </w:rPr>
      </w:pPr>
      <w:r w:rsidRPr="00BA6913">
        <w:rPr>
          <w:rFonts w:ascii="Times New Roman" w:hAnsi="Times New Roman" w:cs="Times New Roman"/>
          <w:sz w:val="24"/>
          <w:szCs w:val="24"/>
          <w:u w:val="single"/>
        </w:rPr>
        <w:t>Студенты должны уметь:</w:t>
      </w:r>
    </w:p>
    <w:p w14:paraId="299BC500" w14:textId="77777777" w:rsidR="00BA6913" w:rsidRPr="00BA6913" w:rsidRDefault="00BA6913" w:rsidP="00BA6913">
      <w:pPr>
        <w:widowControl w:val="0"/>
        <w:numPr>
          <w:ilvl w:val="1"/>
          <w:numId w:val="31"/>
        </w:numPr>
        <w:suppressAutoHyphens/>
        <w:spacing w:after="0" w:line="276" w:lineRule="auto"/>
        <w:rPr>
          <w:rFonts w:ascii="Times New Roman" w:hAnsi="Times New Roman" w:cs="Times New Roman"/>
          <w:sz w:val="24"/>
          <w:szCs w:val="24"/>
        </w:rPr>
      </w:pPr>
      <w:r w:rsidRPr="00BA6913">
        <w:rPr>
          <w:rFonts w:ascii="Times New Roman" w:hAnsi="Times New Roman" w:cs="Times New Roman"/>
          <w:sz w:val="24"/>
          <w:szCs w:val="24"/>
        </w:rPr>
        <w:t xml:space="preserve">определить роль и значение творчества </w:t>
      </w:r>
      <w:proofErr w:type="spellStart"/>
      <w:r w:rsidRPr="00BA6913">
        <w:rPr>
          <w:rFonts w:ascii="Times New Roman" w:hAnsi="Times New Roman" w:cs="Times New Roman"/>
          <w:sz w:val="24"/>
          <w:szCs w:val="24"/>
        </w:rPr>
        <w:t>В.И.Вайнонена</w:t>
      </w:r>
      <w:proofErr w:type="spellEnd"/>
      <w:r w:rsidRPr="00BA6913">
        <w:rPr>
          <w:rFonts w:ascii="Times New Roman" w:hAnsi="Times New Roman" w:cs="Times New Roman"/>
          <w:sz w:val="24"/>
          <w:szCs w:val="24"/>
        </w:rPr>
        <w:t xml:space="preserve"> и </w:t>
      </w:r>
      <w:proofErr w:type="spellStart"/>
      <w:r w:rsidRPr="00BA6913">
        <w:rPr>
          <w:rFonts w:ascii="Times New Roman" w:hAnsi="Times New Roman" w:cs="Times New Roman"/>
          <w:sz w:val="24"/>
          <w:szCs w:val="24"/>
        </w:rPr>
        <w:t>В.М.Чабукиани</w:t>
      </w:r>
      <w:proofErr w:type="spellEnd"/>
      <w:r w:rsidRPr="00BA6913">
        <w:rPr>
          <w:rFonts w:ascii="Times New Roman" w:hAnsi="Times New Roman" w:cs="Times New Roman"/>
          <w:sz w:val="24"/>
          <w:szCs w:val="24"/>
        </w:rPr>
        <w:t xml:space="preserve"> для развития советского балетного театра.</w:t>
      </w:r>
    </w:p>
    <w:p w14:paraId="7C11DFB1" w14:textId="77777777" w:rsidR="00BA6913" w:rsidRPr="00BA6913" w:rsidRDefault="00BA6913" w:rsidP="00BA6913">
      <w:pPr>
        <w:spacing w:line="276" w:lineRule="auto"/>
        <w:rPr>
          <w:rFonts w:ascii="Times New Roman" w:hAnsi="Times New Roman" w:cs="Times New Roman"/>
          <w:sz w:val="24"/>
          <w:szCs w:val="24"/>
        </w:rPr>
      </w:pPr>
    </w:p>
    <w:p w14:paraId="54BF7785" w14:textId="77777777" w:rsidR="00BA6913" w:rsidRPr="008850AC" w:rsidRDefault="00BA6913" w:rsidP="00BA6913">
      <w:pPr>
        <w:jc w:val="center"/>
        <w:rPr>
          <w:rFonts w:ascii="Times New Roman" w:hAnsi="Times New Roman" w:cs="Times New Roman"/>
          <w:b/>
          <w:bCs/>
          <w:sz w:val="24"/>
          <w:szCs w:val="24"/>
        </w:rPr>
      </w:pPr>
      <w:r w:rsidRPr="008850AC">
        <w:rPr>
          <w:rFonts w:ascii="Times New Roman" w:hAnsi="Times New Roman" w:cs="Times New Roman"/>
          <w:b/>
          <w:bCs/>
          <w:sz w:val="24"/>
          <w:szCs w:val="24"/>
          <w:lang w:val="en-US"/>
        </w:rPr>
        <w:t>VIII</w:t>
      </w:r>
      <w:r w:rsidRPr="008850AC">
        <w:rPr>
          <w:rFonts w:ascii="Times New Roman" w:hAnsi="Times New Roman" w:cs="Times New Roman"/>
          <w:b/>
          <w:bCs/>
          <w:sz w:val="24"/>
          <w:szCs w:val="24"/>
        </w:rPr>
        <w:t xml:space="preserve"> семестр</w:t>
      </w:r>
    </w:p>
    <w:p w14:paraId="017C7CE0" w14:textId="77777777" w:rsidR="003E357C" w:rsidRPr="00BA6913" w:rsidRDefault="003E357C" w:rsidP="003E357C">
      <w:pPr>
        <w:spacing w:line="276" w:lineRule="auto"/>
        <w:jc w:val="both"/>
        <w:rPr>
          <w:rFonts w:ascii="Times New Roman" w:hAnsi="Times New Roman" w:cs="Times New Roman"/>
          <w:b/>
          <w:iCs/>
          <w:sz w:val="24"/>
          <w:szCs w:val="24"/>
        </w:rPr>
      </w:pPr>
    </w:p>
    <w:p w14:paraId="2C990ED0" w14:textId="77777777" w:rsidR="008850AC" w:rsidRPr="008850AC" w:rsidRDefault="008850AC" w:rsidP="008850AC">
      <w:pPr>
        <w:spacing w:line="276" w:lineRule="auto"/>
        <w:jc w:val="both"/>
        <w:rPr>
          <w:rFonts w:ascii="Times New Roman" w:hAnsi="Times New Roman" w:cs="Times New Roman"/>
          <w:b/>
          <w:i/>
          <w:sz w:val="24"/>
          <w:szCs w:val="24"/>
        </w:rPr>
      </w:pPr>
      <w:r w:rsidRPr="008850AC">
        <w:rPr>
          <w:rFonts w:ascii="Times New Roman" w:hAnsi="Times New Roman" w:cs="Times New Roman"/>
          <w:b/>
          <w:i/>
          <w:sz w:val="24"/>
          <w:szCs w:val="24"/>
        </w:rPr>
        <w:lastRenderedPageBreak/>
        <w:t>Тема 34. Творчество Ю. Н. Григоровича</w:t>
      </w:r>
    </w:p>
    <w:p w14:paraId="06DA00A8"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Ю. Н. Григорович (р.1927 г.) – лидер нового поколения балетмейстеров. Обновление эстетики сюжетного балета. Первые постановки в детской студии, балеты «Аистенок» и «Семеро </w:t>
      </w:r>
      <w:proofErr w:type="gramStart"/>
      <w:r w:rsidRPr="008850AC">
        <w:rPr>
          <w:rFonts w:ascii="Times New Roman" w:hAnsi="Times New Roman" w:cs="Times New Roman"/>
          <w:sz w:val="24"/>
          <w:szCs w:val="24"/>
        </w:rPr>
        <w:t>братьев»(</w:t>
      </w:r>
      <w:proofErr w:type="gramEnd"/>
      <w:r w:rsidRPr="008850AC">
        <w:rPr>
          <w:rFonts w:ascii="Times New Roman" w:hAnsi="Times New Roman" w:cs="Times New Roman"/>
          <w:sz w:val="24"/>
          <w:szCs w:val="24"/>
        </w:rPr>
        <w:t xml:space="preserve">1948 г.). </w:t>
      </w:r>
    </w:p>
    <w:p w14:paraId="7457DE42"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Своеобразие балетов Ю Н. Григоровича: «Каменный цветок» (муз. С. Прокофьева, 1957 г.) и «Легенда о </w:t>
      </w:r>
      <w:proofErr w:type="gramStart"/>
      <w:r w:rsidRPr="008850AC">
        <w:rPr>
          <w:rFonts w:ascii="Times New Roman" w:hAnsi="Times New Roman" w:cs="Times New Roman"/>
          <w:sz w:val="24"/>
          <w:szCs w:val="24"/>
        </w:rPr>
        <w:t>любви»(</w:t>
      </w:r>
      <w:proofErr w:type="gramEnd"/>
      <w:r w:rsidRPr="008850AC">
        <w:rPr>
          <w:rFonts w:ascii="Times New Roman" w:hAnsi="Times New Roman" w:cs="Times New Roman"/>
          <w:sz w:val="24"/>
          <w:szCs w:val="24"/>
        </w:rPr>
        <w:t xml:space="preserve">муз. А. Меликова, 1961 г.), их цельная драматургия, психологическая разработка характеров и тесное слияние хореографии с музыкой. </w:t>
      </w:r>
    </w:p>
    <w:p w14:paraId="69F670C7"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Жанр героического балета. Жанр философско-психологической драмы и исторического балета в творчестве Ю. Н. Григорович балеты </w:t>
      </w:r>
      <w:proofErr w:type="gramStart"/>
      <w:r w:rsidRPr="008850AC">
        <w:rPr>
          <w:rFonts w:ascii="Times New Roman" w:hAnsi="Times New Roman" w:cs="Times New Roman"/>
          <w:sz w:val="24"/>
          <w:szCs w:val="24"/>
        </w:rPr>
        <w:t>« Спартак</w:t>
      </w:r>
      <w:proofErr w:type="gramEnd"/>
      <w:r w:rsidRPr="008850AC">
        <w:rPr>
          <w:rFonts w:ascii="Times New Roman" w:hAnsi="Times New Roman" w:cs="Times New Roman"/>
          <w:sz w:val="24"/>
          <w:szCs w:val="24"/>
        </w:rPr>
        <w:t xml:space="preserve">» (муз. А. Хачатуряна, 1968 г.) «Иван Грозный» (муз. С. Прокофьева, 1974 г.). Балеты на современные сюжеты – «Ангара» (муз. А. Эшпая, 1977 г.), «Золотой век» (муз. Д. Шостаковича,1982 г.). </w:t>
      </w:r>
    </w:p>
    <w:p w14:paraId="2E51643A"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Работа Ю. Григоровича по обновлению спектаклей классического наследия. Редакции балетов «Щелкунчик», «Спящая красавица», «Раймонда», «Лебединое озеро». Балеты Ю. Григоровича на мировых сценах.</w:t>
      </w:r>
    </w:p>
    <w:p w14:paraId="037EC80F"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знать:</w:t>
      </w:r>
    </w:p>
    <w:p w14:paraId="31CDA9C3" w14:textId="77777777" w:rsidR="008850AC" w:rsidRPr="008850AC" w:rsidRDefault="008850AC" w:rsidP="008850AC">
      <w:pPr>
        <w:widowControl w:val="0"/>
        <w:numPr>
          <w:ilvl w:val="1"/>
          <w:numId w:val="31"/>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этапы творческой деятельности </w:t>
      </w:r>
      <w:proofErr w:type="spellStart"/>
      <w:r w:rsidRPr="008850AC">
        <w:rPr>
          <w:rFonts w:ascii="Times New Roman" w:hAnsi="Times New Roman" w:cs="Times New Roman"/>
          <w:sz w:val="24"/>
          <w:szCs w:val="24"/>
        </w:rPr>
        <w:t>Ю.Григоровича</w:t>
      </w:r>
      <w:proofErr w:type="spellEnd"/>
      <w:r w:rsidRPr="008850AC">
        <w:rPr>
          <w:rFonts w:ascii="Times New Roman" w:hAnsi="Times New Roman" w:cs="Times New Roman"/>
          <w:sz w:val="24"/>
          <w:szCs w:val="24"/>
        </w:rPr>
        <w:t xml:space="preserve">, своеобразие и </w:t>
      </w:r>
      <w:proofErr w:type="spellStart"/>
      <w:r w:rsidRPr="008850AC">
        <w:rPr>
          <w:rFonts w:ascii="Times New Roman" w:hAnsi="Times New Roman" w:cs="Times New Roman"/>
          <w:sz w:val="24"/>
          <w:szCs w:val="24"/>
        </w:rPr>
        <w:t>разножанровость</w:t>
      </w:r>
      <w:proofErr w:type="spellEnd"/>
      <w:r w:rsidRPr="008850AC">
        <w:rPr>
          <w:rFonts w:ascii="Times New Roman" w:hAnsi="Times New Roman" w:cs="Times New Roman"/>
          <w:sz w:val="24"/>
          <w:szCs w:val="24"/>
        </w:rPr>
        <w:t xml:space="preserve"> его балетов, работу балетмейстера по обновлению спектаклей классического наследия, эстетику сюжетного балета, балеты </w:t>
      </w:r>
      <w:proofErr w:type="spellStart"/>
      <w:r w:rsidRPr="008850AC">
        <w:rPr>
          <w:rFonts w:ascii="Times New Roman" w:hAnsi="Times New Roman" w:cs="Times New Roman"/>
          <w:sz w:val="24"/>
          <w:szCs w:val="24"/>
        </w:rPr>
        <w:t>Ю.Григоровича</w:t>
      </w:r>
      <w:proofErr w:type="spellEnd"/>
      <w:r w:rsidRPr="008850AC">
        <w:rPr>
          <w:rFonts w:ascii="Times New Roman" w:hAnsi="Times New Roman" w:cs="Times New Roman"/>
          <w:sz w:val="24"/>
          <w:szCs w:val="24"/>
        </w:rPr>
        <w:t>.</w:t>
      </w:r>
    </w:p>
    <w:p w14:paraId="39F66E2A"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уметь:</w:t>
      </w:r>
    </w:p>
    <w:p w14:paraId="3DED104F" w14:textId="77777777" w:rsidR="008850AC" w:rsidRPr="008850AC" w:rsidRDefault="008850AC" w:rsidP="008850AC">
      <w:pPr>
        <w:widowControl w:val="0"/>
        <w:numPr>
          <w:ilvl w:val="1"/>
          <w:numId w:val="31"/>
        </w:numPr>
        <w:suppressAutoHyphens/>
        <w:spacing w:after="0" w:line="276" w:lineRule="auto"/>
        <w:jc w:val="both"/>
        <w:rPr>
          <w:rFonts w:ascii="Times New Roman" w:hAnsi="Times New Roman" w:cs="Times New Roman"/>
          <w:sz w:val="24"/>
          <w:szCs w:val="24"/>
        </w:rPr>
      </w:pPr>
      <w:r w:rsidRPr="008850AC">
        <w:rPr>
          <w:rFonts w:ascii="Times New Roman" w:hAnsi="Times New Roman" w:cs="Times New Roman"/>
          <w:sz w:val="24"/>
          <w:szCs w:val="24"/>
        </w:rPr>
        <w:t xml:space="preserve">определять жанр балетов </w:t>
      </w:r>
      <w:proofErr w:type="spellStart"/>
      <w:r w:rsidRPr="008850AC">
        <w:rPr>
          <w:rFonts w:ascii="Times New Roman" w:hAnsi="Times New Roman" w:cs="Times New Roman"/>
          <w:sz w:val="24"/>
          <w:szCs w:val="24"/>
        </w:rPr>
        <w:t>Ю.Григоровича</w:t>
      </w:r>
      <w:proofErr w:type="spellEnd"/>
      <w:r w:rsidRPr="008850AC">
        <w:rPr>
          <w:rFonts w:ascii="Times New Roman" w:hAnsi="Times New Roman" w:cs="Times New Roman"/>
          <w:sz w:val="24"/>
          <w:szCs w:val="24"/>
        </w:rPr>
        <w:t>, этапы его творческого пути и мировое значение балетов.</w:t>
      </w:r>
    </w:p>
    <w:p w14:paraId="274F1800" w14:textId="77777777" w:rsidR="008850AC" w:rsidRPr="008850AC" w:rsidRDefault="008850AC" w:rsidP="008850AC">
      <w:pPr>
        <w:spacing w:line="276" w:lineRule="auto"/>
        <w:jc w:val="both"/>
        <w:rPr>
          <w:rFonts w:ascii="Times New Roman" w:hAnsi="Times New Roman" w:cs="Times New Roman"/>
          <w:sz w:val="24"/>
          <w:szCs w:val="24"/>
        </w:rPr>
      </w:pPr>
    </w:p>
    <w:p w14:paraId="6FA82DE3" w14:textId="77777777" w:rsidR="008850AC" w:rsidRPr="008850AC" w:rsidRDefault="008850AC" w:rsidP="008850AC">
      <w:pPr>
        <w:spacing w:line="276" w:lineRule="auto"/>
        <w:jc w:val="both"/>
        <w:rPr>
          <w:rFonts w:ascii="Times New Roman" w:hAnsi="Times New Roman" w:cs="Times New Roman"/>
          <w:b/>
          <w:i/>
          <w:sz w:val="24"/>
          <w:szCs w:val="24"/>
        </w:rPr>
      </w:pPr>
      <w:r w:rsidRPr="008850AC">
        <w:rPr>
          <w:rFonts w:ascii="Times New Roman" w:hAnsi="Times New Roman" w:cs="Times New Roman"/>
          <w:b/>
          <w:i/>
          <w:sz w:val="24"/>
          <w:szCs w:val="24"/>
        </w:rPr>
        <w:t>Тема 35. Творчество И. Д. Бельского и О. М. Виноградова</w:t>
      </w:r>
    </w:p>
    <w:p w14:paraId="21F557FA"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Игорь Дмитриевич Бельский (1925 - 1999 г.) – советский артист, балетмейстер. В 1962 -1973 гг. И. Бельский главный балетмейстер Ленинградского Малого театра, в 1973 - 1977 гг. театра им. С. М. Кирова.</w:t>
      </w:r>
    </w:p>
    <w:p w14:paraId="5C3CC4B2"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Обновление эстетики сюжетного балета посредством обогащения хореографического языка: балет «Берег надежды» (муз. А. Петрова, 1965 г.). Возрождение жанра </w:t>
      </w:r>
      <w:proofErr w:type="spellStart"/>
      <w:r w:rsidRPr="008850AC">
        <w:rPr>
          <w:rFonts w:ascii="Times New Roman" w:hAnsi="Times New Roman" w:cs="Times New Roman"/>
          <w:sz w:val="24"/>
          <w:szCs w:val="24"/>
        </w:rPr>
        <w:t>танцсимфонии</w:t>
      </w:r>
      <w:proofErr w:type="spellEnd"/>
      <w:r w:rsidRPr="008850AC">
        <w:rPr>
          <w:rFonts w:ascii="Times New Roman" w:hAnsi="Times New Roman" w:cs="Times New Roman"/>
          <w:sz w:val="24"/>
          <w:szCs w:val="24"/>
        </w:rPr>
        <w:t>, развитие традиций Ф. Лопухова. Балеты: «Ленинградская симфония» (муз. Д. Шостаковича, 1961 г.), «Овод» (муз. Чернова, 1967 г.), «Одиннадцатая симфония» (муз. Д. Шостаковича, 1966 г.), «Икар» (муз. М. С. Слонимского, 1974 г.). Проблема публицистичности в балетном театре.</w:t>
      </w:r>
    </w:p>
    <w:p w14:paraId="2252C751"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b/>
          <w:i/>
          <w:sz w:val="24"/>
          <w:szCs w:val="24"/>
        </w:rPr>
        <w:tab/>
      </w:r>
      <w:r w:rsidRPr="008850AC">
        <w:rPr>
          <w:rFonts w:ascii="Times New Roman" w:hAnsi="Times New Roman" w:cs="Times New Roman"/>
          <w:sz w:val="24"/>
          <w:szCs w:val="24"/>
        </w:rPr>
        <w:t xml:space="preserve">Олег Михайлович Виноградова (р.1937 г.) – танцовщик, балетмейстер. Работа в Новосибирском театре оперы и балета (1958 - 1965 </w:t>
      </w:r>
      <w:proofErr w:type="spellStart"/>
      <w:r w:rsidRPr="008850AC">
        <w:rPr>
          <w:rFonts w:ascii="Times New Roman" w:hAnsi="Times New Roman" w:cs="Times New Roman"/>
          <w:sz w:val="24"/>
          <w:szCs w:val="24"/>
        </w:rPr>
        <w:t>г.г</w:t>
      </w:r>
      <w:proofErr w:type="spellEnd"/>
      <w:r w:rsidRPr="008850AC">
        <w:rPr>
          <w:rFonts w:ascii="Times New Roman" w:hAnsi="Times New Roman" w:cs="Times New Roman"/>
          <w:sz w:val="24"/>
          <w:szCs w:val="24"/>
        </w:rPr>
        <w:t xml:space="preserve">). Новое прочтение классических партитур в балетах «Золушка» (муз. С. Прокофьева, 1964 г.) и «Ромео и Джульетта» (муз. С. Прокофьева, 1969 г.). </w:t>
      </w:r>
    </w:p>
    <w:p w14:paraId="5CB5426B"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Жанровое многообразие творчества О. Виноградова. Современная тема в балетах О. Виноградова «Асель» (муз. В. Власова, 1967 г.), «Горянка» (муз. М. Кажлаева, 1968 г.), </w:t>
      </w:r>
      <w:r w:rsidRPr="008850AC">
        <w:rPr>
          <w:rFonts w:ascii="Times New Roman" w:hAnsi="Times New Roman" w:cs="Times New Roman"/>
          <w:sz w:val="24"/>
          <w:szCs w:val="24"/>
        </w:rPr>
        <w:lastRenderedPageBreak/>
        <w:t xml:space="preserve">«Двое» (муз. А. Меликова, 1969 г.). Интерпретация танцевального фольклора Дагестана в балете «Горянка». </w:t>
      </w:r>
    </w:p>
    <w:p w14:paraId="30C1F477"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Исторические драмы и трагедии в балетах О. Виноградова: «Александр Невский» (муз. С. Прокофьева, 1969 г.), «Ярославна» (муз. Б. Тищенко, 1974 г.), «Броненосец «Потемкин» (муз. А. Чайковского, 1986 г.). Жанр сатирической комедии в балете «Ревизор» по произведению Н. Гоголя и хореографической сказки в балете «Зачарованный принц» (муз. Бриттена, 1972 г.), «Фея </w:t>
      </w:r>
      <w:proofErr w:type="spellStart"/>
      <w:r w:rsidRPr="008850AC">
        <w:rPr>
          <w:rFonts w:ascii="Times New Roman" w:hAnsi="Times New Roman" w:cs="Times New Roman"/>
          <w:sz w:val="24"/>
          <w:szCs w:val="24"/>
        </w:rPr>
        <w:t>Рондских</w:t>
      </w:r>
      <w:proofErr w:type="spellEnd"/>
      <w:r w:rsidRPr="008850AC">
        <w:rPr>
          <w:rFonts w:ascii="Times New Roman" w:hAnsi="Times New Roman" w:cs="Times New Roman"/>
          <w:sz w:val="24"/>
          <w:szCs w:val="24"/>
        </w:rPr>
        <w:t xml:space="preserve"> гор» (муз. Э. Грига, 1980 г.). </w:t>
      </w:r>
    </w:p>
    <w:p w14:paraId="1BCC3ACC"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Особенности хореографического почерка О. Виноградова, его графичность, синтез лексики классического танца с элементами фольклора и свободной пластики. Возрождение и сохранение лучших спектаклей классического наследия, постановка произведений западных балетмейстеров в творческой деятельности О. Виноградова.</w:t>
      </w:r>
    </w:p>
    <w:p w14:paraId="04F8551E"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знать:</w:t>
      </w:r>
    </w:p>
    <w:p w14:paraId="45E60B6F" w14:textId="77777777" w:rsidR="008850AC" w:rsidRPr="008850AC" w:rsidRDefault="008850AC" w:rsidP="008850AC">
      <w:pPr>
        <w:widowControl w:val="0"/>
        <w:numPr>
          <w:ilvl w:val="1"/>
          <w:numId w:val="31"/>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особенности хореографических почерков балетмейстеров </w:t>
      </w:r>
      <w:proofErr w:type="spellStart"/>
      <w:r w:rsidRPr="008850AC">
        <w:rPr>
          <w:rFonts w:ascii="Times New Roman" w:hAnsi="Times New Roman" w:cs="Times New Roman"/>
          <w:sz w:val="24"/>
          <w:szCs w:val="24"/>
        </w:rPr>
        <w:t>И.Д.Бельского</w:t>
      </w:r>
      <w:proofErr w:type="spellEnd"/>
      <w:r w:rsidRPr="008850AC">
        <w:rPr>
          <w:rFonts w:ascii="Times New Roman" w:hAnsi="Times New Roman" w:cs="Times New Roman"/>
          <w:sz w:val="24"/>
          <w:szCs w:val="24"/>
        </w:rPr>
        <w:t xml:space="preserve"> и </w:t>
      </w:r>
      <w:proofErr w:type="spellStart"/>
      <w:r w:rsidRPr="008850AC">
        <w:rPr>
          <w:rFonts w:ascii="Times New Roman" w:hAnsi="Times New Roman" w:cs="Times New Roman"/>
          <w:sz w:val="24"/>
          <w:szCs w:val="24"/>
        </w:rPr>
        <w:t>О.М.Виноградова</w:t>
      </w:r>
      <w:proofErr w:type="spellEnd"/>
      <w:r w:rsidRPr="008850AC">
        <w:rPr>
          <w:rFonts w:ascii="Times New Roman" w:hAnsi="Times New Roman" w:cs="Times New Roman"/>
          <w:sz w:val="24"/>
          <w:szCs w:val="24"/>
        </w:rPr>
        <w:t>;</w:t>
      </w:r>
    </w:p>
    <w:p w14:paraId="25516942" w14:textId="77777777" w:rsidR="008850AC" w:rsidRPr="008850AC" w:rsidRDefault="008850AC" w:rsidP="008850AC">
      <w:pPr>
        <w:widowControl w:val="0"/>
        <w:numPr>
          <w:ilvl w:val="1"/>
          <w:numId w:val="31"/>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эстетические принципы сюжетного балета </w:t>
      </w:r>
      <w:proofErr w:type="spellStart"/>
      <w:r w:rsidRPr="008850AC">
        <w:rPr>
          <w:rFonts w:ascii="Times New Roman" w:hAnsi="Times New Roman" w:cs="Times New Roman"/>
          <w:sz w:val="24"/>
          <w:szCs w:val="24"/>
        </w:rPr>
        <w:t>И.Д.Бельского</w:t>
      </w:r>
      <w:proofErr w:type="spellEnd"/>
      <w:r w:rsidRPr="008850AC">
        <w:rPr>
          <w:rFonts w:ascii="Times New Roman" w:hAnsi="Times New Roman" w:cs="Times New Roman"/>
          <w:sz w:val="24"/>
          <w:szCs w:val="24"/>
        </w:rPr>
        <w:t>;</w:t>
      </w:r>
    </w:p>
    <w:p w14:paraId="3F3FCAD7" w14:textId="77777777" w:rsidR="008850AC" w:rsidRPr="008850AC" w:rsidRDefault="008850AC" w:rsidP="008850AC">
      <w:pPr>
        <w:widowControl w:val="0"/>
        <w:numPr>
          <w:ilvl w:val="1"/>
          <w:numId w:val="31"/>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жанровое своеобразие творчества </w:t>
      </w:r>
      <w:proofErr w:type="spellStart"/>
      <w:r w:rsidRPr="008850AC">
        <w:rPr>
          <w:rFonts w:ascii="Times New Roman" w:hAnsi="Times New Roman" w:cs="Times New Roman"/>
          <w:sz w:val="24"/>
          <w:szCs w:val="24"/>
        </w:rPr>
        <w:t>О.М.Виноградова</w:t>
      </w:r>
      <w:proofErr w:type="spellEnd"/>
      <w:r w:rsidRPr="008850AC">
        <w:rPr>
          <w:rFonts w:ascii="Times New Roman" w:hAnsi="Times New Roman" w:cs="Times New Roman"/>
          <w:sz w:val="24"/>
          <w:szCs w:val="24"/>
        </w:rPr>
        <w:t>;</w:t>
      </w:r>
    </w:p>
    <w:p w14:paraId="0D5566FC" w14:textId="77777777" w:rsidR="008850AC" w:rsidRPr="008850AC" w:rsidRDefault="008850AC" w:rsidP="008850AC">
      <w:pPr>
        <w:widowControl w:val="0"/>
        <w:numPr>
          <w:ilvl w:val="1"/>
          <w:numId w:val="31"/>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синтез лексики классического танца с элементами фольклора и свободной пластики в их балетах, балеты И.Д. Бельского и </w:t>
      </w:r>
      <w:proofErr w:type="spellStart"/>
      <w:r w:rsidRPr="008850AC">
        <w:rPr>
          <w:rFonts w:ascii="Times New Roman" w:hAnsi="Times New Roman" w:cs="Times New Roman"/>
          <w:sz w:val="24"/>
          <w:szCs w:val="24"/>
        </w:rPr>
        <w:t>О.М.Виноградова</w:t>
      </w:r>
      <w:proofErr w:type="spellEnd"/>
      <w:r w:rsidRPr="008850AC">
        <w:rPr>
          <w:rFonts w:ascii="Times New Roman" w:hAnsi="Times New Roman" w:cs="Times New Roman"/>
          <w:sz w:val="24"/>
          <w:szCs w:val="24"/>
        </w:rPr>
        <w:t>.</w:t>
      </w:r>
    </w:p>
    <w:p w14:paraId="205C92F6"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уметь:</w:t>
      </w:r>
    </w:p>
    <w:p w14:paraId="1A7EB0CD" w14:textId="77777777" w:rsidR="008850AC" w:rsidRPr="008850AC" w:rsidRDefault="008850AC" w:rsidP="008850AC">
      <w:pPr>
        <w:widowControl w:val="0"/>
        <w:numPr>
          <w:ilvl w:val="1"/>
          <w:numId w:val="32"/>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определить своеобразие балетов </w:t>
      </w:r>
      <w:proofErr w:type="spellStart"/>
      <w:r w:rsidRPr="008850AC">
        <w:rPr>
          <w:rFonts w:ascii="Times New Roman" w:hAnsi="Times New Roman" w:cs="Times New Roman"/>
          <w:sz w:val="24"/>
          <w:szCs w:val="24"/>
        </w:rPr>
        <w:t>И.Бельского</w:t>
      </w:r>
      <w:proofErr w:type="spellEnd"/>
      <w:r w:rsidRPr="008850AC">
        <w:rPr>
          <w:rFonts w:ascii="Times New Roman" w:hAnsi="Times New Roman" w:cs="Times New Roman"/>
          <w:sz w:val="24"/>
          <w:szCs w:val="24"/>
        </w:rPr>
        <w:t>;</w:t>
      </w:r>
    </w:p>
    <w:p w14:paraId="49FECD3B" w14:textId="5B54B0F8" w:rsidR="008850AC" w:rsidRDefault="008850AC" w:rsidP="008850AC">
      <w:pPr>
        <w:widowControl w:val="0"/>
        <w:numPr>
          <w:ilvl w:val="1"/>
          <w:numId w:val="32"/>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проанализировать основные направления творчества </w:t>
      </w:r>
      <w:proofErr w:type="spellStart"/>
      <w:r w:rsidRPr="008850AC">
        <w:rPr>
          <w:rFonts w:ascii="Times New Roman" w:hAnsi="Times New Roman" w:cs="Times New Roman"/>
          <w:sz w:val="24"/>
          <w:szCs w:val="24"/>
        </w:rPr>
        <w:t>О.Виноградова</w:t>
      </w:r>
      <w:proofErr w:type="spellEnd"/>
      <w:r w:rsidRPr="008850AC">
        <w:rPr>
          <w:rFonts w:ascii="Times New Roman" w:hAnsi="Times New Roman" w:cs="Times New Roman"/>
          <w:sz w:val="24"/>
          <w:szCs w:val="24"/>
        </w:rPr>
        <w:t xml:space="preserve"> последних лет.</w:t>
      </w:r>
    </w:p>
    <w:p w14:paraId="7535FE3E" w14:textId="77777777" w:rsidR="008850AC" w:rsidRPr="008850AC" w:rsidRDefault="008850AC" w:rsidP="008850AC">
      <w:pPr>
        <w:widowControl w:val="0"/>
        <w:numPr>
          <w:ilvl w:val="1"/>
          <w:numId w:val="32"/>
        </w:numPr>
        <w:suppressAutoHyphens/>
        <w:spacing w:after="0" w:line="276" w:lineRule="auto"/>
        <w:rPr>
          <w:rFonts w:ascii="Times New Roman" w:hAnsi="Times New Roman" w:cs="Times New Roman"/>
          <w:sz w:val="24"/>
          <w:szCs w:val="24"/>
        </w:rPr>
      </w:pPr>
    </w:p>
    <w:p w14:paraId="4F142028" w14:textId="77777777" w:rsidR="008850AC" w:rsidRPr="008850AC" w:rsidRDefault="008850AC" w:rsidP="008850AC">
      <w:pPr>
        <w:spacing w:line="276" w:lineRule="auto"/>
        <w:jc w:val="both"/>
        <w:rPr>
          <w:rFonts w:ascii="Times New Roman" w:hAnsi="Times New Roman" w:cs="Times New Roman"/>
          <w:b/>
          <w:i/>
          <w:sz w:val="24"/>
          <w:szCs w:val="24"/>
        </w:rPr>
      </w:pPr>
      <w:r w:rsidRPr="008850AC">
        <w:rPr>
          <w:rFonts w:ascii="Times New Roman" w:hAnsi="Times New Roman" w:cs="Times New Roman"/>
          <w:b/>
          <w:i/>
          <w:sz w:val="24"/>
          <w:szCs w:val="24"/>
        </w:rPr>
        <w:t>Тема 36. Классика и современность на балетной сцене</w:t>
      </w:r>
    </w:p>
    <w:p w14:paraId="5222828F"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Классика и современность в творчестве М. Плисецкой, В. Васильева и Е. Максимовой, Н. Касаткиной и В. Василева, Н. Боярчикова, Д. Брянцева и др.</w:t>
      </w:r>
    </w:p>
    <w:p w14:paraId="10F79499"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Новые балеты 60 – 70-х гг.: «Икар» (муз. Слонимского, 1976 г., б-р В. Васильев), «Анна Каренина» (1972 г., б-р М. Плисецкая), «Чайка» (муз. Р. Щедрина, 1980 г., б-р М. Плисецкая), «Макбет» (муз. Молчанова, 1980 г., б-р В. Васильев), «Героическая поэма» (муз. Н. Каретникова, 1964 г.), «Весна священная» (муз. Стравинского, 1970 г.), «Сотворение мира» (муз. А. Петрова, 1971 г.) б-</w:t>
      </w:r>
      <w:proofErr w:type="spellStart"/>
      <w:r w:rsidRPr="008850AC">
        <w:rPr>
          <w:rFonts w:ascii="Times New Roman" w:hAnsi="Times New Roman" w:cs="Times New Roman"/>
          <w:sz w:val="24"/>
          <w:szCs w:val="24"/>
        </w:rPr>
        <w:t>ры</w:t>
      </w:r>
      <w:proofErr w:type="spellEnd"/>
      <w:r w:rsidRPr="008850AC">
        <w:rPr>
          <w:rFonts w:ascii="Times New Roman" w:hAnsi="Times New Roman" w:cs="Times New Roman"/>
          <w:sz w:val="24"/>
          <w:szCs w:val="24"/>
        </w:rPr>
        <w:t xml:space="preserve"> Н. Касаткина и В. Василев. Балеты Н. Боярчикова: «Три мушкетера» (муз. В. Баснера, 1964 г.), «Деревянный принц» (муз. Б. Бартока, 1966 г.), «Пиковая дама» (муз. С. Прокофьева, 1968 г.), «Царь Борис» (муз. С. Прокофьева, 1978 г.), «Слуга двух господ» (муз. М. Чулаки, 1978 г.) </w:t>
      </w:r>
    </w:p>
    <w:p w14:paraId="050C7399"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Ведущие исполнители 60 – 70 гг. </w:t>
      </w:r>
    </w:p>
    <w:p w14:paraId="49BB6908"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знать:</w:t>
      </w:r>
    </w:p>
    <w:p w14:paraId="35B93771" w14:textId="77777777" w:rsidR="008850AC" w:rsidRPr="008850AC" w:rsidRDefault="008850AC" w:rsidP="008850AC">
      <w:pPr>
        <w:widowControl w:val="0"/>
        <w:numPr>
          <w:ilvl w:val="1"/>
          <w:numId w:val="33"/>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новые балеты молодых хореографов в репертуаре ведущих театров страны, основные направления творческой работы мастеров танца над балетами классического наследия.</w:t>
      </w:r>
    </w:p>
    <w:p w14:paraId="1D90B43B"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уметь:</w:t>
      </w:r>
    </w:p>
    <w:p w14:paraId="76A9B4AC" w14:textId="59DA9531" w:rsidR="008850AC" w:rsidRDefault="008850AC" w:rsidP="008850AC">
      <w:pPr>
        <w:widowControl w:val="0"/>
        <w:numPr>
          <w:ilvl w:val="1"/>
          <w:numId w:val="33"/>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lastRenderedPageBreak/>
        <w:t xml:space="preserve">дать характеристику исполнительской деятельности мастеров балета 60-70х годов </w:t>
      </w:r>
      <w:r w:rsidRPr="008850AC">
        <w:rPr>
          <w:rFonts w:ascii="Times New Roman" w:hAnsi="Times New Roman" w:cs="Times New Roman"/>
          <w:sz w:val="24"/>
          <w:szCs w:val="24"/>
          <w:lang w:val="en-US"/>
        </w:rPr>
        <w:t>XX</w:t>
      </w:r>
      <w:r w:rsidRPr="008850AC">
        <w:rPr>
          <w:rFonts w:ascii="Times New Roman" w:hAnsi="Times New Roman" w:cs="Times New Roman"/>
          <w:sz w:val="24"/>
          <w:szCs w:val="24"/>
        </w:rPr>
        <w:t xml:space="preserve"> века</w:t>
      </w:r>
    </w:p>
    <w:p w14:paraId="093025F1" w14:textId="77777777" w:rsidR="008850AC" w:rsidRPr="008850AC" w:rsidRDefault="008850AC" w:rsidP="008850AC">
      <w:pPr>
        <w:widowControl w:val="0"/>
        <w:numPr>
          <w:ilvl w:val="1"/>
          <w:numId w:val="33"/>
        </w:numPr>
        <w:suppressAutoHyphens/>
        <w:spacing w:after="0" w:line="276" w:lineRule="auto"/>
        <w:rPr>
          <w:rFonts w:ascii="Times New Roman" w:hAnsi="Times New Roman" w:cs="Times New Roman"/>
          <w:sz w:val="24"/>
          <w:szCs w:val="24"/>
        </w:rPr>
      </w:pPr>
    </w:p>
    <w:p w14:paraId="678523B8" w14:textId="172C4BC5" w:rsidR="008850AC" w:rsidRPr="008850AC" w:rsidRDefault="008850AC" w:rsidP="008850AC">
      <w:pPr>
        <w:spacing w:line="276" w:lineRule="auto"/>
        <w:jc w:val="center"/>
        <w:rPr>
          <w:rFonts w:ascii="Times New Roman" w:hAnsi="Times New Roman" w:cs="Times New Roman"/>
          <w:b/>
          <w:sz w:val="24"/>
          <w:szCs w:val="24"/>
        </w:rPr>
      </w:pPr>
      <w:r w:rsidRPr="008850AC">
        <w:rPr>
          <w:rFonts w:ascii="Times New Roman" w:hAnsi="Times New Roman" w:cs="Times New Roman"/>
          <w:b/>
          <w:sz w:val="24"/>
          <w:szCs w:val="24"/>
        </w:rPr>
        <w:t>Раздел 5. Современный этап развития отечественной хореографии</w:t>
      </w:r>
    </w:p>
    <w:p w14:paraId="79B82B2C" w14:textId="77777777" w:rsidR="008850AC" w:rsidRPr="008850AC" w:rsidRDefault="008850AC" w:rsidP="008850AC">
      <w:pPr>
        <w:spacing w:line="276" w:lineRule="auto"/>
        <w:jc w:val="both"/>
        <w:rPr>
          <w:rFonts w:ascii="Times New Roman" w:hAnsi="Times New Roman" w:cs="Times New Roman"/>
          <w:b/>
          <w:sz w:val="24"/>
          <w:szCs w:val="24"/>
        </w:rPr>
      </w:pPr>
    </w:p>
    <w:p w14:paraId="295D3551" w14:textId="77777777" w:rsidR="008850AC" w:rsidRPr="008850AC" w:rsidRDefault="008850AC" w:rsidP="008850AC">
      <w:pPr>
        <w:spacing w:line="276" w:lineRule="auto"/>
        <w:jc w:val="both"/>
        <w:rPr>
          <w:rFonts w:ascii="Times New Roman" w:hAnsi="Times New Roman" w:cs="Times New Roman"/>
          <w:b/>
          <w:i/>
          <w:sz w:val="24"/>
          <w:szCs w:val="24"/>
        </w:rPr>
      </w:pPr>
      <w:r w:rsidRPr="008850AC">
        <w:rPr>
          <w:rFonts w:ascii="Times New Roman" w:hAnsi="Times New Roman" w:cs="Times New Roman"/>
          <w:b/>
          <w:i/>
          <w:sz w:val="24"/>
          <w:szCs w:val="24"/>
        </w:rPr>
        <w:t xml:space="preserve">Тема 37. Балетный театр России и Западной Европы конца </w:t>
      </w:r>
      <w:r w:rsidRPr="008850AC">
        <w:rPr>
          <w:rFonts w:ascii="Times New Roman" w:hAnsi="Times New Roman" w:cs="Times New Roman"/>
          <w:b/>
          <w:i/>
          <w:sz w:val="24"/>
          <w:szCs w:val="24"/>
          <w:lang w:val="en-US"/>
        </w:rPr>
        <w:t>XX</w:t>
      </w:r>
      <w:r w:rsidRPr="008850AC">
        <w:rPr>
          <w:rFonts w:ascii="Times New Roman" w:hAnsi="Times New Roman" w:cs="Times New Roman"/>
          <w:b/>
          <w:i/>
          <w:sz w:val="24"/>
          <w:szCs w:val="24"/>
        </w:rPr>
        <w:t xml:space="preserve"> – </w:t>
      </w:r>
      <w:proofErr w:type="gramStart"/>
      <w:r w:rsidRPr="008850AC">
        <w:rPr>
          <w:rFonts w:ascii="Times New Roman" w:hAnsi="Times New Roman" w:cs="Times New Roman"/>
          <w:b/>
          <w:i/>
          <w:sz w:val="24"/>
          <w:szCs w:val="24"/>
        </w:rPr>
        <w:t xml:space="preserve">начала  </w:t>
      </w:r>
      <w:r w:rsidRPr="008850AC">
        <w:rPr>
          <w:rFonts w:ascii="Times New Roman" w:hAnsi="Times New Roman" w:cs="Times New Roman"/>
          <w:b/>
          <w:i/>
          <w:sz w:val="24"/>
          <w:szCs w:val="24"/>
          <w:lang w:val="en-US"/>
        </w:rPr>
        <w:t>XXI</w:t>
      </w:r>
      <w:proofErr w:type="gramEnd"/>
      <w:r w:rsidRPr="008850AC">
        <w:rPr>
          <w:rFonts w:ascii="Times New Roman" w:hAnsi="Times New Roman" w:cs="Times New Roman"/>
          <w:b/>
          <w:i/>
          <w:sz w:val="24"/>
          <w:szCs w:val="24"/>
        </w:rPr>
        <w:t xml:space="preserve"> вв. Классическое наследие на современной сцене</w:t>
      </w:r>
    </w:p>
    <w:p w14:paraId="77D3217D"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Балетный театр России 1990-х гг. Творческое осмысление и освоение открытий прошлых лет, поиск новых художественных форм, идей и накопления нового опыта, с преломлением в нем личного, индивидуального.</w:t>
      </w:r>
    </w:p>
    <w:p w14:paraId="79B8BA08"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Сохранение классического наследия. Основу репертуара театров оперы и балета составляют «Жизель», «Лебединое озеро», «Спящая красавица», «Раймонда», «Баядерка», «Дон Кихот», «Пахита», «Щелкунчик», «Шопениана» и другие шедевры хореографического искусства. Расширение классического репертуара за счет не исполняемых в России, но значительных в художественном отношении произведений, прежде всего романтического балета «Сильфида», «Неаполь» А. </w:t>
      </w:r>
      <w:proofErr w:type="spellStart"/>
      <w:r w:rsidRPr="008850AC">
        <w:rPr>
          <w:rFonts w:ascii="Times New Roman" w:hAnsi="Times New Roman" w:cs="Times New Roman"/>
          <w:sz w:val="24"/>
          <w:szCs w:val="24"/>
        </w:rPr>
        <w:t>Бурнонвиля</w:t>
      </w:r>
      <w:proofErr w:type="spellEnd"/>
      <w:r w:rsidRPr="008850AC">
        <w:rPr>
          <w:rFonts w:ascii="Times New Roman" w:hAnsi="Times New Roman" w:cs="Times New Roman"/>
          <w:sz w:val="24"/>
          <w:szCs w:val="24"/>
        </w:rPr>
        <w:t xml:space="preserve">, «Бабочка», «Натали, или Швейцарская </w:t>
      </w:r>
      <w:proofErr w:type="gramStart"/>
      <w:r w:rsidRPr="008850AC">
        <w:rPr>
          <w:rFonts w:ascii="Times New Roman" w:hAnsi="Times New Roman" w:cs="Times New Roman"/>
          <w:sz w:val="24"/>
          <w:szCs w:val="24"/>
        </w:rPr>
        <w:t>молочница»  Ф.</w:t>
      </w:r>
      <w:proofErr w:type="gramEnd"/>
      <w:r w:rsidRPr="008850AC">
        <w:rPr>
          <w:rFonts w:ascii="Times New Roman" w:hAnsi="Times New Roman" w:cs="Times New Roman"/>
          <w:sz w:val="24"/>
          <w:szCs w:val="24"/>
        </w:rPr>
        <w:t xml:space="preserve"> Тальони, а также балетов «серебряного века»: «Послеполуденный отдых фавна» В. Нижинского, «Призрак розы» и «Павильон Армиды» М. Фокина и др. </w:t>
      </w:r>
    </w:p>
    <w:p w14:paraId="3EC5CE66"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Шедевры зарубежных мастеров балета в репертуаре отечественных театров. Балеты Дж. Баланчина, Д. Ноймайера, Д. Роббинса, Р. Пети, У. Форсайта в России. Современные редакции балетов «Лебединое озеро» (Ю. Григорович, В. Васильев), «Щелкунчик», «Светлый ручей» (А. Ратманский), «Ромео и Джульетта» (М. Лавровский), «Золушка» и другие.</w:t>
      </w:r>
    </w:p>
    <w:p w14:paraId="458C04E2"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знать:</w:t>
      </w:r>
    </w:p>
    <w:p w14:paraId="27A4262C" w14:textId="77777777" w:rsidR="008850AC" w:rsidRPr="008850AC" w:rsidRDefault="008850AC" w:rsidP="008850AC">
      <w:pPr>
        <w:widowControl w:val="0"/>
        <w:numPr>
          <w:ilvl w:val="1"/>
          <w:numId w:val="33"/>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балеты </w:t>
      </w:r>
      <w:proofErr w:type="gramStart"/>
      <w:r w:rsidRPr="008850AC">
        <w:rPr>
          <w:rFonts w:ascii="Times New Roman" w:hAnsi="Times New Roman" w:cs="Times New Roman"/>
          <w:sz w:val="24"/>
          <w:szCs w:val="24"/>
        </w:rPr>
        <w:t>классического наследия</w:t>
      </w:r>
      <w:proofErr w:type="gramEnd"/>
      <w:r w:rsidRPr="008850AC">
        <w:rPr>
          <w:rFonts w:ascii="Times New Roman" w:hAnsi="Times New Roman" w:cs="Times New Roman"/>
          <w:sz w:val="24"/>
          <w:szCs w:val="24"/>
        </w:rPr>
        <w:t xml:space="preserve"> составлявшие основу репертуара отечественных оперно-балетных театров конца </w:t>
      </w:r>
      <w:r w:rsidRPr="008850AC">
        <w:rPr>
          <w:rFonts w:ascii="Times New Roman" w:hAnsi="Times New Roman" w:cs="Times New Roman"/>
          <w:sz w:val="24"/>
          <w:szCs w:val="24"/>
          <w:lang w:val="en-US"/>
        </w:rPr>
        <w:t>XX</w:t>
      </w:r>
      <w:r w:rsidRPr="008850AC">
        <w:rPr>
          <w:rFonts w:ascii="Times New Roman" w:hAnsi="Times New Roman" w:cs="Times New Roman"/>
          <w:sz w:val="24"/>
          <w:szCs w:val="24"/>
        </w:rPr>
        <w:t xml:space="preserve"> века;</w:t>
      </w:r>
    </w:p>
    <w:p w14:paraId="5F59382E" w14:textId="77777777" w:rsidR="008850AC" w:rsidRPr="008850AC" w:rsidRDefault="008850AC" w:rsidP="008850AC">
      <w:pPr>
        <w:widowControl w:val="0"/>
        <w:numPr>
          <w:ilvl w:val="1"/>
          <w:numId w:val="33"/>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балетные шедевры в репертуаре классических образцов в современных театрах;</w:t>
      </w:r>
    </w:p>
    <w:p w14:paraId="7CCD2083" w14:textId="77777777" w:rsidR="008850AC" w:rsidRPr="008850AC" w:rsidRDefault="008850AC" w:rsidP="008850AC">
      <w:pPr>
        <w:widowControl w:val="0"/>
        <w:numPr>
          <w:ilvl w:val="1"/>
          <w:numId w:val="33"/>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постановки балетов зарубежных мастеров на ведущих отечественных сценах.</w:t>
      </w:r>
    </w:p>
    <w:p w14:paraId="64653FB1"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уметь:</w:t>
      </w:r>
    </w:p>
    <w:p w14:paraId="68AC5F31" w14:textId="46F7BF02" w:rsidR="008850AC" w:rsidRPr="008850AC" w:rsidRDefault="008850AC" w:rsidP="008850AC">
      <w:pPr>
        <w:widowControl w:val="0"/>
        <w:numPr>
          <w:ilvl w:val="1"/>
          <w:numId w:val="34"/>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провести анализ материалов периодической печати по проблемам сохранения, редактуры и популяризации классического наследия.</w:t>
      </w:r>
    </w:p>
    <w:p w14:paraId="37CCC0C7" w14:textId="77777777" w:rsidR="008850AC" w:rsidRPr="008850AC" w:rsidRDefault="008850AC" w:rsidP="008850AC">
      <w:pPr>
        <w:spacing w:line="276" w:lineRule="auto"/>
        <w:jc w:val="both"/>
        <w:rPr>
          <w:rFonts w:ascii="Times New Roman" w:hAnsi="Times New Roman" w:cs="Times New Roman"/>
          <w:sz w:val="24"/>
          <w:szCs w:val="24"/>
        </w:rPr>
      </w:pPr>
    </w:p>
    <w:p w14:paraId="450C744D" w14:textId="77777777" w:rsidR="008850AC" w:rsidRPr="008850AC" w:rsidRDefault="008850AC" w:rsidP="008850AC">
      <w:pPr>
        <w:spacing w:line="276" w:lineRule="auto"/>
        <w:jc w:val="both"/>
        <w:rPr>
          <w:rFonts w:ascii="Times New Roman" w:hAnsi="Times New Roman" w:cs="Times New Roman"/>
          <w:b/>
          <w:i/>
          <w:sz w:val="24"/>
          <w:szCs w:val="24"/>
        </w:rPr>
      </w:pPr>
      <w:r w:rsidRPr="008850AC">
        <w:rPr>
          <w:rFonts w:ascii="Times New Roman" w:hAnsi="Times New Roman" w:cs="Times New Roman"/>
          <w:b/>
          <w:i/>
          <w:sz w:val="24"/>
          <w:szCs w:val="24"/>
        </w:rPr>
        <w:t>Тема 38. Современное и современность на балетной сцене</w:t>
      </w:r>
    </w:p>
    <w:p w14:paraId="09D677EE"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Освоение хореографией конца XX века художественного опыта смежных искусств - музыки, изобразительного искусства, литературы, кино, цирка, эстрады. Расширение тематики балетов, обращение к коренным проблемам современности. Человек, его психология, духовный мир, нравственные идеалы – все это в центре внимания хореографического искусства.</w:t>
      </w:r>
    </w:p>
    <w:p w14:paraId="03C3A3A8"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lastRenderedPageBreak/>
        <w:tab/>
        <w:t>Развитие форм драмбалета. Балеты: «Ревизор», «Витязь в тигровой шкуре» О. Виноградова, «Дама с камелиями» Н. Касаткиной и В. Василева, «Идиот» «Поручик Ромашов», «Братья Карамазовы», «Безумный день», «Убийцы» Б. Эйфмана, «Бег» Е. Панфилова,, «Анюта», «Мастер и Маргарита», «Макбет» В. Васильева, «Чайка», «Дама с собачкой» М. Плисецкой, «Разбойники», «Женитьба», «Макбет» Н. Боярчикова и др.</w:t>
      </w:r>
    </w:p>
    <w:p w14:paraId="036A0E5F"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Современная трактовка героических исторических сюжетов: «Гусарская баллада» Д. Брянцева и О. Виноградова, «Броненосец Потемкин» О. Виноградова, «Летят журавли» Ю. Петухова, «Оптимистическая трагедия» Д. Брянцева, «Пушкин», «Сотворение мира» Н. Касаткиной и В. Василева, «Педагогическая поэма» Л. Лебедева, «</w:t>
      </w:r>
      <w:proofErr w:type="spellStart"/>
      <w:r w:rsidRPr="008850AC">
        <w:rPr>
          <w:rFonts w:ascii="Times New Roman" w:hAnsi="Times New Roman" w:cs="Times New Roman"/>
          <w:sz w:val="24"/>
          <w:szCs w:val="24"/>
        </w:rPr>
        <w:t>Двухголосье</w:t>
      </w:r>
      <w:proofErr w:type="spellEnd"/>
      <w:r w:rsidRPr="008850AC">
        <w:rPr>
          <w:rFonts w:ascii="Times New Roman" w:hAnsi="Times New Roman" w:cs="Times New Roman"/>
          <w:sz w:val="24"/>
          <w:szCs w:val="24"/>
        </w:rPr>
        <w:t>», «Бумеранг», «Прерванная песня», «Чайковский», «Красная Жизель» Б. Эйфмана, «Знамя» Л. Лебедева, «Наполеон Бонапарт», «Зевс» А. Петрова и др.</w:t>
      </w:r>
    </w:p>
    <w:p w14:paraId="16B5F7AE"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знать:</w:t>
      </w:r>
      <w:r w:rsidRPr="008850AC">
        <w:rPr>
          <w:rFonts w:ascii="Times New Roman" w:hAnsi="Times New Roman" w:cs="Times New Roman"/>
          <w:sz w:val="24"/>
          <w:szCs w:val="24"/>
          <w:u w:val="single"/>
        </w:rPr>
        <w:tab/>
        <w:t xml:space="preserve"> </w:t>
      </w:r>
    </w:p>
    <w:p w14:paraId="5DEB8548" w14:textId="77777777" w:rsidR="008850AC" w:rsidRPr="008850AC" w:rsidRDefault="008850AC" w:rsidP="008850AC">
      <w:pPr>
        <w:widowControl w:val="0"/>
        <w:numPr>
          <w:ilvl w:val="1"/>
          <w:numId w:val="34"/>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темы и проблемы человечества, раскрываемые средствами хореографии современными балетмейстерами;</w:t>
      </w:r>
    </w:p>
    <w:p w14:paraId="2F650867" w14:textId="77777777" w:rsidR="008850AC" w:rsidRPr="008850AC" w:rsidRDefault="008850AC" w:rsidP="008850AC">
      <w:pPr>
        <w:widowControl w:val="0"/>
        <w:numPr>
          <w:ilvl w:val="1"/>
          <w:numId w:val="34"/>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ведущие балетные формы, виды и жанры современного хореографического театра;</w:t>
      </w:r>
    </w:p>
    <w:p w14:paraId="52002AD0" w14:textId="77777777" w:rsidR="008850AC" w:rsidRPr="008850AC" w:rsidRDefault="008850AC" w:rsidP="008850AC">
      <w:pPr>
        <w:widowControl w:val="0"/>
        <w:numPr>
          <w:ilvl w:val="1"/>
          <w:numId w:val="34"/>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ведущих отечественных исполнителей и балетмейстеров конца </w:t>
      </w:r>
      <w:r w:rsidRPr="008850AC">
        <w:rPr>
          <w:rFonts w:ascii="Times New Roman" w:hAnsi="Times New Roman" w:cs="Times New Roman"/>
          <w:sz w:val="24"/>
          <w:szCs w:val="24"/>
          <w:lang w:val="en-US"/>
        </w:rPr>
        <w:t>XX</w:t>
      </w:r>
      <w:r w:rsidRPr="008850AC">
        <w:rPr>
          <w:rFonts w:ascii="Times New Roman" w:hAnsi="Times New Roman" w:cs="Times New Roman"/>
          <w:sz w:val="24"/>
          <w:szCs w:val="24"/>
        </w:rPr>
        <w:t xml:space="preserve"> — начала </w:t>
      </w:r>
      <w:r w:rsidRPr="008850AC">
        <w:rPr>
          <w:rFonts w:ascii="Times New Roman" w:hAnsi="Times New Roman" w:cs="Times New Roman"/>
          <w:sz w:val="24"/>
          <w:szCs w:val="24"/>
          <w:lang w:val="en-US"/>
        </w:rPr>
        <w:t>XXI</w:t>
      </w:r>
      <w:r w:rsidRPr="008850AC">
        <w:rPr>
          <w:rFonts w:ascii="Times New Roman" w:hAnsi="Times New Roman" w:cs="Times New Roman"/>
          <w:sz w:val="24"/>
          <w:szCs w:val="24"/>
        </w:rPr>
        <w:t xml:space="preserve"> века.</w:t>
      </w:r>
    </w:p>
    <w:p w14:paraId="6B774DC5"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уметь:</w:t>
      </w:r>
      <w:r w:rsidRPr="008850AC">
        <w:rPr>
          <w:rFonts w:ascii="Times New Roman" w:hAnsi="Times New Roman" w:cs="Times New Roman"/>
          <w:sz w:val="24"/>
          <w:szCs w:val="24"/>
          <w:u w:val="single"/>
        </w:rPr>
        <w:tab/>
        <w:t xml:space="preserve"> </w:t>
      </w:r>
    </w:p>
    <w:p w14:paraId="658899B7" w14:textId="481B3C74" w:rsidR="008850AC" w:rsidRDefault="008850AC" w:rsidP="008850AC">
      <w:pPr>
        <w:widowControl w:val="0"/>
        <w:numPr>
          <w:ilvl w:val="1"/>
          <w:numId w:val="35"/>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дать определение понятиям: «Современный балет», «Современное в искусстве», «Современность на балетной сцене».</w:t>
      </w:r>
    </w:p>
    <w:p w14:paraId="6FEB6ADA" w14:textId="77777777" w:rsidR="008850AC" w:rsidRPr="008850AC" w:rsidRDefault="008850AC" w:rsidP="008850AC">
      <w:pPr>
        <w:widowControl w:val="0"/>
        <w:numPr>
          <w:ilvl w:val="1"/>
          <w:numId w:val="35"/>
        </w:numPr>
        <w:suppressAutoHyphens/>
        <w:spacing w:after="0" w:line="276" w:lineRule="auto"/>
        <w:rPr>
          <w:rFonts w:ascii="Times New Roman" w:hAnsi="Times New Roman" w:cs="Times New Roman"/>
          <w:sz w:val="24"/>
          <w:szCs w:val="24"/>
        </w:rPr>
      </w:pPr>
    </w:p>
    <w:p w14:paraId="447DF70B" w14:textId="77777777" w:rsidR="008850AC" w:rsidRPr="008850AC" w:rsidRDefault="008850AC" w:rsidP="008850AC">
      <w:pPr>
        <w:spacing w:line="276" w:lineRule="auto"/>
        <w:jc w:val="both"/>
        <w:rPr>
          <w:rFonts w:ascii="Times New Roman" w:hAnsi="Times New Roman" w:cs="Times New Roman"/>
          <w:b/>
          <w:i/>
          <w:sz w:val="24"/>
          <w:szCs w:val="24"/>
        </w:rPr>
      </w:pPr>
      <w:r w:rsidRPr="008850AC">
        <w:rPr>
          <w:rFonts w:ascii="Times New Roman" w:hAnsi="Times New Roman" w:cs="Times New Roman"/>
          <w:b/>
          <w:i/>
          <w:sz w:val="24"/>
          <w:szCs w:val="24"/>
        </w:rPr>
        <w:t>Тема 39. Современные авторские коллективы</w:t>
      </w:r>
    </w:p>
    <w:p w14:paraId="2F7B3A9D"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Появление новых исполнительских коллективов, в практике которых преобладают малые формы, стремление к стилистической новизне: Московский Государственный театр балета СССР (с 1986 г.), руководители Н. Касаткина и В. Василев, ансамбль «Хореографические миниатюры», худ. рук. А. Макаров (основан Л. Якобсоном в 1969 г.), «Театр современного балета», рук. Б. Эйфман, театр «Кремлевский балет», рук. А. Петров, «Имперский русский балет», рук. Г. Таранда, «Русский балет», рук. В. Гордеев, Театр танца Евгения Панфилова, Независимая труппа А. Сигаловой и др.</w:t>
      </w:r>
    </w:p>
    <w:p w14:paraId="258455CE"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Классика и современность в репертуаре последних лет. Новые центры развития хореографии, активной творческой жизни балетного театра.</w:t>
      </w:r>
    </w:p>
    <w:p w14:paraId="60DC7F39"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знать:</w:t>
      </w:r>
      <w:r w:rsidRPr="008850AC">
        <w:rPr>
          <w:rFonts w:ascii="Times New Roman" w:hAnsi="Times New Roman" w:cs="Times New Roman"/>
          <w:sz w:val="24"/>
          <w:szCs w:val="24"/>
          <w:u w:val="single"/>
        </w:rPr>
        <w:tab/>
      </w:r>
    </w:p>
    <w:p w14:paraId="0609A12D" w14:textId="77777777" w:rsidR="008850AC" w:rsidRPr="008850AC" w:rsidRDefault="008850AC" w:rsidP="008850AC">
      <w:pPr>
        <w:widowControl w:val="0"/>
        <w:numPr>
          <w:ilvl w:val="1"/>
          <w:numId w:val="35"/>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новые исполнительские коллективы, в практике которых преобладают малые формы, новые центры развития хореографии, независимые труппы, театры современного балета, современных балетмейстеров и исполнителей, репертуар коллективов последних лет.</w:t>
      </w:r>
    </w:p>
    <w:p w14:paraId="3A78EB4D"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уметь:</w:t>
      </w:r>
    </w:p>
    <w:p w14:paraId="4BE7CC67" w14:textId="77777777" w:rsidR="008850AC" w:rsidRPr="008850AC" w:rsidRDefault="008850AC" w:rsidP="008850AC">
      <w:pPr>
        <w:widowControl w:val="0"/>
        <w:numPr>
          <w:ilvl w:val="1"/>
          <w:numId w:val="35"/>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определить роль авторских коллективов в пропаганде, популяризации и развитии хореографического искусства;</w:t>
      </w:r>
    </w:p>
    <w:p w14:paraId="16050432" w14:textId="02056B3C" w:rsidR="008850AC" w:rsidRPr="008850AC" w:rsidRDefault="008850AC" w:rsidP="008850AC">
      <w:pPr>
        <w:widowControl w:val="0"/>
        <w:numPr>
          <w:ilvl w:val="1"/>
          <w:numId w:val="35"/>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 xml:space="preserve">изучать материалы периодической печати о новых постановках, премьерах и </w:t>
      </w:r>
      <w:r w:rsidRPr="008850AC">
        <w:rPr>
          <w:rFonts w:ascii="Times New Roman" w:hAnsi="Times New Roman" w:cs="Times New Roman"/>
          <w:sz w:val="24"/>
          <w:szCs w:val="24"/>
        </w:rPr>
        <w:lastRenderedPageBreak/>
        <w:t>творческих проектах в современных танцевальных труппах, школах и театрах.</w:t>
      </w:r>
    </w:p>
    <w:p w14:paraId="597EA39E" w14:textId="77777777" w:rsidR="008850AC" w:rsidRPr="008850AC" w:rsidRDefault="008850AC" w:rsidP="008850AC">
      <w:pPr>
        <w:spacing w:line="276" w:lineRule="auto"/>
        <w:jc w:val="both"/>
        <w:rPr>
          <w:rFonts w:ascii="Times New Roman" w:hAnsi="Times New Roman" w:cs="Times New Roman"/>
          <w:sz w:val="24"/>
          <w:szCs w:val="24"/>
        </w:rPr>
      </w:pPr>
    </w:p>
    <w:p w14:paraId="6A57B9BD" w14:textId="77777777" w:rsidR="008850AC" w:rsidRPr="008850AC" w:rsidRDefault="008850AC" w:rsidP="008850AC">
      <w:pPr>
        <w:spacing w:line="276" w:lineRule="auto"/>
        <w:jc w:val="both"/>
        <w:rPr>
          <w:rFonts w:ascii="Times New Roman" w:hAnsi="Times New Roman" w:cs="Times New Roman"/>
          <w:b/>
          <w:i/>
          <w:sz w:val="24"/>
          <w:szCs w:val="24"/>
        </w:rPr>
      </w:pPr>
      <w:r w:rsidRPr="008850AC">
        <w:rPr>
          <w:rFonts w:ascii="Times New Roman" w:hAnsi="Times New Roman" w:cs="Times New Roman"/>
          <w:b/>
          <w:i/>
          <w:sz w:val="24"/>
          <w:szCs w:val="24"/>
        </w:rPr>
        <w:t>Тема 40. Роль балетных фестивалей и конкурсов в развитии хореографического искусства</w:t>
      </w:r>
    </w:p>
    <w:p w14:paraId="427D8397"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Развитие системы балетных конкурсов и фестивалей, их роль в активизации культурного обмена в области балетного искусства: Московский международный конкурс артистов балета, Витебский фестиваль современной хореографии, Международный конкурс «Майя», Международный конкурс им. С. Лифаря, конкурс им. Р. Нуриева, «Золотая маска», «Балетный Бенуа», «</w:t>
      </w:r>
      <w:r w:rsidRPr="008850AC">
        <w:rPr>
          <w:rFonts w:ascii="Times New Roman" w:hAnsi="Times New Roman" w:cs="Times New Roman"/>
          <w:sz w:val="24"/>
          <w:szCs w:val="24"/>
          <w:lang w:val="en-US"/>
        </w:rPr>
        <w:t>Grand</w:t>
      </w:r>
      <w:r w:rsidRPr="008850AC">
        <w:rPr>
          <w:rFonts w:ascii="Times New Roman" w:hAnsi="Times New Roman" w:cs="Times New Roman"/>
          <w:sz w:val="24"/>
          <w:szCs w:val="24"/>
        </w:rPr>
        <w:t xml:space="preserve"> </w:t>
      </w:r>
      <w:r w:rsidRPr="008850AC">
        <w:rPr>
          <w:rFonts w:ascii="Times New Roman" w:hAnsi="Times New Roman" w:cs="Times New Roman"/>
          <w:sz w:val="24"/>
          <w:szCs w:val="24"/>
          <w:lang w:val="en-US"/>
        </w:rPr>
        <w:t>pas</w:t>
      </w:r>
      <w:r w:rsidRPr="008850AC">
        <w:rPr>
          <w:rFonts w:ascii="Times New Roman" w:hAnsi="Times New Roman" w:cs="Times New Roman"/>
          <w:sz w:val="24"/>
          <w:szCs w:val="24"/>
        </w:rPr>
        <w:t>» и др.</w:t>
      </w:r>
    </w:p>
    <w:p w14:paraId="642E2254"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Развитие народного танца, современный танцевальный фольклор, ансамбли народного танца. Влияние народной хореографии на профессиональное искусство.</w:t>
      </w:r>
    </w:p>
    <w:p w14:paraId="58E7CEA0"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 xml:space="preserve">Новые черты художественной самодеятельности. Многообразие любительских творческих коллективов, балетных трупп, студий, школ, стилевые и жанровые направления русской хореографии конца ХХ столетия. Взаимосвязь и взаимовлияние любительского и профессионального хореографического искусства. </w:t>
      </w:r>
    </w:p>
    <w:p w14:paraId="4FEEAF5C" w14:textId="77777777" w:rsidR="008850AC" w:rsidRPr="008850AC" w:rsidRDefault="008850AC" w:rsidP="008850AC">
      <w:pPr>
        <w:spacing w:line="276" w:lineRule="auto"/>
        <w:jc w:val="both"/>
        <w:rPr>
          <w:rFonts w:ascii="Times New Roman" w:hAnsi="Times New Roman" w:cs="Times New Roman"/>
          <w:sz w:val="24"/>
          <w:szCs w:val="24"/>
        </w:rPr>
      </w:pPr>
      <w:r w:rsidRPr="008850AC">
        <w:rPr>
          <w:rFonts w:ascii="Times New Roman" w:hAnsi="Times New Roman" w:cs="Times New Roman"/>
          <w:sz w:val="24"/>
          <w:szCs w:val="24"/>
        </w:rPr>
        <w:tab/>
        <w:t>Расширение культурного обмена и значение его для развития хореографического искусства. Гастроли ведущих отечественных трупп и ансамблей танца в странах Европы, Америки, Востока, зарубежных артистов и исполнительских коллективов в России. Постановочная и педагогическая деятельность отечественных мастеров балета за рубежом, совместная творческая деятельность.</w:t>
      </w:r>
    </w:p>
    <w:p w14:paraId="12CA3118"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знать:</w:t>
      </w:r>
    </w:p>
    <w:p w14:paraId="71CA22EF" w14:textId="77777777" w:rsidR="008850AC" w:rsidRPr="008850AC" w:rsidRDefault="008850AC" w:rsidP="008850AC">
      <w:pPr>
        <w:widowControl w:val="0"/>
        <w:numPr>
          <w:ilvl w:val="1"/>
          <w:numId w:val="36"/>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современную систему балетных конкурсов и фестивалей и задачи наиболее престижных балетных конкурсов;</w:t>
      </w:r>
    </w:p>
    <w:p w14:paraId="72AB1405" w14:textId="77777777" w:rsidR="008850AC" w:rsidRPr="008850AC" w:rsidRDefault="008850AC" w:rsidP="008850AC">
      <w:pPr>
        <w:widowControl w:val="0"/>
        <w:numPr>
          <w:ilvl w:val="1"/>
          <w:numId w:val="36"/>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лучших балетмейстеров, исполнителей, лучшие спектакли, отмеченные на разнообразных фестивалях и конкурсах;</w:t>
      </w:r>
    </w:p>
    <w:p w14:paraId="282C04EB" w14:textId="77777777" w:rsidR="008850AC" w:rsidRPr="008850AC" w:rsidRDefault="008850AC" w:rsidP="008850AC">
      <w:pPr>
        <w:widowControl w:val="0"/>
        <w:numPr>
          <w:ilvl w:val="1"/>
          <w:numId w:val="36"/>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многообразие любительских коллективов, трупп, студий, школ;</w:t>
      </w:r>
    </w:p>
    <w:p w14:paraId="3BC58403" w14:textId="77777777" w:rsidR="008850AC" w:rsidRPr="008850AC" w:rsidRDefault="008850AC" w:rsidP="008850AC">
      <w:pPr>
        <w:widowControl w:val="0"/>
        <w:numPr>
          <w:ilvl w:val="1"/>
          <w:numId w:val="36"/>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развитие народного танца, современный-танцевальный фольклор;</w:t>
      </w:r>
    </w:p>
    <w:p w14:paraId="23663C5C" w14:textId="77777777" w:rsidR="008850AC" w:rsidRPr="008850AC" w:rsidRDefault="008850AC" w:rsidP="008850AC">
      <w:pPr>
        <w:widowControl w:val="0"/>
        <w:numPr>
          <w:ilvl w:val="1"/>
          <w:numId w:val="36"/>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взаимосвязь и взаимовлияние любительского и профессионального хореографического искусства;</w:t>
      </w:r>
    </w:p>
    <w:p w14:paraId="24266406" w14:textId="77777777" w:rsidR="008850AC" w:rsidRPr="008850AC" w:rsidRDefault="008850AC" w:rsidP="008850AC">
      <w:pPr>
        <w:widowControl w:val="0"/>
        <w:numPr>
          <w:ilvl w:val="1"/>
          <w:numId w:val="36"/>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ансамбли народного танца.</w:t>
      </w:r>
    </w:p>
    <w:p w14:paraId="6FD80268" w14:textId="77777777" w:rsidR="008850AC" w:rsidRPr="008850AC" w:rsidRDefault="008850AC" w:rsidP="008850AC">
      <w:pPr>
        <w:spacing w:line="276" w:lineRule="auto"/>
        <w:rPr>
          <w:rFonts w:ascii="Times New Roman" w:hAnsi="Times New Roman" w:cs="Times New Roman"/>
          <w:sz w:val="24"/>
          <w:szCs w:val="24"/>
          <w:u w:val="single"/>
        </w:rPr>
      </w:pPr>
      <w:r w:rsidRPr="008850AC">
        <w:rPr>
          <w:rFonts w:ascii="Times New Roman" w:hAnsi="Times New Roman" w:cs="Times New Roman"/>
          <w:sz w:val="24"/>
          <w:szCs w:val="24"/>
          <w:u w:val="single"/>
        </w:rPr>
        <w:t>Студенты должны уметь:</w:t>
      </w:r>
    </w:p>
    <w:p w14:paraId="4CE153E1" w14:textId="77777777" w:rsidR="008850AC" w:rsidRPr="008850AC" w:rsidRDefault="008850AC" w:rsidP="008850AC">
      <w:pPr>
        <w:widowControl w:val="0"/>
        <w:numPr>
          <w:ilvl w:val="1"/>
          <w:numId w:val="37"/>
        </w:numPr>
        <w:suppressAutoHyphens/>
        <w:spacing w:after="0" w:line="276" w:lineRule="auto"/>
        <w:rPr>
          <w:rFonts w:ascii="Times New Roman" w:hAnsi="Times New Roman" w:cs="Times New Roman"/>
          <w:sz w:val="24"/>
          <w:szCs w:val="24"/>
        </w:rPr>
      </w:pPr>
      <w:r w:rsidRPr="008850AC">
        <w:rPr>
          <w:rFonts w:ascii="Times New Roman" w:hAnsi="Times New Roman" w:cs="Times New Roman"/>
          <w:sz w:val="24"/>
          <w:szCs w:val="24"/>
        </w:rPr>
        <w:t>определить роль и значение культурного обмена (гастролей ведущих отечественных балетных трупп и ансамблей танца в Европе, Америке, на Востоке и зарубежных артистов в России) для развития хореографического искусства.</w:t>
      </w:r>
    </w:p>
    <w:p w14:paraId="7B5BC191" w14:textId="77777777" w:rsidR="008850AC" w:rsidRPr="008850AC" w:rsidRDefault="008850AC" w:rsidP="008850AC">
      <w:pPr>
        <w:spacing w:line="276" w:lineRule="auto"/>
        <w:jc w:val="both"/>
        <w:rPr>
          <w:rFonts w:ascii="Times New Roman" w:hAnsi="Times New Roman" w:cs="Times New Roman"/>
          <w:sz w:val="24"/>
          <w:szCs w:val="24"/>
        </w:rPr>
      </w:pPr>
    </w:p>
    <w:p w14:paraId="1FCF556C" w14:textId="77777777" w:rsidR="003E357C" w:rsidRDefault="003E357C" w:rsidP="008850AC">
      <w:pPr>
        <w:spacing w:line="276" w:lineRule="auto"/>
        <w:rPr>
          <w:rFonts w:ascii="Times New Roman" w:hAnsi="Times New Roman" w:cs="Times New Roman"/>
          <w:b/>
          <w:iCs/>
          <w:sz w:val="24"/>
          <w:szCs w:val="24"/>
        </w:rPr>
      </w:pPr>
    </w:p>
    <w:p w14:paraId="6264755C" w14:textId="77777777" w:rsidR="0095228B" w:rsidRDefault="0095228B" w:rsidP="008850AC">
      <w:pPr>
        <w:spacing w:line="276" w:lineRule="auto"/>
        <w:rPr>
          <w:rFonts w:ascii="Times New Roman" w:hAnsi="Times New Roman" w:cs="Times New Roman"/>
          <w:b/>
          <w:iCs/>
          <w:sz w:val="24"/>
          <w:szCs w:val="24"/>
        </w:rPr>
      </w:pPr>
    </w:p>
    <w:p w14:paraId="21F704D2" w14:textId="77777777" w:rsidR="0095228B" w:rsidRPr="008850AC" w:rsidRDefault="0095228B" w:rsidP="008850AC">
      <w:pPr>
        <w:spacing w:line="276" w:lineRule="auto"/>
        <w:rPr>
          <w:rFonts w:ascii="Times New Roman" w:hAnsi="Times New Roman" w:cs="Times New Roman"/>
          <w:b/>
          <w:iCs/>
          <w:sz w:val="24"/>
          <w:szCs w:val="24"/>
        </w:rPr>
      </w:pPr>
    </w:p>
    <w:p w14:paraId="7C10D0CF" w14:textId="7224FF34" w:rsidR="0095228B" w:rsidRPr="003C685D" w:rsidRDefault="003C685D" w:rsidP="003C685D">
      <w:pPr>
        <w:shd w:val="clear" w:color="auto" w:fill="FFFFFF"/>
        <w:tabs>
          <w:tab w:val="left" w:pos="1434"/>
        </w:tabs>
        <w:spacing w:before="40" w:line="276" w:lineRule="auto"/>
        <w:ind w:left="360"/>
        <w:jc w:val="center"/>
        <w:rPr>
          <w:rFonts w:ascii="Times New Roman" w:hAnsi="Times New Roman" w:cs="Times New Roman"/>
          <w:b/>
          <w:bCs/>
          <w:color w:val="000000"/>
          <w:spacing w:val="-1"/>
          <w:sz w:val="24"/>
          <w:szCs w:val="24"/>
          <w:u w:val="single"/>
        </w:rPr>
      </w:pPr>
      <w:r>
        <w:rPr>
          <w:rFonts w:ascii="Times New Roman" w:hAnsi="Times New Roman" w:cs="Times New Roman"/>
          <w:b/>
          <w:bCs/>
          <w:color w:val="000000"/>
          <w:spacing w:val="-1"/>
          <w:sz w:val="24"/>
          <w:szCs w:val="24"/>
          <w:u w:val="single"/>
        </w:rPr>
        <w:lastRenderedPageBreak/>
        <w:t>3.</w:t>
      </w:r>
      <w:r w:rsidR="0095228B" w:rsidRPr="003C685D">
        <w:rPr>
          <w:rFonts w:ascii="Times New Roman" w:hAnsi="Times New Roman" w:cs="Times New Roman"/>
          <w:b/>
          <w:bCs/>
          <w:color w:val="000000"/>
          <w:spacing w:val="-1"/>
          <w:sz w:val="24"/>
          <w:szCs w:val="24"/>
          <w:u w:val="single"/>
        </w:rPr>
        <w:t>Требования к формам и содержанию текущего, промежуточного, итогового контроля.</w:t>
      </w:r>
    </w:p>
    <w:p w14:paraId="2C2799C0" w14:textId="77777777" w:rsidR="0095228B" w:rsidRPr="0095228B" w:rsidRDefault="0095228B" w:rsidP="0095228B">
      <w:pPr>
        <w:shd w:val="clear" w:color="auto" w:fill="FFFFFF"/>
        <w:tabs>
          <w:tab w:val="left" w:pos="1434"/>
        </w:tabs>
        <w:spacing w:before="40" w:line="276" w:lineRule="auto"/>
        <w:ind w:left="709"/>
        <w:jc w:val="both"/>
        <w:rPr>
          <w:rFonts w:ascii="Times New Roman" w:hAnsi="Times New Roman" w:cs="Times New Roman"/>
          <w:b/>
          <w:bCs/>
          <w:color w:val="000000"/>
          <w:spacing w:val="-1"/>
          <w:sz w:val="24"/>
          <w:szCs w:val="24"/>
        </w:rPr>
      </w:pPr>
    </w:p>
    <w:p w14:paraId="06422635" w14:textId="77777777" w:rsidR="0095228B" w:rsidRPr="0095228B" w:rsidRDefault="0095228B" w:rsidP="0095228B">
      <w:pPr>
        <w:spacing w:line="276" w:lineRule="auto"/>
        <w:jc w:val="center"/>
        <w:rPr>
          <w:rFonts w:ascii="Times New Roman" w:hAnsi="Times New Roman" w:cs="Times New Roman"/>
          <w:b/>
          <w:bCs/>
          <w:sz w:val="24"/>
          <w:szCs w:val="24"/>
        </w:rPr>
      </w:pPr>
      <w:r w:rsidRPr="0095228B">
        <w:rPr>
          <w:rFonts w:ascii="Times New Roman" w:hAnsi="Times New Roman" w:cs="Times New Roman"/>
          <w:b/>
          <w:bCs/>
          <w:sz w:val="24"/>
          <w:szCs w:val="24"/>
        </w:rPr>
        <w:t>Программа контроля включает знания</w:t>
      </w:r>
    </w:p>
    <w:p w14:paraId="32C06F5C" w14:textId="77777777" w:rsidR="0095228B" w:rsidRPr="0095228B" w:rsidRDefault="0095228B" w:rsidP="0095228B">
      <w:pPr>
        <w:widowControl w:val="0"/>
        <w:numPr>
          <w:ilvl w:val="1"/>
          <w:numId w:val="38"/>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русского и зарубежного хореографического искусства от истоков до современности.</w:t>
      </w:r>
    </w:p>
    <w:p w14:paraId="1B7CE76D" w14:textId="77777777" w:rsidR="0095228B" w:rsidRPr="0095228B" w:rsidRDefault="0095228B" w:rsidP="0095228B">
      <w:pPr>
        <w:spacing w:line="276" w:lineRule="auto"/>
        <w:rPr>
          <w:rFonts w:ascii="Times New Roman" w:hAnsi="Times New Roman" w:cs="Times New Roman"/>
          <w:sz w:val="24"/>
          <w:szCs w:val="24"/>
        </w:rPr>
      </w:pPr>
    </w:p>
    <w:p w14:paraId="21C7139F" w14:textId="77777777" w:rsidR="0095228B" w:rsidRPr="0095228B" w:rsidRDefault="0095228B" w:rsidP="0095228B">
      <w:pPr>
        <w:spacing w:line="276" w:lineRule="auto"/>
        <w:rPr>
          <w:rFonts w:ascii="Times New Roman" w:hAnsi="Times New Roman" w:cs="Times New Roman"/>
          <w:i/>
          <w:iCs/>
          <w:sz w:val="24"/>
          <w:szCs w:val="24"/>
        </w:rPr>
      </w:pPr>
      <w:r w:rsidRPr="0095228B">
        <w:rPr>
          <w:rFonts w:ascii="Times New Roman" w:hAnsi="Times New Roman" w:cs="Times New Roman"/>
          <w:i/>
          <w:iCs/>
          <w:sz w:val="24"/>
          <w:szCs w:val="24"/>
        </w:rPr>
        <w:t>Программа включает умения:</w:t>
      </w:r>
    </w:p>
    <w:p w14:paraId="6D487820" w14:textId="77777777" w:rsidR="0095228B" w:rsidRPr="0095228B" w:rsidRDefault="0095228B" w:rsidP="0095228B">
      <w:pPr>
        <w:widowControl w:val="0"/>
        <w:numPr>
          <w:ilvl w:val="1"/>
          <w:numId w:val="39"/>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определять направления и жанры балетных спектаклей;</w:t>
      </w:r>
    </w:p>
    <w:p w14:paraId="10355AC4" w14:textId="77777777" w:rsidR="0095228B" w:rsidRPr="0095228B" w:rsidRDefault="0095228B" w:rsidP="0095228B">
      <w:pPr>
        <w:widowControl w:val="0"/>
        <w:numPr>
          <w:ilvl w:val="1"/>
          <w:numId w:val="39"/>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анализировать хореографические произведения, практический опыт мастеров балета любительского танцевального искусства;</w:t>
      </w:r>
    </w:p>
    <w:p w14:paraId="69E7BD7C" w14:textId="77777777" w:rsidR="0095228B" w:rsidRPr="0095228B" w:rsidRDefault="0095228B" w:rsidP="0095228B">
      <w:pPr>
        <w:widowControl w:val="0"/>
        <w:numPr>
          <w:ilvl w:val="1"/>
          <w:numId w:val="39"/>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владеть коммуникативной культурой и профессиональной лексикой;</w:t>
      </w:r>
    </w:p>
    <w:p w14:paraId="7A5D254B" w14:textId="77777777" w:rsidR="0095228B" w:rsidRPr="0095228B" w:rsidRDefault="0095228B" w:rsidP="0095228B">
      <w:pPr>
        <w:widowControl w:val="0"/>
        <w:numPr>
          <w:ilvl w:val="1"/>
          <w:numId w:val="39"/>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приобретать новые знания;</w:t>
      </w:r>
    </w:p>
    <w:p w14:paraId="626CB9FC" w14:textId="77777777" w:rsidR="0095228B" w:rsidRPr="0095228B" w:rsidRDefault="0095228B" w:rsidP="0095228B">
      <w:pPr>
        <w:widowControl w:val="0"/>
        <w:numPr>
          <w:ilvl w:val="1"/>
          <w:numId w:val="39"/>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работать с дополнительной литературой и видеоматериалами;</w:t>
      </w:r>
    </w:p>
    <w:p w14:paraId="0027EF9D" w14:textId="77777777" w:rsidR="0095228B" w:rsidRPr="0095228B" w:rsidRDefault="0095228B" w:rsidP="0095228B">
      <w:pPr>
        <w:widowControl w:val="0"/>
        <w:numPr>
          <w:ilvl w:val="1"/>
          <w:numId w:val="39"/>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использовать полученные знания на практике.</w:t>
      </w:r>
    </w:p>
    <w:p w14:paraId="171FFF34" w14:textId="77777777" w:rsidR="0095228B" w:rsidRPr="0095228B" w:rsidRDefault="0095228B" w:rsidP="0095228B">
      <w:pPr>
        <w:spacing w:line="276" w:lineRule="auto"/>
        <w:rPr>
          <w:rFonts w:ascii="Times New Roman" w:hAnsi="Times New Roman" w:cs="Times New Roman"/>
          <w:i/>
          <w:iCs/>
          <w:sz w:val="24"/>
          <w:szCs w:val="24"/>
        </w:rPr>
      </w:pPr>
      <w:r w:rsidRPr="0095228B">
        <w:rPr>
          <w:rFonts w:ascii="Times New Roman" w:hAnsi="Times New Roman" w:cs="Times New Roman"/>
          <w:i/>
          <w:iCs/>
          <w:sz w:val="24"/>
          <w:szCs w:val="24"/>
        </w:rPr>
        <w:t>Программа контроля включает следующие виды контроля:</w:t>
      </w:r>
    </w:p>
    <w:p w14:paraId="418E24F7" w14:textId="77777777" w:rsidR="0095228B" w:rsidRPr="0095228B" w:rsidRDefault="0095228B" w:rsidP="0095228B">
      <w:pPr>
        <w:widowControl w:val="0"/>
        <w:numPr>
          <w:ilvl w:val="1"/>
          <w:numId w:val="40"/>
        </w:numPr>
        <w:suppressAutoHyphens/>
        <w:spacing w:after="0" w:line="276" w:lineRule="auto"/>
        <w:rPr>
          <w:rFonts w:ascii="Times New Roman" w:hAnsi="Times New Roman" w:cs="Times New Roman"/>
          <w:sz w:val="24"/>
          <w:szCs w:val="24"/>
        </w:rPr>
      </w:pPr>
      <w:r w:rsidRPr="0095228B">
        <w:rPr>
          <w:rFonts w:ascii="Times New Roman" w:hAnsi="Times New Roman" w:cs="Times New Roman"/>
          <w:b/>
          <w:bCs/>
          <w:sz w:val="24"/>
          <w:szCs w:val="24"/>
        </w:rPr>
        <w:t>текущий</w:t>
      </w:r>
      <w:r w:rsidRPr="0095228B">
        <w:rPr>
          <w:rFonts w:ascii="Times New Roman" w:hAnsi="Times New Roman" w:cs="Times New Roman"/>
          <w:sz w:val="24"/>
          <w:szCs w:val="24"/>
        </w:rPr>
        <w:t xml:space="preserve"> — стимулирует регулярную работу студентов, активизирует их познавательную деятельность, определяет уровень овладения умениями. Осуществляется практически на каждом уроке.</w:t>
      </w:r>
    </w:p>
    <w:p w14:paraId="052CECFC" w14:textId="77777777" w:rsidR="0095228B" w:rsidRPr="0095228B" w:rsidRDefault="0095228B" w:rsidP="0095228B">
      <w:pPr>
        <w:pStyle w:val="ad"/>
        <w:numPr>
          <w:ilvl w:val="1"/>
          <w:numId w:val="40"/>
        </w:numPr>
        <w:spacing w:line="276" w:lineRule="auto"/>
        <w:rPr>
          <w:rFonts w:cs="Times New Roman"/>
          <w:szCs w:val="24"/>
        </w:rPr>
      </w:pPr>
      <w:r w:rsidRPr="0095228B">
        <w:rPr>
          <w:rFonts w:cs="Times New Roman"/>
          <w:b/>
          <w:bCs/>
          <w:szCs w:val="24"/>
        </w:rPr>
        <w:t>Рубежный (периодический)</w:t>
      </w:r>
      <w:r w:rsidRPr="0095228B">
        <w:rPr>
          <w:rFonts w:cs="Times New Roman"/>
          <w:szCs w:val="24"/>
        </w:rPr>
        <w:t xml:space="preserve"> в </w:t>
      </w:r>
      <w:r w:rsidRPr="0095228B">
        <w:rPr>
          <w:rFonts w:cs="Times New Roman"/>
          <w:szCs w:val="24"/>
          <w:lang w:val="en-US"/>
        </w:rPr>
        <w:t>V</w:t>
      </w:r>
      <w:r w:rsidRPr="0095228B">
        <w:rPr>
          <w:rFonts w:cs="Times New Roman"/>
          <w:szCs w:val="24"/>
        </w:rPr>
        <w:t xml:space="preserve"> и </w:t>
      </w:r>
      <w:r w:rsidRPr="0095228B">
        <w:rPr>
          <w:rFonts w:cs="Times New Roman"/>
          <w:szCs w:val="24"/>
          <w:lang w:val="en-US"/>
        </w:rPr>
        <w:t>VII</w:t>
      </w:r>
      <w:r w:rsidRPr="0095228B">
        <w:rPr>
          <w:rFonts w:cs="Times New Roman"/>
          <w:szCs w:val="24"/>
        </w:rPr>
        <w:t xml:space="preserve"> семестрах устно — (опрос) по пройденным темам. Рубежный контроль позволяет определить качества изучения студентами материала по разделам и темам.</w:t>
      </w:r>
    </w:p>
    <w:p w14:paraId="278C2FA7" w14:textId="77777777" w:rsidR="0095228B" w:rsidRPr="0095228B" w:rsidRDefault="0095228B" w:rsidP="0095228B">
      <w:pPr>
        <w:pStyle w:val="ad"/>
        <w:numPr>
          <w:ilvl w:val="1"/>
          <w:numId w:val="40"/>
        </w:numPr>
        <w:spacing w:line="276" w:lineRule="auto"/>
        <w:rPr>
          <w:rFonts w:cs="Times New Roman"/>
          <w:szCs w:val="24"/>
        </w:rPr>
      </w:pPr>
      <w:r w:rsidRPr="0095228B">
        <w:rPr>
          <w:rFonts w:cs="Times New Roman"/>
          <w:b/>
          <w:bCs/>
          <w:szCs w:val="24"/>
        </w:rPr>
        <w:t xml:space="preserve">Итоговый </w:t>
      </w:r>
      <w:r w:rsidRPr="0095228B">
        <w:rPr>
          <w:rFonts w:cs="Times New Roman"/>
          <w:szCs w:val="24"/>
        </w:rPr>
        <w:t xml:space="preserve">— в </w:t>
      </w:r>
      <w:r w:rsidRPr="0095228B">
        <w:rPr>
          <w:rFonts w:cs="Times New Roman"/>
          <w:szCs w:val="24"/>
          <w:lang w:val="en-US"/>
        </w:rPr>
        <w:t>VI</w:t>
      </w:r>
      <w:r w:rsidRPr="0095228B">
        <w:rPr>
          <w:rFonts w:cs="Times New Roman"/>
          <w:szCs w:val="24"/>
        </w:rPr>
        <w:t xml:space="preserve"> семестре — экзамен по билетам. В каждом билете по 2 вопроса из истории зарубежного и русского балета. Итоговый контроль направлен на проверку конечных результатов за 2 семестра обучения, выявление степени овладения студентами системой знаний, умений, навыков;</w:t>
      </w:r>
    </w:p>
    <w:p w14:paraId="480CE4AC" w14:textId="77777777" w:rsidR="0095228B" w:rsidRPr="0095228B" w:rsidRDefault="0095228B" w:rsidP="0095228B">
      <w:pPr>
        <w:pStyle w:val="ad"/>
        <w:numPr>
          <w:ilvl w:val="1"/>
          <w:numId w:val="40"/>
        </w:numPr>
        <w:spacing w:line="276" w:lineRule="auto"/>
        <w:rPr>
          <w:rFonts w:cs="Times New Roman"/>
          <w:szCs w:val="24"/>
        </w:rPr>
      </w:pPr>
      <w:r w:rsidRPr="0095228B">
        <w:rPr>
          <w:rFonts w:cs="Times New Roman"/>
          <w:b/>
          <w:bCs/>
          <w:szCs w:val="24"/>
        </w:rPr>
        <w:t xml:space="preserve">Итоговый </w:t>
      </w:r>
      <w:r w:rsidRPr="0095228B">
        <w:rPr>
          <w:rFonts w:cs="Times New Roman"/>
          <w:szCs w:val="24"/>
        </w:rPr>
        <w:t xml:space="preserve">— в </w:t>
      </w:r>
      <w:r w:rsidRPr="0095228B">
        <w:rPr>
          <w:rFonts w:cs="Times New Roman"/>
          <w:szCs w:val="24"/>
          <w:lang w:val="en-US"/>
        </w:rPr>
        <w:t>VIII</w:t>
      </w:r>
      <w:r w:rsidRPr="0095228B">
        <w:rPr>
          <w:rFonts w:cs="Times New Roman"/>
          <w:szCs w:val="24"/>
        </w:rPr>
        <w:t xml:space="preserve"> семестре — зачёт в форме опроса (устного или письменного — по выбору преподавателя) по темам из разделов «Советский балетный театр» и «Современный этап развития отечественной и западноевропейской хореографии»</w:t>
      </w:r>
    </w:p>
    <w:p w14:paraId="31AD6D82" w14:textId="77777777" w:rsidR="0095228B" w:rsidRPr="0095228B" w:rsidRDefault="0095228B" w:rsidP="0095228B">
      <w:pPr>
        <w:pStyle w:val="ad"/>
        <w:spacing w:line="276" w:lineRule="auto"/>
        <w:rPr>
          <w:rFonts w:cs="Times New Roman"/>
          <w:szCs w:val="24"/>
        </w:rPr>
      </w:pPr>
    </w:p>
    <w:p w14:paraId="654ED197" w14:textId="77777777" w:rsidR="0095228B" w:rsidRPr="0095228B" w:rsidRDefault="0095228B" w:rsidP="0095228B">
      <w:pPr>
        <w:pStyle w:val="ad"/>
        <w:spacing w:line="276" w:lineRule="auto"/>
        <w:rPr>
          <w:rFonts w:cs="Times New Roman"/>
          <w:szCs w:val="24"/>
        </w:rPr>
      </w:pPr>
      <w:r w:rsidRPr="0095228B">
        <w:rPr>
          <w:rFonts w:cs="Times New Roman"/>
          <w:szCs w:val="24"/>
        </w:rPr>
        <w:t>Результаты контроля знаний и умений студентов выражаются в оценках (по пятибалльной системе).</w:t>
      </w:r>
    </w:p>
    <w:p w14:paraId="1BCB84FE" w14:textId="77777777" w:rsidR="0095228B" w:rsidRPr="0095228B" w:rsidRDefault="0095228B" w:rsidP="0095228B">
      <w:pPr>
        <w:pStyle w:val="ad"/>
        <w:spacing w:line="276" w:lineRule="auto"/>
        <w:rPr>
          <w:rFonts w:cs="Times New Roman"/>
          <w:i/>
          <w:iCs/>
          <w:szCs w:val="24"/>
        </w:rPr>
      </w:pPr>
      <w:r w:rsidRPr="0095228B">
        <w:rPr>
          <w:rFonts w:cs="Times New Roman"/>
          <w:i/>
          <w:iCs/>
          <w:szCs w:val="24"/>
        </w:rPr>
        <w:t>Критерии оценок:</w:t>
      </w:r>
    </w:p>
    <w:p w14:paraId="69B9D6C4" w14:textId="77777777" w:rsidR="0095228B" w:rsidRPr="0095228B" w:rsidRDefault="0095228B" w:rsidP="0095228B">
      <w:pPr>
        <w:pStyle w:val="ad"/>
        <w:spacing w:line="276" w:lineRule="auto"/>
        <w:rPr>
          <w:rFonts w:cs="Times New Roman"/>
          <w:szCs w:val="24"/>
        </w:rPr>
      </w:pPr>
      <w:r w:rsidRPr="0095228B">
        <w:rPr>
          <w:rFonts w:cs="Times New Roman"/>
          <w:szCs w:val="24"/>
        </w:rPr>
        <w:tab/>
        <w:t>Оценка «</w:t>
      </w:r>
      <w:r w:rsidRPr="0095228B">
        <w:rPr>
          <w:rFonts w:cs="Times New Roman"/>
          <w:b/>
          <w:bCs/>
          <w:szCs w:val="24"/>
        </w:rPr>
        <w:t>отлично</w:t>
      </w:r>
      <w:r w:rsidRPr="0095228B">
        <w:rPr>
          <w:rFonts w:cs="Times New Roman"/>
          <w:szCs w:val="24"/>
        </w:rPr>
        <w:t>» ставится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высказывать и обосновывать свои суждения, грамотное, логическое изложение ответа.</w:t>
      </w:r>
    </w:p>
    <w:p w14:paraId="19711CE2" w14:textId="77777777" w:rsidR="0095228B" w:rsidRPr="0095228B" w:rsidRDefault="0095228B" w:rsidP="0095228B">
      <w:pPr>
        <w:pStyle w:val="ad"/>
        <w:spacing w:line="276" w:lineRule="auto"/>
        <w:rPr>
          <w:rFonts w:cs="Times New Roman"/>
          <w:szCs w:val="24"/>
        </w:rPr>
      </w:pPr>
      <w:r w:rsidRPr="0095228B">
        <w:rPr>
          <w:rFonts w:cs="Times New Roman"/>
          <w:szCs w:val="24"/>
        </w:rPr>
        <w:tab/>
        <w:t>Оценка «</w:t>
      </w:r>
      <w:r w:rsidRPr="0095228B">
        <w:rPr>
          <w:rFonts w:cs="Times New Roman"/>
          <w:b/>
          <w:bCs/>
          <w:szCs w:val="24"/>
        </w:rPr>
        <w:t>хорошо</w:t>
      </w:r>
      <w:r w:rsidRPr="0095228B">
        <w:rPr>
          <w:rFonts w:cs="Times New Roman"/>
          <w:szCs w:val="24"/>
        </w:rPr>
        <w:t xml:space="preserve">» ставится студенты за полное освоение учебного материала, владение понятийным аппаратом, ориентирование в изученном материала, грамотное </w:t>
      </w:r>
      <w:r w:rsidRPr="0095228B">
        <w:rPr>
          <w:rFonts w:cs="Times New Roman"/>
          <w:szCs w:val="24"/>
        </w:rPr>
        <w:lastRenderedPageBreak/>
        <w:t>изложение ответа, но содержание и форма ответа имеют некоторые неточности.</w:t>
      </w:r>
    </w:p>
    <w:p w14:paraId="236DD15C" w14:textId="77777777" w:rsidR="0095228B" w:rsidRPr="0095228B" w:rsidRDefault="0095228B" w:rsidP="0095228B">
      <w:pPr>
        <w:pStyle w:val="ad"/>
        <w:spacing w:line="276" w:lineRule="auto"/>
        <w:rPr>
          <w:rFonts w:cs="Times New Roman"/>
          <w:szCs w:val="24"/>
        </w:rPr>
      </w:pPr>
      <w:r w:rsidRPr="0095228B">
        <w:rPr>
          <w:rFonts w:cs="Times New Roman"/>
          <w:szCs w:val="24"/>
        </w:rPr>
        <w:tab/>
        <w:t>Оценка «</w:t>
      </w:r>
      <w:r w:rsidRPr="0095228B">
        <w:rPr>
          <w:rFonts w:cs="Times New Roman"/>
          <w:b/>
          <w:bCs/>
          <w:szCs w:val="24"/>
        </w:rPr>
        <w:t>удовлетворительно</w:t>
      </w:r>
      <w:r w:rsidRPr="0095228B">
        <w:rPr>
          <w:rFonts w:cs="Times New Roman"/>
          <w:szCs w:val="24"/>
        </w:rPr>
        <w:t>» ставится студенту за знание и понимание основных положений учебного материала, но неполное и непоследовательное изложение, допущенные неточности в определении понятий, неумение доказательно обосновать свои суждения.</w:t>
      </w:r>
    </w:p>
    <w:p w14:paraId="4705864C" w14:textId="77777777" w:rsidR="0095228B" w:rsidRPr="0095228B" w:rsidRDefault="0095228B" w:rsidP="0095228B">
      <w:pPr>
        <w:pStyle w:val="ad"/>
        <w:spacing w:line="276" w:lineRule="auto"/>
        <w:rPr>
          <w:rFonts w:cs="Times New Roman"/>
          <w:szCs w:val="24"/>
        </w:rPr>
      </w:pPr>
      <w:r w:rsidRPr="0095228B">
        <w:rPr>
          <w:rFonts w:cs="Times New Roman"/>
          <w:szCs w:val="24"/>
        </w:rPr>
        <w:tab/>
        <w:t>Оценка «</w:t>
      </w:r>
      <w:r w:rsidRPr="0095228B">
        <w:rPr>
          <w:rFonts w:cs="Times New Roman"/>
          <w:b/>
          <w:bCs/>
          <w:szCs w:val="24"/>
        </w:rPr>
        <w:t>неудовлетворительно</w:t>
      </w:r>
      <w:r w:rsidRPr="0095228B">
        <w:rPr>
          <w:rFonts w:cs="Times New Roman"/>
          <w:szCs w:val="24"/>
        </w:rPr>
        <w:t>» ставится студенту за разрозненные знаний, неумение выделять главное и второстепенное, допущенные ошибки в определении понятий, неуверенное изложение материала.</w:t>
      </w:r>
    </w:p>
    <w:p w14:paraId="39FDDD36" w14:textId="77777777" w:rsidR="0095228B" w:rsidRPr="0095228B" w:rsidRDefault="0095228B" w:rsidP="0095228B">
      <w:pPr>
        <w:shd w:val="clear" w:color="auto" w:fill="FFFFFF"/>
        <w:tabs>
          <w:tab w:val="left" w:pos="1434"/>
        </w:tabs>
        <w:spacing w:before="40" w:line="276" w:lineRule="auto"/>
        <w:ind w:left="709"/>
        <w:jc w:val="both"/>
        <w:rPr>
          <w:rFonts w:ascii="Times New Roman" w:hAnsi="Times New Roman" w:cs="Times New Roman"/>
          <w:b/>
          <w:bCs/>
          <w:color w:val="000000"/>
          <w:spacing w:val="-1"/>
          <w:sz w:val="24"/>
          <w:szCs w:val="24"/>
        </w:rPr>
      </w:pPr>
    </w:p>
    <w:tbl>
      <w:tblPr>
        <w:tblW w:w="0" w:type="auto"/>
        <w:tblInd w:w="-25" w:type="dxa"/>
        <w:tblLayout w:type="fixed"/>
        <w:tblLook w:val="04A0" w:firstRow="1" w:lastRow="0" w:firstColumn="1" w:lastColumn="0" w:noHBand="0" w:noVBand="1"/>
      </w:tblPr>
      <w:tblGrid>
        <w:gridCol w:w="660"/>
        <w:gridCol w:w="870"/>
        <w:gridCol w:w="1560"/>
        <w:gridCol w:w="4590"/>
        <w:gridCol w:w="1515"/>
      </w:tblGrid>
      <w:tr w:rsidR="0095228B" w:rsidRPr="0095228B" w14:paraId="4244D921" w14:textId="77777777" w:rsidTr="0095228B">
        <w:tc>
          <w:tcPr>
            <w:tcW w:w="660" w:type="dxa"/>
            <w:tcBorders>
              <w:top w:val="single" w:sz="4" w:space="0" w:color="000000"/>
              <w:left w:val="single" w:sz="4" w:space="0" w:color="000000"/>
              <w:bottom w:val="single" w:sz="4" w:space="0" w:color="000000"/>
              <w:right w:val="nil"/>
            </w:tcBorders>
            <w:hideMark/>
          </w:tcPr>
          <w:p w14:paraId="5B1C4505"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i/>
                <w:iCs/>
                <w:color w:val="000000"/>
                <w:spacing w:val="-1"/>
                <w:sz w:val="24"/>
                <w:szCs w:val="24"/>
              </w:rPr>
            </w:pPr>
            <w:r w:rsidRPr="0095228B">
              <w:rPr>
                <w:rFonts w:ascii="Times New Roman" w:hAnsi="Times New Roman" w:cs="Times New Roman"/>
                <w:i/>
                <w:iCs/>
                <w:color w:val="000000"/>
                <w:spacing w:val="-1"/>
                <w:sz w:val="24"/>
                <w:szCs w:val="24"/>
              </w:rPr>
              <w:t>Курс</w:t>
            </w:r>
          </w:p>
        </w:tc>
        <w:tc>
          <w:tcPr>
            <w:tcW w:w="870" w:type="dxa"/>
            <w:tcBorders>
              <w:top w:val="single" w:sz="4" w:space="0" w:color="000000"/>
              <w:left w:val="single" w:sz="4" w:space="0" w:color="000000"/>
              <w:bottom w:val="single" w:sz="4" w:space="0" w:color="000000"/>
              <w:right w:val="nil"/>
            </w:tcBorders>
            <w:hideMark/>
          </w:tcPr>
          <w:p w14:paraId="6690B9F0"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i/>
                <w:iCs/>
                <w:color w:val="000000"/>
                <w:spacing w:val="-1"/>
                <w:sz w:val="24"/>
                <w:szCs w:val="24"/>
              </w:rPr>
            </w:pPr>
            <w:proofErr w:type="gramStart"/>
            <w:r w:rsidRPr="0095228B">
              <w:rPr>
                <w:rFonts w:ascii="Times New Roman" w:hAnsi="Times New Roman" w:cs="Times New Roman"/>
                <w:i/>
                <w:iCs/>
                <w:color w:val="000000"/>
                <w:spacing w:val="-1"/>
                <w:sz w:val="24"/>
                <w:szCs w:val="24"/>
              </w:rPr>
              <w:t>Се-</w:t>
            </w:r>
            <w:proofErr w:type="spellStart"/>
            <w:r w:rsidRPr="0095228B">
              <w:rPr>
                <w:rFonts w:ascii="Times New Roman" w:hAnsi="Times New Roman" w:cs="Times New Roman"/>
                <w:i/>
                <w:iCs/>
                <w:color w:val="000000"/>
                <w:spacing w:val="-1"/>
                <w:sz w:val="24"/>
                <w:szCs w:val="24"/>
              </w:rPr>
              <w:t>местр</w:t>
            </w:r>
            <w:proofErr w:type="spellEnd"/>
            <w:proofErr w:type="gramEnd"/>
          </w:p>
        </w:tc>
        <w:tc>
          <w:tcPr>
            <w:tcW w:w="1560" w:type="dxa"/>
            <w:tcBorders>
              <w:top w:val="single" w:sz="4" w:space="0" w:color="000000"/>
              <w:left w:val="single" w:sz="4" w:space="0" w:color="000000"/>
              <w:bottom w:val="single" w:sz="4" w:space="0" w:color="000000"/>
              <w:right w:val="nil"/>
            </w:tcBorders>
            <w:hideMark/>
          </w:tcPr>
          <w:p w14:paraId="593A2652"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i/>
                <w:iCs/>
                <w:color w:val="000000"/>
                <w:spacing w:val="-1"/>
                <w:sz w:val="24"/>
                <w:szCs w:val="24"/>
              </w:rPr>
            </w:pPr>
            <w:r w:rsidRPr="0095228B">
              <w:rPr>
                <w:rFonts w:ascii="Times New Roman" w:hAnsi="Times New Roman" w:cs="Times New Roman"/>
                <w:i/>
                <w:iCs/>
                <w:color w:val="000000"/>
                <w:spacing w:val="-1"/>
                <w:sz w:val="24"/>
                <w:szCs w:val="24"/>
              </w:rPr>
              <w:t>Формы контроля (контрольная работа, зачёт, экзамен)</w:t>
            </w:r>
          </w:p>
        </w:tc>
        <w:tc>
          <w:tcPr>
            <w:tcW w:w="4590" w:type="dxa"/>
            <w:tcBorders>
              <w:top w:val="single" w:sz="4" w:space="0" w:color="000000"/>
              <w:left w:val="single" w:sz="4" w:space="0" w:color="000000"/>
              <w:bottom w:val="single" w:sz="4" w:space="0" w:color="000000"/>
              <w:right w:val="nil"/>
            </w:tcBorders>
            <w:hideMark/>
          </w:tcPr>
          <w:p w14:paraId="26DCF47A"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i/>
                <w:iCs/>
                <w:color w:val="000000"/>
                <w:spacing w:val="-1"/>
                <w:sz w:val="24"/>
                <w:szCs w:val="24"/>
              </w:rPr>
            </w:pPr>
            <w:r w:rsidRPr="0095228B">
              <w:rPr>
                <w:rFonts w:ascii="Times New Roman" w:hAnsi="Times New Roman" w:cs="Times New Roman"/>
                <w:i/>
                <w:iCs/>
                <w:color w:val="000000"/>
                <w:spacing w:val="-1"/>
                <w:sz w:val="24"/>
                <w:szCs w:val="24"/>
              </w:rPr>
              <w:t xml:space="preserve">Содержание текущего, промежуточного </w:t>
            </w:r>
            <w:proofErr w:type="gramStart"/>
            <w:r w:rsidRPr="0095228B">
              <w:rPr>
                <w:rFonts w:ascii="Times New Roman" w:hAnsi="Times New Roman" w:cs="Times New Roman"/>
                <w:i/>
                <w:iCs/>
                <w:color w:val="000000"/>
                <w:spacing w:val="-1"/>
                <w:sz w:val="24"/>
                <w:szCs w:val="24"/>
              </w:rPr>
              <w:t>и  итогового</w:t>
            </w:r>
            <w:proofErr w:type="gramEnd"/>
            <w:r w:rsidRPr="0095228B">
              <w:rPr>
                <w:rFonts w:ascii="Times New Roman" w:hAnsi="Times New Roman" w:cs="Times New Roman"/>
                <w:i/>
                <w:iCs/>
                <w:color w:val="000000"/>
                <w:spacing w:val="-1"/>
                <w:sz w:val="24"/>
                <w:szCs w:val="24"/>
              </w:rPr>
              <w:t xml:space="preserve"> контроля</w:t>
            </w:r>
          </w:p>
        </w:tc>
        <w:tc>
          <w:tcPr>
            <w:tcW w:w="1515" w:type="dxa"/>
            <w:tcBorders>
              <w:top w:val="single" w:sz="4" w:space="0" w:color="000000"/>
              <w:left w:val="single" w:sz="4" w:space="0" w:color="000000"/>
              <w:bottom w:val="single" w:sz="4" w:space="0" w:color="000000"/>
              <w:right w:val="single" w:sz="4" w:space="0" w:color="000000"/>
            </w:tcBorders>
            <w:hideMark/>
          </w:tcPr>
          <w:p w14:paraId="059BBA40"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i/>
                <w:iCs/>
                <w:color w:val="000000"/>
                <w:spacing w:val="-1"/>
                <w:sz w:val="24"/>
                <w:szCs w:val="24"/>
              </w:rPr>
            </w:pPr>
            <w:r w:rsidRPr="0095228B">
              <w:rPr>
                <w:rFonts w:ascii="Times New Roman" w:hAnsi="Times New Roman" w:cs="Times New Roman"/>
                <w:i/>
                <w:iCs/>
                <w:color w:val="000000"/>
                <w:spacing w:val="-1"/>
                <w:sz w:val="24"/>
                <w:szCs w:val="24"/>
              </w:rPr>
              <w:t>Обоснование степени сложности</w:t>
            </w:r>
          </w:p>
        </w:tc>
      </w:tr>
      <w:tr w:rsidR="0095228B" w:rsidRPr="0095228B" w14:paraId="4BB2E3E0" w14:textId="77777777" w:rsidTr="0095228B">
        <w:tc>
          <w:tcPr>
            <w:tcW w:w="660" w:type="dxa"/>
            <w:tcBorders>
              <w:top w:val="nil"/>
              <w:left w:val="single" w:sz="4" w:space="0" w:color="000000"/>
              <w:bottom w:val="single" w:sz="4" w:space="0" w:color="000000"/>
              <w:right w:val="nil"/>
            </w:tcBorders>
            <w:hideMark/>
          </w:tcPr>
          <w:p w14:paraId="664AA373"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lang w:val="en-US"/>
              </w:rPr>
            </w:pPr>
            <w:r w:rsidRPr="0095228B">
              <w:rPr>
                <w:rFonts w:ascii="Times New Roman" w:hAnsi="Times New Roman" w:cs="Times New Roman"/>
                <w:color w:val="000000"/>
                <w:spacing w:val="-1"/>
                <w:sz w:val="24"/>
                <w:szCs w:val="24"/>
                <w:lang w:val="en-US"/>
              </w:rPr>
              <w:t>III</w:t>
            </w:r>
          </w:p>
        </w:tc>
        <w:tc>
          <w:tcPr>
            <w:tcW w:w="870" w:type="dxa"/>
            <w:tcBorders>
              <w:top w:val="nil"/>
              <w:left w:val="single" w:sz="4" w:space="0" w:color="000000"/>
              <w:bottom w:val="single" w:sz="4" w:space="0" w:color="000000"/>
              <w:right w:val="nil"/>
            </w:tcBorders>
            <w:hideMark/>
          </w:tcPr>
          <w:p w14:paraId="586D5229"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lang w:val="en-US"/>
              </w:rPr>
            </w:pPr>
            <w:r w:rsidRPr="0095228B">
              <w:rPr>
                <w:rFonts w:ascii="Times New Roman" w:hAnsi="Times New Roman" w:cs="Times New Roman"/>
                <w:color w:val="000000"/>
                <w:spacing w:val="-1"/>
                <w:sz w:val="24"/>
                <w:szCs w:val="24"/>
                <w:lang w:val="en-US"/>
              </w:rPr>
              <w:t>V</w:t>
            </w:r>
          </w:p>
        </w:tc>
        <w:tc>
          <w:tcPr>
            <w:tcW w:w="1560" w:type="dxa"/>
            <w:tcBorders>
              <w:top w:val="nil"/>
              <w:left w:val="single" w:sz="4" w:space="0" w:color="000000"/>
              <w:bottom w:val="single" w:sz="4" w:space="0" w:color="000000"/>
              <w:right w:val="nil"/>
            </w:tcBorders>
            <w:hideMark/>
          </w:tcPr>
          <w:p w14:paraId="74F5D17F"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rPr>
            </w:pPr>
            <w:r w:rsidRPr="0095228B">
              <w:rPr>
                <w:rFonts w:ascii="Times New Roman" w:hAnsi="Times New Roman" w:cs="Times New Roman"/>
                <w:color w:val="000000"/>
                <w:spacing w:val="-1"/>
                <w:sz w:val="24"/>
                <w:szCs w:val="24"/>
              </w:rPr>
              <w:t>Контрольный урок</w:t>
            </w:r>
          </w:p>
        </w:tc>
        <w:tc>
          <w:tcPr>
            <w:tcW w:w="4590" w:type="dxa"/>
            <w:tcBorders>
              <w:top w:val="nil"/>
              <w:left w:val="single" w:sz="4" w:space="0" w:color="000000"/>
              <w:bottom w:val="single" w:sz="4" w:space="0" w:color="000000"/>
              <w:right w:val="nil"/>
            </w:tcBorders>
            <w:hideMark/>
          </w:tcPr>
          <w:p w14:paraId="1572F6D7" w14:textId="77777777" w:rsidR="0095228B" w:rsidRPr="0095228B" w:rsidRDefault="0095228B" w:rsidP="0095228B">
            <w:pPr>
              <w:pStyle w:val="ad"/>
              <w:numPr>
                <w:ilvl w:val="0"/>
                <w:numId w:val="41"/>
              </w:numPr>
              <w:snapToGrid w:val="0"/>
              <w:spacing w:line="276" w:lineRule="auto"/>
              <w:rPr>
                <w:rFonts w:cs="Times New Roman"/>
                <w:szCs w:val="24"/>
              </w:rPr>
            </w:pPr>
            <w:r w:rsidRPr="0095228B">
              <w:rPr>
                <w:rFonts w:cs="Times New Roman"/>
                <w:szCs w:val="24"/>
              </w:rPr>
              <w:t>Что включает в себя понятие «хореография» как вид искусства?</w:t>
            </w:r>
          </w:p>
          <w:p w14:paraId="767459C3" w14:textId="77777777" w:rsidR="0095228B" w:rsidRPr="0095228B" w:rsidRDefault="0095228B" w:rsidP="0095228B">
            <w:pPr>
              <w:pStyle w:val="ad"/>
              <w:numPr>
                <w:ilvl w:val="0"/>
                <w:numId w:val="41"/>
              </w:numPr>
              <w:spacing w:line="276" w:lineRule="auto"/>
              <w:rPr>
                <w:rFonts w:cs="Times New Roman"/>
                <w:szCs w:val="24"/>
              </w:rPr>
            </w:pPr>
            <w:r w:rsidRPr="0095228B">
              <w:rPr>
                <w:rFonts w:cs="Times New Roman"/>
                <w:szCs w:val="24"/>
              </w:rPr>
              <w:t>Какие теории происхождения танца существуют в современной науке?</w:t>
            </w:r>
          </w:p>
          <w:p w14:paraId="68A48EDD" w14:textId="77777777" w:rsidR="0095228B" w:rsidRPr="0095228B" w:rsidRDefault="0095228B" w:rsidP="0095228B">
            <w:pPr>
              <w:pStyle w:val="ad"/>
              <w:numPr>
                <w:ilvl w:val="0"/>
                <w:numId w:val="41"/>
              </w:numPr>
              <w:spacing w:line="276" w:lineRule="auto"/>
              <w:rPr>
                <w:rFonts w:cs="Times New Roman"/>
                <w:szCs w:val="24"/>
              </w:rPr>
            </w:pPr>
            <w:r w:rsidRPr="0095228B">
              <w:rPr>
                <w:rFonts w:cs="Times New Roman"/>
                <w:szCs w:val="24"/>
              </w:rPr>
              <w:t>Какие функции выполнял танец в жизни древнейших цивилизаций?</w:t>
            </w:r>
          </w:p>
          <w:p w14:paraId="0C09AC66" w14:textId="77777777" w:rsidR="0095228B" w:rsidRPr="0095228B" w:rsidRDefault="0095228B" w:rsidP="0095228B">
            <w:pPr>
              <w:pStyle w:val="ad"/>
              <w:numPr>
                <w:ilvl w:val="0"/>
                <w:numId w:val="41"/>
              </w:numPr>
              <w:spacing w:line="276" w:lineRule="auto"/>
              <w:rPr>
                <w:rFonts w:cs="Times New Roman"/>
                <w:szCs w:val="24"/>
              </w:rPr>
            </w:pPr>
            <w:r w:rsidRPr="0095228B">
              <w:rPr>
                <w:rFonts w:cs="Times New Roman"/>
                <w:szCs w:val="24"/>
              </w:rPr>
              <w:t>Охарактеризуйте специфические черты танцевальной культуры Древней Индии.</w:t>
            </w:r>
          </w:p>
          <w:p w14:paraId="6A277F0C" w14:textId="77777777" w:rsidR="0095228B" w:rsidRPr="0095228B" w:rsidRDefault="0095228B" w:rsidP="0095228B">
            <w:pPr>
              <w:pStyle w:val="ad"/>
              <w:numPr>
                <w:ilvl w:val="0"/>
                <w:numId w:val="41"/>
              </w:numPr>
              <w:spacing w:line="276" w:lineRule="auto"/>
              <w:rPr>
                <w:rFonts w:cs="Times New Roman"/>
                <w:szCs w:val="24"/>
              </w:rPr>
            </w:pPr>
            <w:r w:rsidRPr="0095228B">
              <w:rPr>
                <w:rFonts w:cs="Times New Roman"/>
                <w:szCs w:val="24"/>
              </w:rPr>
              <w:t>Дайте классификацию древнегреческих танцев.</w:t>
            </w:r>
          </w:p>
          <w:p w14:paraId="0841DFD5" w14:textId="77777777" w:rsidR="0095228B" w:rsidRPr="0095228B" w:rsidRDefault="0095228B" w:rsidP="0095228B">
            <w:pPr>
              <w:pStyle w:val="ad"/>
              <w:numPr>
                <w:ilvl w:val="0"/>
                <w:numId w:val="41"/>
              </w:numPr>
              <w:spacing w:line="276" w:lineRule="auto"/>
              <w:rPr>
                <w:rFonts w:cs="Times New Roman"/>
                <w:szCs w:val="24"/>
              </w:rPr>
            </w:pPr>
            <w:r w:rsidRPr="0095228B">
              <w:rPr>
                <w:rFonts w:cs="Times New Roman"/>
                <w:szCs w:val="24"/>
              </w:rPr>
              <w:t>Охарактеризуйте основные формы бытования танца эпохи Средневековья.</w:t>
            </w:r>
          </w:p>
          <w:p w14:paraId="62349424" w14:textId="77777777" w:rsidR="0095228B" w:rsidRPr="0095228B" w:rsidRDefault="0095228B" w:rsidP="0095228B">
            <w:pPr>
              <w:pStyle w:val="ad"/>
              <w:numPr>
                <w:ilvl w:val="0"/>
                <w:numId w:val="41"/>
              </w:numPr>
              <w:spacing w:line="276" w:lineRule="auto"/>
              <w:rPr>
                <w:rFonts w:cs="Times New Roman"/>
                <w:szCs w:val="24"/>
              </w:rPr>
            </w:pPr>
            <w:r w:rsidRPr="0095228B">
              <w:rPr>
                <w:rFonts w:cs="Times New Roman"/>
                <w:szCs w:val="24"/>
              </w:rPr>
              <w:t>Как формировалось профессиональное искусство танца в эпоху Возрождения?</w:t>
            </w:r>
          </w:p>
          <w:p w14:paraId="162417E6" w14:textId="77777777" w:rsidR="0095228B" w:rsidRPr="0095228B" w:rsidRDefault="0095228B" w:rsidP="0095228B">
            <w:pPr>
              <w:pStyle w:val="ad"/>
              <w:numPr>
                <w:ilvl w:val="0"/>
                <w:numId w:val="41"/>
              </w:numPr>
              <w:spacing w:line="276" w:lineRule="auto"/>
              <w:rPr>
                <w:rFonts w:cs="Times New Roman"/>
                <w:szCs w:val="24"/>
              </w:rPr>
            </w:pPr>
            <w:r w:rsidRPr="0095228B">
              <w:rPr>
                <w:rFonts w:cs="Times New Roman"/>
                <w:szCs w:val="24"/>
              </w:rPr>
              <w:t xml:space="preserve">Кем и когда была осуществлена постановка балета «Цирцея </w:t>
            </w:r>
            <w:proofErr w:type="gramStart"/>
            <w:r w:rsidRPr="0095228B">
              <w:rPr>
                <w:rFonts w:cs="Times New Roman"/>
                <w:szCs w:val="24"/>
              </w:rPr>
              <w:t>и  нимфы</w:t>
            </w:r>
            <w:proofErr w:type="gramEnd"/>
            <w:r w:rsidRPr="0095228B">
              <w:rPr>
                <w:rFonts w:cs="Times New Roman"/>
                <w:szCs w:val="24"/>
              </w:rPr>
              <w:t>»?</w:t>
            </w:r>
          </w:p>
          <w:p w14:paraId="01B59ED6" w14:textId="77777777" w:rsidR="0095228B" w:rsidRPr="0095228B" w:rsidRDefault="0095228B" w:rsidP="0095228B">
            <w:pPr>
              <w:pStyle w:val="ad"/>
              <w:numPr>
                <w:ilvl w:val="0"/>
                <w:numId w:val="41"/>
              </w:numPr>
              <w:spacing w:line="276" w:lineRule="auto"/>
              <w:rPr>
                <w:rFonts w:cs="Times New Roman"/>
                <w:szCs w:val="24"/>
              </w:rPr>
            </w:pPr>
            <w:r w:rsidRPr="0095228B">
              <w:rPr>
                <w:rFonts w:cs="Times New Roman"/>
                <w:szCs w:val="24"/>
              </w:rPr>
              <w:t xml:space="preserve">Определите значение творческой и педагогической деятельности П. </w:t>
            </w:r>
            <w:proofErr w:type="spellStart"/>
            <w:r w:rsidRPr="0095228B">
              <w:rPr>
                <w:rFonts w:cs="Times New Roman"/>
                <w:szCs w:val="24"/>
              </w:rPr>
              <w:t>Бошана</w:t>
            </w:r>
            <w:proofErr w:type="spellEnd"/>
            <w:r w:rsidRPr="0095228B">
              <w:rPr>
                <w:rFonts w:cs="Times New Roman"/>
                <w:szCs w:val="24"/>
              </w:rPr>
              <w:t xml:space="preserve"> для развития французской школы сценического танца.</w:t>
            </w:r>
          </w:p>
          <w:p w14:paraId="2F9B27C6" w14:textId="77777777" w:rsidR="0095228B" w:rsidRPr="0095228B" w:rsidRDefault="0095228B" w:rsidP="0095228B">
            <w:pPr>
              <w:pStyle w:val="ad"/>
              <w:numPr>
                <w:ilvl w:val="0"/>
                <w:numId w:val="41"/>
              </w:numPr>
              <w:tabs>
                <w:tab w:val="left" w:pos="1434"/>
              </w:tabs>
              <w:spacing w:before="40" w:after="0" w:line="276" w:lineRule="auto"/>
              <w:rPr>
                <w:rFonts w:cs="Times New Roman"/>
                <w:color w:val="000000"/>
                <w:spacing w:val="-1"/>
                <w:szCs w:val="24"/>
              </w:rPr>
            </w:pPr>
            <w:r w:rsidRPr="0095228B">
              <w:rPr>
                <w:rFonts w:cs="Times New Roman"/>
                <w:color w:val="000000"/>
                <w:spacing w:val="-1"/>
                <w:szCs w:val="24"/>
              </w:rPr>
              <w:lastRenderedPageBreak/>
              <w:t>Определить специфические черты балета-комедия.</w:t>
            </w:r>
          </w:p>
        </w:tc>
        <w:tc>
          <w:tcPr>
            <w:tcW w:w="1515" w:type="dxa"/>
            <w:tcBorders>
              <w:top w:val="nil"/>
              <w:left w:val="single" w:sz="4" w:space="0" w:color="000000"/>
              <w:bottom w:val="single" w:sz="4" w:space="0" w:color="000000"/>
              <w:right w:val="single" w:sz="4" w:space="0" w:color="000000"/>
            </w:tcBorders>
            <w:hideMark/>
          </w:tcPr>
          <w:p w14:paraId="6E519AF7" w14:textId="77777777" w:rsidR="0095228B" w:rsidRPr="0095228B" w:rsidRDefault="0095228B" w:rsidP="0095228B">
            <w:pPr>
              <w:tabs>
                <w:tab w:val="left" w:pos="1434"/>
              </w:tabs>
              <w:snapToGrid w:val="0"/>
              <w:spacing w:before="40" w:line="276" w:lineRule="auto"/>
              <w:rPr>
                <w:rFonts w:ascii="Times New Roman" w:hAnsi="Times New Roman" w:cs="Times New Roman"/>
                <w:color w:val="000000"/>
                <w:spacing w:val="-1"/>
                <w:sz w:val="24"/>
                <w:szCs w:val="24"/>
              </w:rPr>
            </w:pPr>
            <w:r w:rsidRPr="0095228B">
              <w:rPr>
                <w:rFonts w:ascii="Times New Roman" w:hAnsi="Times New Roman" w:cs="Times New Roman"/>
                <w:color w:val="000000"/>
                <w:spacing w:val="-1"/>
                <w:sz w:val="24"/>
                <w:szCs w:val="24"/>
              </w:rPr>
              <w:lastRenderedPageBreak/>
              <w:t>Степень сложности определяется в соответствии с требованиями программы и индивидуальными способностями студентов.</w:t>
            </w:r>
          </w:p>
        </w:tc>
      </w:tr>
      <w:tr w:rsidR="0095228B" w:rsidRPr="0095228B" w14:paraId="3DAF30EA" w14:textId="77777777" w:rsidTr="0095228B">
        <w:tc>
          <w:tcPr>
            <w:tcW w:w="660" w:type="dxa"/>
            <w:tcBorders>
              <w:top w:val="nil"/>
              <w:left w:val="single" w:sz="4" w:space="0" w:color="000000"/>
              <w:bottom w:val="single" w:sz="4" w:space="0" w:color="000000"/>
              <w:right w:val="nil"/>
            </w:tcBorders>
            <w:hideMark/>
          </w:tcPr>
          <w:p w14:paraId="28DCE2D1"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lang w:val="en-US"/>
              </w:rPr>
            </w:pPr>
            <w:r w:rsidRPr="0095228B">
              <w:rPr>
                <w:rFonts w:ascii="Times New Roman" w:hAnsi="Times New Roman" w:cs="Times New Roman"/>
                <w:color w:val="000000"/>
                <w:spacing w:val="-1"/>
                <w:sz w:val="24"/>
                <w:szCs w:val="24"/>
                <w:lang w:val="en-US"/>
              </w:rPr>
              <w:t>III</w:t>
            </w:r>
          </w:p>
        </w:tc>
        <w:tc>
          <w:tcPr>
            <w:tcW w:w="870" w:type="dxa"/>
            <w:tcBorders>
              <w:top w:val="nil"/>
              <w:left w:val="single" w:sz="4" w:space="0" w:color="000000"/>
              <w:bottom w:val="single" w:sz="4" w:space="0" w:color="000000"/>
              <w:right w:val="nil"/>
            </w:tcBorders>
            <w:hideMark/>
          </w:tcPr>
          <w:p w14:paraId="3CF6289E"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lang w:val="en-US"/>
              </w:rPr>
            </w:pPr>
            <w:r w:rsidRPr="0095228B">
              <w:rPr>
                <w:rFonts w:ascii="Times New Roman" w:hAnsi="Times New Roman" w:cs="Times New Roman"/>
                <w:color w:val="000000"/>
                <w:spacing w:val="-1"/>
                <w:sz w:val="24"/>
                <w:szCs w:val="24"/>
                <w:lang w:val="en-US"/>
              </w:rPr>
              <w:t>VI</w:t>
            </w:r>
          </w:p>
        </w:tc>
        <w:tc>
          <w:tcPr>
            <w:tcW w:w="1560" w:type="dxa"/>
            <w:tcBorders>
              <w:top w:val="nil"/>
              <w:left w:val="single" w:sz="4" w:space="0" w:color="000000"/>
              <w:bottom w:val="single" w:sz="4" w:space="0" w:color="000000"/>
              <w:right w:val="nil"/>
            </w:tcBorders>
            <w:hideMark/>
          </w:tcPr>
          <w:p w14:paraId="4A81142F"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rPr>
            </w:pPr>
            <w:r w:rsidRPr="0095228B">
              <w:rPr>
                <w:rFonts w:ascii="Times New Roman" w:hAnsi="Times New Roman" w:cs="Times New Roman"/>
                <w:color w:val="000000"/>
                <w:spacing w:val="-1"/>
                <w:sz w:val="24"/>
                <w:szCs w:val="24"/>
              </w:rPr>
              <w:t>Экзамен</w:t>
            </w:r>
          </w:p>
        </w:tc>
        <w:tc>
          <w:tcPr>
            <w:tcW w:w="4590" w:type="dxa"/>
            <w:tcBorders>
              <w:top w:val="nil"/>
              <w:left w:val="single" w:sz="4" w:space="0" w:color="000000"/>
              <w:bottom w:val="single" w:sz="4" w:space="0" w:color="000000"/>
              <w:right w:val="nil"/>
            </w:tcBorders>
            <w:hideMark/>
          </w:tcPr>
          <w:p w14:paraId="54F0204C" w14:textId="77777777" w:rsidR="0095228B" w:rsidRPr="0095228B" w:rsidRDefault="0095228B" w:rsidP="0095228B">
            <w:pPr>
              <w:pStyle w:val="ad"/>
              <w:snapToGrid w:val="0"/>
              <w:spacing w:line="276" w:lineRule="auto"/>
              <w:rPr>
                <w:rFonts w:cs="Times New Roman"/>
                <w:szCs w:val="24"/>
              </w:rPr>
            </w:pPr>
            <w:r w:rsidRPr="0095228B">
              <w:rPr>
                <w:rFonts w:cs="Times New Roman"/>
                <w:szCs w:val="24"/>
              </w:rPr>
              <w:t>1. Возникновении и развитие хореографического искусства</w:t>
            </w:r>
          </w:p>
          <w:p w14:paraId="1B13D98E"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2. Специфические особенности хореографического искусства.</w:t>
            </w:r>
          </w:p>
          <w:p w14:paraId="638DDD2C"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3. Происхождение танца и его ранние формы.</w:t>
            </w:r>
          </w:p>
          <w:p w14:paraId="546AD0DA"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4. Танцевальная культура Древней Греции.</w:t>
            </w:r>
          </w:p>
          <w:p w14:paraId="20DB1C4E"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5. Танцевальная культура Западноевропейских стран эпохи Средневековья.</w:t>
            </w:r>
          </w:p>
          <w:p w14:paraId="10D99F66"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6. Хореографическое искусство эпохи Возрождения.</w:t>
            </w:r>
          </w:p>
          <w:p w14:paraId="07C4D557"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7. Формирование национальных балетных школ Италии, Англии и Франции.</w:t>
            </w:r>
          </w:p>
          <w:p w14:paraId="25391072"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8. Творчество С. </w:t>
            </w:r>
            <w:proofErr w:type="spellStart"/>
            <w:r w:rsidRPr="0095228B">
              <w:rPr>
                <w:rFonts w:ascii="Times New Roman" w:hAnsi="Times New Roman" w:cs="Times New Roman"/>
                <w:sz w:val="24"/>
                <w:szCs w:val="24"/>
              </w:rPr>
              <w:t>Вигано</w:t>
            </w:r>
            <w:proofErr w:type="spellEnd"/>
          </w:p>
          <w:p w14:paraId="1938B4D7"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9. Творчество К. </w:t>
            </w:r>
            <w:proofErr w:type="spellStart"/>
            <w:r w:rsidRPr="0095228B">
              <w:rPr>
                <w:rFonts w:ascii="Times New Roman" w:hAnsi="Times New Roman" w:cs="Times New Roman"/>
                <w:sz w:val="24"/>
                <w:szCs w:val="24"/>
              </w:rPr>
              <w:t>Бладиса</w:t>
            </w:r>
            <w:proofErr w:type="spellEnd"/>
          </w:p>
          <w:p w14:paraId="2F7E6443"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10. Творчество </w:t>
            </w:r>
            <w:proofErr w:type="spellStart"/>
            <w:r w:rsidRPr="0095228B">
              <w:rPr>
                <w:rFonts w:ascii="Times New Roman" w:hAnsi="Times New Roman" w:cs="Times New Roman"/>
                <w:sz w:val="24"/>
                <w:szCs w:val="24"/>
              </w:rPr>
              <w:t>Ж.Ж.Новерра</w:t>
            </w:r>
            <w:proofErr w:type="spellEnd"/>
          </w:p>
          <w:p w14:paraId="1ED9351C"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11. Ж. </w:t>
            </w:r>
            <w:proofErr w:type="spellStart"/>
            <w:r w:rsidRPr="0095228B">
              <w:rPr>
                <w:rFonts w:ascii="Times New Roman" w:hAnsi="Times New Roman" w:cs="Times New Roman"/>
                <w:sz w:val="24"/>
                <w:szCs w:val="24"/>
              </w:rPr>
              <w:t>Доберваль</w:t>
            </w:r>
            <w:proofErr w:type="spellEnd"/>
            <w:r w:rsidRPr="0095228B">
              <w:rPr>
                <w:rFonts w:ascii="Times New Roman" w:hAnsi="Times New Roman" w:cs="Times New Roman"/>
                <w:sz w:val="24"/>
                <w:szCs w:val="24"/>
              </w:rPr>
              <w:t xml:space="preserve"> – родоначальник комедийного балета</w:t>
            </w:r>
          </w:p>
          <w:p w14:paraId="0DD733B0"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12. Народные истоки русской хореографии. </w:t>
            </w:r>
          </w:p>
          <w:p w14:paraId="13E6A97A"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13. Скоморохи и их роль в развитии русского хореографического искусства.</w:t>
            </w:r>
          </w:p>
          <w:p w14:paraId="13006C30"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14. Хореографическое искусство России </w:t>
            </w:r>
            <w:r w:rsidRPr="0095228B">
              <w:rPr>
                <w:rFonts w:ascii="Times New Roman" w:hAnsi="Times New Roman" w:cs="Times New Roman"/>
                <w:sz w:val="24"/>
                <w:szCs w:val="24"/>
                <w:lang w:val="en-US"/>
              </w:rPr>
              <w:t>XVI</w:t>
            </w:r>
            <w:r w:rsidRPr="0095228B">
              <w:rPr>
                <w:rFonts w:ascii="Times New Roman" w:hAnsi="Times New Roman" w:cs="Times New Roman"/>
                <w:sz w:val="24"/>
                <w:szCs w:val="24"/>
              </w:rPr>
              <w:t xml:space="preserve"> – </w:t>
            </w:r>
            <w:r w:rsidRPr="0095228B">
              <w:rPr>
                <w:rFonts w:ascii="Times New Roman" w:hAnsi="Times New Roman" w:cs="Times New Roman"/>
                <w:sz w:val="24"/>
                <w:szCs w:val="24"/>
                <w:lang w:val="en-US"/>
              </w:rPr>
              <w:t>XVII</w:t>
            </w:r>
            <w:r w:rsidRPr="0095228B">
              <w:rPr>
                <w:rFonts w:ascii="Times New Roman" w:hAnsi="Times New Roman" w:cs="Times New Roman"/>
                <w:sz w:val="24"/>
                <w:szCs w:val="24"/>
              </w:rPr>
              <w:t xml:space="preserve"> века.</w:t>
            </w:r>
          </w:p>
          <w:p w14:paraId="12433020"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15. Реформы Петра </w:t>
            </w:r>
            <w:r w:rsidRPr="0095228B">
              <w:rPr>
                <w:rFonts w:ascii="Times New Roman" w:hAnsi="Times New Roman" w:cs="Times New Roman"/>
                <w:sz w:val="24"/>
                <w:szCs w:val="24"/>
                <w:lang w:val="en-US"/>
              </w:rPr>
              <w:t>I</w:t>
            </w:r>
            <w:r w:rsidRPr="0095228B">
              <w:rPr>
                <w:rFonts w:ascii="Times New Roman" w:hAnsi="Times New Roman" w:cs="Times New Roman"/>
                <w:sz w:val="24"/>
                <w:szCs w:val="24"/>
              </w:rPr>
              <w:t xml:space="preserve"> и их значение для развития хореографического искусства России.</w:t>
            </w:r>
          </w:p>
          <w:p w14:paraId="369A086D"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16. Начало хореографического образования.</w:t>
            </w:r>
          </w:p>
          <w:p w14:paraId="4E421E68"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pacing w:val="-8"/>
                <w:sz w:val="24"/>
                <w:szCs w:val="24"/>
              </w:rPr>
              <w:t xml:space="preserve">17. </w:t>
            </w:r>
            <w:r w:rsidRPr="0095228B">
              <w:rPr>
                <w:rFonts w:ascii="Times New Roman" w:hAnsi="Times New Roman" w:cs="Times New Roman"/>
                <w:sz w:val="24"/>
                <w:szCs w:val="24"/>
              </w:rPr>
              <w:t>Становление сюжетно-действенного балета в России.</w:t>
            </w:r>
          </w:p>
          <w:p w14:paraId="59954955"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18. Творчество Филиппо и Марии Тальони.</w:t>
            </w:r>
          </w:p>
          <w:p w14:paraId="4F2B1BA4"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lastRenderedPageBreak/>
              <w:t>19. Прогрессивные тенденции творчества Ж. Перро.</w:t>
            </w:r>
          </w:p>
          <w:p w14:paraId="43D053A5"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20. Русский балетный театр в период отечественной войны 1812г.</w:t>
            </w:r>
          </w:p>
          <w:p w14:paraId="2A25BE74"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21. Творчество И. И. </w:t>
            </w:r>
            <w:proofErr w:type="spellStart"/>
            <w:r w:rsidRPr="0095228B">
              <w:rPr>
                <w:rFonts w:ascii="Times New Roman" w:hAnsi="Times New Roman" w:cs="Times New Roman"/>
                <w:sz w:val="24"/>
                <w:szCs w:val="24"/>
              </w:rPr>
              <w:t>Вальберха</w:t>
            </w:r>
            <w:proofErr w:type="spellEnd"/>
            <w:r w:rsidRPr="0095228B">
              <w:rPr>
                <w:rFonts w:ascii="Times New Roman" w:hAnsi="Times New Roman" w:cs="Times New Roman"/>
                <w:sz w:val="24"/>
                <w:szCs w:val="24"/>
              </w:rPr>
              <w:t>.</w:t>
            </w:r>
          </w:p>
          <w:p w14:paraId="050835FF"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22. Особенности творческой деятельности Ш. </w:t>
            </w:r>
            <w:proofErr w:type="spellStart"/>
            <w:r w:rsidRPr="0095228B">
              <w:rPr>
                <w:rFonts w:ascii="Times New Roman" w:hAnsi="Times New Roman" w:cs="Times New Roman"/>
                <w:sz w:val="24"/>
                <w:szCs w:val="24"/>
              </w:rPr>
              <w:t>Дидло</w:t>
            </w:r>
            <w:proofErr w:type="spellEnd"/>
            <w:r w:rsidRPr="0095228B">
              <w:rPr>
                <w:rFonts w:ascii="Times New Roman" w:hAnsi="Times New Roman" w:cs="Times New Roman"/>
                <w:sz w:val="24"/>
                <w:szCs w:val="24"/>
              </w:rPr>
              <w:t>.</w:t>
            </w:r>
          </w:p>
          <w:p w14:paraId="270C208D"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23. Творчество Льва Иванова</w:t>
            </w:r>
          </w:p>
          <w:p w14:paraId="17497B72"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24.Кризис русского балета. Творчество А. Сен-Леона.</w:t>
            </w:r>
          </w:p>
          <w:p w14:paraId="79117D0F"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25. Эпоха М. И. Петипа.</w:t>
            </w:r>
          </w:p>
          <w:p w14:paraId="2EF78E94" w14:textId="77777777" w:rsidR="0095228B" w:rsidRPr="0095228B" w:rsidRDefault="0095228B" w:rsidP="0095228B">
            <w:pPr>
              <w:spacing w:line="276" w:lineRule="auto"/>
              <w:rPr>
                <w:rFonts w:ascii="Times New Roman" w:hAnsi="Times New Roman" w:cs="Times New Roman"/>
                <w:sz w:val="24"/>
                <w:szCs w:val="24"/>
              </w:rPr>
            </w:pPr>
            <w:r w:rsidRPr="0095228B">
              <w:rPr>
                <w:rFonts w:ascii="Times New Roman" w:hAnsi="Times New Roman" w:cs="Times New Roman"/>
                <w:sz w:val="24"/>
                <w:szCs w:val="24"/>
              </w:rPr>
              <w:t xml:space="preserve">26. Развлекательные балеты </w:t>
            </w:r>
            <w:proofErr w:type="spellStart"/>
            <w:r w:rsidRPr="0095228B">
              <w:rPr>
                <w:rFonts w:ascii="Times New Roman" w:hAnsi="Times New Roman" w:cs="Times New Roman"/>
                <w:sz w:val="24"/>
                <w:szCs w:val="24"/>
              </w:rPr>
              <w:t>А.Сен</w:t>
            </w:r>
            <w:proofErr w:type="spellEnd"/>
            <w:r w:rsidRPr="0095228B">
              <w:rPr>
                <w:rFonts w:ascii="Times New Roman" w:hAnsi="Times New Roman" w:cs="Times New Roman"/>
                <w:sz w:val="24"/>
                <w:szCs w:val="24"/>
              </w:rPr>
              <w:t>-Леона</w:t>
            </w:r>
          </w:p>
        </w:tc>
        <w:tc>
          <w:tcPr>
            <w:tcW w:w="1515" w:type="dxa"/>
            <w:tcBorders>
              <w:top w:val="nil"/>
              <w:left w:val="single" w:sz="4" w:space="0" w:color="000000"/>
              <w:bottom w:val="single" w:sz="4" w:space="0" w:color="000000"/>
              <w:right w:val="single" w:sz="4" w:space="0" w:color="000000"/>
            </w:tcBorders>
            <w:hideMark/>
          </w:tcPr>
          <w:p w14:paraId="6A258D6B" w14:textId="77777777" w:rsidR="0095228B" w:rsidRPr="0095228B" w:rsidRDefault="0095228B" w:rsidP="0095228B">
            <w:pPr>
              <w:tabs>
                <w:tab w:val="left" w:pos="1434"/>
              </w:tabs>
              <w:snapToGrid w:val="0"/>
              <w:spacing w:before="40" w:line="276" w:lineRule="auto"/>
              <w:rPr>
                <w:rFonts w:ascii="Times New Roman" w:hAnsi="Times New Roman" w:cs="Times New Roman"/>
                <w:color w:val="000000"/>
                <w:spacing w:val="-1"/>
                <w:sz w:val="24"/>
                <w:szCs w:val="24"/>
              </w:rPr>
            </w:pPr>
            <w:r w:rsidRPr="0095228B">
              <w:rPr>
                <w:rFonts w:ascii="Times New Roman" w:hAnsi="Times New Roman" w:cs="Times New Roman"/>
                <w:color w:val="000000"/>
                <w:spacing w:val="-1"/>
                <w:sz w:val="24"/>
                <w:szCs w:val="24"/>
              </w:rPr>
              <w:lastRenderedPageBreak/>
              <w:t>Степень сложности определяется в соответствии с требованиями программы и индивидуальными способностями студентов.</w:t>
            </w:r>
          </w:p>
        </w:tc>
      </w:tr>
      <w:tr w:rsidR="0095228B" w:rsidRPr="0095228B" w14:paraId="60318842" w14:textId="77777777" w:rsidTr="0095228B">
        <w:tc>
          <w:tcPr>
            <w:tcW w:w="660" w:type="dxa"/>
            <w:tcBorders>
              <w:top w:val="nil"/>
              <w:left w:val="single" w:sz="4" w:space="0" w:color="000000"/>
              <w:bottom w:val="single" w:sz="4" w:space="0" w:color="000000"/>
              <w:right w:val="nil"/>
            </w:tcBorders>
            <w:hideMark/>
          </w:tcPr>
          <w:p w14:paraId="04F46232"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lang w:val="en-US"/>
              </w:rPr>
            </w:pPr>
            <w:r w:rsidRPr="0095228B">
              <w:rPr>
                <w:rFonts w:ascii="Times New Roman" w:hAnsi="Times New Roman" w:cs="Times New Roman"/>
                <w:color w:val="000000"/>
                <w:spacing w:val="-1"/>
                <w:sz w:val="24"/>
                <w:szCs w:val="24"/>
                <w:lang w:val="en-US"/>
              </w:rPr>
              <w:t>IV</w:t>
            </w:r>
          </w:p>
        </w:tc>
        <w:tc>
          <w:tcPr>
            <w:tcW w:w="870" w:type="dxa"/>
            <w:tcBorders>
              <w:top w:val="nil"/>
              <w:left w:val="single" w:sz="4" w:space="0" w:color="000000"/>
              <w:bottom w:val="single" w:sz="4" w:space="0" w:color="000000"/>
              <w:right w:val="nil"/>
            </w:tcBorders>
            <w:hideMark/>
          </w:tcPr>
          <w:p w14:paraId="2E67BBD5"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lang w:val="en-US"/>
              </w:rPr>
            </w:pPr>
            <w:r w:rsidRPr="0095228B">
              <w:rPr>
                <w:rFonts w:ascii="Times New Roman" w:hAnsi="Times New Roman" w:cs="Times New Roman"/>
                <w:color w:val="000000"/>
                <w:spacing w:val="-1"/>
                <w:sz w:val="24"/>
                <w:szCs w:val="24"/>
                <w:lang w:val="en-US"/>
              </w:rPr>
              <w:t>VII</w:t>
            </w:r>
          </w:p>
        </w:tc>
        <w:tc>
          <w:tcPr>
            <w:tcW w:w="1560" w:type="dxa"/>
            <w:tcBorders>
              <w:top w:val="nil"/>
              <w:left w:val="single" w:sz="4" w:space="0" w:color="000000"/>
              <w:bottom w:val="single" w:sz="4" w:space="0" w:color="000000"/>
              <w:right w:val="nil"/>
            </w:tcBorders>
            <w:hideMark/>
          </w:tcPr>
          <w:p w14:paraId="5C9D9F89"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rPr>
            </w:pPr>
            <w:r w:rsidRPr="0095228B">
              <w:rPr>
                <w:rFonts w:ascii="Times New Roman" w:hAnsi="Times New Roman" w:cs="Times New Roman"/>
                <w:color w:val="000000"/>
                <w:spacing w:val="-1"/>
                <w:sz w:val="24"/>
                <w:szCs w:val="24"/>
              </w:rPr>
              <w:t>Контрольный урок</w:t>
            </w:r>
          </w:p>
        </w:tc>
        <w:tc>
          <w:tcPr>
            <w:tcW w:w="4590" w:type="dxa"/>
            <w:tcBorders>
              <w:top w:val="nil"/>
              <w:left w:val="single" w:sz="4" w:space="0" w:color="000000"/>
              <w:bottom w:val="single" w:sz="4" w:space="0" w:color="000000"/>
              <w:right w:val="nil"/>
            </w:tcBorders>
            <w:hideMark/>
          </w:tcPr>
          <w:p w14:paraId="25FE3DB6" w14:textId="77777777" w:rsidR="0095228B" w:rsidRPr="0095228B" w:rsidRDefault="0095228B" w:rsidP="0095228B">
            <w:pPr>
              <w:pStyle w:val="ad"/>
              <w:snapToGrid w:val="0"/>
              <w:spacing w:line="276" w:lineRule="auto"/>
              <w:rPr>
                <w:rFonts w:cs="Times New Roman"/>
                <w:szCs w:val="24"/>
              </w:rPr>
            </w:pPr>
            <w:r w:rsidRPr="0095228B">
              <w:rPr>
                <w:rFonts w:cs="Times New Roman"/>
                <w:szCs w:val="24"/>
              </w:rPr>
              <w:t>1. Какое значение для развития русской и мировой хореографии имели симфонические балетный партитуры?</w:t>
            </w:r>
          </w:p>
          <w:p w14:paraId="25923B06" w14:textId="77777777" w:rsidR="0095228B" w:rsidRPr="0095228B" w:rsidRDefault="0095228B" w:rsidP="0095228B">
            <w:pPr>
              <w:pStyle w:val="ad"/>
              <w:spacing w:line="276" w:lineRule="auto"/>
              <w:rPr>
                <w:rFonts w:cs="Times New Roman"/>
                <w:szCs w:val="24"/>
              </w:rPr>
            </w:pPr>
            <w:r w:rsidRPr="0095228B">
              <w:rPr>
                <w:rFonts w:cs="Times New Roman"/>
                <w:szCs w:val="24"/>
              </w:rPr>
              <w:t>2. Дайте характеристику творческой, исполнительской и педагогической деятельности ведущих артистов Петербургского и Московского балета.</w:t>
            </w:r>
          </w:p>
          <w:p w14:paraId="75EF08BA"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3. Охарактеризуйте этапы творческого пути, художественные интересы и принципы балетмейстера </w:t>
            </w:r>
            <w:proofErr w:type="spellStart"/>
            <w:r w:rsidRPr="0095228B">
              <w:rPr>
                <w:rFonts w:cs="Times New Roman"/>
                <w:szCs w:val="24"/>
              </w:rPr>
              <w:t>А.А.Горского</w:t>
            </w:r>
            <w:proofErr w:type="spellEnd"/>
            <w:r w:rsidRPr="0095228B">
              <w:rPr>
                <w:rFonts w:cs="Times New Roman"/>
                <w:szCs w:val="24"/>
              </w:rPr>
              <w:t>.</w:t>
            </w:r>
          </w:p>
          <w:p w14:paraId="6E2EC692"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4. Назовите балеты </w:t>
            </w:r>
            <w:proofErr w:type="spellStart"/>
            <w:r w:rsidRPr="0095228B">
              <w:rPr>
                <w:rFonts w:cs="Times New Roman"/>
                <w:szCs w:val="24"/>
              </w:rPr>
              <w:t>М.Фокина</w:t>
            </w:r>
            <w:proofErr w:type="spellEnd"/>
            <w:r w:rsidRPr="0095228B">
              <w:rPr>
                <w:rFonts w:cs="Times New Roman"/>
                <w:szCs w:val="24"/>
              </w:rPr>
              <w:t>, которые вошли в мировую сокровищницу хореографического искусства.</w:t>
            </w:r>
          </w:p>
          <w:p w14:paraId="1384CAC0"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5. Определите роль </w:t>
            </w:r>
            <w:proofErr w:type="spellStart"/>
            <w:r w:rsidRPr="0095228B">
              <w:rPr>
                <w:rFonts w:cs="Times New Roman"/>
                <w:szCs w:val="24"/>
              </w:rPr>
              <w:t>С.П.Дягилева</w:t>
            </w:r>
            <w:proofErr w:type="spellEnd"/>
            <w:r w:rsidRPr="0095228B">
              <w:rPr>
                <w:rFonts w:cs="Times New Roman"/>
                <w:szCs w:val="24"/>
              </w:rPr>
              <w:t xml:space="preserve"> в популяризации достижений русского искусства в Западной Европе.</w:t>
            </w:r>
          </w:p>
          <w:p w14:paraId="6862D707"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6. Назовите спектакли </w:t>
            </w:r>
            <w:proofErr w:type="spellStart"/>
            <w:r w:rsidRPr="0095228B">
              <w:rPr>
                <w:rFonts w:cs="Times New Roman"/>
                <w:szCs w:val="24"/>
              </w:rPr>
              <w:t>Ф.Лопухова</w:t>
            </w:r>
            <w:proofErr w:type="spellEnd"/>
            <w:r w:rsidRPr="0095228B">
              <w:rPr>
                <w:rFonts w:cs="Times New Roman"/>
                <w:szCs w:val="24"/>
              </w:rPr>
              <w:t xml:space="preserve"> и определите их </w:t>
            </w:r>
            <w:proofErr w:type="spellStart"/>
            <w:r w:rsidRPr="0095228B">
              <w:rPr>
                <w:rFonts w:cs="Times New Roman"/>
                <w:szCs w:val="24"/>
              </w:rPr>
              <w:t>видо</w:t>
            </w:r>
            <w:proofErr w:type="spellEnd"/>
            <w:r w:rsidRPr="0095228B">
              <w:rPr>
                <w:rFonts w:cs="Times New Roman"/>
                <w:szCs w:val="24"/>
              </w:rPr>
              <w:t>-жанровую структуру.</w:t>
            </w:r>
          </w:p>
          <w:p w14:paraId="32E018FC"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7. Дайте характеристику особенностей хореографических миниатюр и концертных программ на эстраде </w:t>
            </w:r>
            <w:proofErr w:type="spellStart"/>
            <w:r w:rsidRPr="0095228B">
              <w:rPr>
                <w:rFonts w:cs="Times New Roman"/>
                <w:szCs w:val="24"/>
              </w:rPr>
              <w:t>К.Голейзовского</w:t>
            </w:r>
            <w:proofErr w:type="spellEnd"/>
            <w:r w:rsidRPr="0095228B">
              <w:rPr>
                <w:rFonts w:cs="Times New Roman"/>
                <w:szCs w:val="24"/>
              </w:rPr>
              <w:t>.</w:t>
            </w:r>
          </w:p>
          <w:p w14:paraId="5A2B5589"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8. Определите эстетические принципы </w:t>
            </w:r>
            <w:proofErr w:type="spellStart"/>
            <w:r w:rsidRPr="0095228B">
              <w:rPr>
                <w:rFonts w:cs="Times New Roman"/>
                <w:szCs w:val="24"/>
              </w:rPr>
              <w:t>хореодрамы</w:t>
            </w:r>
            <w:proofErr w:type="spellEnd"/>
            <w:r w:rsidRPr="0095228B">
              <w:rPr>
                <w:rFonts w:cs="Times New Roman"/>
                <w:szCs w:val="24"/>
              </w:rPr>
              <w:t>.</w:t>
            </w:r>
          </w:p>
          <w:p w14:paraId="4B7D4861"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9. Какими постановочными приёмами пользовался </w:t>
            </w:r>
            <w:proofErr w:type="spellStart"/>
            <w:r w:rsidRPr="0095228B">
              <w:rPr>
                <w:rFonts w:cs="Times New Roman"/>
                <w:szCs w:val="24"/>
              </w:rPr>
              <w:t>Л.Лавровский</w:t>
            </w:r>
            <w:proofErr w:type="spellEnd"/>
            <w:r w:rsidRPr="0095228B">
              <w:rPr>
                <w:rFonts w:cs="Times New Roman"/>
                <w:szCs w:val="24"/>
              </w:rPr>
              <w:t xml:space="preserve"> при создании </w:t>
            </w:r>
            <w:r w:rsidRPr="0095228B">
              <w:rPr>
                <w:rFonts w:cs="Times New Roman"/>
                <w:szCs w:val="24"/>
              </w:rPr>
              <w:lastRenderedPageBreak/>
              <w:t>балета «Ромео и Джульетта»</w:t>
            </w:r>
          </w:p>
          <w:p w14:paraId="204E8263"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10. В каком жанре был поставлен балет </w:t>
            </w:r>
            <w:proofErr w:type="spellStart"/>
            <w:r w:rsidRPr="0095228B">
              <w:rPr>
                <w:rFonts w:cs="Times New Roman"/>
                <w:szCs w:val="24"/>
              </w:rPr>
              <w:t>В.Вайнонена</w:t>
            </w:r>
            <w:proofErr w:type="spellEnd"/>
            <w:r w:rsidRPr="0095228B">
              <w:rPr>
                <w:rFonts w:cs="Times New Roman"/>
                <w:szCs w:val="24"/>
              </w:rPr>
              <w:t xml:space="preserve"> «Пламя Парижа»?</w:t>
            </w:r>
          </w:p>
        </w:tc>
        <w:tc>
          <w:tcPr>
            <w:tcW w:w="1515" w:type="dxa"/>
            <w:tcBorders>
              <w:top w:val="nil"/>
              <w:left w:val="single" w:sz="4" w:space="0" w:color="000000"/>
              <w:bottom w:val="single" w:sz="4" w:space="0" w:color="000000"/>
              <w:right w:val="single" w:sz="4" w:space="0" w:color="000000"/>
            </w:tcBorders>
            <w:hideMark/>
          </w:tcPr>
          <w:p w14:paraId="7EECDEF0" w14:textId="77777777" w:rsidR="0095228B" w:rsidRPr="0095228B" w:rsidRDefault="0095228B" w:rsidP="0095228B">
            <w:pPr>
              <w:tabs>
                <w:tab w:val="left" w:pos="1434"/>
              </w:tabs>
              <w:snapToGrid w:val="0"/>
              <w:spacing w:before="40" w:line="276" w:lineRule="auto"/>
              <w:rPr>
                <w:rFonts w:ascii="Times New Roman" w:hAnsi="Times New Roman" w:cs="Times New Roman"/>
                <w:color w:val="000000"/>
                <w:spacing w:val="-1"/>
                <w:sz w:val="24"/>
                <w:szCs w:val="24"/>
              </w:rPr>
            </w:pPr>
            <w:r w:rsidRPr="0095228B">
              <w:rPr>
                <w:rFonts w:ascii="Times New Roman" w:hAnsi="Times New Roman" w:cs="Times New Roman"/>
                <w:color w:val="000000"/>
                <w:spacing w:val="-1"/>
                <w:sz w:val="24"/>
                <w:szCs w:val="24"/>
              </w:rPr>
              <w:lastRenderedPageBreak/>
              <w:t>Степень сложности определяется в соответствии с требованиями программы и индивидуальными способностями студентов.</w:t>
            </w:r>
          </w:p>
        </w:tc>
      </w:tr>
      <w:tr w:rsidR="0095228B" w:rsidRPr="0095228B" w14:paraId="54024A5A" w14:textId="77777777" w:rsidTr="0095228B">
        <w:tc>
          <w:tcPr>
            <w:tcW w:w="660" w:type="dxa"/>
            <w:tcBorders>
              <w:top w:val="nil"/>
              <w:left w:val="single" w:sz="4" w:space="0" w:color="000000"/>
              <w:bottom w:val="single" w:sz="4" w:space="0" w:color="000000"/>
              <w:right w:val="nil"/>
            </w:tcBorders>
            <w:hideMark/>
          </w:tcPr>
          <w:p w14:paraId="67453B8B"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lang w:val="en-US"/>
              </w:rPr>
            </w:pPr>
            <w:r w:rsidRPr="0095228B">
              <w:rPr>
                <w:rFonts w:ascii="Times New Roman" w:hAnsi="Times New Roman" w:cs="Times New Roman"/>
                <w:color w:val="000000"/>
                <w:spacing w:val="-1"/>
                <w:sz w:val="24"/>
                <w:szCs w:val="24"/>
                <w:lang w:val="en-US"/>
              </w:rPr>
              <w:t>IV</w:t>
            </w:r>
          </w:p>
        </w:tc>
        <w:tc>
          <w:tcPr>
            <w:tcW w:w="870" w:type="dxa"/>
            <w:tcBorders>
              <w:top w:val="nil"/>
              <w:left w:val="single" w:sz="4" w:space="0" w:color="000000"/>
              <w:bottom w:val="single" w:sz="4" w:space="0" w:color="000000"/>
              <w:right w:val="nil"/>
            </w:tcBorders>
            <w:hideMark/>
          </w:tcPr>
          <w:p w14:paraId="660A2F17"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lang w:val="en-US"/>
              </w:rPr>
            </w:pPr>
            <w:r w:rsidRPr="0095228B">
              <w:rPr>
                <w:rFonts w:ascii="Times New Roman" w:hAnsi="Times New Roman" w:cs="Times New Roman"/>
                <w:color w:val="000000"/>
                <w:spacing w:val="-1"/>
                <w:sz w:val="24"/>
                <w:szCs w:val="24"/>
                <w:lang w:val="en-US"/>
              </w:rPr>
              <w:t>VIII</w:t>
            </w:r>
          </w:p>
        </w:tc>
        <w:tc>
          <w:tcPr>
            <w:tcW w:w="1560" w:type="dxa"/>
            <w:tcBorders>
              <w:top w:val="nil"/>
              <w:left w:val="single" w:sz="4" w:space="0" w:color="000000"/>
              <w:bottom w:val="single" w:sz="4" w:space="0" w:color="000000"/>
              <w:right w:val="nil"/>
            </w:tcBorders>
            <w:hideMark/>
          </w:tcPr>
          <w:p w14:paraId="2FBD7F44" w14:textId="77777777" w:rsidR="0095228B" w:rsidRPr="0095228B" w:rsidRDefault="0095228B" w:rsidP="0095228B">
            <w:pPr>
              <w:tabs>
                <w:tab w:val="left" w:pos="1434"/>
              </w:tabs>
              <w:snapToGrid w:val="0"/>
              <w:spacing w:before="40" w:line="276" w:lineRule="auto"/>
              <w:jc w:val="center"/>
              <w:rPr>
                <w:rFonts w:ascii="Times New Roman" w:hAnsi="Times New Roman" w:cs="Times New Roman"/>
                <w:color w:val="000000"/>
                <w:spacing w:val="-1"/>
                <w:sz w:val="24"/>
                <w:szCs w:val="24"/>
              </w:rPr>
            </w:pPr>
            <w:r w:rsidRPr="0095228B">
              <w:rPr>
                <w:rFonts w:ascii="Times New Roman" w:hAnsi="Times New Roman" w:cs="Times New Roman"/>
                <w:color w:val="000000"/>
                <w:spacing w:val="-1"/>
                <w:sz w:val="24"/>
                <w:szCs w:val="24"/>
              </w:rPr>
              <w:t>Зачёт</w:t>
            </w:r>
          </w:p>
        </w:tc>
        <w:tc>
          <w:tcPr>
            <w:tcW w:w="4590" w:type="dxa"/>
            <w:tcBorders>
              <w:top w:val="nil"/>
              <w:left w:val="single" w:sz="4" w:space="0" w:color="000000"/>
              <w:bottom w:val="single" w:sz="4" w:space="0" w:color="000000"/>
              <w:right w:val="nil"/>
            </w:tcBorders>
            <w:hideMark/>
          </w:tcPr>
          <w:p w14:paraId="13C81B7D" w14:textId="77777777" w:rsidR="0095228B" w:rsidRPr="0095228B" w:rsidRDefault="0095228B" w:rsidP="0095228B">
            <w:pPr>
              <w:pStyle w:val="ad"/>
              <w:snapToGrid w:val="0"/>
              <w:spacing w:line="276" w:lineRule="auto"/>
              <w:rPr>
                <w:rFonts w:cs="Times New Roman"/>
                <w:szCs w:val="24"/>
              </w:rPr>
            </w:pPr>
            <w:r w:rsidRPr="0095228B">
              <w:rPr>
                <w:rFonts w:cs="Times New Roman"/>
                <w:szCs w:val="24"/>
              </w:rPr>
              <w:t xml:space="preserve">1. В чём заключается своеобразие балетов </w:t>
            </w:r>
            <w:proofErr w:type="spellStart"/>
            <w:r w:rsidRPr="0095228B">
              <w:rPr>
                <w:rFonts w:cs="Times New Roman"/>
                <w:szCs w:val="24"/>
              </w:rPr>
              <w:t>Ю.Григоровича</w:t>
            </w:r>
            <w:proofErr w:type="spellEnd"/>
            <w:r w:rsidRPr="0095228B">
              <w:rPr>
                <w:rFonts w:cs="Times New Roman"/>
                <w:szCs w:val="24"/>
              </w:rPr>
              <w:t>?</w:t>
            </w:r>
          </w:p>
          <w:p w14:paraId="7ED33E55" w14:textId="77777777" w:rsidR="0095228B" w:rsidRPr="0095228B" w:rsidRDefault="0095228B" w:rsidP="0095228B">
            <w:pPr>
              <w:pStyle w:val="ad"/>
              <w:spacing w:line="276" w:lineRule="auto"/>
              <w:rPr>
                <w:rFonts w:cs="Times New Roman"/>
                <w:szCs w:val="24"/>
              </w:rPr>
            </w:pPr>
            <w:r w:rsidRPr="0095228B">
              <w:rPr>
                <w:rFonts w:cs="Times New Roman"/>
                <w:szCs w:val="24"/>
              </w:rPr>
              <w:t>2. Назовите балеты Игоря Бельского и определите их своеобразие.</w:t>
            </w:r>
          </w:p>
          <w:p w14:paraId="090B3E5D"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3. Дайте характеристику жанровой направленности творчества </w:t>
            </w:r>
            <w:proofErr w:type="spellStart"/>
            <w:r w:rsidRPr="0095228B">
              <w:rPr>
                <w:rFonts w:cs="Times New Roman"/>
                <w:szCs w:val="24"/>
              </w:rPr>
              <w:t>О.Виноградова</w:t>
            </w:r>
            <w:proofErr w:type="spellEnd"/>
            <w:r w:rsidRPr="0095228B">
              <w:rPr>
                <w:rFonts w:cs="Times New Roman"/>
                <w:szCs w:val="24"/>
              </w:rPr>
              <w:t>.</w:t>
            </w:r>
          </w:p>
          <w:p w14:paraId="0F643674"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4. Дайте характеристику исполнительской деятельности </w:t>
            </w:r>
            <w:proofErr w:type="spellStart"/>
            <w:r w:rsidRPr="0095228B">
              <w:rPr>
                <w:rFonts w:cs="Times New Roman"/>
                <w:szCs w:val="24"/>
              </w:rPr>
              <w:t>М.Плисецкой</w:t>
            </w:r>
            <w:proofErr w:type="spellEnd"/>
            <w:r w:rsidRPr="0095228B">
              <w:rPr>
                <w:rFonts w:cs="Times New Roman"/>
                <w:szCs w:val="24"/>
              </w:rPr>
              <w:t xml:space="preserve">, </w:t>
            </w:r>
            <w:proofErr w:type="spellStart"/>
            <w:r w:rsidRPr="0095228B">
              <w:rPr>
                <w:rFonts w:cs="Times New Roman"/>
                <w:szCs w:val="24"/>
              </w:rPr>
              <w:t>Е.Максимовой</w:t>
            </w:r>
            <w:proofErr w:type="spellEnd"/>
            <w:r w:rsidRPr="0095228B">
              <w:rPr>
                <w:rFonts w:cs="Times New Roman"/>
                <w:szCs w:val="24"/>
              </w:rPr>
              <w:t xml:space="preserve">, </w:t>
            </w:r>
            <w:proofErr w:type="spellStart"/>
            <w:r w:rsidRPr="0095228B">
              <w:rPr>
                <w:rFonts w:cs="Times New Roman"/>
                <w:szCs w:val="24"/>
              </w:rPr>
              <w:t>В.Васильева</w:t>
            </w:r>
            <w:proofErr w:type="spellEnd"/>
            <w:r w:rsidRPr="0095228B">
              <w:rPr>
                <w:rFonts w:cs="Times New Roman"/>
                <w:szCs w:val="24"/>
              </w:rPr>
              <w:t xml:space="preserve"> и др.</w:t>
            </w:r>
          </w:p>
          <w:p w14:paraId="1289AA41"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5. Постановки каких балетов зарубежных балетмейстеров были осуществлены на отечественных сценах в конце </w:t>
            </w:r>
            <w:r w:rsidRPr="0095228B">
              <w:rPr>
                <w:rFonts w:cs="Times New Roman"/>
                <w:szCs w:val="24"/>
                <w:lang w:val="en-US"/>
              </w:rPr>
              <w:t>XX</w:t>
            </w:r>
            <w:r w:rsidRPr="0095228B">
              <w:rPr>
                <w:rFonts w:cs="Times New Roman"/>
                <w:szCs w:val="24"/>
              </w:rPr>
              <w:t xml:space="preserve"> века?</w:t>
            </w:r>
          </w:p>
          <w:p w14:paraId="4655363C"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6. Назовите ведущих отечественных и зарубежных исполнителей, балетмейстеров конца </w:t>
            </w:r>
            <w:r w:rsidRPr="0095228B">
              <w:rPr>
                <w:rFonts w:cs="Times New Roman"/>
                <w:szCs w:val="24"/>
                <w:lang w:val="en-US"/>
              </w:rPr>
              <w:t>XX</w:t>
            </w:r>
            <w:r w:rsidRPr="0095228B">
              <w:rPr>
                <w:rFonts w:cs="Times New Roman"/>
                <w:szCs w:val="24"/>
              </w:rPr>
              <w:t xml:space="preserve"> – начала </w:t>
            </w:r>
            <w:r w:rsidRPr="0095228B">
              <w:rPr>
                <w:rFonts w:cs="Times New Roman"/>
                <w:szCs w:val="24"/>
                <w:lang w:val="en-US"/>
              </w:rPr>
              <w:t>XXI</w:t>
            </w:r>
            <w:r w:rsidRPr="0095228B">
              <w:rPr>
                <w:rFonts w:cs="Times New Roman"/>
                <w:szCs w:val="24"/>
              </w:rPr>
              <w:t xml:space="preserve"> века.</w:t>
            </w:r>
          </w:p>
          <w:p w14:paraId="4E0E8598" w14:textId="77777777" w:rsidR="0095228B" w:rsidRPr="0095228B" w:rsidRDefault="0095228B" w:rsidP="0095228B">
            <w:pPr>
              <w:pStyle w:val="ad"/>
              <w:spacing w:line="276" w:lineRule="auto"/>
              <w:rPr>
                <w:rFonts w:cs="Times New Roman"/>
                <w:szCs w:val="24"/>
              </w:rPr>
            </w:pPr>
            <w:r w:rsidRPr="0095228B">
              <w:rPr>
                <w:rFonts w:cs="Times New Roman"/>
                <w:szCs w:val="24"/>
              </w:rPr>
              <w:t>7. Какие темы и проблемы человечества раскрывают средствами хореографии современные балетмейстеры?</w:t>
            </w:r>
          </w:p>
          <w:p w14:paraId="1E280458"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8. Дайте характеристику стилистике хореографических произведений </w:t>
            </w:r>
            <w:proofErr w:type="spellStart"/>
            <w:r w:rsidRPr="0095228B">
              <w:rPr>
                <w:rFonts w:cs="Times New Roman"/>
                <w:szCs w:val="24"/>
              </w:rPr>
              <w:t>Б.Эйфмана</w:t>
            </w:r>
            <w:proofErr w:type="spellEnd"/>
            <w:r w:rsidRPr="0095228B">
              <w:rPr>
                <w:rFonts w:cs="Times New Roman"/>
                <w:szCs w:val="24"/>
              </w:rPr>
              <w:t>.</w:t>
            </w:r>
          </w:p>
          <w:p w14:paraId="003B5B92" w14:textId="77777777" w:rsidR="0095228B" w:rsidRPr="0095228B" w:rsidRDefault="0095228B" w:rsidP="0095228B">
            <w:pPr>
              <w:pStyle w:val="ad"/>
              <w:spacing w:line="276" w:lineRule="auto"/>
              <w:rPr>
                <w:rFonts w:cs="Times New Roman"/>
                <w:szCs w:val="24"/>
              </w:rPr>
            </w:pPr>
            <w:r w:rsidRPr="0095228B">
              <w:rPr>
                <w:rFonts w:cs="Times New Roman"/>
                <w:szCs w:val="24"/>
              </w:rPr>
              <w:t>9. Какова роль авторских коллективов в пропаганде, популяризации и развитии хореографического искусства?</w:t>
            </w:r>
          </w:p>
          <w:p w14:paraId="00349AFA" w14:textId="77777777" w:rsidR="0095228B" w:rsidRPr="0095228B" w:rsidRDefault="0095228B" w:rsidP="0095228B">
            <w:pPr>
              <w:pStyle w:val="ad"/>
              <w:spacing w:line="276" w:lineRule="auto"/>
              <w:rPr>
                <w:rFonts w:cs="Times New Roman"/>
                <w:szCs w:val="24"/>
              </w:rPr>
            </w:pPr>
            <w:r w:rsidRPr="0095228B">
              <w:rPr>
                <w:rFonts w:cs="Times New Roman"/>
                <w:szCs w:val="24"/>
              </w:rPr>
              <w:t>10. Определите роль и значение расширения культурного обмена, совместных творческих проектов отечественных и зарубежных мастеров танца в развитии мирового хореографического искусства.</w:t>
            </w:r>
          </w:p>
        </w:tc>
        <w:tc>
          <w:tcPr>
            <w:tcW w:w="1515" w:type="dxa"/>
            <w:tcBorders>
              <w:top w:val="nil"/>
              <w:left w:val="single" w:sz="4" w:space="0" w:color="000000"/>
              <w:bottom w:val="single" w:sz="4" w:space="0" w:color="000000"/>
              <w:right w:val="single" w:sz="4" w:space="0" w:color="000000"/>
            </w:tcBorders>
            <w:hideMark/>
          </w:tcPr>
          <w:p w14:paraId="7D2A1F5E" w14:textId="77777777" w:rsidR="0095228B" w:rsidRPr="0095228B" w:rsidRDefault="0095228B" w:rsidP="0095228B">
            <w:pPr>
              <w:tabs>
                <w:tab w:val="left" w:pos="1434"/>
              </w:tabs>
              <w:snapToGrid w:val="0"/>
              <w:spacing w:before="40" w:line="276" w:lineRule="auto"/>
              <w:rPr>
                <w:rFonts w:ascii="Times New Roman" w:hAnsi="Times New Roman" w:cs="Times New Roman"/>
                <w:color w:val="000000"/>
                <w:spacing w:val="-1"/>
                <w:sz w:val="24"/>
                <w:szCs w:val="24"/>
              </w:rPr>
            </w:pPr>
            <w:r w:rsidRPr="0095228B">
              <w:rPr>
                <w:rFonts w:ascii="Times New Roman" w:hAnsi="Times New Roman" w:cs="Times New Roman"/>
                <w:color w:val="000000"/>
                <w:spacing w:val="-1"/>
                <w:sz w:val="24"/>
                <w:szCs w:val="24"/>
              </w:rPr>
              <w:t>Степень сложности определяется в соответствии с требованиями программы и индивидуальными способностями студентов.</w:t>
            </w:r>
          </w:p>
        </w:tc>
      </w:tr>
    </w:tbl>
    <w:p w14:paraId="76EB4485" w14:textId="77777777" w:rsidR="0095228B" w:rsidRPr="0095228B" w:rsidRDefault="0095228B" w:rsidP="0095228B">
      <w:pPr>
        <w:spacing w:line="276" w:lineRule="auto"/>
        <w:rPr>
          <w:rFonts w:ascii="Times New Roman" w:eastAsia="SimSun" w:hAnsi="Times New Roman" w:cs="Times New Roman"/>
          <w:sz w:val="24"/>
          <w:szCs w:val="24"/>
          <w:lang w:eastAsia="hi-IN" w:bidi="hi-IN"/>
        </w:rPr>
      </w:pPr>
    </w:p>
    <w:p w14:paraId="3AB09CC0" w14:textId="77777777" w:rsidR="0095228B" w:rsidRPr="0095228B" w:rsidRDefault="0095228B" w:rsidP="0095228B">
      <w:pPr>
        <w:pStyle w:val="ad"/>
        <w:spacing w:line="276" w:lineRule="auto"/>
        <w:rPr>
          <w:rFonts w:cs="Times New Roman"/>
          <w:szCs w:val="24"/>
        </w:rPr>
      </w:pPr>
      <w:r w:rsidRPr="0095228B">
        <w:rPr>
          <w:rFonts w:cs="Times New Roman"/>
          <w:b/>
          <w:szCs w:val="24"/>
        </w:rPr>
        <w:tab/>
      </w:r>
      <w:r w:rsidRPr="0095228B">
        <w:rPr>
          <w:rFonts w:cs="Times New Roman"/>
          <w:b/>
          <w:szCs w:val="24"/>
          <w:u w:val="single"/>
        </w:rPr>
        <w:t>Периодический (рубежный)</w:t>
      </w:r>
      <w:r w:rsidRPr="0095228B">
        <w:rPr>
          <w:rFonts w:cs="Times New Roman"/>
          <w:szCs w:val="24"/>
        </w:rPr>
        <w:t xml:space="preserve"> контроль по дисциплине «История хореографического искусства» проводится в </w:t>
      </w:r>
      <w:r w:rsidRPr="0095228B">
        <w:rPr>
          <w:rFonts w:cs="Times New Roman"/>
          <w:szCs w:val="24"/>
          <w:lang w:val="en-US"/>
        </w:rPr>
        <w:t>V</w:t>
      </w:r>
      <w:r w:rsidRPr="0095228B">
        <w:rPr>
          <w:rFonts w:cs="Times New Roman"/>
          <w:szCs w:val="24"/>
        </w:rPr>
        <w:t xml:space="preserve"> семестре в форме устного контрольного урока по разделам «Возникновение и развитие хореографического искусства» и «Формирование ведущих школ хореографического искусства. Западноевропейский балетный театр»</w:t>
      </w:r>
    </w:p>
    <w:p w14:paraId="247A4419" w14:textId="77777777" w:rsidR="0095228B" w:rsidRPr="0095228B" w:rsidRDefault="0095228B" w:rsidP="0095228B">
      <w:pPr>
        <w:pStyle w:val="ad"/>
        <w:spacing w:line="276" w:lineRule="auto"/>
        <w:rPr>
          <w:rFonts w:cs="Times New Roman"/>
          <w:szCs w:val="24"/>
        </w:rPr>
      </w:pPr>
      <w:r w:rsidRPr="0095228B">
        <w:rPr>
          <w:rFonts w:cs="Times New Roman"/>
          <w:szCs w:val="24"/>
        </w:rPr>
        <w:lastRenderedPageBreak/>
        <w:tab/>
      </w:r>
      <w:r w:rsidRPr="0095228B">
        <w:rPr>
          <w:rFonts w:cs="Times New Roman"/>
          <w:szCs w:val="24"/>
          <w:u w:val="single"/>
        </w:rPr>
        <w:t>Цель</w:t>
      </w:r>
      <w:r w:rsidRPr="0095228B">
        <w:rPr>
          <w:rFonts w:cs="Times New Roman"/>
          <w:szCs w:val="24"/>
        </w:rPr>
        <w:t xml:space="preserve">: проверка степени усвоения пройденного материала за </w:t>
      </w:r>
      <w:r w:rsidRPr="0095228B">
        <w:rPr>
          <w:rFonts w:cs="Times New Roman"/>
          <w:szCs w:val="24"/>
          <w:lang w:val="en-US"/>
        </w:rPr>
        <w:t>V</w:t>
      </w:r>
      <w:r w:rsidRPr="0095228B">
        <w:rPr>
          <w:rFonts w:cs="Times New Roman"/>
          <w:szCs w:val="24"/>
        </w:rPr>
        <w:t xml:space="preserve"> семестр.</w:t>
      </w:r>
    </w:p>
    <w:p w14:paraId="01933E77"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Содержание контрольного урока: </w:t>
      </w:r>
    </w:p>
    <w:p w14:paraId="08D0045F" w14:textId="77777777" w:rsidR="0095228B" w:rsidRPr="0095228B" w:rsidRDefault="0095228B" w:rsidP="0095228B">
      <w:pPr>
        <w:pStyle w:val="ad"/>
        <w:spacing w:line="276" w:lineRule="auto"/>
        <w:rPr>
          <w:rFonts w:cs="Times New Roman"/>
          <w:szCs w:val="24"/>
          <w:u w:val="single"/>
        </w:rPr>
      </w:pPr>
      <w:r w:rsidRPr="0095228B">
        <w:rPr>
          <w:rFonts w:cs="Times New Roman"/>
          <w:szCs w:val="24"/>
        </w:rPr>
        <w:tab/>
      </w:r>
      <w:r w:rsidRPr="0095228B">
        <w:rPr>
          <w:rFonts w:cs="Times New Roman"/>
          <w:szCs w:val="24"/>
        </w:rPr>
        <w:tab/>
      </w:r>
      <w:r w:rsidRPr="0095228B">
        <w:rPr>
          <w:rFonts w:cs="Times New Roman"/>
          <w:szCs w:val="24"/>
          <w:u w:val="single"/>
        </w:rPr>
        <w:t xml:space="preserve">Перечень вопросов к контрольному уроку. </w:t>
      </w:r>
      <w:r w:rsidRPr="0095228B">
        <w:rPr>
          <w:rFonts w:cs="Times New Roman"/>
          <w:szCs w:val="24"/>
          <w:u w:val="single"/>
          <w:lang w:val="en-US"/>
        </w:rPr>
        <w:t xml:space="preserve">V </w:t>
      </w:r>
      <w:r w:rsidRPr="0095228B">
        <w:rPr>
          <w:rFonts w:cs="Times New Roman"/>
          <w:szCs w:val="24"/>
          <w:u w:val="single"/>
        </w:rPr>
        <w:t>семестр</w:t>
      </w:r>
    </w:p>
    <w:p w14:paraId="2F445946"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Что включает в себя понятие «хореография» как вид искусства?</w:t>
      </w:r>
    </w:p>
    <w:p w14:paraId="6C21B093"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Какие теории происхождения танца существуют в современной науке?</w:t>
      </w:r>
    </w:p>
    <w:p w14:paraId="637FED4D"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Какие функции выполнял танец в жизни древнейших цивилизаций?</w:t>
      </w:r>
    </w:p>
    <w:p w14:paraId="3DBF88CD"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Охарактеризуйте специфические черты танцевальной культуры Древней Индии.</w:t>
      </w:r>
    </w:p>
    <w:p w14:paraId="77EFF48A"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Дайте классификацию древнегреческих танцев.</w:t>
      </w:r>
    </w:p>
    <w:p w14:paraId="4B854AB1"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Охарактеризуйте основные формы бытования танца эпохи Средневековья.</w:t>
      </w:r>
    </w:p>
    <w:p w14:paraId="538F4C2E"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Как формировалось профессиональное искусство танца в эпоху Возрождения?</w:t>
      </w:r>
    </w:p>
    <w:p w14:paraId="3B6A5F6C"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Кем и когда была осуществлена постановка балета «Цирцея и нимфы»?</w:t>
      </w:r>
    </w:p>
    <w:p w14:paraId="7ADB7C7C"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 xml:space="preserve">Определите значение творческой и педагогической деятельности П. </w:t>
      </w:r>
      <w:proofErr w:type="spellStart"/>
      <w:r w:rsidRPr="0095228B">
        <w:rPr>
          <w:rFonts w:cs="Times New Roman"/>
          <w:szCs w:val="24"/>
        </w:rPr>
        <w:t>Бошана</w:t>
      </w:r>
      <w:proofErr w:type="spellEnd"/>
      <w:r w:rsidRPr="0095228B">
        <w:rPr>
          <w:rFonts w:cs="Times New Roman"/>
          <w:szCs w:val="24"/>
        </w:rPr>
        <w:t xml:space="preserve"> для развития французской школы сценического танца.</w:t>
      </w:r>
    </w:p>
    <w:p w14:paraId="5143A179" w14:textId="77777777" w:rsidR="0095228B" w:rsidRPr="0095228B" w:rsidRDefault="0095228B" w:rsidP="0095228B">
      <w:pPr>
        <w:pStyle w:val="ad"/>
        <w:numPr>
          <w:ilvl w:val="0"/>
          <w:numId w:val="42"/>
        </w:numPr>
        <w:spacing w:line="276" w:lineRule="auto"/>
        <w:rPr>
          <w:rFonts w:cs="Times New Roman"/>
          <w:szCs w:val="24"/>
        </w:rPr>
      </w:pPr>
      <w:r w:rsidRPr="0095228B">
        <w:rPr>
          <w:rFonts w:cs="Times New Roman"/>
          <w:szCs w:val="24"/>
        </w:rPr>
        <w:t>Определить специфические черты балета-комедия.</w:t>
      </w:r>
    </w:p>
    <w:p w14:paraId="2A9685AF" w14:textId="77777777" w:rsidR="0095228B" w:rsidRPr="0095228B" w:rsidRDefault="0095228B" w:rsidP="0095228B">
      <w:pPr>
        <w:pStyle w:val="ad"/>
        <w:spacing w:line="276" w:lineRule="auto"/>
        <w:rPr>
          <w:rFonts w:cs="Times New Roman"/>
          <w:szCs w:val="24"/>
        </w:rPr>
      </w:pPr>
    </w:p>
    <w:p w14:paraId="6B936589" w14:textId="77777777" w:rsidR="0095228B" w:rsidRPr="0095228B" w:rsidRDefault="0095228B" w:rsidP="0095228B">
      <w:pPr>
        <w:pStyle w:val="ad"/>
        <w:spacing w:line="276" w:lineRule="auto"/>
        <w:rPr>
          <w:rFonts w:cs="Times New Roman"/>
          <w:szCs w:val="24"/>
          <w:u w:val="single"/>
        </w:rPr>
      </w:pPr>
      <w:r w:rsidRPr="0095228B">
        <w:rPr>
          <w:rFonts w:cs="Times New Roman"/>
          <w:szCs w:val="24"/>
          <w:u w:val="single"/>
        </w:rPr>
        <w:t>Студенты должны знать:</w:t>
      </w:r>
    </w:p>
    <w:p w14:paraId="10AB263E" w14:textId="77777777" w:rsidR="0095228B" w:rsidRPr="0095228B" w:rsidRDefault="0095228B" w:rsidP="0095228B">
      <w:pPr>
        <w:pStyle w:val="ad"/>
        <w:numPr>
          <w:ilvl w:val="1"/>
          <w:numId w:val="43"/>
        </w:numPr>
        <w:spacing w:line="276" w:lineRule="auto"/>
        <w:rPr>
          <w:rFonts w:cs="Times New Roman"/>
          <w:szCs w:val="24"/>
        </w:rPr>
      </w:pPr>
      <w:r w:rsidRPr="0095228B">
        <w:rPr>
          <w:rFonts w:cs="Times New Roman"/>
          <w:szCs w:val="24"/>
        </w:rPr>
        <w:t>истоки возникновения хореографического искусства;</w:t>
      </w:r>
    </w:p>
    <w:p w14:paraId="10E6DA8A" w14:textId="77777777" w:rsidR="0095228B" w:rsidRPr="0095228B" w:rsidRDefault="0095228B" w:rsidP="0095228B">
      <w:pPr>
        <w:pStyle w:val="ad"/>
        <w:numPr>
          <w:ilvl w:val="1"/>
          <w:numId w:val="43"/>
        </w:numPr>
        <w:spacing w:line="276" w:lineRule="auto"/>
        <w:rPr>
          <w:rFonts w:cs="Times New Roman"/>
          <w:szCs w:val="24"/>
        </w:rPr>
      </w:pPr>
      <w:r w:rsidRPr="0095228B">
        <w:rPr>
          <w:rFonts w:cs="Times New Roman"/>
          <w:szCs w:val="24"/>
        </w:rPr>
        <w:t>связь хореографического искусства с другими видами искусства;</w:t>
      </w:r>
    </w:p>
    <w:p w14:paraId="035A9496" w14:textId="77777777" w:rsidR="0095228B" w:rsidRPr="0095228B" w:rsidRDefault="0095228B" w:rsidP="0095228B">
      <w:pPr>
        <w:pStyle w:val="ad"/>
        <w:numPr>
          <w:ilvl w:val="1"/>
          <w:numId w:val="43"/>
        </w:numPr>
        <w:spacing w:line="276" w:lineRule="auto"/>
        <w:rPr>
          <w:rFonts w:cs="Times New Roman"/>
          <w:szCs w:val="24"/>
        </w:rPr>
      </w:pPr>
      <w:r w:rsidRPr="0095228B">
        <w:rPr>
          <w:rFonts w:cs="Times New Roman"/>
          <w:szCs w:val="24"/>
        </w:rPr>
        <w:t>характерные особенности становления и развития Западноевропейского балета;</w:t>
      </w:r>
    </w:p>
    <w:p w14:paraId="4502F7AA" w14:textId="77777777" w:rsidR="0095228B" w:rsidRPr="0095228B" w:rsidRDefault="0095228B" w:rsidP="0095228B">
      <w:pPr>
        <w:pStyle w:val="ad"/>
        <w:numPr>
          <w:ilvl w:val="1"/>
          <w:numId w:val="43"/>
        </w:numPr>
        <w:spacing w:line="276" w:lineRule="auto"/>
        <w:rPr>
          <w:rFonts w:cs="Times New Roman"/>
          <w:szCs w:val="24"/>
        </w:rPr>
      </w:pPr>
      <w:r w:rsidRPr="0095228B">
        <w:rPr>
          <w:rFonts w:cs="Times New Roman"/>
          <w:szCs w:val="24"/>
        </w:rPr>
        <w:t>творчество известных западноевропейских балетмейстеров и исполнителей;</w:t>
      </w:r>
    </w:p>
    <w:p w14:paraId="1DE3FEF0" w14:textId="77777777" w:rsidR="0095228B" w:rsidRPr="0095228B" w:rsidRDefault="0095228B" w:rsidP="0095228B">
      <w:pPr>
        <w:pStyle w:val="ad"/>
        <w:numPr>
          <w:ilvl w:val="1"/>
          <w:numId w:val="43"/>
        </w:numPr>
        <w:spacing w:line="276" w:lineRule="auto"/>
        <w:rPr>
          <w:rFonts w:cs="Times New Roman"/>
          <w:szCs w:val="24"/>
        </w:rPr>
      </w:pPr>
      <w:r w:rsidRPr="0095228B">
        <w:rPr>
          <w:rFonts w:cs="Times New Roman"/>
          <w:szCs w:val="24"/>
        </w:rPr>
        <w:t>направления в балетном искусстве Западной Европы;</w:t>
      </w:r>
    </w:p>
    <w:p w14:paraId="4EB81048" w14:textId="77777777" w:rsidR="0095228B" w:rsidRPr="0095228B" w:rsidRDefault="0095228B" w:rsidP="0095228B">
      <w:pPr>
        <w:pStyle w:val="ad"/>
        <w:numPr>
          <w:ilvl w:val="1"/>
          <w:numId w:val="43"/>
        </w:numPr>
        <w:spacing w:line="276" w:lineRule="auto"/>
        <w:rPr>
          <w:rFonts w:cs="Times New Roman"/>
          <w:szCs w:val="24"/>
        </w:rPr>
      </w:pPr>
      <w:r w:rsidRPr="0095228B">
        <w:rPr>
          <w:rFonts w:cs="Times New Roman"/>
          <w:szCs w:val="24"/>
        </w:rPr>
        <w:t>формы и выразительные средства в балетах.</w:t>
      </w:r>
    </w:p>
    <w:p w14:paraId="065584DC" w14:textId="77777777" w:rsidR="0095228B" w:rsidRPr="0095228B" w:rsidRDefault="0095228B" w:rsidP="0095228B">
      <w:pPr>
        <w:pStyle w:val="ad"/>
        <w:spacing w:line="276" w:lineRule="auto"/>
        <w:rPr>
          <w:rFonts w:cs="Times New Roman"/>
          <w:szCs w:val="24"/>
        </w:rPr>
      </w:pPr>
    </w:p>
    <w:p w14:paraId="19D69237" w14:textId="77777777" w:rsidR="0095228B" w:rsidRPr="0095228B" w:rsidRDefault="0095228B" w:rsidP="0095228B">
      <w:pPr>
        <w:pStyle w:val="ad"/>
        <w:spacing w:line="276" w:lineRule="auto"/>
        <w:rPr>
          <w:rFonts w:cs="Times New Roman"/>
          <w:szCs w:val="24"/>
          <w:u w:val="single"/>
        </w:rPr>
      </w:pPr>
      <w:r w:rsidRPr="0095228B">
        <w:rPr>
          <w:rFonts w:cs="Times New Roman"/>
          <w:szCs w:val="24"/>
          <w:u w:val="single"/>
        </w:rPr>
        <w:t>Студенты должны уметь:</w:t>
      </w:r>
    </w:p>
    <w:p w14:paraId="57B3F47D" w14:textId="77777777" w:rsidR="0095228B" w:rsidRPr="0095228B" w:rsidRDefault="0095228B" w:rsidP="0095228B">
      <w:pPr>
        <w:pStyle w:val="ad"/>
        <w:numPr>
          <w:ilvl w:val="1"/>
          <w:numId w:val="44"/>
        </w:numPr>
        <w:spacing w:line="276" w:lineRule="auto"/>
        <w:rPr>
          <w:rFonts w:cs="Times New Roman"/>
          <w:szCs w:val="24"/>
        </w:rPr>
      </w:pPr>
      <w:r w:rsidRPr="0095228B">
        <w:rPr>
          <w:rFonts w:cs="Times New Roman"/>
          <w:szCs w:val="24"/>
        </w:rPr>
        <w:t>грамотно и аргументированно излагать изученный материал;</w:t>
      </w:r>
    </w:p>
    <w:p w14:paraId="2DB73534" w14:textId="77777777" w:rsidR="0095228B" w:rsidRPr="0095228B" w:rsidRDefault="0095228B" w:rsidP="0095228B">
      <w:pPr>
        <w:pStyle w:val="ad"/>
        <w:numPr>
          <w:ilvl w:val="1"/>
          <w:numId w:val="44"/>
        </w:numPr>
        <w:spacing w:line="276" w:lineRule="auto"/>
        <w:rPr>
          <w:rFonts w:cs="Times New Roman"/>
          <w:szCs w:val="24"/>
        </w:rPr>
      </w:pPr>
      <w:r w:rsidRPr="0095228B">
        <w:rPr>
          <w:rFonts w:cs="Times New Roman"/>
          <w:szCs w:val="24"/>
        </w:rPr>
        <w:t>использовать дополнительную, специальную литературу и периодическую печать.</w:t>
      </w:r>
    </w:p>
    <w:p w14:paraId="6880E4E7" w14:textId="77777777" w:rsidR="0095228B" w:rsidRPr="0095228B" w:rsidRDefault="0095228B" w:rsidP="0095228B">
      <w:pPr>
        <w:pStyle w:val="ad"/>
        <w:spacing w:line="276" w:lineRule="auto"/>
        <w:rPr>
          <w:rFonts w:cs="Times New Roman"/>
          <w:szCs w:val="24"/>
        </w:rPr>
      </w:pPr>
    </w:p>
    <w:p w14:paraId="33DA6A07" w14:textId="77777777" w:rsidR="0095228B" w:rsidRPr="0095228B" w:rsidRDefault="0095228B" w:rsidP="0095228B">
      <w:pPr>
        <w:pStyle w:val="ad"/>
        <w:spacing w:line="276" w:lineRule="auto"/>
        <w:ind w:left="2832" w:firstLine="708"/>
        <w:rPr>
          <w:rFonts w:cs="Times New Roman"/>
          <w:szCs w:val="24"/>
        </w:rPr>
      </w:pPr>
      <w:r w:rsidRPr="0095228B">
        <w:rPr>
          <w:rFonts w:cs="Times New Roman"/>
          <w:szCs w:val="24"/>
        </w:rPr>
        <w:t>Литература.</w:t>
      </w:r>
    </w:p>
    <w:p w14:paraId="5D226EE6" w14:textId="77777777" w:rsidR="0095228B" w:rsidRPr="0095228B" w:rsidRDefault="0095228B" w:rsidP="0095228B">
      <w:pPr>
        <w:widowControl w:val="0"/>
        <w:numPr>
          <w:ilvl w:val="0"/>
          <w:numId w:val="45"/>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Бахрушин Ю.А. История русского балета. - М.: Просвещение, 1977.</w:t>
      </w:r>
    </w:p>
    <w:p w14:paraId="0D055E07" w14:textId="77777777" w:rsidR="0095228B" w:rsidRPr="0095228B" w:rsidRDefault="0095228B" w:rsidP="0095228B">
      <w:pPr>
        <w:widowControl w:val="0"/>
        <w:numPr>
          <w:ilvl w:val="0"/>
          <w:numId w:val="45"/>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Васильева — Рождественская М.В. Историко-бытовой танец. - М.: Искусство, 1987.</w:t>
      </w:r>
    </w:p>
    <w:p w14:paraId="21F4D84F" w14:textId="77777777" w:rsidR="0095228B" w:rsidRPr="0095228B" w:rsidRDefault="0095228B" w:rsidP="0095228B">
      <w:pPr>
        <w:widowControl w:val="0"/>
        <w:numPr>
          <w:ilvl w:val="0"/>
          <w:numId w:val="45"/>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Жемчугова П.П. Балеты: Справочник. - СПб.: Издательский Дом «Литера», 2010. - 96с.</w:t>
      </w:r>
    </w:p>
    <w:p w14:paraId="491B1728" w14:textId="77777777" w:rsidR="0095228B" w:rsidRPr="0095228B" w:rsidRDefault="0095228B" w:rsidP="0095228B">
      <w:pPr>
        <w:widowControl w:val="0"/>
        <w:numPr>
          <w:ilvl w:val="0"/>
          <w:numId w:val="45"/>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Карп П.М. Младшая муза. - М.: Современник, 1997. - 237с.</w:t>
      </w:r>
    </w:p>
    <w:p w14:paraId="2F5425CF" w14:textId="77777777" w:rsidR="0095228B" w:rsidRPr="0095228B" w:rsidRDefault="0095228B" w:rsidP="0095228B">
      <w:pPr>
        <w:widowControl w:val="0"/>
        <w:numPr>
          <w:ilvl w:val="0"/>
          <w:numId w:val="45"/>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lastRenderedPageBreak/>
        <w:t>Красовская В.М. История русского балета. - Л.: Искусство, 1978.</w:t>
      </w:r>
    </w:p>
    <w:p w14:paraId="4A3B4C97" w14:textId="77777777" w:rsidR="0095228B" w:rsidRPr="0095228B" w:rsidRDefault="0095228B" w:rsidP="0095228B">
      <w:pPr>
        <w:widowControl w:val="0"/>
        <w:numPr>
          <w:ilvl w:val="0"/>
          <w:numId w:val="45"/>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 xml:space="preserve">Красовская В.М. Западноевропейский балетный театр. Очерки истории </w:t>
      </w:r>
      <w:r w:rsidRPr="0095228B">
        <w:rPr>
          <w:rFonts w:ascii="Times New Roman" w:hAnsi="Times New Roman" w:cs="Times New Roman"/>
          <w:sz w:val="24"/>
          <w:szCs w:val="24"/>
          <w:lang w:val="en-US"/>
        </w:rPr>
        <w:t>I</w:t>
      </w:r>
      <w:r w:rsidRPr="0095228B">
        <w:rPr>
          <w:rFonts w:ascii="Times New Roman" w:hAnsi="Times New Roman" w:cs="Times New Roman"/>
          <w:sz w:val="24"/>
          <w:szCs w:val="24"/>
        </w:rPr>
        <w:t>-</w:t>
      </w:r>
      <w:r w:rsidRPr="0095228B">
        <w:rPr>
          <w:rFonts w:ascii="Times New Roman" w:hAnsi="Times New Roman" w:cs="Times New Roman"/>
          <w:sz w:val="24"/>
          <w:szCs w:val="24"/>
          <w:lang w:val="en-US"/>
        </w:rPr>
        <w:t>III</w:t>
      </w:r>
      <w:r w:rsidRPr="0095228B">
        <w:rPr>
          <w:rFonts w:ascii="Times New Roman" w:hAnsi="Times New Roman" w:cs="Times New Roman"/>
          <w:sz w:val="24"/>
          <w:szCs w:val="24"/>
        </w:rPr>
        <w:t xml:space="preserve"> кн. - Л.: Искусство, 1979, 1981, 1983.</w:t>
      </w:r>
    </w:p>
    <w:p w14:paraId="5FF62741" w14:textId="77777777" w:rsidR="0095228B" w:rsidRPr="0095228B" w:rsidRDefault="0095228B" w:rsidP="0095228B">
      <w:pPr>
        <w:widowControl w:val="0"/>
        <w:numPr>
          <w:ilvl w:val="0"/>
          <w:numId w:val="45"/>
        </w:numPr>
        <w:suppressAutoHyphens/>
        <w:spacing w:after="0" w:line="276" w:lineRule="auto"/>
        <w:rPr>
          <w:rFonts w:ascii="Times New Roman" w:hAnsi="Times New Roman" w:cs="Times New Roman"/>
          <w:sz w:val="24"/>
          <w:szCs w:val="24"/>
        </w:rPr>
      </w:pPr>
      <w:proofErr w:type="spellStart"/>
      <w:r w:rsidRPr="0095228B">
        <w:rPr>
          <w:rFonts w:ascii="Times New Roman" w:hAnsi="Times New Roman" w:cs="Times New Roman"/>
          <w:sz w:val="24"/>
          <w:szCs w:val="24"/>
        </w:rPr>
        <w:t>Пасютинская</w:t>
      </w:r>
      <w:proofErr w:type="spellEnd"/>
      <w:r w:rsidRPr="0095228B">
        <w:rPr>
          <w:rFonts w:ascii="Times New Roman" w:hAnsi="Times New Roman" w:cs="Times New Roman"/>
          <w:sz w:val="24"/>
          <w:szCs w:val="24"/>
        </w:rPr>
        <w:t xml:space="preserve"> В.М. Волшебный мир танца. - М.: Просвещение, 1985. - 223с.</w:t>
      </w:r>
    </w:p>
    <w:p w14:paraId="014CBFC2" w14:textId="77777777" w:rsidR="0095228B" w:rsidRPr="0095228B" w:rsidRDefault="0095228B" w:rsidP="0095228B">
      <w:pPr>
        <w:widowControl w:val="0"/>
        <w:numPr>
          <w:ilvl w:val="0"/>
          <w:numId w:val="45"/>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Журналы «Балет», «Музыкальная жизнь».</w:t>
      </w:r>
    </w:p>
    <w:p w14:paraId="78653277" w14:textId="77777777" w:rsidR="0095228B" w:rsidRPr="0095228B" w:rsidRDefault="0095228B" w:rsidP="0095228B">
      <w:pPr>
        <w:pStyle w:val="ad"/>
        <w:spacing w:line="276" w:lineRule="auto"/>
        <w:rPr>
          <w:rFonts w:cs="Times New Roman"/>
          <w:szCs w:val="24"/>
        </w:rPr>
      </w:pPr>
    </w:p>
    <w:p w14:paraId="5D4DF9E3" w14:textId="77777777" w:rsidR="0095228B" w:rsidRPr="0095228B" w:rsidRDefault="0095228B" w:rsidP="0095228B">
      <w:pPr>
        <w:pStyle w:val="ad"/>
        <w:spacing w:line="276" w:lineRule="auto"/>
        <w:ind w:firstLine="360"/>
        <w:rPr>
          <w:rFonts w:cs="Times New Roman"/>
          <w:szCs w:val="24"/>
        </w:rPr>
      </w:pPr>
      <w:r w:rsidRPr="0095228B">
        <w:rPr>
          <w:rFonts w:cs="Times New Roman"/>
          <w:b/>
          <w:szCs w:val="24"/>
          <w:u w:val="single"/>
        </w:rPr>
        <w:t>Итоговый контроль</w:t>
      </w:r>
      <w:r w:rsidRPr="0095228B">
        <w:rPr>
          <w:rFonts w:cs="Times New Roman"/>
          <w:szCs w:val="24"/>
        </w:rPr>
        <w:t xml:space="preserve"> по дисциплине «История хореографического искусства» проводится в </w:t>
      </w:r>
      <w:r w:rsidRPr="0095228B">
        <w:rPr>
          <w:rFonts w:cs="Times New Roman"/>
          <w:szCs w:val="24"/>
          <w:lang w:val="en-US"/>
        </w:rPr>
        <w:t>VI</w:t>
      </w:r>
      <w:r w:rsidRPr="0095228B">
        <w:rPr>
          <w:rFonts w:cs="Times New Roman"/>
          <w:szCs w:val="24"/>
        </w:rPr>
        <w:t xml:space="preserve"> семестре в форме экзамена по изученному материалу в </w:t>
      </w:r>
      <w:r w:rsidRPr="0095228B">
        <w:rPr>
          <w:rFonts w:cs="Times New Roman"/>
          <w:szCs w:val="24"/>
          <w:lang w:val="en-US"/>
        </w:rPr>
        <w:t>V</w:t>
      </w:r>
      <w:r w:rsidRPr="0095228B">
        <w:rPr>
          <w:rFonts w:cs="Times New Roman"/>
          <w:szCs w:val="24"/>
        </w:rPr>
        <w:t xml:space="preserve"> и </w:t>
      </w:r>
      <w:r w:rsidRPr="0095228B">
        <w:rPr>
          <w:rFonts w:cs="Times New Roman"/>
          <w:szCs w:val="24"/>
          <w:lang w:val="en-US"/>
        </w:rPr>
        <w:t>VI</w:t>
      </w:r>
      <w:r w:rsidRPr="0095228B">
        <w:rPr>
          <w:rFonts w:cs="Times New Roman"/>
          <w:szCs w:val="24"/>
        </w:rPr>
        <w:t xml:space="preserve"> семестрах.</w:t>
      </w:r>
    </w:p>
    <w:p w14:paraId="13786C2F" w14:textId="77777777" w:rsidR="0095228B" w:rsidRPr="0095228B" w:rsidRDefault="0095228B" w:rsidP="0095228B">
      <w:pPr>
        <w:pStyle w:val="ad"/>
        <w:spacing w:line="276" w:lineRule="auto"/>
        <w:rPr>
          <w:rFonts w:cs="Times New Roman"/>
          <w:szCs w:val="24"/>
        </w:rPr>
      </w:pPr>
      <w:r w:rsidRPr="0095228B">
        <w:rPr>
          <w:rFonts w:cs="Times New Roman"/>
          <w:szCs w:val="24"/>
          <w:u w:val="single"/>
        </w:rPr>
        <w:t>Цель</w:t>
      </w:r>
      <w:r w:rsidRPr="0095228B">
        <w:rPr>
          <w:rFonts w:cs="Times New Roman"/>
          <w:szCs w:val="24"/>
        </w:rPr>
        <w:t xml:space="preserve">: проверка конечных результатов обучения по дисциплине за </w:t>
      </w:r>
      <w:r w:rsidRPr="0095228B">
        <w:rPr>
          <w:rFonts w:cs="Times New Roman"/>
          <w:szCs w:val="24"/>
          <w:lang w:val="en-US"/>
        </w:rPr>
        <w:t>III</w:t>
      </w:r>
      <w:r w:rsidRPr="0095228B">
        <w:rPr>
          <w:rFonts w:cs="Times New Roman"/>
          <w:szCs w:val="24"/>
        </w:rPr>
        <w:t xml:space="preserve"> курс.</w:t>
      </w:r>
    </w:p>
    <w:p w14:paraId="0DDAFE13" w14:textId="77777777" w:rsidR="0095228B" w:rsidRPr="0095228B" w:rsidRDefault="0095228B" w:rsidP="0095228B">
      <w:pPr>
        <w:pStyle w:val="ad"/>
        <w:spacing w:line="276" w:lineRule="auto"/>
        <w:rPr>
          <w:rFonts w:cs="Times New Roman"/>
          <w:szCs w:val="24"/>
        </w:rPr>
      </w:pPr>
      <w:r w:rsidRPr="0095228B">
        <w:rPr>
          <w:rFonts w:cs="Times New Roman"/>
          <w:szCs w:val="24"/>
        </w:rPr>
        <w:t>Содержание экзамена (вопросы к билетам)</w:t>
      </w:r>
    </w:p>
    <w:p w14:paraId="2551DED1" w14:textId="77777777" w:rsidR="0095228B" w:rsidRPr="0095228B" w:rsidRDefault="0095228B" w:rsidP="0095228B">
      <w:pPr>
        <w:pStyle w:val="ad"/>
        <w:spacing w:line="276" w:lineRule="auto"/>
        <w:jc w:val="center"/>
        <w:rPr>
          <w:rFonts w:cs="Times New Roman"/>
          <w:szCs w:val="24"/>
          <w:u w:val="single"/>
        </w:rPr>
      </w:pPr>
      <w:r w:rsidRPr="0095228B">
        <w:rPr>
          <w:rFonts w:cs="Times New Roman"/>
          <w:szCs w:val="24"/>
          <w:u w:val="single"/>
        </w:rPr>
        <w:t xml:space="preserve">Примерный перечень вопросов к экзамену </w:t>
      </w:r>
      <w:r w:rsidRPr="0095228B">
        <w:rPr>
          <w:rFonts w:cs="Times New Roman"/>
          <w:szCs w:val="24"/>
          <w:u w:val="single"/>
          <w:lang w:val="en-US"/>
        </w:rPr>
        <w:t>VI</w:t>
      </w:r>
      <w:r w:rsidRPr="0095228B">
        <w:rPr>
          <w:rFonts w:cs="Times New Roman"/>
          <w:szCs w:val="24"/>
          <w:u w:val="single"/>
        </w:rPr>
        <w:t xml:space="preserve"> семестра</w:t>
      </w:r>
    </w:p>
    <w:p w14:paraId="50DDCF71" w14:textId="77777777" w:rsidR="0095228B" w:rsidRPr="0095228B" w:rsidRDefault="0095228B" w:rsidP="0095228B">
      <w:pPr>
        <w:pStyle w:val="ad"/>
        <w:spacing w:line="276" w:lineRule="auto"/>
        <w:rPr>
          <w:rFonts w:cs="Times New Roman"/>
          <w:szCs w:val="24"/>
        </w:rPr>
      </w:pPr>
      <w:r w:rsidRPr="0095228B">
        <w:rPr>
          <w:rFonts w:cs="Times New Roman"/>
          <w:szCs w:val="24"/>
        </w:rPr>
        <w:t>1. Возникновении и развитие хореографического искусства</w:t>
      </w:r>
    </w:p>
    <w:p w14:paraId="686C01E2"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2. Специфические особенности хореографического искусства.</w:t>
      </w:r>
    </w:p>
    <w:p w14:paraId="12912128"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3. Происхождение танца и его ранние формы.</w:t>
      </w:r>
    </w:p>
    <w:p w14:paraId="64B1BE24"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4. Танцевальная культура Древней Греции.</w:t>
      </w:r>
    </w:p>
    <w:p w14:paraId="11D85747"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5. Танцевальная культура Западноевропейских стран эпохи Средневековья.</w:t>
      </w:r>
    </w:p>
    <w:p w14:paraId="3398FD5C"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6. Хореографическое искусство эпохи Возрождения.</w:t>
      </w:r>
    </w:p>
    <w:p w14:paraId="0F3C7F9A"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7. Формирование национальных балетных школ Италии, Англии и Франции.</w:t>
      </w:r>
    </w:p>
    <w:p w14:paraId="1EF7EDDF"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8. Творчество С. </w:t>
      </w:r>
      <w:proofErr w:type="spellStart"/>
      <w:r w:rsidRPr="0095228B">
        <w:rPr>
          <w:rFonts w:ascii="Times New Roman" w:hAnsi="Times New Roman" w:cs="Times New Roman"/>
          <w:sz w:val="24"/>
          <w:szCs w:val="24"/>
        </w:rPr>
        <w:t>Вигано</w:t>
      </w:r>
      <w:proofErr w:type="spellEnd"/>
    </w:p>
    <w:p w14:paraId="286D3CF6"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9. Творчество К. </w:t>
      </w:r>
      <w:proofErr w:type="spellStart"/>
      <w:r w:rsidRPr="0095228B">
        <w:rPr>
          <w:rFonts w:ascii="Times New Roman" w:hAnsi="Times New Roman" w:cs="Times New Roman"/>
          <w:sz w:val="24"/>
          <w:szCs w:val="24"/>
        </w:rPr>
        <w:t>Бладиса</w:t>
      </w:r>
      <w:proofErr w:type="spellEnd"/>
    </w:p>
    <w:p w14:paraId="01C85EA5"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10. Творчество </w:t>
      </w:r>
      <w:proofErr w:type="spellStart"/>
      <w:r w:rsidRPr="0095228B">
        <w:rPr>
          <w:rFonts w:ascii="Times New Roman" w:hAnsi="Times New Roman" w:cs="Times New Roman"/>
          <w:sz w:val="24"/>
          <w:szCs w:val="24"/>
        </w:rPr>
        <w:t>Ж.Ж.Новерра</w:t>
      </w:r>
      <w:proofErr w:type="spellEnd"/>
    </w:p>
    <w:p w14:paraId="7EE39909"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11. Ж. </w:t>
      </w:r>
      <w:proofErr w:type="spellStart"/>
      <w:r w:rsidRPr="0095228B">
        <w:rPr>
          <w:rFonts w:ascii="Times New Roman" w:hAnsi="Times New Roman" w:cs="Times New Roman"/>
          <w:sz w:val="24"/>
          <w:szCs w:val="24"/>
        </w:rPr>
        <w:t>Доберваль</w:t>
      </w:r>
      <w:proofErr w:type="spellEnd"/>
      <w:r w:rsidRPr="0095228B">
        <w:rPr>
          <w:rFonts w:ascii="Times New Roman" w:hAnsi="Times New Roman" w:cs="Times New Roman"/>
          <w:sz w:val="24"/>
          <w:szCs w:val="24"/>
        </w:rPr>
        <w:t xml:space="preserve"> – родоначальник комедийного балета</w:t>
      </w:r>
    </w:p>
    <w:p w14:paraId="7C72D7D8"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12. Народные истоки русской хореографии. </w:t>
      </w:r>
    </w:p>
    <w:p w14:paraId="5CCF67B0"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13. Скоморохи и их роль в развитии русского хореографического искусства.</w:t>
      </w:r>
    </w:p>
    <w:p w14:paraId="1BC9AC46"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14. Хореографическое искусство России </w:t>
      </w:r>
      <w:r w:rsidRPr="0095228B">
        <w:rPr>
          <w:rFonts w:ascii="Times New Roman" w:hAnsi="Times New Roman" w:cs="Times New Roman"/>
          <w:sz w:val="24"/>
          <w:szCs w:val="24"/>
          <w:lang w:val="en-US"/>
        </w:rPr>
        <w:t>XVI</w:t>
      </w:r>
      <w:r w:rsidRPr="0095228B">
        <w:rPr>
          <w:rFonts w:ascii="Times New Roman" w:hAnsi="Times New Roman" w:cs="Times New Roman"/>
          <w:sz w:val="24"/>
          <w:szCs w:val="24"/>
        </w:rPr>
        <w:t xml:space="preserve"> – </w:t>
      </w:r>
      <w:r w:rsidRPr="0095228B">
        <w:rPr>
          <w:rFonts w:ascii="Times New Roman" w:hAnsi="Times New Roman" w:cs="Times New Roman"/>
          <w:sz w:val="24"/>
          <w:szCs w:val="24"/>
          <w:lang w:val="en-US"/>
        </w:rPr>
        <w:t>XVII</w:t>
      </w:r>
      <w:r w:rsidRPr="0095228B">
        <w:rPr>
          <w:rFonts w:ascii="Times New Roman" w:hAnsi="Times New Roman" w:cs="Times New Roman"/>
          <w:sz w:val="24"/>
          <w:szCs w:val="24"/>
        </w:rPr>
        <w:t xml:space="preserve"> века.</w:t>
      </w:r>
    </w:p>
    <w:p w14:paraId="22E2AB09"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15. Реформы Петра </w:t>
      </w:r>
      <w:r w:rsidRPr="0095228B">
        <w:rPr>
          <w:rFonts w:ascii="Times New Roman" w:hAnsi="Times New Roman" w:cs="Times New Roman"/>
          <w:sz w:val="24"/>
          <w:szCs w:val="24"/>
          <w:lang w:val="en-US"/>
        </w:rPr>
        <w:t>I</w:t>
      </w:r>
      <w:r w:rsidRPr="0095228B">
        <w:rPr>
          <w:rFonts w:ascii="Times New Roman" w:hAnsi="Times New Roman" w:cs="Times New Roman"/>
          <w:sz w:val="24"/>
          <w:szCs w:val="24"/>
        </w:rPr>
        <w:t xml:space="preserve"> и их значение для развития хореографического искусства России.</w:t>
      </w:r>
    </w:p>
    <w:p w14:paraId="6CC8352F"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16. Начало хореографического образования.</w:t>
      </w:r>
    </w:p>
    <w:p w14:paraId="57AD3FC3"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pacing w:val="-8"/>
          <w:sz w:val="24"/>
          <w:szCs w:val="24"/>
        </w:rPr>
        <w:t xml:space="preserve">17. </w:t>
      </w:r>
      <w:r w:rsidRPr="0095228B">
        <w:rPr>
          <w:rFonts w:ascii="Times New Roman" w:hAnsi="Times New Roman" w:cs="Times New Roman"/>
          <w:sz w:val="24"/>
          <w:szCs w:val="24"/>
        </w:rPr>
        <w:t>Становление сюжетно-действенного балета в России.</w:t>
      </w:r>
    </w:p>
    <w:p w14:paraId="2C740710"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18. Творчество Филиппо и Марии Тальони.</w:t>
      </w:r>
    </w:p>
    <w:p w14:paraId="7A3FC7E0"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19. Прогрессивные тенденции творчества Ж. Перро.</w:t>
      </w:r>
    </w:p>
    <w:p w14:paraId="7BE3DF1F"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20. Русский балетный театр в период Отечественной войны 1812г.</w:t>
      </w:r>
    </w:p>
    <w:p w14:paraId="6FF3A71D"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21. Творчество И. И. </w:t>
      </w:r>
      <w:proofErr w:type="spellStart"/>
      <w:r w:rsidRPr="0095228B">
        <w:rPr>
          <w:rFonts w:ascii="Times New Roman" w:hAnsi="Times New Roman" w:cs="Times New Roman"/>
          <w:sz w:val="24"/>
          <w:szCs w:val="24"/>
        </w:rPr>
        <w:t>Вальберха</w:t>
      </w:r>
      <w:proofErr w:type="spellEnd"/>
      <w:r w:rsidRPr="0095228B">
        <w:rPr>
          <w:rFonts w:ascii="Times New Roman" w:hAnsi="Times New Roman" w:cs="Times New Roman"/>
          <w:sz w:val="24"/>
          <w:szCs w:val="24"/>
        </w:rPr>
        <w:t>.</w:t>
      </w:r>
    </w:p>
    <w:p w14:paraId="715EF14D"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22. Особенности творческой деятельности Ш. </w:t>
      </w:r>
      <w:proofErr w:type="spellStart"/>
      <w:r w:rsidRPr="0095228B">
        <w:rPr>
          <w:rFonts w:ascii="Times New Roman" w:hAnsi="Times New Roman" w:cs="Times New Roman"/>
          <w:sz w:val="24"/>
          <w:szCs w:val="24"/>
        </w:rPr>
        <w:t>Дидло</w:t>
      </w:r>
      <w:proofErr w:type="spellEnd"/>
      <w:r w:rsidRPr="0095228B">
        <w:rPr>
          <w:rFonts w:ascii="Times New Roman" w:hAnsi="Times New Roman" w:cs="Times New Roman"/>
          <w:sz w:val="24"/>
          <w:szCs w:val="24"/>
        </w:rPr>
        <w:t>.</w:t>
      </w:r>
    </w:p>
    <w:p w14:paraId="625C1B38"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lastRenderedPageBreak/>
        <w:t>23. Творчество Льва Иванова</w:t>
      </w:r>
    </w:p>
    <w:p w14:paraId="028D241D"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24.Кризис русского балета. Творчество А. Сен-Леона.</w:t>
      </w:r>
    </w:p>
    <w:p w14:paraId="7BAF2E2B"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25. Эпоха М. И. Петипа.</w:t>
      </w:r>
    </w:p>
    <w:p w14:paraId="0A8B2C53" w14:textId="77777777" w:rsidR="0095228B" w:rsidRPr="0095228B" w:rsidRDefault="0095228B" w:rsidP="0095228B">
      <w:pPr>
        <w:spacing w:line="276" w:lineRule="auto"/>
        <w:jc w:val="both"/>
        <w:rPr>
          <w:rFonts w:ascii="Times New Roman" w:hAnsi="Times New Roman" w:cs="Times New Roman"/>
          <w:sz w:val="24"/>
          <w:szCs w:val="24"/>
        </w:rPr>
      </w:pPr>
      <w:r w:rsidRPr="0095228B">
        <w:rPr>
          <w:rFonts w:ascii="Times New Roman" w:hAnsi="Times New Roman" w:cs="Times New Roman"/>
          <w:sz w:val="24"/>
          <w:szCs w:val="24"/>
        </w:rPr>
        <w:t xml:space="preserve">26. Развлекательные балеты </w:t>
      </w:r>
      <w:proofErr w:type="spellStart"/>
      <w:r w:rsidRPr="0095228B">
        <w:rPr>
          <w:rFonts w:ascii="Times New Roman" w:hAnsi="Times New Roman" w:cs="Times New Roman"/>
          <w:sz w:val="24"/>
          <w:szCs w:val="24"/>
        </w:rPr>
        <w:t>А.Сен</w:t>
      </w:r>
      <w:proofErr w:type="spellEnd"/>
      <w:r w:rsidRPr="0095228B">
        <w:rPr>
          <w:rFonts w:ascii="Times New Roman" w:hAnsi="Times New Roman" w:cs="Times New Roman"/>
          <w:sz w:val="24"/>
          <w:szCs w:val="24"/>
        </w:rPr>
        <w:t>-Леона</w:t>
      </w:r>
    </w:p>
    <w:p w14:paraId="18302A92" w14:textId="77777777" w:rsidR="0095228B" w:rsidRPr="0095228B" w:rsidRDefault="0095228B" w:rsidP="0095228B">
      <w:pPr>
        <w:pStyle w:val="ad"/>
        <w:spacing w:line="276" w:lineRule="auto"/>
        <w:rPr>
          <w:rFonts w:cs="Times New Roman"/>
          <w:szCs w:val="24"/>
        </w:rPr>
      </w:pPr>
    </w:p>
    <w:p w14:paraId="0ADDE248" w14:textId="77777777" w:rsidR="0095228B" w:rsidRPr="0095228B" w:rsidRDefault="0095228B" w:rsidP="0095228B">
      <w:pPr>
        <w:pStyle w:val="ad"/>
        <w:spacing w:line="276" w:lineRule="auto"/>
        <w:rPr>
          <w:rFonts w:cs="Times New Roman"/>
          <w:szCs w:val="24"/>
          <w:u w:val="single"/>
        </w:rPr>
      </w:pPr>
      <w:r w:rsidRPr="0095228B">
        <w:rPr>
          <w:rFonts w:cs="Times New Roman"/>
          <w:szCs w:val="24"/>
          <w:u w:val="single"/>
        </w:rPr>
        <w:t>Студенты должны знать:</w:t>
      </w:r>
      <w:r w:rsidRPr="0095228B">
        <w:rPr>
          <w:rFonts w:cs="Times New Roman"/>
          <w:szCs w:val="24"/>
          <w:u w:val="single"/>
        </w:rPr>
        <w:tab/>
        <w:t xml:space="preserve"> </w:t>
      </w:r>
    </w:p>
    <w:p w14:paraId="7D3EA351"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истоки хореографического искусства;</w:t>
      </w:r>
    </w:p>
    <w:p w14:paraId="670C5F59"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характерные особенности становления и развития хореографического искусства русской и зарубежной школ;</w:t>
      </w:r>
    </w:p>
    <w:p w14:paraId="60B2BC29"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роль и место хореографического искусства в жизни общества различных исторических эпох;</w:t>
      </w:r>
    </w:p>
    <w:p w14:paraId="43E96123"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связи хореографического искусства с другими видами искусства;</w:t>
      </w:r>
    </w:p>
    <w:p w14:paraId="6B40594C"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творчество известных русских и зарубежных балетмейстеров и исполнителей;</w:t>
      </w:r>
    </w:p>
    <w:p w14:paraId="1EAEB3CB"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музыкальные направления и их влияние на хореографию.</w:t>
      </w:r>
    </w:p>
    <w:p w14:paraId="2F343DE7" w14:textId="77777777" w:rsidR="0095228B" w:rsidRPr="0095228B" w:rsidRDefault="0095228B" w:rsidP="0095228B">
      <w:pPr>
        <w:pStyle w:val="ad"/>
        <w:spacing w:line="276" w:lineRule="auto"/>
        <w:rPr>
          <w:rFonts w:cs="Times New Roman"/>
          <w:szCs w:val="24"/>
        </w:rPr>
      </w:pPr>
    </w:p>
    <w:p w14:paraId="02378184" w14:textId="77777777" w:rsidR="0095228B" w:rsidRPr="0095228B" w:rsidRDefault="0095228B" w:rsidP="0095228B">
      <w:pPr>
        <w:pStyle w:val="ad"/>
        <w:spacing w:line="276" w:lineRule="auto"/>
        <w:rPr>
          <w:rFonts w:cs="Times New Roman"/>
          <w:szCs w:val="24"/>
          <w:u w:val="single"/>
        </w:rPr>
      </w:pPr>
      <w:r w:rsidRPr="0095228B">
        <w:rPr>
          <w:rFonts w:cs="Times New Roman"/>
          <w:szCs w:val="24"/>
          <w:u w:val="single"/>
        </w:rPr>
        <w:t xml:space="preserve">Студенты должны уметь: </w:t>
      </w:r>
    </w:p>
    <w:p w14:paraId="26705A14"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грамотно, аргументированно и в полном объёме излагать подготовленный к экзамену материал;</w:t>
      </w:r>
    </w:p>
    <w:p w14:paraId="3F3C82CA"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анализировать лучшие образцы балетного искусства;</w:t>
      </w:r>
    </w:p>
    <w:p w14:paraId="0F7261D8"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использовать при подготовке к экзамену специальную и дополнительную литературу, периодику;</w:t>
      </w:r>
    </w:p>
    <w:p w14:paraId="32204282"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пользоваться видео- и </w:t>
      </w:r>
      <w:r w:rsidRPr="0095228B">
        <w:rPr>
          <w:rFonts w:cs="Times New Roman"/>
          <w:szCs w:val="24"/>
          <w:lang w:val="en-US"/>
        </w:rPr>
        <w:t>DVD</w:t>
      </w:r>
      <w:r w:rsidRPr="0095228B">
        <w:rPr>
          <w:rFonts w:cs="Times New Roman"/>
          <w:szCs w:val="24"/>
        </w:rPr>
        <w:t xml:space="preserve"> материалами.</w:t>
      </w:r>
    </w:p>
    <w:p w14:paraId="1AA4410E" w14:textId="77777777" w:rsidR="0095228B" w:rsidRPr="0095228B" w:rsidRDefault="0095228B" w:rsidP="0095228B">
      <w:pPr>
        <w:pStyle w:val="ad"/>
        <w:spacing w:line="276" w:lineRule="auto"/>
        <w:rPr>
          <w:rFonts w:cs="Times New Roman"/>
          <w:szCs w:val="24"/>
        </w:rPr>
      </w:pPr>
    </w:p>
    <w:p w14:paraId="2A608908" w14:textId="77777777" w:rsidR="0095228B" w:rsidRPr="0095228B" w:rsidRDefault="0095228B" w:rsidP="0095228B">
      <w:pPr>
        <w:pStyle w:val="ad"/>
        <w:spacing w:line="276" w:lineRule="auto"/>
        <w:rPr>
          <w:rFonts w:cs="Times New Roman"/>
          <w:szCs w:val="24"/>
        </w:rPr>
      </w:pPr>
      <w:r w:rsidRPr="0095228B">
        <w:rPr>
          <w:rFonts w:cs="Times New Roman"/>
          <w:szCs w:val="24"/>
        </w:rPr>
        <w:tab/>
      </w:r>
      <w:r w:rsidRPr="0095228B">
        <w:rPr>
          <w:rFonts w:cs="Times New Roman"/>
          <w:szCs w:val="24"/>
        </w:rPr>
        <w:tab/>
      </w:r>
      <w:r w:rsidRPr="0095228B">
        <w:rPr>
          <w:rFonts w:cs="Times New Roman"/>
          <w:szCs w:val="24"/>
        </w:rPr>
        <w:tab/>
      </w:r>
      <w:r w:rsidRPr="0095228B">
        <w:rPr>
          <w:rFonts w:cs="Times New Roman"/>
          <w:szCs w:val="24"/>
        </w:rPr>
        <w:tab/>
      </w:r>
      <w:r w:rsidRPr="0095228B">
        <w:rPr>
          <w:rFonts w:cs="Times New Roman"/>
          <w:szCs w:val="24"/>
        </w:rPr>
        <w:tab/>
        <w:t>Литература</w:t>
      </w:r>
    </w:p>
    <w:p w14:paraId="5475D4AB"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Баланчин Д., Мэйсон Ф. 101 рассказ о балете. - М.: КРОН-ПРЕСС, 2000. - 494с.</w:t>
      </w:r>
    </w:p>
    <w:p w14:paraId="476C7904"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Барышникова Т. Азбука хореографии. - М.: Рольф, 1999.</w:t>
      </w:r>
    </w:p>
    <w:p w14:paraId="276B6094"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Бахрушин Ю.А. История русского балета. - М.: Просвещение, 1977.</w:t>
      </w:r>
    </w:p>
    <w:p w14:paraId="5D64C43D"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Васильева — Рождественская М.В. Историко-бытовой танец. - М.: Искусство, 1987.</w:t>
      </w:r>
    </w:p>
    <w:p w14:paraId="7DC93405"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Гаевский В. Дом Петипа. - М.: Артист. Режиссёр. Театр, 2000.</w:t>
      </w:r>
    </w:p>
    <w:p w14:paraId="2ADD982F"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proofErr w:type="spellStart"/>
      <w:r w:rsidRPr="0095228B">
        <w:rPr>
          <w:rFonts w:ascii="Times New Roman" w:hAnsi="Times New Roman" w:cs="Times New Roman"/>
          <w:sz w:val="24"/>
          <w:szCs w:val="24"/>
        </w:rPr>
        <w:t>Гваттерини</w:t>
      </w:r>
      <w:proofErr w:type="spellEnd"/>
      <w:r w:rsidRPr="0095228B">
        <w:rPr>
          <w:rFonts w:ascii="Times New Roman" w:hAnsi="Times New Roman" w:cs="Times New Roman"/>
          <w:sz w:val="24"/>
          <w:szCs w:val="24"/>
        </w:rPr>
        <w:t xml:space="preserve"> М. Азбука балета. - БММ АО, 2001.</w:t>
      </w:r>
    </w:p>
    <w:p w14:paraId="1223FA00"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proofErr w:type="spellStart"/>
      <w:r w:rsidRPr="0095228B">
        <w:rPr>
          <w:rFonts w:ascii="Times New Roman" w:hAnsi="Times New Roman" w:cs="Times New Roman"/>
          <w:sz w:val="24"/>
          <w:szCs w:val="24"/>
        </w:rPr>
        <w:t>Дешкова</w:t>
      </w:r>
      <w:proofErr w:type="spellEnd"/>
      <w:r w:rsidRPr="0095228B">
        <w:rPr>
          <w:rFonts w:ascii="Times New Roman" w:hAnsi="Times New Roman" w:cs="Times New Roman"/>
          <w:sz w:val="24"/>
          <w:szCs w:val="24"/>
        </w:rPr>
        <w:t xml:space="preserve"> И. Балет. Иллюстрированная энциклопедия. - М.: Детская литература, 1995.</w:t>
      </w:r>
    </w:p>
    <w:p w14:paraId="093A8AF3"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Жемчугова П.П. Балеты: Справочник. - СПб.: Издательский Дом «Литера», 2010. - 96с.</w:t>
      </w:r>
    </w:p>
    <w:p w14:paraId="25F1418E"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Карп П.М. Младшая муза. - М.: Современник, 1997. - 237с.</w:t>
      </w:r>
    </w:p>
    <w:p w14:paraId="336C9DAF"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Красовская В.М. История русского балета. - Л.: Искусство, 1978.</w:t>
      </w:r>
    </w:p>
    <w:p w14:paraId="68EA05C8"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 xml:space="preserve">Красовская В.М. Западноевропейский балетный театр. Очерки истории </w:t>
      </w:r>
      <w:r w:rsidRPr="0095228B">
        <w:rPr>
          <w:rFonts w:ascii="Times New Roman" w:hAnsi="Times New Roman" w:cs="Times New Roman"/>
          <w:sz w:val="24"/>
          <w:szCs w:val="24"/>
          <w:lang w:val="en-US"/>
        </w:rPr>
        <w:t>I</w:t>
      </w:r>
      <w:r w:rsidRPr="0095228B">
        <w:rPr>
          <w:rFonts w:ascii="Times New Roman" w:hAnsi="Times New Roman" w:cs="Times New Roman"/>
          <w:sz w:val="24"/>
          <w:szCs w:val="24"/>
        </w:rPr>
        <w:t>-</w:t>
      </w:r>
      <w:r w:rsidRPr="0095228B">
        <w:rPr>
          <w:rFonts w:ascii="Times New Roman" w:hAnsi="Times New Roman" w:cs="Times New Roman"/>
          <w:sz w:val="24"/>
          <w:szCs w:val="24"/>
          <w:lang w:val="en-US"/>
        </w:rPr>
        <w:t>III</w:t>
      </w:r>
      <w:r w:rsidRPr="0095228B">
        <w:rPr>
          <w:rFonts w:ascii="Times New Roman" w:hAnsi="Times New Roman" w:cs="Times New Roman"/>
          <w:sz w:val="24"/>
          <w:szCs w:val="24"/>
        </w:rPr>
        <w:t xml:space="preserve"> кн. - Л.: </w:t>
      </w:r>
      <w:r w:rsidRPr="0095228B">
        <w:rPr>
          <w:rFonts w:ascii="Times New Roman" w:hAnsi="Times New Roman" w:cs="Times New Roman"/>
          <w:sz w:val="24"/>
          <w:szCs w:val="24"/>
        </w:rPr>
        <w:lastRenderedPageBreak/>
        <w:t>Искусство, 1979, 1981, 1983.</w:t>
      </w:r>
    </w:p>
    <w:p w14:paraId="74ECC73C"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proofErr w:type="spellStart"/>
      <w:r w:rsidRPr="0095228B">
        <w:rPr>
          <w:rFonts w:ascii="Times New Roman" w:hAnsi="Times New Roman" w:cs="Times New Roman"/>
          <w:sz w:val="24"/>
          <w:szCs w:val="24"/>
        </w:rPr>
        <w:t>Пасютинская</w:t>
      </w:r>
      <w:proofErr w:type="spellEnd"/>
      <w:r w:rsidRPr="0095228B">
        <w:rPr>
          <w:rFonts w:ascii="Times New Roman" w:hAnsi="Times New Roman" w:cs="Times New Roman"/>
          <w:sz w:val="24"/>
          <w:szCs w:val="24"/>
        </w:rPr>
        <w:t xml:space="preserve"> В.М. Волшебный мир танца. - М.: Просвещение, 1985. - 223с.</w:t>
      </w:r>
    </w:p>
    <w:p w14:paraId="3AA4331F"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140 знаменитых либретто. - Урал.: ЛТД, 2000.</w:t>
      </w:r>
    </w:p>
    <w:p w14:paraId="4849FC82"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Журналы «Балет», «Музыкальная жизнь».</w:t>
      </w:r>
    </w:p>
    <w:p w14:paraId="5968F5AB" w14:textId="77777777" w:rsidR="0095228B" w:rsidRPr="0095228B" w:rsidRDefault="0095228B" w:rsidP="0095228B">
      <w:pPr>
        <w:widowControl w:val="0"/>
        <w:numPr>
          <w:ilvl w:val="0"/>
          <w:numId w:val="46"/>
        </w:numPr>
        <w:suppressAutoHyphens/>
        <w:spacing w:after="0" w:line="276" w:lineRule="auto"/>
        <w:rPr>
          <w:rFonts w:ascii="Times New Roman" w:hAnsi="Times New Roman" w:cs="Times New Roman"/>
          <w:sz w:val="24"/>
          <w:szCs w:val="24"/>
          <w:lang w:val="en-US"/>
        </w:rPr>
      </w:pPr>
      <w:r w:rsidRPr="0095228B">
        <w:rPr>
          <w:rFonts w:ascii="Times New Roman" w:hAnsi="Times New Roman" w:cs="Times New Roman"/>
          <w:sz w:val="24"/>
          <w:szCs w:val="24"/>
        </w:rPr>
        <w:t xml:space="preserve">Видеоматериалы, </w:t>
      </w:r>
      <w:r w:rsidRPr="0095228B">
        <w:rPr>
          <w:rFonts w:ascii="Times New Roman" w:hAnsi="Times New Roman" w:cs="Times New Roman"/>
          <w:sz w:val="24"/>
          <w:szCs w:val="24"/>
          <w:lang w:val="en-US"/>
        </w:rPr>
        <w:t>DVD.</w:t>
      </w:r>
    </w:p>
    <w:p w14:paraId="2AA59749" w14:textId="77777777" w:rsidR="0095228B" w:rsidRPr="0095228B" w:rsidRDefault="0095228B" w:rsidP="0095228B">
      <w:pPr>
        <w:spacing w:line="276" w:lineRule="auto"/>
        <w:ind w:left="360"/>
        <w:rPr>
          <w:rFonts w:ascii="Times New Roman" w:hAnsi="Times New Roman" w:cs="Times New Roman"/>
          <w:sz w:val="24"/>
          <w:szCs w:val="24"/>
        </w:rPr>
      </w:pPr>
    </w:p>
    <w:p w14:paraId="2DA99028" w14:textId="77777777" w:rsidR="0095228B" w:rsidRPr="0095228B" w:rsidRDefault="0095228B" w:rsidP="0095228B">
      <w:pPr>
        <w:pStyle w:val="ad"/>
        <w:spacing w:line="276" w:lineRule="auto"/>
        <w:ind w:firstLine="708"/>
        <w:rPr>
          <w:rFonts w:cs="Times New Roman"/>
          <w:szCs w:val="24"/>
        </w:rPr>
      </w:pPr>
    </w:p>
    <w:p w14:paraId="5D0C10B1" w14:textId="77777777" w:rsidR="0095228B" w:rsidRPr="0095228B" w:rsidRDefault="0095228B" w:rsidP="0095228B">
      <w:pPr>
        <w:pStyle w:val="ad"/>
        <w:spacing w:line="276" w:lineRule="auto"/>
        <w:ind w:firstLine="708"/>
        <w:rPr>
          <w:rFonts w:cs="Times New Roman"/>
          <w:szCs w:val="24"/>
        </w:rPr>
      </w:pPr>
      <w:r w:rsidRPr="0095228B">
        <w:rPr>
          <w:rFonts w:cs="Times New Roman"/>
          <w:b/>
          <w:szCs w:val="24"/>
          <w:u w:val="single"/>
        </w:rPr>
        <w:t>Периодический (рубежный)</w:t>
      </w:r>
      <w:r w:rsidRPr="0095228B">
        <w:rPr>
          <w:rFonts w:cs="Times New Roman"/>
          <w:szCs w:val="24"/>
        </w:rPr>
        <w:t xml:space="preserve"> контроль по дисциплине «История хореографического искусства» проводится в </w:t>
      </w:r>
      <w:r w:rsidRPr="0095228B">
        <w:rPr>
          <w:rFonts w:cs="Times New Roman"/>
          <w:szCs w:val="24"/>
          <w:lang w:val="en-US"/>
        </w:rPr>
        <w:t>VII</w:t>
      </w:r>
      <w:r w:rsidRPr="0095228B">
        <w:rPr>
          <w:rFonts w:cs="Times New Roman"/>
          <w:szCs w:val="24"/>
        </w:rPr>
        <w:t xml:space="preserve"> семестре в форме контрольного урока по разделам «Русский балетный театр» и «Советский балетный театр». </w:t>
      </w:r>
    </w:p>
    <w:p w14:paraId="32E93F0D" w14:textId="77777777" w:rsidR="0095228B" w:rsidRPr="0095228B" w:rsidRDefault="0095228B" w:rsidP="0095228B">
      <w:pPr>
        <w:pStyle w:val="ad"/>
        <w:spacing w:line="276" w:lineRule="auto"/>
        <w:rPr>
          <w:rFonts w:cs="Times New Roman"/>
          <w:szCs w:val="24"/>
        </w:rPr>
      </w:pPr>
      <w:r w:rsidRPr="0095228B">
        <w:rPr>
          <w:rFonts w:cs="Times New Roman"/>
          <w:szCs w:val="24"/>
          <w:u w:val="single"/>
        </w:rPr>
        <w:t>Цель:</w:t>
      </w:r>
      <w:r w:rsidRPr="0095228B">
        <w:rPr>
          <w:rFonts w:cs="Times New Roman"/>
          <w:szCs w:val="24"/>
        </w:rPr>
        <w:t xml:space="preserve"> проверка степени усвоения пройденного материала за </w:t>
      </w:r>
      <w:r w:rsidRPr="0095228B">
        <w:rPr>
          <w:rFonts w:cs="Times New Roman"/>
          <w:szCs w:val="24"/>
          <w:lang w:val="en-US"/>
        </w:rPr>
        <w:t>VII</w:t>
      </w:r>
      <w:r w:rsidRPr="0095228B">
        <w:rPr>
          <w:rFonts w:cs="Times New Roman"/>
          <w:szCs w:val="24"/>
        </w:rPr>
        <w:t xml:space="preserve"> семестр</w:t>
      </w:r>
    </w:p>
    <w:p w14:paraId="3924AD04"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Содержание </w:t>
      </w:r>
      <w:proofErr w:type="spellStart"/>
      <w:r w:rsidRPr="0095228B">
        <w:rPr>
          <w:rFonts w:cs="Times New Roman"/>
          <w:szCs w:val="24"/>
        </w:rPr>
        <w:t>контрольно</w:t>
      </w:r>
      <w:proofErr w:type="spellEnd"/>
      <w:r w:rsidRPr="0095228B">
        <w:rPr>
          <w:rFonts w:cs="Times New Roman"/>
          <w:szCs w:val="24"/>
        </w:rPr>
        <w:t xml:space="preserve"> урока:</w:t>
      </w:r>
    </w:p>
    <w:p w14:paraId="4F0E3D61" w14:textId="77777777" w:rsidR="0095228B" w:rsidRPr="0095228B" w:rsidRDefault="0095228B" w:rsidP="0095228B">
      <w:pPr>
        <w:pStyle w:val="ad"/>
        <w:spacing w:line="276" w:lineRule="auto"/>
        <w:jc w:val="center"/>
        <w:rPr>
          <w:rFonts w:cs="Times New Roman"/>
          <w:szCs w:val="24"/>
          <w:u w:val="single"/>
        </w:rPr>
      </w:pPr>
      <w:r w:rsidRPr="0095228B">
        <w:rPr>
          <w:rFonts w:cs="Times New Roman"/>
          <w:szCs w:val="24"/>
          <w:u w:val="single"/>
        </w:rPr>
        <w:t xml:space="preserve">Перечень вопросов к контрольному уроку. </w:t>
      </w:r>
      <w:r w:rsidRPr="0095228B">
        <w:rPr>
          <w:rFonts w:cs="Times New Roman"/>
          <w:szCs w:val="24"/>
          <w:u w:val="single"/>
          <w:lang w:val="en-US"/>
        </w:rPr>
        <w:t>VII</w:t>
      </w:r>
      <w:r w:rsidRPr="0095228B">
        <w:rPr>
          <w:rFonts w:cs="Times New Roman"/>
          <w:szCs w:val="24"/>
          <w:u w:val="single"/>
        </w:rPr>
        <w:t xml:space="preserve"> семестр</w:t>
      </w:r>
    </w:p>
    <w:p w14:paraId="7055A4A7" w14:textId="77777777" w:rsidR="0095228B" w:rsidRPr="0095228B" w:rsidRDefault="0095228B" w:rsidP="0095228B">
      <w:pPr>
        <w:pStyle w:val="ad"/>
        <w:spacing w:line="276" w:lineRule="auto"/>
        <w:rPr>
          <w:rFonts w:cs="Times New Roman"/>
          <w:szCs w:val="24"/>
        </w:rPr>
      </w:pPr>
      <w:r w:rsidRPr="0095228B">
        <w:rPr>
          <w:rFonts w:cs="Times New Roman"/>
          <w:szCs w:val="24"/>
        </w:rPr>
        <w:t>1. Какое значение для развития русской и мировой хореографии имели симфонические балетный партитуры?</w:t>
      </w:r>
    </w:p>
    <w:p w14:paraId="209A8285" w14:textId="77777777" w:rsidR="0095228B" w:rsidRPr="0095228B" w:rsidRDefault="0095228B" w:rsidP="0095228B">
      <w:pPr>
        <w:pStyle w:val="ad"/>
        <w:spacing w:line="276" w:lineRule="auto"/>
        <w:rPr>
          <w:rFonts w:cs="Times New Roman"/>
          <w:szCs w:val="24"/>
        </w:rPr>
      </w:pPr>
      <w:r w:rsidRPr="0095228B">
        <w:rPr>
          <w:rFonts w:cs="Times New Roman"/>
          <w:szCs w:val="24"/>
        </w:rPr>
        <w:t>2. Дайте характеристику творческой, исполнительской и педагогической деятельности ведущих артистов Петербургского и Московского балета?</w:t>
      </w:r>
    </w:p>
    <w:p w14:paraId="628DF8DD"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3. Охарактеризуйте этапы творческого пути, художественные интересы и принципы балетмейстера </w:t>
      </w:r>
      <w:proofErr w:type="spellStart"/>
      <w:r w:rsidRPr="0095228B">
        <w:rPr>
          <w:rFonts w:cs="Times New Roman"/>
          <w:szCs w:val="24"/>
        </w:rPr>
        <w:t>А.А.Горского</w:t>
      </w:r>
      <w:proofErr w:type="spellEnd"/>
    </w:p>
    <w:p w14:paraId="7B911A3C"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4. Назовите балеты </w:t>
      </w:r>
      <w:proofErr w:type="spellStart"/>
      <w:r w:rsidRPr="0095228B">
        <w:rPr>
          <w:rFonts w:cs="Times New Roman"/>
          <w:szCs w:val="24"/>
        </w:rPr>
        <w:t>М.Фокина</w:t>
      </w:r>
      <w:proofErr w:type="spellEnd"/>
      <w:r w:rsidRPr="0095228B">
        <w:rPr>
          <w:rFonts w:cs="Times New Roman"/>
          <w:szCs w:val="24"/>
        </w:rPr>
        <w:t>, которые вошли в мировую сокровищницу хореографического искусства.</w:t>
      </w:r>
    </w:p>
    <w:p w14:paraId="08A87BD7"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5. Определите роль </w:t>
      </w:r>
      <w:proofErr w:type="spellStart"/>
      <w:r w:rsidRPr="0095228B">
        <w:rPr>
          <w:rFonts w:cs="Times New Roman"/>
          <w:szCs w:val="24"/>
        </w:rPr>
        <w:t>С.П.Дягилева</w:t>
      </w:r>
      <w:proofErr w:type="spellEnd"/>
      <w:r w:rsidRPr="0095228B">
        <w:rPr>
          <w:rFonts w:cs="Times New Roman"/>
          <w:szCs w:val="24"/>
        </w:rPr>
        <w:t xml:space="preserve"> в популяризации достижений русского искусства в Западной Европе.</w:t>
      </w:r>
    </w:p>
    <w:p w14:paraId="42A3AD50"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6. Назовите спектакли </w:t>
      </w:r>
      <w:proofErr w:type="spellStart"/>
      <w:r w:rsidRPr="0095228B">
        <w:rPr>
          <w:rFonts w:cs="Times New Roman"/>
          <w:szCs w:val="24"/>
        </w:rPr>
        <w:t>Ф.Лопухова</w:t>
      </w:r>
      <w:proofErr w:type="spellEnd"/>
      <w:r w:rsidRPr="0095228B">
        <w:rPr>
          <w:rFonts w:cs="Times New Roman"/>
          <w:szCs w:val="24"/>
        </w:rPr>
        <w:t xml:space="preserve"> и определите их </w:t>
      </w:r>
      <w:proofErr w:type="spellStart"/>
      <w:r w:rsidRPr="0095228B">
        <w:rPr>
          <w:rFonts w:cs="Times New Roman"/>
          <w:szCs w:val="24"/>
        </w:rPr>
        <w:t>видо</w:t>
      </w:r>
      <w:proofErr w:type="spellEnd"/>
      <w:r w:rsidRPr="0095228B">
        <w:rPr>
          <w:rFonts w:cs="Times New Roman"/>
          <w:szCs w:val="24"/>
        </w:rPr>
        <w:t>-жанровую структуру.</w:t>
      </w:r>
    </w:p>
    <w:p w14:paraId="1C3CB779"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7. Дайте характеристику особенностей хореографических миниатюр и концертных программ на эстраде </w:t>
      </w:r>
      <w:proofErr w:type="spellStart"/>
      <w:r w:rsidRPr="0095228B">
        <w:rPr>
          <w:rFonts w:cs="Times New Roman"/>
          <w:szCs w:val="24"/>
        </w:rPr>
        <w:t>К.Голейзовского</w:t>
      </w:r>
      <w:proofErr w:type="spellEnd"/>
      <w:r w:rsidRPr="0095228B">
        <w:rPr>
          <w:rFonts w:cs="Times New Roman"/>
          <w:szCs w:val="24"/>
        </w:rPr>
        <w:t>.</w:t>
      </w:r>
    </w:p>
    <w:p w14:paraId="60575587"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8. Определите эстетические принципы </w:t>
      </w:r>
      <w:proofErr w:type="spellStart"/>
      <w:r w:rsidRPr="0095228B">
        <w:rPr>
          <w:rFonts w:cs="Times New Roman"/>
          <w:szCs w:val="24"/>
        </w:rPr>
        <w:t>хореодрамы</w:t>
      </w:r>
      <w:proofErr w:type="spellEnd"/>
      <w:r w:rsidRPr="0095228B">
        <w:rPr>
          <w:rFonts w:cs="Times New Roman"/>
          <w:szCs w:val="24"/>
        </w:rPr>
        <w:t>.</w:t>
      </w:r>
    </w:p>
    <w:p w14:paraId="1178FB34"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9. Какими постановочными приёмами пользовался </w:t>
      </w:r>
      <w:proofErr w:type="spellStart"/>
      <w:r w:rsidRPr="0095228B">
        <w:rPr>
          <w:rFonts w:cs="Times New Roman"/>
          <w:szCs w:val="24"/>
        </w:rPr>
        <w:t>Л.Лавровский</w:t>
      </w:r>
      <w:proofErr w:type="spellEnd"/>
      <w:r w:rsidRPr="0095228B">
        <w:rPr>
          <w:rFonts w:cs="Times New Roman"/>
          <w:szCs w:val="24"/>
        </w:rPr>
        <w:t xml:space="preserve"> при создании балета «Ромео и Джульетта»?</w:t>
      </w:r>
    </w:p>
    <w:p w14:paraId="6949C797"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10. В каком жанре был поставлен балет </w:t>
      </w:r>
      <w:proofErr w:type="spellStart"/>
      <w:r w:rsidRPr="0095228B">
        <w:rPr>
          <w:rFonts w:cs="Times New Roman"/>
          <w:szCs w:val="24"/>
        </w:rPr>
        <w:t>В.Вайнонена</w:t>
      </w:r>
      <w:proofErr w:type="spellEnd"/>
      <w:r w:rsidRPr="0095228B">
        <w:rPr>
          <w:rFonts w:cs="Times New Roman"/>
          <w:szCs w:val="24"/>
        </w:rPr>
        <w:t xml:space="preserve"> «Пламя Парижа»?</w:t>
      </w:r>
    </w:p>
    <w:p w14:paraId="4E7AD38E" w14:textId="77777777" w:rsidR="0095228B" w:rsidRPr="0095228B" w:rsidRDefault="0095228B" w:rsidP="0095228B">
      <w:pPr>
        <w:pStyle w:val="ad"/>
        <w:spacing w:line="276" w:lineRule="auto"/>
        <w:rPr>
          <w:rFonts w:cs="Times New Roman"/>
          <w:szCs w:val="24"/>
        </w:rPr>
      </w:pPr>
    </w:p>
    <w:p w14:paraId="5912D769" w14:textId="77777777" w:rsidR="0095228B" w:rsidRPr="0095228B" w:rsidRDefault="0095228B" w:rsidP="0095228B">
      <w:pPr>
        <w:pStyle w:val="ad"/>
        <w:spacing w:line="276" w:lineRule="auto"/>
        <w:rPr>
          <w:rFonts w:cs="Times New Roman"/>
          <w:szCs w:val="24"/>
          <w:u w:val="single"/>
        </w:rPr>
      </w:pPr>
      <w:r w:rsidRPr="0095228B">
        <w:rPr>
          <w:rFonts w:cs="Times New Roman"/>
          <w:szCs w:val="24"/>
          <w:u w:val="single"/>
        </w:rPr>
        <w:t>Студенты должны знать:</w:t>
      </w:r>
    </w:p>
    <w:p w14:paraId="42DEB568"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характерные особенности становления и развития русской и советской балетных школ;</w:t>
      </w:r>
    </w:p>
    <w:p w14:paraId="74E21D96" w14:textId="77777777" w:rsidR="0095228B" w:rsidRPr="0095228B" w:rsidRDefault="0095228B" w:rsidP="0095228B">
      <w:pPr>
        <w:pStyle w:val="ad"/>
        <w:spacing w:line="276" w:lineRule="auto"/>
        <w:rPr>
          <w:rFonts w:cs="Times New Roman"/>
          <w:szCs w:val="24"/>
        </w:rPr>
      </w:pPr>
      <w:r w:rsidRPr="0095228B">
        <w:rPr>
          <w:rFonts w:cs="Times New Roman"/>
          <w:szCs w:val="24"/>
        </w:rPr>
        <w:t xml:space="preserve"> </w:t>
      </w:r>
      <w:r w:rsidRPr="0095228B">
        <w:rPr>
          <w:rFonts w:cs="Times New Roman"/>
          <w:szCs w:val="24"/>
        </w:rPr>
        <w:tab/>
        <w:t xml:space="preserve"> - направления в балетном искусстве;</w:t>
      </w:r>
    </w:p>
    <w:p w14:paraId="2195F649"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формы и выразительные средства в балетах;</w:t>
      </w:r>
    </w:p>
    <w:p w14:paraId="11160C7D"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сюжеты программных балетных спектаклей;</w:t>
      </w:r>
    </w:p>
    <w:p w14:paraId="15E9D335" w14:textId="77777777" w:rsidR="0095228B" w:rsidRPr="0095228B" w:rsidRDefault="0095228B" w:rsidP="0095228B">
      <w:pPr>
        <w:pStyle w:val="ad"/>
        <w:spacing w:line="276" w:lineRule="auto"/>
        <w:rPr>
          <w:rFonts w:cs="Times New Roman"/>
          <w:szCs w:val="24"/>
        </w:rPr>
      </w:pPr>
      <w:r w:rsidRPr="0095228B">
        <w:rPr>
          <w:rFonts w:cs="Times New Roman"/>
          <w:szCs w:val="24"/>
        </w:rPr>
        <w:lastRenderedPageBreak/>
        <w:tab/>
        <w:t xml:space="preserve"> - творчество известных русских и советских балетмейстеров и исполнителей.</w:t>
      </w:r>
    </w:p>
    <w:p w14:paraId="465849C8" w14:textId="77777777" w:rsidR="0095228B" w:rsidRPr="0095228B" w:rsidRDefault="0095228B" w:rsidP="0095228B">
      <w:pPr>
        <w:pStyle w:val="ad"/>
        <w:spacing w:line="276" w:lineRule="auto"/>
        <w:rPr>
          <w:rFonts w:cs="Times New Roman"/>
          <w:szCs w:val="24"/>
        </w:rPr>
      </w:pPr>
    </w:p>
    <w:p w14:paraId="441359F8" w14:textId="77777777" w:rsidR="0095228B" w:rsidRPr="0095228B" w:rsidRDefault="0095228B" w:rsidP="0095228B">
      <w:pPr>
        <w:pStyle w:val="ad"/>
        <w:spacing w:line="276" w:lineRule="auto"/>
        <w:rPr>
          <w:rFonts w:cs="Times New Roman"/>
          <w:szCs w:val="24"/>
          <w:u w:val="single"/>
        </w:rPr>
      </w:pPr>
      <w:r w:rsidRPr="0095228B">
        <w:rPr>
          <w:rFonts w:cs="Times New Roman"/>
          <w:szCs w:val="24"/>
          <w:u w:val="single"/>
        </w:rPr>
        <w:t>Студенты должны уметь:</w:t>
      </w:r>
    </w:p>
    <w:p w14:paraId="356F508B"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грамотно и аргументированно излагать изученный материал;</w:t>
      </w:r>
    </w:p>
    <w:p w14:paraId="0A71A8FC"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анализировать лучшие образцы хореографического искусства;</w:t>
      </w:r>
    </w:p>
    <w:p w14:paraId="456C7FC6"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пользоваться видео- и </w:t>
      </w:r>
      <w:r w:rsidRPr="0095228B">
        <w:rPr>
          <w:rFonts w:cs="Times New Roman"/>
          <w:szCs w:val="24"/>
          <w:lang w:val="en-US"/>
        </w:rPr>
        <w:t>DVD</w:t>
      </w:r>
      <w:r w:rsidRPr="0095228B">
        <w:rPr>
          <w:rFonts w:cs="Times New Roman"/>
          <w:szCs w:val="24"/>
        </w:rPr>
        <w:t xml:space="preserve"> записями балетных спектаклей;</w:t>
      </w:r>
    </w:p>
    <w:p w14:paraId="6E6E998E" w14:textId="77777777" w:rsidR="0095228B" w:rsidRPr="0095228B" w:rsidRDefault="0095228B" w:rsidP="0095228B">
      <w:pPr>
        <w:pStyle w:val="ad"/>
        <w:spacing w:line="276" w:lineRule="auto"/>
        <w:rPr>
          <w:rFonts w:cs="Times New Roman"/>
          <w:szCs w:val="24"/>
        </w:rPr>
      </w:pPr>
      <w:r w:rsidRPr="0095228B">
        <w:rPr>
          <w:rFonts w:cs="Times New Roman"/>
          <w:szCs w:val="24"/>
        </w:rPr>
        <w:tab/>
        <w:t xml:space="preserve"> - использовать специальную, дополнительную литературу и периодическую печать.</w:t>
      </w:r>
    </w:p>
    <w:p w14:paraId="2405D97E" w14:textId="77777777" w:rsidR="0095228B" w:rsidRPr="0095228B" w:rsidRDefault="0095228B" w:rsidP="0095228B">
      <w:pPr>
        <w:pStyle w:val="ad"/>
        <w:spacing w:line="276" w:lineRule="auto"/>
        <w:rPr>
          <w:rFonts w:cs="Times New Roman"/>
          <w:szCs w:val="24"/>
        </w:rPr>
      </w:pPr>
    </w:p>
    <w:p w14:paraId="0F7588D3" w14:textId="77777777" w:rsidR="0095228B" w:rsidRPr="0095228B" w:rsidRDefault="0095228B" w:rsidP="0095228B">
      <w:pPr>
        <w:pStyle w:val="ad"/>
        <w:spacing w:line="276" w:lineRule="auto"/>
        <w:rPr>
          <w:rFonts w:cs="Times New Roman"/>
          <w:szCs w:val="24"/>
        </w:rPr>
      </w:pPr>
      <w:r w:rsidRPr="0095228B">
        <w:rPr>
          <w:rFonts w:cs="Times New Roman"/>
          <w:szCs w:val="24"/>
        </w:rPr>
        <w:tab/>
      </w:r>
      <w:r w:rsidRPr="0095228B">
        <w:rPr>
          <w:rFonts w:cs="Times New Roman"/>
          <w:szCs w:val="24"/>
        </w:rPr>
        <w:tab/>
      </w:r>
      <w:r w:rsidRPr="0095228B">
        <w:rPr>
          <w:rFonts w:cs="Times New Roman"/>
          <w:szCs w:val="24"/>
        </w:rPr>
        <w:tab/>
      </w:r>
      <w:r w:rsidRPr="0095228B">
        <w:rPr>
          <w:rFonts w:cs="Times New Roman"/>
          <w:szCs w:val="24"/>
        </w:rPr>
        <w:tab/>
      </w:r>
      <w:r w:rsidRPr="0095228B">
        <w:rPr>
          <w:rFonts w:cs="Times New Roman"/>
          <w:szCs w:val="24"/>
        </w:rPr>
        <w:tab/>
        <w:t>Литература.</w:t>
      </w:r>
    </w:p>
    <w:p w14:paraId="2B0EB629"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Баланчин Д., Мэйсон Ф. 101 рассказ о балете. - М.: КРОН-ПРЕСС, 2000. - 494с.</w:t>
      </w:r>
    </w:p>
    <w:p w14:paraId="6E6EFC83"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Барышникова Т. Азбука хореографии. - М.: Рольф, 1999.</w:t>
      </w:r>
    </w:p>
    <w:p w14:paraId="32DA2194"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Бахрушин Ю.А. История русского балета. - М.: Просвещение, 1977.</w:t>
      </w:r>
    </w:p>
    <w:p w14:paraId="75470B7F"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 xml:space="preserve">Бенуа А.Н., Дягилев С.П. </w:t>
      </w:r>
      <w:proofErr w:type="spellStart"/>
      <w:r w:rsidRPr="0095228B">
        <w:rPr>
          <w:rFonts w:ascii="Times New Roman" w:hAnsi="Times New Roman" w:cs="Times New Roman"/>
          <w:sz w:val="24"/>
          <w:szCs w:val="24"/>
        </w:rPr>
        <w:t>А.Н.Бенуа</w:t>
      </w:r>
      <w:proofErr w:type="spellEnd"/>
      <w:r w:rsidRPr="0095228B">
        <w:rPr>
          <w:rFonts w:ascii="Times New Roman" w:hAnsi="Times New Roman" w:cs="Times New Roman"/>
          <w:sz w:val="24"/>
          <w:szCs w:val="24"/>
        </w:rPr>
        <w:t xml:space="preserve"> и его адресаты. Переписка с </w:t>
      </w:r>
      <w:proofErr w:type="spellStart"/>
      <w:r w:rsidRPr="0095228B">
        <w:rPr>
          <w:rFonts w:ascii="Times New Roman" w:hAnsi="Times New Roman" w:cs="Times New Roman"/>
          <w:sz w:val="24"/>
          <w:szCs w:val="24"/>
        </w:rPr>
        <w:t>С.П.Дягилевым</w:t>
      </w:r>
      <w:proofErr w:type="spellEnd"/>
      <w:r w:rsidRPr="0095228B">
        <w:rPr>
          <w:rFonts w:ascii="Times New Roman" w:hAnsi="Times New Roman" w:cs="Times New Roman"/>
          <w:sz w:val="24"/>
          <w:szCs w:val="24"/>
        </w:rPr>
        <w:t>. - М.: Сад искусств, 2003.</w:t>
      </w:r>
    </w:p>
    <w:p w14:paraId="4190F415"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proofErr w:type="spellStart"/>
      <w:r w:rsidRPr="0095228B">
        <w:rPr>
          <w:rFonts w:ascii="Times New Roman" w:hAnsi="Times New Roman" w:cs="Times New Roman"/>
          <w:sz w:val="24"/>
          <w:szCs w:val="24"/>
        </w:rPr>
        <w:t>Блэйер</w:t>
      </w:r>
      <w:proofErr w:type="spellEnd"/>
      <w:r w:rsidRPr="0095228B">
        <w:rPr>
          <w:rFonts w:ascii="Times New Roman" w:hAnsi="Times New Roman" w:cs="Times New Roman"/>
          <w:sz w:val="24"/>
          <w:szCs w:val="24"/>
        </w:rPr>
        <w:t xml:space="preserve"> Ф. Айседора: портрет женщины и актрисы. - М.: Русич, 1998.</w:t>
      </w:r>
    </w:p>
    <w:p w14:paraId="70F0A7A9"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Вейс Д. Айседора Дункан. Дух и плоть. - М.: Астрель, АСТ, 2005.</w:t>
      </w:r>
    </w:p>
    <w:p w14:paraId="5B5CFD06"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Волков С. Страсти по Чайковскому. Разговор с Джорджем Баланчиным. - М.: Независимая газета, 2001.</w:t>
      </w:r>
    </w:p>
    <w:p w14:paraId="1963A81F"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Гаевский В. Дом Петипа. - М.: Артист. Режиссёр. Театр, 2000.</w:t>
      </w:r>
    </w:p>
    <w:p w14:paraId="1F35780B"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proofErr w:type="spellStart"/>
      <w:r w:rsidRPr="0095228B">
        <w:rPr>
          <w:rFonts w:ascii="Times New Roman" w:hAnsi="Times New Roman" w:cs="Times New Roman"/>
          <w:sz w:val="24"/>
          <w:szCs w:val="24"/>
        </w:rPr>
        <w:t>Гваттерини</w:t>
      </w:r>
      <w:proofErr w:type="spellEnd"/>
      <w:r w:rsidRPr="0095228B">
        <w:rPr>
          <w:rFonts w:ascii="Times New Roman" w:hAnsi="Times New Roman" w:cs="Times New Roman"/>
          <w:sz w:val="24"/>
          <w:szCs w:val="24"/>
        </w:rPr>
        <w:t xml:space="preserve"> М. Азбука балета. - БММ АО, 2001.</w:t>
      </w:r>
    </w:p>
    <w:p w14:paraId="614AFC1C"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proofErr w:type="spellStart"/>
      <w:r w:rsidRPr="0095228B">
        <w:rPr>
          <w:rFonts w:ascii="Times New Roman" w:hAnsi="Times New Roman" w:cs="Times New Roman"/>
          <w:sz w:val="24"/>
          <w:szCs w:val="24"/>
        </w:rPr>
        <w:t>Дешкова</w:t>
      </w:r>
      <w:proofErr w:type="spellEnd"/>
      <w:r w:rsidRPr="0095228B">
        <w:rPr>
          <w:rFonts w:ascii="Times New Roman" w:hAnsi="Times New Roman" w:cs="Times New Roman"/>
          <w:sz w:val="24"/>
          <w:szCs w:val="24"/>
        </w:rPr>
        <w:t xml:space="preserve"> И. Балет. Иллюстрированная энциклопедия. - М.: Детская литература, 1995.</w:t>
      </w:r>
    </w:p>
    <w:p w14:paraId="14B6AE44"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Дункан А. Моя жизнь. Моя любовь. - М.: Гелиос, 2006.</w:t>
      </w:r>
    </w:p>
    <w:p w14:paraId="3F48365A"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Жемчугова П.П. Балеты: Справочник. - СПб.: Издательский Дом «Литера», 2010. - 96с.</w:t>
      </w:r>
    </w:p>
    <w:p w14:paraId="5059F7C1"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Карп П.М. Младшая муза. - М.: Современник, 1997. - 237с.</w:t>
      </w:r>
    </w:p>
    <w:p w14:paraId="268297E2"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Кейт К. Балет. - С.: Астрель, АСТ, 2001.</w:t>
      </w:r>
    </w:p>
    <w:p w14:paraId="7B097ABC"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Красовская В.М. История русского балета. - Л.: Искусство, 1978.</w:t>
      </w:r>
    </w:p>
    <w:p w14:paraId="35B682FF"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Лифарь С. Дягилев и с Дягилевым. - М.: Вагриус, 2005.</w:t>
      </w:r>
    </w:p>
    <w:p w14:paraId="35CC3E7D"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Лопухов Ф.В. Шестьдесят лет в балете. - М.: Искусство, 1960.</w:t>
      </w:r>
    </w:p>
    <w:p w14:paraId="778610AE"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proofErr w:type="spellStart"/>
      <w:r w:rsidRPr="0095228B">
        <w:rPr>
          <w:rFonts w:ascii="Times New Roman" w:hAnsi="Times New Roman" w:cs="Times New Roman"/>
          <w:sz w:val="24"/>
          <w:szCs w:val="24"/>
        </w:rPr>
        <w:t>Пасютинская</w:t>
      </w:r>
      <w:proofErr w:type="spellEnd"/>
      <w:r w:rsidRPr="0095228B">
        <w:rPr>
          <w:rFonts w:ascii="Times New Roman" w:hAnsi="Times New Roman" w:cs="Times New Roman"/>
          <w:sz w:val="24"/>
          <w:szCs w:val="24"/>
        </w:rPr>
        <w:t xml:space="preserve"> В.М. Волшебный мир танца. - М.: Просвещение, 1985. - 223с.</w:t>
      </w:r>
    </w:p>
    <w:p w14:paraId="6D3AEA28"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140 знаменитых либретто. - Урал.: ЛТД, 2000.</w:t>
      </w:r>
    </w:p>
    <w:p w14:paraId="0835DF9E"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Фокин М. Против течения. - М.: Искусство, 1981.</w:t>
      </w:r>
    </w:p>
    <w:p w14:paraId="15D07735" w14:textId="77777777" w:rsidR="0095228B" w:rsidRPr="0095228B" w:rsidRDefault="0095228B" w:rsidP="0095228B">
      <w:pPr>
        <w:widowControl w:val="0"/>
        <w:numPr>
          <w:ilvl w:val="0"/>
          <w:numId w:val="47"/>
        </w:numPr>
        <w:suppressAutoHyphens/>
        <w:spacing w:after="0" w:line="276" w:lineRule="auto"/>
        <w:rPr>
          <w:rFonts w:ascii="Times New Roman" w:hAnsi="Times New Roman" w:cs="Times New Roman"/>
          <w:sz w:val="24"/>
          <w:szCs w:val="24"/>
        </w:rPr>
      </w:pPr>
      <w:r w:rsidRPr="0095228B">
        <w:rPr>
          <w:rFonts w:ascii="Times New Roman" w:hAnsi="Times New Roman" w:cs="Times New Roman"/>
          <w:sz w:val="24"/>
          <w:szCs w:val="24"/>
        </w:rPr>
        <w:t>Журналы «Балет», «Музыкальная жизнь».</w:t>
      </w:r>
    </w:p>
    <w:p w14:paraId="35CF035D" w14:textId="685489B7" w:rsidR="0095228B" w:rsidRPr="002A59CE" w:rsidRDefault="0095228B" w:rsidP="0095228B">
      <w:pPr>
        <w:widowControl w:val="0"/>
        <w:numPr>
          <w:ilvl w:val="0"/>
          <w:numId w:val="47"/>
        </w:numPr>
        <w:suppressAutoHyphens/>
        <w:spacing w:after="0" w:line="276" w:lineRule="auto"/>
        <w:rPr>
          <w:rFonts w:ascii="Times New Roman" w:hAnsi="Times New Roman" w:cs="Times New Roman"/>
          <w:sz w:val="24"/>
          <w:szCs w:val="24"/>
          <w:lang w:val="en-US"/>
        </w:rPr>
      </w:pPr>
      <w:r w:rsidRPr="0095228B">
        <w:rPr>
          <w:rFonts w:ascii="Times New Roman" w:hAnsi="Times New Roman" w:cs="Times New Roman"/>
          <w:sz w:val="24"/>
          <w:szCs w:val="24"/>
        </w:rPr>
        <w:t xml:space="preserve">Видеоматериалы, </w:t>
      </w:r>
      <w:r w:rsidRPr="0095228B">
        <w:rPr>
          <w:rFonts w:ascii="Times New Roman" w:hAnsi="Times New Roman" w:cs="Times New Roman"/>
          <w:sz w:val="24"/>
          <w:szCs w:val="24"/>
          <w:lang w:val="en-US"/>
        </w:rPr>
        <w:t>DVD.</w:t>
      </w:r>
    </w:p>
    <w:p w14:paraId="61C0E5A5" w14:textId="77777777" w:rsidR="0095228B" w:rsidRPr="0095228B" w:rsidRDefault="0095228B" w:rsidP="0095228B">
      <w:pPr>
        <w:pStyle w:val="ad"/>
        <w:spacing w:line="276" w:lineRule="auto"/>
        <w:rPr>
          <w:rFonts w:cs="Times New Roman"/>
          <w:szCs w:val="24"/>
        </w:rPr>
      </w:pPr>
    </w:p>
    <w:p w14:paraId="4036C322" w14:textId="77777777" w:rsidR="0095228B" w:rsidRPr="002A59CE" w:rsidRDefault="0095228B" w:rsidP="002A59CE">
      <w:pPr>
        <w:pStyle w:val="ad"/>
        <w:spacing w:line="276" w:lineRule="auto"/>
        <w:ind w:firstLine="360"/>
        <w:rPr>
          <w:rFonts w:cs="Times New Roman"/>
          <w:szCs w:val="24"/>
        </w:rPr>
      </w:pPr>
      <w:r w:rsidRPr="002A59CE">
        <w:rPr>
          <w:rFonts w:cs="Times New Roman"/>
          <w:b/>
          <w:szCs w:val="24"/>
          <w:u w:val="single"/>
        </w:rPr>
        <w:t>Итоговый контроль</w:t>
      </w:r>
      <w:r w:rsidRPr="002A59CE">
        <w:rPr>
          <w:rFonts w:cs="Times New Roman"/>
          <w:szCs w:val="24"/>
        </w:rPr>
        <w:t xml:space="preserve"> по дисциплине «История хореографического искусства» проводится в </w:t>
      </w:r>
      <w:r w:rsidRPr="002A59CE">
        <w:rPr>
          <w:rFonts w:cs="Times New Roman"/>
          <w:szCs w:val="24"/>
          <w:lang w:val="en-US"/>
        </w:rPr>
        <w:t>VIII</w:t>
      </w:r>
      <w:r w:rsidRPr="002A59CE">
        <w:rPr>
          <w:rFonts w:cs="Times New Roman"/>
          <w:szCs w:val="24"/>
        </w:rPr>
        <w:t xml:space="preserve"> семестре в форме зачёта по разделам «Советский балет» и «Современный этап развития отечественной и западноевропейской хореографии»</w:t>
      </w:r>
    </w:p>
    <w:p w14:paraId="0FE8C12D" w14:textId="77777777" w:rsidR="0095228B" w:rsidRPr="002A59CE" w:rsidRDefault="0095228B" w:rsidP="002A59CE">
      <w:pPr>
        <w:pStyle w:val="ad"/>
        <w:spacing w:line="276" w:lineRule="auto"/>
        <w:rPr>
          <w:rFonts w:cs="Times New Roman"/>
          <w:szCs w:val="24"/>
        </w:rPr>
      </w:pPr>
      <w:r w:rsidRPr="002A59CE">
        <w:rPr>
          <w:rFonts w:cs="Times New Roman"/>
          <w:szCs w:val="24"/>
          <w:u w:val="single"/>
        </w:rPr>
        <w:t>Цель</w:t>
      </w:r>
      <w:r w:rsidRPr="002A59CE">
        <w:rPr>
          <w:rFonts w:cs="Times New Roman"/>
          <w:szCs w:val="24"/>
        </w:rPr>
        <w:t xml:space="preserve">: проверка результатов обучения по дисциплине за </w:t>
      </w:r>
      <w:r w:rsidRPr="002A59CE">
        <w:rPr>
          <w:rFonts w:cs="Times New Roman"/>
          <w:szCs w:val="24"/>
          <w:lang w:val="en-US"/>
        </w:rPr>
        <w:t>VIII</w:t>
      </w:r>
      <w:r w:rsidRPr="002A59CE">
        <w:rPr>
          <w:rFonts w:cs="Times New Roman"/>
          <w:szCs w:val="24"/>
        </w:rPr>
        <w:t xml:space="preserve"> семестр.</w:t>
      </w:r>
    </w:p>
    <w:p w14:paraId="6F479C4F" w14:textId="77777777" w:rsidR="0095228B" w:rsidRPr="002A59CE" w:rsidRDefault="0095228B" w:rsidP="002A59CE">
      <w:pPr>
        <w:pStyle w:val="ad"/>
        <w:spacing w:line="276" w:lineRule="auto"/>
        <w:rPr>
          <w:rFonts w:cs="Times New Roman"/>
          <w:szCs w:val="24"/>
        </w:rPr>
      </w:pPr>
      <w:r w:rsidRPr="002A59CE">
        <w:rPr>
          <w:rFonts w:cs="Times New Roman"/>
          <w:szCs w:val="24"/>
        </w:rPr>
        <w:lastRenderedPageBreak/>
        <w:t>Содержание:</w:t>
      </w:r>
    </w:p>
    <w:p w14:paraId="29446F0C" w14:textId="77777777" w:rsidR="0095228B" w:rsidRPr="002A59CE" w:rsidRDefault="0095228B" w:rsidP="002A59CE">
      <w:pPr>
        <w:pStyle w:val="ad"/>
        <w:spacing w:line="276" w:lineRule="auto"/>
        <w:rPr>
          <w:rFonts w:cs="Times New Roman"/>
          <w:szCs w:val="24"/>
          <w:u w:val="single"/>
        </w:rPr>
      </w:pPr>
      <w:r w:rsidRPr="002A59CE">
        <w:rPr>
          <w:rFonts w:cs="Times New Roman"/>
          <w:szCs w:val="24"/>
        </w:rPr>
        <w:tab/>
      </w:r>
      <w:r w:rsidRPr="002A59CE">
        <w:rPr>
          <w:rFonts w:cs="Times New Roman"/>
          <w:szCs w:val="24"/>
        </w:rPr>
        <w:tab/>
      </w:r>
      <w:r w:rsidRPr="002A59CE">
        <w:rPr>
          <w:rFonts w:cs="Times New Roman"/>
          <w:szCs w:val="24"/>
        </w:rPr>
        <w:tab/>
      </w:r>
      <w:r w:rsidRPr="002A59CE">
        <w:rPr>
          <w:rFonts w:cs="Times New Roman"/>
          <w:szCs w:val="24"/>
          <w:u w:val="single"/>
        </w:rPr>
        <w:t xml:space="preserve">Перечень вопросов к зачёту. </w:t>
      </w:r>
      <w:r w:rsidRPr="002A59CE">
        <w:rPr>
          <w:rFonts w:cs="Times New Roman"/>
          <w:szCs w:val="24"/>
          <w:u w:val="single"/>
          <w:lang w:val="en-US"/>
        </w:rPr>
        <w:t>VIII</w:t>
      </w:r>
      <w:r w:rsidRPr="002A59CE">
        <w:rPr>
          <w:rFonts w:cs="Times New Roman"/>
          <w:szCs w:val="24"/>
          <w:u w:val="single"/>
        </w:rPr>
        <w:t xml:space="preserve"> семестр</w:t>
      </w:r>
    </w:p>
    <w:p w14:paraId="4164EC03" w14:textId="77777777" w:rsidR="0095228B" w:rsidRPr="002A59CE" w:rsidRDefault="0095228B" w:rsidP="002A59CE">
      <w:pPr>
        <w:pStyle w:val="ad"/>
        <w:spacing w:line="276" w:lineRule="auto"/>
        <w:rPr>
          <w:rFonts w:cs="Times New Roman"/>
          <w:szCs w:val="24"/>
        </w:rPr>
      </w:pPr>
      <w:r w:rsidRPr="002A59CE">
        <w:rPr>
          <w:rFonts w:cs="Times New Roman"/>
          <w:szCs w:val="24"/>
        </w:rPr>
        <w:t xml:space="preserve">1. В чём заключается своеобразие балетов </w:t>
      </w:r>
      <w:proofErr w:type="spellStart"/>
      <w:r w:rsidRPr="002A59CE">
        <w:rPr>
          <w:rFonts w:cs="Times New Roman"/>
          <w:szCs w:val="24"/>
        </w:rPr>
        <w:t>Ю.Григоровича</w:t>
      </w:r>
      <w:proofErr w:type="spellEnd"/>
      <w:r w:rsidRPr="002A59CE">
        <w:rPr>
          <w:rFonts w:cs="Times New Roman"/>
          <w:szCs w:val="24"/>
        </w:rPr>
        <w:t>?</w:t>
      </w:r>
    </w:p>
    <w:p w14:paraId="57BF01F6" w14:textId="77777777" w:rsidR="0095228B" w:rsidRPr="002A59CE" w:rsidRDefault="0095228B" w:rsidP="002A59CE">
      <w:pPr>
        <w:pStyle w:val="ad"/>
        <w:spacing w:line="276" w:lineRule="auto"/>
        <w:rPr>
          <w:rFonts w:cs="Times New Roman"/>
          <w:szCs w:val="24"/>
        </w:rPr>
      </w:pPr>
      <w:r w:rsidRPr="002A59CE">
        <w:rPr>
          <w:rFonts w:cs="Times New Roman"/>
          <w:szCs w:val="24"/>
        </w:rPr>
        <w:t>2. Назовите балеты Игоря Бельского и определите их своеобразие.</w:t>
      </w:r>
    </w:p>
    <w:p w14:paraId="55BB1029" w14:textId="77777777" w:rsidR="0095228B" w:rsidRPr="002A59CE" w:rsidRDefault="0095228B" w:rsidP="002A59CE">
      <w:pPr>
        <w:pStyle w:val="ad"/>
        <w:spacing w:line="276" w:lineRule="auto"/>
        <w:rPr>
          <w:rFonts w:cs="Times New Roman"/>
          <w:szCs w:val="24"/>
        </w:rPr>
      </w:pPr>
      <w:r w:rsidRPr="002A59CE">
        <w:rPr>
          <w:rFonts w:cs="Times New Roman"/>
          <w:szCs w:val="24"/>
        </w:rPr>
        <w:t xml:space="preserve">3. Дайте характеристику жанровой направленности творчества </w:t>
      </w:r>
      <w:proofErr w:type="spellStart"/>
      <w:r w:rsidRPr="002A59CE">
        <w:rPr>
          <w:rFonts w:cs="Times New Roman"/>
          <w:szCs w:val="24"/>
        </w:rPr>
        <w:t>О.Виноградова</w:t>
      </w:r>
      <w:proofErr w:type="spellEnd"/>
      <w:r w:rsidRPr="002A59CE">
        <w:rPr>
          <w:rFonts w:cs="Times New Roman"/>
          <w:szCs w:val="24"/>
        </w:rPr>
        <w:t>.</w:t>
      </w:r>
    </w:p>
    <w:p w14:paraId="0467CDEA" w14:textId="77777777" w:rsidR="0095228B" w:rsidRPr="002A59CE" w:rsidRDefault="0095228B" w:rsidP="002A59CE">
      <w:pPr>
        <w:pStyle w:val="ad"/>
        <w:spacing w:line="276" w:lineRule="auto"/>
        <w:rPr>
          <w:rFonts w:cs="Times New Roman"/>
          <w:szCs w:val="24"/>
        </w:rPr>
      </w:pPr>
      <w:r w:rsidRPr="002A59CE">
        <w:rPr>
          <w:rFonts w:cs="Times New Roman"/>
          <w:szCs w:val="24"/>
        </w:rPr>
        <w:t xml:space="preserve">4. Дайте характеристику исполнительской деятельности </w:t>
      </w:r>
      <w:proofErr w:type="spellStart"/>
      <w:r w:rsidRPr="002A59CE">
        <w:rPr>
          <w:rFonts w:cs="Times New Roman"/>
          <w:szCs w:val="24"/>
        </w:rPr>
        <w:t>М.Плисецкой</w:t>
      </w:r>
      <w:proofErr w:type="spellEnd"/>
      <w:r w:rsidRPr="002A59CE">
        <w:rPr>
          <w:rFonts w:cs="Times New Roman"/>
          <w:szCs w:val="24"/>
        </w:rPr>
        <w:t xml:space="preserve">, </w:t>
      </w:r>
      <w:proofErr w:type="spellStart"/>
      <w:r w:rsidRPr="002A59CE">
        <w:rPr>
          <w:rFonts w:cs="Times New Roman"/>
          <w:szCs w:val="24"/>
        </w:rPr>
        <w:t>Е.Максимовой</w:t>
      </w:r>
      <w:proofErr w:type="spellEnd"/>
      <w:r w:rsidRPr="002A59CE">
        <w:rPr>
          <w:rFonts w:cs="Times New Roman"/>
          <w:szCs w:val="24"/>
        </w:rPr>
        <w:t xml:space="preserve">, </w:t>
      </w:r>
      <w:proofErr w:type="spellStart"/>
      <w:r w:rsidRPr="002A59CE">
        <w:rPr>
          <w:rFonts w:cs="Times New Roman"/>
          <w:szCs w:val="24"/>
        </w:rPr>
        <w:t>В.Васильева</w:t>
      </w:r>
      <w:proofErr w:type="spellEnd"/>
      <w:r w:rsidRPr="002A59CE">
        <w:rPr>
          <w:rFonts w:cs="Times New Roman"/>
          <w:szCs w:val="24"/>
        </w:rPr>
        <w:t xml:space="preserve"> и др.</w:t>
      </w:r>
    </w:p>
    <w:p w14:paraId="1D533565" w14:textId="77777777" w:rsidR="0095228B" w:rsidRPr="002A59CE" w:rsidRDefault="0095228B" w:rsidP="002A59CE">
      <w:pPr>
        <w:pStyle w:val="ad"/>
        <w:spacing w:line="276" w:lineRule="auto"/>
        <w:rPr>
          <w:rFonts w:cs="Times New Roman"/>
          <w:szCs w:val="24"/>
        </w:rPr>
      </w:pPr>
      <w:r w:rsidRPr="002A59CE">
        <w:rPr>
          <w:rFonts w:cs="Times New Roman"/>
          <w:szCs w:val="24"/>
        </w:rPr>
        <w:t xml:space="preserve">5. Постановки каких балетов зарубежных балетмейстеров были осуществлены на отечественных сценах в конце </w:t>
      </w:r>
      <w:r w:rsidRPr="002A59CE">
        <w:rPr>
          <w:rFonts w:cs="Times New Roman"/>
          <w:szCs w:val="24"/>
          <w:lang w:val="en-US"/>
        </w:rPr>
        <w:t>XX</w:t>
      </w:r>
      <w:r w:rsidRPr="002A59CE">
        <w:rPr>
          <w:rFonts w:cs="Times New Roman"/>
          <w:szCs w:val="24"/>
        </w:rPr>
        <w:t xml:space="preserve"> века?</w:t>
      </w:r>
    </w:p>
    <w:p w14:paraId="1C341DB0" w14:textId="77777777" w:rsidR="0095228B" w:rsidRPr="002A59CE" w:rsidRDefault="0095228B" w:rsidP="002A59CE">
      <w:pPr>
        <w:pStyle w:val="ad"/>
        <w:spacing w:line="276" w:lineRule="auto"/>
        <w:rPr>
          <w:rFonts w:cs="Times New Roman"/>
          <w:szCs w:val="24"/>
        </w:rPr>
      </w:pPr>
      <w:r w:rsidRPr="002A59CE">
        <w:rPr>
          <w:rFonts w:cs="Times New Roman"/>
          <w:szCs w:val="24"/>
        </w:rPr>
        <w:t xml:space="preserve">6. Назовите ведущих отечественных и зарубежных исполнителей, балетмейстеров конца </w:t>
      </w:r>
      <w:r w:rsidRPr="002A59CE">
        <w:rPr>
          <w:rFonts w:cs="Times New Roman"/>
          <w:szCs w:val="24"/>
          <w:lang w:val="en-US"/>
        </w:rPr>
        <w:t>XX</w:t>
      </w:r>
      <w:r w:rsidRPr="002A59CE">
        <w:rPr>
          <w:rFonts w:cs="Times New Roman"/>
          <w:szCs w:val="24"/>
        </w:rPr>
        <w:t xml:space="preserve"> – начала </w:t>
      </w:r>
      <w:r w:rsidRPr="002A59CE">
        <w:rPr>
          <w:rFonts w:cs="Times New Roman"/>
          <w:szCs w:val="24"/>
          <w:lang w:val="en-US"/>
        </w:rPr>
        <w:t>XXI</w:t>
      </w:r>
      <w:r w:rsidRPr="002A59CE">
        <w:rPr>
          <w:rFonts w:cs="Times New Roman"/>
          <w:szCs w:val="24"/>
        </w:rPr>
        <w:t xml:space="preserve"> века.</w:t>
      </w:r>
    </w:p>
    <w:p w14:paraId="1663B30B" w14:textId="77777777" w:rsidR="0095228B" w:rsidRPr="002A59CE" w:rsidRDefault="0095228B" w:rsidP="002A59CE">
      <w:pPr>
        <w:pStyle w:val="ad"/>
        <w:spacing w:line="276" w:lineRule="auto"/>
        <w:rPr>
          <w:rFonts w:cs="Times New Roman"/>
          <w:szCs w:val="24"/>
        </w:rPr>
      </w:pPr>
      <w:r w:rsidRPr="002A59CE">
        <w:rPr>
          <w:rFonts w:cs="Times New Roman"/>
          <w:szCs w:val="24"/>
        </w:rPr>
        <w:t>7. Какие темы и проблемы человечества раскрывают средствами хореографии современные балетмейстеры?</w:t>
      </w:r>
    </w:p>
    <w:p w14:paraId="09D87920" w14:textId="77777777" w:rsidR="0095228B" w:rsidRPr="002A59CE" w:rsidRDefault="0095228B" w:rsidP="002A59CE">
      <w:pPr>
        <w:pStyle w:val="ad"/>
        <w:spacing w:line="276" w:lineRule="auto"/>
        <w:rPr>
          <w:rFonts w:cs="Times New Roman"/>
          <w:szCs w:val="24"/>
        </w:rPr>
      </w:pPr>
      <w:r w:rsidRPr="002A59CE">
        <w:rPr>
          <w:rFonts w:cs="Times New Roman"/>
          <w:szCs w:val="24"/>
        </w:rPr>
        <w:t xml:space="preserve">8. Дайте характеристику стилистике хореографических произведений </w:t>
      </w:r>
      <w:proofErr w:type="spellStart"/>
      <w:r w:rsidRPr="002A59CE">
        <w:rPr>
          <w:rFonts w:cs="Times New Roman"/>
          <w:szCs w:val="24"/>
        </w:rPr>
        <w:t>Б.Эйфмана</w:t>
      </w:r>
      <w:proofErr w:type="spellEnd"/>
      <w:r w:rsidRPr="002A59CE">
        <w:rPr>
          <w:rFonts w:cs="Times New Roman"/>
          <w:szCs w:val="24"/>
        </w:rPr>
        <w:t>.</w:t>
      </w:r>
    </w:p>
    <w:p w14:paraId="50AB8914" w14:textId="77777777" w:rsidR="0095228B" w:rsidRPr="002A59CE" w:rsidRDefault="0095228B" w:rsidP="002A59CE">
      <w:pPr>
        <w:pStyle w:val="ad"/>
        <w:spacing w:line="276" w:lineRule="auto"/>
        <w:rPr>
          <w:rFonts w:cs="Times New Roman"/>
          <w:szCs w:val="24"/>
        </w:rPr>
      </w:pPr>
      <w:r w:rsidRPr="002A59CE">
        <w:rPr>
          <w:rFonts w:cs="Times New Roman"/>
          <w:szCs w:val="24"/>
        </w:rPr>
        <w:t>9. Какова роль авторских коллективов в пропаганде, популяризации и развитии хореографического искусства?</w:t>
      </w:r>
    </w:p>
    <w:p w14:paraId="5FB6B6E8" w14:textId="77777777" w:rsidR="0095228B" w:rsidRPr="002A59CE" w:rsidRDefault="0095228B" w:rsidP="002A59CE">
      <w:pPr>
        <w:pStyle w:val="ad"/>
        <w:spacing w:line="276" w:lineRule="auto"/>
        <w:rPr>
          <w:rFonts w:cs="Times New Roman"/>
          <w:szCs w:val="24"/>
        </w:rPr>
      </w:pPr>
      <w:r w:rsidRPr="002A59CE">
        <w:rPr>
          <w:rFonts w:cs="Times New Roman"/>
          <w:szCs w:val="24"/>
        </w:rPr>
        <w:t>10. Определите роль и значение расширения культурного обмена, совместных творческих проектов отечественных и зарубежных мастеров танца в развитии мирового хореографического искусства.</w:t>
      </w:r>
    </w:p>
    <w:p w14:paraId="7F93B8AC" w14:textId="77777777" w:rsidR="0095228B" w:rsidRPr="002A59CE" w:rsidRDefault="0095228B" w:rsidP="002A59CE">
      <w:pPr>
        <w:pStyle w:val="ad"/>
        <w:spacing w:line="276" w:lineRule="auto"/>
        <w:rPr>
          <w:rFonts w:cs="Times New Roman"/>
          <w:szCs w:val="24"/>
        </w:rPr>
      </w:pPr>
    </w:p>
    <w:p w14:paraId="612088E1" w14:textId="77777777" w:rsidR="0095228B" w:rsidRPr="002A59CE" w:rsidRDefault="0095228B" w:rsidP="002A59CE">
      <w:pPr>
        <w:pStyle w:val="ad"/>
        <w:spacing w:line="276" w:lineRule="auto"/>
        <w:rPr>
          <w:rFonts w:cs="Times New Roman"/>
          <w:szCs w:val="24"/>
          <w:u w:val="single"/>
        </w:rPr>
      </w:pPr>
      <w:r w:rsidRPr="002A59CE">
        <w:rPr>
          <w:rFonts w:cs="Times New Roman"/>
          <w:szCs w:val="24"/>
          <w:u w:val="single"/>
        </w:rPr>
        <w:t>Студенты должны знать:</w:t>
      </w:r>
    </w:p>
    <w:p w14:paraId="38301D3E"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лучшие образцы классического наследия и современной хореографии;</w:t>
      </w:r>
    </w:p>
    <w:p w14:paraId="28DEB6E1"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особенности хореографического почерка ведущих балетмейстеров;</w:t>
      </w:r>
    </w:p>
    <w:p w14:paraId="031AAA09"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стилевые и жанровые направления русской и западной хореографии;</w:t>
      </w:r>
    </w:p>
    <w:p w14:paraId="30F9DC02"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современные тенденции развития хореографического искусства, балетного театра, любительского танцевального искусства;</w:t>
      </w:r>
    </w:p>
    <w:p w14:paraId="7C7A102B"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новые черты художественной самодеятельности, многообразие любительских творческих коллективов, балетных трупп, студий и школ;</w:t>
      </w:r>
    </w:p>
    <w:p w14:paraId="71CB317C"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взаимосвязь и взаимовлияние любительского и профессионального хореографического искусства;</w:t>
      </w:r>
    </w:p>
    <w:p w14:paraId="1B366998"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новые центры развития хореографии и активной творческой жизни любительских коллективов;</w:t>
      </w:r>
    </w:p>
    <w:p w14:paraId="117DB653"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роль балетных конкурсов и фестивалей в активизации культурного обмена в области хореографического искусства.</w:t>
      </w:r>
    </w:p>
    <w:p w14:paraId="1EC85A48" w14:textId="77777777" w:rsidR="0095228B" w:rsidRPr="002A59CE" w:rsidRDefault="0095228B" w:rsidP="002A59CE">
      <w:pPr>
        <w:pStyle w:val="ad"/>
        <w:spacing w:line="276" w:lineRule="auto"/>
        <w:rPr>
          <w:rFonts w:cs="Times New Roman"/>
          <w:szCs w:val="24"/>
        </w:rPr>
      </w:pPr>
    </w:p>
    <w:p w14:paraId="073C449E" w14:textId="77777777" w:rsidR="0095228B" w:rsidRPr="002A59CE" w:rsidRDefault="0095228B" w:rsidP="002A59CE">
      <w:pPr>
        <w:pStyle w:val="ad"/>
        <w:spacing w:line="276" w:lineRule="auto"/>
        <w:rPr>
          <w:rFonts w:cs="Times New Roman"/>
          <w:szCs w:val="24"/>
          <w:u w:val="single"/>
        </w:rPr>
      </w:pPr>
      <w:r w:rsidRPr="002A59CE">
        <w:rPr>
          <w:rFonts w:cs="Times New Roman"/>
          <w:szCs w:val="24"/>
          <w:u w:val="single"/>
        </w:rPr>
        <w:t>Студенты должны уметь:</w:t>
      </w:r>
    </w:p>
    <w:p w14:paraId="2E210750"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охарактеризовать творческую деятельность самодеятельных танцевальных </w:t>
      </w:r>
      <w:r w:rsidRPr="002A59CE">
        <w:rPr>
          <w:rFonts w:cs="Times New Roman"/>
          <w:szCs w:val="24"/>
        </w:rPr>
        <w:lastRenderedPageBreak/>
        <w:t>коллективов и их роль в профессионализации танцевального фольклора, его сценическое бытование;</w:t>
      </w:r>
    </w:p>
    <w:p w14:paraId="44225E74"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анализировать лучшие образцы хореографического искусства;</w:t>
      </w:r>
    </w:p>
    <w:p w14:paraId="758E7289"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применять материалы периодической печати о новых постановках, премьерах и творческих проектах в современных танцевальных группах, школах и театрах;</w:t>
      </w:r>
    </w:p>
    <w:p w14:paraId="74CCEF46" w14:textId="77777777" w:rsidR="0095228B" w:rsidRPr="002A59CE" w:rsidRDefault="0095228B" w:rsidP="002A59CE">
      <w:pPr>
        <w:pStyle w:val="ad"/>
        <w:spacing w:line="276" w:lineRule="auto"/>
        <w:rPr>
          <w:rFonts w:cs="Times New Roman"/>
          <w:szCs w:val="24"/>
        </w:rPr>
      </w:pPr>
      <w:r w:rsidRPr="002A59CE">
        <w:rPr>
          <w:rFonts w:cs="Times New Roman"/>
          <w:szCs w:val="24"/>
        </w:rPr>
        <w:tab/>
        <w:t xml:space="preserve"> - работать с кино-видео и </w:t>
      </w:r>
      <w:r w:rsidRPr="002A59CE">
        <w:rPr>
          <w:rFonts w:cs="Times New Roman"/>
          <w:szCs w:val="24"/>
          <w:lang w:val="en-US"/>
        </w:rPr>
        <w:t>DVD</w:t>
      </w:r>
      <w:r w:rsidRPr="002A59CE">
        <w:rPr>
          <w:rFonts w:cs="Times New Roman"/>
          <w:szCs w:val="24"/>
        </w:rPr>
        <w:t xml:space="preserve"> материалами по проблемам хореографического искусства.</w:t>
      </w:r>
    </w:p>
    <w:p w14:paraId="750433DB" w14:textId="77777777" w:rsidR="0095228B" w:rsidRPr="002A59CE" w:rsidRDefault="0095228B" w:rsidP="002A59CE">
      <w:pPr>
        <w:pStyle w:val="ad"/>
        <w:spacing w:line="276" w:lineRule="auto"/>
        <w:rPr>
          <w:rFonts w:cs="Times New Roman"/>
          <w:szCs w:val="24"/>
        </w:rPr>
      </w:pPr>
    </w:p>
    <w:p w14:paraId="3D465A43" w14:textId="77777777" w:rsidR="0095228B" w:rsidRPr="002A59CE" w:rsidRDefault="0095228B" w:rsidP="002A59CE">
      <w:pPr>
        <w:pStyle w:val="ad"/>
        <w:spacing w:line="276" w:lineRule="auto"/>
        <w:rPr>
          <w:rFonts w:cs="Times New Roman"/>
          <w:szCs w:val="24"/>
        </w:rPr>
      </w:pPr>
      <w:r w:rsidRPr="002A59CE">
        <w:rPr>
          <w:rFonts w:cs="Times New Roman"/>
          <w:szCs w:val="24"/>
        </w:rPr>
        <w:tab/>
      </w:r>
      <w:r w:rsidRPr="002A59CE">
        <w:rPr>
          <w:rFonts w:cs="Times New Roman"/>
          <w:szCs w:val="24"/>
        </w:rPr>
        <w:tab/>
      </w:r>
      <w:r w:rsidRPr="002A59CE">
        <w:rPr>
          <w:rFonts w:cs="Times New Roman"/>
          <w:szCs w:val="24"/>
        </w:rPr>
        <w:tab/>
      </w:r>
      <w:r w:rsidRPr="002A59CE">
        <w:rPr>
          <w:rFonts w:cs="Times New Roman"/>
          <w:szCs w:val="24"/>
        </w:rPr>
        <w:tab/>
      </w:r>
      <w:r w:rsidRPr="002A59CE">
        <w:rPr>
          <w:rFonts w:cs="Times New Roman"/>
          <w:szCs w:val="24"/>
        </w:rPr>
        <w:tab/>
        <w:t>Литература.</w:t>
      </w:r>
    </w:p>
    <w:p w14:paraId="4F018000"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Баланчин Д., Мэйсон Ф. 101 рассказ о балете. - М.: КРОН-ПРЕСС, 2000. - 494с.</w:t>
      </w:r>
    </w:p>
    <w:p w14:paraId="07985AAB"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proofErr w:type="spellStart"/>
      <w:r w:rsidRPr="002A59CE">
        <w:rPr>
          <w:rFonts w:ascii="Times New Roman" w:hAnsi="Times New Roman" w:cs="Times New Roman"/>
          <w:sz w:val="24"/>
          <w:szCs w:val="24"/>
        </w:rPr>
        <w:t>Бежар.М</w:t>
      </w:r>
      <w:proofErr w:type="spellEnd"/>
      <w:r w:rsidRPr="002A59CE">
        <w:rPr>
          <w:rFonts w:ascii="Times New Roman" w:hAnsi="Times New Roman" w:cs="Times New Roman"/>
          <w:sz w:val="24"/>
          <w:szCs w:val="24"/>
        </w:rPr>
        <w:t>. Мгновения в жизни. - М.: Союз театр, 1989.</w:t>
      </w:r>
    </w:p>
    <w:p w14:paraId="7ADAFD5A"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Бежар М. Мгновения в жизни другого. В чьей жизни. - М.: Русская творческая палата, 1998.</w:t>
      </w:r>
    </w:p>
    <w:p w14:paraId="3E365E7B"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 xml:space="preserve">Васенина Е. Российский современный танец. Диалоги. - </w:t>
      </w:r>
      <w:r w:rsidRPr="002A59CE">
        <w:rPr>
          <w:rFonts w:ascii="Times New Roman" w:hAnsi="Times New Roman" w:cs="Times New Roman"/>
          <w:sz w:val="24"/>
          <w:szCs w:val="24"/>
          <w:lang w:val="en-US"/>
        </w:rPr>
        <w:t xml:space="preserve">Emergency Exit, </w:t>
      </w:r>
      <w:r w:rsidRPr="002A59CE">
        <w:rPr>
          <w:rFonts w:ascii="Times New Roman" w:hAnsi="Times New Roman" w:cs="Times New Roman"/>
          <w:sz w:val="24"/>
          <w:szCs w:val="24"/>
        </w:rPr>
        <w:t>2005.</w:t>
      </w:r>
    </w:p>
    <w:p w14:paraId="46D36708"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proofErr w:type="spellStart"/>
      <w:r w:rsidRPr="002A59CE">
        <w:rPr>
          <w:rFonts w:ascii="Times New Roman" w:hAnsi="Times New Roman" w:cs="Times New Roman"/>
          <w:sz w:val="24"/>
          <w:szCs w:val="24"/>
        </w:rPr>
        <w:t>Гваттерини</w:t>
      </w:r>
      <w:proofErr w:type="spellEnd"/>
      <w:r w:rsidRPr="002A59CE">
        <w:rPr>
          <w:rFonts w:ascii="Times New Roman" w:hAnsi="Times New Roman" w:cs="Times New Roman"/>
          <w:sz w:val="24"/>
          <w:szCs w:val="24"/>
        </w:rPr>
        <w:t xml:space="preserve"> М. Азбука балета. - БММ АО, 2001.</w:t>
      </w:r>
    </w:p>
    <w:p w14:paraId="37246949"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Григорович Ю. Балетмейстер Юрий Григорович. Статьи. Исследования. Размышления. - М.: Фолиант, 2005.</w:t>
      </w:r>
    </w:p>
    <w:p w14:paraId="0AE7E506"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proofErr w:type="spellStart"/>
      <w:r w:rsidRPr="002A59CE">
        <w:rPr>
          <w:rFonts w:ascii="Times New Roman" w:hAnsi="Times New Roman" w:cs="Times New Roman"/>
          <w:sz w:val="24"/>
          <w:szCs w:val="24"/>
        </w:rPr>
        <w:t>Дайняк</w:t>
      </w:r>
      <w:proofErr w:type="spellEnd"/>
      <w:r w:rsidRPr="002A59CE">
        <w:rPr>
          <w:rFonts w:ascii="Times New Roman" w:hAnsi="Times New Roman" w:cs="Times New Roman"/>
          <w:sz w:val="24"/>
          <w:szCs w:val="24"/>
        </w:rPr>
        <w:t xml:space="preserve"> А.А. Галина Уланова. - Мн.: Литература, 1998.</w:t>
      </w:r>
    </w:p>
    <w:p w14:paraId="7D49BFF0"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proofErr w:type="spellStart"/>
      <w:r w:rsidRPr="002A59CE">
        <w:rPr>
          <w:rFonts w:ascii="Times New Roman" w:hAnsi="Times New Roman" w:cs="Times New Roman"/>
          <w:sz w:val="24"/>
          <w:szCs w:val="24"/>
        </w:rPr>
        <w:t>Дайняк</w:t>
      </w:r>
      <w:proofErr w:type="spellEnd"/>
      <w:r w:rsidRPr="002A59CE">
        <w:rPr>
          <w:rFonts w:ascii="Times New Roman" w:hAnsi="Times New Roman" w:cs="Times New Roman"/>
          <w:sz w:val="24"/>
          <w:szCs w:val="24"/>
        </w:rPr>
        <w:t xml:space="preserve"> А.А. Майя Плисецкая. - Мн.: Литература, 1998.</w:t>
      </w:r>
    </w:p>
    <w:p w14:paraId="11555333"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Демидов А. Юрий Григорович. - М.: Планета, 1987.</w:t>
      </w:r>
    </w:p>
    <w:p w14:paraId="11658C7E"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Жемчугова П.П. Балеты: Справочник. - СПб.: Издательский Дом «Литера», 2010. - 96с.</w:t>
      </w:r>
    </w:p>
    <w:p w14:paraId="7FCB83C1"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Карп П.М. Младшая муза. - М.: Современник, 1997. - 237с.</w:t>
      </w:r>
    </w:p>
    <w:p w14:paraId="3D8A75FB"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Кейт К. Балет. - С.: Астрель, АСТ, 2001.</w:t>
      </w:r>
    </w:p>
    <w:p w14:paraId="03DCE332"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Нуреев Р. Автобиография. - М.: Аграф, 2000.</w:t>
      </w:r>
    </w:p>
    <w:p w14:paraId="4C04B3CE"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140 знаменитых либретто. - Урал.: ЛТД, 2000.</w:t>
      </w:r>
    </w:p>
    <w:p w14:paraId="6B72B9FA"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rPr>
      </w:pPr>
      <w:r w:rsidRPr="002A59CE">
        <w:rPr>
          <w:rFonts w:ascii="Times New Roman" w:hAnsi="Times New Roman" w:cs="Times New Roman"/>
          <w:sz w:val="24"/>
          <w:szCs w:val="24"/>
        </w:rPr>
        <w:t>Журналы «Балет», «Музыкальная жизнь».</w:t>
      </w:r>
    </w:p>
    <w:p w14:paraId="2B55AB5A" w14:textId="77777777" w:rsidR="0095228B" w:rsidRPr="002A59CE" w:rsidRDefault="0095228B" w:rsidP="002A59CE">
      <w:pPr>
        <w:widowControl w:val="0"/>
        <w:numPr>
          <w:ilvl w:val="0"/>
          <w:numId w:val="48"/>
        </w:numPr>
        <w:suppressAutoHyphens/>
        <w:spacing w:after="0" w:line="276" w:lineRule="auto"/>
        <w:rPr>
          <w:rFonts w:ascii="Times New Roman" w:hAnsi="Times New Roman" w:cs="Times New Roman"/>
          <w:sz w:val="24"/>
          <w:szCs w:val="24"/>
          <w:lang w:val="en-US"/>
        </w:rPr>
      </w:pPr>
      <w:r w:rsidRPr="002A59CE">
        <w:rPr>
          <w:rFonts w:ascii="Times New Roman" w:hAnsi="Times New Roman" w:cs="Times New Roman"/>
          <w:sz w:val="24"/>
          <w:szCs w:val="24"/>
        </w:rPr>
        <w:t xml:space="preserve">Видеоматериалы, </w:t>
      </w:r>
      <w:r w:rsidRPr="002A59CE">
        <w:rPr>
          <w:rFonts w:ascii="Times New Roman" w:hAnsi="Times New Roman" w:cs="Times New Roman"/>
          <w:sz w:val="24"/>
          <w:szCs w:val="24"/>
          <w:lang w:val="en-US"/>
        </w:rPr>
        <w:t>DVD.</w:t>
      </w:r>
    </w:p>
    <w:p w14:paraId="44CFE824" w14:textId="77777777" w:rsidR="002A59CE" w:rsidRPr="002A59CE" w:rsidRDefault="002A59CE" w:rsidP="002A59CE">
      <w:pPr>
        <w:suppressAutoHyphens/>
        <w:spacing w:after="0" w:line="276" w:lineRule="auto"/>
        <w:rPr>
          <w:rFonts w:ascii="Times New Roman" w:eastAsia="Times New Roman" w:hAnsi="Times New Roman" w:cs="Times New Roman"/>
          <w:kern w:val="0"/>
          <w:sz w:val="24"/>
          <w:szCs w:val="24"/>
          <w:lang w:eastAsia="zh-CN"/>
          <w14:ligatures w14:val="none"/>
        </w:rPr>
      </w:pPr>
    </w:p>
    <w:p w14:paraId="658F234B" w14:textId="77777777" w:rsidR="002A59CE" w:rsidRPr="002A59CE" w:rsidRDefault="002A59CE" w:rsidP="002A59CE">
      <w:pPr>
        <w:suppressAutoHyphens/>
        <w:spacing w:after="0" w:line="276" w:lineRule="auto"/>
        <w:rPr>
          <w:rFonts w:ascii="Times New Roman" w:eastAsia="Times New Roman" w:hAnsi="Times New Roman" w:cs="Times New Roman"/>
          <w:kern w:val="0"/>
          <w:sz w:val="24"/>
          <w:szCs w:val="24"/>
          <w:lang w:eastAsia="zh-CN"/>
          <w14:ligatures w14:val="none"/>
        </w:rPr>
      </w:pPr>
    </w:p>
    <w:p w14:paraId="1CD0F67A" w14:textId="1B522483" w:rsidR="002A59CE" w:rsidRPr="002A59CE" w:rsidRDefault="002A59CE" w:rsidP="002A59CE">
      <w:pPr>
        <w:shd w:val="clear" w:color="auto" w:fill="FFFFFF"/>
        <w:tabs>
          <w:tab w:val="left" w:pos="1434"/>
        </w:tabs>
        <w:spacing w:before="40" w:line="276" w:lineRule="auto"/>
        <w:jc w:val="center"/>
        <w:rPr>
          <w:rFonts w:ascii="Times New Roman" w:hAnsi="Times New Roman" w:cs="Times New Roman"/>
          <w:b/>
          <w:bCs/>
          <w:color w:val="000000"/>
          <w:spacing w:val="-1"/>
          <w:sz w:val="24"/>
          <w:szCs w:val="24"/>
          <w:u w:val="single"/>
        </w:rPr>
      </w:pPr>
      <w:r w:rsidRPr="002A59CE">
        <w:rPr>
          <w:rFonts w:ascii="Times New Roman" w:hAnsi="Times New Roman" w:cs="Times New Roman"/>
          <w:b/>
          <w:bCs/>
          <w:color w:val="000000"/>
          <w:spacing w:val="-1"/>
          <w:sz w:val="24"/>
          <w:szCs w:val="24"/>
          <w:u w:val="single"/>
        </w:rPr>
        <w:t xml:space="preserve"> Учебно-методическое и информационное обеспечение курса.</w:t>
      </w:r>
    </w:p>
    <w:p w14:paraId="178C6590" w14:textId="77777777" w:rsidR="002A59CE" w:rsidRPr="002A59CE" w:rsidRDefault="002A59CE" w:rsidP="002A59CE">
      <w:pPr>
        <w:shd w:val="clear" w:color="auto" w:fill="FFFFFF"/>
        <w:tabs>
          <w:tab w:val="left" w:pos="1434"/>
        </w:tabs>
        <w:spacing w:before="40" w:line="276" w:lineRule="auto"/>
        <w:jc w:val="center"/>
        <w:rPr>
          <w:rFonts w:ascii="Times New Roman" w:hAnsi="Times New Roman" w:cs="Times New Roman"/>
          <w:b/>
          <w:color w:val="000000"/>
          <w:spacing w:val="-1"/>
          <w:sz w:val="24"/>
          <w:szCs w:val="24"/>
        </w:rPr>
      </w:pPr>
      <w:r w:rsidRPr="002A59CE">
        <w:rPr>
          <w:rFonts w:ascii="Times New Roman" w:hAnsi="Times New Roman" w:cs="Times New Roman"/>
          <w:b/>
          <w:color w:val="000000"/>
          <w:spacing w:val="-1"/>
          <w:sz w:val="24"/>
          <w:szCs w:val="24"/>
        </w:rPr>
        <w:t>Карта учебно-методического обеспечения дисциплины «История хореографического искусства»</w:t>
      </w:r>
    </w:p>
    <w:p w14:paraId="0021047B" w14:textId="77777777" w:rsidR="002A59CE" w:rsidRPr="002A59CE" w:rsidRDefault="002A59CE" w:rsidP="002A59CE">
      <w:pPr>
        <w:shd w:val="clear" w:color="auto" w:fill="FFFFFF"/>
        <w:tabs>
          <w:tab w:val="left" w:pos="1434"/>
        </w:tabs>
        <w:spacing w:before="40" w:line="276" w:lineRule="auto"/>
        <w:rPr>
          <w:rFonts w:ascii="Times New Roman" w:hAnsi="Times New Roman" w:cs="Times New Roman"/>
          <w:i/>
          <w:color w:val="000000"/>
          <w:spacing w:val="-1"/>
          <w:sz w:val="24"/>
          <w:szCs w:val="24"/>
        </w:rPr>
      </w:pPr>
      <w:r w:rsidRPr="002A59CE">
        <w:rPr>
          <w:rFonts w:ascii="Times New Roman" w:hAnsi="Times New Roman" w:cs="Times New Roman"/>
          <w:color w:val="000000"/>
          <w:spacing w:val="-1"/>
          <w:sz w:val="24"/>
          <w:szCs w:val="24"/>
        </w:rPr>
        <w:t xml:space="preserve">1. Форма обучения – </w:t>
      </w:r>
      <w:r w:rsidRPr="002A59CE">
        <w:rPr>
          <w:rFonts w:ascii="Times New Roman" w:hAnsi="Times New Roman" w:cs="Times New Roman"/>
          <w:i/>
          <w:color w:val="000000"/>
          <w:spacing w:val="-1"/>
          <w:sz w:val="24"/>
          <w:szCs w:val="24"/>
        </w:rPr>
        <w:t>очная</w:t>
      </w:r>
      <w:r w:rsidRPr="002A59CE">
        <w:rPr>
          <w:rFonts w:ascii="Times New Roman" w:hAnsi="Times New Roman" w:cs="Times New Roman"/>
          <w:color w:val="000000"/>
          <w:spacing w:val="-1"/>
          <w:sz w:val="24"/>
          <w:szCs w:val="24"/>
        </w:rPr>
        <w:t xml:space="preserve">, всего часов – </w:t>
      </w:r>
      <w:r w:rsidRPr="002A59CE">
        <w:rPr>
          <w:rFonts w:ascii="Times New Roman" w:hAnsi="Times New Roman" w:cs="Times New Roman"/>
          <w:i/>
          <w:color w:val="000000"/>
          <w:spacing w:val="-1"/>
          <w:sz w:val="24"/>
          <w:szCs w:val="24"/>
        </w:rPr>
        <w:t>228</w:t>
      </w:r>
    </w:p>
    <w:p w14:paraId="0DB59AE2" w14:textId="51A38A3A" w:rsidR="002A59CE" w:rsidRPr="002A59CE" w:rsidRDefault="002A59CE" w:rsidP="002A59CE">
      <w:pPr>
        <w:shd w:val="clear" w:color="auto" w:fill="FFFFFF"/>
        <w:tabs>
          <w:tab w:val="left" w:pos="1434"/>
        </w:tabs>
        <w:spacing w:before="40" w:line="276" w:lineRule="auto"/>
        <w:rPr>
          <w:rFonts w:ascii="Times New Roman" w:hAnsi="Times New Roman" w:cs="Times New Roman"/>
          <w:color w:val="000000"/>
          <w:spacing w:val="-1"/>
          <w:sz w:val="24"/>
          <w:szCs w:val="24"/>
        </w:rPr>
      </w:pPr>
      <w:proofErr w:type="gramStart"/>
      <w:r w:rsidRPr="002A59CE">
        <w:rPr>
          <w:rFonts w:ascii="Times New Roman" w:hAnsi="Times New Roman" w:cs="Times New Roman"/>
          <w:color w:val="000000"/>
          <w:spacing w:val="-1"/>
          <w:sz w:val="24"/>
          <w:szCs w:val="24"/>
        </w:rPr>
        <w:t>Специальность  –</w:t>
      </w:r>
      <w:proofErr w:type="gramEnd"/>
      <w:r w:rsidRPr="002A59CE">
        <w:rPr>
          <w:rFonts w:ascii="Times New Roman" w:hAnsi="Times New Roman" w:cs="Times New Roman"/>
          <w:color w:val="000000"/>
          <w:spacing w:val="-1"/>
          <w:sz w:val="24"/>
          <w:szCs w:val="24"/>
        </w:rPr>
        <w:t xml:space="preserve"> </w:t>
      </w:r>
      <w:r w:rsidRPr="002A59CE">
        <w:rPr>
          <w:rFonts w:ascii="Times New Roman" w:hAnsi="Times New Roman" w:cs="Times New Roman"/>
          <w:sz w:val="24"/>
          <w:szCs w:val="24"/>
        </w:rPr>
        <w:t>51.02.01</w:t>
      </w:r>
    </w:p>
    <w:p w14:paraId="0B038C6D" w14:textId="77777777" w:rsidR="002A59CE" w:rsidRDefault="002A59CE" w:rsidP="002A59CE">
      <w:pPr>
        <w:shd w:val="clear" w:color="auto" w:fill="FFFFFF"/>
        <w:tabs>
          <w:tab w:val="left" w:pos="1434"/>
        </w:tabs>
        <w:spacing w:before="40" w:line="276" w:lineRule="auto"/>
        <w:ind w:left="720"/>
        <w:rPr>
          <w:rFonts w:ascii="Times New Roman" w:hAnsi="Times New Roman" w:cs="Times New Roman"/>
          <w:color w:val="000000"/>
          <w:spacing w:val="-1"/>
          <w:sz w:val="24"/>
          <w:szCs w:val="24"/>
        </w:rPr>
      </w:pPr>
    </w:p>
    <w:p w14:paraId="707A9BCE" w14:textId="77777777" w:rsidR="002A59CE" w:rsidRDefault="002A59CE" w:rsidP="002A59CE">
      <w:pPr>
        <w:shd w:val="clear" w:color="auto" w:fill="FFFFFF"/>
        <w:tabs>
          <w:tab w:val="left" w:pos="1434"/>
        </w:tabs>
        <w:spacing w:before="40" w:line="276" w:lineRule="auto"/>
        <w:ind w:left="720"/>
        <w:rPr>
          <w:rFonts w:ascii="Times New Roman" w:hAnsi="Times New Roman" w:cs="Times New Roman"/>
          <w:color w:val="000000"/>
          <w:spacing w:val="-1"/>
          <w:sz w:val="24"/>
          <w:szCs w:val="24"/>
        </w:rPr>
      </w:pPr>
    </w:p>
    <w:p w14:paraId="76272ED3" w14:textId="77777777" w:rsidR="002A59CE" w:rsidRDefault="002A59CE" w:rsidP="002A59CE">
      <w:pPr>
        <w:shd w:val="clear" w:color="auto" w:fill="FFFFFF"/>
        <w:tabs>
          <w:tab w:val="left" w:pos="1434"/>
        </w:tabs>
        <w:spacing w:before="40" w:line="276" w:lineRule="auto"/>
        <w:ind w:left="720"/>
        <w:rPr>
          <w:rFonts w:ascii="Times New Roman" w:hAnsi="Times New Roman" w:cs="Times New Roman"/>
          <w:color w:val="000000"/>
          <w:spacing w:val="-1"/>
          <w:sz w:val="24"/>
          <w:szCs w:val="24"/>
        </w:rPr>
      </w:pPr>
    </w:p>
    <w:p w14:paraId="1A8AEA2C" w14:textId="77777777" w:rsidR="002A59CE" w:rsidRPr="002A59CE" w:rsidRDefault="002A59CE" w:rsidP="002A59CE">
      <w:pPr>
        <w:shd w:val="clear" w:color="auto" w:fill="FFFFFF"/>
        <w:tabs>
          <w:tab w:val="left" w:pos="1434"/>
        </w:tabs>
        <w:spacing w:before="40" w:line="276" w:lineRule="auto"/>
        <w:ind w:left="720"/>
        <w:rPr>
          <w:rFonts w:ascii="Times New Roman" w:hAnsi="Times New Roman" w:cs="Times New Roman"/>
          <w:color w:val="000000"/>
          <w:spacing w:val="-1"/>
          <w:sz w:val="24"/>
          <w:szCs w:val="24"/>
        </w:rPr>
      </w:pPr>
    </w:p>
    <w:p w14:paraId="222ED58C" w14:textId="77777777" w:rsidR="002A59CE" w:rsidRPr="002A59CE" w:rsidRDefault="002A59CE" w:rsidP="002A59CE">
      <w:pPr>
        <w:shd w:val="clear" w:color="auto" w:fill="FFFFFF"/>
        <w:tabs>
          <w:tab w:val="left" w:pos="1434"/>
        </w:tabs>
        <w:spacing w:before="40" w:line="276" w:lineRule="auto"/>
        <w:jc w:val="center"/>
        <w:rPr>
          <w:rFonts w:ascii="Times New Roman" w:hAnsi="Times New Roman" w:cs="Times New Roman"/>
          <w:b/>
          <w:color w:val="000000"/>
          <w:spacing w:val="-1"/>
          <w:sz w:val="24"/>
          <w:szCs w:val="24"/>
        </w:rPr>
      </w:pPr>
      <w:r w:rsidRPr="002A59CE">
        <w:rPr>
          <w:rFonts w:ascii="Times New Roman" w:hAnsi="Times New Roman" w:cs="Times New Roman"/>
          <w:b/>
          <w:color w:val="000000"/>
          <w:spacing w:val="-1"/>
          <w:sz w:val="24"/>
          <w:szCs w:val="24"/>
        </w:rPr>
        <w:lastRenderedPageBreak/>
        <w:t>Таблица 1. Обеспечение дисциплины учебными заданиями</w:t>
      </w:r>
    </w:p>
    <w:p w14:paraId="79C31E60" w14:textId="77777777" w:rsidR="002A59CE" w:rsidRPr="002A59CE" w:rsidRDefault="002A59CE" w:rsidP="002A59CE">
      <w:pPr>
        <w:shd w:val="clear" w:color="auto" w:fill="FFFFFF"/>
        <w:tabs>
          <w:tab w:val="left" w:pos="1434"/>
        </w:tabs>
        <w:spacing w:before="40" w:line="276" w:lineRule="auto"/>
        <w:jc w:val="center"/>
        <w:rPr>
          <w:rFonts w:ascii="Times New Roman" w:hAnsi="Times New Roman" w:cs="Times New Roman"/>
          <w:sz w:val="24"/>
          <w:szCs w:val="24"/>
        </w:rPr>
      </w:pPr>
    </w:p>
    <w:tbl>
      <w:tblPr>
        <w:tblW w:w="0" w:type="auto"/>
        <w:tblInd w:w="-30" w:type="dxa"/>
        <w:tblLayout w:type="fixed"/>
        <w:tblLook w:val="04A0" w:firstRow="1" w:lastRow="0" w:firstColumn="1" w:lastColumn="0" w:noHBand="0" w:noVBand="1"/>
      </w:tblPr>
      <w:tblGrid>
        <w:gridCol w:w="3222"/>
        <w:gridCol w:w="1564"/>
        <w:gridCol w:w="1276"/>
        <w:gridCol w:w="1559"/>
        <w:gridCol w:w="1761"/>
      </w:tblGrid>
      <w:tr w:rsidR="002A59CE" w:rsidRPr="002A59CE" w14:paraId="60817CEE" w14:textId="77777777" w:rsidTr="002A59CE">
        <w:tc>
          <w:tcPr>
            <w:tcW w:w="3222" w:type="dxa"/>
            <w:vMerge w:val="restart"/>
            <w:tcBorders>
              <w:top w:val="single" w:sz="4" w:space="0" w:color="000000"/>
              <w:left w:val="single" w:sz="4" w:space="0" w:color="000000"/>
              <w:bottom w:val="single" w:sz="4" w:space="0" w:color="000000"/>
              <w:right w:val="nil"/>
            </w:tcBorders>
            <w:hideMark/>
          </w:tcPr>
          <w:p w14:paraId="4D7135F8"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Библиографическое описание издания</w:t>
            </w:r>
          </w:p>
        </w:tc>
        <w:tc>
          <w:tcPr>
            <w:tcW w:w="1564" w:type="dxa"/>
            <w:vMerge w:val="restart"/>
            <w:tcBorders>
              <w:top w:val="single" w:sz="4" w:space="0" w:color="000000"/>
              <w:left w:val="single" w:sz="4" w:space="0" w:color="000000"/>
              <w:bottom w:val="single" w:sz="4" w:space="0" w:color="000000"/>
              <w:right w:val="nil"/>
            </w:tcBorders>
            <w:hideMark/>
          </w:tcPr>
          <w:p w14:paraId="0B3056EB"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Вид занятия, в котором используется</w:t>
            </w:r>
          </w:p>
        </w:tc>
        <w:tc>
          <w:tcPr>
            <w:tcW w:w="1276" w:type="dxa"/>
            <w:vMerge w:val="restart"/>
            <w:tcBorders>
              <w:top w:val="single" w:sz="4" w:space="0" w:color="000000"/>
              <w:left w:val="single" w:sz="4" w:space="0" w:color="000000"/>
              <w:bottom w:val="single" w:sz="4" w:space="0" w:color="000000"/>
              <w:right w:val="nil"/>
            </w:tcBorders>
            <w:hideMark/>
          </w:tcPr>
          <w:p w14:paraId="58833775"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 xml:space="preserve">Число </w:t>
            </w:r>
            <w:proofErr w:type="spellStart"/>
            <w:r w:rsidRPr="002A59CE">
              <w:rPr>
                <w:rFonts w:ascii="Times New Roman" w:hAnsi="Times New Roman" w:cs="Times New Roman"/>
                <w:sz w:val="24"/>
                <w:szCs w:val="24"/>
              </w:rPr>
              <w:t>обеспечи-ваемых</w:t>
            </w:r>
            <w:proofErr w:type="spellEnd"/>
            <w:r w:rsidRPr="002A59CE">
              <w:rPr>
                <w:rFonts w:ascii="Times New Roman" w:hAnsi="Times New Roman" w:cs="Times New Roman"/>
                <w:sz w:val="24"/>
                <w:szCs w:val="24"/>
              </w:rPr>
              <w:t xml:space="preserve"> часов</w:t>
            </w:r>
          </w:p>
        </w:tc>
        <w:tc>
          <w:tcPr>
            <w:tcW w:w="3320" w:type="dxa"/>
            <w:gridSpan w:val="2"/>
            <w:tcBorders>
              <w:top w:val="single" w:sz="4" w:space="0" w:color="000000"/>
              <w:left w:val="single" w:sz="4" w:space="0" w:color="000000"/>
              <w:bottom w:val="single" w:sz="4" w:space="0" w:color="000000"/>
              <w:right w:val="single" w:sz="4" w:space="0" w:color="000000"/>
            </w:tcBorders>
            <w:hideMark/>
          </w:tcPr>
          <w:p w14:paraId="3CF3654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Кол-во экземпляров</w:t>
            </w:r>
          </w:p>
        </w:tc>
      </w:tr>
      <w:tr w:rsidR="002A59CE" w:rsidRPr="002A59CE" w14:paraId="4C329779" w14:textId="77777777" w:rsidTr="002A59CE">
        <w:tc>
          <w:tcPr>
            <w:tcW w:w="3222" w:type="dxa"/>
            <w:vMerge/>
            <w:tcBorders>
              <w:top w:val="single" w:sz="4" w:space="0" w:color="000000"/>
              <w:left w:val="single" w:sz="4" w:space="0" w:color="000000"/>
              <w:bottom w:val="single" w:sz="4" w:space="0" w:color="000000"/>
              <w:right w:val="nil"/>
            </w:tcBorders>
            <w:vAlign w:val="center"/>
            <w:hideMark/>
          </w:tcPr>
          <w:p w14:paraId="62A2A760" w14:textId="77777777" w:rsidR="002A59CE" w:rsidRPr="002A59CE" w:rsidRDefault="002A59CE" w:rsidP="002A59CE">
            <w:pPr>
              <w:spacing w:line="276" w:lineRule="auto"/>
              <w:rPr>
                <w:rFonts w:ascii="Times New Roman" w:eastAsia="SimSun" w:hAnsi="Times New Roman" w:cs="Times New Roman"/>
                <w:sz w:val="24"/>
                <w:szCs w:val="24"/>
                <w:lang w:eastAsia="hi-IN" w:bidi="hi-IN"/>
              </w:rPr>
            </w:pPr>
          </w:p>
        </w:tc>
        <w:tc>
          <w:tcPr>
            <w:tcW w:w="1564" w:type="dxa"/>
            <w:vMerge/>
            <w:tcBorders>
              <w:top w:val="single" w:sz="4" w:space="0" w:color="000000"/>
              <w:left w:val="single" w:sz="4" w:space="0" w:color="000000"/>
              <w:bottom w:val="single" w:sz="4" w:space="0" w:color="000000"/>
              <w:right w:val="nil"/>
            </w:tcBorders>
            <w:vAlign w:val="center"/>
            <w:hideMark/>
          </w:tcPr>
          <w:p w14:paraId="14FC03D1" w14:textId="77777777" w:rsidR="002A59CE" w:rsidRPr="002A59CE" w:rsidRDefault="002A59CE" w:rsidP="002A59CE">
            <w:pPr>
              <w:spacing w:line="276" w:lineRule="auto"/>
              <w:rPr>
                <w:rFonts w:ascii="Times New Roman" w:eastAsia="SimSun" w:hAnsi="Times New Roman" w:cs="Times New Roman"/>
                <w:sz w:val="24"/>
                <w:szCs w:val="24"/>
                <w:lang w:eastAsia="hi-IN" w:bidi="hi-IN"/>
              </w:rPr>
            </w:pPr>
          </w:p>
        </w:tc>
        <w:tc>
          <w:tcPr>
            <w:tcW w:w="1276" w:type="dxa"/>
            <w:vMerge/>
            <w:tcBorders>
              <w:top w:val="single" w:sz="4" w:space="0" w:color="000000"/>
              <w:left w:val="single" w:sz="4" w:space="0" w:color="000000"/>
              <w:bottom w:val="single" w:sz="4" w:space="0" w:color="000000"/>
              <w:right w:val="nil"/>
            </w:tcBorders>
            <w:vAlign w:val="center"/>
            <w:hideMark/>
          </w:tcPr>
          <w:p w14:paraId="232B18A8" w14:textId="77777777" w:rsidR="002A59CE" w:rsidRPr="002A59CE" w:rsidRDefault="002A59CE" w:rsidP="002A59CE">
            <w:pPr>
              <w:spacing w:line="276" w:lineRule="auto"/>
              <w:rPr>
                <w:rFonts w:ascii="Times New Roman" w:eastAsia="SimSun" w:hAnsi="Times New Roman" w:cs="Times New Roman"/>
                <w:sz w:val="24"/>
                <w:szCs w:val="24"/>
                <w:lang w:eastAsia="hi-IN" w:bidi="hi-IN"/>
              </w:rPr>
            </w:pPr>
          </w:p>
        </w:tc>
        <w:tc>
          <w:tcPr>
            <w:tcW w:w="1559" w:type="dxa"/>
            <w:tcBorders>
              <w:top w:val="single" w:sz="4" w:space="0" w:color="000000"/>
              <w:left w:val="single" w:sz="4" w:space="0" w:color="000000"/>
              <w:bottom w:val="single" w:sz="4" w:space="0" w:color="000000"/>
              <w:right w:val="nil"/>
            </w:tcBorders>
            <w:hideMark/>
          </w:tcPr>
          <w:p w14:paraId="475DB38E"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Учебный кабинет</w:t>
            </w:r>
          </w:p>
        </w:tc>
        <w:tc>
          <w:tcPr>
            <w:tcW w:w="1761" w:type="dxa"/>
            <w:tcBorders>
              <w:top w:val="single" w:sz="4" w:space="0" w:color="000000"/>
              <w:left w:val="single" w:sz="4" w:space="0" w:color="000000"/>
              <w:bottom w:val="single" w:sz="4" w:space="0" w:color="000000"/>
              <w:right w:val="single" w:sz="4" w:space="0" w:color="000000"/>
            </w:tcBorders>
            <w:hideMark/>
          </w:tcPr>
          <w:p w14:paraId="70BE3636"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Библиотека колледжа</w:t>
            </w:r>
          </w:p>
        </w:tc>
      </w:tr>
      <w:tr w:rsidR="002A59CE" w:rsidRPr="002A59CE" w14:paraId="7793F102" w14:textId="77777777" w:rsidTr="002A59CE">
        <w:tc>
          <w:tcPr>
            <w:tcW w:w="3222" w:type="dxa"/>
            <w:tcBorders>
              <w:top w:val="single" w:sz="4" w:space="0" w:color="000000"/>
              <w:left w:val="single" w:sz="4" w:space="0" w:color="000000"/>
              <w:bottom w:val="single" w:sz="4" w:space="0" w:color="000000"/>
              <w:right w:val="nil"/>
            </w:tcBorders>
            <w:hideMark/>
          </w:tcPr>
          <w:p w14:paraId="4BE9DF7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 Баланчин Д., Мэйсон Ф. 101 рассказ о большом балете. – М.: КРОН-ПРЕСС, 2000. – 494с.</w:t>
            </w:r>
          </w:p>
        </w:tc>
        <w:tc>
          <w:tcPr>
            <w:tcW w:w="1564" w:type="dxa"/>
            <w:tcBorders>
              <w:top w:val="single" w:sz="4" w:space="0" w:color="000000"/>
              <w:left w:val="single" w:sz="4" w:space="0" w:color="000000"/>
              <w:bottom w:val="single" w:sz="4" w:space="0" w:color="000000"/>
              <w:right w:val="nil"/>
            </w:tcBorders>
            <w:hideMark/>
          </w:tcPr>
          <w:p w14:paraId="662F92C7"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276" w:type="dxa"/>
            <w:tcBorders>
              <w:top w:val="single" w:sz="4" w:space="0" w:color="000000"/>
              <w:left w:val="single" w:sz="4" w:space="0" w:color="000000"/>
              <w:bottom w:val="single" w:sz="4" w:space="0" w:color="000000"/>
              <w:right w:val="nil"/>
            </w:tcBorders>
            <w:hideMark/>
          </w:tcPr>
          <w:p w14:paraId="4A1ECA5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27</w:t>
            </w:r>
          </w:p>
        </w:tc>
        <w:tc>
          <w:tcPr>
            <w:tcW w:w="1559" w:type="dxa"/>
            <w:tcBorders>
              <w:top w:val="single" w:sz="4" w:space="0" w:color="000000"/>
              <w:left w:val="single" w:sz="4" w:space="0" w:color="000000"/>
              <w:bottom w:val="single" w:sz="4" w:space="0" w:color="000000"/>
              <w:right w:val="nil"/>
            </w:tcBorders>
            <w:hideMark/>
          </w:tcPr>
          <w:p w14:paraId="1A46251C"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14:paraId="100A560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r w:rsidR="002A59CE" w:rsidRPr="002A59CE" w14:paraId="5ABF3C47" w14:textId="77777777" w:rsidTr="002A59CE">
        <w:tc>
          <w:tcPr>
            <w:tcW w:w="3222" w:type="dxa"/>
            <w:tcBorders>
              <w:top w:val="single" w:sz="4" w:space="0" w:color="000000"/>
              <w:left w:val="single" w:sz="4" w:space="0" w:color="000000"/>
              <w:bottom w:val="single" w:sz="4" w:space="0" w:color="000000"/>
              <w:right w:val="nil"/>
            </w:tcBorders>
            <w:hideMark/>
          </w:tcPr>
          <w:p w14:paraId="0191D417"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2. Бахрушин Ю.А. История русского балета. – М.: Просвещение, 1973,1977</w:t>
            </w:r>
          </w:p>
        </w:tc>
        <w:tc>
          <w:tcPr>
            <w:tcW w:w="1564" w:type="dxa"/>
            <w:tcBorders>
              <w:top w:val="single" w:sz="4" w:space="0" w:color="000000"/>
              <w:left w:val="single" w:sz="4" w:space="0" w:color="000000"/>
              <w:bottom w:val="single" w:sz="4" w:space="0" w:color="000000"/>
              <w:right w:val="nil"/>
            </w:tcBorders>
            <w:hideMark/>
          </w:tcPr>
          <w:p w14:paraId="52821B4B"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276" w:type="dxa"/>
            <w:tcBorders>
              <w:top w:val="single" w:sz="4" w:space="0" w:color="000000"/>
              <w:left w:val="single" w:sz="4" w:space="0" w:color="000000"/>
              <w:bottom w:val="single" w:sz="4" w:space="0" w:color="000000"/>
              <w:right w:val="nil"/>
            </w:tcBorders>
            <w:hideMark/>
          </w:tcPr>
          <w:p w14:paraId="645DFB24"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nil"/>
            </w:tcBorders>
          </w:tcPr>
          <w:p w14:paraId="047872CB"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c>
          <w:tcPr>
            <w:tcW w:w="1761" w:type="dxa"/>
            <w:tcBorders>
              <w:top w:val="single" w:sz="4" w:space="0" w:color="000000"/>
              <w:left w:val="single" w:sz="4" w:space="0" w:color="000000"/>
              <w:bottom w:val="single" w:sz="4" w:space="0" w:color="000000"/>
              <w:right w:val="single" w:sz="4" w:space="0" w:color="000000"/>
            </w:tcBorders>
            <w:hideMark/>
          </w:tcPr>
          <w:p w14:paraId="1BD879A4"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32</w:t>
            </w:r>
          </w:p>
        </w:tc>
      </w:tr>
      <w:tr w:rsidR="002A59CE" w:rsidRPr="002A59CE" w14:paraId="35CF8614" w14:textId="77777777" w:rsidTr="002A59CE">
        <w:tc>
          <w:tcPr>
            <w:tcW w:w="3222" w:type="dxa"/>
            <w:tcBorders>
              <w:top w:val="single" w:sz="4" w:space="0" w:color="000000"/>
              <w:left w:val="single" w:sz="4" w:space="0" w:color="000000"/>
              <w:bottom w:val="single" w:sz="4" w:space="0" w:color="000000"/>
              <w:right w:val="nil"/>
            </w:tcBorders>
            <w:hideMark/>
          </w:tcPr>
          <w:p w14:paraId="7578565E"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 xml:space="preserve">3. Васенина Е. Российский современный танец. Диалоги. – </w:t>
            </w:r>
            <w:r w:rsidRPr="002A59CE">
              <w:rPr>
                <w:rFonts w:ascii="Times New Roman" w:hAnsi="Times New Roman" w:cs="Times New Roman"/>
                <w:sz w:val="24"/>
                <w:szCs w:val="24"/>
                <w:lang w:val="en-US"/>
              </w:rPr>
              <w:t>Emergency Exit</w:t>
            </w:r>
            <w:r w:rsidRPr="002A59CE">
              <w:rPr>
                <w:rFonts w:ascii="Times New Roman" w:hAnsi="Times New Roman" w:cs="Times New Roman"/>
                <w:sz w:val="24"/>
                <w:szCs w:val="24"/>
              </w:rPr>
              <w:t>, 2005.</w:t>
            </w:r>
          </w:p>
        </w:tc>
        <w:tc>
          <w:tcPr>
            <w:tcW w:w="1564" w:type="dxa"/>
            <w:tcBorders>
              <w:top w:val="single" w:sz="4" w:space="0" w:color="000000"/>
              <w:left w:val="single" w:sz="4" w:space="0" w:color="000000"/>
              <w:bottom w:val="single" w:sz="4" w:space="0" w:color="000000"/>
              <w:right w:val="nil"/>
            </w:tcBorders>
            <w:hideMark/>
          </w:tcPr>
          <w:p w14:paraId="2496478A"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w:t>
            </w:r>
          </w:p>
        </w:tc>
        <w:tc>
          <w:tcPr>
            <w:tcW w:w="1276" w:type="dxa"/>
            <w:tcBorders>
              <w:top w:val="single" w:sz="4" w:space="0" w:color="000000"/>
              <w:left w:val="single" w:sz="4" w:space="0" w:color="000000"/>
              <w:bottom w:val="single" w:sz="4" w:space="0" w:color="000000"/>
              <w:right w:val="nil"/>
            </w:tcBorders>
            <w:hideMark/>
          </w:tcPr>
          <w:p w14:paraId="3443487C"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nil"/>
            </w:tcBorders>
            <w:hideMark/>
          </w:tcPr>
          <w:p w14:paraId="14407E3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14:paraId="09379EB0"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r w:rsidR="002A59CE" w:rsidRPr="002A59CE" w14:paraId="53197E1B" w14:textId="77777777" w:rsidTr="002A59CE">
        <w:tc>
          <w:tcPr>
            <w:tcW w:w="3222" w:type="dxa"/>
            <w:tcBorders>
              <w:top w:val="single" w:sz="4" w:space="0" w:color="000000"/>
              <w:left w:val="single" w:sz="4" w:space="0" w:color="000000"/>
              <w:bottom w:val="single" w:sz="4" w:space="0" w:color="000000"/>
              <w:right w:val="nil"/>
            </w:tcBorders>
            <w:hideMark/>
          </w:tcPr>
          <w:p w14:paraId="75577352"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4. Карп П.М. Младшая муза. – М.: Современник, 1997.</w:t>
            </w:r>
          </w:p>
        </w:tc>
        <w:tc>
          <w:tcPr>
            <w:tcW w:w="1564" w:type="dxa"/>
            <w:tcBorders>
              <w:top w:val="single" w:sz="4" w:space="0" w:color="000000"/>
              <w:left w:val="single" w:sz="4" w:space="0" w:color="000000"/>
              <w:bottom w:val="single" w:sz="4" w:space="0" w:color="000000"/>
              <w:right w:val="nil"/>
            </w:tcBorders>
            <w:hideMark/>
          </w:tcPr>
          <w:p w14:paraId="36F00AA0"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276" w:type="dxa"/>
            <w:tcBorders>
              <w:top w:val="single" w:sz="4" w:space="0" w:color="000000"/>
              <w:left w:val="single" w:sz="4" w:space="0" w:color="000000"/>
              <w:bottom w:val="single" w:sz="4" w:space="0" w:color="000000"/>
              <w:right w:val="nil"/>
            </w:tcBorders>
            <w:hideMark/>
          </w:tcPr>
          <w:p w14:paraId="31D45D17"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nil"/>
            </w:tcBorders>
            <w:hideMark/>
          </w:tcPr>
          <w:p w14:paraId="3B040157"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14:paraId="23B4331C"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r w:rsidR="002A59CE" w:rsidRPr="002A59CE" w14:paraId="31B66872" w14:textId="77777777" w:rsidTr="002A59CE">
        <w:tc>
          <w:tcPr>
            <w:tcW w:w="3222" w:type="dxa"/>
            <w:tcBorders>
              <w:top w:val="single" w:sz="4" w:space="0" w:color="000000"/>
              <w:left w:val="single" w:sz="4" w:space="0" w:color="000000"/>
              <w:bottom w:val="single" w:sz="4" w:space="0" w:color="000000"/>
              <w:right w:val="nil"/>
            </w:tcBorders>
            <w:hideMark/>
          </w:tcPr>
          <w:p w14:paraId="1407AFD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5. Кейт К. Балет. – М.: Астрель, АСТ, 2001.</w:t>
            </w:r>
          </w:p>
        </w:tc>
        <w:tc>
          <w:tcPr>
            <w:tcW w:w="1564" w:type="dxa"/>
            <w:tcBorders>
              <w:top w:val="single" w:sz="4" w:space="0" w:color="000000"/>
              <w:left w:val="single" w:sz="4" w:space="0" w:color="000000"/>
              <w:bottom w:val="single" w:sz="4" w:space="0" w:color="000000"/>
              <w:right w:val="nil"/>
            </w:tcBorders>
            <w:hideMark/>
          </w:tcPr>
          <w:p w14:paraId="05F1C9B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276" w:type="dxa"/>
            <w:tcBorders>
              <w:top w:val="single" w:sz="4" w:space="0" w:color="000000"/>
              <w:left w:val="single" w:sz="4" w:space="0" w:color="000000"/>
              <w:bottom w:val="single" w:sz="4" w:space="0" w:color="000000"/>
              <w:right w:val="nil"/>
            </w:tcBorders>
            <w:hideMark/>
          </w:tcPr>
          <w:p w14:paraId="27D50A17"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nil"/>
            </w:tcBorders>
            <w:hideMark/>
          </w:tcPr>
          <w:p w14:paraId="32F0D133"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14:paraId="5B9657E2"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r w:rsidR="002A59CE" w:rsidRPr="002A59CE" w14:paraId="497D5E2F" w14:textId="77777777" w:rsidTr="002A59CE">
        <w:tc>
          <w:tcPr>
            <w:tcW w:w="3222" w:type="dxa"/>
            <w:tcBorders>
              <w:top w:val="single" w:sz="4" w:space="0" w:color="000000"/>
              <w:left w:val="single" w:sz="4" w:space="0" w:color="000000"/>
              <w:bottom w:val="single" w:sz="4" w:space="0" w:color="000000"/>
              <w:right w:val="nil"/>
            </w:tcBorders>
            <w:hideMark/>
          </w:tcPr>
          <w:p w14:paraId="3DD1B41B"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 xml:space="preserve">6. Красовская В.М. Западноевропейский балетный театр. Очерки истории </w:t>
            </w:r>
            <w:r w:rsidRPr="002A59CE">
              <w:rPr>
                <w:rFonts w:ascii="Times New Roman" w:hAnsi="Times New Roman" w:cs="Times New Roman"/>
                <w:sz w:val="24"/>
                <w:szCs w:val="24"/>
                <w:lang w:val="en-US"/>
              </w:rPr>
              <w:t>I</w:t>
            </w:r>
            <w:r w:rsidRPr="002A59CE">
              <w:rPr>
                <w:rFonts w:ascii="Times New Roman" w:hAnsi="Times New Roman" w:cs="Times New Roman"/>
                <w:sz w:val="24"/>
                <w:szCs w:val="24"/>
              </w:rPr>
              <w:t>-</w:t>
            </w:r>
            <w:r w:rsidRPr="002A59CE">
              <w:rPr>
                <w:rFonts w:ascii="Times New Roman" w:hAnsi="Times New Roman" w:cs="Times New Roman"/>
                <w:sz w:val="24"/>
                <w:szCs w:val="24"/>
                <w:lang w:val="en-US"/>
              </w:rPr>
              <w:t>III</w:t>
            </w:r>
            <w:r w:rsidRPr="002A59CE">
              <w:rPr>
                <w:rFonts w:ascii="Times New Roman" w:hAnsi="Times New Roman" w:cs="Times New Roman"/>
                <w:sz w:val="24"/>
                <w:szCs w:val="24"/>
              </w:rPr>
              <w:t xml:space="preserve"> кн. – Л.: Искусство, 1979, 1981, 1983.</w:t>
            </w:r>
          </w:p>
        </w:tc>
        <w:tc>
          <w:tcPr>
            <w:tcW w:w="1564" w:type="dxa"/>
            <w:tcBorders>
              <w:top w:val="single" w:sz="4" w:space="0" w:color="000000"/>
              <w:left w:val="single" w:sz="4" w:space="0" w:color="000000"/>
              <w:bottom w:val="single" w:sz="4" w:space="0" w:color="000000"/>
              <w:right w:val="nil"/>
            </w:tcBorders>
            <w:hideMark/>
          </w:tcPr>
          <w:p w14:paraId="30F74FB8"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276" w:type="dxa"/>
            <w:tcBorders>
              <w:top w:val="single" w:sz="4" w:space="0" w:color="000000"/>
              <w:left w:val="single" w:sz="4" w:space="0" w:color="000000"/>
              <w:bottom w:val="single" w:sz="4" w:space="0" w:color="000000"/>
              <w:right w:val="nil"/>
            </w:tcBorders>
            <w:hideMark/>
          </w:tcPr>
          <w:p w14:paraId="1ABA0C81"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nil"/>
            </w:tcBorders>
          </w:tcPr>
          <w:p w14:paraId="6E7E6F5A"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c>
          <w:tcPr>
            <w:tcW w:w="1761" w:type="dxa"/>
            <w:tcBorders>
              <w:top w:val="single" w:sz="4" w:space="0" w:color="000000"/>
              <w:left w:val="single" w:sz="4" w:space="0" w:color="000000"/>
              <w:bottom w:val="single" w:sz="4" w:space="0" w:color="000000"/>
              <w:right w:val="single" w:sz="4" w:space="0" w:color="000000"/>
            </w:tcBorders>
            <w:hideMark/>
          </w:tcPr>
          <w:p w14:paraId="0382BC45"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29</w:t>
            </w:r>
          </w:p>
        </w:tc>
      </w:tr>
      <w:tr w:rsidR="002A59CE" w:rsidRPr="002A59CE" w14:paraId="73DCFB92" w14:textId="77777777" w:rsidTr="002A59CE">
        <w:tc>
          <w:tcPr>
            <w:tcW w:w="3222" w:type="dxa"/>
            <w:tcBorders>
              <w:top w:val="single" w:sz="4" w:space="0" w:color="000000"/>
              <w:left w:val="single" w:sz="4" w:space="0" w:color="000000"/>
              <w:bottom w:val="single" w:sz="4" w:space="0" w:color="000000"/>
              <w:right w:val="nil"/>
            </w:tcBorders>
            <w:hideMark/>
          </w:tcPr>
          <w:p w14:paraId="699316F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7. Красовская В.М. История русского балета. – Л.: Искусство, 1978.</w:t>
            </w:r>
          </w:p>
        </w:tc>
        <w:tc>
          <w:tcPr>
            <w:tcW w:w="1564" w:type="dxa"/>
            <w:tcBorders>
              <w:top w:val="single" w:sz="4" w:space="0" w:color="000000"/>
              <w:left w:val="single" w:sz="4" w:space="0" w:color="000000"/>
              <w:bottom w:val="single" w:sz="4" w:space="0" w:color="000000"/>
              <w:right w:val="nil"/>
            </w:tcBorders>
            <w:hideMark/>
          </w:tcPr>
          <w:p w14:paraId="4AE54FDC"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276" w:type="dxa"/>
            <w:tcBorders>
              <w:top w:val="single" w:sz="4" w:space="0" w:color="000000"/>
              <w:left w:val="single" w:sz="4" w:space="0" w:color="000000"/>
              <w:bottom w:val="single" w:sz="4" w:space="0" w:color="000000"/>
              <w:right w:val="nil"/>
            </w:tcBorders>
            <w:hideMark/>
          </w:tcPr>
          <w:p w14:paraId="5A3578FF"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nil"/>
            </w:tcBorders>
          </w:tcPr>
          <w:p w14:paraId="506FB2D1"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c>
          <w:tcPr>
            <w:tcW w:w="1761" w:type="dxa"/>
            <w:tcBorders>
              <w:top w:val="single" w:sz="4" w:space="0" w:color="000000"/>
              <w:left w:val="single" w:sz="4" w:space="0" w:color="000000"/>
              <w:bottom w:val="single" w:sz="4" w:space="0" w:color="000000"/>
              <w:right w:val="single" w:sz="4" w:space="0" w:color="000000"/>
            </w:tcBorders>
            <w:hideMark/>
          </w:tcPr>
          <w:p w14:paraId="682BD025"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21</w:t>
            </w:r>
          </w:p>
        </w:tc>
      </w:tr>
      <w:tr w:rsidR="002A59CE" w:rsidRPr="002A59CE" w14:paraId="45768831" w14:textId="77777777" w:rsidTr="002A59CE">
        <w:tc>
          <w:tcPr>
            <w:tcW w:w="3222" w:type="dxa"/>
            <w:tcBorders>
              <w:top w:val="single" w:sz="4" w:space="0" w:color="000000"/>
              <w:left w:val="single" w:sz="4" w:space="0" w:color="000000"/>
              <w:bottom w:val="single" w:sz="4" w:space="0" w:color="000000"/>
              <w:right w:val="nil"/>
            </w:tcBorders>
            <w:hideMark/>
          </w:tcPr>
          <w:p w14:paraId="7FAC11F6"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 xml:space="preserve">8. </w:t>
            </w:r>
            <w:proofErr w:type="spellStart"/>
            <w:r w:rsidRPr="002A59CE">
              <w:rPr>
                <w:rFonts w:ascii="Times New Roman" w:hAnsi="Times New Roman" w:cs="Times New Roman"/>
                <w:sz w:val="24"/>
                <w:szCs w:val="24"/>
              </w:rPr>
              <w:t>Пасютинская</w:t>
            </w:r>
            <w:proofErr w:type="spellEnd"/>
            <w:r w:rsidRPr="002A59CE">
              <w:rPr>
                <w:rFonts w:ascii="Times New Roman" w:hAnsi="Times New Roman" w:cs="Times New Roman"/>
                <w:sz w:val="24"/>
                <w:szCs w:val="24"/>
              </w:rPr>
              <w:t xml:space="preserve"> В.М. Волшебный мир танца. – М.: Просвещение, 1985.</w:t>
            </w:r>
          </w:p>
        </w:tc>
        <w:tc>
          <w:tcPr>
            <w:tcW w:w="1564" w:type="dxa"/>
            <w:tcBorders>
              <w:top w:val="single" w:sz="4" w:space="0" w:color="000000"/>
              <w:left w:val="single" w:sz="4" w:space="0" w:color="000000"/>
              <w:bottom w:val="single" w:sz="4" w:space="0" w:color="000000"/>
              <w:right w:val="nil"/>
            </w:tcBorders>
            <w:hideMark/>
          </w:tcPr>
          <w:p w14:paraId="073A0960"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w:t>
            </w:r>
          </w:p>
        </w:tc>
        <w:tc>
          <w:tcPr>
            <w:tcW w:w="1276" w:type="dxa"/>
            <w:tcBorders>
              <w:top w:val="single" w:sz="4" w:space="0" w:color="000000"/>
              <w:left w:val="single" w:sz="4" w:space="0" w:color="000000"/>
              <w:bottom w:val="single" w:sz="4" w:space="0" w:color="000000"/>
              <w:right w:val="nil"/>
            </w:tcBorders>
            <w:hideMark/>
          </w:tcPr>
          <w:p w14:paraId="588656DB"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nil"/>
            </w:tcBorders>
            <w:hideMark/>
          </w:tcPr>
          <w:p w14:paraId="34BEE521"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761" w:type="dxa"/>
            <w:tcBorders>
              <w:top w:val="single" w:sz="4" w:space="0" w:color="000000"/>
              <w:left w:val="single" w:sz="4" w:space="0" w:color="000000"/>
              <w:bottom w:val="single" w:sz="4" w:space="0" w:color="000000"/>
              <w:right w:val="single" w:sz="4" w:space="0" w:color="000000"/>
            </w:tcBorders>
            <w:hideMark/>
          </w:tcPr>
          <w:p w14:paraId="1A68E71A"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25</w:t>
            </w:r>
          </w:p>
        </w:tc>
      </w:tr>
      <w:tr w:rsidR="002A59CE" w:rsidRPr="002A59CE" w14:paraId="286A5353" w14:textId="77777777" w:rsidTr="002A59CE">
        <w:tc>
          <w:tcPr>
            <w:tcW w:w="3222" w:type="dxa"/>
            <w:tcBorders>
              <w:top w:val="single" w:sz="4" w:space="0" w:color="000000"/>
              <w:left w:val="single" w:sz="4" w:space="0" w:color="000000"/>
              <w:bottom w:val="single" w:sz="4" w:space="0" w:color="000000"/>
              <w:right w:val="nil"/>
            </w:tcBorders>
            <w:hideMark/>
          </w:tcPr>
          <w:p w14:paraId="6F539F08"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 xml:space="preserve">9. 100 </w:t>
            </w:r>
            <w:proofErr w:type="spellStart"/>
            <w:r w:rsidRPr="002A59CE">
              <w:rPr>
                <w:rFonts w:ascii="Times New Roman" w:hAnsi="Times New Roman" w:cs="Times New Roman"/>
                <w:sz w:val="24"/>
                <w:szCs w:val="24"/>
                <w:lang w:val="en-US"/>
              </w:rPr>
              <w:t>балетны</w:t>
            </w:r>
            <w:proofErr w:type="spellEnd"/>
            <w:r w:rsidRPr="002A59CE">
              <w:rPr>
                <w:rFonts w:ascii="Times New Roman" w:hAnsi="Times New Roman" w:cs="Times New Roman"/>
                <w:sz w:val="24"/>
                <w:szCs w:val="24"/>
              </w:rPr>
              <w:t xml:space="preserve">х </w:t>
            </w:r>
          </w:p>
          <w:p w14:paraId="7608F0EF"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roofErr w:type="spellStart"/>
            <w:r w:rsidRPr="002A59CE">
              <w:rPr>
                <w:rFonts w:ascii="Times New Roman" w:hAnsi="Times New Roman" w:cs="Times New Roman"/>
                <w:sz w:val="24"/>
                <w:szCs w:val="24"/>
                <w:lang w:val="en-US"/>
              </w:rPr>
              <w:t>либретто</w:t>
            </w:r>
            <w:proofErr w:type="spellEnd"/>
            <w:r w:rsidRPr="002A59CE">
              <w:rPr>
                <w:rFonts w:ascii="Times New Roman" w:hAnsi="Times New Roman" w:cs="Times New Roman"/>
                <w:sz w:val="24"/>
                <w:szCs w:val="24"/>
                <w:lang w:val="en-US"/>
              </w:rPr>
              <w:t>.</w:t>
            </w:r>
            <w:r w:rsidRPr="002A59CE">
              <w:rPr>
                <w:rFonts w:ascii="Times New Roman" w:hAnsi="Times New Roman" w:cs="Times New Roman"/>
                <w:sz w:val="24"/>
                <w:szCs w:val="24"/>
              </w:rPr>
              <w:t xml:space="preserve"> – М.- Л.: 1966.</w:t>
            </w:r>
          </w:p>
        </w:tc>
        <w:tc>
          <w:tcPr>
            <w:tcW w:w="1564" w:type="dxa"/>
            <w:tcBorders>
              <w:top w:val="single" w:sz="4" w:space="0" w:color="000000"/>
              <w:left w:val="single" w:sz="4" w:space="0" w:color="000000"/>
              <w:bottom w:val="single" w:sz="4" w:space="0" w:color="000000"/>
              <w:right w:val="nil"/>
            </w:tcBorders>
            <w:hideMark/>
          </w:tcPr>
          <w:p w14:paraId="50100AEB"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276" w:type="dxa"/>
            <w:tcBorders>
              <w:top w:val="single" w:sz="4" w:space="0" w:color="000000"/>
              <w:left w:val="single" w:sz="4" w:space="0" w:color="000000"/>
              <w:bottom w:val="single" w:sz="4" w:space="0" w:color="000000"/>
              <w:right w:val="nil"/>
            </w:tcBorders>
            <w:hideMark/>
          </w:tcPr>
          <w:p w14:paraId="127FAA3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16</w:t>
            </w:r>
          </w:p>
        </w:tc>
        <w:tc>
          <w:tcPr>
            <w:tcW w:w="1559" w:type="dxa"/>
            <w:tcBorders>
              <w:top w:val="single" w:sz="4" w:space="0" w:color="000000"/>
              <w:left w:val="single" w:sz="4" w:space="0" w:color="000000"/>
              <w:bottom w:val="single" w:sz="4" w:space="0" w:color="000000"/>
              <w:right w:val="nil"/>
            </w:tcBorders>
            <w:hideMark/>
          </w:tcPr>
          <w:p w14:paraId="46B1FFCF"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14:paraId="35AF7D65"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r w:rsidR="002A59CE" w:rsidRPr="002A59CE" w14:paraId="5BAB0CFE" w14:textId="77777777" w:rsidTr="002A59CE">
        <w:tc>
          <w:tcPr>
            <w:tcW w:w="3222" w:type="dxa"/>
            <w:tcBorders>
              <w:top w:val="single" w:sz="4" w:space="0" w:color="000000"/>
              <w:left w:val="single" w:sz="4" w:space="0" w:color="000000"/>
              <w:bottom w:val="single" w:sz="4" w:space="0" w:color="000000"/>
              <w:right w:val="nil"/>
            </w:tcBorders>
            <w:hideMark/>
          </w:tcPr>
          <w:p w14:paraId="120B6382"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10. 140 знаменитых либретто. – УРАЛ.: ЛТД, 2000.</w:t>
            </w:r>
          </w:p>
        </w:tc>
        <w:tc>
          <w:tcPr>
            <w:tcW w:w="1564" w:type="dxa"/>
            <w:tcBorders>
              <w:top w:val="single" w:sz="4" w:space="0" w:color="000000"/>
              <w:left w:val="single" w:sz="4" w:space="0" w:color="000000"/>
              <w:bottom w:val="single" w:sz="4" w:space="0" w:color="000000"/>
              <w:right w:val="nil"/>
            </w:tcBorders>
            <w:hideMark/>
          </w:tcPr>
          <w:p w14:paraId="59F5293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276" w:type="dxa"/>
            <w:tcBorders>
              <w:top w:val="single" w:sz="4" w:space="0" w:color="000000"/>
              <w:left w:val="single" w:sz="4" w:space="0" w:color="000000"/>
              <w:bottom w:val="single" w:sz="4" w:space="0" w:color="000000"/>
              <w:right w:val="nil"/>
            </w:tcBorders>
            <w:hideMark/>
          </w:tcPr>
          <w:p w14:paraId="2D3B55FC"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26</w:t>
            </w:r>
          </w:p>
        </w:tc>
        <w:tc>
          <w:tcPr>
            <w:tcW w:w="1559" w:type="dxa"/>
            <w:tcBorders>
              <w:top w:val="single" w:sz="4" w:space="0" w:color="000000"/>
              <w:left w:val="single" w:sz="4" w:space="0" w:color="000000"/>
              <w:bottom w:val="single" w:sz="4" w:space="0" w:color="000000"/>
              <w:right w:val="nil"/>
            </w:tcBorders>
            <w:hideMark/>
          </w:tcPr>
          <w:p w14:paraId="585E7C10"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14:paraId="3BCA51A5"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bl>
    <w:p w14:paraId="3646F4F4" w14:textId="77777777" w:rsidR="002A59CE" w:rsidRPr="002A59CE" w:rsidRDefault="002A59CE" w:rsidP="002A59CE">
      <w:pPr>
        <w:shd w:val="clear" w:color="auto" w:fill="FFFFFF"/>
        <w:tabs>
          <w:tab w:val="left" w:pos="1434"/>
        </w:tabs>
        <w:spacing w:before="40" w:line="276" w:lineRule="auto"/>
        <w:rPr>
          <w:rFonts w:ascii="Times New Roman" w:hAnsi="Times New Roman" w:cs="Times New Roman"/>
          <w:sz w:val="24"/>
          <w:szCs w:val="24"/>
        </w:rPr>
      </w:pPr>
    </w:p>
    <w:p w14:paraId="5B301047" w14:textId="77777777" w:rsidR="002A59CE" w:rsidRPr="002A59CE" w:rsidRDefault="002A59CE" w:rsidP="002A59CE">
      <w:pPr>
        <w:shd w:val="clear" w:color="auto" w:fill="FFFFFF"/>
        <w:tabs>
          <w:tab w:val="left" w:pos="1434"/>
        </w:tabs>
        <w:spacing w:before="40" w:line="276" w:lineRule="auto"/>
        <w:ind w:left="709"/>
        <w:rPr>
          <w:rFonts w:ascii="Times New Roman" w:hAnsi="Times New Roman" w:cs="Times New Roman"/>
          <w:sz w:val="24"/>
          <w:szCs w:val="24"/>
        </w:rPr>
      </w:pPr>
    </w:p>
    <w:p w14:paraId="5DED5340" w14:textId="77777777" w:rsidR="002A59CE" w:rsidRPr="002A59CE" w:rsidRDefault="002A59CE" w:rsidP="002A59CE">
      <w:pPr>
        <w:shd w:val="clear" w:color="auto" w:fill="FFFFFF"/>
        <w:tabs>
          <w:tab w:val="left" w:pos="1434"/>
        </w:tabs>
        <w:spacing w:before="40" w:line="276" w:lineRule="auto"/>
        <w:ind w:left="709"/>
        <w:rPr>
          <w:rFonts w:ascii="Times New Roman" w:hAnsi="Times New Roman" w:cs="Times New Roman"/>
          <w:b/>
          <w:sz w:val="24"/>
          <w:szCs w:val="24"/>
        </w:rPr>
      </w:pPr>
      <w:r w:rsidRPr="002A59CE">
        <w:rPr>
          <w:rFonts w:ascii="Times New Roman" w:hAnsi="Times New Roman" w:cs="Times New Roman"/>
          <w:b/>
          <w:sz w:val="24"/>
          <w:szCs w:val="24"/>
        </w:rPr>
        <w:t>Таблица 2. Обеспечение дисциплины учебно-методическим материалом.</w:t>
      </w:r>
    </w:p>
    <w:p w14:paraId="749FA7D2" w14:textId="77777777" w:rsidR="002A59CE" w:rsidRPr="002A59CE" w:rsidRDefault="002A59CE" w:rsidP="002A59CE">
      <w:pPr>
        <w:shd w:val="clear" w:color="auto" w:fill="FFFFFF"/>
        <w:tabs>
          <w:tab w:val="left" w:pos="1434"/>
        </w:tabs>
        <w:spacing w:before="40" w:line="276" w:lineRule="auto"/>
        <w:ind w:left="709"/>
        <w:rPr>
          <w:rFonts w:ascii="Times New Roman" w:hAnsi="Times New Roman" w:cs="Times New Roman"/>
          <w:b/>
          <w:sz w:val="24"/>
          <w:szCs w:val="24"/>
        </w:rPr>
      </w:pPr>
    </w:p>
    <w:tbl>
      <w:tblPr>
        <w:tblW w:w="0" w:type="auto"/>
        <w:tblInd w:w="-30" w:type="dxa"/>
        <w:tblLayout w:type="fixed"/>
        <w:tblLook w:val="04A0" w:firstRow="1" w:lastRow="0" w:firstColumn="1" w:lastColumn="0" w:noHBand="0" w:noVBand="1"/>
      </w:tblPr>
      <w:tblGrid>
        <w:gridCol w:w="2938"/>
        <w:gridCol w:w="1651"/>
        <w:gridCol w:w="1233"/>
        <w:gridCol w:w="1465"/>
        <w:gridCol w:w="1635"/>
      </w:tblGrid>
      <w:tr w:rsidR="002A59CE" w:rsidRPr="002A59CE" w14:paraId="235188BA" w14:textId="77777777" w:rsidTr="002A59CE">
        <w:tc>
          <w:tcPr>
            <w:tcW w:w="2938" w:type="dxa"/>
            <w:vMerge w:val="restart"/>
            <w:tcBorders>
              <w:top w:val="single" w:sz="4" w:space="0" w:color="000000"/>
              <w:left w:val="single" w:sz="4" w:space="0" w:color="000000"/>
              <w:bottom w:val="single" w:sz="4" w:space="0" w:color="000000"/>
              <w:right w:val="nil"/>
            </w:tcBorders>
            <w:hideMark/>
          </w:tcPr>
          <w:p w14:paraId="2BF620DF"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Библиографическое описание издания</w:t>
            </w:r>
          </w:p>
        </w:tc>
        <w:tc>
          <w:tcPr>
            <w:tcW w:w="1651" w:type="dxa"/>
            <w:vMerge w:val="restart"/>
            <w:tcBorders>
              <w:top w:val="single" w:sz="4" w:space="0" w:color="000000"/>
              <w:left w:val="single" w:sz="4" w:space="0" w:color="000000"/>
              <w:bottom w:val="single" w:sz="4" w:space="0" w:color="000000"/>
              <w:right w:val="nil"/>
            </w:tcBorders>
            <w:hideMark/>
          </w:tcPr>
          <w:p w14:paraId="1C57CEF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Вид занятия, в котором используется</w:t>
            </w:r>
          </w:p>
        </w:tc>
        <w:tc>
          <w:tcPr>
            <w:tcW w:w="1233" w:type="dxa"/>
            <w:vMerge w:val="restart"/>
            <w:tcBorders>
              <w:top w:val="single" w:sz="4" w:space="0" w:color="000000"/>
              <w:left w:val="single" w:sz="4" w:space="0" w:color="000000"/>
              <w:bottom w:val="single" w:sz="4" w:space="0" w:color="000000"/>
              <w:right w:val="nil"/>
            </w:tcBorders>
            <w:hideMark/>
          </w:tcPr>
          <w:p w14:paraId="6FABF6A1"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 xml:space="preserve">Число </w:t>
            </w:r>
            <w:proofErr w:type="spellStart"/>
            <w:r w:rsidRPr="002A59CE">
              <w:rPr>
                <w:rFonts w:ascii="Times New Roman" w:hAnsi="Times New Roman" w:cs="Times New Roman"/>
                <w:sz w:val="24"/>
                <w:szCs w:val="24"/>
              </w:rPr>
              <w:t>обеспечи-ваемых</w:t>
            </w:r>
            <w:proofErr w:type="spellEnd"/>
            <w:r w:rsidRPr="002A59CE">
              <w:rPr>
                <w:rFonts w:ascii="Times New Roman" w:hAnsi="Times New Roman" w:cs="Times New Roman"/>
                <w:sz w:val="24"/>
                <w:szCs w:val="24"/>
              </w:rPr>
              <w:t xml:space="preserve"> часов</w:t>
            </w:r>
          </w:p>
        </w:tc>
        <w:tc>
          <w:tcPr>
            <w:tcW w:w="3100" w:type="dxa"/>
            <w:gridSpan w:val="2"/>
            <w:tcBorders>
              <w:top w:val="single" w:sz="4" w:space="0" w:color="000000"/>
              <w:left w:val="single" w:sz="4" w:space="0" w:color="000000"/>
              <w:bottom w:val="single" w:sz="4" w:space="0" w:color="000000"/>
              <w:right w:val="single" w:sz="4" w:space="0" w:color="000000"/>
            </w:tcBorders>
            <w:hideMark/>
          </w:tcPr>
          <w:p w14:paraId="332165F7"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Кол-во экземпляров</w:t>
            </w:r>
          </w:p>
        </w:tc>
      </w:tr>
      <w:tr w:rsidR="002A59CE" w:rsidRPr="002A59CE" w14:paraId="4C280875" w14:textId="77777777" w:rsidTr="002A59CE">
        <w:tc>
          <w:tcPr>
            <w:tcW w:w="2938" w:type="dxa"/>
            <w:vMerge/>
            <w:tcBorders>
              <w:top w:val="single" w:sz="4" w:space="0" w:color="000000"/>
              <w:left w:val="single" w:sz="4" w:space="0" w:color="000000"/>
              <w:bottom w:val="single" w:sz="4" w:space="0" w:color="000000"/>
              <w:right w:val="nil"/>
            </w:tcBorders>
            <w:vAlign w:val="center"/>
            <w:hideMark/>
          </w:tcPr>
          <w:p w14:paraId="09F712CD" w14:textId="77777777" w:rsidR="002A59CE" w:rsidRPr="002A59CE" w:rsidRDefault="002A59CE" w:rsidP="002A59CE">
            <w:pPr>
              <w:spacing w:line="276" w:lineRule="auto"/>
              <w:rPr>
                <w:rFonts w:ascii="Times New Roman" w:eastAsia="SimSun" w:hAnsi="Times New Roman" w:cs="Times New Roman"/>
                <w:sz w:val="24"/>
                <w:szCs w:val="24"/>
                <w:lang w:eastAsia="hi-IN" w:bidi="hi-IN"/>
              </w:rPr>
            </w:pPr>
          </w:p>
        </w:tc>
        <w:tc>
          <w:tcPr>
            <w:tcW w:w="1651" w:type="dxa"/>
            <w:vMerge/>
            <w:tcBorders>
              <w:top w:val="single" w:sz="4" w:space="0" w:color="000000"/>
              <w:left w:val="single" w:sz="4" w:space="0" w:color="000000"/>
              <w:bottom w:val="single" w:sz="4" w:space="0" w:color="000000"/>
              <w:right w:val="nil"/>
            </w:tcBorders>
            <w:vAlign w:val="center"/>
            <w:hideMark/>
          </w:tcPr>
          <w:p w14:paraId="66990408" w14:textId="77777777" w:rsidR="002A59CE" w:rsidRPr="002A59CE" w:rsidRDefault="002A59CE" w:rsidP="002A59CE">
            <w:pPr>
              <w:spacing w:line="276" w:lineRule="auto"/>
              <w:rPr>
                <w:rFonts w:ascii="Times New Roman" w:eastAsia="SimSun" w:hAnsi="Times New Roman" w:cs="Times New Roman"/>
                <w:sz w:val="24"/>
                <w:szCs w:val="24"/>
                <w:lang w:eastAsia="hi-IN" w:bidi="hi-IN"/>
              </w:rPr>
            </w:pPr>
          </w:p>
        </w:tc>
        <w:tc>
          <w:tcPr>
            <w:tcW w:w="1233" w:type="dxa"/>
            <w:vMerge/>
            <w:tcBorders>
              <w:top w:val="single" w:sz="4" w:space="0" w:color="000000"/>
              <w:left w:val="single" w:sz="4" w:space="0" w:color="000000"/>
              <w:bottom w:val="single" w:sz="4" w:space="0" w:color="000000"/>
              <w:right w:val="nil"/>
            </w:tcBorders>
            <w:vAlign w:val="center"/>
            <w:hideMark/>
          </w:tcPr>
          <w:p w14:paraId="173CA4A4" w14:textId="77777777" w:rsidR="002A59CE" w:rsidRPr="002A59CE" w:rsidRDefault="002A59CE" w:rsidP="002A59CE">
            <w:pPr>
              <w:spacing w:line="276" w:lineRule="auto"/>
              <w:rPr>
                <w:rFonts w:ascii="Times New Roman" w:eastAsia="SimSun" w:hAnsi="Times New Roman" w:cs="Times New Roman"/>
                <w:sz w:val="24"/>
                <w:szCs w:val="24"/>
                <w:lang w:eastAsia="hi-IN" w:bidi="hi-IN"/>
              </w:rPr>
            </w:pPr>
          </w:p>
        </w:tc>
        <w:tc>
          <w:tcPr>
            <w:tcW w:w="1465" w:type="dxa"/>
            <w:tcBorders>
              <w:top w:val="single" w:sz="4" w:space="0" w:color="000000"/>
              <w:left w:val="single" w:sz="4" w:space="0" w:color="000000"/>
              <w:bottom w:val="single" w:sz="4" w:space="0" w:color="000000"/>
              <w:right w:val="nil"/>
            </w:tcBorders>
            <w:hideMark/>
          </w:tcPr>
          <w:p w14:paraId="0C84D31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Учебный кабинет</w:t>
            </w:r>
          </w:p>
        </w:tc>
        <w:tc>
          <w:tcPr>
            <w:tcW w:w="1635" w:type="dxa"/>
            <w:tcBorders>
              <w:top w:val="single" w:sz="4" w:space="0" w:color="000000"/>
              <w:left w:val="single" w:sz="4" w:space="0" w:color="000000"/>
              <w:bottom w:val="single" w:sz="4" w:space="0" w:color="000000"/>
              <w:right w:val="single" w:sz="4" w:space="0" w:color="000000"/>
            </w:tcBorders>
            <w:hideMark/>
          </w:tcPr>
          <w:p w14:paraId="5EA3C777"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Библиотека колледжа</w:t>
            </w:r>
          </w:p>
        </w:tc>
      </w:tr>
      <w:tr w:rsidR="002A59CE" w:rsidRPr="002A59CE" w14:paraId="29D61188" w14:textId="77777777" w:rsidTr="002A59CE">
        <w:tc>
          <w:tcPr>
            <w:tcW w:w="2938" w:type="dxa"/>
            <w:tcBorders>
              <w:top w:val="single" w:sz="4" w:space="0" w:color="000000"/>
              <w:left w:val="single" w:sz="4" w:space="0" w:color="000000"/>
              <w:bottom w:val="single" w:sz="4" w:space="0" w:color="000000"/>
              <w:right w:val="nil"/>
            </w:tcBorders>
            <w:hideMark/>
          </w:tcPr>
          <w:p w14:paraId="36D93D62"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 Баланчин Д., Мэйсон Ф. 101 рассказ о большом балете. – М.: КРОН-ПРЕСС, 2000. – 494с.</w:t>
            </w:r>
          </w:p>
        </w:tc>
        <w:tc>
          <w:tcPr>
            <w:tcW w:w="1651" w:type="dxa"/>
            <w:tcBorders>
              <w:top w:val="single" w:sz="4" w:space="0" w:color="000000"/>
              <w:left w:val="single" w:sz="4" w:space="0" w:color="000000"/>
              <w:bottom w:val="single" w:sz="4" w:space="0" w:color="000000"/>
              <w:right w:val="nil"/>
            </w:tcBorders>
            <w:hideMark/>
          </w:tcPr>
          <w:p w14:paraId="47149A04"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СРС, лекции</w:t>
            </w:r>
          </w:p>
        </w:tc>
        <w:tc>
          <w:tcPr>
            <w:tcW w:w="1233" w:type="dxa"/>
            <w:tcBorders>
              <w:top w:val="single" w:sz="4" w:space="0" w:color="000000"/>
              <w:left w:val="single" w:sz="4" w:space="0" w:color="000000"/>
              <w:bottom w:val="single" w:sz="4" w:space="0" w:color="000000"/>
              <w:right w:val="nil"/>
            </w:tcBorders>
            <w:hideMark/>
          </w:tcPr>
          <w:p w14:paraId="7C6554E1"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51</w:t>
            </w:r>
          </w:p>
        </w:tc>
        <w:tc>
          <w:tcPr>
            <w:tcW w:w="1465" w:type="dxa"/>
            <w:tcBorders>
              <w:top w:val="single" w:sz="4" w:space="0" w:color="000000"/>
              <w:left w:val="single" w:sz="4" w:space="0" w:color="000000"/>
              <w:bottom w:val="single" w:sz="4" w:space="0" w:color="000000"/>
              <w:right w:val="nil"/>
            </w:tcBorders>
            <w:hideMark/>
          </w:tcPr>
          <w:p w14:paraId="56763C3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635" w:type="dxa"/>
            <w:tcBorders>
              <w:top w:val="single" w:sz="4" w:space="0" w:color="000000"/>
              <w:left w:val="single" w:sz="4" w:space="0" w:color="000000"/>
              <w:bottom w:val="single" w:sz="4" w:space="0" w:color="000000"/>
              <w:right w:val="single" w:sz="4" w:space="0" w:color="000000"/>
            </w:tcBorders>
          </w:tcPr>
          <w:p w14:paraId="10F1DDC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r w:rsidR="002A59CE" w:rsidRPr="002A59CE" w14:paraId="318C7CFF" w14:textId="77777777" w:rsidTr="002A59CE">
        <w:tc>
          <w:tcPr>
            <w:tcW w:w="2938" w:type="dxa"/>
            <w:tcBorders>
              <w:top w:val="single" w:sz="4" w:space="0" w:color="000000"/>
              <w:left w:val="single" w:sz="4" w:space="0" w:color="000000"/>
              <w:bottom w:val="single" w:sz="4" w:space="0" w:color="000000"/>
              <w:right w:val="nil"/>
            </w:tcBorders>
            <w:hideMark/>
          </w:tcPr>
          <w:p w14:paraId="146B5A03"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 xml:space="preserve">2. </w:t>
            </w:r>
            <w:proofErr w:type="spellStart"/>
            <w:r w:rsidRPr="002A59CE">
              <w:rPr>
                <w:rFonts w:ascii="Times New Roman" w:hAnsi="Times New Roman" w:cs="Times New Roman"/>
                <w:sz w:val="24"/>
                <w:szCs w:val="24"/>
              </w:rPr>
              <w:t>Желчугова</w:t>
            </w:r>
            <w:proofErr w:type="spellEnd"/>
            <w:r w:rsidRPr="002A59CE">
              <w:rPr>
                <w:rFonts w:ascii="Times New Roman" w:hAnsi="Times New Roman" w:cs="Times New Roman"/>
                <w:sz w:val="24"/>
                <w:szCs w:val="24"/>
              </w:rPr>
              <w:t xml:space="preserve"> </w:t>
            </w:r>
            <w:proofErr w:type="spellStart"/>
            <w:proofErr w:type="gramStart"/>
            <w:r w:rsidRPr="002A59CE">
              <w:rPr>
                <w:rFonts w:ascii="Times New Roman" w:hAnsi="Times New Roman" w:cs="Times New Roman"/>
                <w:sz w:val="24"/>
                <w:szCs w:val="24"/>
              </w:rPr>
              <w:t>П.П</w:t>
            </w:r>
            <w:proofErr w:type="gramEnd"/>
            <w:r w:rsidRPr="002A59CE">
              <w:rPr>
                <w:rFonts w:ascii="Times New Roman" w:hAnsi="Times New Roman" w:cs="Times New Roman"/>
                <w:sz w:val="24"/>
                <w:szCs w:val="24"/>
              </w:rPr>
              <w:t>.Балеты</w:t>
            </w:r>
            <w:proofErr w:type="spellEnd"/>
            <w:r w:rsidRPr="002A59CE">
              <w:rPr>
                <w:rFonts w:ascii="Times New Roman" w:hAnsi="Times New Roman" w:cs="Times New Roman"/>
                <w:sz w:val="24"/>
                <w:szCs w:val="24"/>
              </w:rPr>
              <w:t xml:space="preserve">: Справочник. – </w:t>
            </w:r>
            <w:proofErr w:type="spellStart"/>
            <w:r w:rsidRPr="002A59CE">
              <w:rPr>
                <w:rFonts w:ascii="Times New Roman" w:hAnsi="Times New Roman" w:cs="Times New Roman"/>
                <w:sz w:val="24"/>
                <w:szCs w:val="24"/>
              </w:rPr>
              <w:t>Спб</w:t>
            </w:r>
            <w:proofErr w:type="spellEnd"/>
            <w:r w:rsidRPr="002A59CE">
              <w:rPr>
                <w:rFonts w:ascii="Times New Roman" w:hAnsi="Times New Roman" w:cs="Times New Roman"/>
                <w:sz w:val="24"/>
                <w:szCs w:val="24"/>
              </w:rPr>
              <w:t>.: Издательский дом «Литера»; 2010. – 96</w:t>
            </w:r>
            <w:proofErr w:type="gramStart"/>
            <w:r w:rsidRPr="002A59CE">
              <w:rPr>
                <w:rFonts w:ascii="Times New Roman" w:hAnsi="Times New Roman" w:cs="Times New Roman"/>
                <w:sz w:val="24"/>
                <w:szCs w:val="24"/>
              </w:rPr>
              <w:t>с.,ил.</w:t>
            </w:r>
            <w:proofErr w:type="gramEnd"/>
            <w:r w:rsidRPr="002A59CE">
              <w:rPr>
                <w:rFonts w:ascii="Times New Roman" w:hAnsi="Times New Roman" w:cs="Times New Roman"/>
                <w:sz w:val="24"/>
                <w:szCs w:val="24"/>
              </w:rPr>
              <w:t xml:space="preserve"> </w:t>
            </w:r>
          </w:p>
        </w:tc>
        <w:tc>
          <w:tcPr>
            <w:tcW w:w="1651" w:type="dxa"/>
            <w:tcBorders>
              <w:top w:val="single" w:sz="4" w:space="0" w:color="000000"/>
              <w:left w:val="single" w:sz="4" w:space="0" w:color="000000"/>
              <w:bottom w:val="single" w:sz="4" w:space="0" w:color="000000"/>
              <w:right w:val="nil"/>
            </w:tcBorders>
            <w:hideMark/>
          </w:tcPr>
          <w:p w14:paraId="7568E321"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СРС, лекции</w:t>
            </w:r>
          </w:p>
        </w:tc>
        <w:tc>
          <w:tcPr>
            <w:tcW w:w="1233" w:type="dxa"/>
            <w:tcBorders>
              <w:top w:val="single" w:sz="4" w:space="0" w:color="000000"/>
              <w:left w:val="single" w:sz="4" w:space="0" w:color="000000"/>
              <w:bottom w:val="single" w:sz="4" w:space="0" w:color="000000"/>
              <w:right w:val="nil"/>
            </w:tcBorders>
            <w:hideMark/>
          </w:tcPr>
          <w:p w14:paraId="53DE521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46</w:t>
            </w:r>
          </w:p>
        </w:tc>
        <w:tc>
          <w:tcPr>
            <w:tcW w:w="1465" w:type="dxa"/>
            <w:tcBorders>
              <w:top w:val="single" w:sz="4" w:space="0" w:color="000000"/>
              <w:left w:val="single" w:sz="4" w:space="0" w:color="000000"/>
              <w:bottom w:val="single" w:sz="4" w:space="0" w:color="000000"/>
              <w:right w:val="nil"/>
            </w:tcBorders>
            <w:hideMark/>
          </w:tcPr>
          <w:p w14:paraId="1300F662"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635" w:type="dxa"/>
            <w:tcBorders>
              <w:top w:val="single" w:sz="4" w:space="0" w:color="000000"/>
              <w:left w:val="single" w:sz="4" w:space="0" w:color="000000"/>
              <w:bottom w:val="single" w:sz="4" w:space="0" w:color="000000"/>
              <w:right w:val="single" w:sz="4" w:space="0" w:color="000000"/>
            </w:tcBorders>
          </w:tcPr>
          <w:p w14:paraId="26F8CAE5"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r w:rsidR="002A59CE" w:rsidRPr="002A59CE" w14:paraId="7A44BCFD" w14:textId="77777777" w:rsidTr="002A59CE">
        <w:tc>
          <w:tcPr>
            <w:tcW w:w="2938" w:type="dxa"/>
            <w:tcBorders>
              <w:top w:val="single" w:sz="4" w:space="0" w:color="000000"/>
              <w:left w:val="single" w:sz="4" w:space="0" w:color="000000"/>
              <w:bottom w:val="single" w:sz="4" w:space="0" w:color="000000"/>
              <w:right w:val="nil"/>
            </w:tcBorders>
            <w:hideMark/>
          </w:tcPr>
          <w:p w14:paraId="75A41940" w14:textId="77777777" w:rsidR="002A59CE" w:rsidRPr="002A59CE" w:rsidRDefault="002A59CE" w:rsidP="002A59CE">
            <w:pPr>
              <w:tabs>
                <w:tab w:val="left" w:pos="1434"/>
              </w:tabs>
              <w:snapToGrid w:val="0"/>
              <w:spacing w:before="40" w:line="276" w:lineRule="auto"/>
              <w:rPr>
                <w:rFonts w:ascii="Times New Roman" w:hAnsi="Times New Roman" w:cs="Times New Roman"/>
                <w:sz w:val="24"/>
                <w:szCs w:val="24"/>
              </w:rPr>
            </w:pPr>
            <w:r w:rsidRPr="002A59CE">
              <w:rPr>
                <w:rFonts w:ascii="Times New Roman" w:hAnsi="Times New Roman" w:cs="Times New Roman"/>
                <w:sz w:val="24"/>
                <w:szCs w:val="24"/>
              </w:rPr>
              <w:t xml:space="preserve">3.  Яновская О.Г. Методические рекомендации по выполнению самостоятельной работы по дисциплине «История хореографического искусства». – </w:t>
            </w:r>
            <w:proofErr w:type="spellStart"/>
            <w:r w:rsidRPr="002A59CE">
              <w:rPr>
                <w:rFonts w:ascii="Times New Roman" w:hAnsi="Times New Roman" w:cs="Times New Roman"/>
                <w:sz w:val="24"/>
                <w:szCs w:val="24"/>
              </w:rPr>
              <w:t>В.Новгород</w:t>
            </w:r>
            <w:proofErr w:type="spellEnd"/>
            <w:r w:rsidRPr="002A59CE">
              <w:rPr>
                <w:rFonts w:ascii="Times New Roman" w:hAnsi="Times New Roman" w:cs="Times New Roman"/>
                <w:sz w:val="24"/>
                <w:szCs w:val="24"/>
              </w:rPr>
              <w:t>, 2011</w:t>
            </w:r>
          </w:p>
        </w:tc>
        <w:tc>
          <w:tcPr>
            <w:tcW w:w="1651" w:type="dxa"/>
            <w:tcBorders>
              <w:top w:val="single" w:sz="4" w:space="0" w:color="000000"/>
              <w:left w:val="single" w:sz="4" w:space="0" w:color="000000"/>
              <w:bottom w:val="single" w:sz="4" w:space="0" w:color="000000"/>
              <w:right w:val="nil"/>
            </w:tcBorders>
            <w:hideMark/>
          </w:tcPr>
          <w:p w14:paraId="3369AB8E"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СРС</w:t>
            </w:r>
          </w:p>
        </w:tc>
        <w:tc>
          <w:tcPr>
            <w:tcW w:w="1233" w:type="dxa"/>
            <w:tcBorders>
              <w:top w:val="single" w:sz="4" w:space="0" w:color="000000"/>
              <w:left w:val="single" w:sz="4" w:space="0" w:color="000000"/>
              <w:bottom w:val="single" w:sz="4" w:space="0" w:color="000000"/>
              <w:right w:val="nil"/>
            </w:tcBorders>
            <w:hideMark/>
          </w:tcPr>
          <w:p w14:paraId="77E73170"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76</w:t>
            </w:r>
          </w:p>
        </w:tc>
        <w:tc>
          <w:tcPr>
            <w:tcW w:w="1465" w:type="dxa"/>
            <w:tcBorders>
              <w:top w:val="single" w:sz="4" w:space="0" w:color="000000"/>
              <w:left w:val="single" w:sz="4" w:space="0" w:color="000000"/>
              <w:bottom w:val="single" w:sz="4" w:space="0" w:color="000000"/>
              <w:right w:val="nil"/>
            </w:tcBorders>
            <w:hideMark/>
          </w:tcPr>
          <w:p w14:paraId="7B608122"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c>
          <w:tcPr>
            <w:tcW w:w="1635" w:type="dxa"/>
            <w:tcBorders>
              <w:top w:val="single" w:sz="4" w:space="0" w:color="000000"/>
              <w:left w:val="single" w:sz="4" w:space="0" w:color="000000"/>
              <w:bottom w:val="single" w:sz="4" w:space="0" w:color="000000"/>
              <w:right w:val="single" w:sz="4" w:space="0" w:color="000000"/>
            </w:tcBorders>
          </w:tcPr>
          <w:p w14:paraId="4046E17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p>
        </w:tc>
      </w:tr>
    </w:tbl>
    <w:p w14:paraId="3A13348A" w14:textId="77777777" w:rsidR="002A59CE" w:rsidRPr="002A59CE" w:rsidRDefault="002A59CE" w:rsidP="002A59CE">
      <w:pPr>
        <w:spacing w:line="276" w:lineRule="auto"/>
        <w:rPr>
          <w:rFonts w:ascii="Times New Roman" w:eastAsia="SimSun" w:hAnsi="Times New Roman" w:cs="Times New Roman"/>
          <w:sz w:val="24"/>
          <w:szCs w:val="24"/>
          <w:lang w:eastAsia="hi-IN" w:bidi="hi-IN"/>
        </w:rPr>
      </w:pPr>
    </w:p>
    <w:p w14:paraId="0DD36B13" w14:textId="5A64AD90" w:rsidR="002A59CE" w:rsidRPr="002A59CE" w:rsidRDefault="002A59CE" w:rsidP="002A59CE">
      <w:pPr>
        <w:shd w:val="clear" w:color="auto" w:fill="FFFFFF"/>
        <w:tabs>
          <w:tab w:val="left" w:pos="1434"/>
        </w:tabs>
        <w:spacing w:before="40" w:line="276" w:lineRule="auto"/>
        <w:jc w:val="center"/>
        <w:rPr>
          <w:rFonts w:ascii="Times New Roman" w:hAnsi="Times New Roman" w:cs="Times New Roman"/>
          <w:b/>
          <w:sz w:val="24"/>
          <w:szCs w:val="24"/>
          <w:u w:val="single"/>
        </w:rPr>
      </w:pPr>
      <w:r w:rsidRPr="002A59CE">
        <w:rPr>
          <w:rFonts w:ascii="Times New Roman" w:hAnsi="Times New Roman" w:cs="Times New Roman"/>
          <w:b/>
          <w:sz w:val="24"/>
          <w:szCs w:val="24"/>
          <w:u w:val="single"/>
        </w:rPr>
        <w:t xml:space="preserve">  Материально-техническое обеспечение курса.</w:t>
      </w:r>
    </w:p>
    <w:p w14:paraId="02BF82AF" w14:textId="77777777" w:rsidR="002A59CE" w:rsidRPr="002A59CE" w:rsidRDefault="002A59CE" w:rsidP="002A59CE">
      <w:pPr>
        <w:shd w:val="clear" w:color="auto" w:fill="FFFFFF"/>
        <w:tabs>
          <w:tab w:val="left" w:pos="1434"/>
        </w:tabs>
        <w:spacing w:before="40" w:line="276" w:lineRule="auto"/>
        <w:jc w:val="center"/>
        <w:rPr>
          <w:rFonts w:ascii="Times New Roman" w:hAnsi="Times New Roman" w:cs="Times New Roman"/>
          <w:b/>
          <w:sz w:val="24"/>
          <w:szCs w:val="24"/>
          <w:u w:val="single"/>
        </w:rPr>
      </w:pPr>
    </w:p>
    <w:p w14:paraId="080531B2" w14:textId="77777777" w:rsidR="002A59CE" w:rsidRPr="002A59CE" w:rsidRDefault="002A59CE" w:rsidP="002A59CE">
      <w:pPr>
        <w:shd w:val="clear" w:color="auto" w:fill="FFFFFF"/>
        <w:tabs>
          <w:tab w:val="left" w:pos="1434"/>
        </w:tabs>
        <w:spacing w:before="40" w:line="276" w:lineRule="auto"/>
        <w:jc w:val="center"/>
        <w:rPr>
          <w:rFonts w:ascii="Times New Roman" w:hAnsi="Times New Roman" w:cs="Times New Roman"/>
          <w:b/>
          <w:iCs/>
          <w:sz w:val="24"/>
          <w:szCs w:val="24"/>
        </w:rPr>
      </w:pPr>
      <w:r w:rsidRPr="002A59CE">
        <w:rPr>
          <w:rFonts w:ascii="Times New Roman" w:hAnsi="Times New Roman" w:cs="Times New Roman"/>
          <w:b/>
          <w:iCs/>
          <w:sz w:val="24"/>
          <w:szCs w:val="24"/>
        </w:rPr>
        <w:t>Обеспечение дисциплины средствами обучения.</w:t>
      </w:r>
    </w:p>
    <w:p w14:paraId="4A501D08" w14:textId="77777777" w:rsidR="002A59CE" w:rsidRPr="002A59CE" w:rsidRDefault="002A59CE" w:rsidP="002A59CE">
      <w:pPr>
        <w:shd w:val="clear" w:color="auto" w:fill="FFFFFF"/>
        <w:tabs>
          <w:tab w:val="left" w:pos="1434"/>
        </w:tabs>
        <w:spacing w:before="40" w:line="276" w:lineRule="auto"/>
        <w:rPr>
          <w:rFonts w:ascii="Times New Roman" w:hAnsi="Times New Roman" w:cs="Times New Roman"/>
          <w:sz w:val="24"/>
          <w:szCs w:val="24"/>
        </w:rPr>
      </w:pPr>
    </w:p>
    <w:tbl>
      <w:tblPr>
        <w:tblW w:w="0" w:type="auto"/>
        <w:tblInd w:w="-30" w:type="dxa"/>
        <w:tblLayout w:type="fixed"/>
        <w:tblLook w:val="04A0" w:firstRow="1" w:lastRow="0" w:firstColumn="1" w:lastColumn="0" w:noHBand="0" w:noVBand="1"/>
      </w:tblPr>
      <w:tblGrid>
        <w:gridCol w:w="3669"/>
        <w:gridCol w:w="1697"/>
        <w:gridCol w:w="1975"/>
        <w:gridCol w:w="1581"/>
      </w:tblGrid>
      <w:tr w:rsidR="002A59CE" w:rsidRPr="002A59CE" w14:paraId="1E69F5A0" w14:textId="77777777" w:rsidTr="002A59CE">
        <w:tc>
          <w:tcPr>
            <w:tcW w:w="3669" w:type="dxa"/>
            <w:tcBorders>
              <w:top w:val="single" w:sz="4" w:space="0" w:color="000000"/>
              <w:left w:val="single" w:sz="4" w:space="0" w:color="000000"/>
              <w:bottom w:val="single" w:sz="4" w:space="0" w:color="000000"/>
              <w:right w:val="nil"/>
            </w:tcBorders>
            <w:hideMark/>
          </w:tcPr>
          <w:p w14:paraId="7E76A28C"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Наименование и описание средств обучения</w:t>
            </w:r>
          </w:p>
        </w:tc>
        <w:tc>
          <w:tcPr>
            <w:tcW w:w="1697" w:type="dxa"/>
            <w:tcBorders>
              <w:top w:val="single" w:sz="4" w:space="0" w:color="000000"/>
              <w:left w:val="single" w:sz="4" w:space="0" w:color="000000"/>
              <w:bottom w:val="single" w:sz="4" w:space="0" w:color="000000"/>
              <w:right w:val="nil"/>
            </w:tcBorders>
            <w:hideMark/>
          </w:tcPr>
          <w:p w14:paraId="2846BFEF"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Вид занятия, в котором используется</w:t>
            </w:r>
          </w:p>
        </w:tc>
        <w:tc>
          <w:tcPr>
            <w:tcW w:w="1975" w:type="dxa"/>
            <w:tcBorders>
              <w:top w:val="single" w:sz="4" w:space="0" w:color="000000"/>
              <w:left w:val="single" w:sz="4" w:space="0" w:color="000000"/>
              <w:bottom w:val="single" w:sz="4" w:space="0" w:color="000000"/>
              <w:right w:val="nil"/>
            </w:tcBorders>
            <w:hideMark/>
          </w:tcPr>
          <w:p w14:paraId="3D3DFD08"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Число обеспечиваемых часов</w:t>
            </w:r>
          </w:p>
        </w:tc>
        <w:tc>
          <w:tcPr>
            <w:tcW w:w="1581" w:type="dxa"/>
            <w:tcBorders>
              <w:top w:val="single" w:sz="4" w:space="0" w:color="000000"/>
              <w:left w:val="single" w:sz="4" w:space="0" w:color="000000"/>
              <w:bottom w:val="single" w:sz="4" w:space="0" w:color="000000"/>
              <w:right w:val="single" w:sz="4" w:space="0" w:color="000000"/>
            </w:tcBorders>
            <w:hideMark/>
          </w:tcPr>
          <w:p w14:paraId="0E20E125"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Кол-во экземпляров</w:t>
            </w:r>
          </w:p>
        </w:tc>
      </w:tr>
      <w:tr w:rsidR="002A59CE" w:rsidRPr="002A59CE" w14:paraId="7DA6CD6B" w14:textId="77777777" w:rsidTr="002A59CE">
        <w:tc>
          <w:tcPr>
            <w:tcW w:w="3669" w:type="dxa"/>
            <w:tcBorders>
              <w:top w:val="single" w:sz="4" w:space="0" w:color="000000"/>
              <w:left w:val="single" w:sz="4" w:space="0" w:color="000000"/>
              <w:bottom w:val="single" w:sz="4" w:space="0" w:color="000000"/>
              <w:right w:val="nil"/>
            </w:tcBorders>
            <w:hideMark/>
          </w:tcPr>
          <w:p w14:paraId="6200C2E8"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 Телевизор</w:t>
            </w:r>
          </w:p>
        </w:tc>
        <w:tc>
          <w:tcPr>
            <w:tcW w:w="1697" w:type="dxa"/>
            <w:tcBorders>
              <w:top w:val="single" w:sz="4" w:space="0" w:color="000000"/>
              <w:left w:val="single" w:sz="4" w:space="0" w:color="000000"/>
              <w:bottom w:val="single" w:sz="4" w:space="0" w:color="000000"/>
              <w:right w:val="nil"/>
            </w:tcBorders>
            <w:hideMark/>
          </w:tcPr>
          <w:p w14:paraId="52421892"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975" w:type="dxa"/>
            <w:tcBorders>
              <w:top w:val="single" w:sz="4" w:space="0" w:color="000000"/>
              <w:left w:val="single" w:sz="4" w:space="0" w:color="000000"/>
              <w:bottom w:val="single" w:sz="4" w:space="0" w:color="000000"/>
              <w:right w:val="nil"/>
            </w:tcBorders>
            <w:hideMark/>
          </w:tcPr>
          <w:p w14:paraId="4CB56E28"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150</w:t>
            </w:r>
          </w:p>
        </w:tc>
        <w:tc>
          <w:tcPr>
            <w:tcW w:w="1581" w:type="dxa"/>
            <w:tcBorders>
              <w:top w:val="single" w:sz="4" w:space="0" w:color="000000"/>
              <w:left w:val="single" w:sz="4" w:space="0" w:color="000000"/>
              <w:bottom w:val="single" w:sz="4" w:space="0" w:color="000000"/>
              <w:right w:val="single" w:sz="4" w:space="0" w:color="000000"/>
            </w:tcBorders>
            <w:hideMark/>
          </w:tcPr>
          <w:p w14:paraId="674FDB8E"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r>
      <w:tr w:rsidR="002A59CE" w:rsidRPr="002A59CE" w14:paraId="2AA8E73A" w14:textId="77777777" w:rsidTr="002A59CE">
        <w:tc>
          <w:tcPr>
            <w:tcW w:w="3669" w:type="dxa"/>
            <w:tcBorders>
              <w:top w:val="single" w:sz="4" w:space="0" w:color="000000"/>
              <w:left w:val="single" w:sz="4" w:space="0" w:color="000000"/>
              <w:bottom w:val="single" w:sz="4" w:space="0" w:color="000000"/>
              <w:right w:val="nil"/>
            </w:tcBorders>
            <w:hideMark/>
          </w:tcPr>
          <w:p w14:paraId="0323853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 xml:space="preserve">2. </w:t>
            </w:r>
            <w:r w:rsidRPr="002A59CE">
              <w:rPr>
                <w:rFonts w:ascii="Times New Roman" w:hAnsi="Times New Roman" w:cs="Times New Roman"/>
                <w:sz w:val="24"/>
                <w:szCs w:val="24"/>
                <w:lang w:val="en-US"/>
              </w:rPr>
              <w:t xml:space="preserve">DVD – </w:t>
            </w:r>
            <w:r w:rsidRPr="002A59CE">
              <w:rPr>
                <w:rFonts w:ascii="Times New Roman" w:hAnsi="Times New Roman" w:cs="Times New Roman"/>
                <w:sz w:val="24"/>
                <w:szCs w:val="24"/>
              </w:rPr>
              <w:t>проигрыватель</w:t>
            </w:r>
          </w:p>
        </w:tc>
        <w:tc>
          <w:tcPr>
            <w:tcW w:w="1697" w:type="dxa"/>
            <w:tcBorders>
              <w:top w:val="single" w:sz="4" w:space="0" w:color="000000"/>
              <w:left w:val="single" w:sz="4" w:space="0" w:color="000000"/>
              <w:bottom w:val="single" w:sz="4" w:space="0" w:color="000000"/>
              <w:right w:val="nil"/>
            </w:tcBorders>
            <w:hideMark/>
          </w:tcPr>
          <w:p w14:paraId="04BA9F3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975" w:type="dxa"/>
            <w:tcBorders>
              <w:top w:val="single" w:sz="4" w:space="0" w:color="000000"/>
              <w:left w:val="single" w:sz="4" w:space="0" w:color="000000"/>
              <w:bottom w:val="single" w:sz="4" w:space="0" w:color="000000"/>
              <w:right w:val="nil"/>
            </w:tcBorders>
            <w:hideMark/>
          </w:tcPr>
          <w:p w14:paraId="067AF414"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150</w:t>
            </w:r>
          </w:p>
        </w:tc>
        <w:tc>
          <w:tcPr>
            <w:tcW w:w="1581" w:type="dxa"/>
            <w:tcBorders>
              <w:top w:val="single" w:sz="4" w:space="0" w:color="000000"/>
              <w:left w:val="single" w:sz="4" w:space="0" w:color="000000"/>
              <w:bottom w:val="single" w:sz="4" w:space="0" w:color="000000"/>
              <w:right w:val="single" w:sz="4" w:space="0" w:color="000000"/>
            </w:tcBorders>
            <w:hideMark/>
          </w:tcPr>
          <w:p w14:paraId="35F2475F"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r>
      <w:tr w:rsidR="002A59CE" w:rsidRPr="002A59CE" w14:paraId="5181840A" w14:textId="77777777" w:rsidTr="002A59CE">
        <w:tc>
          <w:tcPr>
            <w:tcW w:w="3669" w:type="dxa"/>
            <w:tcBorders>
              <w:top w:val="single" w:sz="4" w:space="0" w:color="000000"/>
              <w:left w:val="single" w:sz="4" w:space="0" w:color="000000"/>
              <w:bottom w:val="single" w:sz="4" w:space="0" w:color="000000"/>
              <w:right w:val="nil"/>
            </w:tcBorders>
            <w:hideMark/>
          </w:tcPr>
          <w:p w14:paraId="2CBB553E"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3. Видеопроигрыватель</w:t>
            </w:r>
          </w:p>
        </w:tc>
        <w:tc>
          <w:tcPr>
            <w:tcW w:w="1697" w:type="dxa"/>
            <w:tcBorders>
              <w:top w:val="single" w:sz="4" w:space="0" w:color="000000"/>
              <w:left w:val="single" w:sz="4" w:space="0" w:color="000000"/>
              <w:bottom w:val="single" w:sz="4" w:space="0" w:color="000000"/>
              <w:right w:val="nil"/>
            </w:tcBorders>
            <w:hideMark/>
          </w:tcPr>
          <w:p w14:paraId="29C1F5B4"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975" w:type="dxa"/>
            <w:tcBorders>
              <w:top w:val="single" w:sz="4" w:space="0" w:color="000000"/>
              <w:left w:val="single" w:sz="4" w:space="0" w:color="000000"/>
              <w:bottom w:val="single" w:sz="4" w:space="0" w:color="000000"/>
              <w:right w:val="nil"/>
            </w:tcBorders>
            <w:hideMark/>
          </w:tcPr>
          <w:p w14:paraId="10FBCD7D"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150</w:t>
            </w:r>
          </w:p>
        </w:tc>
        <w:tc>
          <w:tcPr>
            <w:tcW w:w="1581" w:type="dxa"/>
            <w:tcBorders>
              <w:top w:val="single" w:sz="4" w:space="0" w:color="000000"/>
              <w:left w:val="single" w:sz="4" w:space="0" w:color="000000"/>
              <w:bottom w:val="single" w:sz="4" w:space="0" w:color="000000"/>
              <w:right w:val="single" w:sz="4" w:space="0" w:color="000000"/>
            </w:tcBorders>
            <w:hideMark/>
          </w:tcPr>
          <w:p w14:paraId="2706F8BF"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1</w:t>
            </w:r>
          </w:p>
        </w:tc>
      </w:tr>
      <w:tr w:rsidR="002A59CE" w:rsidRPr="002A59CE" w14:paraId="105A6A0F" w14:textId="77777777" w:rsidTr="002A59CE">
        <w:tc>
          <w:tcPr>
            <w:tcW w:w="3669" w:type="dxa"/>
            <w:tcBorders>
              <w:top w:val="single" w:sz="4" w:space="0" w:color="000000"/>
              <w:left w:val="single" w:sz="4" w:space="0" w:color="000000"/>
              <w:bottom w:val="single" w:sz="4" w:space="0" w:color="000000"/>
              <w:right w:val="nil"/>
            </w:tcBorders>
            <w:hideMark/>
          </w:tcPr>
          <w:p w14:paraId="70B34680"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lang w:val="en-US"/>
              </w:rPr>
            </w:pPr>
            <w:r w:rsidRPr="002A59CE">
              <w:rPr>
                <w:rFonts w:ascii="Times New Roman" w:hAnsi="Times New Roman" w:cs="Times New Roman"/>
                <w:sz w:val="24"/>
                <w:szCs w:val="24"/>
              </w:rPr>
              <w:lastRenderedPageBreak/>
              <w:t xml:space="preserve">4. Диски видео- и </w:t>
            </w:r>
            <w:r w:rsidRPr="002A59CE">
              <w:rPr>
                <w:rFonts w:ascii="Times New Roman" w:hAnsi="Times New Roman" w:cs="Times New Roman"/>
                <w:sz w:val="24"/>
                <w:szCs w:val="24"/>
                <w:lang w:val="en-US"/>
              </w:rPr>
              <w:t>DVD</w:t>
            </w:r>
          </w:p>
        </w:tc>
        <w:tc>
          <w:tcPr>
            <w:tcW w:w="1697" w:type="dxa"/>
            <w:tcBorders>
              <w:top w:val="single" w:sz="4" w:space="0" w:color="000000"/>
              <w:left w:val="single" w:sz="4" w:space="0" w:color="000000"/>
              <w:bottom w:val="single" w:sz="4" w:space="0" w:color="000000"/>
              <w:right w:val="nil"/>
            </w:tcBorders>
            <w:hideMark/>
          </w:tcPr>
          <w:p w14:paraId="28A498A8"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rPr>
            </w:pPr>
            <w:r w:rsidRPr="002A59CE">
              <w:rPr>
                <w:rFonts w:ascii="Times New Roman" w:hAnsi="Times New Roman" w:cs="Times New Roman"/>
                <w:sz w:val="24"/>
                <w:szCs w:val="24"/>
              </w:rPr>
              <w:t>лекции, СРС</w:t>
            </w:r>
          </w:p>
        </w:tc>
        <w:tc>
          <w:tcPr>
            <w:tcW w:w="1975" w:type="dxa"/>
            <w:tcBorders>
              <w:top w:val="single" w:sz="4" w:space="0" w:color="000000"/>
              <w:left w:val="single" w:sz="4" w:space="0" w:color="000000"/>
              <w:bottom w:val="single" w:sz="4" w:space="0" w:color="000000"/>
              <w:right w:val="nil"/>
            </w:tcBorders>
            <w:hideMark/>
          </w:tcPr>
          <w:p w14:paraId="4D813E1F"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lang w:val="en-US"/>
              </w:rPr>
            </w:pPr>
            <w:r w:rsidRPr="002A59CE">
              <w:rPr>
                <w:rFonts w:ascii="Times New Roman" w:hAnsi="Times New Roman" w:cs="Times New Roman"/>
                <w:sz w:val="24"/>
                <w:szCs w:val="24"/>
                <w:lang w:val="en-US"/>
              </w:rPr>
              <w:t>150</w:t>
            </w:r>
          </w:p>
        </w:tc>
        <w:tc>
          <w:tcPr>
            <w:tcW w:w="1581" w:type="dxa"/>
            <w:tcBorders>
              <w:top w:val="single" w:sz="4" w:space="0" w:color="000000"/>
              <w:left w:val="single" w:sz="4" w:space="0" w:color="000000"/>
              <w:bottom w:val="single" w:sz="4" w:space="0" w:color="000000"/>
              <w:right w:val="single" w:sz="4" w:space="0" w:color="000000"/>
            </w:tcBorders>
            <w:hideMark/>
          </w:tcPr>
          <w:p w14:paraId="723903F9" w14:textId="77777777" w:rsidR="002A59CE" w:rsidRPr="002A59CE" w:rsidRDefault="002A59CE" w:rsidP="002A59CE">
            <w:pPr>
              <w:tabs>
                <w:tab w:val="left" w:pos="1434"/>
              </w:tabs>
              <w:snapToGrid w:val="0"/>
              <w:spacing w:before="40" w:line="276" w:lineRule="auto"/>
              <w:jc w:val="center"/>
              <w:rPr>
                <w:rFonts w:ascii="Times New Roman" w:hAnsi="Times New Roman" w:cs="Times New Roman"/>
                <w:sz w:val="24"/>
                <w:szCs w:val="24"/>
                <w:lang w:val="en-US"/>
              </w:rPr>
            </w:pPr>
            <w:r w:rsidRPr="002A59CE">
              <w:rPr>
                <w:rFonts w:ascii="Times New Roman" w:hAnsi="Times New Roman" w:cs="Times New Roman"/>
                <w:sz w:val="24"/>
                <w:szCs w:val="24"/>
                <w:lang w:val="en-US"/>
              </w:rPr>
              <w:t>200</w:t>
            </w:r>
          </w:p>
        </w:tc>
      </w:tr>
    </w:tbl>
    <w:p w14:paraId="4316CE20" w14:textId="77777777" w:rsidR="002A59CE" w:rsidRPr="002A59CE" w:rsidRDefault="002A59CE" w:rsidP="002A59CE">
      <w:pPr>
        <w:spacing w:line="276" w:lineRule="auto"/>
        <w:rPr>
          <w:rFonts w:ascii="Times New Roman" w:hAnsi="Times New Roman" w:cs="Times New Roman"/>
          <w:sz w:val="24"/>
          <w:szCs w:val="24"/>
        </w:rPr>
      </w:pPr>
    </w:p>
    <w:p w14:paraId="4259E90B" w14:textId="6C1AF86C" w:rsidR="002A59CE" w:rsidRPr="009F64A1" w:rsidRDefault="002A59CE" w:rsidP="009F64A1">
      <w:pPr>
        <w:spacing w:line="276" w:lineRule="auto"/>
        <w:jc w:val="center"/>
        <w:rPr>
          <w:rFonts w:ascii="Times New Roman" w:hAnsi="Times New Roman" w:cs="Times New Roman"/>
          <w:b/>
          <w:bCs/>
          <w:sz w:val="24"/>
          <w:szCs w:val="24"/>
        </w:rPr>
      </w:pPr>
      <w:r w:rsidRPr="002A59CE">
        <w:rPr>
          <w:rFonts w:ascii="Times New Roman" w:hAnsi="Times New Roman" w:cs="Times New Roman"/>
          <w:b/>
          <w:bCs/>
          <w:sz w:val="24"/>
          <w:szCs w:val="24"/>
          <w:u w:val="single"/>
        </w:rPr>
        <w:t xml:space="preserve"> </w:t>
      </w:r>
      <w:r w:rsidRPr="002A59CE">
        <w:rPr>
          <w:rFonts w:ascii="Times New Roman" w:hAnsi="Times New Roman" w:cs="Times New Roman"/>
          <w:b/>
          <w:bCs/>
          <w:sz w:val="24"/>
          <w:szCs w:val="24"/>
        </w:rPr>
        <w:t>Методические рекоме</w:t>
      </w:r>
      <w:r>
        <w:rPr>
          <w:rFonts w:ascii="Times New Roman" w:hAnsi="Times New Roman" w:cs="Times New Roman"/>
          <w:b/>
          <w:bCs/>
          <w:sz w:val="24"/>
          <w:szCs w:val="24"/>
        </w:rPr>
        <w:t>н</w:t>
      </w:r>
      <w:r w:rsidRPr="002A59CE">
        <w:rPr>
          <w:rFonts w:ascii="Times New Roman" w:hAnsi="Times New Roman" w:cs="Times New Roman"/>
          <w:b/>
          <w:bCs/>
          <w:sz w:val="24"/>
          <w:szCs w:val="24"/>
        </w:rPr>
        <w:t>дации преподавателям.</w:t>
      </w:r>
    </w:p>
    <w:p w14:paraId="035AF95A" w14:textId="77777777" w:rsidR="0074630A" w:rsidRDefault="002A59CE" w:rsidP="0074630A">
      <w:pPr>
        <w:spacing w:line="276" w:lineRule="auto"/>
        <w:rPr>
          <w:rFonts w:ascii="Times New Roman" w:hAnsi="Times New Roman" w:cs="Times New Roman"/>
          <w:sz w:val="24"/>
          <w:szCs w:val="24"/>
        </w:rPr>
      </w:pPr>
      <w:r w:rsidRPr="002A59CE">
        <w:rPr>
          <w:rFonts w:ascii="Times New Roman" w:hAnsi="Times New Roman" w:cs="Times New Roman"/>
          <w:sz w:val="24"/>
          <w:szCs w:val="24"/>
        </w:rPr>
        <w:tab/>
      </w:r>
      <w:r w:rsidRPr="0074630A">
        <w:rPr>
          <w:rFonts w:ascii="Times New Roman" w:hAnsi="Times New Roman" w:cs="Times New Roman"/>
          <w:sz w:val="24"/>
          <w:szCs w:val="24"/>
        </w:rPr>
        <w:t>Методические рекомендации по темам</w:t>
      </w:r>
      <w:r w:rsidR="0074630A">
        <w:rPr>
          <w:rFonts w:ascii="Times New Roman" w:hAnsi="Times New Roman" w:cs="Times New Roman"/>
          <w:sz w:val="24"/>
          <w:szCs w:val="24"/>
        </w:rPr>
        <w:t>:</w:t>
      </w:r>
    </w:p>
    <w:p w14:paraId="6A9D3348" w14:textId="5CC4A436" w:rsidR="0074630A" w:rsidRPr="0074630A" w:rsidRDefault="002A59CE" w:rsidP="0074630A">
      <w:pPr>
        <w:spacing w:line="276" w:lineRule="auto"/>
        <w:ind w:left="720"/>
        <w:rPr>
          <w:rFonts w:ascii="Times New Roman" w:hAnsi="Times New Roman" w:cs="Times New Roman"/>
          <w:sz w:val="24"/>
          <w:szCs w:val="24"/>
        </w:rPr>
      </w:pPr>
      <w:r w:rsidRPr="0074630A">
        <w:rPr>
          <w:rFonts w:ascii="Times New Roman" w:hAnsi="Times New Roman" w:cs="Times New Roman"/>
          <w:sz w:val="24"/>
          <w:szCs w:val="24"/>
        </w:rPr>
        <w:t>Становление и расцвет хореографического искусства.</w:t>
      </w:r>
    </w:p>
    <w:p w14:paraId="18E4EDD0" w14:textId="77777777" w:rsidR="0074630A" w:rsidRDefault="0074630A" w:rsidP="0074630A">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A59CE" w:rsidRPr="0074630A">
        <w:rPr>
          <w:rFonts w:ascii="Times New Roman" w:hAnsi="Times New Roman" w:cs="Times New Roman"/>
          <w:sz w:val="24"/>
          <w:szCs w:val="24"/>
        </w:rPr>
        <w:t xml:space="preserve"> Древний мир  </w:t>
      </w:r>
    </w:p>
    <w:p w14:paraId="0E4E207E" w14:textId="578D5224" w:rsidR="002A59CE" w:rsidRPr="0074630A" w:rsidRDefault="0074630A" w:rsidP="0074630A">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A59CE" w:rsidRPr="0074630A">
        <w:rPr>
          <w:rFonts w:ascii="Times New Roman" w:hAnsi="Times New Roman" w:cs="Times New Roman"/>
          <w:sz w:val="24"/>
          <w:szCs w:val="24"/>
        </w:rPr>
        <w:t xml:space="preserve"> Танцевальная культура Древней Греции и Рима</w:t>
      </w:r>
    </w:p>
    <w:p w14:paraId="66413EEA" w14:textId="3F5873FE" w:rsidR="002A59CE" w:rsidRPr="0074630A" w:rsidRDefault="002A59CE" w:rsidP="0074630A">
      <w:pPr>
        <w:spacing w:line="276" w:lineRule="auto"/>
        <w:rPr>
          <w:rFonts w:ascii="Times New Roman" w:hAnsi="Times New Roman" w:cs="Times New Roman"/>
          <w:sz w:val="24"/>
          <w:szCs w:val="24"/>
        </w:rPr>
      </w:pPr>
      <w:r w:rsidRPr="0074630A">
        <w:rPr>
          <w:rFonts w:ascii="Times New Roman" w:hAnsi="Times New Roman" w:cs="Times New Roman"/>
          <w:sz w:val="24"/>
          <w:szCs w:val="24"/>
        </w:rPr>
        <w:tab/>
        <w:t xml:space="preserve">При подготовке </w:t>
      </w:r>
      <w:r w:rsidR="00652FA5" w:rsidRPr="0074630A">
        <w:rPr>
          <w:rFonts w:ascii="Times New Roman" w:hAnsi="Times New Roman" w:cs="Times New Roman"/>
          <w:sz w:val="24"/>
          <w:szCs w:val="24"/>
        </w:rPr>
        <w:t>по</w:t>
      </w:r>
      <w:r w:rsidRPr="0074630A">
        <w:rPr>
          <w:rFonts w:ascii="Times New Roman" w:hAnsi="Times New Roman" w:cs="Times New Roman"/>
          <w:sz w:val="24"/>
          <w:szCs w:val="24"/>
        </w:rPr>
        <w:t xml:space="preserve"> данны</w:t>
      </w:r>
      <w:r w:rsidR="00652FA5" w:rsidRPr="0074630A">
        <w:rPr>
          <w:rFonts w:ascii="Times New Roman" w:hAnsi="Times New Roman" w:cs="Times New Roman"/>
          <w:sz w:val="24"/>
          <w:szCs w:val="24"/>
        </w:rPr>
        <w:t>м</w:t>
      </w:r>
      <w:r w:rsidRPr="0074630A">
        <w:rPr>
          <w:rFonts w:ascii="Times New Roman" w:hAnsi="Times New Roman" w:cs="Times New Roman"/>
          <w:sz w:val="24"/>
          <w:szCs w:val="24"/>
        </w:rPr>
        <w:t xml:space="preserve"> темам следует более подробно ос</w:t>
      </w:r>
      <w:r w:rsidR="00652FA5" w:rsidRPr="0074630A">
        <w:rPr>
          <w:rFonts w:ascii="Times New Roman" w:hAnsi="Times New Roman" w:cs="Times New Roman"/>
          <w:sz w:val="24"/>
          <w:szCs w:val="24"/>
        </w:rPr>
        <w:t>та</w:t>
      </w:r>
      <w:r w:rsidRPr="0074630A">
        <w:rPr>
          <w:rFonts w:ascii="Times New Roman" w:hAnsi="Times New Roman" w:cs="Times New Roman"/>
          <w:sz w:val="24"/>
          <w:szCs w:val="24"/>
        </w:rPr>
        <w:t xml:space="preserve">новиться на танцевальных жанрах древних времён и античности. </w:t>
      </w:r>
    </w:p>
    <w:p w14:paraId="4F92F805" w14:textId="6691CE1F"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ab/>
        <w:t xml:space="preserve">Древние формы танца зародились в процессе практической трудовой деятельности человека: процесс труда обнаружил значение ритма; движения, подчиненные ритму, породили пляску, которая и является одним из наиболее ранних проявлений культуры. Координации совместных движений помогали ритмические акценты — вскрики, возгласы, эмоционально освежающие монотонные действия и постепенно развившиеся в пение. Поэтому изначальная танцевальная музыка — вокальная, а первые и самые необходимые музыкальные инструменты — простейшие ударные. </w:t>
      </w:r>
    </w:p>
    <w:p w14:paraId="770FCE49" w14:textId="4C4AA466"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Песня, танец и их звуковое сопровождение (на базе которых сформировалась собственно танцевальная музыка) первоначально и долгое время существовали в синкретической форме, как единое искусство. В совокупности они выражали чувства и настроения, объясняли смысл исполняемой сцены (как в древнегреческой трагедии, где пение хора соединялось с пластическими движениями). Слова и музыка песен передавали различные состояния людей — воинственную отвагу, гнев, радость, печаль и т. д., и одновременно в плясовых движениях и жестах раскрывались эти же чувства. </w:t>
      </w:r>
    </w:p>
    <w:p w14:paraId="59C2AFE6" w14:textId="6A54A4FE"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Все имеющиеся источники (мифы, эпос, изображения и данные археологии) свидетельствуют о широком распространении танцев и танцевальной музыки еще во времена древнего мира. Так, описания древнегреческих танцев можно встретить у Аристотеля, Филострата, в трагедиях Эсхила, Софокла, Еврипида, в комедиях Аристофана и др.; целый трактат «Диалог о танце» написал Лукиан. О танцах римлян писали Цицерон и Гораций. Во 2-й половине I в. до н.э. получил теоретическое обоснование индийский классический танец, что свидетельствует о высоком уровне его развития. Наиболее древний из сохранившихся индийских трактатов «</w:t>
      </w:r>
      <w:proofErr w:type="spellStart"/>
      <w:r w:rsidRPr="002A59CE">
        <w:rPr>
          <w:rFonts w:ascii="Times New Roman" w:hAnsi="Times New Roman" w:cs="Times New Roman"/>
          <w:sz w:val="24"/>
          <w:szCs w:val="24"/>
        </w:rPr>
        <w:t>Натьяшастра</w:t>
      </w:r>
      <w:proofErr w:type="spellEnd"/>
      <w:r w:rsidRPr="002A59CE">
        <w:rPr>
          <w:rFonts w:ascii="Times New Roman" w:hAnsi="Times New Roman" w:cs="Times New Roman"/>
          <w:sz w:val="24"/>
          <w:szCs w:val="24"/>
        </w:rPr>
        <w:t xml:space="preserve">» («Наука о театре», </w:t>
      </w:r>
      <w:proofErr w:type="spellStart"/>
      <w:r w:rsidRPr="002A59CE">
        <w:rPr>
          <w:rFonts w:ascii="Times New Roman" w:hAnsi="Times New Roman" w:cs="Times New Roman"/>
          <w:sz w:val="24"/>
          <w:szCs w:val="24"/>
        </w:rPr>
        <w:t>ок</w:t>
      </w:r>
      <w:proofErr w:type="spellEnd"/>
      <w:r w:rsidRPr="002A59CE">
        <w:rPr>
          <w:rFonts w:ascii="Times New Roman" w:hAnsi="Times New Roman" w:cs="Times New Roman"/>
          <w:sz w:val="24"/>
          <w:szCs w:val="24"/>
        </w:rPr>
        <w:t xml:space="preserve">. I в. до н.э.) рассматривал проблемы танца, музыки и в тесной взаимосвязи с проблемами драмы. </w:t>
      </w:r>
    </w:p>
    <w:p w14:paraId="4B1DFD4C" w14:textId="61B9293D"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О характере танцев тех времен рассказывают и многочисленные изображения танцовщиков и танцовщиц на барельефах, в вазописи, в скульптуре. </w:t>
      </w:r>
    </w:p>
    <w:p w14:paraId="6E8DED17" w14:textId="35F09A1A"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Народные пляски тех отдаленных времен не дошли до нас в своем первоначальном виде. С годами, в связи с усовершенствованием приемов труда, переменами в общественных отношениях, они подверглись значительным изменениям, а частично и вовсе исчезли. </w:t>
      </w:r>
    </w:p>
    <w:p w14:paraId="49CE9A5A" w14:textId="7ED113C6"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lastRenderedPageBreak/>
        <w:t>Записи музыки данного периода также отсутствуют. Однако, связанная с культом, танцевальная музыка стран Востока, Африки, Америки и поныне питается живыми традициями тысячелетней давности и дает представление о танцах ушедших эпох. В древних цивилизациях танцу и музыке принадлежала большая общественная и идеологическая роль. Много упоминаний о танцах содержится в Библии (например, в сказаниях о царе Давиде, который «</w:t>
      </w:r>
      <w:proofErr w:type="spellStart"/>
      <w:r w:rsidRPr="002A59CE">
        <w:rPr>
          <w:rFonts w:ascii="Times New Roman" w:hAnsi="Times New Roman" w:cs="Times New Roman"/>
          <w:sz w:val="24"/>
          <w:szCs w:val="24"/>
        </w:rPr>
        <w:t>скакаше</w:t>
      </w:r>
      <w:proofErr w:type="spellEnd"/>
      <w:r w:rsidRPr="002A59CE">
        <w:rPr>
          <w:rFonts w:ascii="Times New Roman" w:hAnsi="Times New Roman" w:cs="Times New Roman"/>
          <w:sz w:val="24"/>
          <w:szCs w:val="24"/>
        </w:rPr>
        <w:t xml:space="preserve"> и </w:t>
      </w:r>
      <w:proofErr w:type="spellStart"/>
      <w:r w:rsidRPr="002A59CE">
        <w:rPr>
          <w:rFonts w:ascii="Times New Roman" w:hAnsi="Times New Roman" w:cs="Times New Roman"/>
          <w:sz w:val="24"/>
          <w:szCs w:val="24"/>
        </w:rPr>
        <w:t>плясаше</w:t>
      </w:r>
      <w:proofErr w:type="spellEnd"/>
      <w:r w:rsidRPr="002A59CE">
        <w:rPr>
          <w:rFonts w:ascii="Times New Roman" w:hAnsi="Times New Roman" w:cs="Times New Roman"/>
          <w:sz w:val="24"/>
          <w:szCs w:val="24"/>
        </w:rPr>
        <w:t xml:space="preserve">»). Как и музыка, танец нередко получал космогоническую трактовку, глубокое философское осмысление, рассматривался как раскрытие сущности вещей. Музыке и танцу придавался оттенок исключительности, недоступности, а происхождение танца считалось божественным. </w:t>
      </w:r>
    </w:p>
    <w:p w14:paraId="3FEC0416" w14:textId="5BD7BF41"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В Древней Индии танец нередко называли танцем богов. Согласно индуизму, создателем и первым исполнителем их являлся бог Шива. В своей ипостаси </w:t>
      </w:r>
      <w:proofErr w:type="spellStart"/>
      <w:r w:rsidRPr="002A59CE">
        <w:rPr>
          <w:rFonts w:ascii="Times New Roman" w:hAnsi="Times New Roman" w:cs="Times New Roman"/>
          <w:sz w:val="24"/>
          <w:szCs w:val="24"/>
        </w:rPr>
        <w:t>Натараджа</w:t>
      </w:r>
      <w:proofErr w:type="spellEnd"/>
      <w:r w:rsidRPr="002A59CE">
        <w:rPr>
          <w:rFonts w:ascii="Times New Roman" w:hAnsi="Times New Roman" w:cs="Times New Roman"/>
          <w:sz w:val="24"/>
          <w:szCs w:val="24"/>
        </w:rPr>
        <w:t xml:space="preserve"> он, исполняя космический танец, уничтожил во Вселенной все старое и одновременно открыл новый цикл жизни. В Древней Греции многообразные плясовые формы были тесно связаны с культом бога Диониса: обряды, шествия и таинства, носившие массовый характер, представляли собой своеобразные хореографические композиции.</w:t>
      </w:r>
    </w:p>
    <w:p w14:paraId="3E83CC4E" w14:textId="6D75D0CA"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Музыка и танец издавна являлись также средством воспитания, поэтому обучение этим искусствам получило широкое распространение в странах Древнего мира. На рубеже I тысячелетия в Китае большое влияние оказывало конфуцианство — официальная идеология того времени, придававшая особое значение танцу в этическом воспитании человека. Высокой этикой обладал танец в Древней Греции, где назначение танца видели в совершенствовании, облагораживании человека. Занимая значительное место в жизни народа, хореографическое искусство являлось не только частью культа (медленные торжественные танцы в честь Аполлона, экстатические вакхические пляски, посвященные Вакху, и др.), но и средством воспитания (например, «</w:t>
      </w:r>
      <w:proofErr w:type="spellStart"/>
      <w:r w:rsidRPr="002A59CE">
        <w:rPr>
          <w:rFonts w:ascii="Times New Roman" w:hAnsi="Times New Roman" w:cs="Times New Roman"/>
          <w:sz w:val="24"/>
          <w:szCs w:val="24"/>
        </w:rPr>
        <w:t>пиррихи</w:t>
      </w:r>
      <w:proofErr w:type="spellEnd"/>
      <w:r w:rsidRPr="002A59CE">
        <w:rPr>
          <w:rFonts w:ascii="Times New Roman" w:hAnsi="Times New Roman" w:cs="Times New Roman"/>
          <w:sz w:val="24"/>
          <w:szCs w:val="24"/>
        </w:rPr>
        <w:t xml:space="preserve">» — военные атлетические танцы спартанских юношей, способствовавшие гармоническому развитию тела).  </w:t>
      </w:r>
    </w:p>
    <w:p w14:paraId="2D630B9A" w14:textId="2E221B15"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Народно-бытовые танцы долгое время сохраняли связь с трудовыми процессами, языческими и бытовыми обрядами (танцевальные пантомимы в Др. Китае и Др. Индии, древнегреческие дионисийские игры и др.) и сопровождали семейные, городские и общегосударственные праздники, каждое событие в жизни человека. </w:t>
      </w:r>
    </w:p>
    <w:p w14:paraId="4CF0BEB1" w14:textId="6E277AB6"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Жанр народно-бытовых танцев — один из самых широких. Разнообразные по тематике и композиционному рисунку, по составу исполнителей, они оказали огромное влияние на возникновение сценического танца. </w:t>
      </w:r>
    </w:p>
    <w:p w14:paraId="381F026C" w14:textId="4917B90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К древнейшим относятся также охотничьи пляски, копирующие движения и повадки зверей и птиц и исполняющиеся обычно до и после охоты. Они ставили перед собой ясную, простую задачу — магически воздействовать на результаты охоты, то есть задобрить божество, укрепить уверенность в самом себе и запугать преследуемое животное и, таким образом, одержать победу, добыть себе и племени пищу. Бешеные скачки, имитация повадок зверя, устрашающие крики и притопывания создавали условную картину охоты. Человек верил в то, что танец реально, практически помогает ему в осуществлении одной из важнейших функций его жизнедеятельности. Борьба народов между собой привела к столкновениям между ними и вызвала появление военных плясок. Зачастую это были сложные хореографические композиции, воспроизводящие бой, различные боевые перестроения. Участие в них означало согласие идти в поход. В руках у </w:t>
      </w:r>
      <w:r w:rsidRPr="002A59CE">
        <w:rPr>
          <w:rFonts w:ascii="Times New Roman" w:hAnsi="Times New Roman" w:cs="Times New Roman"/>
          <w:sz w:val="24"/>
          <w:szCs w:val="24"/>
        </w:rPr>
        <w:lastRenderedPageBreak/>
        <w:t xml:space="preserve">танцующих были луки, стрелы, щиты, зажженные факелы, мечи, копья, дротики. В сюжетах таких героических танцев, как правило, находили отражение мифы и предания о героях. </w:t>
      </w:r>
    </w:p>
    <w:p w14:paraId="3714FDF4" w14:textId="1877DAF5"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Огромную роль в развитии танцевального искусства и, в особенности, сценического танца </w:t>
      </w:r>
      <w:proofErr w:type="spellStart"/>
      <w:r w:rsidRPr="002A59CE">
        <w:rPr>
          <w:rFonts w:ascii="Times New Roman" w:hAnsi="Times New Roman" w:cs="Times New Roman"/>
          <w:sz w:val="24"/>
          <w:szCs w:val="24"/>
        </w:rPr>
        <w:t>сыгралиритуальные</w:t>
      </w:r>
      <w:proofErr w:type="spellEnd"/>
      <w:r w:rsidRPr="002A59CE">
        <w:rPr>
          <w:rFonts w:ascii="Times New Roman" w:hAnsi="Times New Roman" w:cs="Times New Roman"/>
          <w:sz w:val="24"/>
          <w:szCs w:val="24"/>
        </w:rPr>
        <w:t xml:space="preserve">, культовые пляски. Преклонение перед отвлеченными силами природы, обожествление животных, свойственные мировоззрению человека того времени, находили отражение и в плясовых движениях, способствуя тем самым развитию приемов стилизации и условности пластического языка. </w:t>
      </w:r>
    </w:p>
    <w:p w14:paraId="52F5A8A6" w14:textId="1722432D"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Линии движения танцующих, их жесты и позы имели таинственное священное значение. Человек, желая объяснить непонятные ему явления природы, приписывал их возникновение воле таинственных высших существ (божеств) и, чтобы добиться благоприятных условий для своего труда, старался всячески ублаготворять богов особыми магическими действиями — обрядами. У древних китайцев существовали, например, танцы жертвоприношений небу и его духам, танцы-подражания движению вод, колеблемых ветром. У египтян была астральная пляска, которую танцевали двенадцать жриц вокруг жертвенника, изображая двенадцать знаков зодиака. </w:t>
      </w:r>
    </w:p>
    <w:p w14:paraId="69A7D2F9" w14:textId="72789613"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Как обязательная составная часть богослужения культовые пляски обладали величественным, строгим, торжественным характером; движения и музыка зачастую были строго регламентированы и обусловлены особенностями церемонии. Возникнув в недрах бытового искусства, они в дальнейшем значительно выходили за рамки прикладного жанра, требовали для своего исполнения профессионалов в области танца и музыки. </w:t>
      </w:r>
    </w:p>
    <w:p w14:paraId="7A85F4CF" w14:textId="53800CD1"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Профессионализация музыкального и танцевального искусства обусловила возникновение театрализованных (сценических) танцевальных жанров. Постепенно отделяясь от прямой связи с трудом и бытовыми обрядами, танец приобретал значение искусства, воплощающего красоту тела, различные состояния человеческого духа и трансформировался в зрелище наподобие театрального. </w:t>
      </w:r>
    </w:p>
    <w:p w14:paraId="25683A57" w14:textId="0A21F350"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Для исполнения таких танцев и их музыкального сопровождения требовались танцовщики и музыканты высокого профессионального уровня (они обычно воспитывались с детства, получая профессию по наследству). Например, в индийской школе классического танца «катхак» музыкант фактически руководил движением танца, меняя его темп и ритм, а мастерство танцовщицы определялось ее умением точно следовать за музыкой. В древнегреческой трагедии уже в IV веке до н. э. выступали профессиональные певцы и танцовщики. </w:t>
      </w:r>
    </w:p>
    <w:p w14:paraId="62749A82" w14:textId="16015439"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В Древнем Египте искусству танца уделялось огромное внимание. Об этом свидетельствуют росписи и барельефы на стенах гробниц, сохранившихся с давних времен. На них можно видеть и ритуальные танцы, и танцы на бытовых празднествах, и шествия воинов. Как правило, рядом с танцующими людьми изображается группа музыкантов, которые играют на различных ударных инструментах, а также на простейших видах духовых и струнных инструментах. </w:t>
      </w:r>
    </w:p>
    <w:p w14:paraId="2E5847E4" w14:textId="77777777" w:rsidR="002A59CE" w:rsidRPr="002A59CE" w:rsidRDefault="002A59CE" w:rsidP="002A59CE">
      <w:pPr>
        <w:spacing w:line="276" w:lineRule="auto"/>
        <w:rPr>
          <w:rFonts w:ascii="Times New Roman" w:hAnsi="Times New Roman" w:cs="Times New Roman"/>
          <w:sz w:val="24"/>
          <w:szCs w:val="24"/>
        </w:rPr>
      </w:pPr>
      <w:proofErr w:type="gramStart"/>
      <w:r w:rsidRPr="002A59CE">
        <w:rPr>
          <w:rFonts w:ascii="Times New Roman" w:hAnsi="Times New Roman" w:cs="Times New Roman"/>
          <w:sz w:val="24"/>
          <w:szCs w:val="24"/>
        </w:rPr>
        <w:t>В  древнеегипетских</w:t>
      </w:r>
      <w:proofErr w:type="gramEnd"/>
      <w:r w:rsidRPr="002A59CE">
        <w:rPr>
          <w:rFonts w:ascii="Times New Roman" w:hAnsi="Times New Roman" w:cs="Times New Roman"/>
          <w:sz w:val="24"/>
          <w:szCs w:val="24"/>
        </w:rPr>
        <w:t xml:space="preserve"> танцах мужчины и женщины танцуют отдельно. Причем, большинство плясок было женскими по исполнению. Среди танцующих мужчин были в </w:t>
      </w:r>
      <w:r w:rsidRPr="002A59CE">
        <w:rPr>
          <w:rFonts w:ascii="Times New Roman" w:hAnsi="Times New Roman" w:cs="Times New Roman"/>
          <w:sz w:val="24"/>
          <w:szCs w:val="24"/>
        </w:rPr>
        <w:lastRenderedPageBreak/>
        <w:t xml:space="preserve">основном невольники или жрецы каких-либо культов, выполняющих только мимическую часть ритуала. </w:t>
      </w:r>
    </w:p>
    <w:p w14:paraId="0BCAC76E"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Во-вторых, движения очень графичны, с элементами акробатики, но в то же время довольно изящны. Построения танцующих внутри группы соответствуют геометрическим фигурам (круг, квадрат, треугольник) или прямой линии. </w:t>
      </w:r>
    </w:p>
    <w:p w14:paraId="38B6592A" w14:textId="4C08D6B6"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В-третьих, преобладающими являются ритуальные пляски — религиозные, устраивающиеся в честь божеств во время совершения культа, и обрядовые (на свадьбах и похоронах). Движения таких танцев были строго регламентированы, какой-либо импровизационный элемент в исполнении полностью исключался. </w:t>
      </w:r>
    </w:p>
    <w:p w14:paraId="46876BB6"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В танцевальной культуре Древнего Египта, помимо ритуальных танцев, выделяют другие группы жанров: </w:t>
      </w:r>
    </w:p>
    <w:p w14:paraId="543BFB95"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нерелигиозные танцы общественных празднеств (на фестивалях, на пирах); </w:t>
      </w:r>
    </w:p>
    <w:p w14:paraId="1C2F747F"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танцы в гаремах; </w:t>
      </w:r>
    </w:p>
    <w:p w14:paraId="6394FF28"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военные танцы; </w:t>
      </w:r>
    </w:p>
    <w:p w14:paraId="2FBE2C1D" w14:textId="7B9B9BFD"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уличные танцы. </w:t>
      </w:r>
    </w:p>
    <w:p w14:paraId="33793739" w14:textId="579F515D"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Общественные танцы привилегированных слоев существенно отличались от плясок простого люда — стиль исполнения их был торжественным и степенным. Считалось, что знатному человеку вообще неприлично участвовать в танцах публичных праздников, он должен только снисходительно наблюдать за увеселениями обычных людей. Одно время танцевальные развлечения в высшем обществе Древнего Египта были даже официально запрещены в связи с бытовавшим мнением, что пляски негативно влияют на нравы населения и не несут никакой практической пользы. </w:t>
      </w:r>
    </w:p>
    <w:p w14:paraId="0CBD6F9C" w14:textId="22B367BC"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В народе танцы, напротив, были чрезвычайно популярны. Не только празднества, но и многочисленные шествия (например, во время трудовых процессов) были наполнены элементами танца. Движения характеризовались большей естественностью, простотой и грубоватостью, а композиция танцев — меньшей регламентированностью фигур. </w:t>
      </w:r>
    </w:p>
    <w:p w14:paraId="5A6F58E9"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Долгое время искусство танца в Древнем Египте развивалось изолированно, на основе собственных традиций, практически не ощущая воздействия близлежащих стран. С 1500—1000 гг. до н.э. в нем стали заметны черты танцев Ассирии, окружающих африканских стран и даже Индии. В свою очередь, танец египтян оказывал обратное влияние на другие культуры (включая античную Грецию), причем как непосредственно на хореографическую составляющую танца (его движения, формы), так и на его художественную сторону (мифологию, лежащую в основе плясок и т.п.). *** Танцевальное искусство Древней Индии возникло как часть религиозного культа. Сохранившиеся до наших дней храмы хранят на своих стенах многочисленные скульптурные изображения и фрески танцующих фигур, как простых людей, так и различных богов. Например, на фасадах храма Шивы в Чидамбараме (Южная Индия) запечатлены скульптуры во всех 108 канонических </w:t>
      </w:r>
      <w:proofErr w:type="spellStart"/>
      <w:r w:rsidRPr="002A59CE">
        <w:rPr>
          <w:rFonts w:ascii="Times New Roman" w:hAnsi="Times New Roman" w:cs="Times New Roman"/>
          <w:sz w:val="24"/>
          <w:szCs w:val="24"/>
        </w:rPr>
        <w:t>мудрах</w:t>
      </w:r>
      <w:proofErr w:type="spellEnd"/>
      <w:r w:rsidRPr="002A59CE">
        <w:rPr>
          <w:rFonts w:ascii="Times New Roman" w:hAnsi="Times New Roman" w:cs="Times New Roman"/>
          <w:sz w:val="24"/>
          <w:szCs w:val="24"/>
        </w:rPr>
        <w:t xml:space="preserve"> (позициях) классического танца Бхарат-</w:t>
      </w:r>
      <w:proofErr w:type="spellStart"/>
      <w:r w:rsidRPr="002A59CE">
        <w:rPr>
          <w:rFonts w:ascii="Times New Roman" w:hAnsi="Times New Roman" w:cs="Times New Roman"/>
          <w:sz w:val="24"/>
          <w:szCs w:val="24"/>
        </w:rPr>
        <w:t>Натьям</w:t>
      </w:r>
      <w:proofErr w:type="spellEnd"/>
      <w:r w:rsidRPr="002A59CE">
        <w:rPr>
          <w:rFonts w:ascii="Times New Roman" w:hAnsi="Times New Roman" w:cs="Times New Roman"/>
          <w:sz w:val="24"/>
          <w:szCs w:val="24"/>
        </w:rPr>
        <w:t xml:space="preserve">. Даже само устройство храмов, в которых для плясок отводились специальные площадки и залы, свидетельствует об огромной роли танца в жизни индийцев. Действия храмовых танцовщиц девадаси (позднее в европейской традиции именуемых баядерками) и их музыкантов имели сакральный смысл и </w:t>
      </w:r>
      <w:r w:rsidRPr="002A59CE">
        <w:rPr>
          <w:rFonts w:ascii="Times New Roman" w:hAnsi="Times New Roman" w:cs="Times New Roman"/>
          <w:sz w:val="24"/>
          <w:szCs w:val="24"/>
        </w:rPr>
        <w:lastRenderedPageBreak/>
        <w:t xml:space="preserve">символизировали божественное просветление, выступали как способ достижения освобождения от бесконечной цепи перерождений. </w:t>
      </w:r>
    </w:p>
    <w:p w14:paraId="718B007B" w14:textId="4B8E071B"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В многочисленных мифах и священных древнеиндийских текстах танец приобретал символическое значение и глубокое философское обоснование. В этой связи можно упомянуть, прежде всего, представление о танцующем Шиве-</w:t>
      </w:r>
      <w:proofErr w:type="spellStart"/>
      <w:r w:rsidRPr="002A59CE">
        <w:rPr>
          <w:rFonts w:ascii="Times New Roman" w:hAnsi="Times New Roman" w:cs="Times New Roman"/>
          <w:sz w:val="24"/>
          <w:szCs w:val="24"/>
        </w:rPr>
        <w:t>Натараджа</w:t>
      </w:r>
      <w:proofErr w:type="spellEnd"/>
      <w:r w:rsidRPr="002A59CE">
        <w:rPr>
          <w:rFonts w:ascii="Times New Roman" w:hAnsi="Times New Roman" w:cs="Times New Roman"/>
          <w:sz w:val="24"/>
          <w:szCs w:val="24"/>
        </w:rPr>
        <w:t xml:space="preserve">, основная миссия которого — разрушение миров и последующее их созидание — реализуется посредством пляски. </w:t>
      </w:r>
    </w:p>
    <w:p w14:paraId="642AD68E" w14:textId="1BBC2D20"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Одними из первых танцовщиц в буддистских текстах выступают </w:t>
      </w:r>
      <w:proofErr w:type="spellStart"/>
      <w:r w:rsidRPr="002A59CE">
        <w:rPr>
          <w:rFonts w:ascii="Times New Roman" w:hAnsi="Times New Roman" w:cs="Times New Roman"/>
          <w:sz w:val="24"/>
          <w:szCs w:val="24"/>
        </w:rPr>
        <w:t>апсары</w:t>
      </w:r>
      <w:proofErr w:type="spellEnd"/>
      <w:r w:rsidRPr="002A59CE">
        <w:rPr>
          <w:rFonts w:ascii="Times New Roman" w:hAnsi="Times New Roman" w:cs="Times New Roman"/>
          <w:sz w:val="24"/>
          <w:szCs w:val="24"/>
        </w:rPr>
        <w:t xml:space="preserve"> — небесные красавицы-танцовщицы в царстве Индры, которые с помощью непревзойденных танцев, пения, музицирования и любви были призваны разрушать царства богов и аскезу мудрецов. Их образы получили воплощение во многих фресках, скульптурах и барельефах древнеиндийских храмов. </w:t>
      </w:r>
    </w:p>
    <w:p w14:paraId="5A75FCCC"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С давних пор танец в Индии принято было подразделять на классический и народный. </w:t>
      </w:r>
    </w:p>
    <w:p w14:paraId="11799799" w14:textId="64D49CBE"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Классические стили индийского танца, ставшие обязательным элементом древнеиндийского театра, также вели свое происхождение от ритуальных плясок. Так, Бхарата-</w:t>
      </w:r>
      <w:proofErr w:type="spellStart"/>
      <w:r w:rsidRPr="002A59CE">
        <w:rPr>
          <w:rFonts w:ascii="Times New Roman" w:hAnsi="Times New Roman" w:cs="Times New Roman"/>
          <w:sz w:val="24"/>
          <w:szCs w:val="24"/>
        </w:rPr>
        <w:t>натьям</w:t>
      </w:r>
      <w:proofErr w:type="spellEnd"/>
      <w:r w:rsidRPr="002A59CE">
        <w:rPr>
          <w:rFonts w:ascii="Times New Roman" w:hAnsi="Times New Roman" w:cs="Times New Roman"/>
          <w:sz w:val="24"/>
          <w:szCs w:val="24"/>
        </w:rPr>
        <w:t xml:space="preserve"> исполнялся девадаси в храмах Шивы как танец-молитва, танец-разговор. В Катхаке, основанном на мифологических сюжетах из жизни бога Кришны и его супруги </w:t>
      </w:r>
      <w:proofErr w:type="spellStart"/>
      <w:r w:rsidRPr="002A59CE">
        <w:rPr>
          <w:rFonts w:ascii="Times New Roman" w:hAnsi="Times New Roman" w:cs="Times New Roman"/>
          <w:sz w:val="24"/>
          <w:szCs w:val="24"/>
        </w:rPr>
        <w:t>Радхи</w:t>
      </w:r>
      <w:proofErr w:type="spellEnd"/>
      <w:r w:rsidRPr="002A59CE">
        <w:rPr>
          <w:rFonts w:ascii="Times New Roman" w:hAnsi="Times New Roman" w:cs="Times New Roman"/>
          <w:sz w:val="24"/>
          <w:szCs w:val="24"/>
        </w:rPr>
        <w:t xml:space="preserve">, жрецы-брамины излагали с помощью танца и пантомимы историю своего вероучения. Отношениям между богом Кришной и его женой </w:t>
      </w:r>
      <w:proofErr w:type="spellStart"/>
      <w:r w:rsidRPr="002A59CE">
        <w:rPr>
          <w:rFonts w:ascii="Times New Roman" w:hAnsi="Times New Roman" w:cs="Times New Roman"/>
          <w:sz w:val="24"/>
          <w:szCs w:val="24"/>
        </w:rPr>
        <w:t>Радхой</w:t>
      </w:r>
      <w:proofErr w:type="spellEnd"/>
      <w:r w:rsidRPr="002A59CE">
        <w:rPr>
          <w:rFonts w:ascii="Times New Roman" w:hAnsi="Times New Roman" w:cs="Times New Roman"/>
          <w:sz w:val="24"/>
          <w:szCs w:val="24"/>
        </w:rPr>
        <w:t xml:space="preserve"> был посвящен и другой танец —Манипури. </w:t>
      </w:r>
      <w:proofErr w:type="spellStart"/>
      <w:r w:rsidRPr="002A59CE">
        <w:rPr>
          <w:rFonts w:ascii="Times New Roman" w:hAnsi="Times New Roman" w:cs="Times New Roman"/>
          <w:sz w:val="24"/>
          <w:szCs w:val="24"/>
        </w:rPr>
        <w:t>Кахкали</w:t>
      </w:r>
      <w:proofErr w:type="spellEnd"/>
      <w:r w:rsidRPr="002A59CE">
        <w:rPr>
          <w:rFonts w:ascii="Times New Roman" w:hAnsi="Times New Roman" w:cs="Times New Roman"/>
          <w:sz w:val="24"/>
          <w:szCs w:val="24"/>
        </w:rPr>
        <w:t xml:space="preserve"> — рассказ-искусство, пантомимический танец-драма, иллюстрировал легенды из древнеиндийских эпосов Рамаяна и Махабхарата. </w:t>
      </w:r>
    </w:p>
    <w:p w14:paraId="69E13A33" w14:textId="56570E83"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Дошедшие до наших дней наименования как самих танцевальных жанров, так и отдельных фигур достаточно многочисленны (свыше 200). Как правило, мужчины и женщины в Древней Греции танцевали отдельно друг от друга, и только юноши и девушки могли составлять общий хоровод. </w:t>
      </w:r>
    </w:p>
    <w:p w14:paraId="0082B623"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Выделяются следующие типы танцев, существовавших в Древней Греции: </w:t>
      </w:r>
    </w:p>
    <w:p w14:paraId="3192021B"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религиозные (умеренные и оргиастические); </w:t>
      </w:r>
    </w:p>
    <w:p w14:paraId="496791C9"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гимнастические и военные, воспитательного назначения; </w:t>
      </w:r>
    </w:p>
    <w:p w14:paraId="2550B868"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мимические; </w:t>
      </w:r>
    </w:p>
    <w:p w14:paraId="24BF2AA0"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театральные; </w:t>
      </w:r>
    </w:p>
    <w:p w14:paraId="54D3027B"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обрядовые (например, свадебные); </w:t>
      </w:r>
    </w:p>
    <w:p w14:paraId="7D8D9B3B" w14:textId="13419753"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 бытовые. </w:t>
      </w:r>
    </w:p>
    <w:p w14:paraId="7584E269" w14:textId="7094B06F"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Как и у других народов античных времен, пляска и различного рода акробатические, гимнастические трюки были непременным атрибутом древнегреческого религиозного культа. Каждому божеству мог быть посвящен свой отдельный танцевальный ритуал. Так, среди наиболее ранних упоминаний можно встретить сведения о танце фригийского происхождения </w:t>
      </w:r>
      <w:proofErr w:type="spellStart"/>
      <w:r w:rsidRPr="002A59CE">
        <w:rPr>
          <w:rFonts w:ascii="Times New Roman" w:hAnsi="Times New Roman" w:cs="Times New Roman"/>
          <w:sz w:val="24"/>
          <w:szCs w:val="24"/>
        </w:rPr>
        <w:t>Алоэнес</w:t>
      </w:r>
      <w:proofErr w:type="spellEnd"/>
      <w:r w:rsidRPr="002A59CE">
        <w:rPr>
          <w:rFonts w:ascii="Times New Roman" w:hAnsi="Times New Roman" w:cs="Times New Roman"/>
          <w:sz w:val="24"/>
          <w:szCs w:val="24"/>
        </w:rPr>
        <w:t xml:space="preserve"> (</w:t>
      </w:r>
      <w:proofErr w:type="spellStart"/>
      <w:r w:rsidRPr="002A59CE">
        <w:rPr>
          <w:rFonts w:ascii="Times New Roman" w:hAnsi="Times New Roman" w:cs="Times New Roman"/>
          <w:sz w:val="24"/>
          <w:szCs w:val="24"/>
        </w:rPr>
        <w:t>Aloenes</w:t>
      </w:r>
      <w:proofErr w:type="spellEnd"/>
      <w:r w:rsidRPr="002A59CE">
        <w:rPr>
          <w:rFonts w:ascii="Times New Roman" w:hAnsi="Times New Roman" w:cs="Times New Roman"/>
          <w:sz w:val="24"/>
          <w:szCs w:val="24"/>
        </w:rPr>
        <w:t xml:space="preserve">), который исполнялся жрицами Кибелы в честь ее дочери Цереры. Существовали и другие танцы данного культа — </w:t>
      </w:r>
      <w:proofErr w:type="spellStart"/>
      <w:r w:rsidRPr="002A59CE">
        <w:rPr>
          <w:rFonts w:ascii="Times New Roman" w:hAnsi="Times New Roman" w:cs="Times New Roman"/>
          <w:sz w:val="24"/>
          <w:szCs w:val="24"/>
        </w:rPr>
        <w:t>Анфема</w:t>
      </w:r>
      <w:proofErr w:type="spellEnd"/>
      <w:r w:rsidRPr="002A59CE">
        <w:rPr>
          <w:rFonts w:ascii="Times New Roman" w:hAnsi="Times New Roman" w:cs="Times New Roman"/>
          <w:sz w:val="24"/>
          <w:szCs w:val="24"/>
        </w:rPr>
        <w:t xml:space="preserve"> (</w:t>
      </w:r>
      <w:proofErr w:type="spellStart"/>
      <w:r w:rsidRPr="002A59CE">
        <w:rPr>
          <w:rFonts w:ascii="Times New Roman" w:hAnsi="Times New Roman" w:cs="Times New Roman"/>
          <w:sz w:val="24"/>
          <w:szCs w:val="24"/>
        </w:rPr>
        <w:t>Anthema</w:t>
      </w:r>
      <w:proofErr w:type="spellEnd"/>
      <w:r w:rsidRPr="002A59CE">
        <w:rPr>
          <w:rFonts w:ascii="Times New Roman" w:hAnsi="Times New Roman" w:cs="Times New Roman"/>
          <w:sz w:val="24"/>
          <w:szCs w:val="24"/>
        </w:rPr>
        <w:t xml:space="preserve">), </w:t>
      </w:r>
      <w:proofErr w:type="spellStart"/>
      <w:r w:rsidRPr="002A59CE">
        <w:rPr>
          <w:rFonts w:ascii="Times New Roman" w:hAnsi="Times New Roman" w:cs="Times New Roman"/>
          <w:sz w:val="24"/>
          <w:szCs w:val="24"/>
        </w:rPr>
        <w:t>Буколос</w:t>
      </w:r>
      <w:proofErr w:type="spellEnd"/>
      <w:r w:rsidRPr="002A59CE">
        <w:rPr>
          <w:rFonts w:ascii="Times New Roman" w:hAnsi="Times New Roman" w:cs="Times New Roman"/>
          <w:sz w:val="24"/>
          <w:szCs w:val="24"/>
        </w:rPr>
        <w:t xml:space="preserve"> (</w:t>
      </w:r>
      <w:proofErr w:type="spellStart"/>
      <w:r w:rsidRPr="002A59CE">
        <w:rPr>
          <w:rFonts w:ascii="Times New Roman" w:hAnsi="Times New Roman" w:cs="Times New Roman"/>
          <w:sz w:val="24"/>
          <w:szCs w:val="24"/>
        </w:rPr>
        <w:t>Bookolos</w:t>
      </w:r>
      <w:proofErr w:type="spellEnd"/>
      <w:proofErr w:type="gramStart"/>
      <w:r w:rsidRPr="002A59CE">
        <w:rPr>
          <w:rFonts w:ascii="Times New Roman" w:hAnsi="Times New Roman" w:cs="Times New Roman"/>
          <w:sz w:val="24"/>
          <w:szCs w:val="24"/>
        </w:rPr>
        <w:t>),</w:t>
      </w:r>
      <w:proofErr w:type="spellStart"/>
      <w:r w:rsidRPr="002A59CE">
        <w:rPr>
          <w:rFonts w:ascii="Times New Roman" w:hAnsi="Times New Roman" w:cs="Times New Roman"/>
          <w:sz w:val="24"/>
          <w:szCs w:val="24"/>
        </w:rPr>
        <w:t>Эпикредрос</w:t>
      </w:r>
      <w:proofErr w:type="spellEnd"/>
      <w:proofErr w:type="gramEnd"/>
      <w:r w:rsidRPr="002A59CE">
        <w:rPr>
          <w:rFonts w:ascii="Times New Roman" w:hAnsi="Times New Roman" w:cs="Times New Roman"/>
          <w:sz w:val="24"/>
          <w:szCs w:val="24"/>
        </w:rPr>
        <w:t xml:space="preserve"> (</w:t>
      </w:r>
      <w:proofErr w:type="spellStart"/>
      <w:r w:rsidRPr="002A59CE">
        <w:rPr>
          <w:rFonts w:ascii="Times New Roman" w:hAnsi="Times New Roman" w:cs="Times New Roman"/>
          <w:sz w:val="24"/>
          <w:szCs w:val="24"/>
        </w:rPr>
        <w:t>Epicredros</w:t>
      </w:r>
      <w:proofErr w:type="spellEnd"/>
      <w:r w:rsidRPr="002A59CE">
        <w:rPr>
          <w:rFonts w:ascii="Times New Roman" w:hAnsi="Times New Roman" w:cs="Times New Roman"/>
          <w:sz w:val="24"/>
          <w:szCs w:val="24"/>
        </w:rPr>
        <w:t xml:space="preserve">) и множество местных разновидностей. </w:t>
      </w:r>
      <w:r w:rsidRPr="002A59CE">
        <w:rPr>
          <w:rFonts w:ascii="Times New Roman" w:hAnsi="Times New Roman" w:cs="Times New Roman"/>
          <w:sz w:val="24"/>
          <w:szCs w:val="24"/>
        </w:rPr>
        <w:lastRenderedPageBreak/>
        <w:t xml:space="preserve">Всеобщее распространение имели пляски, восхваляющие Афродиту —благопристойные, сдержанные, совершенные, так же, как и их покровительница. </w:t>
      </w:r>
    </w:p>
    <w:p w14:paraId="3288B55C" w14:textId="1D1BF3FA"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Ритуальные шествия в Древней Греции также сопровождались танцами, музыкой и песнопениями. Одним из таких танцев-шествий был комос (</w:t>
      </w:r>
      <w:proofErr w:type="spellStart"/>
      <w:r w:rsidRPr="002A59CE">
        <w:rPr>
          <w:rFonts w:ascii="Times New Roman" w:hAnsi="Times New Roman" w:cs="Times New Roman"/>
          <w:sz w:val="24"/>
          <w:szCs w:val="24"/>
        </w:rPr>
        <w:t>Komos</w:t>
      </w:r>
      <w:proofErr w:type="spellEnd"/>
      <w:r w:rsidRPr="002A59CE">
        <w:rPr>
          <w:rFonts w:ascii="Times New Roman" w:hAnsi="Times New Roman" w:cs="Times New Roman"/>
          <w:sz w:val="24"/>
          <w:szCs w:val="24"/>
        </w:rPr>
        <w:t xml:space="preserve">), участники которого — </w:t>
      </w:r>
      <w:proofErr w:type="spellStart"/>
      <w:r w:rsidRPr="002A59CE">
        <w:rPr>
          <w:rFonts w:ascii="Times New Roman" w:hAnsi="Times New Roman" w:cs="Times New Roman"/>
          <w:sz w:val="24"/>
          <w:szCs w:val="24"/>
        </w:rPr>
        <w:t>комасты</w:t>
      </w:r>
      <w:proofErr w:type="spellEnd"/>
      <w:r w:rsidRPr="002A59CE">
        <w:rPr>
          <w:rFonts w:ascii="Times New Roman" w:hAnsi="Times New Roman" w:cs="Times New Roman"/>
          <w:sz w:val="24"/>
          <w:szCs w:val="24"/>
        </w:rPr>
        <w:t xml:space="preserve"> — под аккомпанемент кифар и флейт исполняли непринужденные и фривольные движения. </w:t>
      </w:r>
    </w:p>
    <w:p w14:paraId="0B666D1D" w14:textId="1A1346ED"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Наибольшую популярность в повседневной жизни древних греков имели религиозные торжества, посвященные Аполлону и Дионису и сопровождавшиеся многочисленными танцами, разнообразными по форме и характеру. Причем танцы, связанные культом Аполлона, существенно отличались от танцев дионисийских (вакхических) празднеств: в первом случае стиль их был более церемониальный, степенный, торжественный; во втором — более свободный, страстный и даже эротичный. Подобное противопоставление в дальнейшем ярко проявилось и в профессиональном искусстве, прежде всего в сфере древнегреческого театра (танцы трагедии и комедии). </w:t>
      </w:r>
    </w:p>
    <w:p w14:paraId="7374AB14"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Среди гимнастических танцев образовательного толка, играющих большую роль в воспитании мужества, патриотизма у молодых людей, можно выделить военные пляски, в частности </w:t>
      </w:r>
      <w:proofErr w:type="spellStart"/>
      <w:r w:rsidRPr="002A59CE">
        <w:rPr>
          <w:rFonts w:ascii="Times New Roman" w:hAnsi="Times New Roman" w:cs="Times New Roman"/>
          <w:sz w:val="24"/>
          <w:szCs w:val="24"/>
        </w:rPr>
        <w:t>пирриху</w:t>
      </w:r>
      <w:proofErr w:type="spellEnd"/>
      <w:r w:rsidRPr="002A59CE">
        <w:rPr>
          <w:rFonts w:ascii="Times New Roman" w:hAnsi="Times New Roman" w:cs="Times New Roman"/>
          <w:sz w:val="24"/>
          <w:szCs w:val="24"/>
        </w:rPr>
        <w:t xml:space="preserve"> (пиррихий) и родственные ей </w:t>
      </w:r>
      <w:proofErr w:type="spellStart"/>
      <w:r w:rsidRPr="002A59CE">
        <w:rPr>
          <w:rFonts w:ascii="Times New Roman" w:hAnsi="Times New Roman" w:cs="Times New Roman"/>
          <w:sz w:val="24"/>
          <w:szCs w:val="24"/>
        </w:rPr>
        <w:t>пиррические</w:t>
      </w:r>
      <w:proofErr w:type="spellEnd"/>
      <w:r w:rsidRPr="002A59CE">
        <w:rPr>
          <w:rFonts w:ascii="Times New Roman" w:hAnsi="Times New Roman" w:cs="Times New Roman"/>
          <w:sz w:val="24"/>
          <w:szCs w:val="24"/>
        </w:rPr>
        <w:t xml:space="preserve"> пляски. Название «</w:t>
      </w:r>
      <w:proofErr w:type="spellStart"/>
      <w:r w:rsidRPr="002A59CE">
        <w:rPr>
          <w:rFonts w:ascii="Times New Roman" w:hAnsi="Times New Roman" w:cs="Times New Roman"/>
          <w:sz w:val="24"/>
          <w:szCs w:val="24"/>
        </w:rPr>
        <w:t>пирриха</w:t>
      </w:r>
      <w:proofErr w:type="spellEnd"/>
      <w:r w:rsidRPr="002A59CE">
        <w:rPr>
          <w:rFonts w:ascii="Times New Roman" w:hAnsi="Times New Roman" w:cs="Times New Roman"/>
          <w:sz w:val="24"/>
          <w:szCs w:val="24"/>
        </w:rPr>
        <w:t>» (</w:t>
      </w:r>
      <w:proofErr w:type="spellStart"/>
      <w:r w:rsidRPr="002A59CE">
        <w:rPr>
          <w:rFonts w:ascii="Times New Roman" w:hAnsi="Times New Roman" w:cs="Times New Roman"/>
          <w:sz w:val="24"/>
          <w:szCs w:val="24"/>
        </w:rPr>
        <w:t>Pyrrihic</w:t>
      </w:r>
      <w:proofErr w:type="spellEnd"/>
      <w:r w:rsidRPr="002A59CE">
        <w:rPr>
          <w:rFonts w:ascii="Times New Roman" w:hAnsi="Times New Roman" w:cs="Times New Roman"/>
          <w:sz w:val="24"/>
          <w:szCs w:val="24"/>
        </w:rPr>
        <w:t xml:space="preserve">), полагают, происходит от слова «пира», означающего костер, вокруг которого будто бы танцевал Ахилл при похоронах Патрокла. </w:t>
      </w:r>
    </w:p>
    <w:p w14:paraId="5DD40B49" w14:textId="77777777"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Ранние формы </w:t>
      </w:r>
      <w:proofErr w:type="spellStart"/>
      <w:r w:rsidRPr="002A59CE">
        <w:rPr>
          <w:rFonts w:ascii="Times New Roman" w:hAnsi="Times New Roman" w:cs="Times New Roman"/>
          <w:sz w:val="24"/>
          <w:szCs w:val="24"/>
        </w:rPr>
        <w:t>пиррихи</w:t>
      </w:r>
      <w:proofErr w:type="spellEnd"/>
      <w:r w:rsidRPr="002A59CE">
        <w:rPr>
          <w:rFonts w:ascii="Times New Roman" w:hAnsi="Times New Roman" w:cs="Times New Roman"/>
          <w:sz w:val="24"/>
          <w:szCs w:val="24"/>
        </w:rPr>
        <w:t xml:space="preserve"> были известны на Крите еще в 2000—1500 гг. до н. э. Постепенно проникая в Древнюю Грецию, </w:t>
      </w:r>
      <w:proofErr w:type="spellStart"/>
      <w:r w:rsidRPr="002A59CE">
        <w:rPr>
          <w:rFonts w:ascii="Times New Roman" w:hAnsi="Times New Roman" w:cs="Times New Roman"/>
          <w:sz w:val="24"/>
          <w:szCs w:val="24"/>
        </w:rPr>
        <w:t>пирриха</w:t>
      </w:r>
      <w:proofErr w:type="spellEnd"/>
      <w:r w:rsidRPr="002A59CE">
        <w:rPr>
          <w:rFonts w:ascii="Times New Roman" w:hAnsi="Times New Roman" w:cs="Times New Roman"/>
          <w:sz w:val="24"/>
          <w:szCs w:val="24"/>
        </w:rPr>
        <w:t xml:space="preserve"> получила чрезвычайное распространение во всех ее областях, особенно в Спарте и Афинах, где являлась одним из элементов воспитания юношей и </w:t>
      </w:r>
      <w:proofErr w:type="spellStart"/>
      <w:r w:rsidRPr="002A59CE">
        <w:rPr>
          <w:rFonts w:ascii="Times New Roman" w:hAnsi="Times New Roman" w:cs="Times New Roman"/>
          <w:sz w:val="24"/>
          <w:szCs w:val="24"/>
        </w:rPr>
        <w:t>войнов</w:t>
      </w:r>
      <w:proofErr w:type="spellEnd"/>
      <w:r w:rsidRPr="002A59CE">
        <w:rPr>
          <w:rFonts w:ascii="Times New Roman" w:hAnsi="Times New Roman" w:cs="Times New Roman"/>
          <w:sz w:val="24"/>
          <w:szCs w:val="24"/>
        </w:rPr>
        <w:t xml:space="preserve">. Сложные движения гимнастического характера в этом танце должны были помочь гармоничному развитию человеческого тела. </w:t>
      </w:r>
    </w:p>
    <w:p w14:paraId="69000CF4" w14:textId="2F639336"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Позднее </w:t>
      </w:r>
      <w:proofErr w:type="spellStart"/>
      <w:r w:rsidRPr="002A59CE">
        <w:rPr>
          <w:rFonts w:ascii="Times New Roman" w:hAnsi="Times New Roman" w:cs="Times New Roman"/>
          <w:sz w:val="24"/>
          <w:szCs w:val="24"/>
        </w:rPr>
        <w:t>пирриха</w:t>
      </w:r>
      <w:proofErr w:type="spellEnd"/>
      <w:r w:rsidRPr="002A59CE">
        <w:rPr>
          <w:rFonts w:ascii="Times New Roman" w:hAnsi="Times New Roman" w:cs="Times New Roman"/>
          <w:sz w:val="24"/>
          <w:szCs w:val="24"/>
        </w:rPr>
        <w:t xml:space="preserve"> стала исполняться профессиональными танцорами во время пиршественных развлечений, характер ее приобрел элемент фееричности, зрелищного великолепия, а название жанра стало употребляться в отношении любого ансамблевого танца. </w:t>
      </w:r>
    </w:p>
    <w:p w14:paraId="40386868" w14:textId="546B7F02"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К военным пляскам можно отнести фригийский танец </w:t>
      </w:r>
      <w:proofErr w:type="spellStart"/>
      <w:r w:rsidRPr="002A59CE">
        <w:rPr>
          <w:rFonts w:ascii="Times New Roman" w:hAnsi="Times New Roman" w:cs="Times New Roman"/>
          <w:sz w:val="24"/>
          <w:szCs w:val="24"/>
        </w:rPr>
        <w:t>корибантум</w:t>
      </w:r>
      <w:proofErr w:type="spellEnd"/>
      <w:r w:rsidRPr="002A59CE">
        <w:rPr>
          <w:rFonts w:ascii="Times New Roman" w:hAnsi="Times New Roman" w:cs="Times New Roman"/>
          <w:sz w:val="24"/>
          <w:szCs w:val="24"/>
        </w:rPr>
        <w:t xml:space="preserve"> (</w:t>
      </w:r>
      <w:proofErr w:type="spellStart"/>
      <w:r w:rsidRPr="002A59CE">
        <w:rPr>
          <w:rFonts w:ascii="Times New Roman" w:hAnsi="Times New Roman" w:cs="Times New Roman"/>
          <w:sz w:val="24"/>
          <w:szCs w:val="24"/>
        </w:rPr>
        <w:t>Corybantum</w:t>
      </w:r>
      <w:proofErr w:type="spellEnd"/>
      <w:r w:rsidRPr="002A59CE">
        <w:rPr>
          <w:rFonts w:ascii="Times New Roman" w:hAnsi="Times New Roman" w:cs="Times New Roman"/>
          <w:sz w:val="24"/>
          <w:szCs w:val="24"/>
        </w:rPr>
        <w:t xml:space="preserve">). Свое название он получил от именующихся «корибантами» мифических предшественников жрецов Кибелы или Реи во Фригии. С помощью звона своего оружия они отгоняли темные силы. Исполнители, которые изображали корибантов, танцевали обнаженными, со щитом и в шлеме, и подчас доходили до того же неистовства, что и жрицы-вакханки — менады. </w:t>
      </w:r>
      <w:proofErr w:type="spellStart"/>
      <w:r w:rsidRPr="002A59CE">
        <w:rPr>
          <w:rFonts w:ascii="Times New Roman" w:hAnsi="Times New Roman" w:cs="Times New Roman"/>
          <w:sz w:val="24"/>
          <w:szCs w:val="24"/>
        </w:rPr>
        <w:t>Корибантум</w:t>
      </w:r>
      <w:proofErr w:type="spellEnd"/>
      <w:r w:rsidRPr="002A59CE">
        <w:rPr>
          <w:rFonts w:ascii="Times New Roman" w:hAnsi="Times New Roman" w:cs="Times New Roman"/>
          <w:sz w:val="24"/>
          <w:szCs w:val="24"/>
        </w:rPr>
        <w:t xml:space="preserve"> известен также как Пляска </w:t>
      </w:r>
      <w:proofErr w:type="spellStart"/>
      <w:r w:rsidRPr="002A59CE">
        <w:rPr>
          <w:rFonts w:ascii="Times New Roman" w:hAnsi="Times New Roman" w:cs="Times New Roman"/>
          <w:sz w:val="24"/>
          <w:szCs w:val="24"/>
        </w:rPr>
        <w:t>куретов</w:t>
      </w:r>
      <w:proofErr w:type="spellEnd"/>
      <w:r w:rsidRPr="002A59CE">
        <w:rPr>
          <w:rFonts w:ascii="Times New Roman" w:hAnsi="Times New Roman" w:cs="Times New Roman"/>
          <w:sz w:val="24"/>
          <w:szCs w:val="24"/>
        </w:rPr>
        <w:t xml:space="preserve"> — так именовали корибантов на Крите. </w:t>
      </w:r>
    </w:p>
    <w:p w14:paraId="4F0A396B" w14:textId="77777777" w:rsidR="002A59CE" w:rsidRPr="002A59CE" w:rsidRDefault="002A59CE" w:rsidP="002A59CE">
      <w:pPr>
        <w:spacing w:line="276" w:lineRule="auto"/>
        <w:rPr>
          <w:rFonts w:ascii="Times New Roman" w:hAnsi="Times New Roman" w:cs="Times New Roman"/>
          <w:sz w:val="24"/>
          <w:szCs w:val="24"/>
        </w:rPr>
      </w:pPr>
      <w:proofErr w:type="spellStart"/>
      <w:r w:rsidRPr="002A59CE">
        <w:rPr>
          <w:rFonts w:ascii="Times New Roman" w:hAnsi="Times New Roman" w:cs="Times New Roman"/>
          <w:sz w:val="24"/>
          <w:szCs w:val="24"/>
        </w:rPr>
        <w:t>Пиррихе</w:t>
      </w:r>
      <w:proofErr w:type="spellEnd"/>
      <w:r w:rsidRPr="002A59CE">
        <w:rPr>
          <w:rFonts w:ascii="Times New Roman" w:hAnsi="Times New Roman" w:cs="Times New Roman"/>
          <w:sz w:val="24"/>
          <w:szCs w:val="24"/>
        </w:rPr>
        <w:t xml:space="preserve"> был близок и другой вид древнегреческого танца – </w:t>
      </w:r>
      <w:proofErr w:type="spellStart"/>
      <w:r w:rsidRPr="002A59CE">
        <w:rPr>
          <w:rFonts w:ascii="Times New Roman" w:hAnsi="Times New Roman" w:cs="Times New Roman"/>
          <w:sz w:val="24"/>
          <w:szCs w:val="24"/>
        </w:rPr>
        <w:t>гимнопедия</w:t>
      </w:r>
      <w:proofErr w:type="spellEnd"/>
      <w:r w:rsidRPr="002A59CE">
        <w:rPr>
          <w:rFonts w:ascii="Times New Roman" w:hAnsi="Times New Roman" w:cs="Times New Roman"/>
          <w:sz w:val="24"/>
          <w:szCs w:val="24"/>
        </w:rPr>
        <w:t xml:space="preserve"> (</w:t>
      </w:r>
      <w:proofErr w:type="spellStart"/>
      <w:r w:rsidRPr="002A59CE">
        <w:rPr>
          <w:rFonts w:ascii="Times New Roman" w:hAnsi="Times New Roman" w:cs="Times New Roman"/>
          <w:sz w:val="24"/>
          <w:szCs w:val="24"/>
        </w:rPr>
        <w:t>Gymnopaedia</w:t>
      </w:r>
      <w:proofErr w:type="spellEnd"/>
      <w:r w:rsidRPr="002A59CE">
        <w:rPr>
          <w:rFonts w:ascii="Times New Roman" w:hAnsi="Times New Roman" w:cs="Times New Roman"/>
          <w:sz w:val="24"/>
          <w:szCs w:val="24"/>
        </w:rPr>
        <w:t xml:space="preserve">). Представлявший </w:t>
      </w:r>
      <w:proofErr w:type="gramStart"/>
      <w:r w:rsidRPr="002A59CE">
        <w:rPr>
          <w:rFonts w:ascii="Times New Roman" w:hAnsi="Times New Roman" w:cs="Times New Roman"/>
          <w:sz w:val="24"/>
          <w:szCs w:val="24"/>
        </w:rPr>
        <w:t>собой по сути</w:t>
      </w:r>
      <w:proofErr w:type="gramEnd"/>
      <w:r w:rsidRPr="002A59CE">
        <w:rPr>
          <w:rFonts w:ascii="Times New Roman" w:hAnsi="Times New Roman" w:cs="Times New Roman"/>
          <w:sz w:val="24"/>
          <w:szCs w:val="24"/>
        </w:rPr>
        <w:t xml:space="preserve"> гимнастические упражнения под звуки флейты или лиры, он исполнялся нагими юношами на агоре в Спарте во время одного из ежегодных праздников. Фигуры </w:t>
      </w:r>
      <w:proofErr w:type="spellStart"/>
      <w:r w:rsidRPr="002A59CE">
        <w:rPr>
          <w:rFonts w:ascii="Times New Roman" w:hAnsi="Times New Roman" w:cs="Times New Roman"/>
          <w:sz w:val="24"/>
          <w:szCs w:val="24"/>
        </w:rPr>
        <w:t>гимнопедии</w:t>
      </w:r>
      <w:proofErr w:type="spellEnd"/>
      <w:r w:rsidRPr="002A59CE">
        <w:rPr>
          <w:rFonts w:ascii="Times New Roman" w:hAnsi="Times New Roman" w:cs="Times New Roman"/>
          <w:sz w:val="24"/>
          <w:szCs w:val="24"/>
        </w:rPr>
        <w:t xml:space="preserve"> напоминали движения и позиции, которые использовались в борьбе и боксе. </w:t>
      </w:r>
    </w:p>
    <w:p w14:paraId="56499D54" w14:textId="77777777" w:rsidR="002A59CE" w:rsidRPr="002A59CE" w:rsidRDefault="002A59CE" w:rsidP="002A59CE">
      <w:pPr>
        <w:spacing w:line="276" w:lineRule="auto"/>
        <w:rPr>
          <w:rFonts w:ascii="Times New Roman" w:hAnsi="Times New Roman" w:cs="Times New Roman"/>
          <w:sz w:val="24"/>
          <w:szCs w:val="24"/>
        </w:rPr>
      </w:pPr>
    </w:p>
    <w:p w14:paraId="78090E92" w14:textId="3AF44A9D"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lastRenderedPageBreak/>
        <w:t>Театральные представления античных времен представляли собой сочетание драматического действия, поэтической декламации, пение, танцы, жестикуляцию, мимические движения. Петь и плясать в древнегреческой драме поручалось хору. Его движения (как правило, то в одном направлении, то в обратном) могли быть маршевыми по характеру (парод и эксод) или хороводными (</w:t>
      </w:r>
      <w:proofErr w:type="spellStart"/>
      <w:r w:rsidRPr="002A59CE">
        <w:rPr>
          <w:rFonts w:ascii="Times New Roman" w:hAnsi="Times New Roman" w:cs="Times New Roman"/>
          <w:sz w:val="24"/>
          <w:szCs w:val="24"/>
        </w:rPr>
        <w:t>стасимы</w:t>
      </w:r>
      <w:proofErr w:type="spellEnd"/>
      <w:r w:rsidRPr="002A59CE">
        <w:rPr>
          <w:rFonts w:ascii="Times New Roman" w:hAnsi="Times New Roman" w:cs="Times New Roman"/>
          <w:sz w:val="24"/>
          <w:szCs w:val="24"/>
        </w:rPr>
        <w:t xml:space="preserve">). </w:t>
      </w:r>
    </w:p>
    <w:p w14:paraId="01527D0A" w14:textId="5BA38AC0"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 xml:space="preserve">Каждому виду театральных зрелищ Древней Греции был свойственен свой определенный круг танцевальных жанров. В танцах трагедии отсутствовали виртуозные элементы, движения актеров отличались условностью и малоподвижностью, выразительным характером жестикуляции в более оживленных эпизодах. В комедийных представлениях танцы были виртуозными, технически сложными и часто имели неистовый, грубоватый, порой непристойный характер. </w:t>
      </w:r>
    </w:p>
    <w:p w14:paraId="3B2F6E7F" w14:textId="2C0ECEDA" w:rsidR="002A59CE" w:rsidRPr="002A59CE" w:rsidRDefault="002A59CE" w:rsidP="002A59CE">
      <w:pPr>
        <w:spacing w:line="276" w:lineRule="auto"/>
        <w:rPr>
          <w:rFonts w:ascii="Times New Roman" w:hAnsi="Times New Roman" w:cs="Times New Roman"/>
          <w:sz w:val="24"/>
          <w:szCs w:val="24"/>
        </w:rPr>
      </w:pPr>
      <w:r w:rsidRPr="002A59CE">
        <w:rPr>
          <w:rFonts w:ascii="Times New Roman" w:hAnsi="Times New Roman" w:cs="Times New Roman"/>
          <w:sz w:val="24"/>
          <w:szCs w:val="24"/>
        </w:rPr>
        <w:t>Среди множества жанров древнегреческого театра следует выделить несколько основополагающих —</w:t>
      </w:r>
      <w:proofErr w:type="spellStart"/>
      <w:r w:rsidRPr="002A59CE">
        <w:rPr>
          <w:rFonts w:ascii="Times New Roman" w:hAnsi="Times New Roman" w:cs="Times New Roman"/>
          <w:sz w:val="24"/>
          <w:szCs w:val="24"/>
        </w:rPr>
        <w:t>эммелию</w:t>
      </w:r>
      <w:proofErr w:type="spellEnd"/>
      <w:r w:rsidRPr="002A59CE">
        <w:rPr>
          <w:rFonts w:ascii="Times New Roman" w:hAnsi="Times New Roman" w:cs="Times New Roman"/>
          <w:sz w:val="24"/>
          <w:szCs w:val="24"/>
        </w:rPr>
        <w:t xml:space="preserve">, </w:t>
      </w:r>
      <w:proofErr w:type="spellStart"/>
      <w:r w:rsidRPr="002A59CE">
        <w:rPr>
          <w:rFonts w:ascii="Times New Roman" w:hAnsi="Times New Roman" w:cs="Times New Roman"/>
          <w:sz w:val="24"/>
          <w:szCs w:val="24"/>
        </w:rPr>
        <w:t>кордак</w:t>
      </w:r>
      <w:proofErr w:type="spellEnd"/>
      <w:r w:rsidRPr="002A59CE">
        <w:rPr>
          <w:rFonts w:ascii="Times New Roman" w:hAnsi="Times New Roman" w:cs="Times New Roman"/>
          <w:sz w:val="24"/>
          <w:szCs w:val="24"/>
        </w:rPr>
        <w:t xml:space="preserve"> и </w:t>
      </w:r>
      <w:proofErr w:type="spellStart"/>
      <w:r w:rsidRPr="002A59CE">
        <w:rPr>
          <w:rFonts w:ascii="Times New Roman" w:hAnsi="Times New Roman" w:cs="Times New Roman"/>
          <w:sz w:val="24"/>
          <w:szCs w:val="24"/>
        </w:rPr>
        <w:t>сиккиниду</w:t>
      </w:r>
      <w:proofErr w:type="spellEnd"/>
      <w:r w:rsidRPr="002A59CE">
        <w:rPr>
          <w:rFonts w:ascii="Times New Roman" w:hAnsi="Times New Roman" w:cs="Times New Roman"/>
          <w:sz w:val="24"/>
          <w:szCs w:val="24"/>
        </w:rPr>
        <w:t xml:space="preserve">. </w:t>
      </w:r>
    </w:p>
    <w:p w14:paraId="25AECE3D" w14:textId="77777777" w:rsidR="002A59CE" w:rsidRPr="00B00BF9" w:rsidRDefault="002A59CE" w:rsidP="00B00BF9">
      <w:pPr>
        <w:spacing w:line="276" w:lineRule="auto"/>
        <w:rPr>
          <w:rFonts w:ascii="Times New Roman" w:hAnsi="Times New Roman" w:cs="Times New Roman"/>
          <w:sz w:val="24"/>
          <w:szCs w:val="24"/>
        </w:rPr>
      </w:pPr>
      <w:proofErr w:type="spellStart"/>
      <w:r w:rsidRPr="00B00BF9">
        <w:rPr>
          <w:rFonts w:ascii="Times New Roman" w:hAnsi="Times New Roman" w:cs="Times New Roman"/>
          <w:sz w:val="24"/>
          <w:szCs w:val="24"/>
        </w:rPr>
        <w:t>Эммелия</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Emmeleia</w:t>
      </w:r>
      <w:proofErr w:type="spellEnd"/>
      <w:r w:rsidRPr="00B00BF9">
        <w:rPr>
          <w:rFonts w:ascii="Times New Roman" w:hAnsi="Times New Roman" w:cs="Times New Roman"/>
          <w:sz w:val="24"/>
          <w:szCs w:val="24"/>
        </w:rPr>
        <w:t xml:space="preserve">) — первоначально хороводный танец культового предназначения (зачастую у постели умирающего), торжественного, величественного и возвышенного характера, в медленных или размеренных темпах. В отличие от </w:t>
      </w:r>
      <w:proofErr w:type="spellStart"/>
      <w:r w:rsidRPr="00B00BF9">
        <w:rPr>
          <w:rFonts w:ascii="Times New Roman" w:hAnsi="Times New Roman" w:cs="Times New Roman"/>
          <w:sz w:val="24"/>
          <w:szCs w:val="24"/>
        </w:rPr>
        <w:t>пиррических</w:t>
      </w:r>
      <w:proofErr w:type="spellEnd"/>
      <w:r w:rsidRPr="00B00BF9">
        <w:rPr>
          <w:rFonts w:ascii="Times New Roman" w:hAnsi="Times New Roman" w:cs="Times New Roman"/>
          <w:sz w:val="24"/>
          <w:szCs w:val="24"/>
        </w:rPr>
        <w:t xml:space="preserve"> плясок она исполнялась женщинами и отличалась красотой форм и изяществом пластики. Особенно выразительными были движения рук танцовщиц — сложные по рисунку и экспрессивные по характеру, в то время как ноги и корпус его были сравнительно неподвижны. Возникнув как религиозный танец, впоследствии </w:t>
      </w:r>
      <w:proofErr w:type="spellStart"/>
      <w:r w:rsidRPr="00B00BF9">
        <w:rPr>
          <w:rFonts w:ascii="Times New Roman" w:hAnsi="Times New Roman" w:cs="Times New Roman"/>
          <w:sz w:val="24"/>
          <w:szCs w:val="24"/>
        </w:rPr>
        <w:t>эммелия</w:t>
      </w:r>
      <w:proofErr w:type="spellEnd"/>
      <w:r w:rsidRPr="00B00BF9">
        <w:rPr>
          <w:rFonts w:ascii="Times New Roman" w:hAnsi="Times New Roman" w:cs="Times New Roman"/>
          <w:sz w:val="24"/>
          <w:szCs w:val="24"/>
        </w:rPr>
        <w:t xml:space="preserve"> вошла в качестве составной части в древнегреческую трагедию. </w:t>
      </w:r>
    </w:p>
    <w:p w14:paraId="6E80592D" w14:textId="48DF4F89" w:rsidR="00B00BF9" w:rsidRPr="00B00BF9" w:rsidRDefault="00B00BF9" w:rsidP="00B00BF9">
      <w:pPr>
        <w:spacing w:line="276" w:lineRule="auto"/>
        <w:rPr>
          <w:rFonts w:ascii="Times New Roman" w:hAnsi="Times New Roman" w:cs="Times New Roman"/>
          <w:sz w:val="24"/>
          <w:szCs w:val="24"/>
        </w:rPr>
      </w:pPr>
      <w:r w:rsidRPr="00B00BF9">
        <w:rPr>
          <w:rFonts w:ascii="Times New Roman" w:hAnsi="Times New Roman" w:cs="Times New Roman"/>
          <w:sz w:val="24"/>
          <w:szCs w:val="24"/>
        </w:rPr>
        <w:t xml:space="preserve">Главным танцевальным жанром комедии был </w:t>
      </w:r>
      <w:proofErr w:type="spellStart"/>
      <w:r w:rsidRPr="00B00BF9">
        <w:rPr>
          <w:rFonts w:ascii="Times New Roman" w:hAnsi="Times New Roman" w:cs="Times New Roman"/>
          <w:sz w:val="24"/>
          <w:szCs w:val="24"/>
        </w:rPr>
        <w:t>кордак</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Kordax</w:t>
      </w:r>
      <w:proofErr w:type="spellEnd"/>
      <w:r w:rsidRPr="00B00BF9">
        <w:rPr>
          <w:rFonts w:ascii="Times New Roman" w:hAnsi="Times New Roman" w:cs="Times New Roman"/>
          <w:sz w:val="24"/>
          <w:szCs w:val="24"/>
        </w:rPr>
        <w:t xml:space="preserve">), движения которого включали разнообразные вращения, прыжки в бешеном темпе. Он, хотя и был связан с содержанием пьесы, все же не являлся простой иллюстрацией действия. Скорее всего, </w:t>
      </w:r>
      <w:proofErr w:type="spellStart"/>
      <w:r w:rsidRPr="00B00BF9">
        <w:rPr>
          <w:rFonts w:ascii="Times New Roman" w:hAnsi="Times New Roman" w:cs="Times New Roman"/>
          <w:sz w:val="24"/>
          <w:szCs w:val="24"/>
        </w:rPr>
        <w:t>кордак</w:t>
      </w:r>
      <w:proofErr w:type="spellEnd"/>
      <w:r w:rsidRPr="00B00BF9">
        <w:rPr>
          <w:rFonts w:ascii="Times New Roman" w:hAnsi="Times New Roman" w:cs="Times New Roman"/>
          <w:sz w:val="24"/>
          <w:szCs w:val="24"/>
        </w:rPr>
        <w:t xml:space="preserve"> представлял собой вставные комические сцены, своего рода хореографические буффонады. Интересно, что этот танец считался недостойным серьезных мужчин. </w:t>
      </w:r>
    </w:p>
    <w:p w14:paraId="4BDA9E52" w14:textId="79B1796B" w:rsidR="00B00BF9" w:rsidRPr="00B00BF9" w:rsidRDefault="00B00BF9" w:rsidP="00B00BF9">
      <w:pPr>
        <w:spacing w:line="276" w:lineRule="auto"/>
        <w:rPr>
          <w:rFonts w:ascii="Times New Roman" w:hAnsi="Times New Roman" w:cs="Times New Roman"/>
          <w:sz w:val="24"/>
          <w:szCs w:val="24"/>
        </w:rPr>
      </w:pPr>
      <w:r w:rsidRPr="00B00BF9">
        <w:rPr>
          <w:rFonts w:ascii="Times New Roman" w:hAnsi="Times New Roman" w:cs="Times New Roman"/>
          <w:sz w:val="24"/>
          <w:szCs w:val="24"/>
        </w:rPr>
        <w:t xml:space="preserve">Много общего имел с ним танец сатирической драмы — </w:t>
      </w:r>
      <w:proofErr w:type="spellStart"/>
      <w:r w:rsidRPr="00B00BF9">
        <w:rPr>
          <w:rFonts w:ascii="Times New Roman" w:hAnsi="Times New Roman" w:cs="Times New Roman"/>
          <w:sz w:val="24"/>
          <w:szCs w:val="24"/>
        </w:rPr>
        <w:t>сиккинида</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Sikinnis</w:t>
      </w:r>
      <w:proofErr w:type="spellEnd"/>
      <w:r w:rsidRPr="00B00BF9">
        <w:rPr>
          <w:rFonts w:ascii="Times New Roman" w:hAnsi="Times New Roman" w:cs="Times New Roman"/>
          <w:sz w:val="24"/>
          <w:szCs w:val="24"/>
        </w:rPr>
        <w:t xml:space="preserve">), ориентирующаяся на вкусы простых людей и зачастую представляющая собой пародию на многие стороны общественной жизни. Кроме собственно танцев в сатирической драме и комедии могли встречаться танцы-пантомимы, в которых с помощью условных жестов, мимики передавались все сюжетные перипетии. </w:t>
      </w:r>
    </w:p>
    <w:p w14:paraId="0745E5D6" w14:textId="288BFB4E" w:rsidR="00B00BF9" w:rsidRPr="00B00BF9" w:rsidRDefault="00B00BF9" w:rsidP="00B00BF9">
      <w:pPr>
        <w:spacing w:line="276" w:lineRule="auto"/>
        <w:rPr>
          <w:rFonts w:ascii="Times New Roman" w:hAnsi="Times New Roman" w:cs="Times New Roman"/>
          <w:sz w:val="24"/>
          <w:szCs w:val="24"/>
        </w:rPr>
      </w:pPr>
      <w:r w:rsidRPr="00B00BF9">
        <w:rPr>
          <w:rFonts w:ascii="Times New Roman" w:hAnsi="Times New Roman" w:cs="Times New Roman"/>
          <w:sz w:val="24"/>
          <w:szCs w:val="24"/>
        </w:rPr>
        <w:t xml:space="preserve">В сохранившихся до нашего времени древнегреческих источниках упоминаются также следующие </w:t>
      </w:r>
      <w:proofErr w:type="spellStart"/>
      <w:proofErr w:type="gramStart"/>
      <w:r w:rsidRPr="00B00BF9">
        <w:rPr>
          <w:rFonts w:ascii="Times New Roman" w:hAnsi="Times New Roman" w:cs="Times New Roman"/>
          <w:sz w:val="24"/>
          <w:szCs w:val="24"/>
        </w:rPr>
        <w:t>танцы:Эпилиниос</w:t>
      </w:r>
      <w:proofErr w:type="spellEnd"/>
      <w:proofErr w:type="gram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эпилиний</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Epilinios</w:t>
      </w:r>
      <w:proofErr w:type="spellEnd"/>
      <w:r w:rsidRPr="00B00BF9">
        <w:rPr>
          <w:rFonts w:ascii="Times New Roman" w:hAnsi="Times New Roman" w:cs="Times New Roman"/>
          <w:sz w:val="24"/>
          <w:szCs w:val="24"/>
        </w:rPr>
        <w:t xml:space="preserve">) — дионисийский танец, который исполняли, забравшись на чан, при давке винограда ногами. </w:t>
      </w:r>
    </w:p>
    <w:p w14:paraId="4832AEEA" w14:textId="1D349583" w:rsidR="00B00BF9" w:rsidRPr="00B00BF9" w:rsidRDefault="00B00BF9" w:rsidP="00B00BF9">
      <w:pPr>
        <w:spacing w:line="276" w:lineRule="auto"/>
        <w:rPr>
          <w:rFonts w:ascii="Times New Roman" w:hAnsi="Times New Roman" w:cs="Times New Roman"/>
          <w:sz w:val="24"/>
          <w:szCs w:val="24"/>
        </w:rPr>
      </w:pPr>
      <w:proofErr w:type="spellStart"/>
      <w:r w:rsidRPr="00B00BF9">
        <w:rPr>
          <w:rFonts w:ascii="Times New Roman" w:hAnsi="Times New Roman" w:cs="Times New Roman"/>
          <w:sz w:val="24"/>
          <w:szCs w:val="24"/>
        </w:rPr>
        <w:t>Именеос</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именей</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Imeneos</w:t>
      </w:r>
      <w:proofErr w:type="spellEnd"/>
      <w:r w:rsidRPr="00B00BF9">
        <w:rPr>
          <w:rFonts w:ascii="Times New Roman" w:hAnsi="Times New Roman" w:cs="Times New Roman"/>
          <w:sz w:val="24"/>
          <w:szCs w:val="24"/>
        </w:rPr>
        <w:t xml:space="preserve">) — свадебная пляска невесты со своей матерью и друзьями. Отличался стремительным характером, быстрым темпом и наличием множества поворотов. </w:t>
      </w:r>
    </w:p>
    <w:p w14:paraId="067AA086" w14:textId="05588295" w:rsidR="00B00BF9" w:rsidRPr="00B00BF9" w:rsidRDefault="00B00BF9" w:rsidP="00B00BF9">
      <w:pPr>
        <w:spacing w:line="276" w:lineRule="auto"/>
        <w:rPr>
          <w:rFonts w:ascii="Times New Roman" w:hAnsi="Times New Roman" w:cs="Times New Roman"/>
          <w:sz w:val="24"/>
          <w:szCs w:val="24"/>
        </w:rPr>
      </w:pPr>
      <w:proofErr w:type="spellStart"/>
      <w:r w:rsidRPr="00B00BF9">
        <w:rPr>
          <w:rFonts w:ascii="Times New Roman" w:hAnsi="Times New Roman" w:cs="Times New Roman"/>
          <w:sz w:val="24"/>
          <w:szCs w:val="24"/>
        </w:rPr>
        <w:t>Иеракио</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Ierakio</w:t>
      </w:r>
      <w:proofErr w:type="spellEnd"/>
      <w:r w:rsidRPr="00B00BF9">
        <w:rPr>
          <w:rFonts w:ascii="Times New Roman" w:hAnsi="Times New Roman" w:cs="Times New Roman"/>
          <w:sz w:val="24"/>
          <w:szCs w:val="24"/>
        </w:rPr>
        <w:t xml:space="preserve">) — женский танец на фестивалях и празднествах в честь богини Эры. </w:t>
      </w:r>
    </w:p>
    <w:p w14:paraId="5080AA4F" w14:textId="2F964640" w:rsidR="00B00BF9" w:rsidRPr="00B00BF9" w:rsidRDefault="00B00BF9" w:rsidP="00B00BF9">
      <w:pPr>
        <w:spacing w:line="276" w:lineRule="auto"/>
        <w:rPr>
          <w:rFonts w:ascii="Times New Roman" w:hAnsi="Times New Roman" w:cs="Times New Roman"/>
          <w:sz w:val="24"/>
          <w:szCs w:val="24"/>
        </w:rPr>
      </w:pPr>
      <w:proofErr w:type="spellStart"/>
      <w:proofErr w:type="gramStart"/>
      <w:r w:rsidRPr="00B00BF9">
        <w:rPr>
          <w:rFonts w:ascii="Times New Roman" w:hAnsi="Times New Roman" w:cs="Times New Roman"/>
          <w:sz w:val="24"/>
          <w:szCs w:val="24"/>
        </w:rPr>
        <w:t>Хормос</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Ормос</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Hormos</w:t>
      </w:r>
      <w:proofErr w:type="spellEnd"/>
      <w:r w:rsidRPr="00B00BF9">
        <w:rPr>
          <w:rFonts w:ascii="Times New Roman" w:hAnsi="Times New Roman" w:cs="Times New Roman"/>
          <w:sz w:val="24"/>
          <w:szCs w:val="24"/>
        </w:rPr>
        <w:t>) согласно Лукиану</w:t>
      </w:r>
      <w:proofErr w:type="gramEnd"/>
      <w:r w:rsidRPr="00B00BF9">
        <w:rPr>
          <w:rFonts w:ascii="Times New Roman" w:hAnsi="Times New Roman" w:cs="Times New Roman"/>
          <w:sz w:val="24"/>
          <w:szCs w:val="24"/>
        </w:rPr>
        <w:t xml:space="preserve"> был танцем, объединяющим мужчин и женщин друг за другом в цепь. Возглавлял процессию молодой мужчина, который посредством различного рода движений демонстрировал свои танцевальные способности и военную </w:t>
      </w:r>
      <w:r w:rsidRPr="00B00BF9">
        <w:rPr>
          <w:rFonts w:ascii="Times New Roman" w:hAnsi="Times New Roman" w:cs="Times New Roman"/>
          <w:sz w:val="24"/>
          <w:szCs w:val="24"/>
        </w:rPr>
        <w:lastRenderedPageBreak/>
        <w:t xml:space="preserve">подготовку. А девушка, следующая за ним, представляла собой пример благопристойности для всех других танцующих женщин. </w:t>
      </w:r>
    </w:p>
    <w:p w14:paraId="25E927FF" w14:textId="3311E0F7" w:rsidR="00B00BF9" w:rsidRPr="00B00BF9" w:rsidRDefault="00B00BF9" w:rsidP="00B00BF9">
      <w:pPr>
        <w:spacing w:line="276" w:lineRule="auto"/>
        <w:rPr>
          <w:rFonts w:ascii="Times New Roman" w:hAnsi="Times New Roman" w:cs="Times New Roman"/>
          <w:sz w:val="24"/>
          <w:szCs w:val="24"/>
        </w:rPr>
      </w:pPr>
      <w:proofErr w:type="spellStart"/>
      <w:r w:rsidRPr="00B00BF9">
        <w:rPr>
          <w:rFonts w:ascii="Times New Roman" w:hAnsi="Times New Roman" w:cs="Times New Roman"/>
          <w:sz w:val="24"/>
          <w:szCs w:val="24"/>
        </w:rPr>
        <w:t>Ипорхима</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Iporchima</w:t>
      </w:r>
      <w:proofErr w:type="spellEnd"/>
      <w:r w:rsidRPr="00B00BF9">
        <w:rPr>
          <w:rFonts w:ascii="Times New Roman" w:hAnsi="Times New Roman" w:cs="Times New Roman"/>
          <w:sz w:val="24"/>
          <w:szCs w:val="24"/>
        </w:rPr>
        <w:t xml:space="preserve">) — критский танец, в дальнейшем получивший распространение в Спарте, в котором сочетались танец, пантомима, пение и музыка. Исполнялся юношами и девушками под звуки собственного пения. </w:t>
      </w:r>
    </w:p>
    <w:p w14:paraId="7CB027B1" w14:textId="77777777" w:rsidR="00B00BF9" w:rsidRPr="00B00BF9" w:rsidRDefault="00B00BF9" w:rsidP="00B00BF9">
      <w:pPr>
        <w:spacing w:line="276" w:lineRule="auto"/>
        <w:rPr>
          <w:rFonts w:ascii="Times New Roman" w:hAnsi="Times New Roman" w:cs="Times New Roman"/>
          <w:sz w:val="24"/>
          <w:szCs w:val="24"/>
        </w:rPr>
      </w:pPr>
      <w:proofErr w:type="spellStart"/>
      <w:r w:rsidRPr="00B00BF9">
        <w:rPr>
          <w:rFonts w:ascii="Times New Roman" w:hAnsi="Times New Roman" w:cs="Times New Roman"/>
          <w:sz w:val="24"/>
          <w:szCs w:val="24"/>
        </w:rPr>
        <w:t>Геранос</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Geranos</w:t>
      </w:r>
      <w:proofErr w:type="spellEnd"/>
      <w:r w:rsidRPr="00B00BF9">
        <w:rPr>
          <w:rFonts w:ascii="Times New Roman" w:hAnsi="Times New Roman" w:cs="Times New Roman"/>
          <w:sz w:val="24"/>
          <w:szCs w:val="24"/>
        </w:rPr>
        <w:t>) — хороводный танец, который также исполнялся юношами и девушками и иллюстрировал миф о Тезее и лабиринте. Движения были круговыми (как серпантин), фигуры извилистыми, в подражание запутанным коридорам лабиринта. Во главе процессии шел музыкант, играющий на кифаре и выступающий в роли Тезея. Название «</w:t>
      </w:r>
      <w:proofErr w:type="spellStart"/>
      <w:r w:rsidRPr="00B00BF9">
        <w:rPr>
          <w:rFonts w:ascii="Times New Roman" w:hAnsi="Times New Roman" w:cs="Times New Roman"/>
          <w:sz w:val="24"/>
          <w:szCs w:val="24"/>
        </w:rPr>
        <w:t>геранос</w:t>
      </w:r>
      <w:proofErr w:type="spellEnd"/>
      <w:r w:rsidRPr="00B00BF9">
        <w:rPr>
          <w:rFonts w:ascii="Times New Roman" w:hAnsi="Times New Roman" w:cs="Times New Roman"/>
          <w:sz w:val="24"/>
          <w:szCs w:val="24"/>
        </w:rPr>
        <w:t xml:space="preserve">» — в переводе «журавль» — свидетельствовало о том, что исполнители имитировали движения этой птицы, то, наклоняясь вниз и приседая на корточки, то, вытягиваясь вверх во весь рост. Из движений и элементов вышеописанных жанров возникало множество других танцев, использующихся во время общественных торжеств и праздников, а также в повседневной жизни народа. Позднее большая их часть были заимствована древними этрусками и римлянами, но при этом подверглась значительной трансформации: в новых социальных условиях танцы утратили присущий им ранее высокохудожественный облик, прежнюю грацию и красоту. *** Представление о танцевальном искусстве Этрурии дают многочисленные археологические находки, прежде всего — фрески на стенах этрусских гробниц в </w:t>
      </w:r>
      <w:proofErr w:type="spellStart"/>
      <w:r w:rsidRPr="00B00BF9">
        <w:rPr>
          <w:rFonts w:ascii="Times New Roman" w:hAnsi="Times New Roman" w:cs="Times New Roman"/>
          <w:sz w:val="24"/>
          <w:szCs w:val="24"/>
        </w:rPr>
        <w:t>Корнето</w:t>
      </w:r>
      <w:proofErr w:type="spellEnd"/>
      <w:r w:rsidRPr="00B00BF9">
        <w:rPr>
          <w:rFonts w:ascii="Times New Roman" w:hAnsi="Times New Roman" w:cs="Times New Roman"/>
          <w:sz w:val="24"/>
          <w:szCs w:val="24"/>
        </w:rPr>
        <w:t xml:space="preserve"> и Тарквиниях. Сюжеты их сравнительно немногочисленны и часто повторяются. Как правило, изображается культовое чествование усопшего, сопровождающееся трапезой, игрищами, плясками и музыкой. Отсутствие внутреннего спокойствия, безмятежности в этих сценах, наполненность движением и экспрессией символизировало радость земной жизни и отвлекало человека от неподдельного ужаса, который встретит его в загробном мире. </w:t>
      </w:r>
    </w:p>
    <w:p w14:paraId="61851EAD" w14:textId="4FF023CB" w:rsidR="00B00BF9" w:rsidRPr="00B00BF9" w:rsidRDefault="00B00BF9" w:rsidP="00B00BF9">
      <w:pPr>
        <w:spacing w:line="276" w:lineRule="auto"/>
        <w:rPr>
          <w:rFonts w:ascii="Times New Roman" w:hAnsi="Times New Roman" w:cs="Times New Roman"/>
          <w:sz w:val="24"/>
          <w:szCs w:val="24"/>
        </w:rPr>
      </w:pPr>
      <w:r w:rsidRPr="00B00BF9">
        <w:rPr>
          <w:rFonts w:ascii="Times New Roman" w:hAnsi="Times New Roman" w:cs="Times New Roman"/>
          <w:sz w:val="24"/>
          <w:szCs w:val="24"/>
        </w:rPr>
        <w:t xml:space="preserve">*** Танец Древнего Рима унаследовал традиции древнегреческого искусства эллинистического периода. Однако облагораживающее и священное предназначение пляски постепенно перестает быть актуальным. Под влиянием вкусов и запросов древнеримского общества, которое стремилось к роскоши и обогащению, танец становится простым развлечением, теряет строгость и чистоту. Даже пляски, заимствованные у греков, приобретали гораздо более чувственный, фривольный, порой даже вульгарный характер. </w:t>
      </w:r>
    </w:p>
    <w:p w14:paraId="7711ADAA" w14:textId="4A9A0833" w:rsidR="00B00BF9" w:rsidRPr="00B00BF9" w:rsidRDefault="00B00BF9" w:rsidP="00B00BF9">
      <w:pPr>
        <w:spacing w:line="276" w:lineRule="auto"/>
        <w:rPr>
          <w:rFonts w:ascii="Times New Roman" w:hAnsi="Times New Roman" w:cs="Times New Roman"/>
          <w:sz w:val="24"/>
          <w:szCs w:val="24"/>
        </w:rPr>
      </w:pPr>
      <w:r w:rsidRPr="00B00BF9">
        <w:rPr>
          <w:rFonts w:ascii="Times New Roman" w:hAnsi="Times New Roman" w:cs="Times New Roman"/>
          <w:sz w:val="24"/>
          <w:szCs w:val="24"/>
        </w:rPr>
        <w:t xml:space="preserve">В Риме, во времена расцвета великой империи, ощущалось влияние и других танцевальных традиций — этрусских, египетских, азиатских. Так, некоторое время были распространены этрусские ритуальные </w:t>
      </w:r>
      <w:proofErr w:type="spellStart"/>
      <w:r w:rsidRPr="00B00BF9">
        <w:rPr>
          <w:rFonts w:ascii="Times New Roman" w:hAnsi="Times New Roman" w:cs="Times New Roman"/>
          <w:sz w:val="24"/>
          <w:szCs w:val="24"/>
        </w:rPr>
        <w:t>танцыЛюперсалия</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Lupercalia</w:t>
      </w:r>
      <w:proofErr w:type="spellEnd"/>
      <w:r w:rsidRPr="00B00BF9">
        <w:rPr>
          <w:rFonts w:ascii="Times New Roman" w:hAnsi="Times New Roman" w:cs="Times New Roman"/>
          <w:sz w:val="24"/>
          <w:szCs w:val="24"/>
        </w:rPr>
        <w:t xml:space="preserve">) и </w:t>
      </w:r>
      <w:proofErr w:type="spellStart"/>
      <w:r w:rsidRPr="00B00BF9">
        <w:rPr>
          <w:rFonts w:ascii="Times New Roman" w:hAnsi="Times New Roman" w:cs="Times New Roman"/>
          <w:sz w:val="24"/>
          <w:szCs w:val="24"/>
        </w:rPr>
        <w:t>Амбарвалия</w:t>
      </w:r>
      <w:proofErr w:type="spellEnd"/>
      <w:r w:rsidRPr="00B00BF9">
        <w:rPr>
          <w:rFonts w:ascii="Times New Roman" w:hAnsi="Times New Roman" w:cs="Times New Roman"/>
          <w:sz w:val="24"/>
          <w:szCs w:val="24"/>
        </w:rPr>
        <w:t xml:space="preserve"> (</w:t>
      </w:r>
      <w:proofErr w:type="spellStart"/>
      <w:r w:rsidRPr="00B00BF9">
        <w:rPr>
          <w:rFonts w:ascii="Times New Roman" w:hAnsi="Times New Roman" w:cs="Times New Roman"/>
          <w:sz w:val="24"/>
          <w:szCs w:val="24"/>
        </w:rPr>
        <w:t>Ambarvalia</w:t>
      </w:r>
      <w:proofErr w:type="spellEnd"/>
      <w:r w:rsidRPr="00B00BF9">
        <w:rPr>
          <w:rFonts w:ascii="Times New Roman" w:hAnsi="Times New Roman" w:cs="Times New Roman"/>
          <w:sz w:val="24"/>
          <w:szCs w:val="24"/>
        </w:rPr>
        <w:t xml:space="preserve">). По-прежнему исполнялись </w:t>
      </w:r>
      <w:proofErr w:type="spellStart"/>
      <w:r w:rsidRPr="00B00BF9">
        <w:rPr>
          <w:rFonts w:ascii="Times New Roman" w:hAnsi="Times New Roman" w:cs="Times New Roman"/>
          <w:sz w:val="24"/>
          <w:szCs w:val="24"/>
        </w:rPr>
        <w:t>пиррические</w:t>
      </w:r>
      <w:proofErr w:type="spellEnd"/>
      <w:r w:rsidRPr="00B00BF9">
        <w:rPr>
          <w:rFonts w:ascii="Times New Roman" w:hAnsi="Times New Roman" w:cs="Times New Roman"/>
          <w:sz w:val="24"/>
          <w:szCs w:val="24"/>
        </w:rPr>
        <w:t xml:space="preserve"> пляски, ритуальные танцы (но уже в честь римских богов — например, Марса, Венеры), обрядовые пляски-шествия, связанные с древними культами плодородия и постепенно перерастающие в общественные праздники (например, сатурналии). Общий стиль этих зрелищ — сочетание грандиозной фееричности и крайний натурализм. Так, заимствованная римлянами у греков Пляска Гименея являла столь непристойное зрелище, что власти законодательно даже преследовали тех, кто исполнял ее или обучал ей. </w:t>
      </w:r>
    </w:p>
    <w:p w14:paraId="7C403E0D" w14:textId="77777777" w:rsidR="00B00BF9" w:rsidRPr="00B00BF9" w:rsidRDefault="00B00BF9" w:rsidP="00B00BF9">
      <w:pPr>
        <w:spacing w:line="276" w:lineRule="auto"/>
        <w:rPr>
          <w:rFonts w:ascii="Times New Roman" w:hAnsi="Times New Roman" w:cs="Times New Roman"/>
          <w:sz w:val="24"/>
          <w:szCs w:val="24"/>
        </w:rPr>
      </w:pPr>
      <w:r w:rsidRPr="00B00BF9">
        <w:rPr>
          <w:rFonts w:ascii="Times New Roman" w:hAnsi="Times New Roman" w:cs="Times New Roman"/>
          <w:sz w:val="24"/>
          <w:szCs w:val="24"/>
        </w:rPr>
        <w:t xml:space="preserve">Подобным характером обладали и театрализованные представления Древнего Рима. Со временем отсутствие какой-либо эстетической и философской основы в понимании танца как искусства привело к тому, что он просто перестал развиваться. В результате на первый </w:t>
      </w:r>
      <w:r w:rsidRPr="00B00BF9">
        <w:rPr>
          <w:rFonts w:ascii="Times New Roman" w:hAnsi="Times New Roman" w:cs="Times New Roman"/>
          <w:sz w:val="24"/>
          <w:szCs w:val="24"/>
        </w:rPr>
        <w:lastRenderedPageBreak/>
        <w:t>план вышла пантомима. В ней могло участвовать от одного до сотни человек. Разыгрывая с помощью мимики, жестов и движений перед зрителями сложные мифологические сцены (в то время как скрытый за сценой хор пением пояснял изображаемое), артисты исполняли своего рода пантомимический танец. Но, несмотря на явную преемственность между пляской в древнегреческом театре и римской пантомимой, излишний натурализм и иллюстративность не позволяли пантомиме подняться до уровня высокого искусства, такого, какого достиг классический танец в Древней Греции.</w:t>
      </w:r>
    </w:p>
    <w:p w14:paraId="1848A496" w14:textId="77777777" w:rsidR="009F64A1" w:rsidRPr="009F64A1" w:rsidRDefault="009F64A1" w:rsidP="009F64A1">
      <w:pPr>
        <w:widowControl w:val="0"/>
        <w:suppressAutoHyphens/>
        <w:spacing w:after="120" w:line="240" w:lineRule="auto"/>
        <w:rPr>
          <w:rFonts w:ascii="Times New Roman" w:eastAsia="SimSun" w:hAnsi="Times New Roman" w:cs="Mangal"/>
          <w:b/>
          <w:kern w:val="1"/>
          <w:sz w:val="28"/>
          <w:szCs w:val="28"/>
          <w:u w:val="single"/>
          <w:lang w:eastAsia="hi-IN" w:bidi="hi-IN"/>
          <w14:ligatures w14:val="none"/>
        </w:rPr>
      </w:pPr>
    </w:p>
    <w:p w14:paraId="35DED96C" w14:textId="6B7E0465" w:rsidR="009F64A1" w:rsidRPr="009F64A1" w:rsidRDefault="009F64A1" w:rsidP="009F64A1">
      <w:pPr>
        <w:widowControl w:val="0"/>
        <w:suppressAutoHyphens/>
        <w:spacing w:after="12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Методические рекомендации по организации самостоятельной работы студентов.</w:t>
      </w:r>
    </w:p>
    <w:p w14:paraId="4147D049" w14:textId="77777777" w:rsidR="009F64A1" w:rsidRPr="009F64A1" w:rsidRDefault="009F64A1" w:rsidP="009F64A1">
      <w:pPr>
        <w:widowControl w:val="0"/>
        <w:suppressAutoHyphens/>
        <w:spacing w:after="120" w:line="276" w:lineRule="auto"/>
        <w:ind w:firstLine="708"/>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Целью самостоятельной работы студентов по дисциплине «История хореографического искусства» является развитие познавательной деятельности студентов, закрепление и углубление полученных на уроках знаний в области хореографического искусства русской национальной и зарубежной школ, формирование умения анализировать лучшие образцы хореографического искусства, развитие самостоятельности мышления, способности к саморазвитию, приобретение навыков работы со специальной литературой, периодической печатью, видеоматериалами.</w:t>
      </w:r>
    </w:p>
    <w:p w14:paraId="7B0E685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Тип самостоятельной работы – подготовка сообщений для выступления на групповых занятиях с целью пополнения знаний, умения грамотно излагать материал, анализировать.</w:t>
      </w:r>
    </w:p>
    <w:p w14:paraId="72C6D4E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Задания рассчитаны на внеаудиторную самостоятельную работу студентов и соответствуют наиболее объёмным темам лекционного курса.</w:t>
      </w:r>
    </w:p>
    <w:p w14:paraId="50E2C4BD" w14:textId="77777777" w:rsidR="009F64A1" w:rsidRPr="009F64A1" w:rsidRDefault="009F64A1" w:rsidP="009F64A1">
      <w:pPr>
        <w:widowControl w:val="0"/>
        <w:suppressAutoHyphens/>
        <w:spacing w:after="120" w:line="276" w:lineRule="auto"/>
        <w:rPr>
          <w:rFonts w:ascii="Times New Roman" w:eastAsia="SimSun" w:hAnsi="Times New Roman" w:cs="Times New Roman"/>
          <w:i/>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i/>
          <w:kern w:val="1"/>
          <w:sz w:val="24"/>
          <w:szCs w:val="24"/>
          <w:lang w:eastAsia="hi-IN" w:bidi="hi-IN"/>
          <w14:ligatures w14:val="none"/>
        </w:rPr>
        <w:t>Выполнение заданий предполагает:</w:t>
      </w:r>
    </w:p>
    <w:p w14:paraId="26A25543"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поиск источников информации по теме сообщения;</w:t>
      </w:r>
    </w:p>
    <w:p w14:paraId="3CADB39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изучение литературы по теме;</w:t>
      </w:r>
    </w:p>
    <w:p w14:paraId="6ECEC5C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составление подробного плана или конспекта;</w:t>
      </w:r>
    </w:p>
    <w:p w14:paraId="0D861FB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работу с видеоматериалами;</w:t>
      </w:r>
    </w:p>
    <w:p w14:paraId="6D7A65F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подготовку и проведение сообщения;</w:t>
      </w:r>
    </w:p>
    <w:p w14:paraId="0BA7D749"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показ видеофрагментов балетных спектаклей;</w:t>
      </w:r>
    </w:p>
    <w:p w14:paraId="6C78A596" w14:textId="098161BC" w:rsid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анализ балетных спектаклей.</w:t>
      </w:r>
    </w:p>
    <w:p w14:paraId="675AA68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6B7551C4" w14:textId="77777777" w:rsidR="009F64A1" w:rsidRPr="009F64A1" w:rsidRDefault="009F64A1" w:rsidP="009F64A1">
      <w:pPr>
        <w:widowControl w:val="0"/>
        <w:suppressAutoHyphens/>
        <w:spacing w:after="120" w:line="276" w:lineRule="auto"/>
        <w:rPr>
          <w:rFonts w:ascii="Times New Roman" w:eastAsia="SimSun" w:hAnsi="Times New Roman" w:cs="Times New Roman"/>
          <w:i/>
          <w:kern w:val="1"/>
          <w:sz w:val="24"/>
          <w:szCs w:val="24"/>
          <w:lang w:eastAsia="hi-IN" w:bidi="hi-IN"/>
          <w14:ligatures w14:val="none"/>
        </w:rPr>
      </w:pPr>
      <w:r w:rsidRPr="009F64A1">
        <w:rPr>
          <w:rFonts w:ascii="Times New Roman" w:eastAsia="SimSun" w:hAnsi="Times New Roman" w:cs="Times New Roman"/>
          <w:i/>
          <w:kern w:val="1"/>
          <w:sz w:val="24"/>
          <w:szCs w:val="24"/>
          <w:lang w:eastAsia="hi-IN" w:bidi="hi-IN"/>
          <w14:ligatures w14:val="none"/>
        </w:rPr>
        <w:tab/>
        <w:t>В соответствии с государственными требованиями студенты должны знать:</w:t>
      </w:r>
    </w:p>
    <w:p w14:paraId="0ECECA29"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историю развития различных направлений в хореографии;</w:t>
      </w:r>
    </w:p>
    <w:p w14:paraId="2E2E4769"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состояние балетного искусства на различных этапах;</w:t>
      </w:r>
    </w:p>
    <w:p w14:paraId="407649A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особенности различных жанров балета;</w:t>
      </w:r>
    </w:p>
    <w:p w14:paraId="14F57D71"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выдающихся балетмейстеров и танцовщиков русского и зарубежного балетных театров;</w:t>
      </w:r>
    </w:p>
    <w:p w14:paraId="28DA1AB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сюжеты балетов.</w:t>
      </w:r>
    </w:p>
    <w:p w14:paraId="5240917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12193CAD" w14:textId="77777777" w:rsidR="009F64A1" w:rsidRPr="009F64A1" w:rsidRDefault="009F64A1" w:rsidP="009F64A1">
      <w:pPr>
        <w:widowControl w:val="0"/>
        <w:suppressAutoHyphens/>
        <w:spacing w:after="120" w:line="276" w:lineRule="auto"/>
        <w:rPr>
          <w:rFonts w:ascii="Times New Roman" w:eastAsia="SimSun" w:hAnsi="Times New Roman" w:cs="Times New Roman"/>
          <w:i/>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ab/>
      </w:r>
      <w:r w:rsidRPr="009F64A1">
        <w:rPr>
          <w:rFonts w:ascii="Times New Roman" w:eastAsia="SimSun" w:hAnsi="Times New Roman" w:cs="Times New Roman"/>
          <w:i/>
          <w:kern w:val="1"/>
          <w:sz w:val="24"/>
          <w:szCs w:val="24"/>
          <w:lang w:eastAsia="hi-IN" w:bidi="hi-IN"/>
          <w14:ligatures w14:val="none"/>
        </w:rPr>
        <w:t>Студенты должны уметь:</w:t>
      </w:r>
    </w:p>
    <w:p w14:paraId="6D39866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со специальной литературой, периодической печатью;</w:t>
      </w:r>
    </w:p>
    <w:p w14:paraId="52E5D0D1"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пользоваться видеоматериалами;</w:t>
      </w:r>
    </w:p>
    <w:p w14:paraId="5588D32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анализировать балетные спектакли;</w:t>
      </w:r>
    </w:p>
    <w:p w14:paraId="7D18F78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составить план, конспект сообщения;</w:t>
      </w:r>
    </w:p>
    <w:p w14:paraId="41DCBBA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уметь правильно аргументировать свою точку зрения.</w:t>
      </w:r>
    </w:p>
    <w:p w14:paraId="4C17C5C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Самостоятельная работа студентов оценивается по пятибалльной система. </w:t>
      </w:r>
    </w:p>
    <w:p w14:paraId="470AD0B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Итоги самостоятельной работы студентов подводятся на групповых занятиях.</w:t>
      </w:r>
    </w:p>
    <w:p w14:paraId="04F5AE29" w14:textId="77777777" w:rsidR="009F64A1" w:rsidRPr="009F64A1" w:rsidRDefault="009F64A1" w:rsidP="009F64A1">
      <w:pPr>
        <w:widowControl w:val="0"/>
        <w:suppressAutoHyphens/>
        <w:spacing w:after="120" w:line="276" w:lineRule="auto"/>
        <w:rPr>
          <w:rFonts w:ascii="Times New Roman" w:eastAsia="SimSun" w:hAnsi="Times New Roman" w:cs="Times New Roman"/>
          <w:b/>
          <w:kern w:val="1"/>
          <w:sz w:val="24"/>
          <w:szCs w:val="24"/>
          <w:u w:val="single"/>
          <w:lang w:eastAsia="hi-IN" w:bidi="hi-IN"/>
          <w14:ligatures w14:val="none"/>
        </w:rPr>
      </w:pPr>
      <w:r w:rsidRPr="009F64A1">
        <w:rPr>
          <w:rFonts w:ascii="Times New Roman" w:eastAsia="SimSun" w:hAnsi="Times New Roman" w:cs="Times New Roman"/>
          <w:b/>
          <w:kern w:val="1"/>
          <w:sz w:val="24"/>
          <w:szCs w:val="24"/>
          <w:lang w:eastAsia="hi-IN" w:bidi="hi-IN"/>
          <w14:ligatures w14:val="none"/>
        </w:rPr>
        <w:tab/>
      </w:r>
      <w:r w:rsidRPr="009F64A1">
        <w:rPr>
          <w:rFonts w:ascii="Times New Roman" w:eastAsia="SimSun" w:hAnsi="Times New Roman" w:cs="Times New Roman"/>
          <w:b/>
          <w:kern w:val="1"/>
          <w:sz w:val="24"/>
          <w:szCs w:val="24"/>
          <w:u w:val="single"/>
          <w:lang w:eastAsia="hi-IN" w:bidi="hi-IN"/>
          <w14:ligatures w14:val="none"/>
        </w:rPr>
        <w:t>Критерии оценки.</w:t>
      </w:r>
    </w:p>
    <w:p w14:paraId="60271EC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Оценка «</w:t>
      </w:r>
      <w:r w:rsidRPr="009F64A1">
        <w:rPr>
          <w:rFonts w:ascii="Times New Roman" w:eastAsia="SimSun" w:hAnsi="Times New Roman" w:cs="Times New Roman"/>
          <w:b/>
          <w:kern w:val="1"/>
          <w:sz w:val="24"/>
          <w:szCs w:val="24"/>
          <w:lang w:eastAsia="hi-IN" w:bidi="hi-IN"/>
          <w14:ligatures w14:val="none"/>
        </w:rPr>
        <w:t>отлично</w:t>
      </w:r>
      <w:r w:rsidRPr="009F64A1">
        <w:rPr>
          <w:rFonts w:ascii="Times New Roman" w:eastAsia="SimSun" w:hAnsi="Times New Roman" w:cs="Times New Roman"/>
          <w:kern w:val="1"/>
          <w:sz w:val="24"/>
          <w:szCs w:val="24"/>
          <w:lang w:eastAsia="hi-IN" w:bidi="hi-IN"/>
          <w14:ligatures w14:val="none"/>
        </w:rPr>
        <w:t>» ставится студенту, если:</w:t>
      </w:r>
    </w:p>
    <w:p w14:paraId="57D4A7D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задание выполнено правильно;</w:t>
      </w:r>
    </w:p>
    <w:p w14:paraId="14388E8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тема раскрыта глубоко и качественно;</w:t>
      </w:r>
    </w:p>
    <w:p w14:paraId="58C057D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план или конспект оформлен грамотно;</w:t>
      </w:r>
    </w:p>
    <w:p w14:paraId="65F78111"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использован видео и иллюстративный материал;</w:t>
      </w:r>
    </w:p>
    <w:p w14:paraId="631F437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сообщение проведено методически грамотно.</w:t>
      </w:r>
    </w:p>
    <w:p w14:paraId="416C0159"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677C9A5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Оценка «</w:t>
      </w:r>
      <w:r w:rsidRPr="009F64A1">
        <w:rPr>
          <w:rFonts w:ascii="Times New Roman" w:eastAsia="SimSun" w:hAnsi="Times New Roman" w:cs="Times New Roman"/>
          <w:b/>
          <w:kern w:val="1"/>
          <w:sz w:val="24"/>
          <w:szCs w:val="24"/>
          <w:lang w:eastAsia="hi-IN" w:bidi="hi-IN"/>
          <w14:ligatures w14:val="none"/>
        </w:rPr>
        <w:t>хорошо</w:t>
      </w:r>
      <w:r w:rsidRPr="009F64A1">
        <w:rPr>
          <w:rFonts w:ascii="Times New Roman" w:eastAsia="SimSun" w:hAnsi="Times New Roman" w:cs="Times New Roman"/>
          <w:kern w:val="1"/>
          <w:sz w:val="24"/>
          <w:szCs w:val="24"/>
          <w:lang w:eastAsia="hi-IN" w:bidi="hi-IN"/>
          <w14:ligatures w14:val="none"/>
        </w:rPr>
        <w:t>» ставится студенту, если:</w:t>
      </w:r>
    </w:p>
    <w:p w14:paraId="323A8BE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тема раскрыта, но недостаточно полно;</w:t>
      </w:r>
    </w:p>
    <w:p w14:paraId="0B15AD2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использован видео и иллюстративный материал;</w:t>
      </w:r>
    </w:p>
    <w:p w14:paraId="59A1812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грамотно оформлен конспект;</w:t>
      </w:r>
    </w:p>
    <w:p w14:paraId="23E45491"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сообщение проведено методически грамотно.</w:t>
      </w:r>
    </w:p>
    <w:p w14:paraId="098CF64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Оценка «</w:t>
      </w:r>
      <w:r w:rsidRPr="009F64A1">
        <w:rPr>
          <w:rFonts w:ascii="Times New Roman" w:eastAsia="SimSun" w:hAnsi="Times New Roman" w:cs="Times New Roman"/>
          <w:b/>
          <w:kern w:val="1"/>
          <w:sz w:val="24"/>
          <w:szCs w:val="24"/>
          <w:lang w:eastAsia="hi-IN" w:bidi="hi-IN"/>
          <w14:ligatures w14:val="none"/>
        </w:rPr>
        <w:t>удовлетворительн</w:t>
      </w:r>
      <w:r w:rsidRPr="009F64A1">
        <w:rPr>
          <w:rFonts w:ascii="Times New Roman" w:eastAsia="SimSun" w:hAnsi="Times New Roman" w:cs="Times New Roman"/>
          <w:kern w:val="1"/>
          <w:sz w:val="24"/>
          <w:szCs w:val="24"/>
          <w:lang w:eastAsia="hi-IN" w:bidi="hi-IN"/>
          <w14:ligatures w14:val="none"/>
        </w:rPr>
        <w:t>о» ставится студенту, если:</w:t>
      </w:r>
    </w:p>
    <w:p w14:paraId="7FD0ACB9"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тема раскрыта, но нуждается в дополнении;</w:t>
      </w:r>
    </w:p>
    <w:p w14:paraId="037F387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не использован видео или иллюстративный материал;</w:t>
      </w:r>
      <w:r w:rsidRPr="009F64A1">
        <w:rPr>
          <w:rFonts w:ascii="Times New Roman" w:eastAsia="SimSun" w:hAnsi="Times New Roman" w:cs="Times New Roman"/>
          <w:kern w:val="1"/>
          <w:sz w:val="24"/>
          <w:szCs w:val="24"/>
          <w:lang w:eastAsia="hi-IN" w:bidi="hi-IN"/>
          <w14:ligatures w14:val="none"/>
        </w:rPr>
        <w:br/>
      </w:r>
      <w:r w:rsidRPr="009F64A1">
        <w:rPr>
          <w:rFonts w:ascii="Times New Roman" w:eastAsia="SimSun" w:hAnsi="Times New Roman" w:cs="Times New Roman"/>
          <w:kern w:val="1"/>
          <w:sz w:val="24"/>
          <w:szCs w:val="24"/>
          <w:lang w:eastAsia="hi-IN" w:bidi="hi-IN"/>
          <w14:ligatures w14:val="none"/>
        </w:rPr>
        <w:tab/>
        <w:t xml:space="preserve"> - конспект (план) составлен небрежно.</w:t>
      </w:r>
    </w:p>
    <w:p w14:paraId="42A6A98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Оценка «</w:t>
      </w:r>
      <w:r w:rsidRPr="009F64A1">
        <w:rPr>
          <w:rFonts w:ascii="Times New Roman" w:eastAsia="SimSun" w:hAnsi="Times New Roman" w:cs="Times New Roman"/>
          <w:b/>
          <w:kern w:val="1"/>
          <w:sz w:val="24"/>
          <w:szCs w:val="24"/>
          <w:lang w:eastAsia="hi-IN" w:bidi="hi-IN"/>
          <w14:ligatures w14:val="none"/>
        </w:rPr>
        <w:t>неудовлетворительно</w:t>
      </w:r>
      <w:r w:rsidRPr="009F64A1">
        <w:rPr>
          <w:rFonts w:ascii="Times New Roman" w:eastAsia="SimSun" w:hAnsi="Times New Roman" w:cs="Times New Roman"/>
          <w:kern w:val="1"/>
          <w:sz w:val="24"/>
          <w:szCs w:val="24"/>
          <w:lang w:eastAsia="hi-IN" w:bidi="hi-IN"/>
          <w14:ligatures w14:val="none"/>
        </w:rPr>
        <w:t>» ставится, если:</w:t>
      </w:r>
    </w:p>
    <w:p w14:paraId="0EC1F6D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тема не раскрыта;</w:t>
      </w:r>
    </w:p>
    <w:p w14:paraId="422726F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 оформлена небрежно;</w:t>
      </w:r>
    </w:p>
    <w:p w14:paraId="730EA68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видеоматериалы отсутствуют.</w:t>
      </w:r>
    </w:p>
    <w:p w14:paraId="14183A61"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5"/>
        <w:gridCol w:w="3480"/>
        <w:gridCol w:w="2490"/>
        <w:gridCol w:w="2385"/>
        <w:gridCol w:w="685"/>
      </w:tblGrid>
      <w:tr w:rsidR="009F64A1" w:rsidRPr="009F64A1" w14:paraId="64046C7E" w14:textId="77777777" w:rsidTr="00A919A3">
        <w:tc>
          <w:tcPr>
            <w:tcW w:w="615" w:type="dxa"/>
            <w:tcBorders>
              <w:top w:val="single" w:sz="1" w:space="0" w:color="000000"/>
              <w:left w:val="single" w:sz="1" w:space="0" w:color="000000"/>
              <w:bottom w:val="single" w:sz="1" w:space="0" w:color="000000"/>
            </w:tcBorders>
            <w:shd w:val="clear" w:color="auto" w:fill="auto"/>
          </w:tcPr>
          <w:p w14:paraId="008455E9"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п/п</w:t>
            </w:r>
          </w:p>
        </w:tc>
        <w:tc>
          <w:tcPr>
            <w:tcW w:w="3480" w:type="dxa"/>
            <w:tcBorders>
              <w:top w:val="single" w:sz="1" w:space="0" w:color="000000"/>
              <w:left w:val="single" w:sz="1" w:space="0" w:color="000000"/>
              <w:bottom w:val="single" w:sz="1" w:space="0" w:color="000000"/>
            </w:tcBorders>
            <w:shd w:val="clear" w:color="auto" w:fill="auto"/>
          </w:tcPr>
          <w:p w14:paraId="6FE087BC"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Наименование тем</w:t>
            </w:r>
          </w:p>
        </w:tc>
        <w:tc>
          <w:tcPr>
            <w:tcW w:w="2490" w:type="dxa"/>
            <w:tcBorders>
              <w:top w:val="single" w:sz="1" w:space="0" w:color="000000"/>
              <w:left w:val="single" w:sz="1" w:space="0" w:color="000000"/>
              <w:bottom w:val="single" w:sz="1" w:space="0" w:color="000000"/>
            </w:tcBorders>
            <w:shd w:val="clear" w:color="auto" w:fill="auto"/>
          </w:tcPr>
          <w:p w14:paraId="13C42B11"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Перечень заданий</w:t>
            </w:r>
          </w:p>
        </w:tc>
        <w:tc>
          <w:tcPr>
            <w:tcW w:w="2385" w:type="dxa"/>
            <w:tcBorders>
              <w:top w:val="single" w:sz="1" w:space="0" w:color="000000"/>
              <w:left w:val="single" w:sz="1" w:space="0" w:color="000000"/>
              <w:bottom w:val="single" w:sz="1" w:space="0" w:color="000000"/>
            </w:tcBorders>
            <w:shd w:val="clear" w:color="auto" w:fill="auto"/>
          </w:tcPr>
          <w:p w14:paraId="67B4DC40"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заданий</w:t>
            </w:r>
          </w:p>
        </w:tc>
        <w:tc>
          <w:tcPr>
            <w:tcW w:w="685" w:type="dxa"/>
            <w:tcBorders>
              <w:top w:val="single" w:sz="1" w:space="0" w:color="000000"/>
              <w:left w:val="single" w:sz="1" w:space="0" w:color="000000"/>
              <w:bottom w:val="single" w:sz="1" w:space="0" w:color="000000"/>
              <w:right w:val="single" w:sz="1" w:space="0" w:color="000000"/>
            </w:tcBorders>
            <w:shd w:val="clear" w:color="auto" w:fill="auto"/>
          </w:tcPr>
          <w:p w14:paraId="2072827B"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Часы</w:t>
            </w:r>
          </w:p>
        </w:tc>
      </w:tr>
      <w:tr w:rsidR="009F64A1" w:rsidRPr="009F64A1" w14:paraId="59A6CC69" w14:textId="77777777" w:rsidTr="00A919A3">
        <w:tc>
          <w:tcPr>
            <w:tcW w:w="615" w:type="dxa"/>
            <w:tcBorders>
              <w:left w:val="single" w:sz="1" w:space="0" w:color="000000"/>
              <w:bottom w:val="single" w:sz="1" w:space="0" w:color="000000"/>
            </w:tcBorders>
            <w:shd w:val="clear" w:color="auto" w:fill="auto"/>
          </w:tcPr>
          <w:p w14:paraId="18C30660"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val="en-US" w:eastAsia="hi-IN" w:bidi="hi-IN"/>
                <w14:ligatures w14:val="none"/>
              </w:rPr>
              <w:t>1.</w:t>
            </w:r>
          </w:p>
        </w:tc>
        <w:tc>
          <w:tcPr>
            <w:tcW w:w="3480" w:type="dxa"/>
            <w:tcBorders>
              <w:left w:val="single" w:sz="1" w:space="0" w:color="000000"/>
              <w:bottom w:val="single" w:sz="1" w:space="0" w:color="000000"/>
            </w:tcBorders>
            <w:shd w:val="clear" w:color="auto" w:fill="auto"/>
          </w:tcPr>
          <w:p w14:paraId="0CD85A3C"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Раздел 1. Возникновение и развитие хореографического </w:t>
            </w:r>
            <w:r w:rsidRPr="009F64A1">
              <w:rPr>
                <w:rFonts w:ascii="Times New Roman" w:eastAsia="SimSun" w:hAnsi="Times New Roman" w:cs="Times New Roman"/>
                <w:kern w:val="1"/>
                <w:sz w:val="24"/>
                <w:szCs w:val="24"/>
                <w:lang w:eastAsia="hi-IN" w:bidi="hi-IN"/>
                <w14:ligatures w14:val="none"/>
              </w:rPr>
              <w:lastRenderedPageBreak/>
              <w:t>искусства.</w:t>
            </w:r>
          </w:p>
          <w:p w14:paraId="630A5C9A"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2.1. Историко-социальные аспекты возникновения танца. Ранние формы танца.</w:t>
            </w:r>
          </w:p>
        </w:tc>
        <w:tc>
          <w:tcPr>
            <w:tcW w:w="2490" w:type="dxa"/>
            <w:tcBorders>
              <w:left w:val="single" w:sz="1" w:space="0" w:color="000000"/>
              <w:bottom w:val="single" w:sz="1" w:space="0" w:color="000000"/>
            </w:tcBorders>
            <w:shd w:val="clear" w:color="auto" w:fill="auto"/>
          </w:tcPr>
          <w:p w14:paraId="1F8F719D"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Подготовить конспект по вопросам:</w:t>
            </w:r>
          </w:p>
          <w:p w14:paraId="5D065C90"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 xml:space="preserve"> - ранние формы танца, их лексическая и тематическая основы</w:t>
            </w:r>
          </w:p>
          <w:p w14:paraId="5819F9EC"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 теории возникновения танца</w:t>
            </w:r>
          </w:p>
        </w:tc>
        <w:tc>
          <w:tcPr>
            <w:tcW w:w="2385" w:type="dxa"/>
            <w:tcBorders>
              <w:left w:val="single" w:sz="1" w:space="0" w:color="000000"/>
              <w:bottom w:val="single" w:sz="1" w:space="0" w:color="000000"/>
            </w:tcBorders>
            <w:shd w:val="clear" w:color="auto" w:fill="auto"/>
          </w:tcPr>
          <w:p w14:paraId="7795A501"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 xml:space="preserve">Работа с книгой </w:t>
            </w:r>
            <w:proofErr w:type="spellStart"/>
            <w:r w:rsidRPr="009F64A1">
              <w:rPr>
                <w:rFonts w:ascii="Times New Roman" w:eastAsia="SimSun" w:hAnsi="Times New Roman" w:cs="Times New Roman"/>
                <w:kern w:val="1"/>
                <w:sz w:val="24"/>
                <w:szCs w:val="24"/>
                <w:lang w:eastAsia="hi-IN" w:bidi="hi-IN"/>
                <w14:ligatures w14:val="none"/>
              </w:rPr>
              <w:t>Э.Королёвой</w:t>
            </w:r>
            <w:proofErr w:type="spellEnd"/>
            <w:r w:rsidRPr="009F64A1">
              <w:rPr>
                <w:rFonts w:ascii="Times New Roman" w:eastAsia="SimSun" w:hAnsi="Times New Roman" w:cs="Times New Roman"/>
                <w:kern w:val="1"/>
                <w:sz w:val="24"/>
                <w:szCs w:val="24"/>
                <w:lang w:eastAsia="hi-IN" w:bidi="hi-IN"/>
                <w14:ligatures w14:val="none"/>
              </w:rPr>
              <w:t xml:space="preserve"> «Ранние </w:t>
            </w:r>
            <w:r w:rsidRPr="009F64A1">
              <w:rPr>
                <w:rFonts w:ascii="Times New Roman" w:eastAsia="SimSun" w:hAnsi="Times New Roman" w:cs="Times New Roman"/>
                <w:kern w:val="1"/>
                <w:sz w:val="24"/>
                <w:szCs w:val="24"/>
                <w:lang w:eastAsia="hi-IN" w:bidi="hi-IN"/>
                <w14:ligatures w14:val="none"/>
              </w:rPr>
              <w:lastRenderedPageBreak/>
              <w:t>формы танца»</w:t>
            </w:r>
          </w:p>
        </w:tc>
        <w:tc>
          <w:tcPr>
            <w:tcW w:w="685" w:type="dxa"/>
            <w:tcBorders>
              <w:left w:val="single" w:sz="1" w:space="0" w:color="000000"/>
              <w:bottom w:val="single" w:sz="1" w:space="0" w:color="000000"/>
              <w:right w:val="single" w:sz="1" w:space="0" w:color="000000"/>
            </w:tcBorders>
            <w:shd w:val="clear" w:color="auto" w:fill="auto"/>
          </w:tcPr>
          <w:p w14:paraId="42E80223"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2ч.</w:t>
            </w:r>
          </w:p>
        </w:tc>
      </w:tr>
      <w:tr w:rsidR="009F64A1" w:rsidRPr="009F64A1" w14:paraId="338108EF" w14:textId="77777777" w:rsidTr="00A919A3">
        <w:tc>
          <w:tcPr>
            <w:tcW w:w="615" w:type="dxa"/>
            <w:tcBorders>
              <w:left w:val="single" w:sz="1" w:space="0" w:color="000000"/>
              <w:bottom w:val="single" w:sz="1" w:space="0" w:color="000000"/>
            </w:tcBorders>
            <w:shd w:val="clear" w:color="auto" w:fill="auto"/>
          </w:tcPr>
          <w:p w14:paraId="6EFCADDC"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val="en-US" w:eastAsia="hi-IN" w:bidi="hi-IN"/>
                <w14:ligatures w14:val="none"/>
              </w:rPr>
              <w:t>2.</w:t>
            </w:r>
          </w:p>
        </w:tc>
        <w:tc>
          <w:tcPr>
            <w:tcW w:w="3480" w:type="dxa"/>
            <w:tcBorders>
              <w:left w:val="single" w:sz="1" w:space="0" w:color="000000"/>
              <w:bottom w:val="single" w:sz="1" w:space="0" w:color="000000"/>
            </w:tcBorders>
            <w:shd w:val="clear" w:color="auto" w:fill="auto"/>
          </w:tcPr>
          <w:p w14:paraId="6EA6C954"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3.1. Становление и расцвет хореографического искусства. Древний Мир.</w:t>
            </w:r>
          </w:p>
        </w:tc>
        <w:tc>
          <w:tcPr>
            <w:tcW w:w="2490" w:type="dxa"/>
            <w:tcBorders>
              <w:left w:val="single" w:sz="1" w:space="0" w:color="000000"/>
              <w:bottom w:val="single" w:sz="1" w:space="0" w:color="000000"/>
            </w:tcBorders>
            <w:shd w:val="clear" w:color="auto" w:fill="auto"/>
          </w:tcPr>
          <w:p w14:paraId="0F8697D3"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Повторение материала урока. </w:t>
            </w:r>
          </w:p>
        </w:tc>
        <w:tc>
          <w:tcPr>
            <w:tcW w:w="2385" w:type="dxa"/>
            <w:tcBorders>
              <w:left w:val="single" w:sz="1" w:space="0" w:color="000000"/>
              <w:bottom w:val="single" w:sz="1" w:space="0" w:color="000000"/>
            </w:tcBorders>
            <w:shd w:val="clear" w:color="auto" w:fill="auto"/>
          </w:tcPr>
          <w:p w14:paraId="397B3A51"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Работа с конспектом.</w:t>
            </w:r>
          </w:p>
          <w:p w14:paraId="477905E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Охарактеризовать танцевальную культуру Древнего Египта, Индии, Китая</w:t>
            </w:r>
          </w:p>
        </w:tc>
        <w:tc>
          <w:tcPr>
            <w:tcW w:w="685" w:type="dxa"/>
            <w:tcBorders>
              <w:left w:val="single" w:sz="1" w:space="0" w:color="000000"/>
              <w:bottom w:val="single" w:sz="1" w:space="0" w:color="000000"/>
              <w:right w:val="single" w:sz="1" w:space="0" w:color="000000"/>
            </w:tcBorders>
            <w:shd w:val="clear" w:color="auto" w:fill="auto"/>
          </w:tcPr>
          <w:p w14:paraId="08E4258B"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4ч.</w:t>
            </w:r>
          </w:p>
        </w:tc>
      </w:tr>
      <w:tr w:rsidR="009F64A1" w:rsidRPr="009F64A1" w14:paraId="2FE229C6" w14:textId="77777777" w:rsidTr="00A919A3">
        <w:tc>
          <w:tcPr>
            <w:tcW w:w="615" w:type="dxa"/>
            <w:tcBorders>
              <w:left w:val="single" w:sz="1" w:space="0" w:color="000000"/>
              <w:bottom w:val="single" w:sz="1" w:space="0" w:color="000000"/>
            </w:tcBorders>
            <w:shd w:val="clear" w:color="auto" w:fill="auto"/>
          </w:tcPr>
          <w:p w14:paraId="78407E94"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val="en-US" w:eastAsia="hi-IN" w:bidi="hi-IN"/>
                <w14:ligatures w14:val="none"/>
              </w:rPr>
              <w:t>3.</w:t>
            </w:r>
          </w:p>
        </w:tc>
        <w:tc>
          <w:tcPr>
            <w:tcW w:w="3480" w:type="dxa"/>
            <w:tcBorders>
              <w:left w:val="single" w:sz="1" w:space="0" w:color="000000"/>
              <w:bottom w:val="single" w:sz="1" w:space="0" w:color="000000"/>
            </w:tcBorders>
            <w:shd w:val="clear" w:color="auto" w:fill="auto"/>
          </w:tcPr>
          <w:p w14:paraId="5D44F816"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Раздел 2. Формирование ведущих школ хореографического искусства: Западноевропейский балетный театр.</w:t>
            </w:r>
          </w:p>
          <w:p w14:paraId="39EE5BCE"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2.6. Хореографическое искусство западноевропейских стран эпохи Возрождения</w:t>
            </w:r>
          </w:p>
        </w:tc>
        <w:tc>
          <w:tcPr>
            <w:tcW w:w="2490" w:type="dxa"/>
            <w:tcBorders>
              <w:left w:val="single" w:sz="1" w:space="0" w:color="000000"/>
              <w:bottom w:val="single" w:sz="1" w:space="0" w:color="000000"/>
            </w:tcBorders>
            <w:shd w:val="clear" w:color="auto" w:fill="auto"/>
          </w:tcPr>
          <w:p w14:paraId="0844B253"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Повторение материала урока</w:t>
            </w:r>
          </w:p>
        </w:tc>
        <w:tc>
          <w:tcPr>
            <w:tcW w:w="2385" w:type="dxa"/>
            <w:tcBorders>
              <w:left w:val="single" w:sz="1" w:space="0" w:color="000000"/>
              <w:bottom w:val="single" w:sz="1" w:space="0" w:color="000000"/>
            </w:tcBorders>
            <w:shd w:val="clear" w:color="auto" w:fill="auto"/>
          </w:tcPr>
          <w:p w14:paraId="4E79CE6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сообщение по вопросу: «Как формировалось профессиональное искусство танца в эпоху Возрождения?»</w:t>
            </w:r>
          </w:p>
          <w:p w14:paraId="31EF29DE"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Продумать подробный план сообщения</w:t>
            </w:r>
          </w:p>
        </w:tc>
        <w:tc>
          <w:tcPr>
            <w:tcW w:w="685" w:type="dxa"/>
            <w:tcBorders>
              <w:left w:val="single" w:sz="1" w:space="0" w:color="000000"/>
              <w:bottom w:val="single" w:sz="1" w:space="0" w:color="000000"/>
              <w:right w:val="single" w:sz="1" w:space="0" w:color="000000"/>
            </w:tcBorders>
            <w:shd w:val="clear" w:color="auto" w:fill="auto"/>
          </w:tcPr>
          <w:p w14:paraId="3F260031"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2ч</w:t>
            </w:r>
          </w:p>
        </w:tc>
      </w:tr>
      <w:tr w:rsidR="009F64A1" w:rsidRPr="009F64A1" w14:paraId="0A57D936" w14:textId="77777777" w:rsidTr="00A919A3">
        <w:tc>
          <w:tcPr>
            <w:tcW w:w="615" w:type="dxa"/>
            <w:tcBorders>
              <w:left w:val="single" w:sz="1" w:space="0" w:color="000000"/>
              <w:bottom w:val="single" w:sz="1" w:space="0" w:color="000000"/>
            </w:tcBorders>
            <w:shd w:val="clear" w:color="auto" w:fill="auto"/>
          </w:tcPr>
          <w:p w14:paraId="12695FD5" w14:textId="77777777" w:rsidR="009F64A1" w:rsidRPr="009F64A1" w:rsidRDefault="009F64A1" w:rsidP="009F64A1">
            <w:pPr>
              <w:widowControl w:val="0"/>
              <w:suppressLineNumbers/>
              <w:suppressAutoHyphens/>
              <w:snapToGrid w:val="0"/>
              <w:spacing w:after="0" w:line="276" w:lineRule="auto"/>
              <w:jc w:val="center"/>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4.</w:t>
            </w:r>
          </w:p>
        </w:tc>
        <w:tc>
          <w:tcPr>
            <w:tcW w:w="3480" w:type="dxa"/>
            <w:tcBorders>
              <w:left w:val="single" w:sz="1" w:space="0" w:color="000000"/>
              <w:bottom w:val="single" w:sz="1" w:space="0" w:color="000000"/>
            </w:tcBorders>
            <w:shd w:val="clear" w:color="auto" w:fill="auto"/>
          </w:tcPr>
          <w:p w14:paraId="6F8E2C1E"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2.12. Балетный романтизм. Выдающиеся хореографы и исполнители: Ф. и М. Тальони</w:t>
            </w:r>
          </w:p>
        </w:tc>
        <w:tc>
          <w:tcPr>
            <w:tcW w:w="2490" w:type="dxa"/>
            <w:tcBorders>
              <w:left w:val="single" w:sz="1" w:space="0" w:color="000000"/>
              <w:bottom w:val="single" w:sz="1" w:space="0" w:color="000000"/>
            </w:tcBorders>
            <w:shd w:val="clear" w:color="auto" w:fill="auto"/>
          </w:tcPr>
          <w:p w14:paraId="3C3F6E83"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Сообщение о творчестве </w:t>
            </w:r>
            <w:proofErr w:type="spellStart"/>
            <w:r w:rsidRPr="009F64A1">
              <w:rPr>
                <w:rFonts w:ascii="Times New Roman" w:eastAsia="SimSun" w:hAnsi="Times New Roman" w:cs="Times New Roman"/>
                <w:kern w:val="1"/>
                <w:sz w:val="24"/>
                <w:szCs w:val="24"/>
                <w:lang w:eastAsia="hi-IN" w:bidi="hi-IN"/>
                <w14:ligatures w14:val="none"/>
              </w:rPr>
              <w:t>Ф.Тальони</w:t>
            </w:r>
            <w:proofErr w:type="spellEnd"/>
            <w:r w:rsidRPr="009F64A1">
              <w:rPr>
                <w:rFonts w:ascii="Times New Roman" w:eastAsia="SimSun" w:hAnsi="Times New Roman" w:cs="Times New Roman"/>
                <w:kern w:val="1"/>
                <w:sz w:val="24"/>
                <w:szCs w:val="24"/>
                <w:lang w:eastAsia="hi-IN" w:bidi="hi-IN"/>
                <w14:ligatures w14:val="none"/>
              </w:rPr>
              <w:t xml:space="preserve"> и </w:t>
            </w:r>
            <w:proofErr w:type="spellStart"/>
            <w:r w:rsidRPr="009F64A1">
              <w:rPr>
                <w:rFonts w:ascii="Times New Roman" w:eastAsia="SimSun" w:hAnsi="Times New Roman" w:cs="Times New Roman"/>
                <w:kern w:val="1"/>
                <w:sz w:val="24"/>
                <w:szCs w:val="24"/>
                <w:lang w:eastAsia="hi-IN" w:bidi="hi-IN"/>
                <w14:ligatures w14:val="none"/>
              </w:rPr>
              <w:t>М.Тальони</w:t>
            </w:r>
            <w:proofErr w:type="spellEnd"/>
            <w:r w:rsidRPr="009F64A1">
              <w:rPr>
                <w:rFonts w:ascii="Times New Roman" w:eastAsia="SimSun" w:hAnsi="Times New Roman" w:cs="Times New Roman"/>
                <w:kern w:val="1"/>
                <w:sz w:val="24"/>
                <w:szCs w:val="24"/>
                <w:lang w:eastAsia="hi-IN" w:bidi="hi-IN"/>
                <w14:ligatures w14:val="none"/>
              </w:rPr>
              <w:t>.</w:t>
            </w:r>
          </w:p>
          <w:p w14:paraId="687F7BEB"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7DC1C88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сообщение о балете «Сильфида»</w:t>
            </w:r>
          </w:p>
        </w:tc>
        <w:tc>
          <w:tcPr>
            <w:tcW w:w="2385" w:type="dxa"/>
            <w:tcBorders>
              <w:left w:val="single" w:sz="1" w:space="0" w:color="000000"/>
              <w:bottom w:val="single" w:sz="1" w:space="0" w:color="000000"/>
            </w:tcBorders>
            <w:shd w:val="clear" w:color="auto" w:fill="auto"/>
          </w:tcPr>
          <w:p w14:paraId="0E36BAF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конспект выступления</w:t>
            </w:r>
          </w:p>
          <w:p w14:paraId="64AE3F35"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0BBBD30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3F9BC0A2"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работа с книгой «100 балетных либретто»: прочитать либретто балета «Сильфида».</w:t>
            </w:r>
          </w:p>
          <w:p w14:paraId="5539E1D0"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подготовить план выступления: либретто, просмотр и отбор фрагментов балета «Сильфида»</w:t>
            </w:r>
          </w:p>
        </w:tc>
        <w:tc>
          <w:tcPr>
            <w:tcW w:w="685" w:type="dxa"/>
            <w:tcBorders>
              <w:left w:val="single" w:sz="1" w:space="0" w:color="000000"/>
              <w:bottom w:val="single" w:sz="1" w:space="0" w:color="000000"/>
              <w:right w:val="single" w:sz="1" w:space="0" w:color="000000"/>
            </w:tcBorders>
            <w:shd w:val="clear" w:color="auto" w:fill="auto"/>
          </w:tcPr>
          <w:p w14:paraId="2898D609"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2ч.</w:t>
            </w:r>
          </w:p>
        </w:tc>
      </w:tr>
      <w:tr w:rsidR="009F64A1" w:rsidRPr="009F64A1" w14:paraId="3C2E8AC7" w14:textId="77777777" w:rsidTr="00A919A3">
        <w:tc>
          <w:tcPr>
            <w:tcW w:w="615" w:type="dxa"/>
            <w:tcBorders>
              <w:left w:val="single" w:sz="1" w:space="0" w:color="000000"/>
              <w:bottom w:val="single" w:sz="1" w:space="0" w:color="000000"/>
            </w:tcBorders>
            <w:shd w:val="clear" w:color="auto" w:fill="auto"/>
          </w:tcPr>
          <w:p w14:paraId="67349A19"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5.</w:t>
            </w:r>
          </w:p>
        </w:tc>
        <w:tc>
          <w:tcPr>
            <w:tcW w:w="3480" w:type="dxa"/>
            <w:tcBorders>
              <w:left w:val="single" w:sz="1" w:space="0" w:color="000000"/>
              <w:bottom w:val="single" w:sz="1" w:space="0" w:color="000000"/>
            </w:tcBorders>
            <w:shd w:val="clear" w:color="auto" w:fill="auto"/>
          </w:tcPr>
          <w:p w14:paraId="680894BC"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2.13. Творчество Жюля Перро</w:t>
            </w:r>
          </w:p>
        </w:tc>
        <w:tc>
          <w:tcPr>
            <w:tcW w:w="2490" w:type="dxa"/>
            <w:tcBorders>
              <w:left w:val="single" w:sz="1" w:space="0" w:color="000000"/>
              <w:bottom w:val="single" w:sz="1" w:space="0" w:color="000000"/>
            </w:tcBorders>
            <w:shd w:val="clear" w:color="auto" w:fill="auto"/>
          </w:tcPr>
          <w:p w14:paraId="2C3EE077"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сообщение о творчестве Жюля Перро</w:t>
            </w:r>
          </w:p>
          <w:p w14:paraId="03360BDA"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4B715CC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-Сообщение о балете «Жизель»;</w:t>
            </w:r>
          </w:p>
          <w:p w14:paraId="5700E2B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подготовить показ фрагментов балета «Жизель».</w:t>
            </w:r>
          </w:p>
        </w:tc>
        <w:tc>
          <w:tcPr>
            <w:tcW w:w="2385" w:type="dxa"/>
            <w:tcBorders>
              <w:left w:val="single" w:sz="1" w:space="0" w:color="000000"/>
              <w:bottom w:val="single" w:sz="1" w:space="0" w:color="000000"/>
            </w:tcBorders>
            <w:shd w:val="clear" w:color="auto" w:fill="auto"/>
          </w:tcPr>
          <w:p w14:paraId="5806353C"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Составить план выступления</w:t>
            </w:r>
          </w:p>
          <w:p w14:paraId="013525D4"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6EF8E01F"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5CBB089C"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0E463E1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Работа с книгой «100 балетных либретто»</w:t>
            </w:r>
          </w:p>
          <w:p w14:paraId="37C89DAC"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просмотр балета «Жизель»</w:t>
            </w:r>
          </w:p>
        </w:tc>
        <w:tc>
          <w:tcPr>
            <w:tcW w:w="685" w:type="dxa"/>
            <w:tcBorders>
              <w:left w:val="single" w:sz="1" w:space="0" w:color="000000"/>
              <w:bottom w:val="single" w:sz="1" w:space="0" w:color="000000"/>
              <w:right w:val="single" w:sz="1" w:space="0" w:color="000000"/>
            </w:tcBorders>
            <w:shd w:val="clear" w:color="auto" w:fill="auto"/>
          </w:tcPr>
          <w:p w14:paraId="2655947F"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4ч.</w:t>
            </w:r>
          </w:p>
        </w:tc>
      </w:tr>
      <w:tr w:rsidR="009F64A1" w:rsidRPr="009F64A1" w14:paraId="068B178E" w14:textId="77777777" w:rsidTr="00A919A3">
        <w:tc>
          <w:tcPr>
            <w:tcW w:w="615" w:type="dxa"/>
            <w:tcBorders>
              <w:left w:val="single" w:sz="1" w:space="0" w:color="000000"/>
              <w:bottom w:val="single" w:sz="1" w:space="0" w:color="000000"/>
            </w:tcBorders>
            <w:shd w:val="clear" w:color="auto" w:fill="auto"/>
          </w:tcPr>
          <w:p w14:paraId="608EC87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6.</w:t>
            </w:r>
          </w:p>
        </w:tc>
        <w:tc>
          <w:tcPr>
            <w:tcW w:w="3480" w:type="dxa"/>
            <w:tcBorders>
              <w:left w:val="single" w:sz="1" w:space="0" w:color="000000"/>
              <w:bottom w:val="single" w:sz="1" w:space="0" w:color="000000"/>
            </w:tcBorders>
            <w:shd w:val="clear" w:color="auto" w:fill="auto"/>
          </w:tcPr>
          <w:p w14:paraId="60AC49DA"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2.14. Развлекательные балеты Артура Сен-Леона</w:t>
            </w:r>
          </w:p>
        </w:tc>
        <w:tc>
          <w:tcPr>
            <w:tcW w:w="2490" w:type="dxa"/>
            <w:tcBorders>
              <w:left w:val="single" w:sz="1" w:space="0" w:color="000000"/>
              <w:bottom w:val="single" w:sz="1" w:space="0" w:color="000000"/>
            </w:tcBorders>
            <w:shd w:val="clear" w:color="auto" w:fill="auto"/>
          </w:tcPr>
          <w:p w14:paraId="4C9A0FE1"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-повторить материал лекции;</w:t>
            </w:r>
          </w:p>
          <w:p w14:paraId="4D6002DA"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-ознакомиться с творчеством </w:t>
            </w:r>
            <w:proofErr w:type="spellStart"/>
            <w:r w:rsidRPr="009F64A1">
              <w:rPr>
                <w:rFonts w:ascii="Times New Roman" w:eastAsia="SimSun" w:hAnsi="Times New Roman" w:cs="Times New Roman"/>
                <w:kern w:val="1"/>
                <w:sz w:val="24"/>
                <w:szCs w:val="24"/>
                <w:lang w:eastAsia="hi-IN" w:bidi="hi-IN"/>
                <w14:ligatures w14:val="none"/>
              </w:rPr>
              <w:t>А.Сен</w:t>
            </w:r>
            <w:proofErr w:type="spellEnd"/>
            <w:r w:rsidRPr="009F64A1">
              <w:rPr>
                <w:rFonts w:ascii="Times New Roman" w:eastAsia="SimSun" w:hAnsi="Times New Roman" w:cs="Times New Roman"/>
                <w:kern w:val="1"/>
                <w:sz w:val="24"/>
                <w:szCs w:val="24"/>
                <w:lang w:eastAsia="hi-IN" w:bidi="hi-IN"/>
                <w14:ligatures w14:val="none"/>
              </w:rPr>
              <w:t>-Леона;</w:t>
            </w:r>
          </w:p>
          <w:p w14:paraId="775A566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балет «Коппелия»</w:t>
            </w:r>
          </w:p>
        </w:tc>
        <w:tc>
          <w:tcPr>
            <w:tcW w:w="2385" w:type="dxa"/>
            <w:tcBorders>
              <w:left w:val="single" w:sz="1" w:space="0" w:color="000000"/>
              <w:bottom w:val="single" w:sz="1" w:space="0" w:color="000000"/>
            </w:tcBorders>
            <w:shd w:val="clear" w:color="auto" w:fill="auto"/>
          </w:tcPr>
          <w:p w14:paraId="5FB1E597"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-прочитать либретто балета из книги «100 балетных либретто»;</w:t>
            </w:r>
          </w:p>
          <w:p w14:paraId="46C1BDFA"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подобрать материал о развлекательных балетных спектаклях;</w:t>
            </w:r>
          </w:p>
          <w:p w14:paraId="11A1FDC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-просмотреть видео или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 записи балета «Коппелия».</w:t>
            </w:r>
          </w:p>
        </w:tc>
        <w:tc>
          <w:tcPr>
            <w:tcW w:w="685" w:type="dxa"/>
            <w:tcBorders>
              <w:left w:val="single" w:sz="1" w:space="0" w:color="000000"/>
              <w:bottom w:val="single" w:sz="1" w:space="0" w:color="000000"/>
              <w:right w:val="single" w:sz="1" w:space="0" w:color="000000"/>
            </w:tcBorders>
            <w:shd w:val="clear" w:color="auto" w:fill="auto"/>
          </w:tcPr>
          <w:p w14:paraId="0E91B2F5"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4ч.</w:t>
            </w:r>
          </w:p>
        </w:tc>
      </w:tr>
      <w:tr w:rsidR="009F64A1" w:rsidRPr="009F64A1" w14:paraId="1A5A24DF" w14:textId="77777777" w:rsidTr="00A919A3">
        <w:tc>
          <w:tcPr>
            <w:tcW w:w="615" w:type="dxa"/>
            <w:tcBorders>
              <w:left w:val="single" w:sz="1" w:space="0" w:color="000000"/>
              <w:bottom w:val="single" w:sz="1" w:space="0" w:color="000000"/>
            </w:tcBorders>
            <w:shd w:val="clear" w:color="auto" w:fill="auto"/>
          </w:tcPr>
          <w:p w14:paraId="21135F0E"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7.</w:t>
            </w:r>
          </w:p>
        </w:tc>
        <w:tc>
          <w:tcPr>
            <w:tcW w:w="3480" w:type="dxa"/>
            <w:tcBorders>
              <w:left w:val="single" w:sz="1" w:space="0" w:color="000000"/>
              <w:bottom w:val="single" w:sz="1" w:space="0" w:color="000000"/>
            </w:tcBorders>
            <w:shd w:val="clear" w:color="auto" w:fill="auto"/>
          </w:tcPr>
          <w:p w14:paraId="7F3265F6"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Раздел 3. Русский балетный театр.</w:t>
            </w:r>
          </w:p>
          <w:p w14:paraId="4B7E9251"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Тема 3.22. Русский балетный театр </w:t>
            </w:r>
            <w:r w:rsidRPr="009F64A1">
              <w:rPr>
                <w:rFonts w:ascii="Times New Roman" w:eastAsia="SimSun" w:hAnsi="Times New Roman" w:cs="Times New Roman"/>
                <w:kern w:val="1"/>
                <w:sz w:val="24"/>
                <w:szCs w:val="24"/>
                <w:lang w:val="en-US" w:eastAsia="hi-IN" w:bidi="hi-IN"/>
                <w14:ligatures w14:val="none"/>
              </w:rPr>
              <w:t>II</w:t>
            </w:r>
            <w:r w:rsidRPr="009F64A1">
              <w:rPr>
                <w:rFonts w:ascii="Times New Roman" w:eastAsia="SimSun" w:hAnsi="Times New Roman" w:cs="Times New Roman"/>
                <w:kern w:val="1"/>
                <w:sz w:val="24"/>
                <w:szCs w:val="24"/>
                <w:lang w:eastAsia="hi-IN" w:bidi="hi-IN"/>
                <w14:ligatures w14:val="none"/>
              </w:rPr>
              <w:t xml:space="preserve">-й половины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 Эпоха </w:t>
            </w:r>
            <w:proofErr w:type="spellStart"/>
            <w:r w:rsidRPr="009F64A1">
              <w:rPr>
                <w:rFonts w:ascii="Times New Roman" w:eastAsia="SimSun" w:hAnsi="Times New Roman" w:cs="Times New Roman"/>
                <w:kern w:val="1"/>
                <w:sz w:val="24"/>
                <w:szCs w:val="24"/>
                <w:lang w:eastAsia="hi-IN" w:bidi="hi-IN"/>
                <w14:ligatures w14:val="none"/>
              </w:rPr>
              <w:t>М.И.Петипа</w:t>
            </w:r>
            <w:proofErr w:type="spellEnd"/>
          </w:p>
        </w:tc>
        <w:tc>
          <w:tcPr>
            <w:tcW w:w="2490" w:type="dxa"/>
            <w:tcBorders>
              <w:left w:val="single" w:sz="1" w:space="0" w:color="000000"/>
              <w:bottom w:val="single" w:sz="1" w:space="0" w:color="000000"/>
            </w:tcBorders>
            <w:shd w:val="clear" w:color="auto" w:fill="auto"/>
          </w:tcPr>
          <w:p w14:paraId="51C00252"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конспект по творчеству </w:t>
            </w:r>
            <w:proofErr w:type="spellStart"/>
            <w:r w:rsidRPr="009F64A1">
              <w:rPr>
                <w:rFonts w:ascii="Times New Roman" w:eastAsia="SimSun" w:hAnsi="Times New Roman" w:cs="Times New Roman"/>
                <w:kern w:val="1"/>
                <w:sz w:val="24"/>
                <w:szCs w:val="24"/>
                <w:lang w:eastAsia="hi-IN" w:bidi="hi-IN"/>
                <w14:ligatures w14:val="none"/>
              </w:rPr>
              <w:t>М.И.Петипа</w:t>
            </w:r>
            <w:proofErr w:type="spellEnd"/>
            <w:r w:rsidRPr="009F64A1">
              <w:rPr>
                <w:rFonts w:ascii="Times New Roman" w:eastAsia="SimSun" w:hAnsi="Times New Roman" w:cs="Times New Roman"/>
                <w:kern w:val="1"/>
                <w:sz w:val="24"/>
                <w:szCs w:val="24"/>
                <w:lang w:eastAsia="hi-IN" w:bidi="hi-IN"/>
                <w14:ligatures w14:val="none"/>
              </w:rPr>
              <w:t>.</w:t>
            </w:r>
          </w:p>
          <w:p w14:paraId="4E25D5E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1C8C287C"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47F9D28C"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560F12DC"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1B535F2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687573B1"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сообщения о балетах: </w:t>
            </w:r>
          </w:p>
          <w:p w14:paraId="7CE42D0E"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«Дочь Фараона»</w:t>
            </w:r>
          </w:p>
          <w:p w14:paraId="58A17788"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«Дон Кихот»</w:t>
            </w:r>
          </w:p>
          <w:p w14:paraId="45738994"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«Баядерка»</w:t>
            </w:r>
          </w:p>
          <w:p w14:paraId="7C71BF30"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«Раймонда»</w:t>
            </w:r>
          </w:p>
        </w:tc>
        <w:tc>
          <w:tcPr>
            <w:tcW w:w="2385" w:type="dxa"/>
            <w:tcBorders>
              <w:left w:val="single" w:sz="1" w:space="0" w:color="000000"/>
              <w:bottom w:val="single" w:sz="1" w:space="0" w:color="000000"/>
            </w:tcBorders>
            <w:shd w:val="clear" w:color="auto" w:fill="auto"/>
          </w:tcPr>
          <w:p w14:paraId="32C09F22"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Изучить и проанализировать материал монографии </w:t>
            </w:r>
            <w:proofErr w:type="spellStart"/>
            <w:r w:rsidRPr="009F64A1">
              <w:rPr>
                <w:rFonts w:ascii="Times New Roman" w:eastAsia="SimSun" w:hAnsi="Times New Roman" w:cs="Times New Roman"/>
                <w:kern w:val="1"/>
                <w:sz w:val="24"/>
                <w:szCs w:val="24"/>
                <w:lang w:eastAsia="hi-IN" w:bidi="hi-IN"/>
                <w14:ligatures w14:val="none"/>
              </w:rPr>
              <w:t>В.М.Красовской</w:t>
            </w:r>
            <w:proofErr w:type="spellEnd"/>
            <w:r w:rsidRPr="009F64A1">
              <w:rPr>
                <w:rFonts w:ascii="Times New Roman" w:eastAsia="SimSun" w:hAnsi="Times New Roman" w:cs="Times New Roman"/>
                <w:kern w:val="1"/>
                <w:sz w:val="24"/>
                <w:szCs w:val="24"/>
                <w:lang w:eastAsia="hi-IN" w:bidi="hi-IN"/>
                <w14:ligatures w14:val="none"/>
              </w:rPr>
              <w:t xml:space="preserve"> «Русский балетный театр </w:t>
            </w:r>
            <w:r w:rsidRPr="009F64A1">
              <w:rPr>
                <w:rFonts w:ascii="Times New Roman" w:eastAsia="SimSun" w:hAnsi="Times New Roman" w:cs="Times New Roman"/>
                <w:kern w:val="1"/>
                <w:sz w:val="24"/>
                <w:szCs w:val="24"/>
                <w:lang w:val="en-US" w:eastAsia="hi-IN" w:bidi="hi-IN"/>
                <w14:ligatures w14:val="none"/>
              </w:rPr>
              <w:t>II</w:t>
            </w:r>
            <w:r w:rsidRPr="009F64A1">
              <w:rPr>
                <w:rFonts w:ascii="Times New Roman" w:eastAsia="SimSun" w:hAnsi="Times New Roman" w:cs="Times New Roman"/>
                <w:kern w:val="1"/>
                <w:sz w:val="24"/>
                <w:szCs w:val="24"/>
                <w:lang w:eastAsia="hi-IN" w:bidi="hi-IN"/>
                <w14:ligatures w14:val="none"/>
              </w:rPr>
              <w:t xml:space="preserve"> половины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w:t>
            </w:r>
          </w:p>
          <w:p w14:paraId="22A5973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45A71E34"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-ознакомиться с либретто балетов по книге «140 балетных либретто»</w:t>
            </w:r>
          </w:p>
          <w:p w14:paraId="373E8915"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конспекты выступлений</w:t>
            </w:r>
          </w:p>
          <w:p w14:paraId="751DBC7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показ фрагментов балетов</w:t>
            </w:r>
          </w:p>
        </w:tc>
        <w:tc>
          <w:tcPr>
            <w:tcW w:w="685" w:type="dxa"/>
            <w:tcBorders>
              <w:left w:val="single" w:sz="1" w:space="0" w:color="000000"/>
              <w:bottom w:val="single" w:sz="1" w:space="0" w:color="000000"/>
              <w:right w:val="single" w:sz="1" w:space="0" w:color="000000"/>
            </w:tcBorders>
            <w:shd w:val="clear" w:color="auto" w:fill="auto"/>
          </w:tcPr>
          <w:p w14:paraId="10D36F1B"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6ч.</w:t>
            </w:r>
          </w:p>
        </w:tc>
      </w:tr>
      <w:tr w:rsidR="009F64A1" w:rsidRPr="009F64A1" w14:paraId="7B3AEA68" w14:textId="77777777" w:rsidTr="00A919A3">
        <w:tc>
          <w:tcPr>
            <w:tcW w:w="615" w:type="dxa"/>
            <w:tcBorders>
              <w:left w:val="single" w:sz="1" w:space="0" w:color="000000"/>
              <w:bottom w:val="single" w:sz="1" w:space="0" w:color="000000"/>
            </w:tcBorders>
            <w:shd w:val="clear" w:color="auto" w:fill="auto"/>
          </w:tcPr>
          <w:p w14:paraId="0F452C1F"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8.</w:t>
            </w:r>
          </w:p>
        </w:tc>
        <w:tc>
          <w:tcPr>
            <w:tcW w:w="3480" w:type="dxa"/>
            <w:tcBorders>
              <w:left w:val="single" w:sz="1" w:space="0" w:color="000000"/>
              <w:bottom w:val="single" w:sz="1" w:space="0" w:color="000000"/>
            </w:tcBorders>
            <w:shd w:val="clear" w:color="auto" w:fill="auto"/>
          </w:tcPr>
          <w:p w14:paraId="6BBA6213"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Тема 3.27. Русский балет начала </w:t>
            </w:r>
            <w:r w:rsidRPr="009F64A1">
              <w:rPr>
                <w:rFonts w:ascii="Times New Roman" w:eastAsia="SimSun" w:hAnsi="Times New Roman" w:cs="Times New Roman"/>
                <w:kern w:val="1"/>
                <w:sz w:val="24"/>
                <w:szCs w:val="24"/>
                <w:lang w:val="en-US" w:eastAsia="hi-IN" w:bidi="hi-IN"/>
                <w14:ligatures w14:val="none"/>
              </w:rPr>
              <w:t>XX</w:t>
            </w:r>
            <w:r w:rsidRPr="009F64A1">
              <w:rPr>
                <w:rFonts w:ascii="Times New Roman" w:eastAsia="SimSun" w:hAnsi="Times New Roman" w:cs="Times New Roman"/>
                <w:kern w:val="1"/>
                <w:sz w:val="24"/>
                <w:szCs w:val="24"/>
                <w:lang w:eastAsia="hi-IN" w:bidi="hi-IN"/>
                <w14:ligatures w14:val="none"/>
              </w:rPr>
              <w:t xml:space="preserve"> столетия. Творчество </w:t>
            </w:r>
            <w:proofErr w:type="spellStart"/>
            <w:r w:rsidRPr="009F64A1">
              <w:rPr>
                <w:rFonts w:ascii="Times New Roman" w:eastAsia="SimSun" w:hAnsi="Times New Roman" w:cs="Times New Roman"/>
                <w:kern w:val="1"/>
                <w:sz w:val="24"/>
                <w:szCs w:val="24"/>
                <w:lang w:eastAsia="hi-IN" w:bidi="hi-IN"/>
                <w14:ligatures w14:val="none"/>
              </w:rPr>
              <w:t>М.М.Фокина</w:t>
            </w:r>
            <w:proofErr w:type="spellEnd"/>
          </w:p>
        </w:tc>
        <w:tc>
          <w:tcPr>
            <w:tcW w:w="2490" w:type="dxa"/>
            <w:tcBorders>
              <w:left w:val="single" w:sz="1" w:space="0" w:color="000000"/>
              <w:bottom w:val="single" w:sz="1" w:space="0" w:color="000000"/>
            </w:tcBorders>
            <w:shd w:val="clear" w:color="auto" w:fill="auto"/>
          </w:tcPr>
          <w:p w14:paraId="6851514F"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-Повторить материал урока</w:t>
            </w:r>
          </w:p>
          <w:p w14:paraId="12A93ECF"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сообщение о творчестве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p>
          <w:p w14:paraId="01DB4F6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558147AE"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Ознакомиться с балетами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 xml:space="preserve">: </w:t>
            </w:r>
          </w:p>
          <w:p w14:paraId="5BA7B95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«Египетские ночи»</w:t>
            </w:r>
          </w:p>
          <w:p w14:paraId="4C7D913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«Жар-птица»</w:t>
            </w:r>
          </w:p>
          <w:p w14:paraId="0838288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«Петрушка»</w:t>
            </w:r>
          </w:p>
          <w:p w14:paraId="6D774BBB"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«Видение розы»</w:t>
            </w:r>
          </w:p>
        </w:tc>
        <w:tc>
          <w:tcPr>
            <w:tcW w:w="2385" w:type="dxa"/>
            <w:tcBorders>
              <w:left w:val="single" w:sz="1" w:space="0" w:color="000000"/>
              <w:bottom w:val="single" w:sz="1" w:space="0" w:color="000000"/>
            </w:tcBorders>
            <w:shd w:val="clear" w:color="auto" w:fill="auto"/>
          </w:tcPr>
          <w:p w14:paraId="14A147D6"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Изучить и проанализировать материал книги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 xml:space="preserve"> «Против течения»</w:t>
            </w:r>
          </w:p>
          <w:p w14:paraId="0A4D9CCF"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5E85704A"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-Прочитать либретто балетов по книге «140 балетных либретто»</w:t>
            </w:r>
          </w:p>
          <w:p w14:paraId="40319E7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-Просмотреть балеты</w:t>
            </w:r>
          </w:p>
        </w:tc>
        <w:tc>
          <w:tcPr>
            <w:tcW w:w="685" w:type="dxa"/>
            <w:tcBorders>
              <w:left w:val="single" w:sz="1" w:space="0" w:color="000000"/>
              <w:bottom w:val="single" w:sz="1" w:space="0" w:color="000000"/>
              <w:right w:val="single" w:sz="1" w:space="0" w:color="000000"/>
            </w:tcBorders>
            <w:shd w:val="clear" w:color="auto" w:fill="auto"/>
          </w:tcPr>
          <w:p w14:paraId="4A996EC2"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6ч</w:t>
            </w:r>
          </w:p>
        </w:tc>
      </w:tr>
      <w:tr w:rsidR="009F64A1" w:rsidRPr="009F64A1" w14:paraId="2E3AD1FB" w14:textId="77777777" w:rsidTr="00A919A3">
        <w:tc>
          <w:tcPr>
            <w:tcW w:w="615" w:type="dxa"/>
            <w:tcBorders>
              <w:left w:val="single" w:sz="1" w:space="0" w:color="000000"/>
              <w:bottom w:val="single" w:sz="1" w:space="0" w:color="000000"/>
            </w:tcBorders>
            <w:shd w:val="clear" w:color="auto" w:fill="auto"/>
          </w:tcPr>
          <w:p w14:paraId="1E3F8122"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9.</w:t>
            </w:r>
          </w:p>
        </w:tc>
        <w:tc>
          <w:tcPr>
            <w:tcW w:w="3480" w:type="dxa"/>
            <w:tcBorders>
              <w:left w:val="single" w:sz="1" w:space="0" w:color="000000"/>
              <w:bottom w:val="single" w:sz="1" w:space="0" w:color="000000"/>
            </w:tcBorders>
            <w:shd w:val="clear" w:color="auto" w:fill="auto"/>
          </w:tcPr>
          <w:p w14:paraId="0549B7D1"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3.28. «Русские сезоны» в Париже. Возрождение зарубежного балета.</w:t>
            </w:r>
          </w:p>
        </w:tc>
        <w:tc>
          <w:tcPr>
            <w:tcW w:w="2490" w:type="dxa"/>
            <w:tcBorders>
              <w:left w:val="single" w:sz="1" w:space="0" w:color="000000"/>
              <w:bottom w:val="single" w:sz="1" w:space="0" w:color="000000"/>
            </w:tcBorders>
            <w:shd w:val="clear" w:color="auto" w:fill="auto"/>
          </w:tcPr>
          <w:p w14:paraId="781D84D2"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Работа с конспектом лекции</w:t>
            </w:r>
          </w:p>
          <w:p w14:paraId="1F7D597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26DDD05F"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268F917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6CCBA072"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5AD7340B"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w:t>
            </w:r>
            <w:r w:rsidRPr="009F64A1">
              <w:rPr>
                <w:rFonts w:ascii="Times New Roman" w:eastAsia="SimSun" w:hAnsi="Times New Roman" w:cs="Times New Roman"/>
                <w:kern w:val="1"/>
                <w:sz w:val="24"/>
                <w:szCs w:val="24"/>
                <w:lang w:eastAsia="hi-IN" w:bidi="hi-IN"/>
                <w14:ligatures w14:val="none"/>
              </w:rPr>
              <w:lastRenderedPageBreak/>
              <w:t>сообщение «Русские сезоны в Париже» (1909,1910,1911)</w:t>
            </w:r>
          </w:p>
        </w:tc>
        <w:tc>
          <w:tcPr>
            <w:tcW w:w="2385" w:type="dxa"/>
            <w:tcBorders>
              <w:left w:val="single" w:sz="1" w:space="0" w:color="000000"/>
              <w:bottom w:val="single" w:sz="1" w:space="0" w:color="000000"/>
            </w:tcBorders>
            <w:shd w:val="clear" w:color="auto" w:fill="auto"/>
          </w:tcPr>
          <w:p w14:paraId="0CF462F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 xml:space="preserve">Определить роль </w:t>
            </w:r>
            <w:proofErr w:type="spellStart"/>
            <w:r w:rsidRPr="009F64A1">
              <w:rPr>
                <w:rFonts w:ascii="Times New Roman" w:eastAsia="SimSun" w:hAnsi="Times New Roman" w:cs="Times New Roman"/>
                <w:kern w:val="1"/>
                <w:sz w:val="24"/>
                <w:szCs w:val="24"/>
                <w:lang w:eastAsia="hi-IN" w:bidi="hi-IN"/>
                <w14:ligatures w14:val="none"/>
              </w:rPr>
              <w:t>С.П.Дягилева</w:t>
            </w:r>
            <w:proofErr w:type="spellEnd"/>
            <w:r w:rsidRPr="009F64A1">
              <w:rPr>
                <w:rFonts w:ascii="Times New Roman" w:eastAsia="SimSun" w:hAnsi="Times New Roman" w:cs="Times New Roman"/>
                <w:kern w:val="1"/>
                <w:sz w:val="24"/>
                <w:szCs w:val="24"/>
                <w:lang w:eastAsia="hi-IN" w:bidi="hi-IN"/>
                <w14:ligatures w14:val="none"/>
              </w:rPr>
              <w:t xml:space="preserve"> в популяризации достижений русского искусства в Западной Европе</w:t>
            </w:r>
          </w:p>
          <w:p w14:paraId="16845BF8"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-составить конспект </w:t>
            </w:r>
            <w:r w:rsidRPr="009F64A1">
              <w:rPr>
                <w:rFonts w:ascii="Times New Roman" w:eastAsia="SimSun" w:hAnsi="Times New Roman" w:cs="Times New Roman"/>
                <w:kern w:val="1"/>
                <w:sz w:val="24"/>
                <w:szCs w:val="24"/>
                <w:lang w:eastAsia="hi-IN" w:bidi="hi-IN"/>
                <w14:ligatures w14:val="none"/>
              </w:rPr>
              <w:lastRenderedPageBreak/>
              <w:t>сообщения</w:t>
            </w:r>
          </w:p>
          <w:p w14:paraId="6EC8F735"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показ фрагментов из балетов</w:t>
            </w:r>
          </w:p>
        </w:tc>
        <w:tc>
          <w:tcPr>
            <w:tcW w:w="685" w:type="dxa"/>
            <w:tcBorders>
              <w:left w:val="single" w:sz="1" w:space="0" w:color="000000"/>
              <w:bottom w:val="single" w:sz="1" w:space="0" w:color="000000"/>
              <w:right w:val="single" w:sz="1" w:space="0" w:color="000000"/>
            </w:tcBorders>
            <w:shd w:val="clear" w:color="auto" w:fill="auto"/>
          </w:tcPr>
          <w:p w14:paraId="2EC09C59"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4ч.</w:t>
            </w:r>
          </w:p>
        </w:tc>
      </w:tr>
      <w:tr w:rsidR="009F64A1" w:rsidRPr="009F64A1" w14:paraId="00DB90DE" w14:textId="77777777" w:rsidTr="00A919A3">
        <w:tc>
          <w:tcPr>
            <w:tcW w:w="615" w:type="dxa"/>
            <w:tcBorders>
              <w:left w:val="single" w:sz="1" w:space="0" w:color="000000"/>
              <w:bottom w:val="single" w:sz="1" w:space="0" w:color="000000"/>
            </w:tcBorders>
            <w:shd w:val="clear" w:color="auto" w:fill="auto"/>
          </w:tcPr>
          <w:p w14:paraId="2196673F"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10.</w:t>
            </w:r>
          </w:p>
        </w:tc>
        <w:tc>
          <w:tcPr>
            <w:tcW w:w="3480" w:type="dxa"/>
            <w:tcBorders>
              <w:left w:val="single" w:sz="1" w:space="0" w:color="000000"/>
              <w:bottom w:val="single" w:sz="1" w:space="0" w:color="000000"/>
            </w:tcBorders>
            <w:shd w:val="clear" w:color="auto" w:fill="auto"/>
          </w:tcPr>
          <w:p w14:paraId="2203A64B"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Раздел 4. Советский балетный театр.</w:t>
            </w:r>
          </w:p>
          <w:p w14:paraId="010F4CE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Тема 4.29. Творчество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p>
        </w:tc>
        <w:tc>
          <w:tcPr>
            <w:tcW w:w="2490" w:type="dxa"/>
            <w:tcBorders>
              <w:left w:val="single" w:sz="1" w:space="0" w:color="000000"/>
              <w:bottom w:val="single" w:sz="1" w:space="0" w:color="000000"/>
            </w:tcBorders>
            <w:shd w:val="clear" w:color="auto" w:fill="auto"/>
          </w:tcPr>
          <w:p w14:paraId="4305587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Изучить и проанализировать материалы монографии </w:t>
            </w:r>
            <w:proofErr w:type="spellStart"/>
            <w:r w:rsidRPr="009F64A1">
              <w:rPr>
                <w:rFonts w:ascii="Times New Roman" w:eastAsia="SimSun" w:hAnsi="Times New Roman" w:cs="Times New Roman"/>
                <w:kern w:val="1"/>
                <w:sz w:val="24"/>
                <w:szCs w:val="24"/>
                <w:lang w:eastAsia="hi-IN" w:bidi="hi-IN"/>
                <w14:ligatures w14:val="none"/>
              </w:rPr>
              <w:t>Ф.Лопухова</w:t>
            </w:r>
            <w:proofErr w:type="spellEnd"/>
            <w:r w:rsidRPr="009F64A1">
              <w:rPr>
                <w:rFonts w:ascii="Times New Roman" w:eastAsia="SimSun" w:hAnsi="Times New Roman" w:cs="Times New Roman"/>
                <w:kern w:val="1"/>
                <w:sz w:val="24"/>
                <w:szCs w:val="24"/>
                <w:lang w:eastAsia="hi-IN" w:bidi="hi-IN"/>
                <w14:ligatures w14:val="none"/>
              </w:rPr>
              <w:t xml:space="preserve"> «60 лет в балете. Воспоминания и записки балетмейстера»</w:t>
            </w:r>
          </w:p>
        </w:tc>
        <w:tc>
          <w:tcPr>
            <w:tcW w:w="2385" w:type="dxa"/>
            <w:tcBorders>
              <w:left w:val="single" w:sz="1" w:space="0" w:color="000000"/>
              <w:bottom w:val="single" w:sz="1" w:space="0" w:color="000000"/>
            </w:tcBorders>
            <w:shd w:val="clear" w:color="auto" w:fill="auto"/>
          </w:tcPr>
          <w:p w14:paraId="3F1E8E77"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-охарактеризовать этапы творческого пути </w:t>
            </w:r>
            <w:proofErr w:type="spellStart"/>
            <w:r w:rsidRPr="009F64A1">
              <w:rPr>
                <w:rFonts w:ascii="Times New Roman" w:eastAsia="SimSun" w:hAnsi="Times New Roman" w:cs="Times New Roman"/>
                <w:kern w:val="1"/>
                <w:sz w:val="24"/>
                <w:szCs w:val="24"/>
                <w:lang w:eastAsia="hi-IN" w:bidi="hi-IN"/>
                <w14:ligatures w14:val="none"/>
              </w:rPr>
              <w:t>Ф.Лопухова</w:t>
            </w:r>
            <w:proofErr w:type="spellEnd"/>
            <w:r w:rsidRPr="009F64A1">
              <w:rPr>
                <w:rFonts w:ascii="Times New Roman" w:eastAsia="SimSun" w:hAnsi="Times New Roman" w:cs="Times New Roman"/>
                <w:kern w:val="1"/>
                <w:sz w:val="24"/>
                <w:szCs w:val="24"/>
                <w:lang w:eastAsia="hi-IN" w:bidi="hi-IN"/>
                <w14:ligatures w14:val="none"/>
              </w:rPr>
              <w:t xml:space="preserve"> как танцовщика, балетмейстера, педагога и теоретика танца.</w:t>
            </w:r>
          </w:p>
          <w:p w14:paraId="124C3F01"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развёрнутый план ответа.</w:t>
            </w:r>
          </w:p>
        </w:tc>
        <w:tc>
          <w:tcPr>
            <w:tcW w:w="685" w:type="dxa"/>
            <w:tcBorders>
              <w:left w:val="single" w:sz="1" w:space="0" w:color="000000"/>
              <w:bottom w:val="single" w:sz="1" w:space="0" w:color="000000"/>
              <w:right w:val="single" w:sz="1" w:space="0" w:color="000000"/>
            </w:tcBorders>
            <w:shd w:val="clear" w:color="auto" w:fill="auto"/>
          </w:tcPr>
          <w:p w14:paraId="1219BFB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2ч.</w:t>
            </w:r>
          </w:p>
        </w:tc>
      </w:tr>
      <w:tr w:rsidR="009F64A1" w:rsidRPr="009F64A1" w14:paraId="0FB4B10B" w14:textId="77777777" w:rsidTr="00A919A3">
        <w:tc>
          <w:tcPr>
            <w:tcW w:w="615" w:type="dxa"/>
            <w:tcBorders>
              <w:left w:val="single" w:sz="1" w:space="0" w:color="000000"/>
              <w:bottom w:val="single" w:sz="1" w:space="0" w:color="000000"/>
            </w:tcBorders>
            <w:shd w:val="clear" w:color="auto" w:fill="auto"/>
          </w:tcPr>
          <w:p w14:paraId="02514488"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11.</w:t>
            </w:r>
          </w:p>
        </w:tc>
        <w:tc>
          <w:tcPr>
            <w:tcW w:w="3480" w:type="dxa"/>
            <w:tcBorders>
              <w:left w:val="single" w:sz="1" w:space="0" w:color="000000"/>
              <w:bottom w:val="single" w:sz="1" w:space="0" w:color="000000"/>
            </w:tcBorders>
            <w:shd w:val="clear" w:color="auto" w:fill="auto"/>
          </w:tcPr>
          <w:p w14:paraId="02BECB82"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Тема 4.30. Творчество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p>
        </w:tc>
        <w:tc>
          <w:tcPr>
            <w:tcW w:w="2490" w:type="dxa"/>
            <w:tcBorders>
              <w:left w:val="single" w:sz="1" w:space="0" w:color="000000"/>
              <w:bottom w:val="single" w:sz="1" w:space="0" w:color="000000"/>
            </w:tcBorders>
            <w:shd w:val="clear" w:color="auto" w:fill="auto"/>
          </w:tcPr>
          <w:p w14:paraId="6C91FEBE"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сообщение о творчестве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p>
          <w:p w14:paraId="37E6BFA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2A531128"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4FC5FACE"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7933916A"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4A5E94E1"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Просмотреть хореографические миниатюры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p>
        </w:tc>
        <w:tc>
          <w:tcPr>
            <w:tcW w:w="2385" w:type="dxa"/>
            <w:tcBorders>
              <w:left w:val="single" w:sz="1" w:space="0" w:color="000000"/>
              <w:bottom w:val="single" w:sz="1" w:space="0" w:color="000000"/>
            </w:tcBorders>
            <w:shd w:val="clear" w:color="auto" w:fill="auto"/>
          </w:tcPr>
          <w:p w14:paraId="298261DE"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Составить конспект сообщения, использую материал книги «Образы русской народной хореографии» </w:t>
            </w:r>
            <w:proofErr w:type="spellStart"/>
            <w:r w:rsidRPr="009F64A1">
              <w:rPr>
                <w:rFonts w:ascii="Times New Roman" w:eastAsia="SimSun" w:hAnsi="Times New Roman" w:cs="Times New Roman"/>
                <w:kern w:val="1"/>
                <w:sz w:val="24"/>
                <w:szCs w:val="24"/>
                <w:lang w:eastAsia="hi-IN" w:bidi="hi-IN"/>
                <w14:ligatures w14:val="none"/>
              </w:rPr>
              <w:t>К.Голейзовского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09F14B3B"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08DFD826"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Дать характеристику особенностей хореографических миниатюр с показом их фрагментов.</w:t>
            </w:r>
          </w:p>
        </w:tc>
        <w:tc>
          <w:tcPr>
            <w:tcW w:w="685" w:type="dxa"/>
            <w:tcBorders>
              <w:left w:val="single" w:sz="1" w:space="0" w:color="000000"/>
              <w:bottom w:val="single" w:sz="1" w:space="0" w:color="000000"/>
              <w:right w:val="single" w:sz="1" w:space="0" w:color="000000"/>
            </w:tcBorders>
            <w:shd w:val="clear" w:color="auto" w:fill="auto"/>
          </w:tcPr>
          <w:p w14:paraId="0E73E8BF"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4ч.</w:t>
            </w:r>
          </w:p>
        </w:tc>
      </w:tr>
      <w:tr w:rsidR="009F64A1" w:rsidRPr="009F64A1" w14:paraId="0DA49763" w14:textId="77777777" w:rsidTr="00A919A3">
        <w:tc>
          <w:tcPr>
            <w:tcW w:w="615" w:type="dxa"/>
            <w:tcBorders>
              <w:left w:val="single" w:sz="1" w:space="0" w:color="000000"/>
              <w:bottom w:val="single" w:sz="1" w:space="0" w:color="000000"/>
            </w:tcBorders>
            <w:shd w:val="clear" w:color="auto" w:fill="auto"/>
          </w:tcPr>
          <w:p w14:paraId="21F8BBAE"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12.</w:t>
            </w:r>
          </w:p>
        </w:tc>
        <w:tc>
          <w:tcPr>
            <w:tcW w:w="3480" w:type="dxa"/>
            <w:tcBorders>
              <w:left w:val="single" w:sz="1" w:space="0" w:color="000000"/>
              <w:bottom w:val="single" w:sz="1" w:space="0" w:color="000000"/>
            </w:tcBorders>
            <w:shd w:val="clear" w:color="auto" w:fill="auto"/>
          </w:tcPr>
          <w:p w14:paraId="5E44BD07"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Тема 4.31. Творчество </w:t>
            </w:r>
            <w:proofErr w:type="spellStart"/>
            <w:r w:rsidRPr="009F64A1">
              <w:rPr>
                <w:rFonts w:ascii="Times New Roman" w:eastAsia="SimSun" w:hAnsi="Times New Roman" w:cs="Times New Roman"/>
                <w:kern w:val="1"/>
                <w:sz w:val="24"/>
                <w:szCs w:val="24"/>
                <w:lang w:eastAsia="hi-IN" w:bidi="hi-IN"/>
                <w14:ligatures w14:val="none"/>
              </w:rPr>
              <w:t>Р.В.Захарова</w:t>
            </w:r>
            <w:proofErr w:type="spellEnd"/>
          </w:p>
        </w:tc>
        <w:tc>
          <w:tcPr>
            <w:tcW w:w="2490" w:type="dxa"/>
            <w:tcBorders>
              <w:left w:val="single" w:sz="1" w:space="0" w:color="000000"/>
              <w:bottom w:val="single" w:sz="1" w:space="0" w:color="000000"/>
            </w:tcBorders>
            <w:shd w:val="clear" w:color="auto" w:fill="auto"/>
          </w:tcPr>
          <w:p w14:paraId="0E14A5F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-Поработать с конспектом лекции</w:t>
            </w:r>
          </w:p>
          <w:p w14:paraId="492EAD5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1EBCFBE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сообщение о жанре драмбалета</w:t>
            </w:r>
          </w:p>
        </w:tc>
        <w:tc>
          <w:tcPr>
            <w:tcW w:w="2385" w:type="dxa"/>
            <w:tcBorders>
              <w:left w:val="single" w:sz="1" w:space="0" w:color="000000"/>
              <w:bottom w:val="single" w:sz="1" w:space="0" w:color="000000"/>
            </w:tcBorders>
            <w:shd w:val="clear" w:color="auto" w:fill="auto"/>
          </w:tcPr>
          <w:p w14:paraId="5318E58C"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-Посмотреть балет «Бахчисарайский фонтан»</w:t>
            </w:r>
          </w:p>
          <w:p w14:paraId="7D2B05C5"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план сообщения о жанре драмбалета</w:t>
            </w:r>
          </w:p>
        </w:tc>
        <w:tc>
          <w:tcPr>
            <w:tcW w:w="685" w:type="dxa"/>
            <w:tcBorders>
              <w:left w:val="single" w:sz="1" w:space="0" w:color="000000"/>
              <w:bottom w:val="single" w:sz="1" w:space="0" w:color="000000"/>
              <w:right w:val="single" w:sz="1" w:space="0" w:color="000000"/>
            </w:tcBorders>
            <w:shd w:val="clear" w:color="auto" w:fill="auto"/>
          </w:tcPr>
          <w:p w14:paraId="76895591"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2ч.</w:t>
            </w:r>
          </w:p>
        </w:tc>
      </w:tr>
      <w:tr w:rsidR="009F64A1" w:rsidRPr="009F64A1" w14:paraId="5386ED9F" w14:textId="77777777" w:rsidTr="00A919A3">
        <w:tc>
          <w:tcPr>
            <w:tcW w:w="615" w:type="dxa"/>
            <w:tcBorders>
              <w:left w:val="single" w:sz="1" w:space="0" w:color="000000"/>
              <w:bottom w:val="single" w:sz="1" w:space="0" w:color="000000"/>
            </w:tcBorders>
            <w:shd w:val="clear" w:color="auto" w:fill="auto"/>
          </w:tcPr>
          <w:p w14:paraId="7E50603E"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13.</w:t>
            </w:r>
          </w:p>
        </w:tc>
        <w:tc>
          <w:tcPr>
            <w:tcW w:w="3480" w:type="dxa"/>
            <w:tcBorders>
              <w:left w:val="single" w:sz="1" w:space="0" w:color="000000"/>
              <w:bottom w:val="single" w:sz="1" w:space="0" w:color="000000"/>
            </w:tcBorders>
            <w:shd w:val="clear" w:color="auto" w:fill="auto"/>
          </w:tcPr>
          <w:p w14:paraId="6C891BF6"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Тема 4.34. Творчество </w:t>
            </w:r>
            <w:proofErr w:type="spellStart"/>
            <w:r w:rsidRPr="009F64A1">
              <w:rPr>
                <w:rFonts w:ascii="Times New Roman" w:eastAsia="SimSun" w:hAnsi="Times New Roman" w:cs="Times New Roman"/>
                <w:kern w:val="1"/>
                <w:sz w:val="24"/>
                <w:szCs w:val="24"/>
                <w:lang w:eastAsia="hi-IN" w:bidi="hi-IN"/>
                <w14:ligatures w14:val="none"/>
              </w:rPr>
              <w:t>Ю.Н.Григоровича</w:t>
            </w:r>
            <w:proofErr w:type="spellEnd"/>
            <w:r w:rsidRPr="009F64A1">
              <w:rPr>
                <w:rFonts w:ascii="Times New Roman" w:eastAsia="SimSun" w:hAnsi="Times New Roman" w:cs="Times New Roman"/>
                <w:kern w:val="1"/>
                <w:sz w:val="24"/>
                <w:szCs w:val="24"/>
                <w:lang w:eastAsia="hi-IN" w:bidi="hi-IN"/>
                <w14:ligatures w14:val="none"/>
              </w:rPr>
              <w:t>.</w:t>
            </w:r>
          </w:p>
        </w:tc>
        <w:tc>
          <w:tcPr>
            <w:tcW w:w="2490" w:type="dxa"/>
            <w:tcBorders>
              <w:left w:val="single" w:sz="1" w:space="0" w:color="000000"/>
              <w:bottom w:val="single" w:sz="1" w:space="0" w:color="000000"/>
            </w:tcBorders>
            <w:shd w:val="clear" w:color="auto" w:fill="auto"/>
          </w:tcPr>
          <w:p w14:paraId="6302ACDE"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-Повторить материал лекции</w:t>
            </w:r>
          </w:p>
          <w:p w14:paraId="78AEAE44"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Подготовить сообщение «Творческая деятельность Григоровича в современный период»</w:t>
            </w:r>
          </w:p>
          <w:p w14:paraId="60605CF0"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-Посмотреть балеты:</w:t>
            </w:r>
          </w:p>
          <w:p w14:paraId="6BDA554D"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«Иван Грозный»</w:t>
            </w:r>
          </w:p>
          <w:p w14:paraId="32075D50"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«Каменный цветок»</w:t>
            </w:r>
          </w:p>
          <w:p w14:paraId="5F93A718"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 «Легенда о любви»</w:t>
            </w:r>
          </w:p>
          <w:p w14:paraId="3E7E262D"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«Спартак»</w:t>
            </w:r>
          </w:p>
          <w:p w14:paraId="088B59C1"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«Золотой век»</w:t>
            </w:r>
          </w:p>
          <w:p w14:paraId="64FEE69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tc>
        <w:tc>
          <w:tcPr>
            <w:tcW w:w="2385" w:type="dxa"/>
            <w:tcBorders>
              <w:left w:val="single" w:sz="1" w:space="0" w:color="000000"/>
              <w:bottom w:val="single" w:sz="1" w:space="0" w:color="000000"/>
            </w:tcBorders>
            <w:shd w:val="clear" w:color="auto" w:fill="auto"/>
          </w:tcPr>
          <w:p w14:paraId="21E08EB7"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p>
          <w:p w14:paraId="3ECFB8E1"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41F464A2"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-Написать план сообщения</w:t>
            </w:r>
          </w:p>
          <w:p w14:paraId="57C56CF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4BF2694B"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2DBE3E1C"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7661862B"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1665233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-Написать краткое содержание просмотренных </w:t>
            </w:r>
            <w:r w:rsidRPr="009F64A1">
              <w:rPr>
                <w:rFonts w:ascii="Times New Roman" w:eastAsia="SimSun" w:hAnsi="Times New Roman" w:cs="Times New Roman"/>
                <w:kern w:val="1"/>
                <w:sz w:val="24"/>
                <w:szCs w:val="24"/>
                <w:lang w:eastAsia="hi-IN" w:bidi="hi-IN"/>
                <w14:ligatures w14:val="none"/>
              </w:rPr>
              <w:lastRenderedPageBreak/>
              <w:t>балетов</w:t>
            </w:r>
          </w:p>
        </w:tc>
        <w:tc>
          <w:tcPr>
            <w:tcW w:w="685" w:type="dxa"/>
            <w:tcBorders>
              <w:left w:val="single" w:sz="1" w:space="0" w:color="000000"/>
              <w:bottom w:val="single" w:sz="1" w:space="0" w:color="000000"/>
              <w:right w:val="single" w:sz="1" w:space="0" w:color="000000"/>
            </w:tcBorders>
            <w:shd w:val="clear" w:color="auto" w:fill="auto"/>
          </w:tcPr>
          <w:p w14:paraId="41040D81"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6ч.</w:t>
            </w:r>
          </w:p>
        </w:tc>
      </w:tr>
      <w:tr w:rsidR="009F64A1" w:rsidRPr="009F64A1" w14:paraId="4676F7A4" w14:textId="77777777" w:rsidTr="00A919A3">
        <w:tc>
          <w:tcPr>
            <w:tcW w:w="615" w:type="dxa"/>
            <w:tcBorders>
              <w:left w:val="single" w:sz="1" w:space="0" w:color="000000"/>
              <w:bottom w:val="single" w:sz="1" w:space="0" w:color="000000"/>
            </w:tcBorders>
            <w:shd w:val="clear" w:color="auto" w:fill="auto"/>
          </w:tcPr>
          <w:p w14:paraId="7A56CBD8"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14.</w:t>
            </w:r>
          </w:p>
        </w:tc>
        <w:tc>
          <w:tcPr>
            <w:tcW w:w="3480" w:type="dxa"/>
            <w:tcBorders>
              <w:left w:val="single" w:sz="1" w:space="0" w:color="000000"/>
              <w:bottom w:val="single" w:sz="1" w:space="0" w:color="000000"/>
            </w:tcBorders>
            <w:shd w:val="clear" w:color="auto" w:fill="auto"/>
          </w:tcPr>
          <w:p w14:paraId="6ED70A9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Раздел 5. Современный этап развития отечественной и западноевропейской хореографии</w:t>
            </w:r>
          </w:p>
          <w:p w14:paraId="4ABD2222"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Тема 37. Балетный театр России и Западной Европы конца </w:t>
            </w:r>
            <w:r w:rsidRPr="009F64A1">
              <w:rPr>
                <w:rFonts w:ascii="Times New Roman" w:eastAsia="SimSun" w:hAnsi="Times New Roman" w:cs="Times New Roman"/>
                <w:kern w:val="1"/>
                <w:sz w:val="24"/>
                <w:szCs w:val="24"/>
                <w:lang w:val="en-US" w:eastAsia="hi-IN" w:bidi="hi-IN"/>
                <w14:ligatures w14:val="none"/>
              </w:rPr>
              <w:t>XX</w:t>
            </w:r>
            <w:r w:rsidRPr="009F64A1">
              <w:rPr>
                <w:rFonts w:ascii="Times New Roman" w:eastAsia="SimSun" w:hAnsi="Times New Roman" w:cs="Times New Roman"/>
                <w:kern w:val="1"/>
                <w:sz w:val="24"/>
                <w:szCs w:val="24"/>
                <w:lang w:eastAsia="hi-IN" w:bidi="hi-IN"/>
                <w14:ligatures w14:val="none"/>
              </w:rPr>
              <w:t xml:space="preserve"> века. Классическое наследие на современной сцене.</w:t>
            </w:r>
          </w:p>
        </w:tc>
        <w:tc>
          <w:tcPr>
            <w:tcW w:w="2490" w:type="dxa"/>
            <w:tcBorders>
              <w:left w:val="single" w:sz="1" w:space="0" w:color="000000"/>
              <w:bottom w:val="single" w:sz="1" w:space="0" w:color="000000"/>
            </w:tcBorders>
            <w:shd w:val="clear" w:color="auto" w:fill="auto"/>
          </w:tcPr>
          <w:p w14:paraId="54D35AE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-Провести анализ материалов периодической печати по проблемам популяризации классического наследия</w:t>
            </w:r>
          </w:p>
          <w:p w14:paraId="4B522C20"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сообщение о творчестве зарубежных балетных мастеров</w:t>
            </w:r>
          </w:p>
        </w:tc>
        <w:tc>
          <w:tcPr>
            <w:tcW w:w="2385" w:type="dxa"/>
            <w:tcBorders>
              <w:left w:val="single" w:sz="1" w:space="0" w:color="000000"/>
              <w:bottom w:val="single" w:sz="1" w:space="0" w:color="000000"/>
            </w:tcBorders>
            <w:shd w:val="clear" w:color="auto" w:fill="auto"/>
          </w:tcPr>
          <w:p w14:paraId="2A739EEB"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конспект</w:t>
            </w:r>
          </w:p>
          <w:p w14:paraId="30A4684D"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-Использовать журналы «Балет», «Музыкальная жизнь», «Антре».</w:t>
            </w:r>
          </w:p>
          <w:p w14:paraId="2E421E07"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3986B408"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7FB5674D"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Просмотреть балетные постановки</w:t>
            </w:r>
          </w:p>
          <w:p w14:paraId="6D48F15A"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w:t>
            </w:r>
            <w:proofErr w:type="spellStart"/>
            <w:r w:rsidRPr="009F64A1">
              <w:rPr>
                <w:rFonts w:ascii="Times New Roman" w:eastAsia="SimSun" w:hAnsi="Times New Roman" w:cs="Times New Roman"/>
                <w:kern w:val="1"/>
                <w:sz w:val="24"/>
                <w:szCs w:val="24"/>
                <w:lang w:eastAsia="hi-IN" w:bidi="hi-IN"/>
                <w14:ligatures w14:val="none"/>
              </w:rPr>
              <w:t>Р.Пети</w:t>
            </w:r>
            <w:proofErr w:type="spellEnd"/>
          </w:p>
          <w:p w14:paraId="225FF79E"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w:t>
            </w:r>
            <w:proofErr w:type="spellStart"/>
            <w:r w:rsidRPr="009F64A1">
              <w:rPr>
                <w:rFonts w:ascii="Times New Roman" w:eastAsia="SimSun" w:hAnsi="Times New Roman" w:cs="Times New Roman"/>
                <w:kern w:val="1"/>
                <w:sz w:val="24"/>
                <w:szCs w:val="24"/>
                <w:lang w:eastAsia="hi-IN" w:bidi="hi-IN"/>
                <w14:ligatures w14:val="none"/>
              </w:rPr>
              <w:t>У.Форсайта</w:t>
            </w:r>
            <w:proofErr w:type="spellEnd"/>
          </w:p>
          <w:p w14:paraId="56AB2DDB"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w:t>
            </w:r>
            <w:proofErr w:type="spellStart"/>
            <w:r w:rsidRPr="009F64A1">
              <w:rPr>
                <w:rFonts w:ascii="Times New Roman" w:eastAsia="SimSun" w:hAnsi="Times New Roman" w:cs="Times New Roman"/>
                <w:kern w:val="1"/>
                <w:sz w:val="24"/>
                <w:szCs w:val="24"/>
                <w:lang w:eastAsia="hi-IN" w:bidi="hi-IN"/>
                <w14:ligatures w14:val="none"/>
              </w:rPr>
              <w:t>Д.Ноймайера</w:t>
            </w:r>
            <w:proofErr w:type="spellEnd"/>
          </w:p>
          <w:p w14:paraId="000B130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w:t>
            </w:r>
            <w:proofErr w:type="spellStart"/>
            <w:r w:rsidRPr="009F64A1">
              <w:rPr>
                <w:rFonts w:ascii="Times New Roman" w:eastAsia="SimSun" w:hAnsi="Times New Roman" w:cs="Times New Roman"/>
                <w:kern w:val="1"/>
                <w:sz w:val="24"/>
                <w:szCs w:val="24"/>
                <w:lang w:eastAsia="hi-IN" w:bidi="hi-IN"/>
                <w14:ligatures w14:val="none"/>
              </w:rPr>
              <w:t>Дж.Баланчина</w:t>
            </w:r>
            <w:proofErr w:type="spellEnd"/>
          </w:p>
        </w:tc>
        <w:tc>
          <w:tcPr>
            <w:tcW w:w="685" w:type="dxa"/>
            <w:tcBorders>
              <w:left w:val="single" w:sz="1" w:space="0" w:color="000000"/>
              <w:bottom w:val="single" w:sz="1" w:space="0" w:color="000000"/>
              <w:right w:val="single" w:sz="1" w:space="0" w:color="000000"/>
            </w:tcBorders>
            <w:shd w:val="clear" w:color="auto" w:fill="auto"/>
          </w:tcPr>
          <w:p w14:paraId="43E51582"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9ч.</w:t>
            </w:r>
          </w:p>
        </w:tc>
      </w:tr>
      <w:tr w:rsidR="009F64A1" w:rsidRPr="009F64A1" w14:paraId="2BC5018F" w14:textId="77777777" w:rsidTr="00A919A3">
        <w:tc>
          <w:tcPr>
            <w:tcW w:w="615" w:type="dxa"/>
            <w:tcBorders>
              <w:left w:val="single" w:sz="1" w:space="0" w:color="000000"/>
              <w:bottom w:val="single" w:sz="1" w:space="0" w:color="000000"/>
            </w:tcBorders>
            <w:shd w:val="clear" w:color="auto" w:fill="auto"/>
          </w:tcPr>
          <w:p w14:paraId="5D0726C4"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15.</w:t>
            </w:r>
          </w:p>
        </w:tc>
        <w:tc>
          <w:tcPr>
            <w:tcW w:w="3480" w:type="dxa"/>
            <w:tcBorders>
              <w:left w:val="single" w:sz="1" w:space="0" w:color="000000"/>
              <w:bottom w:val="single" w:sz="1" w:space="0" w:color="000000"/>
            </w:tcBorders>
            <w:shd w:val="clear" w:color="auto" w:fill="auto"/>
          </w:tcPr>
          <w:p w14:paraId="76672563"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39. Современные авторские коллективы.</w:t>
            </w:r>
          </w:p>
        </w:tc>
        <w:tc>
          <w:tcPr>
            <w:tcW w:w="2490" w:type="dxa"/>
            <w:tcBorders>
              <w:left w:val="single" w:sz="1" w:space="0" w:color="000000"/>
              <w:bottom w:val="single" w:sz="1" w:space="0" w:color="000000"/>
            </w:tcBorders>
            <w:shd w:val="clear" w:color="auto" w:fill="auto"/>
          </w:tcPr>
          <w:p w14:paraId="6E122E4A"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сообщения о современных авторских коллективах:</w:t>
            </w:r>
          </w:p>
          <w:p w14:paraId="4A86B94E"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театр современного балета (</w:t>
            </w:r>
            <w:proofErr w:type="spellStart"/>
            <w:proofErr w:type="gramStart"/>
            <w:r w:rsidRPr="009F64A1">
              <w:rPr>
                <w:rFonts w:ascii="Times New Roman" w:eastAsia="SimSun" w:hAnsi="Times New Roman" w:cs="Times New Roman"/>
                <w:kern w:val="1"/>
                <w:sz w:val="24"/>
                <w:szCs w:val="24"/>
                <w:lang w:eastAsia="hi-IN" w:bidi="hi-IN"/>
                <w14:ligatures w14:val="none"/>
              </w:rPr>
              <w:t>рук.Б.Эйфман</w:t>
            </w:r>
            <w:proofErr w:type="spellEnd"/>
            <w:proofErr w:type="gramEnd"/>
            <w:r w:rsidRPr="009F64A1">
              <w:rPr>
                <w:rFonts w:ascii="Times New Roman" w:eastAsia="SimSun" w:hAnsi="Times New Roman" w:cs="Times New Roman"/>
                <w:kern w:val="1"/>
                <w:sz w:val="24"/>
                <w:szCs w:val="24"/>
                <w:lang w:eastAsia="hi-IN" w:bidi="hi-IN"/>
                <w14:ligatures w14:val="none"/>
              </w:rPr>
              <w:t>)</w:t>
            </w:r>
          </w:p>
          <w:p w14:paraId="2D7FB8E2"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-Кремлёвский балет</w:t>
            </w:r>
          </w:p>
          <w:p w14:paraId="17E47DE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-Театр танца </w:t>
            </w:r>
            <w:proofErr w:type="spellStart"/>
            <w:r w:rsidRPr="009F64A1">
              <w:rPr>
                <w:rFonts w:ascii="Times New Roman" w:eastAsia="SimSun" w:hAnsi="Times New Roman" w:cs="Times New Roman"/>
                <w:kern w:val="1"/>
                <w:sz w:val="24"/>
                <w:szCs w:val="24"/>
                <w:lang w:eastAsia="hi-IN" w:bidi="hi-IN"/>
                <w14:ligatures w14:val="none"/>
              </w:rPr>
              <w:t>Е.Панфилова</w:t>
            </w:r>
            <w:proofErr w:type="spellEnd"/>
          </w:p>
          <w:p w14:paraId="33BE2164"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Независимая труппа Аллы Сигаловой</w:t>
            </w:r>
          </w:p>
          <w:p w14:paraId="2013CE7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Императорский русский балет </w:t>
            </w:r>
            <w:proofErr w:type="spellStart"/>
            <w:r w:rsidRPr="009F64A1">
              <w:rPr>
                <w:rFonts w:ascii="Times New Roman" w:eastAsia="SimSun" w:hAnsi="Times New Roman" w:cs="Times New Roman"/>
                <w:kern w:val="1"/>
                <w:sz w:val="24"/>
                <w:szCs w:val="24"/>
                <w:lang w:eastAsia="hi-IN" w:bidi="hi-IN"/>
                <w14:ligatures w14:val="none"/>
              </w:rPr>
              <w:t>Г.Таранды</w:t>
            </w:r>
            <w:proofErr w:type="spellEnd"/>
          </w:p>
          <w:p w14:paraId="32E3D271"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-Ансамбль «</w:t>
            </w:r>
            <w:proofErr w:type="spellStart"/>
            <w:r w:rsidRPr="009F64A1">
              <w:rPr>
                <w:rFonts w:ascii="Times New Roman" w:eastAsia="SimSun" w:hAnsi="Times New Roman" w:cs="Times New Roman"/>
                <w:kern w:val="1"/>
                <w:sz w:val="24"/>
                <w:szCs w:val="24"/>
                <w:lang w:eastAsia="hi-IN" w:bidi="hi-IN"/>
                <w14:ligatures w14:val="none"/>
              </w:rPr>
              <w:t>Хореограф.миниатюры</w:t>
            </w:r>
            <w:proofErr w:type="spellEnd"/>
            <w:r w:rsidRPr="009F64A1">
              <w:rPr>
                <w:rFonts w:ascii="Times New Roman" w:eastAsia="SimSun" w:hAnsi="Times New Roman" w:cs="Times New Roman"/>
                <w:kern w:val="1"/>
                <w:sz w:val="24"/>
                <w:szCs w:val="24"/>
                <w:lang w:eastAsia="hi-IN" w:bidi="hi-IN"/>
                <w14:ligatures w14:val="none"/>
              </w:rPr>
              <w:t xml:space="preserve"> (</w:t>
            </w:r>
            <w:proofErr w:type="spellStart"/>
            <w:proofErr w:type="gramStart"/>
            <w:r w:rsidRPr="009F64A1">
              <w:rPr>
                <w:rFonts w:ascii="Times New Roman" w:eastAsia="SimSun" w:hAnsi="Times New Roman" w:cs="Times New Roman"/>
                <w:kern w:val="1"/>
                <w:sz w:val="24"/>
                <w:szCs w:val="24"/>
                <w:lang w:eastAsia="hi-IN" w:bidi="hi-IN"/>
                <w14:ligatures w14:val="none"/>
              </w:rPr>
              <w:t>рук.А.Макаров</w:t>
            </w:r>
            <w:proofErr w:type="spellEnd"/>
            <w:proofErr w:type="gramEnd"/>
            <w:r w:rsidRPr="009F64A1">
              <w:rPr>
                <w:rFonts w:ascii="Times New Roman" w:eastAsia="SimSun" w:hAnsi="Times New Roman" w:cs="Times New Roman"/>
                <w:kern w:val="1"/>
                <w:sz w:val="24"/>
                <w:szCs w:val="24"/>
                <w:lang w:eastAsia="hi-IN" w:bidi="hi-IN"/>
                <w14:ligatures w14:val="none"/>
              </w:rPr>
              <w:t>)</w:t>
            </w:r>
          </w:p>
        </w:tc>
        <w:tc>
          <w:tcPr>
            <w:tcW w:w="2385" w:type="dxa"/>
            <w:tcBorders>
              <w:left w:val="single" w:sz="1" w:space="0" w:color="000000"/>
              <w:bottom w:val="single" w:sz="1" w:space="0" w:color="000000"/>
            </w:tcBorders>
            <w:shd w:val="clear" w:color="auto" w:fill="auto"/>
          </w:tcPr>
          <w:p w14:paraId="690D0986"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Изучить материалы периодической печати о новых постановках, премьерах, творческих проектах в современных танцевальных труппах, школах и театрах.</w:t>
            </w:r>
          </w:p>
        </w:tc>
        <w:tc>
          <w:tcPr>
            <w:tcW w:w="685" w:type="dxa"/>
            <w:tcBorders>
              <w:left w:val="single" w:sz="1" w:space="0" w:color="000000"/>
              <w:bottom w:val="single" w:sz="1" w:space="0" w:color="000000"/>
              <w:right w:val="single" w:sz="1" w:space="0" w:color="000000"/>
            </w:tcBorders>
            <w:shd w:val="clear" w:color="auto" w:fill="auto"/>
          </w:tcPr>
          <w:p w14:paraId="343336AB"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9ч.</w:t>
            </w:r>
          </w:p>
        </w:tc>
      </w:tr>
      <w:tr w:rsidR="009F64A1" w:rsidRPr="009F64A1" w14:paraId="011962BE" w14:textId="77777777" w:rsidTr="00A919A3">
        <w:tc>
          <w:tcPr>
            <w:tcW w:w="615" w:type="dxa"/>
            <w:tcBorders>
              <w:left w:val="single" w:sz="1" w:space="0" w:color="000000"/>
              <w:bottom w:val="single" w:sz="1" w:space="0" w:color="000000"/>
            </w:tcBorders>
            <w:shd w:val="clear" w:color="auto" w:fill="auto"/>
          </w:tcPr>
          <w:p w14:paraId="3FD990B5"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16.</w:t>
            </w:r>
          </w:p>
        </w:tc>
        <w:tc>
          <w:tcPr>
            <w:tcW w:w="3480" w:type="dxa"/>
            <w:tcBorders>
              <w:left w:val="single" w:sz="1" w:space="0" w:color="000000"/>
              <w:bottom w:val="single" w:sz="1" w:space="0" w:color="000000"/>
            </w:tcBorders>
            <w:shd w:val="clear" w:color="auto" w:fill="auto"/>
          </w:tcPr>
          <w:p w14:paraId="18914DB7"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Тема 40. Роль балетных фестивалей и конкурсов в развитии хореографического искусства</w:t>
            </w:r>
          </w:p>
        </w:tc>
        <w:tc>
          <w:tcPr>
            <w:tcW w:w="2490" w:type="dxa"/>
            <w:tcBorders>
              <w:left w:val="single" w:sz="1" w:space="0" w:color="000000"/>
              <w:bottom w:val="single" w:sz="1" w:space="0" w:color="000000"/>
            </w:tcBorders>
            <w:shd w:val="clear" w:color="auto" w:fill="auto"/>
          </w:tcPr>
          <w:p w14:paraId="195F36C8"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сообщения о влиянии народной хореографии на профессиональное искусство.</w:t>
            </w:r>
          </w:p>
          <w:p w14:paraId="74C54D33"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502FA6B8"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4F1BD12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p>
          <w:p w14:paraId="7933F672"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Сообщения о </w:t>
            </w:r>
            <w:r w:rsidRPr="009F64A1">
              <w:rPr>
                <w:rFonts w:ascii="Times New Roman" w:eastAsia="SimSun" w:hAnsi="Times New Roman" w:cs="Times New Roman"/>
                <w:kern w:val="1"/>
                <w:sz w:val="24"/>
                <w:szCs w:val="24"/>
                <w:lang w:eastAsia="hi-IN" w:bidi="hi-IN"/>
                <w14:ligatures w14:val="none"/>
              </w:rPr>
              <w:lastRenderedPageBreak/>
              <w:t>современных ансамблях, студиях, школах танца:</w:t>
            </w:r>
          </w:p>
          <w:p w14:paraId="59826A79"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-ансамбль народного танца </w:t>
            </w:r>
            <w:proofErr w:type="spellStart"/>
            <w:r w:rsidRPr="009F64A1">
              <w:rPr>
                <w:rFonts w:ascii="Times New Roman" w:eastAsia="SimSun" w:hAnsi="Times New Roman" w:cs="Times New Roman"/>
                <w:kern w:val="1"/>
                <w:sz w:val="24"/>
                <w:szCs w:val="24"/>
                <w:lang w:eastAsia="hi-IN" w:bidi="hi-IN"/>
                <w14:ligatures w14:val="none"/>
              </w:rPr>
              <w:t>И.Моисеева</w:t>
            </w:r>
            <w:proofErr w:type="spellEnd"/>
          </w:p>
          <w:p w14:paraId="7B3B95EB"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-ансамбль «Берёзка»</w:t>
            </w:r>
          </w:p>
          <w:p w14:paraId="37F36324"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-ансамбль «Гжель»</w:t>
            </w:r>
          </w:p>
          <w:p w14:paraId="0F2F1ED8" w14:textId="77777777" w:rsidR="009F64A1" w:rsidRPr="009F64A1" w:rsidRDefault="009F64A1" w:rsidP="009F64A1">
            <w:pPr>
              <w:widowControl w:val="0"/>
              <w:suppressLineNumber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-шоу-балет «Тодес» и т. д.</w:t>
            </w:r>
          </w:p>
        </w:tc>
        <w:tc>
          <w:tcPr>
            <w:tcW w:w="2385" w:type="dxa"/>
            <w:tcBorders>
              <w:left w:val="single" w:sz="1" w:space="0" w:color="000000"/>
              <w:bottom w:val="single" w:sz="1" w:space="0" w:color="000000"/>
            </w:tcBorders>
            <w:shd w:val="clear" w:color="auto" w:fill="auto"/>
          </w:tcPr>
          <w:p w14:paraId="1DBEF1E1"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 xml:space="preserve">Использовать материал лекций и периодической печати,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материалы с записями концертных программ ведущих ансамблей танца </w:t>
            </w:r>
          </w:p>
        </w:tc>
        <w:tc>
          <w:tcPr>
            <w:tcW w:w="685" w:type="dxa"/>
            <w:tcBorders>
              <w:left w:val="single" w:sz="1" w:space="0" w:color="000000"/>
              <w:bottom w:val="single" w:sz="1" w:space="0" w:color="000000"/>
              <w:right w:val="single" w:sz="1" w:space="0" w:color="000000"/>
            </w:tcBorders>
            <w:shd w:val="clear" w:color="auto" w:fill="auto"/>
          </w:tcPr>
          <w:p w14:paraId="4151FB10" w14:textId="77777777" w:rsidR="009F64A1" w:rsidRPr="009F64A1" w:rsidRDefault="009F64A1" w:rsidP="009F64A1">
            <w:pPr>
              <w:widowControl w:val="0"/>
              <w:suppressLineNumbers/>
              <w:suppressAutoHyphens/>
              <w:snapToGrid w:val="0"/>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6ч.</w:t>
            </w:r>
          </w:p>
        </w:tc>
      </w:tr>
    </w:tbl>
    <w:p w14:paraId="4D5AF461"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355E181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75CEDE94" w14:textId="77777777" w:rsidR="009F64A1" w:rsidRPr="009F64A1" w:rsidRDefault="009F64A1" w:rsidP="009F64A1">
      <w:pPr>
        <w:widowControl w:val="0"/>
        <w:suppressAutoHyphens/>
        <w:spacing w:after="120" w:line="276" w:lineRule="auto"/>
        <w:ind w:firstLine="708"/>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Раздел 1. Возникновение и развитие хореографического искусства.</w:t>
      </w:r>
    </w:p>
    <w:p w14:paraId="1C3DC4C3" w14:textId="77777777" w:rsidR="009F64A1" w:rsidRPr="009F64A1" w:rsidRDefault="009F64A1" w:rsidP="009F64A1">
      <w:pPr>
        <w:widowControl w:val="0"/>
        <w:suppressAutoHyphens/>
        <w:spacing w:after="120" w:line="276" w:lineRule="auto"/>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Тема 2.1. Историко-социальные аспекты возникновения танца. Ранние формы танца.</w:t>
      </w:r>
    </w:p>
    <w:p w14:paraId="08B21D0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34101AC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конспект по книге </w:t>
      </w:r>
      <w:proofErr w:type="spellStart"/>
      <w:r w:rsidRPr="009F64A1">
        <w:rPr>
          <w:rFonts w:ascii="Times New Roman" w:eastAsia="SimSun" w:hAnsi="Times New Roman" w:cs="Times New Roman"/>
          <w:kern w:val="1"/>
          <w:sz w:val="24"/>
          <w:szCs w:val="24"/>
          <w:lang w:eastAsia="hi-IN" w:bidi="hi-IN"/>
          <w14:ligatures w14:val="none"/>
        </w:rPr>
        <w:t>Э.Королёвой</w:t>
      </w:r>
      <w:proofErr w:type="spellEnd"/>
      <w:r w:rsidRPr="009F64A1">
        <w:rPr>
          <w:rFonts w:ascii="Times New Roman" w:eastAsia="SimSun" w:hAnsi="Times New Roman" w:cs="Times New Roman"/>
          <w:kern w:val="1"/>
          <w:sz w:val="24"/>
          <w:szCs w:val="24"/>
          <w:lang w:eastAsia="hi-IN" w:bidi="hi-IN"/>
          <w14:ligatures w14:val="none"/>
        </w:rPr>
        <w:t xml:space="preserve"> «Ранние формы танца»</w:t>
      </w:r>
    </w:p>
    <w:p w14:paraId="68E0864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088C5C4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расширение кругозора;</w:t>
      </w:r>
    </w:p>
    <w:p w14:paraId="0BBC439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развитие творческого интеллекта;</w:t>
      </w:r>
    </w:p>
    <w:p w14:paraId="5079DC1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углубление знаний в области ранних форм танца.</w:t>
      </w:r>
    </w:p>
    <w:p w14:paraId="6DFDF95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43541A6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художественное творчество первобытного человека;</w:t>
      </w:r>
    </w:p>
    <w:p w14:paraId="0C86F04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научные теории происхождения танца;</w:t>
      </w:r>
    </w:p>
    <w:p w14:paraId="2FBC0F4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тотемические танцы, бытовые;</w:t>
      </w:r>
    </w:p>
    <w:p w14:paraId="5CA422C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обрядность доисторических времён;</w:t>
      </w:r>
    </w:p>
    <w:p w14:paraId="1FD7781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современные задачи образной интерпретации народного танца.</w:t>
      </w:r>
    </w:p>
    <w:p w14:paraId="2827335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02E89B4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со специальной литературой;</w:t>
      </w:r>
    </w:p>
    <w:p w14:paraId="30996EA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составить и грамотно оформить конспект по материалам книги (по заданным вопросам);</w:t>
      </w:r>
    </w:p>
    <w:p w14:paraId="093796B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составить план выступления.</w:t>
      </w:r>
    </w:p>
    <w:p w14:paraId="349D362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0E3464C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 с книгой </w:t>
      </w:r>
      <w:proofErr w:type="spellStart"/>
      <w:r w:rsidRPr="009F64A1">
        <w:rPr>
          <w:rFonts w:ascii="Times New Roman" w:eastAsia="SimSun" w:hAnsi="Times New Roman" w:cs="Times New Roman"/>
          <w:kern w:val="1"/>
          <w:sz w:val="24"/>
          <w:szCs w:val="24"/>
          <w:lang w:eastAsia="hi-IN" w:bidi="hi-IN"/>
          <w14:ligatures w14:val="none"/>
        </w:rPr>
        <w:t>Э.Королёвой</w:t>
      </w:r>
      <w:proofErr w:type="spellEnd"/>
      <w:r w:rsidRPr="009F64A1">
        <w:rPr>
          <w:rFonts w:ascii="Times New Roman" w:eastAsia="SimSun" w:hAnsi="Times New Roman" w:cs="Times New Roman"/>
          <w:kern w:val="1"/>
          <w:sz w:val="24"/>
          <w:szCs w:val="24"/>
          <w:lang w:eastAsia="hi-IN" w:bidi="hi-IN"/>
          <w14:ligatures w14:val="none"/>
        </w:rPr>
        <w:t xml:space="preserve"> «Ранние формы танца».</w:t>
      </w:r>
    </w:p>
    <w:p w14:paraId="0B0B90A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55B9D08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прочитать книгу </w:t>
      </w:r>
      <w:proofErr w:type="spellStart"/>
      <w:r w:rsidRPr="009F64A1">
        <w:rPr>
          <w:rFonts w:ascii="Times New Roman" w:eastAsia="SimSun" w:hAnsi="Times New Roman" w:cs="Times New Roman"/>
          <w:kern w:val="1"/>
          <w:sz w:val="24"/>
          <w:szCs w:val="24"/>
          <w:lang w:eastAsia="hi-IN" w:bidi="hi-IN"/>
          <w14:ligatures w14:val="none"/>
        </w:rPr>
        <w:t>Э.Королёвой</w:t>
      </w:r>
      <w:proofErr w:type="spellEnd"/>
      <w:r w:rsidRPr="009F64A1">
        <w:rPr>
          <w:rFonts w:ascii="Times New Roman" w:eastAsia="SimSun" w:hAnsi="Times New Roman" w:cs="Times New Roman"/>
          <w:kern w:val="1"/>
          <w:sz w:val="24"/>
          <w:szCs w:val="24"/>
          <w:lang w:eastAsia="hi-IN" w:bidi="hi-IN"/>
          <w14:ligatures w14:val="none"/>
        </w:rPr>
        <w:t xml:space="preserve"> «Ранние формы танца»;</w:t>
      </w:r>
      <w:r w:rsidRPr="009F64A1">
        <w:rPr>
          <w:rFonts w:ascii="Times New Roman" w:eastAsia="SimSun" w:hAnsi="Times New Roman" w:cs="Times New Roman"/>
          <w:kern w:val="1"/>
          <w:sz w:val="24"/>
          <w:szCs w:val="24"/>
          <w:lang w:eastAsia="hi-IN" w:bidi="hi-IN"/>
          <w14:ligatures w14:val="none"/>
        </w:rPr>
        <w:tab/>
      </w:r>
    </w:p>
    <w:p w14:paraId="5482A8A8" w14:textId="77777777" w:rsidR="009F64A1" w:rsidRPr="009F64A1" w:rsidRDefault="009F64A1" w:rsidP="009F64A1">
      <w:pPr>
        <w:widowControl w:val="0"/>
        <w:numPr>
          <w:ilvl w:val="1"/>
          <w:numId w:val="80"/>
        </w:numPr>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грамотно составить и оформить конспект в письменном виде.</w:t>
      </w:r>
    </w:p>
    <w:p w14:paraId="338D236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4893EF40" w14:textId="77777777" w:rsidR="009F64A1" w:rsidRPr="009F64A1" w:rsidRDefault="009F64A1" w:rsidP="009F64A1">
      <w:pPr>
        <w:widowControl w:val="0"/>
        <w:numPr>
          <w:ilvl w:val="0"/>
          <w:numId w:val="81"/>
        </w:numPr>
        <w:suppressAutoHyphens/>
        <w:spacing w:after="12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lastRenderedPageBreak/>
        <w:t>Э.Королёва</w:t>
      </w:r>
      <w:proofErr w:type="spellEnd"/>
      <w:r w:rsidRPr="009F64A1">
        <w:rPr>
          <w:rFonts w:ascii="Times New Roman" w:eastAsia="SimSun" w:hAnsi="Times New Roman" w:cs="Times New Roman"/>
          <w:kern w:val="1"/>
          <w:sz w:val="24"/>
          <w:szCs w:val="24"/>
          <w:lang w:eastAsia="hi-IN" w:bidi="hi-IN"/>
          <w14:ligatures w14:val="none"/>
        </w:rPr>
        <w:t xml:space="preserve"> «Ранние формы танца». - Киш, 1977.</w:t>
      </w:r>
    </w:p>
    <w:p w14:paraId="6E4E3301" w14:textId="77777777" w:rsidR="009F64A1" w:rsidRPr="009F64A1" w:rsidRDefault="009F64A1" w:rsidP="009F64A1">
      <w:pPr>
        <w:widowControl w:val="0"/>
        <w:numPr>
          <w:ilvl w:val="0"/>
          <w:numId w:val="81"/>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49079583"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42FFAF03"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65E9D98F" w14:textId="77777777" w:rsidR="009F64A1" w:rsidRPr="009F64A1" w:rsidRDefault="009F64A1" w:rsidP="009F64A1">
      <w:pPr>
        <w:widowControl w:val="0"/>
        <w:suppressAutoHyphens/>
        <w:spacing w:after="12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Тема 3.1. Становление и расцвет хореографического искусства. Древний мир.</w:t>
      </w:r>
    </w:p>
    <w:p w14:paraId="574C2A2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1FF8EC09"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повторение материала урока.</w:t>
      </w:r>
    </w:p>
    <w:p w14:paraId="2B83EA0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7EB55FA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закрепление материала, изученного на уроке;</w:t>
      </w:r>
    </w:p>
    <w:p w14:paraId="0F22D54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углубление знаний о хореографической культуре Древнего мира;</w:t>
      </w:r>
    </w:p>
    <w:p w14:paraId="465D796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расширение кругозора.</w:t>
      </w:r>
    </w:p>
    <w:p w14:paraId="0B08735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5E3D862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многообразие функций хореографии в Древнем мире;</w:t>
      </w:r>
    </w:p>
    <w:p w14:paraId="795167A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особенности национальных культур Древнего Египта, Индии и Китая;</w:t>
      </w:r>
    </w:p>
    <w:p w14:paraId="4303574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связь музыки и танца с ритуальными поклонениями божествам, жертвоприношениями, магическими плясками.</w:t>
      </w:r>
    </w:p>
    <w:p w14:paraId="7238FDC3"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0F6C050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творчески обобщать материал урока;</w:t>
      </w:r>
    </w:p>
    <w:p w14:paraId="3E0A63B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 конспектом урока;</w:t>
      </w:r>
    </w:p>
    <w:p w14:paraId="2FA052D3"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дополнительную литературу.</w:t>
      </w:r>
    </w:p>
    <w:p w14:paraId="34963F5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0308F2E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 конспектом урока;</w:t>
      </w:r>
      <w:r w:rsidRPr="009F64A1">
        <w:rPr>
          <w:rFonts w:ascii="Times New Roman" w:eastAsia="SimSun" w:hAnsi="Times New Roman" w:cs="Times New Roman"/>
          <w:kern w:val="1"/>
          <w:sz w:val="24"/>
          <w:szCs w:val="24"/>
          <w:lang w:eastAsia="hi-IN" w:bidi="hi-IN"/>
          <w14:ligatures w14:val="none"/>
        </w:rPr>
        <w:br/>
      </w:r>
      <w:r w:rsidRPr="009F64A1">
        <w:rPr>
          <w:rFonts w:ascii="Times New Roman" w:eastAsia="SimSun" w:hAnsi="Times New Roman" w:cs="Times New Roman"/>
          <w:kern w:val="1"/>
          <w:sz w:val="24"/>
          <w:szCs w:val="24"/>
          <w:lang w:eastAsia="hi-IN" w:bidi="hi-IN"/>
          <w14:ligatures w14:val="none"/>
        </w:rPr>
        <w:tab/>
        <w:t xml:space="preserve"> - охарактеризовать танцевальную культуру Древнего Египта, Индии и Китая;</w:t>
      </w:r>
    </w:p>
    <w:p w14:paraId="095A686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подготовиться к устному опросу по теме.</w:t>
      </w:r>
    </w:p>
    <w:p w14:paraId="6C63CF8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4C1E0B0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творчески подойти к работе с конспектом урока;</w:t>
      </w:r>
    </w:p>
    <w:p w14:paraId="379B2E0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при подготовке дополнительную литературу;</w:t>
      </w:r>
    </w:p>
    <w:p w14:paraId="57413B0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выступить на групповом уроке перед сокурсниками.</w:t>
      </w:r>
    </w:p>
    <w:p w14:paraId="7C83354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509F5FD9" w14:textId="77777777" w:rsidR="009F64A1" w:rsidRPr="009F64A1" w:rsidRDefault="009F64A1" w:rsidP="009F64A1">
      <w:pPr>
        <w:widowControl w:val="0"/>
        <w:numPr>
          <w:ilvl w:val="0"/>
          <w:numId w:val="82"/>
        </w:numPr>
        <w:suppressAutoHyphens/>
        <w:spacing w:after="12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Э.Королёва</w:t>
      </w:r>
      <w:proofErr w:type="spellEnd"/>
      <w:r w:rsidRPr="009F64A1">
        <w:rPr>
          <w:rFonts w:ascii="Times New Roman" w:eastAsia="SimSun" w:hAnsi="Times New Roman" w:cs="Times New Roman"/>
          <w:kern w:val="1"/>
          <w:sz w:val="24"/>
          <w:szCs w:val="24"/>
          <w:lang w:eastAsia="hi-IN" w:bidi="hi-IN"/>
          <w14:ligatures w14:val="none"/>
        </w:rPr>
        <w:t xml:space="preserve"> «Ранние формы танца».</w:t>
      </w:r>
    </w:p>
    <w:p w14:paraId="0D2CE246" w14:textId="77777777" w:rsidR="009F64A1" w:rsidRPr="009F64A1" w:rsidRDefault="009F64A1" w:rsidP="009F64A1">
      <w:pPr>
        <w:widowControl w:val="0"/>
        <w:numPr>
          <w:ilvl w:val="0"/>
          <w:numId w:val="82"/>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0DF15420" w14:textId="77777777" w:rsid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736E626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7E35080B" w14:textId="77777777" w:rsidR="009F64A1" w:rsidRPr="009F64A1" w:rsidRDefault="009F64A1" w:rsidP="009F64A1">
      <w:pPr>
        <w:widowControl w:val="0"/>
        <w:suppressAutoHyphens/>
        <w:spacing w:after="12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Раздел 2. Формирование ведущих школ хореографического искусства: Западноевропейский балетный театр.</w:t>
      </w:r>
    </w:p>
    <w:p w14:paraId="53828595" w14:textId="77777777" w:rsidR="009F64A1" w:rsidRPr="009F64A1" w:rsidRDefault="009F64A1" w:rsidP="009F64A1">
      <w:pPr>
        <w:widowControl w:val="0"/>
        <w:suppressAutoHyphens/>
        <w:spacing w:after="12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lastRenderedPageBreak/>
        <w:t>Тема 2.6. Хореографическое искусство Западноевропейских стран эпохи Возрождения.</w:t>
      </w:r>
    </w:p>
    <w:p w14:paraId="514B7B1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57BD487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повторение материала урока.</w:t>
      </w:r>
    </w:p>
    <w:p w14:paraId="1392D34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02C02BE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закрепление изученного </w:t>
      </w:r>
      <w:proofErr w:type="gramStart"/>
      <w:r w:rsidRPr="009F64A1">
        <w:rPr>
          <w:rFonts w:ascii="Times New Roman" w:eastAsia="SimSun" w:hAnsi="Times New Roman" w:cs="Times New Roman"/>
          <w:kern w:val="1"/>
          <w:sz w:val="24"/>
          <w:szCs w:val="24"/>
          <w:lang w:eastAsia="hi-IN" w:bidi="hi-IN"/>
          <w14:ligatures w14:val="none"/>
        </w:rPr>
        <w:t>на урока</w:t>
      </w:r>
      <w:proofErr w:type="gramEnd"/>
      <w:r w:rsidRPr="009F64A1">
        <w:rPr>
          <w:rFonts w:ascii="Times New Roman" w:eastAsia="SimSun" w:hAnsi="Times New Roman" w:cs="Times New Roman"/>
          <w:kern w:val="1"/>
          <w:sz w:val="24"/>
          <w:szCs w:val="24"/>
          <w:lang w:eastAsia="hi-IN" w:bidi="hi-IN"/>
          <w14:ligatures w14:val="none"/>
        </w:rPr>
        <w:t>;</w:t>
      </w:r>
    </w:p>
    <w:p w14:paraId="2160FFF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расширение кругозора.</w:t>
      </w:r>
    </w:p>
    <w:p w14:paraId="2149097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09FCFD7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общую характеристику эпохи Возрождения;</w:t>
      </w:r>
    </w:p>
    <w:p w14:paraId="4993780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ведущие культурные центы Западной Европы;</w:t>
      </w:r>
    </w:p>
    <w:p w14:paraId="39712D5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связь искусства Ренессанса с культурой Античности;</w:t>
      </w:r>
    </w:p>
    <w:p w14:paraId="45E5394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превращение танца в профессиональное искусство;</w:t>
      </w:r>
    </w:p>
    <w:p w14:paraId="05D3F88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танец в системе образование аристократа, в рыцарском быту.</w:t>
      </w:r>
    </w:p>
    <w:p w14:paraId="2FF1CCF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превращение жонглёра в придворного учителя танца.</w:t>
      </w:r>
    </w:p>
    <w:p w14:paraId="6A51514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4CA9304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обобщить материал урока;</w:t>
      </w:r>
    </w:p>
    <w:p w14:paraId="11ADA87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w:t>
      </w:r>
    </w:p>
    <w:p w14:paraId="4E2508E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проанализировать связь искусства Ренессанса с культурой Античной Греции;</w:t>
      </w:r>
    </w:p>
    <w:p w14:paraId="7DD2F1F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определить главную идею, положенную в основу эстетики эпохи Возрождения.</w:t>
      </w:r>
      <w:r w:rsidRPr="009F64A1">
        <w:rPr>
          <w:rFonts w:ascii="Times New Roman" w:eastAsia="SimSun" w:hAnsi="Times New Roman" w:cs="Times New Roman"/>
          <w:kern w:val="1"/>
          <w:sz w:val="24"/>
          <w:szCs w:val="24"/>
          <w:lang w:eastAsia="hi-IN" w:bidi="hi-IN"/>
          <w14:ligatures w14:val="none"/>
        </w:rPr>
        <w:tab/>
      </w:r>
    </w:p>
    <w:p w14:paraId="209A449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5946FC7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 по вопросу: «Как формировалось профессиональное искусство эпохи Возрождения?»;</w:t>
      </w:r>
    </w:p>
    <w:p w14:paraId="134F913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продумать план ответа.</w:t>
      </w:r>
    </w:p>
    <w:p w14:paraId="6E82786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1E5181E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грамотно и творчески подобрать материал для сообщения по заданному вопросу.</w:t>
      </w:r>
    </w:p>
    <w:p w14:paraId="37F0376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158B54A0" w14:textId="77777777" w:rsidR="009F64A1" w:rsidRPr="009F64A1" w:rsidRDefault="009F64A1" w:rsidP="009F64A1">
      <w:pPr>
        <w:widowControl w:val="0"/>
        <w:numPr>
          <w:ilvl w:val="0"/>
          <w:numId w:val="83"/>
        </w:numPr>
        <w:suppressAutoHyphens/>
        <w:spacing w:after="12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w:t>
      </w:r>
    </w:p>
    <w:p w14:paraId="1D3A338D" w14:textId="77777777" w:rsidR="009F64A1" w:rsidRPr="009F64A1" w:rsidRDefault="009F64A1" w:rsidP="009F64A1">
      <w:pPr>
        <w:widowControl w:val="0"/>
        <w:numPr>
          <w:ilvl w:val="0"/>
          <w:numId w:val="8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5CD86F41" w14:textId="77777777" w:rsidR="009F64A1" w:rsidRPr="009F64A1" w:rsidRDefault="009F64A1" w:rsidP="009F64A1">
      <w:pPr>
        <w:widowControl w:val="0"/>
        <w:numPr>
          <w:ilvl w:val="0"/>
          <w:numId w:val="8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Кейт К. Балет. - С.: Астрель, АСТ, 2001.</w:t>
      </w:r>
    </w:p>
    <w:p w14:paraId="7630F1F1" w14:textId="77777777" w:rsidR="009F64A1" w:rsidRPr="009F64A1" w:rsidRDefault="009F64A1" w:rsidP="009F64A1">
      <w:pPr>
        <w:widowControl w:val="0"/>
        <w:numPr>
          <w:ilvl w:val="0"/>
          <w:numId w:val="8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Западноевропейский балетный театр. Очерки истории </w:t>
      </w:r>
      <w:r w:rsidRPr="009F64A1">
        <w:rPr>
          <w:rFonts w:ascii="Times New Roman" w:eastAsia="SimSun" w:hAnsi="Times New Roman" w:cs="Times New Roman"/>
          <w:kern w:val="1"/>
          <w:sz w:val="24"/>
          <w:szCs w:val="24"/>
          <w:lang w:val="en-US" w:eastAsia="hi-IN" w:bidi="hi-IN"/>
          <w14:ligatures w14:val="none"/>
        </w:rPr>
        <w:t>I</w:t>
      </w:r>
      <w:r w:rsidRPr="009F64A1">
        <w:rPr>
          <w:rFonts w:ascii="Times New Roman" w:eastAsia="SimSun" w:hAnsi="Times New Roman" w:cs="Times New Roman"/>
          <w:kern w:val="1"/>
          <w:sz w:val="24"/>
          <w:szCs w:val="24"/>
          <w:lang w:eastAsia="hi-IN" w:bidi="hi-IN"/>
          <w14:ligatures w14:val="none"/>
        </w:rPr>
        <w:t>-</w:t>
      </w:r>
      <w:r w:rsidRPr="009F64A1">
        <w:rPr>
          <w:rFonts w:ascii="Times New Roman" w:eastAsia="SimSun" w:hAnsi="Times New Roman" w:cs="Times New Roman"/>
          <w:kern w:val="1"/>
          <w:sz w:val="24"/>
          <w:szCs w:val="24"/>
          <w:lang w:val="en-US" w:eastAsia="hi-IN" w:bidi="hi-IN"/>
          <w14:ligatures w14:val="none"/>
        </w:rPr>
        <w:t>III</w:t>
      </w:r>
      <w:r w:rsidRPr="009F64A1">
        <w:rPr>
          <w:rFonts w:ascii="Times New Roman" w:eastAsia="SimSun" w:hAnsi="Times New Roman" w:cs="Times New Roman"/>
          <w:kern w:val="1"/>
          <w:sz w:val="24"/>
          <w:szCs w:val="24"/>
          <w:lang w:eastAsia="hi-IN" w:bidi="hi-IN"/>
          <w14:ligatures w14:val="none"/>
        </w:rPr>
        <w:t xml:space="preserve"> кн. - Л.: Искусство, 2008. - 320с.</w:t>
      </w:r>
    </w:p>
    <w:p w14:paraId="4EBEA8E1" w14:textId="77777777" w:rsidR="009F64A1" w:rsidRPr="009F64A1" w:rsidRDefault="009F64A1" w:rsidP="009F64A1">
      <w:pPr>
        <w:widowControl w:val="0"/>
        <w:numPr>
          <w:ilvl w:val="0"/>
          <w:numId w:val="83"/>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0361A32C" w14:textId="77777777" w:rsid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7ACFD41A" w14:textId="77777777" w:rsid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79B6658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53BD83E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28795815" w14:textId="77777777" w:rsidR="009F64A1" w:rsidRPr="009F64A1" w:rsidRDefault="009F64A1" w:rsidP="009F64A1">
      <w:pPr>
        <w:widowControl w:val="0"/>
        <w:suppressAutoHyphens/>
        <w:spacing w:after="12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lastRenderedPageBreak/>
        <w:t>Тема 2.12 Балетный романтизм. Выдающиеся хореографы и исполнители: Ф. и М. Тальони.</w:t>
      </w:r>
    </w:p>
    <w:p w14:paraId="5234F57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54B8EBC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 о творчестве Филиппо Тальони;</w:t>
      </w:r>
    </w:p>
    <w:p w14:paraId="5539470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сообщение о творчестве Марии Тальони;</w:t>
      </w:r>
    </w:p>
    <w:p w14:paraId="11675B79"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сообщение о балете «Сильфида»;</w:t>
      </w:r>
      <w:r w:rsidRPr="009F64A1">
        <w:rPr>
          <w:rFonts w:ascii="Times New Roman" w:eastAsia="SimSun" w:hAnsi="Times New Roman" w:cs="Times New Roman"/>
          <w:kern w:val="1"/>
          <w:sz w:val="24"/>
          <w:szCs w:val="24"/>
          <w:lang w:eastAsia="hi-IN" w:bidi="hi-IN"/>
          <w14:ligatures w14:val="none"/>
        </w:rPr>
        <w:br/>
      </w:r>
      <w:r w:rsidRPr="009F64A1">
        <w:rPr>
          <w:rFonts w:ascii="Times New Roman" w:eastAsia="SimSun" w:hAnsi="Times New Roman" w:cs="Times New Roman"/>
          <w:kern w:val="1"/>
          <w:sz w:val="24"/>
          <w:szCs w:val="24"/>
          <w:lang w:eastAsia="hi-IN" w:bidi="hi-IN"/>
          <w14:ligatures w14:val="none"/>
        </w:rPr>
        <w:tab/>
        <w:t xml:space="preserve"> - подготовить показ фрагментов балета.</w:t>
      </w:r>
    </w:p>
    <w:p w14:paraId="452CE8B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66E8209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расширение кругозора студентов;</w:t>
      </w:r>
      <w:r w:rsidRPr="009F64A1">
        <w:rPr>
          <w:rFonts w:ascii="Times New Roman" w:eastAsia="SimSun" w:hAnsi="Times New Roman" w:cs="Times New Roman"/>
          <w:kern w:val="1"/>
          <w:sz w:val="24"/>
          <w:szCs w:val="24"/>
          <w:lang w:eastAsia="hi-IN" w:bidi="hi-IN"/>
          <w14:ligatures w14:val="none"/>
        </w:rPr>
        <w:br/>
      </w:r>
      <w:r w:rsidRPr="009F64A1">
        <w:rPr>
          <w:rFonts w:ascii="Times New Roman" w:eastAsia="SimSun" w:hAnsi="Times New Roman" w:cs="Times New Roman"/>
          <w:kern w:val="1"/>
          <w:sz w:val="24"/>
          <w:szCs w:val="24"/>
          <w:lang w:eastAsia="hi-IN" w:bidi="hi-IN"/>
          <w14:ligatures w14:val="none"/>
        </w:rPr>
        <w:tab/>
        <w:t xml:space="preserve"> - развитие творческого интеллекта;</w:t>
      </w:r>
    </w:p>
    <w:p w14:paraId="72386EC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углубление знаний о балетном театре эпохи Романтизма.</w:t>
      </w:r>
    </w:p>
    <w:p w14:paraId="79FF4553"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51136A6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историю развития Романтизма в хореографии;</w:t>
      </w:r>
    </w:p>
    <w:p w14:paraId="70E6B96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наиболее ярких представителей театра эпохи Романтизма;</w:t>
      </w:r>
    </w:p>
    <w:p w14:paraId="5E6299A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сюжеты балетов.</w:t>
      </w:r>
    </w:p>
    <w:p w14:paraId="07AD663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2237684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со специальной и периодической литературой;</w:t>
      </w:r>
    </w:p>
    <w:p w14:paraId="42A8684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материала по теме;</w:t>
      </w:r>
    </w:p>
    <w:p w14:paraId="51B42DC6"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составить и грамотно оформить план выступления;</w:t>
      </w:r>
    </w:p>
    <w:p w14:paraId="084CEC8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анализировать балетные спектакли.</w:t>
      </w:r>
    </w:p>
    <w:p w14:paraId="0A1BE57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6B3E026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составление конспектов сообщений по творчеству Ф. и М. Тальони;</w:t>
      </w:r>
    </w:p>
    <w:p w14:paraId="44F022C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 с книгой «100 балетных либретто»: ознакомление с либретто балета «Сильфида»;</w:t>
      </w:r>
    </w:p>
    <w:p w14:paraId="4B723C6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составление подробного плана сообщения о балете «Сильфида»;</w:t>
      </w:r>
    </w:p>
    <w:p w14:paraId="7884F42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просмотр и отбор фрагментов балета.</w:t>
      </w:r>
    </w:p>
    <w:p w14:paraId="1F97F5E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23C1887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сообщение должно быть проведено на групповом занятии;</w:t>
      </w:r>
    </w:p>
    <w:p w14:paraId="529E20F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грамотно должен быть составлен план сообщения;</w:t>
      </w:r>
    </w:p>
    <w:p w14:paraId="1764743C"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творчески подойти к составлению конспекта;</w:t>
      </w:r>
    </w:p>
    <w:p w14:paraId="03CBF1F9" w14:textId="77777777" w:rsidR="009F64A1" w:rsidRPr="009F64A1" w:rsidRDefault="009F64A1" w:rsidP="009F64A1">
      <w:pPr>
        <w:widowControl w:val="0"/>
        <w:numPr>
          <w:ilvl w:val="1"/>
          <w:numId w:val="84"/>
        </w:numPr>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проведение показа фрагментов балета «Сильфида» на уроке.</w:t>
      </w:r>
    </w:p>
    <w:p w14:paraId="420E9E9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45E61AF5" w14:textId="77777777" w:rsidR="009F64A1" w:rsidRPr="009F64A1" w:rsidRDefault="009F64A1" w:rsidP="009F64A1">
      <w:pPr>
        <w:widowControl w:val="0"/>
        <w:numPr>
          <w:ilvl w:val="0"/>
          <w:numId w:val="8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27A513A1" w14:textId="77777777" w:rsidR="009F64A1" w:rsidRPr="009F64A1" w:rsidRDefault="009F64A1" w:rsidP="009F64A1">
      <w:pPr>
        <w:widowControl w:val="0"/>
        <w:numPr>
          <w:ilvl w:val="0"/>
          <w:numId w:val="85"/>
        </w:numPr>
        <w:suppressAutoHyphens/>
        <w:spacing w:after="12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w:t>
      </w:r>
    </w:p>
    <w:p w14:paraId="02EECD2D" w14:textId="77777777" w:rsidR="009F64A1" w:rsidRPr="009F64A1" w:rsidRDefault="009F64A1" w:rsidP="009F64A1">
      <w:pPr>
        <w:widowControl w:val="0"/>
        <w:numPr>
          <w:ilvl w:val="0"/>
          <w:numId w:val="8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1E41E7FA" w14:textId="77777777" w:rsidR="009F64A1" w:rsidRPr="009F64A1" w:rsidRDefault="009F64A1" w:rsidP="009F64A1">
      <w:pPr>
        <w:widowControl w:val="0"/>
        <w:numPr>
          <w:ilvl w:val="0"/>
          <w:numId w:val="8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Кейт К. Балет. - С.: Астрель, АСТ, 2001.</w:t>
      </w:r>
    </w:p>
    <w:p w14:paraId="616D373D" w14:textId="77777777" w:rsidR="009F64A1" w:rsidRPr="009F64A1" w:rsidRDefault="009F64A1" w:rsidP="009F64A1">
      <w:pPr>
        <w:widowControl w:val="0"/>
        <w:numPr>
          <w:ilvl w:val="0"/>
          <w:numId w:val="8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Западноевропейский балетный театр. Очерки истории </w:t>
      </w:r>
      <w:r w:rsidRPr="009F64A1">
        <w:rPr>
          <w:rFonts w:ascii="Times New Roman" w:eastAsia="SimSun" w:hAnsi="Times New Roman" w:cs="Times New Roman"/>
          <w:kern w:val="1"/>
          <w:sz w:val="24"/>
          <w:szCs w:val="24"/>
          <w:lang w:val="en-US" w:eastAsia="hi-IN" w:bidi="hi-IN"/>
          <w14:ligatures w14:val="none"/>
        </w:rPr>
        <w:t>I</w:t>
      </w:r>
      <w:r w:rsidRPr="009F64A1">
        <w:rPr>
          <w:rFonts w:ascii="Times New Roman" w:eastAsia="SimSun" w:hAnsi="Times New Roman" w:cs="Times New Roman"/>
          <w:kern w:val="1"/>
          <w:sz w:val="24"/>
          <w:szCs w:val="24"/>
          <w:lang w:eastAsia="hi-IN" w:bidi="hi-IN"/>
          <w14:ligatures w14:val="none"/>
        </w:rPr>
        <w:t>-</w:t>
      </w:r>
      <w:r w:rsidRPr="009F64A1">
        <w:rPr>
          <w:rFonts w:ascii="Times New Roman" w:eastAsia="SimSun" w:hAnsi="Times New Roman" w:cs="Times New Roman"/>
          <w:kern w:val="1"/>
          <w:sz w:val="24"/>
          <w:szCs w:val="24"/>
          <w:lang w:val="en-US" w:eastAsia="hi-IN" w:bidi="hi-IN"/>
          <w14:ligatures w14:val="none"/>
        </w:rPr>
        <w:t>III</w:t>
      </w:r>
      <w:r w:rsidRPr="009F64A1">
        <w:rPr>
          <w:rFonts w:ascii="Times New Roman" w:eastAsia="SimSun" w:hAnsi="Times New Roman" w:cs="Times New Roman"/>
          <w:kern w:val="1"/>
          <w:sz w:val="24"/>
          <w:szCs w:val="24"/>
          <w:lang w:eastAsia="hi-IN" w:bidi="hi-IN"/>
          <w14:ligatures w14:val="none"/>
        </w:rPr>
        <w:t xml:space="preserve"> кн. - Л.: Искусство, 2008. - 320с.</w:t>
      </w:r>
    </w:p>
    <w:p w14:paraId="35ED12B3" w14:textId="77777777" w:rsidR="009F64A1" w:rsidRPr="009F64A1" w:rsidRDefault="009F64A1" w:rsidP="009F64A1">
      <w:pPr>
        <w:widowControl w:val="0"/>
        <w:numPr>
          <w:ilvl w:val="0"/>
          <w:numId w:val="85"/>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62F33A50" w14:textId="77777777" w:rsidR="009F64A1" w:rsidRPr="009F64A1" w:rsidRDefault="009F64A1" w:rsidP="009F64A1">
      <w:pPr>
        <w:widowControl w:val="0"/>
        <w:numPr>
          <w:ilvl w:val="0"/>
          <w:numId w:val="85"/>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Видеоматериалы, </w:t>
      </w:r>
      <w:r w:rsidRPr="009F64A1">
        <w:rPr>
          <w:rFonts w:ascii="Times New Roman" w:eastAsia="SimSun" w:hAnsi="Times New Roman" w:cs="Times New Roman"/>
          <w:kern w:val="1"/>
          <w:sz w:val="24"/>
          <w:szCs w:val="24"/>
          <w:lang w:val="en-US" w:eastAsia="hi-IN" w:bidi="hi-IN"/>
          <w14:ligatures w14:val="none"/>
        </w:rPr>
        <w:t>DVD.</w:t>
      </w:r>
    </w:p>
    <w:p w14:paraId="2810EE6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2C958E27" w14:textId="77777777" w:rsidR="009F64A1" w:rsidRPr="009F64A1" w:rsidRDefault="009F64A1" w:rsidP="009F64A1">
      <w:pPr>
        <w:widowControl w:val="0"/>
        <w:suppressAutoHyphens/>
        <w:spacing w:after="12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Тема 2.13. Творчество Жюля Перро.</w:t>
      </w:r>
    </w:p>
    <w:p w14:paraId="007B2744"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0F9E1EE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 о творчестве </w:t>
      </w:r>
      <w:proofErr w:type="spellStart"/>
      <w:r w:rsidRPr="009F64A1">
        <w:rPr>
          <w:rFonts w:ascii="Times New Roman" w:eastAsia="SimSun" w:hAnsi="Times New Roman" w:cs="Times New Roman"/>
          <w:kern w:val="1"/>
          <w:sz w:val="24"/>
          <w:szCs w:val="24"/>
          <w:lang w:eastAsia="hi-IN" w:bidi="hi-IN"/>
          <w14:ligatures w14:val="none"/>
        </w:rPr>
        <w:t>Ж.Перро</w:t>
      </w:r>
      <w:proofErr w:type="spellEnd"/>
      <w:r w:rsidRPr="009F64A1">
        <w:rPr>
          <w:rFonts w:ascii="Times New Roman" w:eastAsia="SimSun" w:hAnsi="Times New Roman" w:cs="Times New Roman"/>
          <w:kern w:val="1"/>
          <w:sz w:val="24"/>
          <w:szCs w:val="24"/>
          <w:lang w:eastAsia="hi-IN" w:bidi="hi-IN"/>
          <w14:ligatures w14:val="none"/>
        </w:rPr>
        <w:t>;</w:t>
      </w:r>
    </w:p>
    <w:p w14:paraId="4014CE3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 о балете «Жизель»;</w:t>
      </w:r>
    </w:p>
    <w:p w14:paraId="7938568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показ фрагментов балета «Жизель».</w:t>
      </w:r>
    </w:p>
    <w:p w14:paraId="015C7E4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r w:rsidRPr="009F64A1">
        <w:rPr>
          <w:rFonts w:ascii="Times New Roman" w:eastAsia="SimSun" w:hAnsi="Times New Roman" w:cs="Times New Roman"/>
          <w:kern w:val="1"/>
          <w:sz w:val="24"/>
          <w:szCs w:val="24"/>
          <w:lang w:eastAsia="hi-IN" w:bidi="hi-IN"/>
          <w14:ligatures w14:val="none"/>
        </w:rPr>
        <w:tab/>
        <w:t xml:space="preserve"> </w:t>
      </w:r>
    </w:p>
    <w:p w14:paraId="5464CF0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углубление знаний о балетном театре эпохи Романтизма;</w:t>
      </w:r>
    </w:p>
    <w:p w14:paraId="3A67B8C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расширение кругозора студентов;</w:t>
      </w:r>
    </w:p>
    <w:p w14:paraId="3827AEAA"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развитие творческого интеллекта.</w:t>
      </w:r>
    </w:p>
    <w:p w14:paraId="65646E79"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58EEF31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историю развития Романтизма в хореографии;</w:t>
      </w:r>
    </w:p>
    <w:p w14:paraId="61EFCE9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наиболее ярких представителей балетного театра эпохи Романтизма;</w:t>
      </w:r>
    </w:p>
    <w:p w14:paraId="47D50A3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произведения мировой литературы, положенные в основу сюжета балетов </w:t>
      </w:r>
      <w:proofErr w:type="spellStart"/>
      <w:r w:rsidRPr="009F64A1">
        <w:rPr>
          <w:rFonts w:ascii="Times New Roman" w:eastAsia="SimSun" w:hAnsi="Times New Roman" w:cs="Times New Roman"/>
          <w:kern w:val="1"/>
          <w:sz w:val="24"/>
          <w:szCs w:val="24"/>
          <w:lang w:eastAsia="hi-IN" w:bidi="hi-IN"/>
          <w14:ligatures w14:val="none"/>
        </w:rPr>
        <w:t>Ж.Перро</w:t>
      </w:r>
      <w:proofErr w:type="spellEnd"/>
      <w:r w:rsidRPr="009F64A1">
        <w:rPr>
          <w:rFonts w:ascii="Times New Roman" w:eastAsia="SimSun" w:hAnsi="Times New Roman" w:cs="Times New Roman"/>
          <w:kern w:val="1"/>
          <w:sz w:val="24"/>
          <w:szCs w:val="24"/>
          <w:lang w:eastAsia="hi-IN" w:bidi="hi-IN"/>
          <w14:ligatures w14:val="none"/>
        </w:rPr>
        <w:t>;</w:t>
      </w:r>
    </w:p>
    <w:p w14:paraId="52F4A80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эстетические принципы исполнителя и балетмейстера </w:t>
      </w:r>
      <w:proofErr w:type="spellStart"/>
      <w:r w:rsidRPr="009F64A1">
        <w:rPr>
          <w:rFonts w:ascii="Times New Roman" w:eastAsia="SimSun" w:hAnsi="Times New Roman" w:cs="Times New Roman"/>
          <w:kern w:val="1"/>
          <w:sz w:val="24"/>
          <w:szCs w:val="24"/>
          <w:lang w:eastAsia="hi-IN" w:bidi="hi-IN"/>
          <w14:ligatures w14:val="none"/>
        </w:rPr>
        <w:t>Ж.Перро</w:t>
      </w:r>
      <w:proofErr w:type="spellEnd"/>
      <w:r w:rsidRPr="009F64A1">
        <w:rPr>
          <w:rFonts w:ascii="Times New Roman" w:eastAsia="SimSun" w:hAnsi="Times New Roman" w:cs="Times New Roman"/>
          <w:kern w:val="1"/>
          <w:sz w:val="24"/>
          <w:szCs w:val="24"/>
          <w:lang w:eastAsia="hi-IN" w:bidi="hi-IN"/>
          <w14:ligatures w14:val="none"/>
        </w:rPr>
        <w:t>;</w:t>
      </w:r>
    </w:p>
    <w:p w14:paraId="0EDF178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сюжет балета «Жизель»;</w:t>
      </w:r>
    </w:p>
    <w:p w14:paraId="1F96104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значение и роль кордебалетов в постановках </w:t>
      </w:r>
      <w:proofErr w:type="spellStart"/>
      <w:r w:rsidRPr="009F64A1">
        <w:rPr>
          <w:rFonts w:ascii="Times New Roman" w:eastAsia="SimSun" w:hAnsi="Times New Roman" w:cs="Times New Roman"/>
          <w:kern w:val="1"/>
          <w:sz w:val="24"/>
          <w:szCs w:val="24"/>
          <w:lang w:eastAsia="hi-IN" w:bidi="hi-IN"/>
          <w14:ligatures w14:val="none"/>
        </w:rPr>
        <w:t>Ж.Перро</w:t>
      </w:r>
      <w:proofErr w:type="spellEnd"/>
      <w:r w:rsidRPr="009F64A1">
        <w:rPr>
          <w:rFonts w:ascii="Times New Roman" w:eastAsia="SimSun" w:hAnsi="Times New Roman" w:cs="Times New Roman"/>
          <w:kern w:val="1"/>
          <w:sz w:val="24"/>
          <w:szCs w:val="24"/>
          <w:lang w:eastAsia="hi-IN" w:bidi="hi-IN"/>
          <w14:ligatures w14:val="none"/>
        </w:rPr>
        <w:t>.</w:t>
      </w:r>
    </w:p>
    <w:p w14:paraId="5AFB27C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703272D5"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провести анализ балета «Жизель», как вершины романтического балетного репертуара;</w:t>
      </w:r>
    </w:p>
    <w:p w14:paraId="5A6C384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составить план сообщения;</w:t>
      </w:r>
    </w:p>
    <w:p w14:paraId="04B8195F"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просмотреть и отобрать фрагменты балета «Жизель» для показа;</w:t>
      </w:r>
    </w:p>
    <w:p w14:paraId="25B2049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пользоваться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материалами;</w:t>
      </w:r>
    </w:p>
    <w:p w14:paraId="3967D03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дополнительную литературу для подготовки.</w:t>
      </w:r>
    </w:p>
    <w:p w14:paraId="5EAC2F10"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0E966B88"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подготовка сообщений о творчестве </w:t>
      </w:r>
      <w:proofErr w:type="spellStart"/>
      <w:r w:rsidRPr="009F64A1">
        <w:rPr>
          <w:rFonts w:ascii="Times New Roman" w:eastAsia="SimSun" w:hAnsi="Times New Roman" w:cs="Times New Roman"/>
          <w:kern w:val="1"/>
          <w:sz w:val="24"/>
          <w:szCs w:val="24"/>
          <w:lang w:eastAsia="hi-IN" w:bidi="hi-IN"/>
          <w14:ligatures w14:val="none"/>
        </w:rPr>
        <w:t>Ж.Перро</w:t>
      </w:r>
      <w:proofErr w:type="spellEnd"/>
      <w:r w:rsidRPr="009F64A1">
        <w:rPr>
          <w:rFonts w:ascii="Times New Roman" w:eastAsia="SimSun" w:hAnsi="Times New Roman" w:cs="Times New Roman"/>
          <w:kern w:val="1"/>
          <w:sz w:val="24"/>
          <w:szCs w:val="24"/>
          <w:lang w:eastAsia="hi-IN" w:bidi="hi-IN"/>
          <w14:ligatures w14:val="none"/>
        </w:rPr>
        <w:t>;</w:t>
      </w:r>
    </w:p>
    <w:p w14:paraId="3BA7F767"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 с книгой «100 балетных либретто»;</w:t>
      </w:r>
    </w:p>
    <w:p w14:paraId="35CB10B2"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составление плана ответа;</w:t>
      </w:r>
    </w:p>
    <w:p w14:paraId="4A4C542E"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просмотр и отбор для показа фрагментов балета «Жизель».</w:t>
      </w:r>
    </w:p>
    <w:p w14:paraId="6D46488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Требования к оформлению задания:</w:t>
      </w:r>
    </w:p>
    <w:p w14:paraId="3C59E28D"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творческий подход к подготовке сообщений и составлению плана;</w:t>
      </w:r>
    </w:p>
    <w:p w14:paraId="5F54FDFB"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проведение сообщения на групповом занятии;</w:t>
      </w:r>
    </w:p>
    <w:p w14:paraId="5AA08051"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показ отобранных фрагментов балета «Жизель» на уроке.</w:t>
      </w:r>
    </w:p>
    <w:p w14:paraId="5A67801C"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4FAAA676" w14:textId="77777777" w:rsidR="009F64A1" w:rsidRPr="009F64A1" w:rsidRDefault="009F64A1" w:rsidP="009F64A1">
      <w:pPr>
        <w:widowControl w:val="0"/>
        <w:numPr>
          <w:ilvl w:val="0"/>
          <w:numId w:val="8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60C0D31C" w14:textId="77777777" w:rsidR="009F64A1" w:rsidRPr="009F64A1" w:rsidRDefault="009F64A1" w:rsidP="009F64A1">
      <w:pPr>
        <w:widowControl w:val="0"/>
        <w:numPr>
          <w:ilvl w:val="0"/>
          <w:numId w:val="88"/>
        </w:numPr>
        <w:suppressAutoHyphens/>
        <w:spacing w:after="12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w:t>
      </w:r>
    </w:p>
    <w:p w14:paraId="606FB5A2" w14:textId="77777777" w:rsidR="009F64A1" w:rsidRPr="009F64A1" w:rsidRDefault="009F64A1" w:rsidP="009F64A1">
      <w:pPr>
        <w:widowControl w:val="0"/>
        <w:numPr>
          <w:ilvl w:val="0"/>
          <w:numId w:val="8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3897E73C" w14:textId="77777777" w:rsidR="009F64A1" w:rsidRPr="009F64A1" w:rsidRDefault="009F64A1" w:rsidP="009F64A1">
      <w:pPr>
        <w:widowControl w:val="0"/>
        <w:numPr>
          <w:ilvl w:val="0"/>
          <w:numId w:val="8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Кейт К. Балет. - С.: Астрель, АСТ, 2001.</w:t>
      </w:r>
    </w:p>
    <w:p w14:paraId="368ECB67" w14:textId="77777777" w:rsidR="009F64A1" w:rsidRPr="009F64A1" w:rsidRDefault="009F64A1" w:rsidP="009F64A1">
      <w:pPr>
        <w:widowControl w:val="0"/>
        <w:numPr>
          <w:ilvl w:val="0"/>
          <w:numId w:val="8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Западноевропейский балетный театр. Очерки истории </w:t>
      </w:r>
      <w:r w:rsidRPr="009F64A1">
        <w:rPr>
          <w:rFonts w:ascii="Times New Roman" w:eastAsia="SimSun" w:hAnsi="Times New Roman" w:cs="Times New Roman"/>
          <w:kern w:val="1"/>
          <w:sz w:val="24"/>
          <w:szCs w:val="24"/>
          <w:lang w:val="en-US" w:eastAsia="hi-IN" w:bidi="hi-IN"/>
          <w14:ligatures w14:val="none"/>
        </w:rPr>
        <w:t>I</w:t>
      </w:r>
      <w:r w:rsidRPr="009F64A1">
        <w:rPr>
          <w:rFonts w:ascii="Times New Roman" w:eastAsia="SimSun" w:hAnsi="Times New Roman" w:cs="Times New Roman"/>
          <w:kern w:val="1"/>
          <w:sz w:val="24"/>
          <w:szCs w:val="24"/>
          <w:lang w:eastAsia="hi-IN" w:bidi="hi-IN"/>
          <w14:ligatures w14:val="none"/>
        </w:rPr>
        <w:t>-</w:t>
      </w:r>
      <w:r w:rsidRPr="009F64A1">
        <w:rPr>
          <w:rFonts w:ascii="Times New Roman" w:eastAsia="SimSun" w:hAnsi="Times New Roman" w:cs="Times New Roman"/>
          <w:kern w:val="1"/>
          <w:sz w:val="24"/>
          <w:szCs w:val="24"/>
          <w:lang w:val="en-US" w:eastAsia="hi-IN" w:bidi="hi-IN"/>
          <w14:ligatures w14:val="none"/>
        </w:rPr>
        <w:t>III</w:t>
      </w:r>
      <w:r w:rsidRPr="009F64A1">
        <w:rPr>
          <w:rFonts w:ascii="Times New Roman" w:eastAsia="SimSun" w:hAnsi="Times New Roman" w:cs="Times New Roman"/>
          <w:kern w:val="1"/>
          <w:sz w:val="24"/>
          <w:szCs w:val="24"/>
          <w:lang w:eastAsia="hi-IN" w:bidi="hi-IN"/>
          <w14:ligatures w14:val="none"/>
        </w:rPr>
        <w:t xml:space="preserve"> кн. - Л.: Искусство, 2008. - 320с.</w:t>
      </w:r>
    </w:p>
    <w:p w14:paraId="1F1E09C2" w14:textId="77777777" w:rsidR="009F64A1" w:rsidRPr="009F64A1" w:rsidRDefault="009F64A1" w:rsidP="009F64A1">
      <w:pPr>
        <w:widowControl w:val="0"/>
        <w:numPr>
          <w:ilvl w:val="0"/>
          <w:numId w:val="88"/>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5E691B0F" w14:textId="77777777" w:rsidR="009F64A1" w:rsidRPr="009F64A1" w:rsidRDefault="009F64A1" w:rsidP="009F64A1">
      <w:pPr>
        <w:widowControl w:val="0"/>
        <w:numPr>
          <w:ilvl w:val="0"/>
          <w:numId w:val="88"/>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Видеоматериалы, </w:t>
      </w:r>
      <w:r w:rsidRPr="009F64A1">
        <w:rPr>
          <w:rFonts w:ascii="Times New Roman" w:eastAsia="SimSun" w:hAnsi="Times New Roman" w:cs="Times New Roman"/>
          <w:kern w:val="1"/>
          <w:sz w:val="24"/>
          <w:szCs w:val="24"/>
          <w:lang w:val="en-US" w:eastAsia="hi-IN" w:bidi="hi-IN"/>
          <w14:ligatures w14:val="none"/>
        </w:rPr>
        <w:t>DVD.</w:t>
      </w:r>
    </w:p>
    <w:p w14:paraId="01400883" w14:textId="77777777" w:rsidR="009F64A1" w:rsidRPr="009F64A1" w:rsidRDefault="009F64A1" w:rsidP="009F64A1">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109338F3"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Тема 2.14. Развлекательные балеты Артура Сен-Леона.</w:t>
      </w:r>
    </w:p>
    <w:p w14:paraId="7AFC6DF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Задания:</w:t>
      </w:r>
    </w:p>
    <w:p w14:paraId="411357BD" w14:textId="77777777" w:rsidR="009F64A1" w:rsidRPr="009F64A1" w:rsidRDefault="009F64A1" w:rsidP="009F64A1">
      <w:pPr>
        <w:widowControl w:val="0"/>
        <w:numPr>
          <w:ilvl w:val="1"/>
          <w:numId w:val="6"/>
        </w:numPr>
        <w:tabs>
          <w:tab w:val="clear" w:pos="576"/>
          <w:tab w:val="left"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повторение материала лекции</w:t>
      </w:r>
    </w:p>
    <w:p w14:paraId="1E19B5F8" w14:textId="77777777" w:rsidR="009F64A1" w:rsidRPr="009F64A1" w:rsidRDefault="009F64A1" w:rsidP="009F64A1">
      <w:pPr>
        <w:widowControl w:val="0"/>
        <w:numPr>
          <w:ilvl w:val="1"/>
          <w:numId w:val="6"/>
        </w:numPr>
        <w:tabs>
          <w:tab w:val="clear" w:pos="576"/>
          <w:tab w:val="left"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ознакомление с творчеством </w:t>
      </w:r>
      <w:proofErr w:type="spellStart"/>
      <w:r w:rsidRPr="009F64A1">
        <w:rPr>
          <w:rFonts w:ascii="Times New Roman" w:eastAsia="SimSun" w:hAnsi="Times New Roman" w:cs="Times New Roman"/>
          <w:kern w:val="1"/>
          <w:sz w:val="24"/>
          <w:szCs w:val="24"/>
          <w:lang w:eastAsia="hi-IN" w:bidi="hi-IN"/>
          <w14:ligatures w14:val="none"/>
        </w:rPr>
        <w:t>А.Сен</w:t>
      </w:r>
      <w:proofErr w:type="spellEnd"/>
      <w:r w:rsidRPr="009F64A1">
        <w:rPr>
          <w:rFonts w:ascii="Times New Roman" w:eastAsia="SimSun" w:hAnsi="Times New Roman" w:cs="Times New Roman"/>
          <w:kern w:val="1"/>
          <w:sz w:val="24"/>
          <w:szCs w:val="24"/>
          <w:lang w:eastAsia="hi-IN" w:bidi="hi-IN"/>
          <w14:ligatures w14:val="none"/>
        </w:rPr>
        <w:t>-Леона</w:t>
      </w:r>
    </w:p>
    <w:p w14:paraId="5B66A96F" w14:textId="77777777" w:rsidR="009F64A1" w:rsidRPr="009F64A1" w:rsidRDefault="009F64A1" w:rsidP="009F64A1">
      <w:pPr>
        <w:widowControl w:val="0"/>
        <w:numPr>
          <w:ilvl w:val="1"/>
          <w:numId w:val="6"/>
        </w:numPr>
        <w:tabs>
          <w:tab w:val="clear" w:pos="576"/>
          <w:tab w:val="left"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балет «Коппелия».</w:t>
      </w:r>
    </w:p>
    <w:p w14:paraId="0C7EE5F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7B48D1A6" w14:textId="77777777" w:rsidR="009F64A1" w:rsidRPr="009F64A1" w:rsidRDefault="009F64A1" w:rsidP="009F64A1">
      <w:pPr>
        <w:widowControl w:val="0"/>
        <w:numPr>
          <w:ilvl w:val="1"/>
          <w:numId w:val="7"/>
        </w:numPr>
        <w:tabs>
          <w:tab w:val="clear" w:pos="173"/>
          <w:tab w:val="left" w:pos="1080"/>
          <w:tab w:val="num" w:pos="144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пополнение знаний студентов о развлекательных балетах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w:t>
      </w:r>
    </w:p>
    <w:p w14:paraId="339FD1DB" w14:textId="77777777" w:rsidR="009F64A1" w:rsidRPr="009F64A1" w:rsidRDefault="009F64A1" w:rsidP="009F64A1">
      <w:pPr>
        <w:widowControl w:val="0"/>
        <w:numPr>
          <w:ilvl w:val="1"/>
          <w:numId w:val="7"/>
        </w:numPr>
        <w:tabs>
          <w:tab w:val="clear" w:pos="173"/>
          <w:tab w:val="left" w:pos="1080"/>
          <w:tab w:val="num" w:pos="144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Более подробное знакомство с творчеством балетмейстера </w:t>
      </w:r>
      <w:proofErr w:type="spellStart"/>
      <w:r w:rsidRPr="009F64A1">
        <w:rPr>
          <w:rFonts w:ascii="Times New Roman" w:eastAsia="SimSun" w:hAnsi="Times New Roman" w:cs="Times New Roman"/>
          <w:kern w:val="1"/>
          <w:sz w:val="24"/>
          <w:szCs w:val="24"/>
          <w:lang w:eastAsia="hi-IN" w:bidi="hi-IN"/>
          <w14:ligatures w14:val="none"/>
        </w:rPr>
        <w:t>А.Сен</w:t>
      </w:r>
      <w:proofErr w:type="spellEnd"/>
      <w:r w:rsidRPr="009F64A1">
        <w:rPr>
          <w:rFonts w:ascii="Times New Roman" w:eastAsia="SimSun" w:hAnsi="Times New Roman" w:cs="Times New Roman"/>
          <w:kern w:val="1"/>
          <w:sz w:val="24"/>
          <w:szCs w:val="24"/>
          <w:lang w:eastAsia="hi-IN" w:bidi="hi-IN"/>
          <w14:ligatures w14:val="none"/>
        </w:rPr>
        <w:t>-Леона и его балетом «Коппелия».</w:t>
      </w:r>
    </w:p>
    <w:p w14:paraId="15427E7A"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32FABF79" w14:textId="77777777" w:rsidR="009F64A1" w:rsidRPr="009F64A1" w:rsidRDefault="009F64A1" w:rsidP="009F64A1">
      <w:pPr>
        <w:widowControl w:val="0"/>
        <w:numPr>
          <w:ilvl w:val="1"/>
          <w:numId w:val="49"/>
        </w:numPr>
        <w:tabs>
          <w:tab w:val="left" w:pos="1080"/>
        </w:tab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особенности развлекательных балетных спектаклей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w:t>
      </w:r>
    </w:p>
    <w:p w14:paraId="589064CA" w14:textId="77777777" w:rsidR="009F64A1" w:rsidRPr="009F64A1" w:rsidRDefault="009F64A1" w:rsidP="009F64A1">
      <w:pPr>
        <w:widowControl w:val="0"/>
        <w:numPr>
          <w:ilvl w:val="1"/>
          <w:numId w:val="49"/>
        </w:numPr>
        <w:tabs>
          <w:tab w:val="left" w:pos="1080"/>
        </w:tab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творческие принципы </w:t>
      </w:r>
      <w:proofErr w:type="spellStart"/>
      <w:r w:rsidRPr="009F64A1">
        <w:rPr>
          <w:rFonts w:ascii="Times New Roman" w:eastAsia="SimSun" w:hAnsi="Times New Roman" w:cs="Times New Roman"/>
          <w:kern w:val="1"/>
          <w:sz w:val="24"/>
          <w:szCs w:val="24"/>
          <w:lang w:eastAsia="hi-IN" w:bidi="hi-IN"/>
          <w14:ligatures w14:val="none"/>
        </w:rPr>
        <w:t>А.Сен</w:t>
      </w:r>
      <w:proofErr w:type="spellEnd"/>
      <w:r w:rsidRPr="009F64A1">
        <w:rPr>
          <w:rFonts w:ascii="Times New Roman" w:eastAsia="SimSun" w:hAnsi="Times New Roman" w:cs="Times New Roman"/>
          <w:kern w:val="1"/>
          <w:sz w:val="24"/>
          <w:szCs w:val="24"/>
          <w:lang w:eastAsia="hi-IN" w:bidi="hi-IN"/>
          <w14:ligatures w14:val="none"/>
        </w:rPr>
        <w:t>-Леона;</w:t>
      </w:r>
    </w:p>
    <w:p w14:paraId="36777F70" w14:textId="77777777" w:rsidR="009F64A1" w:rsidRPr="009F64A1" w:rsidRDefault="009F64A1" w:rsidP="009F64A1">
      <w:pPr>
        <w:widowControl w:val="0"/>
        <w:numPr>
          <w:ilvl w:val="1"/>
          <w:numId w:val="49"/>
        </w:numPr>
        <w:tabs>
          <w:tab w:val="left" w:pos="1080"/>
        </w:tab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балета «Коппелия».</w:t>
      </w:r>
    </w:p>
    <w:p w14:paraId="2160AE4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150B85CF" w14:textId="77777777" w:rsidR="009F64A1" w:rsidRPr="009F64A1" w:rsidRDefault="009F64A1" w:rsidP="009F64A1">
      <w:pPr>
        <w:widowControl w:val="0"/>
        <w:numPr>
          <w:ilvl w:val="1"/>
          <w:numId w:val="11"/>
        </w:numPr>
        <w:tabs>
          <w:tab w:val="clear" w:pos="435"/>
          <w:tab w:val="left" w:pos="1080"/>
        </w:tabs>
        <w:suppressAutoHyphens/>
        <w:spacing w:after="0" w:line="276" w:lineRule="auto"/>
        <w:ind w:left="108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рассказ о развлекательных балетах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w:t>
      </w:r>
    </w:p>
    <w:p w14:paraId="761914C3" w14:textId="77777777" w:rsidR="009F64A1" w:rsidRPr="009F64A1" w:rsidRDefault="009F64A1" w:rsidP="009F64A1">
      <w:pPr>
        <w:widowControl w:val="0"/>
        <w:numPr>
          <w:ilvl w:val="1"/>
          <w:numId w:val="11"/>
        </w:numPr>
        <w:tabs>
          <w:tab w:val="clear" w:pos="435"/>
          <w:tab w:val="left" w:pos="1080"/>
        </w:tabs>
        <w:suppressAutoHyphens/>
        <w:spacing w:after="0" w:line="276" w:lineRule="auto"/>
        <w:ind w:left="108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анализировать балетный спектакль;</w:t>
      </w:r>
    </w:p>
    <w:p w14:paraId="3B3E7061" w14:textId="77777777" w:rsidR="009F64A1" w:rsidRPr="009F64A1" w:rsidRDefault="009F64A1" w:rsidP="009F64A1">
      <w:pPr>
        <w:widowControl w:val="0"/>
        <w:numPr>
          <w:ilvl w:val="1"/>
          <w:numId w:val="11"/>
        </w:numPr>
        <w:tabs>
          <w:tab w:val="clear" w:pos="435"/>
          <w:tab w:val="left" w:pos="1080"/>
        </w:tabs>
        <w:suppressAutoHyphens/>
        <w:spacing w:after="0" w:line="276" w:lineRule="auto"/>
        <w:ind w:left="108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использовать специальную, дополнительную литературу и периодическую печать;</w:t>
      </w:r>
    </w:p>
    <w:p w14:paraId="656A16AC" w14:textId="77777777" w:rsidR="009F64A1" w:rsidRPr="009F64A1" w:rsidRDefault="009F64A1" w:rsidP="009F64A1">
      <w:pPr>
        <w:widowControl w:val="0"/>
        <w:numPr>
          <w:ilvl w:val="1"/>
          <w:numId w:val="11"/>
        </w:numPr>
        <w:tabs>
          <w:tab w:val="clear" w:pos="435"/>
          <w:tab w:val="left" w:pos="1080"/>
        </w:tabs>
        <w:suppressAutoHyphens/>
        <w:spacing w:after="0" w:line="276" w:lineRule="auto"/>
        <w:ind w:left="108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отобрать фрагменты балета для показа.</w:t>
      </w:r>
    </w:p>
    <w:p w14:paraId="31F4B1B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13532655" w14:textId="77777777" w:rsidR="009F64A1" w:rsidRPr="009F64A1" w:rsidRDefault="009F64A1" w:rsidP="009F64A1">
      <w:pPr>
        <w:widowControl w:val="0"/>
        <w:numPr>
          <w:ilvl w:val="1"/>
          <w:numId w:val="8"/>
        </w:numPr>
        <w:tabs>
          <w:tab w:val="clear" w:pos="220"/>
          <w:tab w:val="left"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грамотно подобрать материал для показа о развлекательных балетах;</w:t>
      </w:r>
    </w:p>
    <w:p w14:paraId="77F244B8" w14:textId="77777777" w:rsidR="009F64A1" w:rsidRPr="009F64A1" w:rsidRDefault="009F64A1" w:rsidP="009F64A1">
      <w:pPr>
        <w:widowControl w:val="0"/>
        <w:numPr>
          <w:ilvl w:val="1"/>
          <w:numId w:val="8"/>
        </w:numPr>
        <w:tabs>
          <w:tab w:val="clear" w:pos="220"/>
          <w:tab w:val="left"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прочитать либретто балета «Коппелия» по книге «100 балетных либретто»;</w:t>
      </w:r>
    </w:p>
    <w:p w14:paraId="24434FBD" w14:textId="77777777" w:rsidR="009F64A1" w:rsidRPr="009F64A1" w:rsidRDefault="009F64A1" w:rsidP="009F64A1">
      <w:pPr>
        <w:widowControl w:val="0"/>
        <w:numPr>
          <w:ilvl w:val="1"/>
          <w:numId w:val="8"/>
        </w:numPr>
        <w:tabs>
          <w:tab w:val="clear" w:pos="220"/>
          <w:tab w:val="left"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просмотреть видео или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-запись балета «Коппелия»</w:t>
      </w:r>
    </w:p>
    <w:p w14:paraId="4556DA1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работы:</w:t>
      </w:r>
    </w:p>
    <w:p w14:paraId="2FFA0C7C" w14:textId="77777777" w:rsidR="009F64A1" w:rsidRPr="009F64A1" w:rsidRDefault="009F64A1" w:rsidP="009F64A1">
      <w:pPr>
        <w:widowControl w:val="0"/>
        <w:numPr>
          <w:ilvl w:val="1"/>
          <w:numId w:val="12"/>
        </w:numPr>
        <w:tabs>
          <w:tab w:val="clear" w:pos="417"/>
          <w:tab w:val="left" w:pos="1080"/>
        </w:tabs>
        <w:suppressAutoHyphens/>
        <w:spacing w:after="0" w:line="276" w:lineRule="auto"/>
        <w:ind w:left="108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творчески подойти к подготовке к групповому занятию по творчеству </w:t>
      </w:r>
      <w:proofErr w:type="spellStart"/>
      <w:r w:rsidRPr="009F64A1">
        <w:rPr>
          <w:rFonts w:ascii="Times New Roman" w:eastAsia="SimSun" w:hAnsi="Times New Roman" w:cs="Times New Roman"/>
          <w:kern w:val="1"/>
          <w:sz w:val="24"/>
          <w:szCs w:val="24"/>
          <w:lang w:eastAsia="hi-IN" w:bidi="hi-IN"/>
          <w14:ligatures w14:val="none"/>
        </w:rPr>
        <w:t>А.Сен</w:t>
      </w:r>
      <w:proofErr w:type="spellEnd"/>
      <w:r w:rsidRPr="009F64A1">
        <w:rPr>
          <w:rFonts w:ascii="Times New Roman" w:eastAsia="SimSun" w:hAnsi="Times New Roman" w:cs="Times New Roman"/>
          <w:kern w:val="1"/>
          <w:sz w:val="24"/>
          <w:szCs w:val="24"/>
          <w:lang w:eastAsia="hi-IN" w:bidi="hi-IN"/>
          <w14:ligatures w14:val="none"/>
        </w:rPr>
        <w:t>-Леона.</w:t>
      </w:r>
    </w:p>
    <w:p w14:paraId="26BDC03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58850A80" w14:textId="77777777" w:rsidR="009F64A1" w:rsidRPr="009F64A1" w:rsidRDefault="009F64A1" w:rsidP="009F64A1">
      <w:pPr>
        <w:widowControl w:val="0"/>
        <w:numPr>
          <w:ilvl w:val="0"/>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02F0B3A2" w14:textId="77777777" w:rsidR="009F64A1" w:rsidRPr="009F64A1" w:rsidRDefault="009F64A1" w:rsidP="009F64A1">
      <w:pPr>
        <w:widowControl w:val="0"/>
        <w:numPr>
          <w:ilvl w:val="0"/>
          <w:numId w:val="86"/>
        </w:numPr>
        <w:suppressAutoHyphens/>
        <w:spacing w:after="12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w:t>
      </w:r>
    </w:p>
    <w:p w14:paraId="67280D3D" w14:textId="77777777" w:rsidR="009F64A1" w:rsidRPr="009F64A1" w:rsidRDefault="009F64A1" w:rsidP="009F64A1">
      <w:pPr>
        <w:widowControl w:val="0"/>
        <w:numPr>
          <w:ilvl w:val="0"/>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Жемчугова П.П. Балеты: Справочник. - СПб.: Издательский Дом «Литера», 2010. - 96с.</w:t>
      </w:r>
    </w:p>
    <w:p w14:paraId="0690D0A1" w14:textId="77777777" w:rsidR="009F64A1" w:rsidRPr="009F64A1" w:rsidRDefault="009F64A1" w:rsidP="009F64A1">
      <w:pPr>
        <w:widowControl w:val="0"/>
        <w:numPr>
          <w:ilvl w:val="0"/>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7CA07771" w14:textId="77777777" w:rsidR="009F64A1" w:rsidRPr="009F64A1" w:rsidRDefault="009F64A1" w:rsidP="009F64A1">
      <w:pPr>
        <w:widowControl w:val="0"/>
        <w:numPr>
          <w:ilvl w:val="0"/>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Кейт К. Балет. - С.: Астрель, АСТ, 2001.</w:t>
      </w:r>
    </w:p>
    <w:p w14:paraId="33132AC7" w14:textId="77777777" w:rsidR="009F64A1" w:rsidRPr="009F64A1" w:rsidRDefault="009F64A1" w:rsidP="009F64A1">
      <w:pPr>
        <w:widowControl w:val="0"/>
        <w:numPr>
          <w:ilvl w:val="0"/>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Западноевропейский балетный театр. Очерки истории </w:t>
      </w:r>
      <w:r w:rsidRPr="009F64A1">
        <w:rPr>
          <w:rFonts w:ascii="Times New Roman" w:eastAsia="SimSun" w:hAnsi="Times New Roman" w:cs="Times New Roman"/>
          <w:kern w:val="1"/>
          <w:sz w:val="24"/>
          <w:szCs w:val="24"/>
          <w:lang w:val="en-US" w:eastAsia="hi-IN" w:bidi="hi-IN"/>
          <w14:ligatures w14:val="none"/>
        </w:rPr>
        <w:t>I</w:t>
      </w:r>
      <w:r w:rsidRPr="009F64A1">
        <w:rPr>
          <w:rFonts w:ascii="Times New Roman" w:eastAsia="SimSun" w:hAnsi="Times New Roman" w:cs="Times New Roman"/>
          <w:kern w:val="1"/>
          <w:sz w:val="24"/>
          <w:szCs w:val="24"/>
          <w:lang w:eastAsia="hi-IN" w:bidi="hi-IN"/>
          <w14:ligatures w14:val="none"/>
        </w:rPr>
        <w:t>-</w:t>
      </w:r>
      <w:r w:rsidRPr="009F64A1">
        <w:rPr>
          <w:rFonts w:ascii="Times New Roman" w:eastAsia="SimSun" w:hAnsi="Times New Roman" w:cs="Times New Roman"/>
          <w:kern w:val="1"/>
          <w:sz w:val="24"/>
          <w:szCs w:val="24"/>
          <w:lang w:val="en-US" w:eastAsia="hi-IN" w:bidi="hi-IN"/>
          <w14:ligatures w14:val="none"/>
        </w:rPr>
        <w:t>III</w:t>
      </w:r>
      <w:r w:rsidRPr="009F64A1">
        <w:rPr>
          <w:rFonts w:ascii="Times New Roman" w:eastAsia="SimSun" w:hAnsi="Times New Roman" w:cs="Times New Roman"/>
          <w:kern w:val="1"/>
          <w:sz w:val="24"/>
          <w:szCs w:val="24"/>
          <w:lang w:eastAsia="hi-IN" w:bidi="hi-IN"/>
          <w14:ligatures w14:val="none"/>
        </w:rPr>
        <w:t xml:space="preserve"> кн. - Л.: Искусство, 2008. - 320с.</w:t>
      </w:r>
    </w:p>
    <w:p w14:paraId="015CF089" w14:textId="77777777" w:rsidR="009F64A1" w:rsidRPr="009F64A1" w:rsidRDefault="009F64A1" w:rsidP="009F64A1">
      <w:pPr>
        <w:widowControl w:val="0"/>
        <w:numPr>
          <w:ilvl w:val="0"/>
          <w:numId w:val="86"/>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65845BE2" w14:textId="77777777" w:rsidR="009F64A1" w:rsidRPr="009F64A1" w:rsidRDefault="009F64A1" w:rsidP="009F64A1">
      <w:pPr>
        <w:widowControl w:val="0"/>
        <w:numPr>
          <w:ilvl w:val="0"/>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140 знаменитых либретто. - Урал.: ЛТД, 2001. - 716с.</w:t>
      </w:r>
    </w:p>
    <w:p w14:paraId="21C5DC13" w14:textId="77777777" w:rsidR="009F64A1" w:rsidRPr="009F64A1" w:rsidRDefault="009F64A1" w:rsidP="009F64A1">
      <w:pPr>
        <w:widowControl w:val="0"/>
        <w:numPr>
          <w:ilvl w:val="0"/>
          <w:numId w:val="86"/>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Видеоматериалы, </w:t>
      </w:r>
      <w:r w:rsidRPr="009F64A1">
        <w:rPr>
          <w:rFonts w:ascii="Times New Roman" w:eastAsia="SimSun" w:hAnsi="Times New Roman" w:cs="Times New Roman"/>
          <w:kern w:val="1"/>
          <w:sz w:val="24"/>
          <w:szCs w:val="24"/>
          <w:lang w:val="en-US" w:eastAsia="hi-IN" w:bidi="hi-IN"/>
          <w14:ligatures w14:val="none"/>
        </w:rPr>
        <w:t>DVD.</w:t>
      </w:r>
    </w:p>
    <w:p w14:paraId="3E98843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7C151E7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513F08C2"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Раздел 3. Русский балетный театр.</w:t>
      </w:r>
    </w:p>
    <w:p w14:paraId="7A3FDD9A"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 xml:space="preserve">Тема 3.22. Русский балетный театр </w:t>
      </w:r>
      <w:r w:rsidRPr="009F64A1">
        <w:rPr>
          <w:rFonts w:ascii="Times New Roman" w:eastAsia="SimSun" w:hAnsi="Times New Roman" w:cs="Times New Roman"/>
          <w:b/>
          <w:kern w:val="1"/>
          <w:sz w:val="24"/>
          <w:szCs w:val="24"/>
          <w:lang w:val="en-US" w:eastAsia="hi-IN" w:bidi="hi-IN"/>
          <w14:ligatures w14:val="none"/>
        </w:rPr>
        <w:t>II</w:t>
      </w:r>
      <w:r w:rsidRPr="009F64A1">
        <w:rPr>
          <w:rFonts w:ascii="Times New Roman" w:eastAsia="SimSun" w:hAnsi="Times New Roman" w:cs="Times New Roman"/>
          <w:b/>
          <w:kern w:val="1"/>
          <w:sz w:val="24"/>
          <w:szCs w:val="24"/>
          <w:lang w:eastAsia="hi-IN" w:bidi="hi-IN"/>
          <w14:ligatures w14:val="none"/>
        </w:rPr>
        <w:t xml:space="preserve">-й половины </w:t>
      </w:r>
      <w:r w:rsidRPr="009F64A1">
        <w:rPr>
          <w:rFonts w:ascii="Times New Roman" w:eastAsia="SimSun" w:hAnsi="Times New Roman" w:cs="Times New Roman"/>
          <w:b/>
          <w:kern w:val="1"/>
          <w:sz w:val="24"/>
          <w:szCs w:val="24"/>
          <w:lang w:val="en-US" w:eastAsia="hi-IN" w:bidi="hi-IN"/>
          <w14:ligatures w14:val="none"/>
        </w:rPr>
        <w:t>XIX</w:t>
      </w:r>
      <w:r w:rsidRPr="009F64A1">
        <w:rPr>
          <w:rFonts w:ascii="Times New Roman" w:eastAsia="SimSun" w:hAnsi="Times New Roman" w:cs="Times New Roman"/>
          <w:b/>
          <w:kern w:val="1"/>
          <w:sz w:val="24"/>
          <w:szCs w:val="24"/>
          <w:lang w:eastAsia="hi-IN" w:bidi="hi-IN"/>
          <w14:ligatures w14:val="none"/>
        </w:rPr>
        <w:t xml:space="preserve"> века. Эпоха </w:t>
      </w:r>
      <w:proofErr w:type="spellStart"/>
      <w:r w:rsidRPr="009F64A1">
        <w:rPr>
          <w:rFonts w:ascii="Times New Roman" w:eastAsia="SimSun" w:hAnsi="Times New Roman" w:cs="Times New Roman"/>
          <w:b/>
          <w:kern w:val="1"/>
          <w:sz w:val="24"/>
          <w:szCs w:val="24"/>
          <w:lang w:eastAsia="hi-IN" w:bidi="hi-IN"/>
          <w14:ligatures w14:val="none"/>
        </w:rPr>
        <w:t>М.И.Петипа</w:t>
      </w:r>
      <w:proofErr w:type="spellEnd"/>
      <w:r w:rsidRPr="009F64A1">
        <w:rPr>
          <w:rFonts w:ascii="Times New Roman" w:eastAsia="SimSun" w:hAnsi="Times New Roman" w:cs="Times New Roman"/>
          <w:b/>
          <w:kern w:val="1"/>
          <w:sz w:val="24"/>
          <w:szCs w:val="24"/>
          <w:lang w:eastAsia="hi-IN" w:bidi="hi-IN"/>
          <w14:ligatures w14:val="none"/>
        </w:rPr>
        <w:t>.</w:t>
      </w:r>
    </w:p>
    <w:p w14:paraId="7F25690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593C581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Задания:</w:t>
      </w:r>
    </w:p>
    <w:p w14:paraId="7B0B4223" w14:textId="77777777" w:rsidR="009F64A1" w:rsidRPr="009F64A1" w:rsidRDefault="009F64A1" w:rsidP="009F64A1">
      <w:pPr>
        <w:widowControl w:val="0"/>
        <w:numPr>
          <w:ilvl w:val="1"/>
          <w:numId w:val="13"/>
        </w:numPr>
        <w:tabs>
          <w:tab w:val="clear" w:pos="720"/>
          <w:tab w:val="left" w:pos="1080"/>
          <w:tab w:val="num" w:pos="1440"/>
        </w:tabs>
        <w:suppressAutoHyphens/>
        <w:spacing w:after="0" w:line="276" w:lineRule="auto"/>
        <w:ind w:left="108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конспект по творчеству </w:t>
      </w:r>
      <w:proofErr w:type="spellStart"/>
      <w:r w:rsidRPr="009F64A1">
        <w:rPr>
          <w:rFonts w:ascii="Times New Roman" w:eastAsia="SimSun" w:hAnsi="Times New Roman" w:cs="Times New Roman"/>
          <w:kern w:val="1"/>
          <w:sz w:val="24"/>
          <w:szCs w:val="24"/>
          <w:lang w:eastAsia="hi-IN" w:bidi="hi-IN"/>
          <w14:ligatures w14:val="none"/>
        </w:rPr>
        <w:t>М.И.Петипа</w:t>
      </w:r>
      <w:proofErr w:type="spellEnd"/>
      <w:r w:rsidRPr="009F64A1">
        <w:rPr>
          <w:rFonts w:ascii="Times New Roman" w:eastAsia="SimSun" w:hAnsi="Times New Roman" w:cs="Times New Roman"/>
          <w:kern w:val="1"/>
          <w:sz w:val="24"/>
          <w:szCs w:val="24"/>
          <w:lang w:eastAsia="hi-IN" w:bidi="hi-IN"/>
          <w14:ligatures w14:val="none"/>
        </w:rPr>
        <w:t>;</w:t>
      </w:r>
    </w:p>
    <w:p w14:paraId="79F5413B" w14:textId="77777777" w:rsidR="009F64A1" w:rsidRPr="009F64A1" w:rsidRDefault="009F64A1" w:rsidP="009F64A1">
      <w:pPr>
        <w:widowControl w:val="0"/>
        <w:numPr>
          <w:ilvl w:val="1"/>
          <w:numId w:val="13"/>
        </w:numPr>
        <w:tabs>
          <w:tab w:val="clear" w:pos="720"/>
          <w:tab w:val="left" w:pos="1080"/>
          <w:tab w:val="num" w:pos="1440"/>
        </w:tabs>
        <w:suppressAutoHyphens/>
        <w:spacing w:after="0" w:line="276" w:lineRule="auto"/>
        <w:ind w:left="108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сообщение о балетах: «Дон Кихот», «Баядерка», «Дочь фараона», «Раймонда».</w:t>
      </w:r>
    </w:p>
    <w:p w14:paraId="50D472D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01466612" w14:textId="77777777" w:rsidR="009F64A1" w:rsidRPr="009F64A1" w:rsidRDefault="009F64A1" w:rsidP="009F64A1">
      <w:pPr>
        <w:widowControl w:val="0"/>
        <w:numPr>
          <w:ilvl w:val="1"/>
          <w:numId w:val="9"/>
        </w:numPr>
        <w:tabs>
          <w:tab w:val="clear" w:pos="180"/>
          <w:tab w:val="left" w:pos="1080"/>
          <w:tab w:val="num" w:pos="144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закрепление изученного на уроке;</w:t>
      </w:r>
    </w:p>
    <w:p w14:paraId="04C66A5A" w14:textId="77777777" w:rsidR="009F64A1" w:rsidRPr="009F64A1" w:rsidRDefault="009F64A1" w:rsidP="009F64A1">
      <w:pPr>
        <w:widowControl w:val="0"/>
        <w:numPr>
          <w:ilvl w:val="1"/>
          <w:numId w:val="9"/>
        </w:numPr>
        <w:tabs>
          <w:tab w:val="clear" w:pos="180"/>
          <w:tab w:val="left" w:pos="1080"/>
          <w:tab w:val="num" w:pos="144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расширение кругозора;</w:t>
      </w:r>
    </w:p>
    <w:p w14:paraId="4AEABFCF" w14:textId="77777777" w:rsidR="009F64A1" w:rsidRPr="009F64A1" w:rsidRDefault="009F64A1" w:rsidP="009F64A1">
      <w:pPr>
        <w:widowControl w:val="0"/>
        <w:numPr>
          <w:ilvl w:val="1"/>
          <w:numId w:val="9"/>
        </w:numPr>
        <w:tabs>
          <w:tab w:val="clear" w:pos="180"/>
          <w:tab w:val="left" w:pos="1080"/>
          <w:tab w:val="num" w:pos="144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развитие творческого интеллекта;</w:t>
      </w:r>
    </w:p>
    <w:p w14:paraId="2ACD479E" w14:textId="77777777" w:rsidR="009F64A1" w:rsidRPr="009F64A1" w:rsidRDefault="009F64A1" w:rsidP="009F64A1">
      <w:pPr>
        <w:widowControl w:val="0"/>
        <w:numPr>
          <w:ilvl w:val="1"/>
          <w:numId w:val="9"/>
        </w:numPr>
        <w:tabs>
          <w:tab w:val="clear" w:pos="180"/>
          <w:tab w:val="left" w:pos="1080"/>
          <w:tab w:val="num" w:pos="144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углубление знаний о русском балетном театре </w:t>
      </w:r>
      <w:r w:rsidRPr="009F64A1">
        <w:rPr>
          <w:rFonts w:ascii="Times New Roman" w:eastAsia="SimSun" w:hAnsi="Times New Roman" w:cs="Times New Roman"/>
          <w:kern w:val="1"/>
          <w:sz w:val="24"/>
          <w:szCs w:val="24"/>
          <w:lang w:val="en-US" w:eastAsia="hi-IN" w:bidi="hi-IN"/>
          <w14:ligatures w14:val="none"/>
        </w:rPr>
        <w:t>II</w:t>
      </w:r>
      <w:r w:rsidRPr="009F64A1">
        <w:rPr>
          <w:rFonts w:ascii="Times New Roman" w:eastAsia="SimSun" w:hAnsi="Times New Roman" w:cs="Times New Roman"/>
          <w:kern w:val="1"/>
          <w:sz w:val="24"/>
          <w:szCs w:val="24"/>
          <w:lang w:eastAsia="hi-IN" w:bidi="hi-IN"/>
          <w14:ligatures w14:val="none"/>
        </w:rPr>
        <w:t xml:space="preserve">-й половины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w:t>
      </w:r>
    </w:p>
    <w:p w14:paraId="204143B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Студенты должны знать: </w:t>
      </w:r>
    </w:p>
    <w:p w14:paraId="02CF18ED" w14:textId="77777777" w:rsidR="009F64A1" w:rsidRPr="009F64A1" w:rsidRDefault="009F64A1" w:rsidP="009F64A1">
      <w:pPr>
        <w:widowControl w:val="0"/>
        <w:numPr>
          <w:ilvl w:val="1"/>
          <w:numId w:val="10"/>
        </w:numPr>
        <w:tabs>
          <w:tab w:val="clear" w:pos="170"/>
          <w:tab w:val="num"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общую характеристику эпохи;</w:t>
      </w:r>
    </w:p>
    <w:p w14:paraId="5DFBE8FA" w14:textId="77777777" w:rsidR="009F64A1" w:rsidRPr="009F64A1" w:rsidRDefault="009F64A1" w:rsidP="009F64A1">
      <w:pPr>
        <w:widowControl w:val="0"/>
        <w:numPr>
          <w:ilvl w:val="1"/>
          <w:numId w:val="10"/>
        </w:numPr>
        <w:tabs>
          <w:tab w:val="clear" w:pos="170"/>
          <w:tab w:val="num"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традиции и новаторство в творчестве М.И. Петипа;</w:t>
      </w:r>
    </w:p>
    <w:p w14:paraId="2425B776" w14:textId="77777777" w:rsidR="009F64A1" w:rsidRPr="009F64A1" w:rsidRDefault="009F64A1" w:rsidP="009F64A1">
      <w:pPr>
        <w:widowControl w:val="0"/>
        <w:numPr>
          <w:ilvl w:val="1"/>
          <w:numId w:val="10"/>
        </w:numPr>
        <w:tabs>
          <w:tab w:val="clear" w:pos="170"/>
          <w:tab w:val="num"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развитие формы хореографической миниатюры и большого балетного спектакля;</w:t>
      </w:r>
    </w:p>
    <w:p w14:paraId="55FBDEEA" w14:textId="77777777" w:rsidR="009F64A1" w:rsidRPr="009F64A1" w:rsidRDefault="009F64A1" w:rsidP="009F64A1">
      <w:pPr>
        <w:widowControl w:val="0"/>
        <w:numPr>
          <w:ilvl w:val="1"/>
          <w:numId w:val="10"/>
        </w:numPr>
        <w:tabs>
          <w:tab w:val="clear" w:pos="170"/>
          <w:tab w:val="num" w:pos="1080"/>
        </w:tabs>
        <w:suppressAutoHyphens/>
        <w:spacing w:after="0" w:line="276" w:lineRule="auto"/>
        <w:ind w:left="1080" w:hanging="360"/>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сюжеты балетов </w:t>
      </w:r>
      <w:proofErr w:type="spellStart"/>
      <w:r w:rsidRPr="009F64A1">
        <w:rPr>
          <w:rFonts w:ascii="Times New Roman" w:eastAsia="SimSun" w:hAnsi="Times New Roman" w:cs="Times New Roman"/>
          <w:kern w:val="1"/>
          <w:sz w:val="24"/>
          <w:szCs w:val="24"/>
          <w:lang w:eastAsia="hi-IN" w:bidi="hi-IN"/>
          <w14:ligatures w14:val="none"/>
        </w:rPr>
        <w:t>М.Петипа</w:t>
      </w:r>
      <w:proofErr w:type="spellEnd"/>
      <w:r w:rsidRPr="009F64A1">
        <w:rPr>
          <w:rFonts w:ascii="Times New Roman" w:eastAsia="SimSun" w:hAnsi="Times New Roman" w:cs="Times New Roman"/>
          <w:kern w:val="1"/>
          <w:sz w:val="24"/>
          <w:szCs w:val="24"/>
          <w:lang w:eastAsia="hi-IN" w:bidi="hi-IN"/>
          <w14:ligatures w14:val="none"/>
        </w:rPr>
        <w:t>.</w:t>
      </w:r>
    </w:p>
    <w:p w14:paraId="3AA3A7E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336DFEAC" w14:textId="77777777" w:rsidR="009F64A1" w:rsidRPr="009F64A1" w:rsidRDefault="009F64A1" w:rsidP="009F64A1">
      <w:pPr>
        <w:widowControl w:val="0"/>
        <w:numPr>
          <w:ilvl w:val="1"/>
          <w:numId w:val="5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работать со специальной литературой, периодической печатью,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материалами по теме;</w:t>
      </w:r>
    </w:p>
    <w:p w14:paraId="1DCFE294" w14:textId="77777777" w:rsidR="009F64A1" w:rsidRPr="009F64A1" w:rsidRDefault="009F64A1" w:rsidP="009F64A1">
      <w:pPr>
        <w:widowControl w:val="0"/>
        <w:numPr>
          <w:ilvl w:val="1"/>
          <w:numId w:val="5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анализировать балетные спектакли;</w:t>
      </w:r>
    </w:p>
    <w:p w14:paraId="4B34164A" w14:textId="77777777" w:rsidR="009F64A1" w:rsidRPr="009F64A1" w:rsidRDefault="009F64A1" w:rsidP="009F64A1">
      <w:pPr>
        <w:widowControl w:val="0"/>
        <w:numPr>
          <w:ilvl w:val="1"/>
          <w:numId w:val="5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составлять конспекты сообщений.</w:t>
      </w:r>
    </w:p>
    <w:p w14:paraId="2847FC8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6CAEE915" w14:textId="77777777" w:rsidR="009F64A1" w:rsidRPr="009F64A1" w:rsidRDefault="009F64A1" w:rsidP="009F64A1">
      <w:pPr>
        <w:widowControl w:val="0"/>
        <w:numPr>
          <w:ilvl w:val="1"/>
          <w:numId w:val="5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изучить и проанализировать материал монографии </w:t>
      </w:r>
      <w:proofErr w:type="spellStart"/>
      <w:r w:rsidRPr="009F64A1">
        <w:rPr>
          <w:rFonts w:ascii="Times New Roman" w:eastAsia="SimSun" w:hAnsi="Times New Roman" w:cs="Times New Roman"/>
          <w:kern w:val="1"/>
          <w:sz w:val="24"/>
          <w:szCs w:val="24"/>
          <w:lang w:eastAsia="hi-IN" w:bidi="hi-IN"/>
          <w14:ligatures w14:val="none"/>
        </w:rPr>
        <w:t>В.М.Красовской</w:t>
      </w:r>
      <w:proofErr w:type="spellEnd"/>
      <w:r w:rsidRPr="009F64A1">
        <w:rPr>
          <w:rFonts w:ascii="Times New Roman" w:eastAsia="SimSun" w:hAnsi="Times New Roman" w:cs="Times New Roman"/>
          <w:kern w:val="1"/>
          <w:sz w:val="24"/>
          <w:szCs w:val="24"/>
          <w:lang w:eastAsia="hi-IN" w:bidi="hi-IN"/>
          <w14:ligatures w14:val="none"/>
        </w:rPr>
        <w:t xml:space="preserve"> «Русский балетный театр </w:t>
      </w:r>
      <w:r w:rsidRPr="009F64A1">
        <w:rPr>
          <w:rFonts w:ascii="Times New Roman" w:eastAsia="SimSun" w:hAnsi="Times New Roman" w:cs="Times New Roman"/>
          <w:kern w:val="1"/>
          <w:sz w:val="24"/>
          <w:szCs w:val="24"/>
          <w:lang w:val="en-US" w:eastAsia="hi-IN" w:bidi="hi-IN"/>
          <w14:ligatures w14:val="none"/>
        </w:rPr>
        <w:t>II</w:t>
      </w:r>
      <w:r w:rsidRPr="009F64A1">
        <w:rPr>
          <w:rFonts w:ascii="Times New Roman" w:eastAsia="SimSun" w:hAnsi="Times New Roman" w:cs="Times New Roman"/>
          <w:kern w:val="1"/>
          <w:sz w:val="24"/>
          <w:szCs w:val="24"/>
          <w:lang w:eastAsia="hi-IN" w:bidi="hi-IN"/>
          <w14:ligatures w14:val="none"/>
        </w:rPr>
        <w:t xml:space="preserve"> половины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w:t>
      </w:r>
    </w:p>
    <w:p w14:paraId="0D30AD03" w14:textId="77777777" w:rsidR="009F64A1" w:rsidRPr="009F64A1" w:rsidRDefault="009F64A1" w:rsidP="009F64A1">
      <w:pPr>
        <w:widowControl w:val="0"/>
        <w:numPr>
          <w:ilvl w:val="1"/>
          <w:numId w:val="5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ознакомиться с либретто балетов по книге «140 балетных либретто»;</w:t>
      </w:r>
    </w:p>
    <w:p w14:paraId="1F6A129A" w14:textId="77777777" w:rsidR="009F64A1" w:rsidRPr="009F64A1" w:rsidRDefault="009F64A1" w:rsidP="009F64A1">
      <w:pPr>
        <w:widowControl w:val="0"/>
        <w:numPr>
          <w:ilvl w:val="1"/>
          <w:numId w:val="5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конспекты выступлений;</w:t>
      </w:r>
    </w:p>
    <w:p w14:paraId="43584E80" w14:textId="77777777" w:rsidR="009F64A1" w:rsidRPr="009F64A1" w:rsidRDefault="009F64A1" w:rsidP="009F64A1">
      <w:pPr>
        <w:widowControl w:val="0"/>
        <w:numPr>
          <w:ilvl w:val="1"/>
          <w:numId w:val="5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показ фрагментов балетов.</w:t>
      </w:r>
    </w:p>
    <w:p w14:paraId="2DC852F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792314EF" w14:textId="77777777" w:rsidR="009F64A1" w:rsidRPr="009F64A1" w:rsidRDefault="009F64A1" w:rsidP="009F64A1">
      <w:pPr>
        <w:widowControl w:val="0"/>
        <w:numPr>
          <w:ilvl w:val="1"/>
          <w:numId w:val="5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творчески подойти к подготовке заданий;</w:t>
      </w:r>
    </w:p>
    <w:p w14:paraId="51E6FACD" w14:textId="77777777" w:rsidR="009F64A1" w:rsidRPr="009F64A1" w:rsidRDefault="009F64A1" w:rsidP="009F64A1">
      <w:pPr>
        <w:widowControl w:val="0"/>
        <w:numPr>
          <w:ilvl w:val="1"/>
          <w:numId w:val="5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грамотно оформить конспект;</w:t>
      </w:r>
    </w:p>
    <w:p w14:paraId="25306C8E" w14:textId="77777777" w:rsidR="009F64A1" w:rsidRPr="009F64A1" w:rsidRDefault="009F64A1" w:rsidP="009F64A1">
      <w:pPr>
        <w:widowControl w:val="0"/>
        <w:numPr>
          <w:ilvl w:val="1"/>
          <w:numId w:val="5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провести показ фрагментов балетов на групповых уроках.</w:t>
      </w:r>
    </w:p>
    <w:p w14:paraId="4DC1548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0CD3DFAA"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Баланчин Д., Мэйсон Ф. 101 рассказ о балете. - М.: КРОН-ПРЕСС, 2000. - 494с.</w:t>
      </w:r>
    </w:p>
    <w:p w14:paraId="37382778"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Барышников Т. Азбука хореографии. - М.: Рольф, 1999.- 310с. </w:t>
      </w:r>
    </w:p>
    <w:p w14:paraId="004EEE9B"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Бахрушин Ю.А. История русского балета. - М.: Просвещение, 1977. - 288с.</w:t>
      </w:r>
    </w:p>
    <w:p w14:paraId="6F2452C6"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Гаевский В. Дом Петипа. - М.: Артист. Режиссёр. Театр, 2000. - 432с.</w:t>
      </w:r>
    </w:p>
    <w:p w14:paraId="5F88650C"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 - 240с.</w:t>
      </w:r>
    </w:p>
    <w:p w14:paraId="0E9973F9"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Жемчугова П.П. Балеты: Справочник. - СПб.: Издательский Дом «Литера», 2010. - 96с.</w:t>
      </w:r>
    </w:p>
    <w:p w14:paraId="3002DF8A"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794680EE"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Кейт К. Балет. - С.: Астрель, АСТ, 2001.</w:t>
      </w:r>
    </w:p>
    <w:p w14:paraId="20CD1576"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Красовская В.М. История русского балета. - Л.: Искусство, 2008. - 288с.</w:t>
      </w:r>
    </w:p>
    <w:p w14:paraId="76BD1207"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4E697F4B" w14:textId="77777777" w:rsidR="009F64A1" w:rsidRPr="009F64A1" w:rsidRDefault="009F64A1" w:rsidP="009F64A1">
      <w:pPr>
        <w:widowControl w:val="0"/>
        <w:numPr>
          <w:ilvl w:val="1"/>
          <w:numId w:val="86"/>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w:t>
      </w:r>
      <w:proofErr w:type="spellStart"/>
      <w:r w:rsidRPr="009F64A1">
        <w:rPr>
          <w:rFonts w:ascii="Times New Roman" w:eastAsia="SimSun" w:hAnsi="Times New Roman" w:cs="Times New Roman"/>
          <w:kern w:val="1"/>
          <w:sz w:val="24"/>
          <w:szCs w:val="24"/>
          <w:lang w:val="en-US" w:eastAsia="hi-IN" w:bidi="hi-IN"/>
          <w14:ligatures w14:val="none"/>
        </w:rPr>
        <w:t>Видеоматериалы</w:t>
      </w:r>
      <w:proofErr w:type="spellEnd"/>
      <w:r w:rsidRPr="009F64A1">
        <w:rPr>
          <w:rFonts w:ascii="Times New Roman" w:eastAsia="SimSun" w:hAnsi="Times New Roman" w:cs="Times New Roman"/>
          <w:kern w:val="1"/>
          <w:sz w:val="24"/>
          <w:szCs w:val="24"/>
          <w:lang w:val="en-US" w:eastAsia="hi-IN" w:bidi="hi-IN"/>
          <w14:ligatures w14:val="none"/>
        </w:rPr>
        <w:t>, DVD.</w:t>
      </w:r>
    </w:p>
    <w:p w14:paraId="404537B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3A7633C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63AE29A5"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 xml:space="preserve">Тема 3.27. Русский балет начала </w:t>
      </w:r>
      <w:r w:rsidRPr="009F64A1">
        <w:rPr>
          <w:rFonts w:ascii="Times New Roman" w:eastAsia="SimSun" w:hAnsi="Times New Roman" w:cs="Times New Roman"/>
          <w:b/>
          <w:kern w:val="1"/>
          <w:sz w:val="24"/>
          <w:szCs w:val="24"/>
          <w:lang w:val="en-US" w:eastAsia="hi-IN" w:bidi="hi-IN"/>
          <w14:ligatures w14:val="none"/>
        </w:rPr>
        <w:t>XX</w:t>
      </w:r>
      <w:r w:rsidRPr="009F64A1">
        <w:rPr>
          <w:rFonts w:ascii="Times New Roman" w:eastAsia="SimSun" w:hAnsi="Times New Roman" w:cs="Times New Roman"/>
          <w:b/>
          <w:kern w:val="1"/>
          <w:sz w:val="24"/>
          <w:szCs w:val="24"/>
          <w:lang w:eastAsia="hi-IN" w:bidi="hi-IN"/>
          <w14:ligatures w14:val="none"/>
        </w:rPr>
        <w:t xml:space="preserve"> столетия. Творчество </w:t>
      </w:r>
      <w:proofErr w:type="spellStart"/>
      <w:r w:rsidRPr="009F64A1">
        <w:rPr>
          <w:rFonts w:ascii="Times New Roman" w:eastAsia="SimSun" w:hAnsi="Times New Roman" w:cs="Times New Roman"/>
          <w:b/>
          <w:kern w:val="1"/>
          <w:sz w:val="24"/>
          <w:szCs w:val="24"/>
          <w:lang w:eastAsia="hi-IN" w:bidi="hi-IN"/>
          <w14:ligatures w14:val="none"/>
        </w:rPr>
        <w:t>М.А.Фокина</w:t>
      </w:r>
      <w:proofErr w:type="spellEnd"/>
      <w:r w:rsidRPr="009F64A1">
        <w:rPr>
          <w:rFonts w:ascii="Times New Roman" w:eastAsia="SimSun" w:hAnsi="Times New Roman" w:cs="Times New Roman"/>
          <w:b/>
          <w:kern w:val="1"/>
          <w:sz w:val="24"/>
          <w:szCs w:val="24"/>
          <w:lang w:eastAsia="hi-IN" w:bidi="hi-IN"/>
          <w14:ligatures w14:val="none"/>
        </w:rPr>
        <w:t>.</w:t>
      </w:r>
    </w:p>
    <w:p w14:paraId="2B80878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7CDCA8D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Задания:</w:t>
      </w:r>
    </w:p>
    <w:p w14:paraId="3846865E" w14:textId="77777777" w:rsidR="009F64A1" w:rsidRPr="009F64A1" w:rsidRDefault="009F64A1" w:rsidP="009F64A1">
      <w:pPr>
        <w:widowControl w:val="0"/>
        <w:numPr>
          <w:ilvl w:val="1"/>
          <w:numId w:val="5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повторить материал урока;</w:t>
      </w:r>
    </w:p>
    <w:p w14:paraId="049D8F9B" w14:textId="77777777" w:rsidR="009F64A1" w:rsidRPr="009F64A1" w:rsidRDefault="009F64A1" w:rsidP="009F64A1">
      <w:pPr>
        <w:widowControl w:val="0"/>
        <w:numPr>
          <w:ilvl w:val="1"/>
          <w:numId w:val="5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сообщение о творчестве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w:t>
      </w:r>
    </w:p>
    <w:p w14:paraId="2B9ADD6A" w14:textId="77777777" w:rsidR="009F64A1" w:rsidRPr="009F64A1" w:rsidRDefault="009F64A1" w:rsidP="009F64A1">
      <w:pPr>
        <w:widowControl w:val="0"/>
        <w:numPr>
          <w:ilvl w:val="1"/>
          <w:numId w:val="5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ознакомиться с балетами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 «Петрушка», «Жар-птица», «Египетские ночи», «Видение розы».</w:t>
      </w:r>
    </w:p>
    <w:p w14:paraId="6F2CF68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2AF9D29D" w14:textId="77777777" w:rsidR="009F64A1" w:rsidRPr="009F64A1" w:rsidRDefault="009F64A1" w:rsidP="009F64A1">
      <w:pPr>
        <w:widowControl w:val="0"/>
        <w:numPr>
          <w:ilvl w:val="1"/>
          <w:numId w:val="5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расширение кругозора в области балетмейстерского искусства;</w:t>
      </w:r>
    </w:p>
    <w:p w14:paraId="4D118E67" w14:textId="77777777" w:rsidR="009F64A1" w:rsidRPr="009F64A1" w:rsidRDefault="009F64A1" w:rsidP="009F64A1">
      <w:pPr>
        <w:widowControl w:val="0"/>
        <w:numPr>
          <w:ilvl w:val="1"/>
          <w:numId w:val="5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развитие интереса к искусству балета;</w:t>
      </w:r>
    </w:p>
    <w:p w14:paraId="3590D631" w14:textId="77777777" w:rsidR="009F64A1" w:rsidRPr="009F64A1" w:rsidRDefault="009F64A1" w:rsidP="009F64A1">
      <w:pPr>
        <w:widowControl w:val="0"/>
        <w:numPr>
          <w:ilvl w:val="1"/>
          <w:numId w:val="5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знакомство с новаторскими идеями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w:t>
      </w:r>
    </w:p>
    <w:p w14:paraId="1075E84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165D84ED" w14:textId="77777777" w:rsidR="009F64A1" w:rsidRPr="009F64A1" w:rsidRDefault="009F64A1" w:rsidP="009F64A1">
      <w:pPr>
        <w:widowControl w:val="0"/>
        <w:numPr>
          <w:ilvl w:val="1"/>
          <w:numId w:val="5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особенности и приёмы балетмейстерской деятельности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w:t>
      </w:r>
    </w:p>
    <w:p w14:paraId="1CC13F5B" w14:textId="77777777" w:rsidR="009F64A1" w:rsidRPr="009F64A1" w:rsidRDefault="009F64A1" w:rsidP="009F64A1">
      <w:pPr>
        <w:widowControl w:val="0"/>
        <w:numPr>
          <w:ilvl w:val="1"/>
          <w:numId w:val="5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сюжеты балетов;</w:t>
      </w:r>
    </w:p>
    <w:p w14:paraId="3CA855EF" w14:textId="77777777" w:rsidR="009F64A1" w:rsidRPr="009F64A1" w:rsidRDefault="009F64A1" w:rsidP="009F64A1">
      <w:pPr>
        <w:widowControl w:val="0"/>
        <w:numPr>
          <w:ilvl w:val="1"/>
          <w:numId w:val="5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значение характерного танца в балетах;</w:t>
      </w:r>
    </w:p>
    <w:p w14:paraId="20F57D6E" w14:textId="77777777" w:rsidR="009F64A1" w:rsidRPr="009F64A1" w:rsidRDefault="009F64A1" w:rsidP="009F64A1">
      <w:pPr>
        <w:widowControl w:val="0"/>
        <w:numPr>
          <w:ilvl w:val="1"/>
          <w:numId w:val="5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истоки и сущность реформ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w:t>
      </w:r>
    </w:p>
    <w:p w14:paraId="04D9A301" w14:textId="77777777" w:rsidR="009F64A1" w:rsidRPr="009F64A1" w:rsidRDefault="009F64A1" w:rsidP="009F64A1">
      <w:pPr>
        <w:widowControl w:val="0"/>
        <w:numPr>
          <w:ilvl w:val="1"/>
          <w:numId w:val="5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значение творчества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 xml:space="preserve"> для современной хореографии.</w:t>
      </w:r>
    </w:p>
    <w:p w14:paraId="2C4F202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72903F64" w14:textId="77777777" w:rsidR="009F64A1" w:rsidRPr="009F64A1" w:rsidRDefault="009F64A1" w:rsidP="009F64A1">
      <w:pPr>
        <w:widowControl w:val="0"/>
        <w:numPr>
          <w:ilvl w:val="1"/>
          <w:numId w:val="56"/>
        </w:numPr>
        <w:tabs>
          <w:tab w:val="left" w:pos="0"/>
          <w:tab w:val="left" w:pos="1080"/>
        </w:tab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анализировать балетные спектакли;</w:t>
      </w:r>
    </w:p>
    <w:p w14:paraId="22DCE261" w14:textId="77777777" w:rsidR="009F64A1" w:rsidRPr="009F64A1" w:rsidRDefault="009F64A1" w:rsidP="009F64A1">
      <w:pPr>
        <w:widowControl w:val="0"/>
        <w:numPr>
          <w:ilvl w:val="1"/>
          <w:numId w:val="56"/>
        </w:numPr>
        <w:tabs>
          <w:tab w:val="left" w:pos="0"/>
          <w:tab w:val="left" w:pos="1080"/>
        </w:tab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сообщение;</w:t>
      </w:r>
    </w:p>
    <w:p w14:paraId="0EE5713E" w14:textId="77777777" w:rsidR="009F64A1" w:rsidRPr="009F64A1" w:rsidRDefault="009F64A1" w:rsidP="009F64A1">
      <w:pPr>
        <w:widowControl w:val="0"/>
        <w:numPr>
          <w:ilvl w:val="1"/>
          <w:numId w:val="56"/>
        </w:numPr>
        <w:tabs>
          <w:tab w:val="left" w:pos="0"/>
          <w:tab w:val="left" w:pos="1080"/>
        </w:tab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работать со специальной литературой;</w:t>
      </w:r>
    </w:p>
    <w:p w14:paraId="13360E60" w14:textId="77777777" w:rsidR="009F64A1" w:rsidRPr="009F64A1" w:rsidRDefault="009F64A1" w:rsidP="009F64A1">
      <w:pPr>
        <w:widowControl w:val="0"/>
        <w:numPr>
          <w:ilvl w:val="1"/>
          <w:numId w:val="56"/>
        </w:numPr>
        <w:tabs>
          <w:tab w:val="left" w:pos="0"/>
          <w:tab w:val="left" w:pos="1080"/>
        </w:tabs>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материалы.</w:t>
      </w:r>
    </w:p>
    <w:p w14:paraId="1BD22AD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68C2CCF4" w14:textId="77777777" w:rsidR="009F64A1" w:rsidRPr="009F64A1" w:rsidRDefault="009F64A1" w:rsidP="009F64A1">
      <w:pPr>
        <w:widowControl w:val="0"/>
        <w:numPr>
          <w:ilvl w:val="1"/>
          <w:numId w:val="5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изучить и проанализировать материал книги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 xml:space="preserve"> «Против течения»;</w:t>
      </w:r>
    </w:p>
    <w:p w14:paraId="143D8BBA" w14:textId="77777777" w:rsidR="009F64A1" w:rsidRPr="009F64A1" w:rsidRDefault="009F64A1" w:rsidP="009F64A1">
      <w:pPr>
        <w:widowControl w:val="0"/>
        <w:numPr>
          <w:ilvl w:val="1"/>
          <w:numId w:val="5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прочитать либретто балетов по книге «140 балетных либретто»;</w:t>
      </w:r>
    </w:p>
    <w:p w14:paraId="1826254E" w14:textId="77777777" w:rsidR="009F64A1" w:rsidRPr="009F64A1" w:rsidRDefault="009F64A1" w:rsidP="009F64A1">
      <w:pPr>
        <w:widowControl w:val="0"/>
        <w:numPr>
          <w:ilvl w:val="1"/>
          <w:numId w:val="5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посмотреть балеты «Петрушка», «Жар-</w:t>
      </w:r>
      <w:proofErr w:type="spellStart"/>
      <w:r w:rsidRPr="009F64A1">
        <w:rPr>
          <w:rFonts w:ascii="Times New Roman" w:eastAsia="SimSun" w:hAnsi="Times New Roman" w:cs="Times New Roman"/>
          <w:kern w:val="1"/>
          <w:sz w:val="24"/>
          <w:szCs w:val="24"/>
          <w:lang w:eastAsia="hi-IN" w:bidi="hi-IN"/>
          <w14:ligatures w14:val="none"/>
        </w:rPr>
        <w:t>плтица</w:t>
      </w:r>
      <w:proofErr w:type="spellEnd"/>
      <w:r w:rsidRPr="009F64A1">
        <w:rPr>
          <w:rFonts w:ascii="Times New Roman" w:eastAsia="SimSun" w:hAnsi="Times New Roman" w:cs="Times New Roman"/>
          <w:kern w:val="1"/>
          <w:sz w:val="24"/>
          <w:szCs w:val="24"/>
          <w:lang w:eastAsia="hi-IN" w:bidi="hi-IN"/>
          <w14:ligatures w14:val="none"/>
        </w:rPr>
        <w:t>», «Египетские ночи», «Видение розы».</w:t>
      </w:r>
    </w:p>
    <w:p w14:paraId="0A71E6CC"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4EAFE232" w14:textId="77777777" w:rsidR="009F64A1" w:rsidRPr="009F64A1" w:rsidRDefault="009F64A1" w:rsidP="009F64A1">
      <w:pPr>
        <w:widowControl w:val="0"/>
        <w:numPr>
          <w:ilvl w:val="1"/>
          <w:numId w:val="5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творчески подойти к выполнению заданий;</w:t>
      </w:r>
    </w:p>
    <w:p w14:paraId="4C8579F2" w14:textId="77777777" w:rsidR="009F64A1" w:rsidRPr="009F64A1" w:rsidRDefault="009F64A1" w:rsidP="009F64A1">
      <w:pPr>
        <w:widowControl w:val="0"/>
        <w:numPr>
          <w:ilvl w:val="1"/>
          <w:numId w:val="5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сообщение о творчестве </w:t>
      </w:r>
      <w:proofErr w:type="spellStart"/>
      <w:r w:rsidRPr="009F64A1">
        <w:rPr>
          <w:rFonts w:ascii="Times New Roman" w:eastAsia="SimSun" w:hAnsi="Times New Roman" w:cs="Times New Roman"/>
          <w:kern w:val="1"/>
          <w:sz w:val="24"/>
          <w:szCs w:val="24"/>
          <w:lang w:eastAsia="hi-IN" w:bidi="hi-IN"/>
          <w14:ligatures w14:val="none"/>
        </w:rPr>
        <w:t>М.Фокина</w:t>
      </w:r>
      <w:proofErr w:type="spellEnd"/>
      <w:r w:rsidRPr="009F64A1">
        <w:rPr>
          <w:rFonts w:ascii="Times New Roman" w:eastAsia="SimSun" w:hAnsi="Times New Roman" w:cs="Times New Roman"/>
          <w:kern w:val="1"/>
          <w:sz w:val="24"/>
          <w:szCs w:val="24"/>
          <w:lang w:eastAsia="hi-IN" w:bidi="hi-IN"/>
          <w14:ligatures w14:val="none"/>
        </w:rPr>
        <w:t xml:space="preserve"> должно быть сделано на групповом занятии </w:t>
      </w:r>
      <w:r w:rsidRPr="009F64A1">
        <w:rPr>
          <w:rFonts w:ascii="Times New Roman" w:eastAsia="SimSun" w:hAnsi="Times New Roman" w:cs="Times New Roman"/>
          <w:kern w:val="1"/>
          <w:sz w:val="24"/>
          <w:szCs w:val="24"/>
          <w:lang w:eastAsia="hi-IN" w:bidi="hi-IN"/>
          <w14:ligatures w14:val="none"/>
        </w:rPr>
        <w:lastRenderedPageBreak/>
        <w:t xml:space="preserve">и подкреплено показом фрагментов балетов. </w:t>
      </w:r>
    </w:p>
    <w:p w14:paraId="37A4145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2CACA512"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7645731C"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615DF5A0"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Барышникова Т. Азбука хореографии. - М.: Рольф, 1999.</w:t>
      </w:r>
    </w:p>
    <w:p w14:paraId="6CA4F016"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Бахрушин Ю.А. История русского балета. - М.: Просвещение, 1977.</w:t>
      </w:r>
    </w:p>
    <w:p w14:paraId="0E9B6A97"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 - 240с.</w:t>
      </w:r>
    </w:p>
    <w:p w14:paraId="7B54DA39"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Жемчугова П.П. Балеты: Справочник. - СПб.: Издательский Дом «Литера», 2010. - 96с.</w:t>
      </w:r>
    </w:p>
    <w:p w14:paraId="0144C5D4"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46661914"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Кейт К. Балет. - С.: Астрель, АСТ, 2001.</w:t>
      </w:r>
    </w:p>
    <w:p w14:paraId="55DCDD8C"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Русский балетный театр. От возникновения до середины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 - Издательство «Планета музыки», 2008. - 384с.</w:t>
      </w:r>
    </w:p>
    <w:p w14:paraId="152C1B87"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Русский балетный театр 2-й половины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 - Издательство «Планета музыки», 2008. - 544с.</w:t>
      </w:r>
    </w:p>
    <w:p w14:paraId="5828D173"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30F80697"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Фокин М. Против течения. - М.: Искусство, 1981. - 510с.</w:t>
      </w:r>
    </w:p>
    <w:p w14:paraId="36219238" w14:textId="77777777" w:rsidR="009F64A1" w:rsidRPr="009F64A1" w:rsidRDefault="009F64A1" w:rsidP="009F64A1">
      <w:pPr>
        <w:widowControl w:val="0"/>
        <w:numPr>
          <w:ilvl w:val="0"/>
          <w:numId w:val="87"/>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Видеоматериалы, </w:t>
      </w:r>
      <w:r w:rsidRPr="009F64A1">
        <w:rPr>
          <w:rFonts w:ascii="Times New Roman" w:eastAsia="SimSun" w:hAnsi="Times New Roman" w:cs="Times New Roman"/>
          <w:kern w:val="1"/>
          <w:sz w:val="24"/>
          <w:szCs w:val="24"/>
          <w:lang w:val="en-US" w:eastAsia="hi-IN" w:bidi="hi-IN"/>
          <w14:ligatures w14:val="none"/>
        </w:rPr>
        <w:t>DVD.</w:t>
      </w:r>
    </w:p>
    <w:p w14:paraId="40F32D2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4C17536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35E89A3F"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Тема 3.28. Русские сезоны в Париже. Возрождение зарубежного балета.</w:t>
      </w:r>
    </w:p>
    <w:p w14:paraId="3772435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Задания:</w:t>
      </w:r>
    </w:p>
    <w:p w14:paraId="358D71DD" w14:textId="77777777" w:rsidR="009F64A1" w:rsidRPr="009F64A1" w:rsidRDefault="009F64A1" w:rsidP="009F64A1">
      <w:pPr>
        <w:widowControl w:val="0"/>
        <w:numPr>
          <w:ilvl w:val="1"/>
          <w:numId w:val="5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работать с конспектом лекции;</w:t>
      </w:r>
    </w:p>
    <w:p w14:paraId="0E55F34B" w14:textId="77777777" w:rsidR="009F64A1" w:rsidRPr="009F64A1" w:rsidRDefault="009F64A1" w:rsidP="009F64A1">
      <w:pPr>
        <w:widowControl w:val="0"/>
        <w:numPr>
          <w:ilvl w:val="1"/>
          <w:numId w:val="5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сообщения «Русские сезоны в Париже» (1909, 1910, 1911г.г.)</w:t>
      </w:r>
    </w:p>
    <w:p w14:paraId="12634D1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0690C106" w14:textId="77777777" w:rsidR="009F64A1" w:rsidRPr="009F64A1" w:rsidRDefault="009F64A1" w:rsidP="009F64A1">
      <w:pPr>
        <w:widowControl w:val="0"/>
        <w:numPr>
          <w:ilvl w:val="1"/>
          <w:numId w:val="6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знакомство студентов с крупнейшими событиями в истории мировой хореографии;</w:t>
      </w:r>
    </w:p>
    <w:p w14:paraId="7A49C4F7" w14:textId="77777777" w:rsidR="009F64A1" w:rsidRPr="009F64A1" w:rsidRDefault="009F64A1" w:rsidP="009F64A1">
      <w:pPr>
        <w:widowControl w:val="0"/>
        <w:numPr>
          <w:ilvl w:val="1"/>
          <w:numId w:val="6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расширение объёма знаний в области русского исполнительского искусства за рубежом.</w:t>
      </w:r>
    </w:p>
    <w:p w14:paraId="7B16240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1B6FFFF9" w14:textId="77777777" w:rsidR="009F64A1" w:rsidRPr="009F64A1" w:rsidRDefault="009F64A1" w:rsidP="009F64A1">
      <w:pPr>
        <w:widowControl w:val="0"/>
        <w:numPr>
          <w:ilvl w:val="1"/>
          <w:numId w:val="6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значение Русских сезонов для развития мирового балетного искусства;</w:t>
      </w:r>
    </w:p>
    <w:p w14:paraId="32BBC38E" w14:textId="77777777" w:rsidR="009F64A1" w:rsidRPr="009F64A1" w:rsidRDefault="009F64A1" w:rsidP="009F64A1">
      <w:pPr>
        <w:widowControl w:val="0"/>
        <w:numPr>
          <w:ilvl w:val="1"/>
          <w:numId w:val="6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роль </w:t>
      </w:r>
      <w:proofErr w:type="spellStart"/>
      <w:r w:rsidRPr="009F64A1">
        <w:rPr>
          <w:rFonts w:ascii="Times New Roman" w:eastAsia="SimSun" w:hAnsi="Times New Roman" w:cs="Times New Roman"/>
          <w:kern w:val="1"/>
          <w:sz w:val="24"/>
          <w:szCs w:val="24"/>
          <w:lang w:eastAsia="hi-IN" w:bidi="hi-IN"/>
          <w14:ligatures w14:val="none"/>
        </w:rPr>
        <w:t>С.Дягилева</w:t>
      </w:r>
      <w:proofErr w:type="spellEnd"/>
      <w:r w:rsidRPr="009F64A1">
        <w:rPr>
          <w:rFonts w:ascii="Times New Roman" w:eastAsia="SimSun" w:hAnsi="Times New Roman" w:cs="Times New Roman"/>
          <w:kern w:val="1"/>
          <w:sz w:val="24"/>
          <w:szCs w:val="24"/>
          <w:lang w:eastAsia="hi-IN" w:bidi="hi-IN"/>
          <w14:ligatures w14:val="none"/>
        </w:rPr>
        <w:t xml:space="preserve"> в популяризации достижений русского искусства в Западной Европе;</w:t>
      </w:r>
    </w:p>
    <w:p w14:paraId="6849FF17" w14:textId="77777777" w:rsidR="009F64A1" w:rsidRPr="009F64A1" w:rsidRDefault="009F64A1" w:rsidP="009F64A1">
      <w:pPr>
        <w:widowControl w:val="0"/>
        <w:numPr>
          <w:ilvl w:val="1"/>
          <w:numId w:val="6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сценическое решение балетов, своеобразие пластической образности;</w:t>
      </w:r>
    </w:p>
    <w:p w14:paraId="79CC13C2" w14:textId="77777777" w:rsidR="009F64A1" w:rsidRPr="009F64A1" w:rsidRDefault="009F64A1" w:rsidP="009F64A1">
      <w:pPr>
        <w:widowControl w:val="0"/>
        <w:numPr>
          <w:ilvl w:val="1"/>
          <w:numId w:val="6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сочетание классического танца с задачами, выдвигаемые сюжетом, национальным колоритом и стилевыми различиями исторических эпох.</w:t>
      </w:r>
    </w:p>
    <w:p w14:paraId="251EE3BA"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2D131FED" w14:textId="77777777" w:rsidR="009F64A1" w:rsidRPr="009F64A1" w:rsidRDefault="009F64A1" w:rsidP="009F64A1">
      <w:pPr>
        <w:widowControl w:val="0"/>
        <w:numPr>
          <w:ilvl w:val="1"/>
          <w:numId w:val="6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работать со специальной литературой и периодической печатью;</w:t>
      </w:r>
    </w:p>
    <w:p w14:paraId="51BC9A44" w14:textId="77777777" w:rsidR="009F64A1" w:rsidRPr="009F64A1" w:rsidRDefault="009F64A1" w:rsidP="009F64A1">
      <w:pPr>
        <w:widowControl w:val="0"/>
        <w:numPr>
          <w:ilvl w:val="1"/>
          <w:numId w:val="6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 материалы;</w:t>
      </w:r>
    </w:p>
    <w:p w14:paraId="4B77145E" w14:textId="77777777" w:rsidR="009F64A1" w:rsidRPr="009F64A1" w:rsidRDefault="009F64A1" w:rsidP="009F64A1">
      <w:pPr>
        <w:widowControl w:val="0"/>
        <w:numPr>
          <w:ilvl w:val="1"/>
          <w:numId w:val="6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конспект сообщения;</w:t>
      </w:r>
    </w:p>
    <w:p w14:paraId="3255490B" w14:textId="77777777" w:rsidR="009F64A1" w:rsidRPr="009F64A1" w:rsidRDefault="009F64A1" w:rsidP="009F64A1">
      <w:pPr>
        <w:widowControl w:val="0"/>
        <w:numPr>
          <w:ilvl w:val="1"/>
          <w:numId w:val="6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ответ на поставленный вопрос по теме лекции.</w:t>
      </w:r>
    </w:p>
    <w:p w14:paraId="0CDFFE3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082962CC" w14:textId="77777777" w:rsidR="009F64A1" w:rsidRPr="009F64A1" w:rsidRDefault="009F64A1" w:rsidP="009F64A1">
      <w:pPr>
        <w:widowControl w:val="0"/>
        <w:numPr>
          <w:ilvl w:val="1"/>
          <w:numId w:val="6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определить роль </w:t>
      </w:r>
      <w:proofErr w:type="spellStart"/>
      <w:r w:rsidRPr="009F64A1">
        <w:rPr>
          <w:rFonts w:ascii="Times New Roman" w:eastAsia="SimSun" w:hAnsi="Times New Roman" w:cs="Times New Roman"/>
          <w:kern w:val="1"/>
          <w:sz w:val="24"/>
          <w:szCs w:val="24"/>
          <w:lang w:eastAsia="hi-IN" w:bidi="hi-IN"/>
          <w14:ligatures w14:val="none"/>
        </w:rPr>
        <w:t>С.П.Дягилева</w:t>
      </w:r>
      <w:proofErr w:type="spellEnd"/>
      <w:r w:rsidRPr="009F64A1">
        <w:rPr>
          <w:rFonts w:ascii="Times New Roman" w:eastAsia="SimSun" w:hAnsi="Times New Roman" w:cs="Times New Roman"/>
          <w:kern w:val="1"/>
          <w:sz w:val="24"/>
          <w:szCs w:val="24"/>
          <w:lang w:eastAsia="hi-IN" w:bidi="hi-IN"/>
          <w14:ligatures w14:val="none"/>
        </w:rPr>
        <w:t xml:space="preserve"> в популяризации достижений русского искусства </w:t>
      </w:r>
      <w:r w:rsidRPr="009F64A1">
        <w:rPr>
          <w:rFonts w:ascii="Times New Roman" w:eastAsia="SimSun" w:hAnsi="Times New Roman" w:cs="Times New Roman"/>
          <w:kern w:val="1"/>
          <w:sz w:val="24"/>
          <w:szCs w:val="24"/>
          <w:lang w:eastAsia="hi-IN" w:bidi="hi-IN"/>
          <w14:ligatures w14:val="none"/>
        </w:rPr>
        <w:lastRenderedPageBreak/>
        <w:t>в Западной Европе;</w:t>
      </w:r>
    </w:p>
    <w:p w14:paraId="36BFF085" w14:textId="77777777" w:rsidR="009F64A1" w:rsidRPr="009F64A1" w:rsidRDefault="009F64A1" w:rsidP="009F64A1">
      <w:pPr>
        <w:widowControl w:val="0"/>
        <w:numPr>
          <w:ilvl w:val="1"/>
          <w:numId w:val="6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конспект сообщения «Русские сезоны в Париже» (1909, 1910, 1911г.г.);</w:t>
      </w:r>
    </w:p>
    <w:p w14:paraId="7C7AF1EF" w14:textId="77777777" w:rsidR="009F64A1" w:rsidRPr="009F64A1" w:rsidRDefault="009F64A1" w:rsidP="009F64A1">
      <w:pPr>
        <w:widowControl w:val="0"/>
        <w:numPr>
          <w:ilvl w:val="1"/>
          <w:numId w:val="6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показ фрагментов из балетов: «</w:t>
      </w:r>
      <w:proofErr w:type="spellStart"/>
      <w:r w:rsidRPr="009F64A1">
        <w:rPr>
          <w:rFonts w:ascii="Times New Roman" w:eastAsia="SimSun" w:hAnsi="Times New Roman" w:cs="Times New Roman"/>
          <w:kern w:val="1"/>
          <w:sz w:val="24"/>
          <w:szCs w:val="24"/>
          <w:lang w:eastAsia="hi-IN" w:bidi="hi-IN"/>
          <w14:ligatures w14:val="none"/>
        </w:rPr>
        <w:t>Половецие</w:t>
      </w:r>
      <w:proofErr w:type="spellEnd"/>
      <w:r w:rsidRPr="009F64A1">
        <w:rPr>
          <w:rFonts w:ascii="Times New Roman" w:eastAsia="SimSun" w:hAnsi="Times New Roman" w:cs="Times New Roman"/>
          <w:kern w:val="1"/>
          <w:sz w:val="24"/>
          <w:szCs w:val="24"/>
          <w:lang w:eastAsia="hi-IN" w:bidi="hi-IN"/>
          <w14:ligatures w14:val="none"/>
        </w:rPr>
        <w:t xml:space="preserve"> пляски», «Шопениана», «Клеопатра» («Египетские ночи»), «Шахерезада», «Карнавал».</w:t>
      </w:r>
    </w:p>
    <w:p w14:paraId="13A052F1"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089A976F" w14:textId="77777777" w:rsidR="009F64A1" w:rsidRPr="009F64A1" w:rsidRDefault="009F64A1" w:rsidP="009F64A1">
      <w:pPr>
        <w:widowControl w:val="0"/>
        <w:numPr>
          <w:ilvl w:val="1"/>
          <w:numId w:val="6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ответ на вопрос о роли </w:t>
      </w:r>
      <w:proofErr w:type="spellStart"/>
      <w:r w:rsidRPr="009F64A1">
        <w:rPr>
          <w:rFonts w:ascii="Times New Roman" w:eastAsia="SimSun" w:hAnsi="Times New Roman" w:cs="Times New Roman"/>
          <w:kern w:val="1"/>
          <w:sz w:val="24"/>
          <w:szCs w:val="24"/>
          <w:lang w:eastAsia="hi-IN" w:bidi="hi-IN"/>
          <w14:ligatures w14:val="none"/>
        </w:rPr>
        <w:t>С.П.Дягилева</w:t>
      </w:r>
      <w:proofErr w:type="spellEnd"/>
      <w:r w:rsidRPr="009F64A1">
        <w:rPr>
          <w:rFonts w:ascii="Times New Roman" w:eastAsia="SimSun" w:hAnsi="Times New Roman" w:cs="Times New Roman"/>
          <w:kern w:val="1"/>
          <w:sz w:val="24"/>
          <w:szCs w:val="24"/>
          <w:lang w:eastAsia="hi-IN" w:bidi="hi-IN"/>
          <w14:ligatures w14:val="none"/>
        </w:rPr>
        <w:t xml:space="preserve"> в популяризации достижений русского искусства в Западной Европе должен быть развёрнутым;</w:t>
      </w:r>
    </w:p>
    <w:p w14:paraId="2DB0336D" w14:textId="77777777" w:rsidR="009F64A1" w:rsidRPr="009F64A1" w:rsidRDefault="009F64A1" w:rsidP="009F64A1">
      <w:pPr>
        <w:widowControl w:val="0"/>
        <w:numPr>
          <w:ilvl w:val="1"/>
          <w:numId w:val="6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конспект сообщения должен быть грамотно оформлен;</w:t>
      </w:r>
    </w:p>
    <w:p w14:paraId="5BB1959E" w14:textId="77777777" w:rsidR="009F64A1" w:rsidRPr="009F64A1" w:rsidRDefault="009F64A1" w:rsidP="009F64A1">
      <w:pPr>
        <w:widowControl w:val="0"/>
        <w:numPr>
          <w:ilvl w:val="1"/>
          <w:numId w:val="6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осуществлён показ фрагментов из указанных балетов на групповом уроке.</w:t>
      </w:r>
    </w:p>
    <w:p w14:paraId="46C5B101"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29244EB4"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70EC12F9"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2BA0D484"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Барышникова Т. Азбука хореографии. - М.: Рольф, 1999.</w:t>
      </w:r>
    </w:p>
    <w:p w14:paraId="5405A1BF"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Бахрушин Ю.А. История русского балета. - М.: Просвещение, 1977.</w:t>
      </w:r>
    </w:p>
    <w:p w14:paraId="771AF566"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Бенуа А.Н., Дягилев С.П. </w:t>
      </w:r>
      <w:proofErr w:type="spellStart"/>
      <w:r w:rsidRPr="009F64A1">
        <w:rPr>
          <w:rFonts w:ascii="Times New Roman" w:eastAsia="SimSun" w:hAnsi="Times New Roman" w:cs="Times New Roman"/>
          <w:kern w:val="1"/>
          <w:sz w:val="24"/>
          <w:szCs w:val="24"/>
          <w:lang w:eastAsia="hi-IN" w:bidi="hi-IN"/>
          <w14:ligatures w14:val="none"/>
        </w:rPr>
        <w:t>А.Н.Бенуа</w:t>
      </w:r>
      <w:proofErr w:type="spellEnd"/>
      <w:r w:rsidRPr="009F64A1">
        <w:rPr>
          <w:rFonts w:ascii="Times New Roman" w:eastAsia="SimSun" w:hAnsi="Times New Roman" w:cs="Times New Roman"/>
          <w:kern w:val="1"/>
          <w:sz w:val="24"/>
          <w:szCs w:val="24"/>
          <w:lang w:eastAsia="hi-IN" w:bidi="hi-IN"/>
          <w14:ligatures w14:val="none"/>
        </w:rPr>
        <w:t xml:space="preserve"> и его адресаты. Переписка с </w:t>
      </w:r>
      <w:proofErr w:type="spellStart"/>
      <w:r w:rsidRPr="009F64A1">
        <w:rPr>
          <w:rFonts w:ascii="Times New Roman" w:eastAsia="SimSun" w:hAnsi="Times New Roman" w:cs="Times New Roman"/>
          <w:kern w:val="1"/>
          <w:sz w:val="24"/>
          <w:szCs w:val="24"/>
          <w:lang w:eastAsia="hi-IN" w:bidi="hi-IN"/>
          <w14:ligatures w14:val="none"/>
        </w:rPr>
        <w:t>С.П.Дягилевым</w:t>
      </w:r>
      <w:proofErr w:type="spellEnd"/>
      <w:r w:rsidRPr="009F64A1">
        <w:rPr>
          <w:rFonts w:ascii="Times New Roman" w:eastAsia="SimSun" w:hAnsi="Times New Roman" w:cs="Times New Roman"/>
          <w:kern w:val="1"/>
          <w:sz w:val="24"/>
          <w:szCs w:val="24"/>
          <w:lang w:eastAsia="hi-IN" w:bidi="hi-IN"/>
          <w14:ligatures w14:val="none"/>
        </w:rPr>
        <w:t xml:space="preserve">. - М.: Сад искусств, 2003. </w:t>
      </w:r>
    </w:p>
    <w:p w14:paraId="6045422A"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 - 240с. </w:t>
      </w:r>
    </w:p>
    <w:p w14:paraId="5C0825B0"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Жемчугова П.П. Балеты: Справочник. - СПб.: Издательский Дом «Литера», 2010. - 96с.</w:t>
      </w:r>
    </w:p>
    <w:p w14:paraId="3F9AC860"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3005D2E2"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Кейт К. Балет. - С.: Астрель, АСТ, 2001.</w:t>
      </w:r>
    </w:p>
    <w:p w14:paraId="6A77F0EE"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Русский балетный театр 2-й половины </w:t>
      </w:r>
      <w:r w:rsidRPr="009F64A1">
        <w:rPr>
          <w:rFonts w:ascii="Times New Roman" w:eastAsia="SimSun" w:hAnsi="Times New Roman" w:cs="Times New Roman"/>
          <w:kern w:val="1"/>
          <w:sz w:val="24"/>
          <w:szCs w:val="24"/>
          <w:lang w:val="en-US" w:eastAsia="hi-IN" w:bidi="hi-IN"/>
          <w14:ligatures w14:val="none"/>
        </w:rPr>
        <w:t>XIX</w:t>
      </w:r>
      <w:r w:rsidRPr="009F64A1">
        <w:rPr>
          <w:rFonts w:ascii="Times New Roman" w:eastAsia="SimSun" w:hAnsi="Times New Roman" w:cs="Times New Roman"/>
          <w:kern w:val="1"/>
          <w:sz w:val="24"/>
          <w:szCs w:val="24"/>
          <w:lang w:eastAsia="hi-IN" w:bidi="hi-IN"/>
          <w14:ligatures w14:val="none"/>
        </w:rPr>
        <w:t xml:space="preserve"> века. - Издательство «Планета музыки», 2008. - 544с.</w:t>
      </w:r>
    </w:p>
    <w:p w14:paraId="1662C995"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Русский балетный театр начала </w:t>
      </w:r>
      <w:r w:rsidRPr="009F64A1">
        <w:rPr>
          <w:rFonts w:ascii="Times New Roman" w:eastAsia="SimSun" w:hAnsi="Times New Roman" w:cs="Times New Roman"/>
          <w:kern w:val="1"/>
          <w:sz w:val="24"/>
          <w:szCs w:val="24"/>
          <w:lang w:val="en-US" w:eastAsia="hi-IN" w:bidi="hi-IN"/>
          <w14:ligatures w14:val="none"/>
        </w:rPr>
        <w:t>XX</w:t>
      </w:r>
      <w:r w:rsidRPr="009F64A1">
        <w:rPr>
          <w:rFonts w:ascii="Times New Roman" w:eastAsia="SimSun" w:hAnsi="Times New Roman" w:cs="Times New Roman"/>
          <w:kern w:val="1"/>
          <w:sz w:val="24"/>
          <w:szCs w:val="24"/>
          <w:lang w:eastAsia="hi-IN" w:bidi="hi-IN"/>
          <w14:ligatures w14:val="none"/>
        </w:rPr>
        <w:t xml:space="preserve"> века (хореографы). - Издательство «Планета музыки», 2009. - 656с. </w:t>
      </w:r>
    </w:p>
    <w:p w14:paraId="66DC1AEA"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Красовская В.М.  Русский балетный театр начала </w:t>
      </w:r>
      <w:r w:rsidRPr="009F64A1">
        <w:rPr>
          <w:rFonts w:ascii="Times New Roman" w:eastAsia="SimSun" w:hAnsi="Times New Roman" w:cs="Times New Roman"/>
          <w:kern w:val="1"/>
          <w:sz w:val="24"/>
          <w:szCs w:val="24"/>
          <w:lang w:val="en-US" w:eastAsia="hi-IN" w:bidi="hi-IN"/>
          <w14:ligatures w14:val="none"/>
        </w:rPr>
        <w:t>XX</w:t>
      </w:r>
      <w:r w:rsidRPr="009F64A1">
        <w:rPr>
          <w:rFonts w:ascii="Times New Roman" w:eastAsia="SimSun" w:hAnsi="Times New Roman" w:cs="Times New Roman"/>
          <w:kern w:val="1"/>
          <w:sz w:val="24"/>
          <w:szCs w:val="24"/>
          <w:lang w:eastAsia="hi-IN" w:bidi="hi-IN"/>
          <w14:ligatures w14:val="none"/>
        </w:rPr>
        <w:t xml:space="preserve"> века (танцовщики). - Издательство «Планета музыки», 2009. - 528с. </w:t>
      </w:r>
    </w:p>
    <w:p w14:paraId="25016F48"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Лифарь С. Дягилев и с Дягилевым. - М.: Вагриус, 2005. - 592с.</w:t>
      </w:r>
    </w:p>
    <w:p w14:paraId="4316E2B1"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6003695B" w14:textId="77777777" w:rsidR="009F64A1" w:rsidRPr="009F64A1" w:rsidRDefault="009F64A1" w:rsidP="009F64A1">
      <w:pPr>
        <w:widowControl w:val="0"/>
        <w:numPr>
          <w:ilvl w:val="0"/>
          <w:numId w:val="93"/>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w:t>
      </w:r>
      <w:proofErr w:type="spellStart"/>
      <w:r w:rsidRPr="009F64A1">
        <w:rPr>
          <w:rFonts w:ascii="Times New Roman" w:eastAsia="SimSun" w:hAnsi="Times New Roman" w:cs="Times New Roman"/>
          <w:kern w:val="1"/>
          <w:sz w:val="24"/>
          <w:szCs w:val="24"/>
          <w:lang w:val="en-US" w:eastAsia="hi-IN" w:bidi="hi-IN"/>
          <w14:ligatures w14:val="none"/>
        </w:rPr>
        <w:t>Видеоматериалы</w:t>
      </w:r>
      <w:proofErr w:type="spellEnd"/>
      <w:r w:rsidRPr="009F64A1">
        <w:rPr>
          <w:rFonts w:ascii="Times New Roman" w:eastAsia="SimSun" w:hAnsi="Times New Roman" w:cs="Times New Roman"/>
          <w:kern w:val="1"/>
          <w:sz w:val="24"/>
          <w:szCs w:val="24"/>
          <w:lang w:val="en-US" w:eastAsia="hi-IN" w:bidi="hi-IN"/>
          <w14:ligatures w14:val="none"/>
        </w:rPr>
        <w:t>, DVD.</w:t>
      </w:r>
    </w:p>
    <w:p w14:paraId="7DEDA5B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20FB5FA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669090F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5315EF4E" w14:textId="77777777" w:rsid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Раздел 4. Советский балетный театр.</w:t>
      </w:r>
    </w:p>
    <w:p w14:paraId="7F790A4A" w14:textId="77777777" w:rsidR="00921C9F" w:rsidRPr="009F64A1" w:rsidRDefault="00921C9F"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p>
    <w:p w14:paraId="0B8A572F"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 xml:space="preserve">Тема 4.29. Творчество </w:t>
      </w:r>
      <w:proofErr w:type="spellStart"/>
      <w:r w:rsidRPr="009F64A1">
        <w:rPr>
          <w:rFonts w:ascii="Times New Roman" w:eastAsia="SimSun" w:hAnsi="Times New Roman" w:cs="Times New Roman"/>
          <w:b/>
          <w:kern w:val="1"/>
          <w:sz w:val="24"/>
          <w:szCs w:val="24"/>
          <w:lang w:eastAsia="hi-IN" w:bidi="hi-IN"/>
          <w14:ligatures w14:val="none"/>
        </w:rPr>
        <w:t>Ф.В.Лопухова</w:t>
      </w:r>
      <w:proofErr w:type="spellEnd"/>
      <w:r w:rsidRPr="009F64A1">
        <w:rPr>
          <w:rFonts w:ascii="Times New Roman" w:eastAsia="SimSun" w:hAnsi="Times New Roman" w:cs="Times New Roman"/>
          <w:b/>
          <w:kern w:val="1"/>
          <w:sz w:val="24"/>
          <w:szCs w:val="24"/>
          <w:lang w:eastAsia="hi-IN" w:bidi="hi-IN"/>
          <w14:ligatures w14:val="none"/>
        </w:rPr>
        <w:t>.</w:t>
      </w:r>
    </w:p>
    <w:p w14:paraId="553F635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Задания:</w:t>
      </w:r>
    </w:p>
    <w:p w14:paraId="7BD3D6F3" w14:textId="77777777" w:rsidR="009F64A1" w:rsidRPr="009F64A1" w:rsidRDefault="009F64A1" w:rsidP="009F64A1">
      <w:pPr>
        <w:widowControl w:val="0"/>
        <w:numPr>
          <w:ilvl w:val="1"/>
          <w:numId w:val="6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изучить и проанализировать материалы монографии </w:t>
      </w:r>
      <w:proofErr w:type="spellStart"/>
      <w:r w:rsidRPr="009F64A1">
        <w:rPr>
          <w:rFonts w:ascii="Times New Roman" w:eastAsia="SimSun" w:hAnsi="Times New Roman" w:cs="Times New Roman"/>
          <w:kern w:val="1"/>
          <w:sz w:val="24"/>
          <w:szCs w:val="24"/>
          <w:lang w:eastAsia="hi-IN" w:bidi="hi-IN"/>
          <w14:ligatures w14:val="none"/>
        </w:rPr>
        <w:t>Ф.Лопухова</w:t>
      </w:r>
      <w:proofErr w:type="spellEnd"/>
      <w:r w:rsidRPr="009F64A1">
        <w:rPr>
          <w:rFonts w:ascii="Times New Roman" w:eastAsia="SimSun" w:hAnsi="Times New Roman" w:cs="Times New Roman"/>
          <w:kern w:val="1"/>
          <w:sz w:val="24"/>
          <w:szCs w:val="24"/>
          <w:lang w:eastAsia="hi-IN" w:bidi="hi-IN"/>
          <w14:ligatures w14:val="none"/>
        </w:rPr>
        <w:t xml:space="preserve"> «60 лет в балете. Воспоминания и записки балетмейстера».</w:t>
      </w:r>
    </w:p>
    <w:p w14:paraId="08EA254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19A42DEB" w14:textId="77777777" w:rsidR="009F64A1" w:rsidRPr="009F64A1" w:rsidRDefault="009F64A1" w:rsidP="009F64A1">
      <w:pPr>
        <w:widowControl w:val="0"/>
        <w:numPr>
          <w:ilvl w:val="1"/>
          <w:numId w:val="6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расширение кругозора студентов в области советского балетного театра;</w:t>
      </w:r>
    </w:p>
    <w:p w14:paraId="4A825B26" w14:textId="77777777" w:rsidR="009F64A1" w:rsidRPr="009F64A1" w:rsidRDefault="009F64A1" w:rsidP="009F64A1">
      <w:pPr>
        <w:widowControl w:val="0"/>
        <w:numPr>
          <w:ilvl w:val="1"/>
          <w:numId w:val="6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более подробное знакомство с творчеством балетмейстера </w:t>
      </w:r>
      <w:proofErr w:type="spellStart"/>
      <w:r w:rsidRPr="009F64A1">
        <w:rPr>
          <w:rFonts w:ascii="Times New Roman" w:eastAsia="SimSun" w:hAnsi="Times New Roman" w:cs="Times New Roman"/>
          <w:kern w:val="1"/>
          <w:sz w:val="24"/>
          <w:szCs w:val="24"/>
          <w:lang w:eastAsia="hi-IN" w:bidi="hi-IN"/>
          <w14:ligatures w14:val="none"/>
        </w:rPr>
        <w:t>Ф.Лопухова</w:t>
      </w:r>
      <w:proofErr w:type="spellEnd"/>
      <w:r w:rsidRPr="009F64A1">
        <w:rPr>
          <w:rFonts w:ascii="Times New Roman" w:eastAsia="SimSun" w:hAnsi="Times New Roman" w:cs="Times New Roman"/>
          <w:kern w:val="1"/>
          <w:sz w:val="24"/>
          <w:szCs w:val="24"/>
          <w:lang w:eastAsia="hi-IN" w:bidi="hi-IN"/>
          <w14:ligatures w14:val="none"/>
        </w:rPr>
        <w:t>.</w:t>
      </w:r>
    </w:p>
    <w:p w14:paraId="05EFA54A"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55A4AB3F" w14:textId="77777777" w:rsidR="009F64A1" w:rsidRPr="009F64A1" w:rsidRDefault="009F64A1" w:rsidP="009F64A1">
      <w:pPr>
        <w:widowControl w:val="0"/>
        <w:numPr>
          <w:ilvl w:val="1"/>
          <w:numId w:val="6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 xml:space="preserve">истоки творчество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r w:rsidRPr="009F64A1">
        <w:rPr>
          <w:rFonts w:ascii="Times New Roman" w:eastAsia="SimSun" w:hAnsi="Times New Roman" w:cs="Times New Roman"/>
          <w:kern w:val="1"/>
          <w:sz w:val="24"/>
          <w:szCs w:val="24"/>
          <w:lang w:eastAsia="hi-IN" w:bidi="hi-IN"/>
          <w14:ligatures w14:val="none"/>
        </w:rPr>
        <w:t>;</w:t>
      </w:r>
    </w:p>
    <w:p w14:paraId="294A85E7" w14:textId="77777777" w:rsidR="009F64A1" w:rsidRPr="009F64A1" w:rsidRDefault="009F64A1" w:rsidP="009F64A1">
      <w:pPr>
        <w:widowControl w:val="0"/>
        <w:numPr>
          <w:ilvl w:val="1"/>
          <w:numId w:val="6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этапы творческого пути балетмейстера;</w:t>
      </w:r>
    </w:p>
    <w:p w14:paraId="2AFFA59E" w14:textId="77777777" w:rsidR="009F64A1" w:rsidRPr="009F64A1" w:rsidRDefault="009F64A1" w:rsidP="009F64A1">
      <w:pPr>
        <w:widowControl w:val="0"/>
        <w:numPr>
          <w:ilvl w:val="1"/>
          <w:numId w:val="6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принципы построения новой формы сценической хореографии-</w:t>
      </w:r>
      <w:proofErr w:type="spellStart"/>
      <w:r w:rsidRPr="009F64A1">
        <w:rPr>
          <w:rFonts w:ascii="Times New Roman" w:eastAsia="SimSun" w:hAnsi="Times New Roman" w:cs="Times New Roman"/>
          <w:kern w:val="1"/>
          <w:sz w:val="24"/>
          <w:szCs w:val="24"/>
          <w:lang w:eastAsia="hi-IN" w:bidi="hi-IN"/>
          <w14:ligatures w14:val="none"/>
        </w:rPr>
        <w:t>танцсимфонии</w:t>
      </w:r>
      <w:proofErr w:type="spellEnd"/>
      <w:r w:rsidRPr="009F64A1">
        <w:rPr>
          <w:rFonts w:ascii="Times New Roman" w:eastAsia="SimSun" w:hAnsi="Times New Roman" w:cs="Times New Roman"/>
          <w:kern w:val="1"/>
          <w:sz w:val="24"/>
          <w:szCs w:val="24"/>
          <w:lang w:eastAsia="hi-IN" w:bidi="hi-IN"/>
          <w14:ligatures w14:val="none"/>
        </w:rPr>
        <w:t>;</w:t>
      </w:r>
    </w:p>
    <w:p w14:paraId="2C8168CE" w14:textId="77777777" w:rsidR="009F64A1" w:rsidRPr="009F64A1" w:rsidRDefault="009F64A1" w:rsidP="009F64A1">
      <w:pPr>
        <w:widowControl w:val="0"/>
        <w:numPr>
          <w:ilvl w:val="1"/>
          <w:numId w:val="6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синтетические спектакли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r w:rsidRPr="009F64A1">
        <w:rPr>
          <w:rFonts w:ascii="Times New Roman" w:eastAsia="SimSun" w:hAnsi="Times New Roman" w:cs="Times New Roman"/>
          <w:kern w:val="1"/>
          <w:sz w:val="24"/>
          <w:szCs w:val="24"/>
          <w:lang w:eastAsia="hi-IN" w:bidi="hi-IN"/>
          <w14:ligatures w14:val="none"/>
        </w:rPr>
        <w:t>;</w:t>
      </w:r>
    </w:p>
    <w:p w14:paraId="7B9E6878" w14:textId="77777777" w:rsidR="009F64A1" w:rsidRPr="009F64A1" w:rsidRDefault="009F64A1" w:rsidP="009F64A1">
      <w:pPr>
        <w:widowControl w:val="0"/>
        <w:numPr>
          <w:ilvl w:val="1"/>
          <w:numId w:val="6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симфонические балеты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r w:rsidRPr="009F64A1">
        <w:rPr>
          <w:rFonts w:ascii="Times New Roman" w:eastAsia="SimSun" w:hAnsi="Times New Roman" w:cs="Times New Roman"/>
          <w:kern w:val="1"/>
          <w:sz w:val="24"/>
          <w:szCs w:val="24"/>
          <w:lang w:eastAsia="hi-IN" w:bidi="hi-IN"/>
          <w14:ligatures w14:val="none"/>
        </w:rPr>
        <w:t>;</w:t>
      </w:r>
    </w:p>
    <w:p w14:paraId="071AC84C" w14:textId="77777777" w:rsidR="009F64A1" w:rsidRPr="009F64A1" w:rsidRDefault="009F64A1" w:rsidP="009F64A1">
      <w:pPr>
        <w:widowControl w:val="0"/>
        <w:numPr>
          <w:ilvl w:val="1"/>
          <w:numId w:val="6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литературное наследие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r w:rsidRPr="009F64A1">
        <w:rPr>
          <w:rFonts w:ascii="Times New Roman" w:eastAsia="SimSun" w:hAnsi="Times New Roman" w:cs="Times New Roman"/>
          <w:kern w:val="1"/>
          <w:sz w:val="24"/>
          <w:szCs w:val="24"/>
          <w:lang w:eastAsia="hi-IN" w:bidi="hi-IN"/>
          <w14:ligatures w14:val="none"/>
        </w:rPr>
        <w:t>.</w:t>
      </w:r>
    </w:p>
    <w:p w14:paraId="2982B31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161D955C" w14:textId="77777777" w:rsidR="009F64A1" w:rsidRPr="009F64A1" w:rsidRDefault="009F64A1" w:rsidP="009F64A1">
      <w:pPr>
        <w:widowControl w:val="0"/>
        <w:numPr>
          <w:ilvl w:val="1"/>
          <w:numId w:val="6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работать со специальной литературой;</w:t>
      </w:r>
    </w:p>
    <w:p w14:paraId="07F7A4A5" w14:textId="77777777" w:rsidR="009F64A1" w:rsidRPr="009F64A1" w:rsidRDefault="009F64A1" w:rsidP="009F64A1">
      <w:pPr>
        <w:widowControl w:val="0"/>
        <w:numPr>
          <w:ilvl w:val="1"/>
          <w:numId w:val="6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анализировать материалы монографии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r w:rsidRPr="009F64A1">
        <w:rPr>
          <w:rFonts w:ascii="Times New Roman" w:eastAsia="SimSun" w:hAnsi="Times New Roman" w:cs="Times New Roman"/>
          <w:kern w:val="1"/>
          <w:sz w:val="24"/>
          <w:szCs w:val="24"/>
          <w:lang w:eastAsia="hi-IN" w:bidi="hi-IN"/>
          <w14:ligatures w14:val="none"/>
        </w:rPr>
        <w:t>;</w:t>
      </w:r>
    </w:p>
    <w:p w14:paraId="42740696" w14:textId="77777777" w:rsidR="009F64A1" w:rsidRPr="009F64A1" w:rsidRDefault="009F64A1" w:rsidP="009F64A1">
      <w:pPr>
        <w:widowControl w:val="0"/>
        <w:numPr>
          <w:ilvl w:val="1"/>
          <w:numId w:val="6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анализировать балетные спектакли;</w:t>
      </w:r>
    </w:p>
    <w:p w14:paraId="782D8E9E" w14:textId="77777777" w:rsidR="009F64A1" w:rsidRPr="009F64A1" w:rsidRDefault="009F64A1" w:rsidP="009F64A1">
      <w:pPr>
        <w:widowControl w:val="0"/>
        <w:numPr>
          <w:ilvl w:val="1"/>
          <w:numId w:val="6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материалы.</w:t>
      </w:r>
    </w:p>
    <w:p w14:paraId="06C5335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564F78D4" w14:textId="77777777" w:rsidR="009F64A1" w:rsidRPr="009F64A1" w:rsidRDefault="009F64A1" w:rsidP="009F64A1">
      <w:pPr>
        <w:widowControl w:val="0"/>
        <w:numPr>
          <w:ilvl w:val="1"/>
          <w:numId w:val="6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охарактеризовать этапы творческого пути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r w:rsidRPr="009F64A1">
        <w:rPr>
          <w:rFonts w:ascii="Times New Roman" w:eastAsia="SimSun" w:hAnsi="Times New Roman" w:cs="Times New Roman"/>
          <w:kern w:val="1"/>
          <w:sz w:val="24"/>
          <w:szCs w:val="24"/>
          <w:lang w:eastAsia="hi-IN" w:bidi="hi-IN"/>
          <w14:ligatures w14:val="none"/>
        </w:rPr>
        <w:t xml:space="preserve"> как танцовщика, балетмейстера, педагога и теоретика танца (по монографии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r w:rsidRPr="009F64A1">
        <w:rPr>
          <w:rFonts w:ascii="Times New Roman" w:eastAsia="SimSun" w:hAnsi="Times New Roman" w:cs="Times New Roman"/>
          <w:kern w:val="1"/>
          <w:sz w:val="24"/>
          <w:szCs w:val="24"/>
          <w:lang w:eastAsia="hi-IN" w:bidi="hi-IN"/>
          <w14:ligatures w14:val="none"/>
        </w:rPr>
        <w:t xml:space="preserve"> «60 лет в балете. Воспоминания и записки балетмейстера»);</w:t>
      </w:r>
    </w:p>
    <w:p w14:paraId="41DB5041" w14:textId="77777777" w:rsidR="009F64A1" w:rsidRPr="009F64A1" w:rsidRDefault="009F64A1" w:rsidP="009F64A1">
      <w:pPr>
        <w:widowControl w:val="0"/>
        <w:numPr>
          <w:ilvl w:val="1"/>
          <w:numId w:val="6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развёрнутый план ответа.</w:t>
      </w:r>
    </w:p>
    <w:p w14:paraId="15A2B56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1E1586C3" w14:textId="77777777" w:rsidR="009F64A1" w:rsidRPr="009F64A1" w:rsidRDefault="009F64A1" w:rsidP="009F64A1">
      <w:pPr>
        <w:widowControl w:val="0"/>
        <w:numPr>
          <w:ilvl w:val="1"/>
          <w:numId w:val="7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вдумчиво подойти к изучению монографии </w:t>
      </w:r>
      <w:proofErr w:type="spellStart"/>
      <w:r w:rsidRPr="009F64A1">
        <w:rPr>
          <w:rFonts w:ascii="Times New Roman" w:eastAsia="SimSun" w:hAnsi="Times New Roman" w:cs="Times New Roman"/>
          <w:kern w:val="1"/>
          <w:sz w:val="24"/>
          <w:szCs w:val="24"/>
          <w:lang w:eastAsia="hi-IN" w:bidi="hi-IN"/>
          <w14:ligatures w14:val="none"/>
        </w:rPr>
        <w:t>Ф.В.Лопухова</w:t>
      </w:r>
      <w:proofErr w:type="spellEnd"/>
      <w:r w:rsidRPr="009F64A1">
        <w:rPr>
          <w:rFonts w:ascii="Times New Roman" w:eastAsia="SimSun" w:hAnsi="Times New Roman" w:cs="Times New Roman"/>
          <w:kern w:val="1"/>
          <w:sz w:val="24"/>
          <w:szCs w:val="24"/>
          <w:lang w:eastAsia="hi-IN" w:bidi="hi-IN"/>
          <w14:ligatures w14:val="none"/>
        </w:rPr>
        <w:t>.</w:t>
      </w:r>
    </w:p>
    <w:p w14:paraId="3ADF9A9E" w14:textId="77777777" w:rsidR="009F64A1" w:rsidRPr="009F64A1" w:rsidRDefault="009F64A1" w:rsidP="009F64A1">
      <w:pPr>
        <w:widowControl w:val="0"/>
        <w:numPr>
          <w:ilvl w:val="1"/>
          <w:numId w:val="7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Грамотно оформить развёрнутый план ответа.</w:t>
      </w:r>
    </w:p>
    <w:p w14:paraId="2F3B669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14DB2B09" w14:textId="77777777" w:rsidR="009F64A1" w:rsidRPr="009F64A1" w:rsidRDefault="009F64A1" w:rsidP="009F64A1">
      <w:pPr>
        <w:widowControl w:val="0"/>
        <w:numPr>
          <w:ilvl w:val="0"/>
          <w:numId w:val="9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370EC7FE" w14:textId="77777777" w:rsidR="009F64A1" w:rsidRPr="009F64A1" w:rsidRDefault="009F64A1" w:rsidP="009F64A1">
      <w:pPr>
        <w:widowControl w:val="0"/>
        <w:numPr>
          <w:ilvl w:val="0"/>
          <w:numId w:val="9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4D1B3F4D" w14:textId="77777777" w:rsidR="009F64A1" w:rsidRPr="009F64A1" w:rsidRDefault="009F64A1" w:rsidP="009F64A1">
      <w:pPr>
        <w:widowControl w:val="0"/>
        <w:numPr>
          <w:ilvl w:val="0"/>
          <w:numId w:val="9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 - 240с. </w:t>
      </w:r>
    </w:p>
    <w:p w14:paraId="2958599F" w14:textId="77777777" w:rsidR="009F64A1" w:rsidRPr="009F64A1" w:rsidRDefault="009F64A1" w:rsidP="009F64A1">
      <w:pPr>
        <w:widowControl w:val="0"/>
        <w:numPr>
          <w:ilvl w:val="0"/>
          <w:numId w:val="9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3D72EAC6" w14:textId="77777777" w:rsidR="009F64A1" w:rsidRPr="009F64A1" w:rsidRDefault="009F64A1" w:rsidP="009F64A1">
      <w:pPr>
        <w:widowControl w:val="0"/>
        <w:numPr>
          <w:ilvl w:val="0"/>
          <w:numId w:val="9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Лопухов Ф.В. Пути балетмейстера. - Издательство «Планета музыки», 2009. - 336с.</w:t>
      </w:r>
    </w:p>
    <w:p w14:paraId="7CA588BD" w14:textId="77777777" w:rsidR="009F64A1" w:rsidRPr="009F64A1" w:rsidRDefault="009F64A1" w:rsidP="009F64A1">
      <w:pPr>
        <w:widowControl w:val="0"/>
        <w:numPr>
          <w:ilvl w:val="0"/>
          <w:numId w:val="9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Лопухов Ф.В. Шестьдесят лет в балете. - М.: Искусство, 1960. - 368с.</w:t>
      </w:r>
    </w:p>
    <w:p w14:paraId="757BC08E" w14:textId="77777777" w:rsidR="009F64A1" w:rsidRPr="009F64A1" w:rsidRDefault="009F64A1" w:rsidP="009F64A1">
      <w:pPr>
        <w:widowControl w:val="0"/>
        <w:numPr>
          <w:ilvl w:val="0"/>
          <w:numId w:val="9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2796F834" w14:textId="77777777" w:rsidR="009F64A1" w:rsidRPr="009F64A1" w:rsidRDefault="009F64A1" w:rsidP="009F64A1">
      <w:pPr>
        <w:widowControl w:val="0"/>
        <w:numPr>
          <w:ilvl w:val="0"/>
          <w:numId w:val="94"/>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w:t>
      </w:r>
      <w:proofErr w:type="spellStart"/>
      <w:r w:rsidRPr="009F64A1">
        <w:rPr>
          <w:rFonts w:ascii="Times New Roman" w:eastAsia="SimSun" w:hAnsi="Times New Roman" w:cs="Times New Roman"/>
          <w:kern w:val="1"/>
          <w:sz w:val="24"/>
          <w:szCs w:val="24"/>
          <w:lang w:val="en-US" w:eastAsia="hi-IN" w:bidi="hi-IN"/>
          <w14:ligatures w14:val="none"/>
        </w:rPr>
        <w:t>Видеоматериалы</w:t>
      </w:r>
      <w:proofErr w:type="spellEnd"/>
      <w:r w:rsidRPr="009F64A1">
        <w:rPr>
          <w:rFonts w:ascii="Times New Roman" w:eastAsia="SimSun" w:hAnsi="Times New Roman" w:cs="Times New Roman"/>
          <w:kern w:val="1"/>
          <w:sz w:val="24"/>
          <w:szCs w:val="24"/>
          <w:lang w:val="en-US" w:eastAsia="hi-IN" w:bidi="hi-IN"/>
          <w14:ligatures w14:val="none"/>
        </w:rPr>
        <w:t>, DVD.</w:t>
      </w:r>
    </w:p>
    <w:p w14:paraId="65BCBD0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14ACA317"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 xml:space="preserve">Тема 4.30. Творчество К. </w:t>
      </w:r>
      <w:proofErr w:type="spellStart"/>
      <w:r w:rsidRPr="009F64A1">
        <w:rPr>
          <w:rFonts w:ascii="Times New Roman" w:eastAsia="SimSun" w:hAnsi="Times New Roman" w:cs="Times New Roman"/>
          <w:b/>
          <w:kern w:val="1"/>
          <w:sz w:val="24"/>
          <w:szCs w:val="24"/>
          <w:lang w:eastAsia="hi-IN" w:bidi="hi-IN"/>
          <w14:ligatures w14:val="none"/>
        </w:rPr>
        <w:t>Я.Голейзовского</w:t>
      </w:r>
      <w:proofErr w:type="spellEnd"/>
    </w:p>
    <w:p w14:paraId="3DF9724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25A14411" w14:textId="77777777" w:rsidR="009F64A1" w:rsidRPr="009F64A1" w:rsidRDefault="009F64A1" w:rsidP="009F64A1">
      <w:pPr>
        <w:widowControl w:val="0"/>
        <w:numPr>
          <w:ilvl w:val="1"/>
          <w:numId w:val="7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подготовить сообщение о творчестве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36BCFDD8" w14:textId="77777777" w:rsidR="009F64A1" w:rsidRPr="009F64A1" w:rsidRDefault="009F64A1" w:rsidP="009F64A1">
      <w:pPr>
        <w:widowControl w:val="0"/>
        <w:numPr>
          <w:ilvl w:val="1"/>
          <w:numId w:val="7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посмотреть хореографические миниатюры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0B630DC1"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7213671F" w14:textId="77777777" w:rsidR="009F64A1" w:rsidRPr="009F64A1" w:rsidRDefault="009F64A1" w:rsidP="009F64A1">
      <w:pPr>
        <w:widowControl w:val="0"/>
        <w:numPr>
          <w:ilvl w:val="1"/>
          <w:numId w:val="7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особенности хореографических миниатюр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6D681170" w14:textId="77777777" w:rsidR="009F64A1" w:rsidRPr="009F64A1" w:rsidRDefault="009F64A1" w:rsidP="009F64A1">
      <w:pPr>
        <w:widowControl w:val="0"/>
        <w:numPr>
          <w:ilvl w:val="1"/>
          <w:numId w:val="7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литературное наследие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4C71D538" w14:textId="77777777" w:rsidR="009F64A1" w:rsidRPr="009F64A1" w:rsidRDefault="009F64A1" w:rsidP="009F64A1">
      <w:pPr>
        <w:widowControl w:val="0"/>
        <w:numPr>
          <w:ilvl w:val="1"/>
          <w:numId w:val="7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значение творческой деятельности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 xml:space="preserve"> в театрах республик Союза;</w:t>
      </w:r>
    </w:p>
    <w:p w14:paraId="460DB5F6" w14:textId="77777777" w:rsidR="009F64A1" w:rsidRPr="009F64A1" w:rsidRDefault="009F64A1" w:rsidP="009F64A1">
      <w:pPr>
        <w:widowControl w:val="0"/>
        <w:numPr>
          <w:ilvl w:val="1"/>
          <w:numId w:val="7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хореографические принципы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 обогащение лексики танца элементами спорта, претворение в пластике современных форм живописи, графики и сближение хореографии с новыми течениями в смежных искусствах — музыке, живописи и скульптуре.</w:t>
      </w:r>
    </w:p>
    <w:p w14:paraId="170A786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07BAFA8B" w14:textId="77777777" w:rsidR="009F64A1" w:rsidRPr="009F64A1" w:rsidRDefault="009F64A1" w:rsidP="009F64A1">
      <w:pPr>
        <w:widowControl w:val="0"/>
        <w:numPr>
          <w:ilvl w:val="1"/>
          <w:numId w:val="7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 xml:space="preserve">работать со специальной литературой, периодической печатью, видео- и </w:t>
      </w:r>
      <w:proofErr w:type="gramStart"/>
      <w:r w:rsidRPr="009F64A1">
        <w:rPr>
          <w:rFonts w:ascii="Times New Roman" w:eastAsia="SimSun" w:hAnsi="Times New Roman" w:cs="Times New Roman"/>
          <w:kern w:val="1"/>
          <w:sz w:val="24"/>
          <w:szCs w:val="24"/>
          <w:lang w:eastAsia="hi-IN" w:bidi="hi-IN"/>
          <w14:ligatures w14:val="none"/>
        </w:rPr>
        <w:t>DVD  -</w:t>
      </w:r>
      <w:proofErr w:type="gramEnd"/>
      <w:r w:rsidRPr="009F64A1">
        <w:rPr>
          <w:rFonts w:ascii="Times New Roman" w:eastAsia="SimSun" w:hAnsi="Times New Roman" w:cs="Times New Roman"/>
          <w:kern w:val="1"/>
          <w:sz w:val="24"/>
          <w:szCs w:val="24"/>
          <w:lang w:eastAsia="hi-IN" w:bidi="hi-IN"/>
          <w14:ligatures w14:val="none"/>
        </w:rPr>
        <w:t>материалами;</w:t>
      </w:r>
    </w:p>
    <w:p w14:paraId="2B2A4D29" w14:textId="77777777" w:rsidR="009F64A1" w:rsidRPr="009F64A1" w:rsidRDefault="009F64A1" w:rsidP="009F64A1">
      <w:pPr>
        <w:widowControl w:val="0"/>
        <w:numPr>
          <w:ilvl w:val="1"/>
          <w:numId w:val="7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составить конспект сообщения;</w:t>
      </w:r>
    </w:p>
    <w:p w14:paraId="10DEED3F" w14:textId="77777777" w:rsidR="009F64A1" w:rsidRPr="009F64A1" w:rsidRDefault="009F64A1" w:rsidP="009F64A1">
      <w:pPr>
        <w:widowControl w:val="0"/>
        <w:numPr>
          <w:ilvl w:val="1"/>
          <w:numId w:val="73"/>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проанализировать особенности хореографических миниатюр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53404B1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занятий:</w:t>
      </w:r>
    </w:p>
    <w:p w14:paraId="648CF2CA" w14:textId="77777777" w:rsidR="009F64A1" w:rsidRPr="009F64A1" w:rsidRDefault="009F64A1" w:rsidP="009F64A1">
      <w:pPr>
        <w:widowControl w:val="0"/>
        <w:numPr>
          <w:ilvl w:val="1"/>
          <w:numId w:val="7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составить конспект сообщения о творчестве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0E4B15E3" w14:textId="77777777" w:rsidR="009F64A1" w:rsidRPr="009F64A1" w:rsidRDefault="009F64A1" w:rsidP="009F64A1">
      <w:pPr>
        <w:widowControl w:val="0"/>
        <w:numPr>
          <w:ilvl w:val="1"/>
          <w:numId w:val="7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прочитать книгу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 xml:space="preserve"> «Образы народной хореографии»;</w:t>
      </w:r>
    </w:p>
    <w:p w14:paraId="71936B85" w14:textId="77777777" w:rsidR="009F64A1" w:rsidRPr="009F64A1" w:rsidRDefault="009F64A1" w:rsidP="009F64A1">
      <w:pPr>
        <w:widowControl w:val="0"/>
        <w:numPr>
          <w:ilvl w:val="1"/>
          <w:numId w:val="74"/>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дать характеристику особенностей хореографических миниатюр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3F90C72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заданий:</w:t>
      </w:r>
    </w:p>
    <w:p w14:paraId="3034E422" w14:textId="77777777" w:rsidR="009F64A1" w:rsidRPr="009F64A1" w:rsidRDefault="009F64A1" w:rsidP="009F64A1">
      <w:pPr>
        <w:widowControl w:val="0"/>
        <w:numPr>
          <w:ilvl w:val="1"/>
          <w:numId w:val="7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вдумчиво подойти к чтению книги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7820B255" w14:textId="77777777" w:rsidR="009F64A1" w:rsidRPr="009F64A1" w:rsidRDefault="009F64A1" w:rsidP="009F64A1">
      <w:pPr>
        <w:widowControl w:val="0"/>
        <w:numPr>
          <w:ilvl w:val="1"/>
          <w:numId w:val="7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грамотно составить конспект сообщения о творчестве </w:t>
      </w:r>
      <w:proofErr w:type="spellStart"/>
      <w:r w:rsidRPr="009F64A1">
        <w:rPr>
          <w:rFonts w:ascii="Times New Roman" w:eastAsia="SimSun" w:hAnsi="Times New Roman" w:cs="Times New Roman"/>
          <w:kern w:val="1"/>
          <w:sz w:val="24"/>
          <w:szCs w:val="24"/>
          <w:lang w:eastAsia="hi-IN" w:bidi="hi-IN"/>
          <w14:ligatures w14:val="none"/>
        </w:rPr>
        <w:t>К.Я.Голейзовского</w:t>
      </w:r>
      <w:proofErr w:type="spellEnd"/>
      <w:r w:rsidRPr="009F64A1">
        <w:rPr>
          <w:rFonts w:ascii="Times New Roman" w:eastAsia="SimSun" w:hAnsi="Times New Roman" w:cs="Times New Roman"/>
          <w:kern w:val="1"/>
          <w:sz w:val="24"/>
          <w:szCs w:val="24"/>
          <w:lang w:eastAsia="hi-IN" w:bidi="hi-IN"/>
          <w14:ligatures w14:val="none"/>
        </w:rPr>
        <w:t>;</w:t>
      </w:r>
    </w:p>
    <w:p w14:paraId="196659BF" w14:textId="77777777" w:rsidR="009F64A1" w:rsidRPr="009F64A1" w:rsidRDefault="009F64A1" w:rsidP="009F64A1">
      <w:pPr>
        <w:widowControl w:val="0"/>
        <w:numPr>
          <w:ilvl w:val="1"/>
          <w:numId w:val="7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рассказ об особенностях хореографических миниатюр с показом их фрагментов.</w:t>
      </w:r>
    </w:p>
    <w:p w14:paraId="068DB96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060E3CB3" w14:textId="77777777" w:rsidR="009F64A1" w:rsidRPr="009F64A1" w:rsidRDefault="009F64A1" w:rsidP="009F64A1">
      <w:pPr>
        <w:widowControl w:val="0"/>
        <w:numPr>
          <w:ilvl w:val="0"/>
          <w:numId w:val="9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6B3B4CCE" w14:textId="77777777" w:rsidR="009F64A1" w:rsidRPr="009F64A1" w:rsidRDefault="009F64A1" w:rsidP="009F64A1">
      <w:pPr>
        <w:widowControl w:val="0"/>
        <w:numPr>
          <w:ilvl w:val="0"/>
          <w:numId w:val="9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5CFE7A5D" w14:textId="77777777" w:rsidR="009F64A1" w:rsidRPr="009F64A1" w:rsidRDefault="009F64A1" w:rsidP="009F64A1">
      <w:pPr>
        <w:widowControl w:val="0"/>
        <w:numPr>
          <w:ilvl w:val="0"/>
          <w:numId w:val="9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Васенина Е. Российский современный танец. Диалоги. - </w:t>
      </w:r>
      <w:r w:rsidRPr="009F64A1">
        <w:rPr>
          <w:rFonts w:ascii="Times New Roman" w:eastAsia="SimSun" w:hAnsi="Times New Roman" w:cs="Times New Roman"/>
          <w:kern w:val="1"/>
          <w:sz w:val="24"/>
          <w:szCs w:val="24"/>
          <w:lang w:val="en-US" w:eastAsia="hi-IN" w:bidi="hi-IN"/>
          <w14:ligatures w14:val="none"/>
        </w:rPr>
        <w:t xml:space="preserve">Emergency Exit, </w:t>
      </w:r>
      <w:r w:rsidRPr="009F64A1">
        <w:rPr>
          <w:rFonts w:ascii="Times New Roman" w:eastAsia="SimSun" w:hAnsi="Times New Roman" w:cs="Times New Roman"/>
          <w:kern w:val="1"/>
          <w:sz w:val="24"/>
          <w:szCs w:val="24"/>
          <w:lang w:eastAsia="hi-IN" w:bidi="hi-IN"/>
          <w14:ligatures w14:val="none"/>
        </w:rPr>
        <w:t>2005.</w:t>
      </w:r>
    </w:p>
    <w:p w14:paraId="29A9219F" w14:textId="77777777" w:rsidR="009F64A1" w:rsidRPr="009F64A1" w:rsidRDefault="009F64A1" w:rsidP="009F64A1">
      <w:pPr>
        <w:widowControl w:val="0"/>
        <w:numPr>
          <w:ilvl w:val="0"/>
          <w:numId w:val="9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587B9073" w14:textId="77777777" w:rsidR="009F64A1" w:rsidRPr="009F64A1" w:rsidRDefault="009F64A1" w:rsidP="009F64A1">
      <w:pPr>
        <w:widowControl w:val="0"/>
        <w:numPr>
          <w:ilvl w:val="0"/>
          <w:numId w:val="95"/>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Светлов В.Я. Современный балет. - Издательство «Планета музыки», 2009.-288с.</w:t>
      </w:r>
    </w:p>
    <w:p w14:paraId="176174C1" w14:textId="77777777" w:rsidR="009F64A1" w:rsidRPr="009F64A1" w:rsidRDefault="009F64A1" w:rsidP="009F64A1">
      <w:pPr>
        <w:widowControl w:val="0"/>
        <w:numPr>
          <w:ilvl w:val="0"/>
          <w:numId w:val="95"/>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10C8D5F3" w14:textId="77777777" w:rsidR="009F64A1" w:rsidRPr="009F64A1" w:rsidRDefault="009F64A1" w:rsidP="009F64A1">
      <w:pPr>
        <w:widowControl w:val="0"/>
        <w:numPr>
          <w:ilvl w:val="0"/>
          <w:numId w:val="95"/>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w:t>
      </w:r>
      <w:proofErr w:type="spellStart"/>
      <w:r w:rsidRPr="009F64A1">
        <w:rPr>
          <w:rFonts w:ascii="Times New Roman" w:eastAsia="SimSun" w:hAnsi="Times New Roman" w:cs="Times New Roman"/>
          <w:kern w:val="1"/>
          <w:sz w:val="24"/>
          <w:szCs w:val="24"/>
          <w:lang w:val="en-US" w:eastAsia="hi-IN" w:bidi="hi-IN"/>
          <w14:ligatures w14:val="none"/>
        </w:rPr>
        <w:t>Видеоматериалы</w:t>
      </w:r>
      <w:proofErr w:type="spellEnd"/>
      <w:r w:rsidRPr="009F64A1">
        <w:rPr>
          <w:rFonts w:ascii="Times New Roman" w:eastAsia="SimSun" w:hAnsi="Times New Roman" w:cs="Times New Roman"/>
          <w:kern w:val="1"/>
          <w:sz w:val="24"/>
          <w:szCs w:val="24"/>
          <w:lang w:val="en-US" w:eastAsia="hi-IN" w:bidi="hi-IN"/>
          <w14:ligatures w14:val="none"/>
        </w:rPr>
        <w:t xml:space="preserve">, DVD. </w:t>
      </w:r>
    </w:p>
    <w:p w14:paraId="03C489D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25E8F0A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7464C739"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 xml:space="preserve">Тема 4.31. Творчество </w:t>
      </w:r>
      <w:proofErr w:type="spellStart"/>
      <w:r w:rsidRPr="009F64A1">
        <w:rPr>
          <w:rFonts w:ascii="Times New Roman" w:eastAsia="SimSun" w:hAnsi="Times New Roman" w:cs="Times New Roman"/>
          <w:b/>
          <w:kern w:val="1"/>
          <w:sz w:val="24"/>
          <w:szCs w:val="24"/>
          <w:lang w:eastAsia="hi-IN" w:bidi="hi-IN"/>
          <w14:ligatures w14:val="none"/>
        </w:rPr>
        <w:t>Р.В.Захарова</w:t>
      </w:r>
      <w:proofErr w:type="spellEnd"/>
    </w:p>
    <w:p w14:paraId="593BDB61"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Задания:</w:t>
      </w:r>
    </w:p>
    <w:p w14:paraId="685BF3E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поработать с конспектом лекций;</w:t>
      </w:r>
    </w:p>
    <w:p w14:paraId="2AA7B7D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 о жанре драмбалета.</w:t>
      </w:r>
    </w:p>
    <w:p w14:paraId="7F444FF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7ABC1AD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более подробное </w:t>
      </w:r>
      <w:proofErr w:type="spellStart"/>
      <w:r w:rsidRPr="009F64A1">
        <w:rPr>
          <w:rFonts w:ascii="Times New Roman" w:eastAsia="SimSun" w:hAnsi="Times New Roman" w:cs="Times New Roman"/>
          <w:kern w:val="1"/>
          <w:sz w:val="24"/>
          <w:szCs w:val="24"/>
          <w:lang w:eastAsia="hi-IN" w:bidi="hi-IN"/>
          <w14:ligatures w14:val="none"/>
        </w:rPr>
        <w:t>знакомоство</w:t>
      </w:r>
      <w:proofErr w:type="spellEnd"/>
      <w:r w:rsidRPr="009F64A1">
        <w:rPr>
          <w:rFonts w:ascii="Times New Roman" w:eastAsia="SimSun" w:hAnsi="Times New Roman" w:cs="Times New Roman"/>
          <w:kern w:val="1"/>
          <w:sz w:val="24"/>
          <w:szCs w:val="24"/>
          <w:lang w:eastAsia="hi-IN" w:bidi="hi-IN"/>
          <w14:ligatures w14:val="none"/>
        </w:rPr>
        <w:t xml:space="preserve"> с творчеством балетмейстера </w:t>
      </w:r>
      <w:proofErr w:type="spellStart"/>
      <w:r w:rsidRPr="009F64A1">
        <w:rPr>
          <w:rFonts w:ascii="Times New Roman" w:eastAsia="SimSun" w:hAnsi="Times New Roman" w:cs="Times New Roman"/>
          <w:kern w:val="1"/>
          <w:sz w:val="24"/>
          <w:szCs w:val="24"/>
          <w:lang w:eastAsia="hi-IN" w:bidi="hi-IN"/>
          <w14:ligatures w14:val="none"/>
        </w:rPr>
        <w:t>Р.В.Захарова</w:t>
      </w:r>
      <w:proofErr w:type="spellEnd"/>
      <w:r w:rsidRPr="009F64A1">
        <w:rPr>
          <w:rFonts w:ascii="Times New Roman" w:eastAsia="SimSun" w:hAnsi="Times New Roman" w:cs="Times New Roman"/>
          <w:kern w:val="1"/>
          <w:sz w:val="24"/>
          <w:szCs w:val="24"/>
          <w:lang w:eastAsia="hi-IN" w:bidi="hi-IN"/>
          <w14:ligatures w14:val="none"/>
        </w:rPr>
        <w:t>;</w:t>
      </w:r>
    </w:p>
    <w:p w14:paraId="1D5F2DE2" w14:textId="77777777" w:rsidR="009F64A1" w:rsidRPr="009F64A1" w:rsidRDefault="009F64A1" w:rsidP="009F64A1">
      <w:pPr>
        <w:widowControl w:val="0"/>
        <w:suppressAutoHyphens/>
        <w:spacing w:after="0" w:line="276" w:lineRule="auto"/>
        <w:ind w:firstLine="708"/>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 расширение кругозора студентов в области балетмейстерского искусства;</w:t>
      </w:r>
    </w:p>
    <w:p w14:paraId="6770075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развитие творческого интеллекта.</w:t>
      </w:r>
    </w:p>
    <w:p w14:paraId="4FD6CFC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7EEDD51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этапы творчество </w:t>
      </w:r>
      <w:proofErr w:type="spellStart"/>
      <w:r w:rsidRPr="009F64A1">
        <w:rPr>
          <w:rFonts w:ascii="Times New Roman" w:eastAsia="SimSun" w:hAnsi="Times New Roman" w:cs="Times New Roman"/>
          <w:kern w:val="1"/>
          <w:sz w:val="24"/>
          <w:szCs w:val="24"/>
          <w:lang w:eastAsia="hi-IN" w:bidi="hi-IN"/>
          <w14:ligatures w14:val="none"/>
        </w:rPr>
        <w:t>Р.В.Захарова</w:t>
      </w:r>
      <w:proofErr w:type="spellEnd"/>
      <w:r w:rsidRPr="009F64A1">
        <w:rPr>
          <w:rFonts w:ascii="Times New Roman" w:eastAsia="SimSun" w:hAnsi="Times New Roman" w:cs="Times New Roman"/>
          <w:kern w:val="1"/>
          <w:sz w:val="24"/>
          <w:szCs w:val="24"/>
          <w:lang w:eastAsia="hi-IN" w:bidi="hi-IN"/>
          <w14:ligatures w14:val="none"/>
        </w:rPr>
        <w:t xml:space="preserve"> как балетмейстера, педагога, режиссёра и теоретика танца;</w:t>
      </w:r>
    </w:p>
    <w:p w14:paraId="0514BE5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эстетические принципы драмбалета;</w:t>
      </w:r>
    </w:p>
    <w:p w14:paraId="07D76B3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балеты </w:t>
      </w:r>
      <w:proofErr w:type="spellStart"/>
      <w:r w:rsidRPr="009F64A1">
        <w:rPr>
          <w:rFonts w:ascii="Times New Roman" w:eastAsia="SimSun" w:hAnsi="Times New Roman" w:cs="Times New Roman"/>
          <w:kern w:val="1"/>
          <w:sz w:val="24"/>
          <w:szCs w:val="24"/>
          <w:lang w:eastAsia="hi-IN" w:bidi="hi-IN"/>
          <w14:ligatures w14:val="none"/>
        </w:rPr>
        <w:t>Р.В.Захарова</w:t>
      </w:r>
      <w:proofErr w:type="spellEnd"/>
      <w:r w:rsidRPr="009F64A1">
        <w:rPr>
          <w:rFonts w:ascii="Times New Roman" w:eastAsia="SimSun" w:hAnsi="Times New Roman" w:cs="Times New Roman"/>
          <w:kern w:val="1"/>
          <w:sz w:val="24"/>
          <w:szCs w:val="24"/>
          <w:lang w:eastAsia="hi-IN" w:bidi="hi-IN"/>
          <w14:ligatures w14:val="none"/>
        </w:rPr>
        <w:t>;</w:t>
      </w:r>
    </w:p>
    <w:p w14:paraId="6E392C1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литературное наследие </w:t>
      </w:r>
      <w:proofErr w:type="spellStart"/>
      <w:r w:rsidRPr="009F64A1">
        <w:rPr>
          <w:rFonts w:ascii="Times New Roman" w:eastAsia="SimSun" w:hAnsi="Times New Roman" w:cs="Times New Roman"/>
          <w:kern w:val="1"/>
          <w:sz w:val="24"/>
          <w:szCs w:val="24"/>
          <w:lang w:eastAsia="hi-IN" w:bidi="hi-IN"/>
          <w14:ligatures w14:val="none"/>
        </w:rPr>
        <w:t>Р.В.Захарова</w:t>
      </w:r>
      <w:proofErr w:type="spellEnd"/>
      <w:r w:rsidRPr="009F64A1">
        <w:rPr>
          <w:rFonts w:ascii="Times New Roman" w:eastAsia="SimSun" w:hAnsi="Times New Roman" w:cs="Times New Roman"/>
          <w:kern w:val="1"/>
          <w:sz w:val="24"/>
          <w:szCs w:val="24"/>
          <w:lang w:eastAsia="hi-IN" w:bidi="hi-IN"/>
          <w14:ligatures w14:val="none"/>
        </w:rPr>
        <w:t>.</w:t>
      </w:r>
    </w:p>
    <w:p w14:paraId="225D6C0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75057A1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анализировать балетный спектакль;</w:t>
      </w:r>
    </w:p>
    <w:p w14:paraId="6E29BDB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со специальной литературой;</w:t>
      </w:r>
    </w:p>
    <w:p w14:paraId="5260DF6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материалы;</w:t>
      </w:r>
    </w:p>
    <w:p w14:paraId="6966D02C"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w:t>
      </w:r>
    </w:p>
    <w:p w14:paraId="284D27D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32FD2BC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ab/>
        <w:t xml:space="preserve"> - посмотреть балет «Бахчисарайский фонтан»;</w:t>
      </w:r>
    </w:p>
    <w:p w14:paraId="3584791C"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составить план сообщения о жанре драмбалета.</w:t>
      </w:r>
    </w:p>
    <w:p w14:paraId="3626F38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0F59390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тщательно проработать конспект лекции;</w:t>
      </w:r>
    </w:p>
    <w:p w14:paraId="6CEE1AE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грамотно составить план сообщения;</w:t>
      </w:r>
    </w:p>
    <w:p w14:paraId="058B342A" w14:textId="77777777" w:rsidR="009F64A1" w:rsidRPr="009F64A1" w:rsidRDefault="009F64A1" w:rsidP="009F64A1">
      <w:pPr>
        <w:widowControl w:val="0"/>
        <w:numPr>
          <w:ilvl w:val="1"/>
          <w:numId w:val="8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внимательно просмотреть балет «Бахчисарайский фонтан».</w:t>
      </w:r>
    </w:p>
    <w:p w14:paraId="485CE8BA"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2F590DA0" w14:textId="77777777" w:rsidR="009F64A1" w:rsidRPr="009F64A1" w:rsidRDefault="009F64A1" w:rsidP="009F64A1">
      <w:pPr>
        <w:widowControl w:val="0"/>
        <w:numPr>
          <w:ilvl w:val="0"/>
          <w:numId w:val="9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066C75BD" w14:textId="77777777" w:rsidR="009F64A1" w:rsidRPr="009F64A1" w:rsidRDefault="009F64A1" w:rsidP="009F64A1">
      <w:pPr>
        <w:widowControl w:val="0"/>
        <w:numPr>
          <w:ilvl w:val="0"/>
          <w:numId w:val="9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09ED997F" w14:textId="77777777" w:rsidR="009F64A1" w:rsidRPr="009F64A1" w:rsidRDefault="009F64A1" w:rsidP="009F64A1">
      <w:pPr>
        <w:widowControl w:val="0"/>
        <w:numPr>
          <w:ilvl w:val="0"/>
          <w:numId w:val="9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Васенина Е. Российский современный танец. Диалоги. - </w:t>
      </w:r>
      <w:r w:rsidRPr="009F64A1">
        <w:rPr>
          <w:rFonts w:ascii="Times New Roman" w:eastAsia="SimSun" w:hAnsi="Times New Roman" w:cs="Times New Roman"/>
          <w:kern w:val="1"/>
          <w:sz w:val="24"/>
          <w:szCs w:val="24"/>
          <w:lang w:val="en-US" w:eastAsia="hi-IN" w:bidi="hi-IN"/>
          <w14:ligatures w14:val="none"/>
        </w:rPr>
        <w:t xml:space="preserve">Emergency Exit, </w:t>
      </w:r>
      <w:r w:rsidRPr="009F64A1">
        <w:rPr>
          <w:rFonts w:ascii="Times New Roman" w:eastAsia="SimSun" w:hAnsi="Times New Roman" w:cs="Times New Roman"/>
          <w:kern w:val="1"/>
          <w:sz w:val="24"/>
          <w:szCs w:val="24"/>
          <w:lang w:eastAsia="hi-IN" w:bidi="hi-IN"/>
          <w14:ligatures w14:val="none"/>
        </w:rPr>
        <w:t>2005.</w:t>
      </w:r>
    </w:p>
    <w:p w14:paraId="7B265BB3" w14:textId="77777777" w:rsidR="009F64A1" w:rsidRPr="009F64A1" w:rsidRDefault="009F64A1" w:rsidP="009F64A1">
      <w:pPr>
        <w:widowControl w:val="0"/>
        <w:numPr>
          <w:ilvl w:val="0"/>
          <w:numId w:val="9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0998D592" w14:textId="77777777" w:rsidR="009F64A1" w:rsidRPr="009F64A1" w:rsidRDefault="009F64A1" w:rsidP="009F64A1">
      <w:pPr>
        <w:widowControl w:val="0"/>
        <w:numPr>
          <w:ilvl w:val="0"/>
          <w:numId w:val="96"/>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Светлов В.Я. Современный балет. - Издательство «Планета музыки», 2009.-288с.</w:t>
      </w:r>
    </w:p>
    <w:p w14:paraId="4745F91C" w14:textId="77777777" w:rsidR="009F64A1" w:rsidRPr="009F64A1" w:rsidRDefault="009F64A1" w:rsidP="009F64A1">
      <w:pPr>
        <w:widowControl w:val="0"/>
        <w:numPr>
          <w:ilvl w:val="0"/>
          <w:numId w:val="96"/>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6272946A" w14:textId="77777777" w:rsidR="009F64A1" w:rsidRPr="009F64A1" w:rsidRDefault="009F64A1" w:rsidP="009F64A1">
      <w:pPr>
        <w:widowControl w:val="0"/>
        <w:numPr>
          <w:ilvl w:val="0"/>
          <w:numId w:val="96"/>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w:t>
      </w:r>
      <w:proofErr w:type="spellStart"/>
      <w:r w:rsidRPr="009F64A1">
        <w:rPr>
          <w:rFonts w:ascii="Times New Roman" w:eastAsia="SimSun" w:hAnsi="Times New Roman" w:cs="Times New Roman"/>
          <w:kern w:val="1"/>
          <w:sz w:val="24"/>
          <w:szCs w:val="24"/>
          <w:lang w:val="en-US" w:eastAsia="hi-IN" w:bidi="hi-IN"/>
          <w14:ligatures w14:val="none"/>
        </w:rPr>
        <w:t>Видеоматериалы</w:t>
      </w:r>
      <w:proofErr w:type="spellEnd"/>
      <w:r w:rsidRPr="009F64A1">
        <w:rPr>
          <w:rFonts w:ascii="Times New Roman" w:eastAsia="SimSun" w:hAnsi="Times New Roman" w:cs="Times New Roman"/>
          <w:kern w:val="1"/>
          <w:sz w:val="24"/>
          <w:szCs w:val="24"/>
          <w:lang w:val="en-US" w:eastAsia="hi-IN" w:bidi="hi-IN"/>
          <w14:ligatures w14:val="none"/>
        </w:rPr>
        <w:t xml:space="preserve">, DVD. </w:t>
      </w:r>
    </w:p>
    <w:p w14:paraId="60B4A04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val="en-US" w:eastAsia="hi-IN" w:bidi="hi-IN"/>
          <w14:ligatures w14:val="none"/>
        </w:rPr>
      </w:pPr>
    </w:p>
    <w:p w14:paraId="0C7530EA"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 xml:space="preserve">Тема 4.34. Творчество </w:t>
      </w:r>
      <w:proofErr w:type="spellStart"/>
      <w:r w:rsidRPr="009F64A1">
        <w:rPr>
          <w:rFonts w:ascii="Times New Roman" w:eastAsia="SimSun" w:hAnsi="Times New Roman" w:cs="Times New Roman"/>
          <w:b/>
          <w:kern w:val="1"/>
          <w:sz w:val="24"/>
          <w:szCs w:val="24"/>
          <w:lang w:eastAsia="hi-IN" w:bidi="hi-IN"/>
          <w14:ligatures w14:val="none"/>
        </w:rPr>
        <w:t>Ю.Н.Григоровича</w:t>
      </w:r>
      <w:proofErr w:type="spellEnd"/>
    </w:p>
    <w:p w14:paraId="06E23D2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3051BBB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повторить материал лекции;</w:t>
      </w:r>
    </w:p>
    <w:p w14:paraId="4A9B498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устное сообщение «Творческая деятельность </w:t>
      </w:r>
      <w:proofErr w:type="spellStart"/>
      <w:r w:rsidRPr="009F64A1">
        <w:rPr>
          <w:rFonts w:ascii="Times New Roman" w:eastAsia="SimSun" w:hAnsi="Times New Roman" w:cs="Times New Roman"/>
          <w:kern w:val="1"/>
          <w:sz w:val="24"/>
          <w:szCs w:val="24"/>
          <w:lang w:eastAsia="hi-IN" w:bidi="hi-IN"/>
          <w14:ligatures w14:val="none"/>
        </w:rPr>
        <w:t>Ю.Н.Григоровича</w:t>
      </w:r>
      <w:proofErr w:type="spellEnd"/>
      <w:r w:rsidRPr="009F64A1">
        <w:rPr>
          <w:rFonts w:ascii="Times New Roman" w:eastAsia="SimSun" w:hAnsi="Times New Roman" w:cs="Times New Roman"/>
          <w:kern w:val="1"/>
          <w:sz w:val="24"/>
          <w:szCs w:val="24"/>
          <w:lang w:eastAsia="hi-IN" w:bidi="hi-IN"/>
          <w14:ligatures w14:val="none"/>
        </w:rPr>
        <w:t xml:space="preserve"> в современный период»;</w:t>
      </w:r>
    </w:p>
    <w:p w14:paraId="4261798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посмотреть балеты </w:t>
      </w:r>
      <w:proofErr w:type="spellStart"/>
      <w:r w:rsidRPr="009F64A1">
        <w:rPr>
          <w:rFonts w:ascii="Times New Roman" w:eastAsia="SimSun" w:hAnsi="Times New Roman" w:cs="Times New Roman"/>
          <w:kern w:val="1"/>
          <w:sz w:val="24"/>
          <w:szCs w:val="24"/>
          <w:lang w:eastAsia="hi-IN" w:bidi="hi-IN"/>
          <w14:ligatures w14:val="none"/>
        </w:rPr>
        <w:t>Ю.Н.Григоровича</w:t>
      </w:r>
      <w:proofErr w:type="spellEnd"/>
      <w:r w:rsidRPr="009F64A1">
        <w:rPr>
          <w:rFonts w:ascii="Times New Roman" w:eastAsia="SimSun" w:hAnsi="Times New Roman" w:cs="Times New Roman"/>
          <w:kern w:val="1"/>
          <w:sz w:val="24"/>
          <w:szCs w:val="24"/>
          <w:lang w:eastAsia="hi-IN" w:bidi="hi-IN"/>
          <w14:ligatures w14:val="none"/>
        </w:rPr>
        <w:t>: «Спартак», «Каменный цветок», «Иван Грозный», «Легенда о любви», «Золотой век».</w:t>
      </w:r>
    </w:p>
    <w:p w14:paraId="3080A2B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51EFECF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более подробное знакомство со своеобразием балетов </w:t>
      </w:r>
      <w:proofErr w:type="spellStart"/>
      <w:r w:rsidRPr="009F64A1">
        <w:rPr>
          <w:rFonts w:ascii="Times New Roman" w:eastAsia="SimSun" w:hAnsi="Times New Roman" w:cs="Times New Roman"/>
          <w:kern w:val="1"/>
          <w:sz w:val="24"/>
          <w:szCs w:val="24"/>
          <w:lang w:eastAsia="hi-IN" w:bidi="hi-IN"/>
          <w14:ligatures w14:val="none"/>
        </w:rPr>
        <w:t>Ю.Н.Григоровича</w:t>
      </w:r>
      <w:proofErr w:type="spellEnd"/>
      <w:r w:rsidRPr="009F64A1">
        <w:rPr>
          <w:rFonts w:ascii="Times New Roman" w:eastAsia="SimSun" w:hAnsi="Times New Roman" w:cs="Times New Roman"/>
          <w:kern w:val="1"/>
          <w:sz w:val="24"/>
          <w:szCs w:val="24"/>
          <w:lang w:eastAsia="hi-IN" w:bidi="hi-IN"/>
          <w14:ligatures w14:val="none"/>
        </w:rPr>
        <w:t>;</w:t>
      </w:r>
    </w:p>
    <w:p w14:paraId="7C61FA4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расширение кругозора студентов в области балетмейстерского искусства;</w:t>
      </w:r>
    </w:p>
    <w:p w14:paraId="55CB1AA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развитие творческого интеллекта.</w:t>
      </w:r>
    </w:p>
    <w:p w14:paraId="6BCA86F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53A83C5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этапы творческой деятельности </w:t>
      </w:r>
      <w:proofErr w:type="spellStart"/>
      <w:r w:rsidRPr="009F64A1">
        <w:rPr>
          <w:rFonts w:ascii="Times New Roman" w:eastAsia="SimSun" w:hAnsi="Times New Roman" w:cs="Times New Roman"/>
          <w:kern w:val="1"/>
          <w:sz w:val="24"/>
          <w:szCs w:val="24"/>
          <w:lang w:eastAsia="hi-IN" w:bidi="hi-IN"/>
          <w14:ligatures w14:val="none"/>
        </w:rPr>
        <w:t>Ю.Н.Григоровича</w:t>
      </w:r>
      <w:proofErr w:type="spellEnd"/>
      <w:r w:rsidRPr="009F64A1">
        <w:rPr>
          <w:rFonts w:ascii="Times New Roman" w:eastAsia="SimSun" w:hAnsi="Times New Roman" w:cs="Times New Roman"/>
          <w:kern w:val="1"/>
          <w:sz w:val="24"/>
          <w:szCs w:val="24"/>
          <w:lang w:eastAsia="hi-IN" w:bidi="hi-IN"/>
          <w14:ligatures w14:val="none"/>
        </w:rPr>
        <w:t>;</w:t>
      </w:r>
    </w:p>
    <w:p w14:paraId="7820DA8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жанровое разнообразие балетов;</w:t>
      </w:r>
    </w:p>
    <w:p w14:paraId="1F6D75D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этику сюжетного балета;</w:t>
      </w:r>
    </w:p>
    <w:p w14:paraId="454DB30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сюжеты балетных спектаклей.</w:t>
      </w:r>
    </w:p>
    <w:p w14:paraId="50DB220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01B4A59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анализировать балетные спектакли;</w:t>
      </w:r>
    </w:p>
    <w:p w14:paraId="0A410C7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определить жанр балетов </w:t>
      </w:r>
      <w:proofErr w:type="spellStart"/>
      <w:r w:rsidRPr="009F64A1">
        <w:rPr>
          <w:rFonts w:ascii="Times New Roman" w:eastAsia="SimSun" w:hAnsi="Times New Roman" w:cs="Times New Roman"/>
          <w:kern w:val="1"/>
          <w:sz w:val="24"/>
          <w:szCs w:val="24"/>
          <w:lang w:eastAsia="hi-IN" w:bidi="hi-IN"/>
          <w14:ligatures w14:val="none"/>
        </w:rPr>
        <w:t>Ю.Н.Григоровича</w:t>
      </w:r>
      <w:proofErr w:type="spellEnd"/>
      <w:r w:rsidRPr="009F64A1">
        <w:rPr>
          <w:rFonts w:ascii="Times New Roman" w:eastAsia="SimSun" w:hAnsi="Times New Roman" w:cs="Times New Roman"/>
          <w:kern w:val="1"/>
          <w:sz w:val="24"/>
          <w:szCs w:val="24"/>
          <w:lang w:eastAsia="hi-IN" w:bidi="hi-IN"/>
          <w14:ligatures w14:val="none"/>
        </w:rPr>
        <w:t>;</w:t>
      </w:r>
    </w:p>
    <w:p w14:paraId="7C87E1B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 периодической печатью и специальной литературой;</w:t>
      </w:r>
    </w:p>
    <w:p w14:paraId="03EAE19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материалы;</w:t>
      </w:r>
    </w:p>
    <w:p w14:paraId="64DD50B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w:t>
      </w:r>
    </w:p>
    <w:p w14:paraId="196E8E2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414FD91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написать план сообщения о творческой деятельности </w:t>
      </w:r>
      <w:proofErr w:type="spellStart"/>
      <w:r w:rsidRPr="009F64A1">
        <w:rPr>
          <w:rFonts w:ascii="Times New Roman" w:eastAsia="SimSun" w:hAnsi="Times New Roman" w:cs="Times New Roman"/>
          <w:kern w:val="1"/>
          <w:sz w:val="24"/>
          <w:szCs w:val="24"/>
          <w:lang w:eastAsia="hi-IN" w:bidi="hi-IN"/>
          <w14:ligatures w14:val="none"/>
        </w:rPr>
        <w:t>Ю.Н.Григоровича</w:t>
      </w:r>
      <w:proofErr w:type="spellEnd"/>
      <w:r w:rsidRPr="009F64A1">
        <w:rPr>
          <w:rFonts w:ascii="Times New Roman" w:eastAsia="SimSun" w:hAnsi="Times New Roman" w:cs="Times New Roman"/>
          <w:kern w:val="1"/>
          <w:sz w:val="24"/>
          <w:szCs w:val="24"/>
          <w:lang w:eastAsia="hi-IN" w:bidi="hi-IN"/>
          <w14:ligatures w14:val="none"/>
        </w:rPr>
        <w:t xml:space="preserve"> в современный период;</w:t>
      </w:r>
    </w:p>
    <w:p w14:paraId="2F4905C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написать краткое содержание просмотренных балетов.</w:t>
      </w:r>
    </w:p>
    <w:p w14:paraId="1F70624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w:t>
      </w:r>
    </w:p>
    <w:p w14:paraId="3576878C"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грамотно оформить план сообщения;</w:t>
      </w:r>
      <w:r w:rsidRPr="009F64A1">
        <w:rPr>
          <w:rFonts w:ascii="Times New Roman" w:eastAsia="SimSun" w:hAnsi="Times New Roman" w:cs="Times New Roman"/>
          <w:kern w:val="1"/>
          <w:sz w:val="24"/>
          <w:szCs w:val="24"/>
          <w:lang w:eastAsia="hi-IN" w:bidi="hi-IN"/>
          <w14:ligatures w14:val="none"/>
        </w:rPr>
        <w:br/>
      </w:r>
      <w:r w:rsidRPr="009F64A1">
        <w:rPr>
          <w:rFonts w:ascii="Times New Roman" w:eastAsia="SimSun" w:hAnsi="Times New Roman" w:cs="Times New Roman"/>
          <w:kern w:val="1"/>
          <w:sz w:val="24"/>
          <w:szCs w:val="24"/>
          <w:lang w:eastAsia="hi-IN" w:bidi="hi-IN"/>
          <w14:ligatures w14:val="none"/>
        </w:rPr>
        <w:tab/>
        <w:t xml:space="preserve"> - творчески подойти к написанию содержания просмотренных балетов.</w:t>
      </w:r>
    </w:p>
    <w:p w14:paraId="1F3ACC3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2DB94953" w14:textId="77777777" w:rsidR="009F64A1" w:rsidRPr="009F64A1" w:rsidRDefault="009F64A1" w:rsidP="009F64A1">
      <w:pPr>
        <w:widowControl w:val="0"/>
        <w:numPr>
          <w:ilvl w:val="0"/>
          <w:numId w:val="9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383ECBD8" w14:textId="77777777" w:rsidR="009F64A1" w:rsidRPr="009F64A1" w:rsidRDefault="009F64A1" w:rsidP="009F64A1">
      <w:pPr>
        <w:widowControl w:val="0"/>
        <w:numPr>
          <w:ilvl w:val="0"/>
          <w:numId w:val="9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5C1EFD60" w14:textId="77777777" w:rsidR="009F64A1" w:rsidRPr="009F64A1" w:rsidRDefault="009F64A1" w:rsidP="009F64A1">
      <w:pPr>
        <w:widowControl w:val="0"/>
        <w:numPr>
          <w:ilvl w:val="0"/>
          <w:numId w:val="9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Васенина Е. Российский современный танец. Диалоги. - </w:t>
      </w:r>
      <w:r w:rsidRPr="009F64A1">
        <w:rPr>
          <w:rFonts w:ascii="Times New Roman" w:eastAsia="SimSun" w:hAnsi="Times New Roman" w:cs="Times New Roman"/>
          <w:kern w:val="1"/>
          <w:sz w:val="24"/>
          <w:szCs w:val="24"/>
          <w:lang w:val="en-US" w:eastAsia="hi-IN" w:bidi="hi-IN"/>
          <w14:ligatures w14:val="none"/>
        </w:rPr>
        <w:t xml:space="preserve">Emergency Exit, </w:t>
      </w:r>
      <w:r w:rsidRPr="009F64A1">
        <w:rPr>
          <w:rFonts w:ascii="Times New Roman" w:eastAsia="SimSun" w:hAnsi="Times New Roman" w:cs="Times New Roman"/>
          <w:kern w:val="1"/>
          <w:sz w:val="24"/>
          <w:szCs w:val="24"/>
          <w:lang w:eastAsia="hi-IN" w:bidi="hi-IN"/>
          <w14:ligatures w14:val="none"/>
        </w:rPr>
        <w:t>2005.</w:t>
      </w:r>
    </w:p>
    <w:p w14:paraId="2BEB38E6" w14:textId="77777777" w:rsidR="009F64A1" w:rsidRPr="009F64A1" w:rsidRDefault="009F64A1" w:rsidP="009F64A1">
      <w:pPr>
        <w:widowControl w:val="0"/>
        <w:numPr>
          <w:ilvl w:val="0"/>
          <w:numId w:val="97"/>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 - 240с. </w:t>
      </w:r>
    </w:p>
    <w:p w14:paraId="79F28E0B" w14:textId="77777777" w:rsidR="009F64A1" w:rsidRPr="009F64A1" w:rsidRDefault="009F64A1" w:rsidP="009F64A1">
      <w:pPr>
        <w:widowControl w:val="0"/>
        <w:numPr>
          <w:ilvl w:val="0"/>
          <w:numId w:val="9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Григорович Ю. Балетмейстер Юрий Григорович. Статьи. Исследования.</w:t>
      </w:r>
    </w:p>
    <w:p w14:paraId="69402891" w14:textId="77777777" w:rsidR="009F64A1" w:rsidRPr="009F64A1" w:rsidRDefault="009F64A1" w:rsidP="009F64A1">
      <w:pPr>
        <w:widowControl w:val="0"/>
        <w:numPr>
          <w:ilvl w:val="0"/>
          <w:numId w:val="97"/>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Гемидов</w:t>
      </w:r>
      <w:proofErr w:type="spellEnd"/>
      <w:r w:rsidRPr="009F64A1">
        <w:rPr>
          <w:rFonts w:ascii="Times New Roman" w:eastAsia="SimSun" w:hAnsi="Times New Roman" w:cs="Times New Roman"/>
          <w:kern w:val="1"/>
          <w:sz w:val="24"/>
          <w:szCs w:val="24"/>
          <w:lang w:eastAsia="hi-IN" w:bidi="hi-IN"/>
          <w14:ligatures w14:val="none"/>
        </w:rPr>
        <w:t xml:space="preserve"> А. Юрий Григорович. - М.: Планета, 1987.-272с.</w:t>
      </w:r>
    </w:p>
    <w:p w14:paraId="5D612428" w14:textId="77777777" w:rsidR="009F64A1" w:rsidRPr="009F64A1" w:rsidRDefault="009F64A1" w:rsidP="009F64A1">
      <w:pPr>
        <w:widowControl w:val="0"/>
        <w:numPr>
          <w:ilvl w:val="0"/>
          <w:numId w:val="97"/>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72B4F86E" w14:textId="77777777" w:rsidR="009F64A1" w:rsidRPr="009F64A1" w:rsidRDefault="009F64A1" w:rsidP="009F64A1">
      <w:pPr>
        <w:widowControl w:val="0"/>
        <w:numPr>
          <w:ilvl w:val="0"/>
          <w:numId w:val="97"/>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 Видеоматериалы, DVD. </w:t>
      </w:r>
    </w:p>
    <w:p w14:paraId="23AB955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088DDEF0"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Раздел 5. Современный этап развития отечественной и западноевропейской хореографии.</w:t>
      </w:r>
    </w:p>
    <w:p w14:paraId="45AE61F9"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 xml:space="preserve">Тема 5.37. Балетный театр в России и Западной Европе конца </w:t>
      </w:r>
      <w:r w:rsidRPr="009F64A1">
        <w:rPr>
          <w:rFonts w:ascii="Times New Roman" w:eastAsia="SimSun" w:hAnsi="Times New Roman" w:cs="Times New Roman"/>
          <w:b/>
          <w:kern w:val="1"/>
          <w:sz w:val="24"/>
          <w:szCs w:val="24"/>
          <w:lang w:val="en-US" w:eastAsia="hi-IN" w:bidi="hi-IN"/>
          <w14:ligatures w14:val="none"/>
        </w:rPr>
        <w:t>XX</w:t>
      </w:r>
      <w:r w:rsidRPr="009F64A1">
        <w:rPr>
          <w:rFonts w:ascii="Times New Roman" w:eastAsia="SimSun" w:hAnsi="Times New Roman" w:cs="Times New Roman"/>
          <w:b/>
          <w:kern w:val="1"/>
          <w:sz w:val="24"/>
          <w:szCs w:val="24"/>
          <w:lang w:eastAsia="hi-IN" w:bidi="hi-IN"/>
          <w14:ligatures w14:val="none"/>
        </w:rPr>
        <w:t xml:space="preserve"> – начала </w:t>
      </w:r>
      <w:r w:rsidRPr="009F64A1">
        <w:rPr>
          <w:rFonts w:ascii="Times New Roman" w:eastAsia="SimSun" w:hAnsi="Times New Roman" w:cs="Times New Roman"/>
          <w:b/>
          <w:kern w:val="1"/>
          <w:sz w:val="24"/>
          <w:szCs w:val="24"/>
          <w:lang w:val="en-US" w:eastAsia="hi-IN" w:bidi="hi-IN"/>
          <w14:ligatures w14:val="none"/>
        </w:rPr>
        <w:t>XXI</w:t>
      </w:r>
      <w:r w:rsidRPr="009F64A1">
        <w:rPr>
          <w:rFonts w:ascii="Times New Roman" w:eastAsia="SimSun" w:hAnsi="Times New Roman" w:cs="Times New Roman"/>
          <w:b/>
          <w:kern w:val="1"/>
          <w:sz w:val="24"/>
          <w:szCs w:val="24"/>
          <w:lang w:eastAsia="hi-IN" w:bidi="hi-IN"/>
          <w14:ligatures w14:val="none"/>
        </w:rPr>
        <w:t xml:space="preserve"> века. Классическое наследие на современном этапе.</w:t>
      </w:r>
    </w:p>
    <w:p w14:paraId="4DF15D8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3F9EF11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провести анализ материалов периодической печати по проблемам популяризации классического наследия;</w:t>
      </w:r>
    </w:p>
    <w:p w14:paraId="4F93FDC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сообщения о творчестве зарубежных балетмейстеров.</w:t>
      </w:r>
    </w:p>
    <w:p w14:paraId="7B7AE5B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r w:rsidRPr="009F64A1">
        <w:rPr>
          <w:rFonts w:ascii="Times New Roman" w:eastAsia="SimSun" w:hAnsi="Times New Roman" w:cs="Times New Roman"/>
          <w:kern w:val="1"/>
          <w:sz w:val="24"/>
          <w:szCs w:val="24"/>
          <w:lang w:eastAsia="hi-IN" w:bidi="hi-IN"/>
          <w14:ligatures w14:val="none"/>
        </w:rPr>
        <w:br/>
      </w:r>
      <w:r w:rsidRPr="009F64A1">
        <w:rPr>
          <w:rFonts w:ascii="Times New Roman" w:eastAsia="SimSun" w:hAnsi="Times New Roman" w:cs="Times New Roman"/>
          <w:kern w:val="1"/>
          <w:sz w:val="24"/>
          <w:szCs w:val="24"/>
          <w:lang w:eastAsia="hi-IN" w:bidi="hi-IN"/>
          <w14:ligatures w14:val="none"/>
        </w:rPr>
        <w:tab/>
        <w:t xml:space="preserve"> - расширение кругозора студентов в области балетмейстерского искусства на современном этапе;</w:t>
      </w:r>
    </w:p>
    <w:p w14:paraId="34CBD9C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развитие творческого интеллекта;</w:t>
      </w:r>
    </w:p>
    <w:p w14:paraId="0B6E6C9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более подробное знакомство с разнообразием балетных спектаклей.</w:t>
      </w:r>
    </w:p>
    <w:p w14:paraId="26492A7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5FEEB487"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шедевры русских и зарубежных мастеров балета;</w:t>
      </w:r>
    </w:p>
    <w:p w14:paraId="639079B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современные редакции классических балетов;</w:t>
      </w:r>
    </w:p>
    <w:p w14:paraId="3899E65A"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сюжеты балетных спектаклей;</w:t>
      </w:r>
    </w:p>
    <w:p w14:paraId="0326DD1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творчество известных балетмейстеров.</w:t>
      </w:r>
    </w:p>
    <w:p w14:paraId="04FD9A4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10132E4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анализировать балетные спектакли;</w:t>
      </w:r>
    </w:p>
    <w:p w14:paraId="4AE2CD3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 периодической печатью;</w:t>
      </w:r>
    </w:p>
    <w:p w14:paraId="79E6D45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материалы;</w:t>
      </w:r>
    </w:p>
    <w:p w14:paraId="276CCF3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составить конспект;</w:t>
      </w:r>
    </w:p>
    <w:p w14:paraId="14575BDC" w14:textId="77777777" w:rsidR="009F64A1" w:rsidRPr="009F64A1" w:rsidRDefault="009F64A1" w:rsidP="009F64A1">
      <w:pPr>
        <w:widowControl w:val="0"/>
        <w:numPr>
          <w:ilvl w:val="1"/>
          <w:numId w:val="9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подготовить сообщения</w:t>
      </w:r>
    </w:p>
    <w:p w14:paraId="766BD4B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21CB9F56"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1BAC64A9"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3F9E66A2"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Бежар.М</w:t>
      </w:r>
      <w:proofErr w:type="spellEnd"/>
      <w:r w:rsidRPr="009F64A1">
        <w:rPr>
          <w:rFonts w:ascii="Times New Roman" w:eastAsia="SimSun" w:hAnsi="Times New Roman" w:cs="Times New Roman"/>
          <w:kern w:val="1"/>
          <w:sz w:val="24"/>
          <w:szCs w:val="24"/>
          <w:lang w:eastAsia="hi-IN" w:bidi="hi-IN"/>
          <w14:ligatures w14:val="none"/>
        </w:rPr>
        <w:t>. Мгновения в жизни. - М.: Союз театр, 1989. - 240с.</w:t>
      </w:r>
    </w:p>
    <w:p w14:paraId="3AD43A61"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Бежар М. Мгновения в жизни другого. В чьей жизни. - М.: Русская творческая палата, 1998. - 239с.</w:t>
      </w:r>
    </w:p>
    <w:p w14:paraId="7AD079CB"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Васенина Е. Российский современный танец. Диалоги. - </w:t>
      </w:r>
      <w:r w:rsidRPr="009F64A1">
        <w:rPr>
          <w:rFonts w:ascii="Times New Roman" w:eastAsia="SimSun" w:hAnsi="Times New Roman" w:cs="Times New Roman"/>
          <w:kern w:val="1"/>
          <w:sz w:val="24"/>
          <w:szCs w:val="24"/>
          <w:lang w:val="en-US" w:eastAsia="hi-IN" w:bidi="hi-IN"/>
          <w14:ligatures w14:val="none"/>
        </w:rPr>
        <w:t xml:space="preserve">Emergency Exit, </w:t>
      </w:r>
      <w:r w:rsidRPr="009F64A1">
        <w:rPr>
          <w:rFonts w:ascii="Times New Roman" w:eastAsia="SimSun" w:hAnsi="Times New Roman" w:cs="Times New Roman"/>
          <w:kern w:val="1"/>
          <w:sz w:val="24"/>
          <w:szCs w:val="24"/>
          <w:lang w:eastAsia="hi-IN" w:bidi="hi-IN"/>
          <w14:ligatures w14:val="none"/>
        </w:rPr>
        <w:t>2005.</w:t>
      </w:r>
    </w:p>
    <w:p w14:paraId="2ADD69CB"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 - 240с. </w:t>
      </w:r>
    </w:p>
    <w:p w14:paraId="0B304CC4"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Дайняк</w:t>
      </w:r>
      <w:proofErr w:type="spellEnd"/>
      <w:r w:rsidRPr="009F64A1">
        <w:rPr>
          <w:rFonts w:ascii="Times New Roman" w:eastAsia="SimSun" w:hAnsi="Times New Roman" w:cs="Times New Roman"/>
          <w:kern w:val="1"/>
          <w:sz w:val="24"/>
          <w:szCs w:val="24"/>
          <w:lang w:eastAsia="hi-IN" w:bidi="hi-IN"/>
          <w14:ligatures w14:val="none"/>
        </w:rPr>
        <w:t xml:space="preserve"> А.А. Галина Уланова. - Мн.: Литература, 1998.</w:t>
      </w:r>
    </w:p>
    <w:p w14:paraId="56FDC1A2"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lastRenderedPageBreak/>
        <w:t>Дайняк</w:t>
      </w:r>
      <w:proofErr w:type="spellEnd"/>
      <w:r w:rsidRPr="009F64A1">
        <w:rPr>
          <w:rFonts w:ascii="Times New Roman" w:eastAsia="SimSun" w:hAnsi="Times New Roman" w:cs="Times New Roman"/>
          <w:kern w:val="1"/>
          <w:sz w:val="24"/>
          <w:szCs w:val="24"/>
          <w:lang w:eastAsia="hi-IN" w:bidi="hi-IN"/>
          <w14:ligatures w14:val="none"/>
        </w:rPr>
        <w:t xml:space="preserve"> А.А. Майя Плисецкая. - Мн.: Литература, 1998.</w:t>
      </w:r>
    </w:p>
    <w:p w14:paraId="5FFA5A29"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Жемчугова П.П. Балеты: Справочник. - СПб.: Издательский Дом «Литера», 2010. - 96с.</w:t>
      </w:r>
    </w:p>
    <w:p w14:paraId="2261CFD5"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Нуреев Р. Автобиография. - М.: Аграф, 2000.</w:t>
      </w:r>
    </w:p>
    <w:p w14:paraId="1D6ED84D"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406CC51C"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Журналы «Балет», «Музыкальная жизнь</w:t>
      </w:r>
      <w:proofErr w:type="gramStart"/>
      <w:r w:rsidRPr="009F64A1">
        <w:rPr>
          <w:rFonts w:ascii="Times New Roman" w:eastAsia="SimSun" w:hAnsi="Times New Roman" w:cs="Times New Roman"/>
          <w:kern w:val="1"/>
          <w:sz w:val="24"/>
          <w:szCs w:val="24"/>
          <w:lang w:eastAsia="hi-IN" w:bidi="hi-IN"/>
          <w14:ligatures w14:val="none"/>
        </w:rPr>
        <w:t>»,  «</w:t>
      </w:r>
      <w:proofErr w:type="gramEnd"/>
      <w:r w:rsidRPr="009F64A1">
        <w:rPr>
          <w:rFonts w:ascii="Times New Roman" w:eastAsia="SimSun" w:hAnsi="Times New Roman" w:cs="Times New Roman"/>
          <w:kern w:val="1"/>
          <w:sz w:val="24"/>
          <w:szCs w:val="24"/>
          <w:lang w:eastAsia="hi-IN" w:bidi="hi-IN"/>
          <w14:ligatures w14:val="none"/>
        </w:rPr>
        <w:t>Антре»</w:t>
      </w:r>
    </w:p>
    <w:p w14:paraId="27D2936C" w14:textId="77777777" w:rsidR="009F64A1" w:rsidRPr="009F64A1" w:rsidRDefault="009F64A1" w:rsidP="009F64A1">
      <w:pPr>
        <w:widowControl w:val="0"/>
        <w:numPr>
          <w:ilvl w:val="0"/>
          <w:numId w:val="98"/>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Видеоматериалы, </w:t>
      </w:r>
      <w:r w:rsidRPr="009F64A1">
        <w:rPr>
          <w:rFonts w:ascii="Times New Roman" w:eastAsia="SimSun" w:hAnsi="Times New Roman" w:cs="Times New Roman"/>
          <w:kern w:val="1"/>
          <w:sz w:val="24"/>
          <w:szCs w:val="24"/>
          <w:lang w:val="en-US" w:eastAsia="hi-IN" w:bidi="hi-IN"/>
          <w14:ligatures w14:val="none"/>
        </w:rPr>
        <w:t>DVD.</w:t>
      </w:r>
    </w:p>
    <w:p w14:paraId="546E5E51"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val="en-US" w:eastAsia="hi-IN" w:bidi="hi-IN"/>
          <w14:ligatures w14:val="none"/>
        </w:rPr>
      </w:pPr>
    </w:p>
    <w:p w14:paraId="2925193A"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Тема 5.39. Современные авторские коллективы.</w:t>
      </w:r>
    </w:p>
    <w:p w14:paraId="0F458AB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79E703EA"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 о современных авторских коллективах.</w:t>
      </w:r>
    </w:p>
    <w:p w14:paraId="2E8E10C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1B25B9EC"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пополнение знаний о новых исполнительских коллективах, о центрах развития хореографии;</w:t>
      </w:r>
    </w:p>
    <w:p w14:paraId="115A453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расширение кругозора студентов.</w:t>
      </w:r>
    </w:p>
    <w:p w14:paraId="4F1EF8F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72422AB1"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новые центры развития хореографии;</w:t>
      </w:r>
    </w:p>
    <w:p w14:paraId="6F6CB80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репертуар современных коллективов;</w:t>
      </w:r>
    </w:p>
    <w:p w14:paraId="38DC6B1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современных балетмейстеров;</w:t>
      </w:r>
    </w:p>
    <w:p w14:paraId="7B04172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роль авторских коллективов в пропаганде, популяризации и развитии хореографического искусства;</w:t>
      </w:r>
    </w:p>
    <w:p w14:paraId="66F94B4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стилистику хореографических произведений.</w:t>
      </w:r>
    </w:p>
    <w:p w14:paraId="04C98C1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430FB85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 материалами периодической печати о новых постановках, премьерах и творческих проектах в современных танцевальных труппах, школах, театрах;</w:t>
      </w:r>
    </w:p>
    <w:p w14:paraId="4D1F38EB"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w:t>
      </w:r>
      <w:proofErr w:type="gramStart"/>
      <w:r w:rsidRPr="009F64A1">
        <w:rPr>
          <w:rFonts w:ascii="Times New Roman" w:eastAsia="SimSun" w:hAnsi="Times New Roman" w:cs="Times New Roman"/>
          <w:kern w:val="1"/>
          <w:sz w:val="24"/>
          <w:szCs w:val="24"/>
          <w:lang w:eastAsia="hi-IN" w:bidi="hi-IN"/>
          <w14:ligatures w14:val="none"/>
        </w:rPr>
        <w:t>материалы ;</w:t>
      </w:r>
      <w:proofErr w:type="gramEnd"/>
    </w:p>
    <w:p w14:paraId="41D7775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анализировать репертуар коллективов;</w:t>
      </w:r>
    </w:p>
    <w:p w14:paraId="020B55DA"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w:t>
      </w:r>
    </w:p>
    <w:p w14:paraId="07E9339D"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186DAFFC"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изучить материалы периодической печати о новых постановках, премьерах, творческих проектах в современных танцевальных труппах, школах и театрах.</w:t>
      </w:r>
    </w:p>
    <w:p w14:paraId="4305058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32B185A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творческий </w:t>
      </w:r>
      <w:proofErr w:type="gramStart"/>
      <w:r w:rsidRPr="009F64A1">
        <w:rPr>
          <w:rFonts w:ascii="Times New Roman" w:eastAsia="SimSun" w:hAnsi="Times New Roman" w:cs="Times New Roman"/>
          <w:kern w:val="1"/>
          <w:sz w:val="24"/>
          <w:szCs w:val="24"/>
          <w:lang w:eastAsia="hi-IN" w:bidi="hi-IN"/>
          <w14:ligatures w14:val="none"/>
        </w:rPr>
        <w:t>подход  к</w:t>
      </w:r>
      <w:proofErr w:type="gramEnd"/>
      <w:r w:rsidRPr="009F64A1">
        <w:rPr>
          <w:rFonts w:ascii="Times New Roman" w:eastAsia="SimSun" w:hAnsi="Times New Roman" w:cs="Times New Roman"/>
          <w:kern w:val="1"/>
          <w:sz w:val="24"/>
          <w:szCs w:val="24"/>
          <w:lang w:eastAsia="hi-IN" w:bidi="hi-IN"/>
          <w14:ligatures w14:val="none"/>
        </w:rPr>
        <w:t xml:space="preserve"> работе с материалами периодической печати;</w:t>
      </w:r>
    </w:p>
    <w:p w14:paraId="5F6096E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внимательное, вдумчивое отношение к подготовке сообщения;</w:t>
      </w:r>
    </w:p>
    <w:p w14:paraId="178B04B3" w14:textId="77777777" w:rsidR="009F64A1" w:rsidRPr="009F64A1" w:rsidRDefault="009F64A1" w:rsidP="009F64A1">
      <w:pPr>
        <w:widowControl w:val="0"/>
        <w:numPr>
          <w:ilvl w:val="1"/>
          <w:numId w:val="91"/>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сообщение должно быть сделано на групповом занятии.</w:t>
      </w:r>
    </w:p>
    <w:p w14:paraId="4B401181"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73EC70D4"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50B17598"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42F9165E"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Бежар.М</w:t>
      </w:r>
      <w:proofErr w:type="spellEnd"/>
      <w:r w:rsidRPr="009F64A1">
        <w:rPr>
          <w:rFonts w:ascii="Times New Roman" w:eastAsia="SimSun" w:hAnsi="Times New Roman" w:cs="Times New Roman"/>
          <w:kern w:val="1"/>
          <w:sz w:val="24"/>
          <w:szCs w:val="24"/>
          <w:lang w:eastAsia="hi-IN" w:bidi="hi-IN"/>
          <w14:ligatures w14:val="none"/>
        </w:rPr>
        <w:t>. Мгновения в жизни. - М.: Союз театр, 1989. - 240с.</w:t>
      </w:r>
    </w:p>
    <w:p w14:paraId="68DBFF4B"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Бежар М. Мгновения в жизни другого. В чьей жизни. - М.: Русская творческая палата, 1998. - 239с.</w:t>
      </w:r>
    </w:p>
    <w:p w14:paraId="5ADDD6B5"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Васенина Е. Российский современный танец. Диалоги. - </w:t>
      </w:r>
      <w:r w:rsidRPr="009F64A1">
        <w:rPr>
          <w:rFonts w:ascii="Times New Roman" w:eastAsia="SimSun" w:hAnsi="Times New Roman" w:cs="Times New Roman"/>
          <w:kern w:val="1"/>
          <w:sz w:val="24"/>
          <w:szCs w:val="24"/>
          <w:lang w:val="en-US" w:eastAsia="hi-IN" w:bidi="hi-IN"/>
          <w14:ligatures w14:val="none"/>
        </w:rPr>
        <w:t xml:space="preserve">Emergency Exit, </w:t>
      </w:r>
      <w:r w:rsidRPr="009F64A1">
        <w:rPr>
          <w:rFonts w:ascii="Times New Roman" w:eastAsia="SimSun" w:hAnsi="Times New Roman" w:cs="Times New Roman"/>
          <w:kern w:val="1"/>
          <w:sz w:val="24"/>
          <w:szCs w:val="24"/>
          <w:lang w:eastAsia="hi-IN" w:bidi="hi-IN"/>
          <w14:ligatures w14:val="none"/>
        </w:rPr>
        <w:t>2005.</w:t>
      </w:r>
    </w:p>
    <w:p w14:paraId="0B82BE44"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 - 240с. </w:t>
      </w:r>
    </w:p>
    <w:p w14:paraId="31C9E862"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Дайняк</w:t>
      </w:r>
      <w:proofErr w:type="spellEnd"/>
      <w:r w:rsidRPr="009F64A1">
        <w:rPr>
          <w:rFonts w:ascii="Times New Roman" w:eastAsia="SimSun" w:hAnsi="Times New Roman" w:cs="Times New Roman"/>
          <w:kern w:val="1"/>
          <w:sz w:val="24"/>
          <w:szCs w:val="24"/>
          <w:lang w:eastAsia="hi-IN" w:bidi="hi-IN"/>
          <w14:ligatures w14:val="none"/>
        </w:rPr>
        <w:t xml:space="preserve"> А.А. Галина Уланова. - Мн.: Литература, 1998.</w:t>
      </w:r>
    </w:p>
    <w:p w14:paraId="29E4BB7D"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lastRenderedPageBreak/>
        <w:t>Дайняк</w:t>
      </w:r>
      <w:proofErr w:type="spellEnd"/>
      <w:r w:rsidRPr="009F64A1">
        <w:rPr>
          <w:rFonts w:ascii="Times New Roman" w:eastAsia="SimSun" w:hAnsi="Times New Roman" w:cs="Times New Roman"/>
          <w:kern w:val="1"/>
          <w:sz w:val="24"/>
          <w:szCs w:val="24"/>
          <w:lang w:eastAsia="hi-IN" w:bidi="hi-IN"/>
          <w14:ligatures w14:val="none"/>
        </w:rPr>
        <w:t xml:space="preserve"> А.А. Майя Плисецкая. - Мн.: Литература, 1998.</w:t>
      </w:r>
    </w:p>
    <w:p w14:paraId="46F9739D"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Жемчугова П.П. Балеты: Справочник. - СПб.: Издательский Дом «Литера», 2010. - 96с.</w:t>
      </w:r>
    </w:p>
    <w:p w14:paraId="6AD539A1"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Нуреев Р. Автобиография. - М.: Аграф, 2000.</w:t>
      </w:r>
    </w:p>
    <w:p w14:paraId="1110CF66"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4CF143E9"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Журналы «Балет», «Музыкальная жизнь</w:t>
      </w:r>
      <w:proofErr w:type="gramStart"/>
      <w:r w:rsidRPr="009F64A1">
        <w:rPr>
          <w:rFonts w:ascii="Times New Roman" w:eastAsia="SimSun" w:hAnsi="Times New Roman" w:cs="Times New Roman"/>
          <w:kern w:val="1"/>
          <w:sz w:val="24"/>
          <w:szCs w:val="24"/>
          <w:lang w:eastAsia="hi-IN" w:bidi="hi-IN"/>
          <w14:ligatures w14:val="none"/>
        </w:rPr>
        <w:t>»,  «</w:t>
      </w:r>
      <w:proofErr w:type="gramEnd"/>
      <w:r w:rsidRPr="009F64A1">
        <w:rPr>
          <w:rFonts w:ascii="Times New Roman" w:eastAsia="SimSun" w:hAnsi="Times New Roman" w:cs="Times New Roman"/>
          <w:kern w:val="1"/>
          <w:sz w:val="24"/>
          <w:szCs w:val="24"/>
          <w:lang w:eastAsia="hi-IN" w:bidi="hi-IN"/>
          <w14:ligatures w14:val="none"/>
        </w:rPr>
        <w:t>Антре»</w:t>
      </w:r>
    </w:p>
    <w:p w14:paraId="5EC722E6" w14:textId="77777777" w:rsidR="009F64A1" w:rsidRPr="009F64A1" w:rsidRDefault="009F64A1" w:rsidP="009F64A1">
      <w:pPr>
        <w:widowControl w:val="0"/>
        <w:numPr>
          <w:ilvl w:val="0"/>
          <w:numId w:val="99"/>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Видеоматериалы, </w:t>
      </w:r>
      <w:r w:rsidRPr="009F64A1">
        <w:rPr>
          <w:rFonts w:ascii="Times New Roman" w:eastAsia="SimSun" w:hAnsi="Times New Roman" w:cs="Times New Roman"/>
          <w:kern w:val="1"/>
          <w:sz w:val="24"/>
          <w:szCs w:val="24"/>
          <w:lang w:val="en-US" w:eastAsia="hi-IN" w:bidi="hi-IN"/>
          <w14:ligatures w14:val="none"/>
        </w:rPr>
        <w:t>DVD.</w:t>
      </w:r>
    </w:p>
    <w:p w14:paraId="5232A06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7B40A91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val="en-US" w:eastAsia="hi-IN" w:bidi="hi-IN"/>
          <w14:ligatures w14:val="none"/>
        </w:rPr>
      </w:pPr>
    </w:p>
    <w:p w14:paraId="7AA3EC76" w14:textId="77777777" w:rsidR="009F64A1" w:rsidRPr="009F64A1" w:rsidRDefault="009F64A1" w:rsidP="009F64A1">
      <w:pPr>
        <w:widowControl w:val="0"/>
        <w:suppressAutoHyphens/>
        <w:spacing w:after="0" w:line="276" w:lineRule="auto"/>
        <w:jc w:val="center"/>
        <w:rPr>
          <w:rFonts w:ascii="Times New Roman" w:eastAsia="SimSun" w:hAnsi="Times New Roman" w:cs="Times New Roman"/>
          <w:b/>
          <w:kern w:val="1"/>
          <w:sz w:val="24"/>
          <w:szCs w:val="24"/>
          <w:lang w:eastAsia="hi-IN" w:bidi="hi-IN"/>
          <w14:ligatures w14:val="none"/>
        </w:rPr>
      </w:pPr>
      <w:r w:rsidRPr="009F64A1">
        <w:rPr>
          <w:rFonts w:ascii="Times New Roman" w:eastAsia="SimSun" w:hAnsi="Times New Roman" w:cs="Times New Roman"/>
          <w:b/>
          <w:kern w:val="1"/>
          <w:sz w:val="24"/>
          <w:szCs w:val="24"/>
          <w:lang w:eastAsia="hi-IN" w:bidi="hi-IN"/>
          <w14:ligatures w14:val="none"/>
        </w:rPr>
        <w:t>Тема 5.40 Роль балетных фестивалей и конкурсов в развитии хореографического искусства</w:t>
      </w:r>
    </w:p>
    <w:p w14:paraId="7DB356B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Задание:</w:t>
      </w:r>
    </w:p>
    <w:p w14:paraId="6411867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 о влиянии народной хореографии на профессиональное искусства;</w:t>
      </w:r>
    </w:p>
    <w:p w14:paraId="0F6045B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сообщения о современных ансамблях, студиях, школах танца (ансамбль народного танца имени </w:t>
      </w:r>
      <w:proofErr w:type="spellStart"/>
      <w:r w:rsidRPr="009F64A1">
        <w:rPr>
          <w:rFonts w:ascii="Times New Roman" w:eastAsia="SimSun" w:hAnsi="Times New Roman" w:cs="Times New Roman"/>
          <w:kern w:val="1"/>
          <w:sz w:val="24"/>
          <w:szCs w:val="24"/>
          <w:lang w:eastAsia="hi-IN" w:bidi="hi-IN"/>
          <w14:ligatures w14:val="none"/>
        </w:rPr>
        <w:t>И.Моисеева</w:t>
      </w:r>
      <w:proofErr w:type="spellEnd"/>
      <w:r w:rsidRPr="009F64A1">
        <w:rPr>
          <w:rFonts w:ascii="Times New Roman" w:eastAsia="SimSun" w:hAnsi="Times New Roman" w:cs="Times New Roman"/>
          <w:kern w:val="1"/>
          <w:sz w:val="24"/>
          <w:szCs w:val="24"/>
          <w:lang w:eastAsia="hi-IN" w:bidi="hi-IN"/>
          <w14:ligatures w14:val="none"/>
        </w:rPr>
        <w:t>, ансамбль «Берёзка», ансамбль «Гжель», шоу-балет «Тодес» и т.д.) по выбору.</w:t>
      </w:r>
    </w:p>
    <w:p w14:paraId="7B5E758F"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Цель:</w:t>
      </w:r>
    </w:p>
    <w:p w14:paraId="71D0DC1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расширение кругозора студентов в области исполнительского искусства;</w:t>
      </w:r>
    </w:p>
    <w:p w14:paraId="74995DC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развитие творческого интеллекта.</w:t>
      </w:r>
    </w:p>
    <w:p w14:paraId="3AAEED3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знать:</w:t>
      </w:r>
    </w:p>
    <w:p w14:paraId="63CF15B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роль балетных фестивалей и конкурсов в активизации культурного обмена в </w:t>
      </w:r>
      <w:proofErr w:type="gramStart"/>
      <w:r w:rsidRPr="009F64A1">
        <w:rPr>
          <w:rFonts w:ascii="Times New Roman" w:eastAsia="SimSun" w:hAnsi="Times New Roman" w:cs="Times New Roman"/>
          <w:kern w:val="1"/>
          <w:sz w:val="24"/>
          <w:szCs w:val="24"/>
          <w:lang w:eastAsia="hi-IN" w:bidi="hi-IN"/>
          <w14:ligatures w14:val="none"/>
        </w:rPr>
        <w:t>области  балетного</w:t>
      </w:r>
      <w:proofErr w:type="gramEnd"/>
      <w:r w:rsidRPr="009F64A1">
        <w:rPr>
          <w:rFonts w:ascii="Times New Roman" w:eastAsia="SimSun" w:hAnsi="Times New Roman" w:cs="Times New Roman"/>
          <w:kern w:val="1"/>
          <w:sz w:val="24"/>
          <w:szCs w:val="24"/>
          <w:lang w:eastAsia="hi-IN" w:bidi="hi-IN"/>
          <w14:ligatures w14:val="none"/>
        </w:rPr>
        <w:t xml:space="preserve"> искусства;</w:t>
      </w:r>
    </w:p>
    <w:p w14:paraId="1A8028C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влияние народной хореографии на профессиональное искусство;</w:t>
      </w:r>
    </w:p>
    <w:p w14:paraId="41A92F5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новые черты художественной самодеятельности;</w:t>
      </w:r>
    </w:p>
    <w:p w14:paraId="1289D64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многообразие любительских и творческих коллективов.</w:t>
      </w:r>
    </w:p>
    <w:p w14:paraId="4CEF1C91"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Студенты должны уметь:</w:t>
      </w:r>
    </w:p>
    <w:p w14:paraId="0C27C34A"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работать с материалами периодической печати;</w:t>
      </w:r>
    </w:p>
    <w:p w14:paraId="6C7BB4D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материалы с записями балетных спектаклей, концертных программ ведущих ансамблей танца и т.д.;</w:t>
      </w:r>
    </w:p>
    <w:p w14:paraId="60D57678"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анализировать балетные постановки, репертуар и исполнительскую деятельность танцевальных коллективов;</w:t>
      </w:r>
    </w:p>
    <w:p w14:paraId="782EB5D4"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подготовить сообщение.</w:t>
      </w:r>
    </w:p>
    <w:p w14:paraId="330276DC"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Содержание задания:</w:t>
      </w:r>
    </w:p>
    <w:p w14:paraId="00969EA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использовать материал лекции и периодической печати, видео и </w:t>
      </w:r>
      <w:r w:rsidRPr="009F64A1">
        <w:rPr>
          <w:rFonts w:ascii="Times New Roman" w:eastAsia="SimSun" w:hAnsi="Times New Roman" w:cs="Times New Roman"/>
          <w:kern w:val="1"/>
          <w:sz w:val="24"/>
          <w:szCs w:val="24"/>
          <w:lang w:val="en-US" w:eastAsia="hi-IN" w:bidi="hi-IN"/>
          <w14:ligatures w14:val="none"/>
        </w:rPr>
        <w:t>DVD</w:t>
      </w:r>
      <w:r w:rsidRPr="009F64A1">
        <w:rPr>
          <w:rFonts w:ascii="Times New Roman" w:eastAsia="SimSun" w:hAnsi="Times New Roman" w:cs="Times New Roman"/>
          <w:kern w:val="1"/>
          <w:sz w:val="24"/>
          <w:szCs w:val="24"/>
          <w:lang w:eastAsia="hi-IN" w:bidi="hi-IN"/>
          <w14:ligatures w14:val="none"/>
        </w:rPr>
        <w:t xml:space="preserve"> материалы с записями балетов, концертных программ ведущих ансамблей танца и т.д.</w:t>
      </w:r>
    </w:p>
    <w:p w14:paraId="2D523B00"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Требования к оформлению задания:</w:t>
      </w:r>
    </w:p>
    <w:p w14:paraId="46AE34E9"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творческий подход к работе с периодикой;</w:t>
      </w:r>
    </w:p>
    <w:p w14:paraId="24309FAE"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t xml:space="preserve"> - внимательное, вдумчивое отношение к подготовке сообщения;</w:t>
      </w:r>
    </w:p>
    <w:p w14:paraId="786AADE0" w14:textId="77777777" w:rsidR="009F64A1" w:rsidRPr="009F64A1" w:rsidRDefault="009F64A1" w:rsidP="009F64A1">
      <w:pPr>
        <w:widowControl w:val="0"/>
        <w:numPr>
          <w:ilvl w:val="1"/>
          <w:numId w:val="92"/>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сообщение должно быть сделано на групповом уроке.</w:t>
      </w:r>
    </w:p>
    <w:p w14:paraId="2F9D5825"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r>
      <w:r w:rsidRPr="009F64A1">
        <w:rPr>
          <w:rFonts w:ascii="Times New Roman" w:eastAsia="SimSun" w:hAnsi="Times New Roman" w:cs="Times New Roman"/>
          <w:kern w:val="1"/>
          <w:sz w:val="24"/>
          <w:szCs w:val="24"/>
          <w:lang w:eastAsia="hi-IN" w:bidi="hi-IN"/>
          <w14:ligatures w14:val="none"/>
        </w:rPr>
        <w:tab/>
        <w:t>Литература</w:t>
      </w:r>
    </w:p>
    <w:p w14:paraId="424B6154"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Антонова К.И., Серебрякова Л.А. 140 знаменитых либретто. - Урал.: ЛТД, 2001. - 716с.</w:t>
      </w:r>
    </w:p>
    <w:p w14:paraId="60E19DD8"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4A714880"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Бежар.М</w:t>
      </w:r>
      <w:proofErr w:type="spellEnd"/>
      <w:r w:rsidRPr="009F64A1">
        <w:rPr>
          <w:rFonts w:ascii="Times New Roman" w:eastAsia="SimSun" w:hAnsi="Times New Roman" w:cs="Times New Roman"/>
          <w:kern w:val="1"/>
          <w:sz w:val="24"/>
          <w:szCs w:val="24"/>
          <w:lang w:eastAsia="hi-IN" w:bidi="hi-IN"/>
          <w14:ligatures w14:val="none"/>
        </w:rPr>
        <w:t>. Мгновения в жизни. - М.: Союз театр, 1989. - 240с.</w:t>
      </w:r>
    </w:p>
    <w:p w14:paraId="76F738F4"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lastRenderedPageBreak/>
        <w:t>Бежар М. Мгновения в жизни другого. В чьей жизни. - М.: Русская творческая палата, 1998. - 239с.</w:t>
      </w:r>
    </w:p>
    <w:p w14:paraId="0550DC69"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Васенина Е. Российский современный танец. Диалоги. - </w:t>
      </w:r>
      <w:r w:rsidRPr="009F64A1">
        <w:rPr>
          <w:rFonts w:ascii="Times New Roman" w:eastAsia="SimSun" w:hAnsi="Times New Roman" w:cs="Times New Roman"/>
          <w:kern w:val="1"/>
          <w:sz w:val="24"/>
          <w:szCs w:val="24"/>
          <w:lang w:val="en-US" w:eastAsia="hi-IN" w:bidi="hi-IN"/>
          <w14:ligatures w14:val="none"/>
        </w:rPr>
        <w:t xml:space="preserve">Emergency Exit, </w:t>
      </w:r>
      <w:r w:rsidRPr="009F64A1">
        <w:rPr>
          <w:rFonts w:ascii="Times New Roman" w:eastAsia="SimSun" w:hAnsi="Times New Roman" w:cs="Times New Roman"/>
          <w:kern w:val="1"/>
          <w:sz w:val="24"/>
          <w:szCs w:val="24"/>
          <w:lang w:eastAsia="hi-IN" w:bidi="hi-IN"/>
          <w14:ligatures w14:val="none"/>
        </w:rPr>
        <w:t>2005.</w:t>
      </w:r>
    </w:p>
    <w:p w14:paraId="0A244DB0"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Гваттерини</w:t>
      </w:r>
      <w:proofErr w:type="spellEnd"/>
      <w:r w:rsidRPr="009F64A1">
        <w:rPr>
          <w:rFonts w:ascii="Times New Roman" w:eastAsia="SimSun" w:hAnsi="Times New Roman" w:cs="Times New Roman"/>
          <w:kern w:val="1"/>
          <w:sz w:val="24"/>
          <w:szCs w:val="24"/>
          <w:lang w:eastAsia="hi-IN" w:bidi="hi-IN"/>
          <w14:ligatures w14:val="none"/>
        </w:rPr>
        <w:t xml:space="preserve"> М. Азбука балета. - БММ АО, 2001. - 240с. </w:t>
      </w:r>
    </w:p>
    <w:p w14:paraId="2DC50C7D"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Дайняк</w:t>
      </w:r>
      <w:proofErr w:type="spellEnd"/>
      <w:r w:rsidRPr="009F64A1">
        <w:rPr>
          <w:rFonts w:ascii="Times New Roman" w:eastAsia="SimSun" w:hAnsi="Times New Roman" w:cs="Times New Roman"/>
          <w:kern w:val="1"/>
          <w:sz w:val="24"/>
          <w:szCs w:val="24"/>
          <w:lang w:eastAsia="hi-IN" w:bidi="hi-IN"/>
          <w14:ligatures w14:val="none"/>
        </w:rPr>
        <w:t xml:space="preserve"> А.А. Галина Уланова. - Мн.: Литература, 1998.</w:t>
      </w:r>
    </w:p>
    <w:p w14:paraId="7B7CF00C"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Дайняк</w:t>
      </w:r>
      <w:proofErr w:type="spellEnd"/>
      <w:r w:rsidRPr="009F64A1">
        <w:rPr>
          <w:rFonts w:ascii="Times New Roman" w:eastAsia="SimSun" w:hAnsi="Times New Roman" w:cs="Times New Roman"/>
          <w:kern w:val="1"/>
          <w:sz w:val="24"/>
          <w:szCs w:val="24"/>
          <w:lang w:eastAsia="hi-IN" w:bidi="hi-IN"/>
          <w14:ligatures w14:val="none"/>
        </w:rPr>
        <w:t xml:space="preserve"> А.А. Майя Плисецкая. - Мн.: Литература, 1998.</w:t>
      </w:r>
    </w:p>
    <w:p w14:paraId="0311F7FF"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Жемчугова П.П. Балеты: Справочник. - СПб.: Издательский Дом «Литера», 2010. - 96с.</w:t>
      </w:r>
    </w:p>
    <w:p w14:paraId="63639A05"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Нуреев Р. Автобиография. - М.: Аграф, 2000.</w:t>
      </w:r>
    </w:p>
    <w:p w14:paraId="7F18AE59"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9F64A1">
        <w:rPr>
          <w:rFonts w:ascii="Times New Roman" w:eastAsia="SimSun" w:hAnsi="Times New Roman" w:cs="Times New Roman"/>
          <w:kern w:val="1"/>
          <w:sz w:val="24"/>
          <w:szCs w:val="24"/>
          <w:lang w:eastAsia="hi-IN" w:bidi="hi-IN"/>
          <w14:ligatures w14:val="none"/>
        </w:rPr>
        <w:t>Пасютинская</w:t>
      </w:r>
      <w:proofErr w:type="spellEnd"/>
      <w:r w:rsidRPr="009F64A1">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70E578D3"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eastAsia="hi-IN" w:bidi="hi-IN"/>
          <w14:ligatures w14:val="none"/>
        </w:rPr>
      </w:pPr>
      <w:r w:rsidRPr="009F64A1">
        <w:rPr>
          <w:rFonts w:ascii="Times New Roman" w:eastAsia="SimSun" w:hAnsi="Times New Roman" w:cs="Times New Roman"/>
          <w:kern w:val="1"/>
          <w:sz w:val="24"/>
          <w:szCs w:val="24"/>
          <w:lang w:eastAsia="hi-IN" w:bidi="hi-IN"/>
          <w14:ligatures w14:val="none"/>
        </w:rPr>
        <w:t>Журналы «Балет», «Музыкальная жизнь</w:t>
      </w:r>
      <w:proofErr w:type="gramStart"/>
      <w:r w:rsidRPr="009F64A1">
        <w:rPr>
          <w:rFonts w:ascii="Times New Roman" w:eastAsia="SimSun" w:hAnsi="Times New Roman" w:cs="Times New Roman"/>
          <w:kern w:val="1"/>
          <w:sz w:val="24"/>
          <w:szCs w:val="24"/>
          <w:lang w:eastAsia="hi-IN" w:bidi="hi-IN"/>
          <w14:ligatures w14:val="none"/>
        </w:rPr>
        <w:t>»,  «</w:t>
      </w:r>
      <w:proofErr w:type="gramEnd"/>
      <w:r w:rsidRPr="009F64A1">
        <w:rPr>
          <w:rFonts w:ascii="Times New Roman" w:eastAsia="SimSun" w:hAnsi="Times New Roman" w:cs="Times New Roman"/>
          <w:kern w:val="1"/>
          <w:sz w:val="24"/>
          <w:szCs w:val="24"/>
          <w:lang w:eastAsia="hi-IN" w:bidi="hi-IN"/>
          <w14:ligatures w14:val="none"/>
        </w:rPr>
        <w:t>Антре»</w:t>
      </w:r>
    </w:p>
    <w:p w14:paraId="2E593775" w14:textId="77777777" w:rsidR="009F64A1" w:rsidRPr="009F64A1" w:rsidRDefault="009F64A1" w:rsidP="009F64A1">
      <w:pPr>
        <w:widowControl w:val="0"/>
        <w:numPr>
          <w:ilvl w:val="0"/>
          <w:numId w:val="100"/>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9F64A1">
        <w:rPr>
          <w:rFonts w:ascii="Times New Roman" w:eastAsia="SimSun" w:hAnsi="Times New Roman" w:cs="Times New Roman"/>
          <w:kern w:val="1"/>
          <w:sz w:val="24"/>
          <w:szCs w:val="24"/>
          <w:lang w:eastAsia="hi-IN" w:bidi="hi-IN"/>
          <w14:ligatures w14:val="none"/>
        </w:rPr>
        <w:t xml:space="preserve">Видеоматериалы, </w:t>
      </w:r>
      <w:r w:rsidRPr="009F64A1">
        <w:rPr>
          <w:rFonts w:ascii="Times New Roman" w:eastAsia="SimSun" w:hAnsi="Times New Roman" w:cs="Times New Roman"/>
          <w:kern w:val="1"/>
          <w:sz w:val="24"/>
          <w:szCs w:val="24"/>
          <w:lang w:val="en-US" w:eastAsia="hi-IN" w:bidi="hi-IN"/>
          <w14:ligatures w14:val="none"/>
        </w:rPr>
        <w:t>DVD.</w:t>
      </w:r>
    </w:p>
    <w:p w14:paraId="2FB14046"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3DFB7CD2"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05260300" w14:textId="77777777" w:rsidR="00E012B8" w:rsidRPr="00E012B8" w:rsidRDefault="00E012B8" w:rsidP="00E012B8">
      <w:pPr>
        <w:widowControl w:val="0"/>
        <w:suppressAutoHyphens/>
        <w:spacing w:after="0" w:line="276" w:lineRule="auto"/>
        <w:jc w:val="center"/>
        <w:rPr>
          <w:rFonts w:ascii="Times New Roman" w:eastAsia="SimSun" w:hAnsi="Times New Roman" w:cs="Times New Roman"/>
          <w:b/>
          <w:kern w:val="1"/>
          <w:sz w:val="24"/>
          <w:szCs w:val="24"/>
          <w:u w:val="single"/>
          <w:lang w:eastAsia="hi-IN" w:bidi="hi-IN"/>
          <w14:ligatures w14:val="none"/>
        </w:rPr>
      </w:pPr>
      <w:r w:rsidRPr="00E012B8">
        <w:rPr>
          <w:rFonts w:ascii="Times New Roman" w:eastAsia="SimSun" w:hAnsi="Times New Roman" w:cs="Times New Roman"/>
          <w:b/>
          <w:kern w:val="1"/>
          <w:sz w:val="24"/>
          <w:szCs w:val="24"/>
          <w:u w:val="single"/>
          <w:lang w:eastAsia="hi-IN" w:bidi="hi-IN"/>
          <w14:ligatures w14:val="none"/>
        </w:rPr>
        <w:t>Перечень основной и дополнительной учебной литературы</w:t>
      </w:r>
    </w:p>
    <w:p w14:paraId="1E4DB92B" w14:textId="77777777" w:rsidR="00E012B8" w:rsidRPr="00E012B8" w:rsidRDefault="00E012B8" w:rsidP="00E012B8">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26C579DE" w14:textId="77777777" w:rsidR="00E012B8" w:rsidRPr="00E012B8" w:rsidRDefault="00E012B8" w:rsidP="00E012B8">
      <w:pPr>
        <w:widowControl w:val="0"/>
        <w:tabs>
          <w:tab w:val="num" w:pos="2880"/>
        </w:tabs>
        <w:suppressAutoHyphens/>
        <w:spacing w:after="120" w:line="276" w:lineRule="auto"/>
        <w:jc w:val="center"/>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b/>
          <w:kern w:val="1"/>
          <w:sz w:val="24"/>
          <w:szCs w:val="24"/>
          <w:lang w:eastAsia="hi-IN" w:bidi="hi-IN"/>
          <w14:ligatures w14:val="none"/>
        </w:rPr>
        <w:t>Основная</w:t>
      </w:r>
      <w:r w:rsidRPr="00E012B8">
        <w:rPr>
          <w:rFonts w:ascii="Times New Roman" w:eastAsia="SimSun" w:hAnsi="Times New Roman" w:cs="Times New Roman"/>
          <w:kern w:val="1"/>
          <w:sz w:val="24"/>
          <w:szCs w:val="24"/>
          <w:lang w:eastAsia="hi-IN" w:bidi="hi-IN"/>
          <w14:ligatures w14:val="none"/>
        </w:rPr>
        <w:t xml:space="preserve"> </w:t>
      </w:r>
      <w:r w:rsidRPr="00E012B8">
        <w:rPr>
          <w:rFonts w:ascii="Times New Roman" w:eastAsia="SimSun" w:hAnsi="Times New Roman" w:cs="Times New Roman"/>
          <w:b/>
          <w:kern w:val="1"/>
          <w:sz w:val="24"/>
          <w:szCs w:val="24"/>
          <w:lang w:eastAsia="hi-IN" w:bidi="hi-IN"/>
          <w14:ligatures w14:val="none"/>
        </w:rPr>
        <w:t>литература</w:t>
      </w:r>
    </w:p>
    <w:p w14:paraId="00E10BED"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Барсегян В.Н. Хореография: методическое пособие. Кн.1. «Методологические основы хореографии». Статут, 2014. – 1405с.</w:t>
      </w:r>
    </w:p>
    <w:p w14:paraId="54932125"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Вашкевич Н.Н. История хореографии всех веков и народов. Хореография древнейших культур. Античная хореография. Айседора Дункан и античные принципы ее плясок. – Издательство «</w:t>
      </w:r>
      <w:proofErr w:type="spellStart"/>
      <w:r w:rsidRPr="00E012B8">
        <w:rPr>
          <w:rFonts w:ascii="Times New Roman" w:eastAsia="SimSun" w:hAnsi="Times New Roman" w:cs="Times New Roman"/>
          <w:kern w:val="1"/>
          <w:sz w:val="24"/>
          <w:szCs w:val="24"/>
          <w:lang w:eastAsia="hi-IN" w:bidi="hi-IN"/>
          <w14:ligatures w14:val="none"/>
        </w:rPr>
        <w:t>Леонанд</w:t>
      </w:r>
      <w:proofErr w:type="spellEnd"/>
      <w:r w:rsidRPr="00E012B8">
        <w:rPr>
          <w:rFonts w:ascii="Times New Roman" w:eastAsia="SimSun" w:hAnsi="Times New Roman" w:cs="Times New Roman"/>
          <w:kern w:val="1"/>
          <w:sz w:val="24"/>
          <w:szCs w:val="24"/>
          <w:lang w:eastAsia="hi-IN" w:bidi="hi-IN"/>
          <w14:ligatures w14:val="none"/>
        </w:rPr>
        <w:t>», 2018. – 88с.</w:t>
      </w:r>
    </w:p>
    <w:p w14:paraId="2B6B5C10"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Леонова М., Бурлака Ю. Балеты </w:t>
      </w:r>
      <w:proofErr w:type="spellStart"/>
      <w:r w:rsidRPr="00E012B8">
        <w:rPr>
          <w:rFonts w:ascii="Times New Roman" w:eastAsia="SimSun" w:hAnsi="Times New Roman" w:cs="Times New Roman"/>
          <w:kern w:val="1"/>
          <w:sz w:val="24"/>
          <w:szCs w:val="24"/>
          <w:lang w:eastAsia="hi-IN" w:bidi="hi-IN"/>
          <w14:ligatures w14:val="none"/>
        </w:rPr>
        <w:t>М.И.Петипа</w:t>
      </w:r>
      <w:proofErr w:type="spellEnd"/>
      <w:r w:rsidRPr="00E012B8">
        <w:rPr>
          <w:rFonts w:ascii="Times New Roman" w:eastAsia="SimSun" w:hAnsi="Times New Roman" w:cs="Times New Roman"/>
          <w:kern w:val="1"/>
          <w:sz w:val="24"/>
          <w:szCs w:val="24"/>
          <w:lang w:eastAsia="hi-IN" w:bidi="hi-IN"/>
          <w14:ligatures w14:val="none"/>
        </w:rPr>
        <w:t xml:space="preserve"> в Москве. Издательство: «Прогресс-Традиция», 2018. – 368с.</w:t>
      </w:r>
    </w:p>
    <w:p w14:paraId="50B7AC07"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Пасютинская</w:t>
      </w:r>
      <w:proofErr w:type="spellEnd"/>
      <w:r w:rsidRPr="00E012B8">
        <w:rPr>
          <w:rFonts w:ascii="Times New Roman" w:eastAsia="SimSun" w:hAnsi="Times New Roman" w:cs="Times New Roman"/>
          <w:kern w:val="1"/>
          <w:sz w:val="24"/>
          <w:szCs w:val="24"/>
          <w:lang w:eastAsia="hi-IN" w:bidi="hi-IN"/>
          <w14:ligatures w14:val="none"/>
        </w:rPr>
        <w:t xml:space="preserve"> В.Н. Путешествие в мир танца. – Издательство: «</w:t>
      </w:r>
      <w:proofErr w:type="spellStart"/>
      <w:r w:rsidRPr="00E012B8">
        <w:rPr>
          <w:rFonts w:ascii="Times New Roman" w:eastAsia="SimSun" w:hAnsi="Times New Roman" w:cs="Times New Roman"/>
          <w:kern w:val="1"/>
          <w:sz w:val="24"/>
          <w:szCs w:val="24"/>
          <w:lang w:eastAsia="hi-IN" w:bidi="hi-IN"/>
          <w14:ligatures w14:val="none"/>
        </w:rPr>
        <w:t>Алетея</w:t>
      </w:r>
      <w:proofErr w:type="spellEnd"/>
      <w:r w:rsidRPr="00E012B8">
        <w:rPr>
          <w:rFonts w:ascii="Times New Roman" w:eastAsia="SimSun" w:hAnsi="Times New Roman" w:cs="Times New Roman"/>
          <w:kern w:val="1"/>
          <w:sz w:val="24"/>
          <w:szCs w:val="24"/>
          <w:lang w:eastAsia="hi-IN" w:bidi="hi-IN"/>
          <w14:ligatures w14:val="none"/>
        </w:rPr>
        <w:t>», 2014. – 418с.</w:t>
      </w:r>
    </w:p>
    <w:p w14:paraId="314F56B2"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Плещеев А. История русского балета. Издательство: «Абрис – Олма», 2018. – 256с.</w:t>
      </w:r>
    </w:p>
    <w:p w14:paraId="4BBDAF73"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Слонимский Ю.Н. Драматургия балетного театра Х</w:t>
      </w:r>
      <w:r w:rsidRPr="00E012B8">
        <w:rPr>
          <w:rFonts w:ascii="Times New Roman" w:eastAsia="SimSun" w:hAnsi="Times New Roman" w:cs="Times New Roman"/>
          <w:kern w:val="1"/>
          <w:sz w:val="24"/>
          <w:szCs w:val="24"/>
          <w:lang w:val="en-US" w:eastAsia="hi-IN" w:bidi="hi-IN"/>
          <w14:ligatures w14:val="none"/>
        </w:rPr>
        <w:t>I</w:t>
      </w:r>
      <w:r w:rsidRPr="00E012B8">
        <w:rPr>
          <w:rFonts w:ascii="Times New Roman" w:eastAsia="SimSun" w:hAnsi="Times New Roman" w:cs="Times New Roman"/>
          <w:kern w:val="1"/>
          <w:sz w:val="24"/>
          <w:szCs w:val="24"/>
          <w:lang w:eastAsia="hi-IN" w:bidi="hi-IN"/>
          <w14:ligatures w14:val="none"/>
        </w:rPr>
        <w:t>Х века. Учебное пособие. СПб.: Издательство: «ПЛАНЕТА МУЗЫКИ», 2016. – 344с.</w:t>
      </w:r>
    </w:p>
    <w:p w14:paraId="47009EE0"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Филановская</w:t>
      </w:r>
      <w:proofErr w:type="spellEnd"/>
      <w:r w:rsidRPr="00E012B8">
        <w:rPr>
          <w:rFonts w:ascii="Times New Roman" w:eastAsia="SimSun" w:hAnsi="Times New Roman" w:cs="Times New Roman"/>
          <w:kern w:val="1"/>
          <w:sz w:val="24"/>
          <w:szCs w:val="24"/>
          <w:lang w:eastAsia="hi-IN" w:bidi="hi-IN"/>
          <w14:ligatures w14:val="none"/>
        </w:rPr>
        <w:t xml:space="preserve"> Т.А. История хореографического образования в России. Учебное пособие. – СПб.: Издательство: «Лань», 2017. – 320с.</w:t>
      </w:r>
    </w:p>
    <w:p w14:paraId="7DDBD7E1"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Шевченко Е.П. История хореографического искусства. Учебно-методическое пособие. – Саратов, 2016. – 52с.</w:t>
      </w:r>
    </w:p>
    <w:p w14:paraId="75F5D124" w14:textId="77777777" w:rsidR="00E012B8" w:rsidRPr="00E012B8" w:rsidRDefault="00E012B8" w:rsidP="00E012B8">
      <w:pPr>
        <w:widowControl w:val="0"/>
        <w:numPr>
          <w:ilvl w:val="6"/>
          <w:numId w:val="9"/>
        </w:numPr>
        <w:tabs>
          <w:tab w:val="clear" w:pos="180"/>
          <w:tab w:val="num" w:pos="709"/>
          <w:tab w:val="num" w:pos="5040"/>
        </w:tabs>
        <w:suppressAutoHyphens/>
        <w:spacing w:after="0" w:line="276" w:lineRule="auto"/>
        <w:ind w:left="709" w:hanging="360"/>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Яковлева Ю. Создатели и зрители. Русские балеты эпохи шедевров. Издательство: ООО «Новое литературное обозрение», 2017. – 200с.</w:t>
      </w:r>
    </w:p>
    <w:p w14:paraId="72653C66" w14:textId="77777777" w:rsidR="00E012B8" w:rsidRPr="00E012B8" w:rsidRDefault="00E012B8" w:rsidP="00E012B8">
      <w:pPr>
        <w:widowControl w:val="0"/>
        <w:suppressAutoHyphens/>
        <w:spacing w:after="0" w:line="276" w:lineRule="auto"/>
        <w:ind w:left="709"/>
        <w:rPr>
          <w:rFonts w:ascii="Times New Roman" w:eastAsia="SimSun" w:hAnsi="Times New Roman" w:cs="Times New Roman"/>
          <w:b/>
          <w:kern w:val="1"/>
          <w:sz w:val="24"/>
          <w:szCs w:val="24"/>
          <w:lang w:eastAsia="hi-IN" w:bidi="hi-IN"/>
          <w14:ligatures w14:val="none"/>
        </w:rPr>
      </w:pPr>
    </w:p>
    <w:p w14:paraId="30CB0BAB" w14:textId="61A4F057" w:rsidR="00E012B8" w:rsidRPr="00E012B8" w:rsidRDefault="00E012B8" w:rsidP="00E012B8">
      <w:pPr>
        <w:widowControl w:val="0"/>
        <w:suppressAutoHyphens/>
        <w:spacing w:after="120" w:line="276" w:lineRule="auto"/>
        <w:ind w:left="696" w:firstLine="155"/>
        <w:jc w:val="center"/>
        <w:rPr>
          <w:rFonts w:ascii="Times New Roman" w:eastAsia="SimSun" w:hAnsi="Times New Roman" w:cs="Times New Roman"/>
          <w:b/>
          <w:kern w:val="1"/>
          <w:sz w:val="24"/>
          <w:szCs w:val="24"/>
          <w:lang w:eastAsia="hi-IN" w:bidi="hi-IN"/>
          <w14:ligatures w14:val="none"/>
        </w:rPr>
      </w:pPr>
      <w:r w:rsidRPr="00E012B8">
        <w:rPr>
          <w:rFonts w:ascii="Times New Roman" w:eastAsia="SimSun" w:hAnsi="Times New Roman" w:cs="Times New Roman"/>
          <w:b/>
          <w:kern w:val="1"/>
          <w:sz w:val="24"/>
          <w:szCs w:val="24"/>
          <w:lang w:eastAsia="hi-IN" w:bidi="hi-IN"/>
          <w14:ligatures w14:val="none"/>
        </w:rPr>
        <w:t xml:space="preserve"> Дополнительная литература</w:t>
      </w:r>
    </w:p>
    <w:p w14:paraId="788B6746"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Баланчин Д., Мэйсон Ф. 101 рассказ о балете. - М.: КРОН-ПРЕСС, 2000. - 494с.</w:t>
      </w:r>
    </w:p>
    <w:p w14:paraId="1705E590"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Барышникова Т. Азбука хореографии. - М.: Рольф, 1999.</w:t>
      </w:r>
    </w:p>
    <w:p w14:paraId="584485F9"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Бахрушин Ю.А. История русского балета. - М.: Просвещение, 1977.</w:t>
      </w:r>
    </w:p>
    <w:p w14:paraId="57D4984B"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Бежар.М</w:t>
      </w:r>
      <w:proofErr w:type="spellEnd"/>
      <w:r w:rsidRPr="00E012B8">
        <w:rPr>
          <w:rFonts w:ascii="Times New Roman" w:eastAsia="SimSun" w:hAnsi="Times New Roman" w:cs="Times New Roman"/>
          <w:kern w:val="1"/>
          <w:sz w:val="24"/>
          <w:szCs w:val="24"/>
          <w:lang w:eastAsia="hi-IN" w:bidi="hi-IN"/>
          <w14:ligatures w14:val="none"/>
        </w:rPr>
        <w:t>. Мгновения в жизни. - М.: Союз театр, 1989.</w:t>
      </w:r>
    </w:p>
    <w:p w14:paraId="11E3523C"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Бежар М. Мгновения в жизни другого. В чьей жизни. - М.: Русская творческая палата, 1998.</w:t>
      </w:r>
    </w:p>
    <w:p w14:paraId="58D68B3B"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Бенуа А.Н., Дягилев С.П. </w:t>
      </w:r>
      <w:proofErr w:type="spellStart"/>
      <w:r w:rsidRPr="00E012B8">
        <w:rPr>
          <w:rFonts w:ascii="Times New Roman" w:eastAsia="SimSun" w:hAnsi="Times New Roman" w:cs="Times New Roman"/>
          <w:kern w:val="1"/>
          <w:sz w:val="24"/>
          <w:szCs w:val="24"/>
          <w:lang w:eastAsia="hi-IN" w:bidi="hi-IN"/>
          <w14:ligatures w14:val="none"/>
        </w:rPr>
        <w:t>А.Н.Бенуа</w:t>
      </w:r>
      <w:proofErr w:type="spellEnd"/>
      <w:r w:rsidRPr="00E012B8">
        <w:rPr>
          <w:rFonts w:ascii="Times New Roman" w:eastAsia="SimSun" w:hAnsi="Times New Roman" w:cs="Times New Roman"/>
          <w:kern w:val="1"/>
          <w:sz w:val="24"/>
          <w:szCs w:val="24"/>
          <w:lang w:eastAsia="hi-IN" w:bidi="hi-IN"/>
          <w14:ligatures w14:val="none"/>
        </w:rPr>
        <w:t xml:space="preserve"> и его адресаты. Переписка с </w:t>
      </w:r>
      <w:proofErr w:type="spellStart"/>
      <w:r w:rsidRPr="00E012B8">
        <w:rPr>
          <w:rFonts w:ascii="Times New Roman" w:eastAsia="SimSun" w:hAnsi="Times New Roman" w:cs="Times New Roman"/>
          <w:kern w:val="1"/>
          <w:sz w:val="24"/>
          <w:szCs w:val="24"/>
          <w:lang w:eastAsia="hi-IN" w:bidi="hi-IN"/>
          <w14:ligatures w14:val="none"/>
        </w:rPr>
        <w:t>С.П.Дягилевым</w:t>
      </w:r>
      <w:proofErr w:type="spellEnd"/>
      <w:r w:rsidRPr="00E012B8">
        <w:rPr>
          <w:rFonts w:ascii="Times New Roman" w:eastAsia="SimSun" w:hAnsi="Times New Roman" w:cs="Times New Roman"/>
          <w:kern w:val="1"/>
          <w:sz w:val="24"/>
          <w:szCs w:val="24"/>
          <w:lang w:eastAsia="hi-IN" w:bidi="hi-IN"/>
          <w14:ligatures w14:val="none"/>
        </w:rPr>
        <w:t>. - М.: Сад искусств, 2003.</w:t>
      </w:r>
    </w:p>
    <w:p w14:paraId="39A8428E"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lastRenderedPageBreak/>
        <w:t>Блэйер</w:t>
      </w:r>
      <w:proofErr w:type="spellEnd"/>
      <w:r w:rsidRPr="00E012B8">
        <w:rPr>
          <w:rFonts w:ascii="Times New Roman" w:eastAsia="SimSun" w:hAnsi="Times New Roman" w:cs="Times New Roman"/>
          <w:kern w:val="1"/>
          <w:sz w:val="24"/>
          <w:szCs w:val="24"/>
          <w:lang w:eastAsia="hi-IN" w:bidi="hi-IN"/>
          <w14:ligatures w14:val="none"/>
        </w:rPr>
        <w:t xml:space="preserve"> Ф. Айседора: портрет женщины и актрисы. - М.: Русич, 1998.</w:t>
      </w:r>
    </w:p>
    <w:p w14:paraId="070E1F8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Васенина Е. Российский современный танец. Диалоги. - </w:t>
      </w:r>
      <w:r w:rsidRPr="00E012B8">
        <w:rPr>
          <w:rFonts w:ascii="Times New Roman" w:eastAsia="SimSun" w:hAnsi="Times New Roman" w:cs="Times New Roman"/>
          <w:kern w:val="1"/>
          <w:sz w:val="24"/>
          <w:szCs w:val="24"/>
          <w:lang w:val="en-US" w:eastAsia="hi-IN" w:bidi="hi-IN"/>
          <w14:ligatures w14:val="none"/>
        </w:rPr>
        <w:t xml:space="preserve">Emergency Exit, </w:t>
      </w:r>
      <w:r w:rsidRPr="00E012B8">
        <w:rPr>
          <w:rFonts w:ascii="Times New Roman" w:eastAsia="SimSun" w:hAnsi="Times New Roman" w:cs="Times New Roman"/>
          <w:kern w:val="1"/>
          <w:sz w:val="24"/>
          <w:szCs w:val="24"/>
          <w:lang w:eastAsia="hi-IN" w:bidi="hi-IN"/>
          <w14:ligatures w14:val="none"/>
        </w:rPr>
        <w:t>2005.</w:t>
      </w:r>
    </w:p>
    <w:p w14:paraId="43DD0F28"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Васильева — Рождественская М.В. Историко-бытовой танец. - М.: Искусство, 1987.</w:t>
      </w:r>
    </w:p>
    <w:p w14:paraId="129B4E72"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Вейс Д. Айседора Дункан. Дух и плоть. - М.: Астрель, АСТ, 2005.</w:t>
      </w:r>
    </w:p>
    <w:p w14:paraId="6B1D27E1"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Волков С. Страсти по Чайковскому. Разговор с Джорджем Баланчиным. - М.: Независимая газета, 2001.</w:t>
      </w:r>
    </w:p>
    <w:p w14:paraId="588FD2FB"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Гаевский В. Дом Петипа. - М.: Артист. Режиссёр. Театр, 2000.</w:t>
      </w:r>
    </w:p>
    <w:p w14:paraId="209DC4EC"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Гваттерини</w:t>
      </w:r>
      <w:proofErr w:type="spellEnd"/>
      <w:r w:rsidRPr="00E012B8">
        <w:rPr>
          <w:rFonts w:ascii="Times New Roman" w:eastAsia="SimSun" w:hAnsi="Times New Roman" w:cs="Times New Roman"/>
          <w:kern w:val="1"/>
          <w:sz w:val="24"/>
          <w:szCs w:val="24"/>
          <w:lang w:eastAsia="hi-IN" w:bidi="hi-IN"/>
          <w14:ligatures w14:val="none"/>
        </w:rPr>
        <w:t xml:space="preserve"> М. Азбука балета. - БММ АО, 2001.</w:t>
      </w:r>
    </w:p>
    <w:p w14:paraId="5F984E20"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Григорович Ю. Балетмейстер Юрий Григорович. Статьи. Исследования. Размышления. - М.: Фолиант, 2005.</w:t>
      </w:r>
    </w:p>
    <w:p w14:paraId="70FA0AE6"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Дайняк</w:t>
      </w:r>
      <w:proofErr w:type="spellEnd"/>
      <w:r w:rsidRPr="00E012B8">
        <w:rPr>
          <w:rFonts w:ascii="Times New Roman" w:eastAsia="SimSun" w:hAnsi="Times New Roman" w:cs="Times New Roman"/>
          <w:kern w:val="1"/>
          <w:sz w:val="24"/>
          <w:szCs w:val="24"/>
          <w:lang w:eastAsia="hi-IN" w:bidi="hi-IN"/>
          <w14:ligatures w14:val="none"/>
        </w:rPr>
        <w:t xml:space="preserve"> А.А. Галина Уланова. - Мн.: Литература, 1998.</w:t>
      </w:r>
    </w:p>
    <w:p w14:paraId="4380FB43"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Дайняк</w:t>
      </w:r>
      <w:proofErr w:type="spellEnd"/>
      <w:r w:rsidRPr="00E012B8">
        <w:rPr>
          <w:rFonts w:ascii="Times New Roman" w:eastAsia="SimSun" w:hAnsi="Times New Roman" w:cs="Times New Roman"/>
          <w:kern w:val="1"/>
          <w:sz w:val="24"/>
          <w:szCs w:val="24"/>
          <w:lang w:eastAsia="hi-IN" w:bidi="hi-IN"/>
          <w14:ligatures w14:val="none"/>
        </w:rPr>
        <w:t xml:space="preserve"> А.А. Майя Плисецкая. - Мн.: Литература, 1998.</w:t>
      </w:r>
    </w:p>
    <w:p w14:paraId="46340DC9"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Демидов А. Юрий Григорович. - М.: Планета, 1987.</w:t>
      </w:r>
    </w:p>
    <w:p w14:paraId="5601A6B1"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Дешкова</w:t>
      </w:r>
      <w:proofErr w:type="spellEnd"/>
      <w:r w:rsidRPr="00E012B8">
        <w:rPr>
          <w:rFonts w:ascii="Times New Roman" w:eastAsia="SimSun" w:hAnsi="Times New Roman" w:cs="Times New Roman"/>
          <w:kern w:val="1"/>
          <w:sz w:val="24"/>
          <w:szCs w:val="24"/>
          <w:lang w:eastAsia="hi-IN" w:bidi="hi-IN"/>
          <w14:ligatures w14:val="none"/>
        </w:rPr>
        <w:t xml:space="preserve"> И. Балет. Иллюстрированная энциклопедия. - М.: Детская литература, 1995.</w:t>
      </w:r>
    </w:p>
    <w:p w14:paraId="1864C9DE"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Дункан А. Моя жизнь. Моя любовь. - М.: Гелиос, 2006.</w:t>
      </w:r>
    </w:p>
    <w:p w14:paraId="6DA0FCE6"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Жемчугова П.П. Балеты: Справочник. - СПб.: Издательский Дом «Литера», 2010. - 96с.</w:t>
      </w:r>
    </w:p>
    <w:p w14:paraId="5412E6AF"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Карп П.М. Младшая муза. - М.: Современник, 1997. - 237с.</w:t>
      </w:r>
    </w:p>
    <w:p w14:paraId="7428AD66"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Кейт К. Балет. - С.: Астрель, АСТ, 2001.</w:t>
      </w:r>
    </w:p>
    <w:p w14:paraId="57911C7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Красовская В.М. История русского балета. - Л.: Искусство, 1978.</w:t>
      </w:r>
    </w:p>
    <w:p w14:paraId="74FEB9C1"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Красовская В.М. Западноевропейский балетный театр. Очерки истории </w:t>
      </w:r>
      <w:r w:rsidRPr="00E012B8">
        <w:rPr>
          <w:rFonts w:ascii="Times New Roman" w:eastAsia="SimSun" w:hAnsi="Times New Roman" w:cs="Times New Roman"/>
          <w:kern w:val="1"/>
          <w:sz w:val="24"/>
          <w:szCs w:val="24"/>
          <w:lang w:val="en-US" w:eastAsia="hi-IN" w:bidi="hi-IN"/>
          <w14:ligatures w14:val="none"/>
        </w:rPr>
        <w:t>I</w:t>
      </w:r>
      <w:r w:rsidRPr="00E012B8">
        <w:rPr>
          <w:rFonts w:ascii="Times New Roman" w:eastAsia="SimSun" w:hAnsi="Times New Roman" w:cs="Times New Roman"/>
          <w:kern w:val="1"/>
          <w:sz w:val="24"/>
          <w:szCs w:val="24"/>
          <w:lang w:eastAsia="hi-IN" w:bidi="hi-IN"/>
          <w14:ligatures w14:val="none"/>
        </w:rPr>
        <w:t>-</w:t>
      </w:r>
      <w:r w:rsidRPr="00E012B8">
        <w:rPr>
          <w:rFonts w:ascii="Times New Roman" w:eastAsia="SimSun" w:hAnsi="Times New Roman" w:cs="Times New Roman"/>
          <w:kern w:val="1"/>
          <w:sz w:val="24"/>
          <w:szCs w:val="24"/>
          <w:lang w:val="en-US" w:eastAsia="hi-IN" w:bidi="hi-IN"/>
          <w14:ligatures w14:val="none"/>
        </w:rPr>
        <w:t>III</w:t>
      </w:r>
      <w:r w:rsidRPr="00E012B8">
        <w:rPr>
          <w:rFonts w:ascii="Times New Roman" w:eastAsia="SimSun" w:hAnsi="Times New Roman" w:cs="Times New Roman"/>
          <w:kern w:val="1"/>
          <w:sz w:val="24"/>
          <w:szCs w:val="24"/>
          <w:lang w:eastAsia="hi-IN" w:bidi="hi-IN"/>
          <w14:ligatures w14:val="none"/>
        </w:rPr>
        <w:t xml:space="preserve"> кн. - Л.: Искусство, 1979, 1981, 1983.</w:t>
      </w:r>
    </w:p>
    <w:p w14:paraId="6B2912DA"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Лебер</w:t>
      </w:r>
      <w:proofErr w:type="spellEnd"/>
      <w:r w:rsidRPr="00E012B8">
        <w:rPr>
          <w:rFonts w:ascii="Times New Roman" w:eastAsia="SimSun" w:hAnsi="Times New Roman" w:cs="Times New Roman"/>
          <w:kern w:val="1"/>
          <w:sz w:val="24"/>
          <w:szCs w:val="24"/>
          <w:lang w:eastAsia="hi-IN" w:bidi="hi-IN"/>
          <w14:ligatures w14:val="none"/>
        </w:rPr>
        <w:t xml:space="preserve"> М. Айседора Дункан. - М.: Молодая гвардия, 2006.</w:t>
      </w:r>
    </w:p>
    <w:p w14:paraId="21C52B36"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Лифарь С. Дягилев и с Дягилевым. - М.: Вагриус, 2005.</w:t>
      </w:r>
    </w:p>
    <w:p w14:paraId="24176D64"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Лопухов Ф.В. Шестьдесят лет в балете. - М.: Искусство, 1960.</w:t>
      </w:r>
    </w:p>
    <w:p w14:paraId="31CC66B4"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Нуреев Р. Автобиография. - М.: Аграф, 2000.</w:t>
      </w:r>
    </w:p>
    <w:p w14:paraId="098CC4E9"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Пасютинская</w:t>
      </w:r>
      <w:proofErr w:type="spellEnd"/>
      <w:r w:rsidRPr="00E012B8">
        <w:rPr>
          <w:rFonts w:ascii="Times New Roman" w:eastAsia="SimSun" w:hAnsi="Times New Roman" w:cs="Times New Roman"/>
          <w:kern w:val="1"/>
          <w:sz w:val="24"/>
          <w:szCs w:val="24"/>
          <w:lang w:eastAsia="hi-IN" w:bidi="hi-IN"/>
          <w14:ligatures w14:val="none"/>
        </w:rPr>
        <w:t xml:space="preserve"> В.М. Волшебный мир танца. - М.: Просвещение, 1985. - 223с.</w:t>
      </w:r>
    </w:p>
    <w:p w14:paraId="786AD6F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140 знаменитых либретто. - Урал.: ЛТД, 2000.</w:t>
      </w:r>
    </w:p>
    <w:p w14:paraId="35C69887"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Феррари К. Танец — жизнь. «Божественная». Айседора Дункан. - М.: </w:t>
      </w:r>
      <w:r w:rsidRPr="00E012B8">
        <w:rPr>
          <w:rFonts w:ascii="Times New Roman" w:eastAsia="SimSun" w:hAnsi="Times New Roman" w:cs="Times New Roman"/>
          <w:kern w:val="1"/>
          <w:sz w:val="24"/>
          <w:szCs w:val="24"/>
          <w:lang w:val="en-US" w:eastAsia="hi-IN" w:bidi="hi-IN"/>
          <w14:ligatures w14:val="none"/>
        </w:rPr>
        <w:t>XXI</w:t>
      </w:r>
      <w:r w:rsidRPr="00E012B8">
        <w:rPr>
          <w:rFonts w:ascii="Times New Roman" w:eastAsia="SimSun" w:hAnsi="Times New Roman" w:cs="Times New Roman"/>
          <w:kern w:val="1"/>
          <w:sz w:val="24"/>
          <w:szCs w:val="24"/>
          <w:lang w:eastAsia="hi-IN" w:bidi="hi-IN"/>
          <w14:ligatures w14:val="none"/>
        </w:rPr>
        <w:t xml:space="preserve"> век, 2002.</w:t>
      </w:r>
    </w:p>
    <w:p w14:paraId="1ED64D2F"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Фокин М. Против течения. - М.: Искусство, 1981.</w:t>
      </w:r>
    </w:p>
    <w:p w14:paraId="1E5BCB42"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Журналы «Балет», «Музыкальная жизнь».</w:t>
      </w:r>
    </w:p>
    <w:p w14:paraId="42916BE2"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Видеоматериалы, </w:t>
      </w:r>
      <w:r w:rsidRPr="00E012B8">
        <w:rPr>
          <w:rFonts w:ascii="Times New Roman" w:eastAsia="SimSun" w:hAnsi="Times New Roman" w:cs="Times New Roman"/>
          <w:kern w:val="1"/>
          <w:sz w:val="24"/>
          <w:szCs w:val="24"/>
          <w:lang w:val="en-US" w:eastAsia="hi-IN" w:bidi="hi-IN"/>
          <w14:ligatures w14:val="none"/>
        </w:rPr>
        <w:t>DVD.</w:t>
      </w:r>
    </w:p>
    <w:p w14:paraId="5FE48CD3" w14:textId="77777777" w:rsidR="00E012B8" w:rsidRPr="00E012B8" w:rsidRDefault="00E012B8" w:rsidP="00E012B8">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5DFB5EAE"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Айседора: Гастроли в России. Сб. статей. – М., 1992</w:t>
      </w:r>
    </w:p>
    <w:p w14:paraId="0F6C25DC"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Бежар М. </w:t>
      </w:r>
      <w:proofErr w:type="spellStart"/>
      <w:r w:rsidRPr="00E012B8">
        <w:rPr>
          <w:rFonts w:ascii="Times New Roman" w:eastAsia="SimSun" w:hAnsi="Times New Roman" w:cs="Times New Roman"/>
          <w:kern w:val="1"/>
          <w:sz w:val="24"/>
          <w:szCs w:val="24"/>
          <w:lang w:eastAsia="hi-IN" w:bidi="hi-IN"/>
          <w14:ligatures w14:val="none"/>
        </w:rPr>
        <w:t>Мнгновение</w:t>
      </w:r>
      <w:proofErr w:type="spellEnd"/>
      <w:r w:rsidRPr="00E012B8">
        <w:rPr>
          <w:rFonts w:ascii="Times New Roman" w:eastAsia="SimSun" w:hAnsi="Times New Roman" w:cs="Times New Roman"/>
          <w:kern w:val="1"/>
          <w:sz w:val="24"/>
          <w:szCs w:val="24"/>
          <w:lang w:eastAsia="hi-IN" w:bidi="hi-IN"/>
          <w14:ligatures w14:val="none"/>
        </w:rPr>
        <w:t xml:space="preserve"> в жизни другого. Кн. 1, 2. – </w:t>
      </w:r>
      <w:proofErr w:type="gramStart"/>
      <w:r w:rsidRPr="00E012B8">
        <w:rPr>
          <w:rFonts w:ascii="Times New Roman" w:eastAsia="SimSun" w:hAnsi="Times New Roman" w:cs="Times New Roman"/>
          <w:kern w:val="1"/>
          <w:sz w:val="24"/>
          <w:szCs w:val="24"/>
          <w:lang w:eastAsia="hi-IN" w:bidi="hi-IN"/>
          <w14:ligatures w14:val="none"/>
        </w:rPr>
        <w:t>М,.</w:t>
      </w:r>
      <w:proofErr w:type="gramEnd"/>
      <w:r w:rsidRPr="00E012B8">
        <w:rPr>
          <w:rFonts w:ascii="Times New Roman" w:eastAsia="SimSun" w:hAnsi="Times New Roman" w:cs="Times New Roman"/>
          <w:kern w:val="1"/>
          <w:sz w:val="24"/>
          <w:szCs w:val="24"/>
          <w:lang w:eastAsia="hi-IN" w:bidi="hi-IN"/>
          <w14:ligatures w14:val="none"/>
        </w:rPr>
        <w:t xml:space="preserve"> 1998</w:t>
      </w:r>
    </w:p>
    <w:p w14:paraId="42F52AEF"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Вальберх</w:t>
      </w:r>
      <w:proofErr w:type="spellEnd"/>
      <w:r w:rsidRPr="00E012B8">
        <w:rPr>
          <w:rFonts w:ascii="Times New Roman" w:eastAsia="SimSun" w:hAnsi="Times New Roman" w:cs="Times New Roman"/>
          <w:kern w:val="1"/>
          <w:sz w:val="24"/>
          <w:szCs w:val="24"/>
          <w:lang w:eastAsia="hi-IN" w:bidi="hi-IN"/>
          <w14:ligatures w14:val="none"/>
        </w:rPr>
        <w:t xml:space="preserve"> И.  Из архива балетмейстера – М-</w:t>
      </w:r>
      <w:proofErr w:type="gramStart"/>
      <w:r w:rsidRPr="00E012B8">
        <w:rPr>
          <w:rFonts w:ascii="Times New Roman" w:eastAsia="SimSun" w:hAnsi="Times New Roman" w:cs="Times New Roman"/>
          <w:kern w:val="1"/>
          <w:sz w:val="24"/>
          <w:szCs w:val="24"/>
          <w:lang w:eastAsia="hi-IN" w:bidi="hi-IN"/>
          <w14:ligatures w14:val="none"/>
        </w:rPr>
        <w:t>Л,.</w:t>
      </w:r>
      <w:proofErr w:type="gramEnd"/>
      <w:r w:rsidRPr="00E012B8">
        <w:rPr>
          <w:rFonts w:ascii="Times New Roman" w:eastAsia="SimSun" w:hAnsi="Times New Roman" w:cs="Times New Roman"/>
          <w:kern w:val="1"/>
          <w:sz w:val="24"/>
          <w:szCs w:val="24"/>
          <w:lang w:eastAsia="hi-IN" w:bidi="hi-IN"/>
          <w14:ligatures w14:val="none"/>
        </w:rPr>
        <w:t xml:space="preserve"> 1948</w:t>
      </w:r>
    </w:p>
    <w:p w14:paraId="527CEDA3"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Волынский А. Книга ликований. – М., 1992</w:t>
      </w:r>
    </w:p>
    <w:p w14:paraId="1DB565C0"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Гаевский В. Дивертисмент. – М., 1981</w:t>
      </w:r>
    </w:p>
    <w:p w14:paraId="530D40EE"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Глушковский А. Воспоминания балетмейстера </w:t>
      </w:r>
      <w:proofErr w:type="gramStart"/>
      <w:r w:rsidRPr="00E012B8">
        <w:rPr>
          <w:rFonts w:ascii="Times New Roman" w:eastAsia="SimSun" w:hAnsi="Times New Roman" w:cs="Times New Roman"/>
          <w:kern w:val="1"/>
          <w:sz w:val="24"/>
          <w:szCs w:val="24"/>
          <w:lang w:eastAsia="hi-IN" w:bidi="hi-IN"/>
          <w14:ligatures w14:val="none"/>
        </w:rPr>
        <w:t>– .Л</w:t>
      </w:r>
      <w:proofErr w:type="gramEnd"/>
      <w:r w:rsidRPr="00E012B8">
        <w:rPr>
          <w:rFonts w:ascii="Times New Roman" w:eastAsia="SimSun" w:hAnsi="Times New Roman" w:cs="Times New Roman"/>
          <w:kern w:val="1"/>
          <w:sz w:val="24"/>
          <w:szCs w:val="24"/>
          <w:lang w:eastAsia="hi-IN" w:bidi="hi-IN"/>
          <w14:ligatures w14:val="none"/>
        </w:rPr>
        <w:t>-М.,1940</w:t>
      </w:r>
    </w:p>
    <w:p w14:paraId="3E80BD8F" w14:textId="77777777" w:rsidR="00E012B8" w:rsidRPr="00E012B8" w:rsidRDefault="00E012B8" w:rsidP="00E012B8">
      <w:pPr>
        <w:widowControl w:val="0"/>
        <w:numPr>
          <w:ilvl w:val="0"/>
          <w:numId w:val="124"/>
        </w:numPr>
        <w:suppressAutoHyphens/>
        <w:spacing w:after="0" w:line="276" w:lineRule="auto"/>
        <w:jc w:val="both"/>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Григорьев С. Балет Дягилева. – М., 1993</w:t>
      </w:r>
    </w:p>
    <w:p w14:paraId="6BF4DB48"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Голейзовский</w:t>
      </w:r>
      <w:proofErr w:type="spellEnd"/>
      <w:r w:rsidRPr="00E012B8">
        <w:rPr>
          <w:rFonts w:ascii="Times New Roman" w:eastAsia="SimSun" w:hAnsi="Times New Roman" w:cs="Times New Roman"/>
          <w:kern w:val="1"/>
          <w:sz w:val="24"/>
          <w:szCs w:val="24"/>
          <w:lang w:eastAsia="hi-IN" w:bidi="hi-IN"/>
          <w14:ligatures w14:val="none"/>
        </w:rPr>
        <w:t xml:space="preserve"> К. Жизнь и творчество. – М.,1984</w:t>
      </w:r>
    </w:p>
    <w:p w14:paraId="2B8D4C2C" w14:textId="77777777" w:rsidR="00E012B8" w:rsidRPr="00E012B8" w:rsidRDefault="00E012B8" w:rsidP="00E012B8">
      <w:pPr>
        <w:widowControl w:val="0"/>
        <w:numPr>
          <w:ilvl w:val="0"/>
          <w:numId w:val="124"/>
        </w:numPr>
        <w:suppressAutoHyphens/>
        <w:spacing w:after="0" w:line="276" w:lineRule="auto"/>
        <w:jc w:val="both"/>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Демидов А. «Лебединое озеро». – </w:t>
      </w:r>
      <w:proofErr w:type="gramStart"/>
      <w:r w:rsidRPr="00E012B8">
        <w:rPr>
          <w:rFonts w:ascii="Times New Roman" w:eastAsia="SimSun" w:hAnsi="Times New Roman" w:cs="Times New Roman"/>
          <w:kern w:val="1"/>
          <w:sz w:val="24"/>
          <w:szCs w:val="24"/>
          <w:lang w:eastAsia="hi-IN" w:bidi="hi-IN"/>
          <w14:ligatures w14:val="none"/>
        </w:rPr>
        <w:t>М.,.</w:t>
      </w:r>
      <w:proofErr w:type="gramEnd"/>
      <w:r w:rsidRPr="00E012B8">
        <w:rPr>
          <w:rFonts w:ascii="Times New Roman" w:eastAsia="SimSun" w:hAnsi="Times New Roman" w:cs="Times New Roman"/>
          <w:kern w:val="1"/>
          <w:sz w:val="24"/>
          <w:szCs w:val="24"/>
          <w:lang w:eastAsia="hi-IN" w:bidi="hi-IN"/>
          <w14:ligatures w14:val="none"/>
        </w:rPr>
        <w:t xml:space="preserve"> 1985</w:t>
      </w:r>
    </w:p>
    <w:p w14:paraId="66B006EE"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Добровольская Г. Балетмейстер Леонид Якобсон. – </w:t>
      </w:r>
      <w:proofErr w:type="gramStart"/>
      <w:r w:rsidRPr="00E012B8">
        <w:rPr>
          <w:rFonts w:ascii="Times New Roman" w:eastAsia="SimSun" w:hAnsi="Times New Roman" w:cs="Times New Roman"/>
          <w:kern w:val="1"/>
          <w:sz w:val="24"/>
          <w:szCs w:val="24"/>
          <w:lang w:eastAsia="hi-IN" w:bidi="hi-IN"/>
          <w14:ligatures w14:val="none"/>
        </w:rPr>
        <w:t>М,.</w:t>
      </w:r>
      <w:proofErr w:type="gramEnd"/>
      <w:r w:rsidRPr="00E012B8">
        <w:rPr>
          <w:rFonts w:ascii="Times New Roman" w:eastAsia="SimSun" w:hAnsi="Times New Roman" w:cs="Times New Roman"/>
          <w:kern w:val="1"/>
          <w:sz w:val="24"/>
          <w:szCs w:val="24"/>
          <w:lang w:eastAsia="hi-IN" w:bidi="hi-IN"/>
          <w14:ligatures w14:val="none"/>
        </w:rPr>
        <w:t xml:space="preserve"> 1968</w:t>
      </w:r>
    </w:p>
    <w:p w14:paraId="0A06B53A"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Добровольская Г. Федор Лопухов. – Л., 1976</w:t>
      </w:r>
    </w:p>
    <w:p w14:paraId="3E63209A"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lastRenderedPageBreak/>
        <w:t>Дункан А. Моя жизнь. – Р-Д., 1998</w:t>
      </w:r>
    </w:p>
    <w:p w14:paraId="7BE68610"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Ильичева М. «Тщетная предосторожность» в Петербурге. – СПб.,2001</w:t>
      </w:r>
    </w:p>
    <w:p w14:paraId="55B21703"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Карп П. О балете. – М., 1967</w:t>
      </w:r>
    </w:p>
    <w:p w14:paraId="2C29AA07"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Карп П. Балет и драма. – </w:t>
      </w:r>
      <w:proofErr w:type="gramStart"/>
      <w:r w:rsidRPr="00E012B8">
        <w:rPr>
          <w:rFonts w:ascii="Times New Roman" w:eastAsia="SimSun" w:hAnsi="Times New Roman" w:cs="Times New Roman"/>
          <w:kern w:val="1"/>
          <w:sz w:val="24"/>
          <w:szCs w:val="24"/>
          <w:lang w:eastAsia="hi-IN" w:bidi="hi-IN"/>
          <w14:ligatures w14:val="none"/>
        </w:rPr>
        <w:t>Л.,.</w:t>
      </w:r>
      <w:proofErr w:type="gramEnd"/>
      <w:r w:rsidRPr="00E012B8">
        <w:rPr>
          <w:rFonts w:ascii="Times New Roman" w:eastAsia="SimSun" w:hAnsi="Times New Roman" w:cs="Times New Roman"/>
          <w:kern w:val="1"/>
          <w:sz w:val="24"/>
          <w:szCs w:val="24"/>
          <w:lang w:eastAsia="hi-IN" w:bidi="hi-IN"/>
          <w14:ligatures w14:val="none"/>
        </w:rPr>
        <w:t xml:space="preserve"> 1980</w:t>
      </w:r>
    </w:p>
    <w:p w14:paraId="556CA383"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Карсавина Т. Театральная улица. – Л., 1971</w:t>
      </w:r>
    </w:p>
    <w:p w14:paraId="43C9B1AE"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Красовская В. Профили танца. – СПб., 1999</w:t>
      </w:r>
    </w:p>
    <w:p w14:paraId="2BB238E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Красовская В. Статьи о балете. – Л., 1967</w:t>
      </w:r>
    </w:p>
    <w:p w14:paraId="6F3EB855"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Классики хореографии. Сборник статей. – Л., 1937</w:t>
      </w:r>
    </w:p>
    <w:p w14:paraId="543285B8"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Константинова Н. «Спящая красавица». – М., 1990</w:t>
      </w:r>
    </w:p>
    <w:p w14:paraId="3140D2F7"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Кшесинская М. Воспоминания. – М., 1992</w:t>
      </w:r>
    </w:p>
    <w:p w14:paraId="1EEA0F85"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Лавровский Л. Документы, статьи, письма. – М., 1983</w:t>
      </w:r>
    </w:p>
    <w:p w14:paraId="1462273A"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Левинсон А. Мастера балета. – СПб., 1914</w:t>
      </w:r>
    </w:p>
    <w:p w14:paraId="1487A19B" w14:textId="77777777" w:rsidR="00E012B8" w:rsidRPr="00E012B8" w:rsidRDefault="00E012B8" w:rsidP="00E012B8">
      <w:pPr>
        <w:widowControl w:val="0"/>
        <w:numPr>
          <w:ilvl w:val="0"/>
          <w:numId w:val="124"/>
        </w:numPr>
        <w:suppressAutoHyphens/>
        <w:spacing w:after="0" w:line="276" w:lineRule="auto"/>
        <w:jc w:val="both"/>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Лифарь С. Мемуары Икара. – М., 1995</w:t>
      </w:r>
    </w:p>
    <w:p w14:paraId="324F805D" w14:textId="77777777" w:rsidR="00E012B8" w:rsidRPr="00E012B8" w:rsidRDefault="00E012B8" w:rsidP="00E012B8">
      <w:pPr>
        <w:widowControl w:val="0"/>
        <w:numPr>
          <w:ilvl w:val="0"/>
          <w:numId w:val="124"/>
        </w:numPr>
        <w:suppressAutoHyphens/>
        <w:spacing w:after="0" w:line="276" w:lineRule="auto"/>
        <w:jc w:val="both"/>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Лифарь С. Дягилев и с Дягилевым. – М., 1999</w:t>
      </w:r>
    </w:p>
    <w:p w14:paraId="2EFC4D72"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Лопухов Ф. Шестьдесят лет в балете. – М., 1966</w:t>
      </w:r>
    </w:p>
    <w:p w14:paraId="2033EA34"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Лопухов Ф. Хореографические откровенности. – М., 1972</w:t>
      </w:r>
    </w:p>
    <w:p w14:paraId="02AC93E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Лукиан. О пляске. С. соч. Т.2. – М-Л., 1935 </w:t>
      </w:r>
    </w:p>
    <w:p w14:paraId="31B3A611"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Львов-Анохин Б. Галина Уланова. – М., 1984</w:t>
      </w:r>
    </w:p>
    <w:p w14:paraId="53F6B225"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Мессерер А. Уроки классического танца. – М., 1967</w:t>
      </w:r>
    </w:p>
    <w:p w14:paraId="3A1D095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Нижинская Б.  Ранние воспоминания. – М., 1999</w:t>
      </w:r>
    </w:p>
    <w:p w14:paraId="06FCF90C"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Нижинский В. Дневник. – М., 1995</w:t>
      </w:r>
    </w:p>
    <w:p w14:paraId="31EB070B"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Петров О. Русская балетная критика конца </w:t>
      </w:r>
      <w:proofErr w:type="gramStart"/>
      <w:r w:rsidRPr="00E012B8">
        <w:rPr>
          <w:rFonts w:ascii="Times New Roman" w:eastAsia="SimSun" w:hAnsi="Times New Roman" w:cs="Times New Roman"/>
          <w:kern w:val="1"/>
          <w:sz w:val="24"/>
          <w:szCs w:val="24"/>
          <w:lang w:eastAsia="hi-IN" w:bidi="hi-IN"/>
          <w14:ligatures w14:val="none"/>
        </w:rPr>
        <w:t>XVIII  первой</w:t>
      </w:r>
      <w:proofErr w:type="gramEnd"/>
      <w:r w:rsidRPr="00E012B8">
        <w:rPr>
          <w:rFonts w:ascii="Times New Roman" w:eastAsia="SimSun" w:hAnsi="Times New Roman" w:cs="Times New Roman"/>
          <w:kern w:val="1"/>
          <w:sz w:val="24"/>
          <w:szCs w:val="24"/>
          <w:lang w:eastAsia="hi-IN" w:bidi="hi-IN"/>
          <w14:ligatures w14:val="none"/>
        </w:rPr>
        <w:t xml:space="preserve"> пол. XIX в. – М., 1982</w:t>
      </w:r>
    </w:p>
    <w:p w14:paraId="207A07F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Петров О. Русская балетная критика второй половины XIX в. – Е., 1995</w:t>
      </w:r>
    </w:p>
    <w:p w14:paraId="04914A55"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Петипа Мариус. Мемуары. – СПб., 1996</w:t>
      </w:r>
    </w:p>
    <w:p w14:paraId="54DD550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Плещеев А. Наш балет (1673-1899). – СПб., 1899</w:t>
      </w:r>
    </w:p>
    <w:p w14:paraId="4A14BA13"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Рославлева Н. Английский балет. – М., 1959</w:t>
      </w:r>
    </w:p>
    <w:p w14:paraId="18334964"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Светлов В. Современный балет. – СПб., 1911</w:t>
      </w:r>
    </w:p>
    <w:p w14:paraId="029336AE"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Сергей Дягилев и русское искусство. В 2-х т. – М., 1982</w:t>
      </w:r>
    </w:p>
    <w:p w14:paraId="64A57146"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Серебрянников Н. Поддержка в дуэтном танце. – Л., 1985</w:t>
      </w:r>
    </w:p>
    <w:p w14:paraId="39F76FE3"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Слонимский Ю. Мастера балета. - Л., 1937</w:t>
      </w:r>
    </w:p>
    <w:p w14:paraId="648C1FB2"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Слонимский Ю. В честь танца. – М., 1968</w:t>
      </w:r>
    </w:p>
    <w:p w14:paraId="6EA8CD66" w14:textId="77777777" w:rsidR="00E012B8" w:rsidRPr="00E012B8" w:rsidRDefault="00E012B8" w:rsidP="00E012B8">
      <w:pPr>
        <w:widowControl w:val="0"/>
        <w:numPr>
          <w:ilvl w:val="0"/>
          <w:numId w:val="124"/>
        </w:numPr>
        <w:suppressAutoHyphens/>
        <w:spacing w:after="0" w:line="276" w:lineRule="auto"/>
        <w:jc w:val="both"/>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Слонимский Ю. П. И. Чайковский и балетный театр его времени. – М., 1956</w:t>
      </w:r>
    </w:p>
    <w:p w14:paraId="5CDCA4CF"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Слонимский Ю. Чудесное было рядом с нами. – Л., 1984</w:t>
      </w:r>
    </w:p>
    <w:p w14:paraId="17AB82A0"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Советский балетный театр. Сб. статей. 1917-1967. – М., 1976</w:t>
      </w:r>
    </w:p>
    <w:p w14:paraId="29BEFD68"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Соколов-Каминский А. Советский балет сегодня. – М., 1984</w:t>
      </w:r>
    </w:p>
    <w:p w14:paraId="1F0C4AFC"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Тарасов Н. Классический танец. – М., 1971</w:t>
      </w:r>
    </w:p>
    <w:p w14:paraId="35A574F9"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Тихонова Н. Девушка в синем. – М., 1992</w:t>
      </w:r>
    </w:p>
    <w:p w14:paraId="27853C9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Фокин М. Против течения. – Л., 1981</w:t>
      </w:r>
    </w:p>
    <w:p w14:paraId="3D7329CD"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Фридеричиа</w:t>
      </w:r>
      <w:proofErr w:type="spellEnd"/>
      <w:r w:rsidRPr="00E012B8">
        <w:rPr>
          <w:rFonts w:ascii="Times New Roman" w:eastAsia="SimSun" w:hAnsi="Times New Roman" w:cs="Times New Roman"/>
          <w:kern w:val="1"/>
          <w:sz w:val="24"/>
          <w:szCs w:val="24"/>
          <w:lang w:eastAsia="hi-IN" w:bidi="hi-IN"/>
          <w14:ligatures w14:val="none"/>
        </w:rPr>
        <w:t xml:space="preserve"> А. </w:t>
      </w:r>
      <w:proofErr w:type="spellStart"/>
      <w:r w:rsidRPr="00E012B8">
        <w:rPr>
          <w:rFonts w:ascii="Times New Roman" w:eastAsia="SimSun" w:hAnsi="Times New Roman" w:cs="Times New Roman"/>
          <w:kern w:val="1"/>
          <w:sz w:val="24"/>
          <w:szCs w:val="24"/>
          <w:lang w:eastAsia="hi-IN" w:bidi="hi-IN"/>
          <w14:ligatures w14:val="none"/>
        </w:rPr>
        <w:t>Бурнонвиль</w:t>
      </w:r>
      <w:proofErr w:type="spellEnd"/>
      <w:r w:rsidRPr="00E012B8">
        <w:rPr>
          <w:rFonts w:ascii="Times New Roman" w:eastAsia="SimSun" w:hAnsi="Times New Roman" w:cs="Times New Roman"/>
          <w:kern w:val="1"/>
          <w:sz w:val="24"/>
          <w:szCs w:val="24"/>
          <w:lang w:eastAsia="hi-IN" w:bidi="hi-IN"/>
          <w14:ligatures w14:val="none"/>
        </w:rPr>
        <w:t>. – М., 1983</w:t>
      </w:r>
    </w:p>
    <w:p w14:paraId="0617845A"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Худеков</w:t>
      </w:r>
      <w:proofErr w:type="spellEnd"/>
      <w:r w:rsidRPr="00E012B8">
        <w:rPr>
          <w:rFonts w:ascii="Times New Roman" w:eastAsia="SimSun" w:hAnsi="Times New Roman" w:cs="Times New Roman"/>
          <w:kern w:val="1"/>
          <w:sz w:val="24"/>
          <w:szCs w:val="24"/>
          <w:lang w:eastAsia="hi-IN" w:bidi="hi-IN"/>
          <w14:ligatures w14:val="none"/>
        </w:rPr>
        <w:t xml:space="preserve"> С. История танцев. В 4 т. – СПб-</w:t>
      </w:r>
      <w:proofErr w:type="spellStart"/>
      <w:r w:rsidRPr="00E012B8">
        <w:rPr>
          <w:rFonts w:ascii="Times New Roman" w:eastAsia="SimSun" w:hAnsi="Times New Roman" w:cs="Times New Roman"/>
          <w:kern w:val="1"/>
          <w:sz w:val="24"/>
          <w:szCs w:val="24"/>
          <w:lang w:eastAsia="hi-IN" w:bidi="hi-IN"/>
          <w14:ligatures w14:val="none"/>
        </w:rPr>
        <w:t>Пг</w:t>
      </w:r>
      <w:proofErr w:type="spellEnd"/>
      <w:r w:rsidRPr="00E012B8">
        <w:rPr>
          <w:rFonts w:ascii="Times New Roman" w:eastAsia="SimSun" w:hAnsi="Times New Roman" w:cs="Times New Roman"/>
          <w:kern w:val="1"/>
          <w:sz w:val="24"/>
          <w:szCs w:val="24"/>
          <w:lang w:eastAsia="hi-IN" w:bidi="hi-IN"/>
          <w14:ligatures w14:val="none"/>
        </w:rPr>
        <w:t>., 1913-1917</w:t>
      </w:r>
    </w:p>
    <w:p w14:paraId="4F3D333B"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Чернова Н. От Гельцер до Улановой. – М., 1979</w:t>
      </w:r>
    </w:p>
    <w:p w14:paraId="79E343A9"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Чистякова В. В мире танца. Беседы о балете. – Л-М., 1964</w:t>
      </w:r>
    </w:p>
    <w:p w14:paraId="1EA79372"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Чистякова В. Роллан Пети. – Л., 1977</w:t>
      </w:r>
    </w:p>
    <w:p w14:paraId="1DD0495E"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Шовире</w:t>
      </w:r>
      <w:proofErr w:type="spellEnd"/>
      <w:r w:rsidRPr="00E012B8">
        <w:rPr>
          <w:rFonts w:ascii="Times New Roman" w:eastAsia="SimSun" w:hAnsi="Times New Roman" w:cs="Times New Roman"/>
          <w:kern w:val="1"/>
          <w:sz w:val="24"/>
          <w:szCs w:val="24"/>
          <w:lang w:eastAsia="hi-IN" w:bidi="hi-IN"/>
          <w14:ligatures w14:val="none"/>
        </w:rPr>
        <w:t xml:space="preserve"> И. Я – балерина. – М.,1977</w:t>
      </w:r>
    </w:p>
    <w:p w14:paraId="5A9B6387" w14:textId="77777777" w:rsidR="00E012B8" w:rsidRPr="00E012B8" w:rsidRDefault="00E012B8" w:rsidP="00E012B8">
      <w:pPr>
        <w:widowControl w:val="0"/>
        <w:numPr>
          <w:ilvl w:val="0"/>
          <w:numId w:val="124"/>
        </w:numPr>
        <w:suppressAutoHyphens/>
        <w:spacing w:after="0" w:line="276" w:lineRule="auto"/>
        <w:rPr>
          <w:rFonts w:ascii="Times New Roman" w:eastAsia="SimSun" w:hAnsi="Times New Roman" w:cs="Times New Roman"/>
          <w:kern w:val="1"/>
          <w:sz w:val="24"/>
          <w:szCs w:val="24"/>
          <w:lang w:eastAsia="hi-IN" w:bidi="hi-IN"/>
          <w14:ligatures w14:val="none"/>
        </w:rPr>
      </w:pPr>
      <w:proofErr w:type="spellStart"/>
      <w:r w:rsidRPr="00E012B8">
        <w:rPr>
          <w:rFonts w:ascii="Times New Roman" w:eastAsia="SimSun" w:hAnsi="Times New Roman" w:cs="Times New Roman"/>
          <w:kern w:val="1"/>
          <w:sz w:val="24"/>
          <w:szCs w:val="24"/>
          <w:lang w:eastAsia="hi-IN" w:bidi="hi-IN"/>
          <w14:ligatures w14:val="none"/>
        </w:rPr>
        <w:t>Эльяш</w:t>
      </w:r>
      <w:proofErr w:type="spellEnd"/>
      <w:r w:rsidRPr="00E012B8">
        <w:rPr>
          <w:rFonts w:ascii="Times New Roman" w:eastAsia="SimSun" w:hAnsi="Times New Roman" w:cs="Times New Roman"/>
          <w:kern w:val="1"/>
          <w:sz w:val="24"/>
          <w:szCs w:val="24"/>
          <w:lang w:eastAsia="hi-IN" w:bidi="hi-IN"/>
          <w14:ligatures w14:val="none"/>
        </w:rPr>
        <w:t xml:space="preserve"> Н. Пушкин и балетный театр. – М.,19701.</w:t>
      </w:r>
    </w:p>
    <w:p w14:paraId="16461DB8" w14:textId="77777777" w:rsidR="00E012B8" w:rsidRPr="00E012B8" w:rsidRDefault="00E012B8" w:rsidP="00E012B8">
      <w:pPr>
        <w:widowControl w:val="0"/>
        <w:suppressAutoHyphens/>
        <w:spacing w:after="120" w:line="276" w:lineRule="auto"/>
        <w:rPr>
          <w:rFonts w:ascii="Times New Roman" w:eastAsia="SimSun" w:hAnsi="Times New Roman" w:cs="Times New Roman"/>
          <w:kern w:val="1"/>
          <w:sz w:val="24"/>
          <w:szCs w:val="24"/>
          <w:lang w:eastAsia="hi-IN" w:bidi="hi-IN"/>
          <w14:ligatures w14:val="none"/>
        </w:rPr>
      </w:pPr>
    </w:p>
    <w:p w14:paraId="1AEECFFF" w14:textId="4D65F160" w:rsidR="00E012B8" w:rsidRPr="00E012B8" w:rsidRDefault="00E012B8" w:rsidP="00E012B8">
      <w:pPr>
        <w:widowControl w:val="0"/>
        <w:suppressAutoHyphens/>
        <w:spacing w:after="120" w:line="276" w:lineRule="auto"/>
        <w:ind w:left="283"/>
        <w:jc w:val="center"/>
        <w:rPr>
          <w:rFonts w:ascii="Times New Roman" w:eastAsia="SimSun" w:hAnsi="Times New Roman" w:cs="Times New Roman"/>
          <w:b/>
          <w:i/>
          <w:kern w:val="1"/>
          <w:sz w:val="24"/>
          <w:szCs w:val="24"/>
          <w:lang w:eastAsia="hi-IN" w:bidi="hi-IN"/>
          <w14:ligatures w14:val="none"/>
        </w:rPr>
      </w:pPr>
      <w:r w:rsidRPr="00E012B8">
        <w:rPr>
          <w:rFonts w:ascii="Times New Roman" w:eastAsia="SimSun" w:hAnsi="Times New Roman" w:cs="Times New Roman"/>
          <w:b/>
          <w:kern w:val="1"/>
          <w:sz w:val="24"/>
          <w:szCs w:val="24"/>
          <w:lang w:eastAsia="hi-IN" w:bidi="hi-IN"/>
          <w14:ligatures w14:val="none"/>
        </w:rPr>
        <w:lastRenderedPageBreak/>
        <w:t xml:space="preserve"> Перечень обучающих, контролирующих компьютерных программ, диафильмов, кино- и телефильмов, мультимедиа</w:t>
      </w:r>
      <w:r w:rsidRPr="00E012B8">
        <w:rPr>
          <w:rFonts w:ascii="Times New Roman" w:eastAsia="SimSun" w:hAnsi="Times New Roman" w:cs="Times New Roman"/>
          <w:b/>
          <w:i/>
          <w:kern w:val="1"/>
          <w:sz w:val="24"/>
          <w:szCs w:val="24"/>
          <w:lang w:eastAsia="hi-IN" w:bidi="hi-IN"/>
          <w14:ligatures w14:val="none"/>
        </w:rPr>
        <w:t>.</w:t>
      </w:r>
    </w:p>
    <w:p w14:paraId="56AE2D4C"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«Фуэте». Фильм-балет ООО Ленфильм-Видео, 2000.</w:t>
      </w:r>
    </w:p>
    <w:p w14:paraId="730C9745"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«Майя Плисецкая». ПКФ </w:t>
      </w:r>
      <w:proofErr w:type="spellStart"/>
      <w:r w:rsidRPr="00E012B8">
        <w:rPr>
          <w:rFonts w:ascii="Times New Roman" w:eastAsia="SimSun" w:hAnsi="Times New Roman" w:cs="Times New Roman"/>
          <w:kern w:val="1"/>
          <w:sz w:val="24"/>
          <w:szCs w:val="24"/>
          <w:lang w:eastAsia="hi-IN" w:bidi="hi-IN"/>
          <w14:ligatures w14:val="none"/>
        </w:rPr>
        <w:t>Видеовосток</w:t>
      </w:r>
      <w:proofErr w:type="spellEnd"/>
      <w:r w:rsidRPr="00E012B8">
        <w:rPr>
          <w:rFonts w:ascii="Times New Roman" w:eastAsia="SimSun" w:hAnsi="Times New Roman" w:cs="Times New Roman"/>
          <w:kern w:val="1"/>
          <w:sz w:val="24"/>
          <w:szCs w:val="24"/>
          <w:lang w:eastAsia="hi-IN" w:bidi="hi-IN"/>
          <w14:ligatures w14:val="none"/>
        </w:rPr>
        <w:t>, 2000.</w:t>
      </w:r>
    </w:p>
    <w:p w14:paraId="45142A07"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val="en-US" w:eastAsia="hi-IN" w:bidi="hi-IN"/>
          <w14:ligatures w14:val="none"/>
        </w:rPr>
      </w:pPr>
      <w:r w:rsidRPr="00E012B8">
        <w:rPr>
          <w:rFonts w:ascii="Times New Roman" w:eastAsia="SimSun" w:hAnsi="Times New Roman" w:cs="Times New Roman"/>
          <w:kern w:val="1"/>
          <w:sz w:val="24"/>
          <w:szCs w:val="24"/>
          <w:lang w:val="en-US" w:eastAsia="hi-IN" w:bidi="hi-IN"/>
          <w14:ligatures w14:val="none"/>
        </w:rPr>
        <w:t>«</w:t>
      </w:r>
      <w:proofErr w:type="spellStart"/>
      <w:r w:rsidRPr="00E012B8">
        <w:rPr>
          <w:rFonts w:ascii="Times New Roman" w:eastAsia="SimSun" w:hAnsi="Times New Roman" w:cs="Times New Roman"/>
          <w:kern w:val="1"/>
          <w:sz w:val="24"/>
          <w:szCs w:val="24"/>
          <w:lang w:val="en-US" w:eastAsia="hi-IN" w:bidi="hi-IN"/>
          <w14:ligatures w14:val="none"/>
        </w:rPr>
        <w:t>Coppelia</w:t>
      </w:r>
      <w:proofErr w:type="spellEnd"/>
      <w:r w:rsidRPr="00E012B8">
        <w:rPr>
          <w:rFonts w:ascii="Times New Roman" w:eastAsia="SimSun" w:hAnsi="Times New Roman" w:cs="Times New Roman"/>
          <w:kern w:val="1"/>
          <w:sz w:val="24"/>
          <w:szCs w:val="24"/>
          <w:lang w:val="en-US" w:eastAsia="hi-IN" w:bidi="hi-IN"/>
          <w14:ligatures w14:val="none"/>
        </w:rPr>
        <w:t xml:space="preserve">». The Kirov Balle </w:t>
      </w:r>
      <w:r w:rsidRPr="00E012B8">
        <w:rPr>
          <w:rFonts w:ascii="Times New Roman" w:eastAsia="SimSun" w:hAnsi="Times New Roman" w:cs="Times New Roman"/>
          <w:kern w:val="1"/>
          <w:sz w:val="24"/>
          <w:szCs w:val="24"/>
          <w:lang w:eastAsia="hi-IN" w:bidi="hi-IN"/>
          <w14:ligatures w14:val="none"/>
        </w:rPr>
        <w:t>ООО</w:t>
      </w:r>
      <w:r w:rsidRPr="00E012B8">
        <w:rPr>
          <w:rFonts w:ascii="Times New Roman" w:eastAsia="SimSun" w:hAnsi="Times New Roman" w:cs="Times New Roman"/>
          <w:kern w:val="1"/>
          <w:sz w:val="24"/>
          <w:szCs w:val="24"/>
          <w:lang w:val="en-US" w:eastAsia="hi-IN" w:bidi="hi-IN"/>
          <w14:ligatures w14:val="none"/>
        </w:rPr>
        <w:t xml:space="preserve"> </w:t>
      </w:r>
      <w:r w:rsidRPr="00E012B8">
        <w:rPr>
          <w:rFonts w:ascii="Times New Roman" w:eastAsia="SimSun" w:hAnsi="Times New Roman" w:cs="Times New Roman"/>
          <w:kern w:val="1"/>
          <w:sz w:val="24"/>
          <w:szCs w:val="24"/>
          <w:lang w:eastAsia="hi-IN" w:bidi="hi-IN"/>
          <w14:ligatures w14:val="none"/>
        </w:rPr>
        <w:t>Ленфильм</w:t>
      </w:r>
      <w:r w:rsidRPr="00E012B8">
        <w:rPr>
          <w:rFonts w:ascii="Times New Roman" w:eastAsia="SimSun" w:hAnsi="Times New Roman" w:cs="Times New Roman"/>
          <w:kern w:val="1"/>
          <w:sz w:val="24"/>
          <w:szCs w:val="24"/>
          <w:lang w:val="en-US" w:eastAsia="hi-IN" w:bidi="hi-IN"/>
          <w14:ligatures w14:val="none"/>
        </w:rPr>
        <w:t>-</w:t>
      </w:r>
      <w:r w:rsidRPr="00E012B8">
        <w:rPr>
          <w:rFonts w:ascii="Times New Roman" w:eastAsia="SimSun" w:hAnsi="Times New Roman" w:cs="Times New Roman"/>
          <w:kern w:val="1"/>
          <w:sz w:val="24"/>
          <w:szCs w:val="24"/>
          <w:lang w:eastAsia="hi-IN" w:bidi="hi-IN"/>
          <w14:ligatures w14:val="none"/>
        </w:rPr>
        <w:t>Видео</w:t>
      </w:r>
      <w:r w:rsidRPr="00E012B8">
        <w:rPr>
          <w:rFonts w:ascii="Times New Roman" w:eastAsia="SimSun" w:hAnsi="Times New Roman" w:cs="Times New Roman"/>
          <w:kern w:val="1"/>
          <w:sz w:val="24"/>
          <w:szCs w:val="24"/>
          <w:lang w:val="en-US" w:eastAsia="hi-IN" w:bidi="hi-IN"/>
          <w14:ligatures w14:val="none"/>
        </w:rPr>
        <w:t>, 2000.</w:t>
      </w:r>
    </w:p>
    <w:p w14:paraId="319D210A"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«Спартак» балет </w:t>
      </w:r>
      <w:proofErr w:type="spellStart"/>
      <w:r w:rsidRPr="00E012B8">
        <w:rPr>
          <w:rFonts w:ascii="Times New Roman" w:eastAsia="SimSun" w:hAnsi="Times New Roman" w:cs="Times New Roman"/>
          <w:kern w:val="1"/>
          <w:sz w:val="24"/>
          <w:szCs w:val="24"/>
          <w:lang w:eastAsia="hi-IN" w:bidi="hi-IN"/>
          <w14:ligatures w14:val="none"/>
        </w:rPr>
        <w:t>Ю.Грпгоровича</w:t>
      </w:r>
      <w:proofErr w:type="spellEnd"/>
      <w:r w:rsidRPr="00E012B8">
        <w:rPr>
          <w:rFonts w:ascii="Times New Roman" w:eastAsia="SimSun" w:hAnsi="Times New Roman" w:cs="Times New Roman"/>
          <w:kern w:val="1"/>
          <w:sz w:val="24"/>
          <w:szCs w:val="24"/>
          <w:lang w:eastAsia="hi-IN" w:bidi="hi-IN"/>
          <w14:ligatures w14:val="none"/>
        </w:rPr>
        <w:t>. КВО «Крупный план», Мосфильм, 1989.</w:t>
      </w:r>
    </w:p>
    <w:p w14:paraId="740955F2"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«Ромео и Джульетта» балет </w:t>
      </w:r>
      <w:proofErr w:type="spellStart"/>
      <w:r w:rsidRPr="00E012B8">
        <w:rPr>
          <w:rFonts w:ascii="Times New Roman" w:eastAsia="SimSun" w:hAnsi="Times New Roman" w:cs="Times New Roman"/>
          <w:kern w:val="1"/>
          <w:sz w:val="24"/>
          <w:szCs w:val="24"/>
          <w:lang w:eastAsia="hi-IN" w:bidi="hi-IN"/>
          <w14:ligatures w14:val="none"/>
        </w:rPr>
        <w:t>Л.Лавровского</w:t>
      </w:r>
      <w:proofErr w:type="spellEnd"/>
      <w:r w:rsidRPr="00E012B8">
        <w:rPr>
          <w:rFonts w:ascii="Times New Roman" w:eastAsia="SimSun" w:hAnsi="Times New Roman" w:cs="Times New Roman"/>
          <w:kern w:val="1"/>
          <w:sz w:val="24"/>
          <w:szCs w:val="24"/>
          <w:lang w:eastAsia="hi-IN" w:bidi="hi-IN"/>
          <w14:ligatures w14:val="none"/>
        </w:rPr>
        <w:t>. КВО «Крупный план», Мосфильм, 1993.</w:t>
      </w:r>
    </w:p>
    <w:p w14:paraId="25331289"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«Баядерка» балет </w:t>
      </w:r>
      <w:proofErr w:type="spellStart"/>
      <w:r w:rsidRPr="00E012B8">
        <w:rPr>
          <w:rFonts w:ascii="Times New Roman" w:eastAsia="SimSun" w:hAnsi="Times New Roman" w:cs="Times New Roman"/>
          <w:kern w:val="1"/>
          <w:sz w:val="24"/>
          <w:szCs w:val="24"/>
          <w:lang w:eastAsia="hi-IN" w:bidi="hi-IN"/>
          <w14:ligatures w14:val="none"/>
        </w:rPr>
        <w:t>Ю.Григоровича</w:t>
      </w:r>
      <w:proofErr w:type="spellEnd"/>
    </w:p>
    <w:p w14:paraId="335AE1B8"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«Бахчисарайский фонтан» (балет) – </w:t>
      </w:r>
      <w:proofErr w:type="spellStart"/>
      <w:proofErr w:type="gramStart"/>
      <w:r w:rsidRPr="00E012B8">
        <w:rPr>
          <w:rFonts w:ascii="Times New Roman" w:eastAsia="SimSun" w:hAnsi="Times New Roman" w:cs="Times New Roman"/>
          <w:kern w:val="1"/>
          <w:sz w:val="24"/>
          <w:szCs w:val="24"/>
          <w:lang w:eastAsia="hi-IN" w:bidi="hi-IN"/>
          <w14:ligatures w14:val="none"/>
        </w:rPr>
        <w:t>М.:«</w:t>
      </w:r>
      <w:proofErr w:type="gramEnd"/>
      <w:r w:rsidRPr="00E012B8">
        <w:rPr>
          <w:rFonts w:ascii="Times New Roman" w:eastAsia="SimSun" w:hAnsi="Times New Roman" w:cs="Times New Roman"/>
          <w:kern w:val="1"/>
          <w:sz w:val="24"/>
          <w:szCs w:val="24"/>
          <w:lang w:eastAsia="hi-IN" w:bidi="hi-IN"/>
          <w14:ligatures w14:val="none"/>
        </w:rPr>
        <w:t>Мосфильм</w:t>
      </w:r>
      <w:proofErr w:type="spellEnd"/>
      <w:r w:rsidRPr="00E012B8">
        <w:rPr>
          <w:rFonts w:ascii="Times New Roman" w:eastAsia="SimSun" w:hAnsi="Times New Roman" w:cs="Times New Roman"/>
          <w:kern w:val="1"/>
          <w:sz w:val="24"/>
          <w:szCs w:val="24"/>
          <w:lang w:eastAsia="hi-IN" w:bidi="hi-IN"/>
          <w14:ligatures w14:val="none"/>
        </w:rPr>
        <w:t>», 1975.</w:t>
      </w:r>
    </w:p>
    <w:p w14:paraId="4092226A"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«Раймонда» (балет) – Л.: «</w:t>
      </w:r>
      <w:proofErr w:type="spellStart"/>
      <w:r w:rsidRPr="00E012B8">
        <w:rPr>
          <w:rFonts w:ascii="Times New Roman" w:eastAsia="SimSun" w:hAnsi="Times New Roman" w:cs="Times New Roman"/>
          <w:kern w:val="1"/>
          <w:sz w:val="24"/>
          <w:szCs w:val="24"/>
          <w:lang w:eastAsia="hi-IN" w:bidi="hi-IN"/>
          <w14:ligatures w14:val="none"/>
        </w:rPr>
        <w:t>Лентелефильм</w:t>
      </w:r>
      <w:proofErr w:type="spellEnd"/>
      <w:r w:rsidRPr="00E012B8">
        <w:rPr>
          <w:rFonts w:ascii="Times New Roman" w:eastAsia="SimSun" w:hAnsi="Times New Roman" w:cs="Times New Roman"/>
          <w:kern w:val="1"/>
          <w:sz w:val="24"/>
          <w:szCs w:val="24"/>
          <w:lang w:eastAsia="hi-IN" w:bidi="hi-IN"/>
          <w14:ligatures w14:val="none"/>
        </w:rPr>
        <w:t>», 1977.</w:t>
      </w:r>
    </w:p>
    <w:p w14:paraId="413F1CCA"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«Галатея» (балет). – Л.: «</w:t>
      </w:r>
      <w:proofErr w:type="spellStart"/>
      <w:r w:rsidRPr="00E012B8">
        <w:rPr>
          <w:rFonts w:ascii="Times New Roman" w:eastAsia="SimSun" w:hAnsi="Times New Roman" w:cs="Times New Roman"/>
          <w:kern w:val="1"/>
          <w:sz w:val="24"/>
          <w:szCs w:val="24"/>
          <w:lang w:eastAsia="hi-IN" w:bidi="hi-IN"/>
          <w14:ligatures w14:val="none"/>
        </w:rPr>
        <w:t>Лентелефильм</w:t>
      </w:r>
      <w:proofErr w:type="spellEnd"/>
      <w:r w:rsidRPr="00E012B8">
        <w:rPr>
          <w:rFonts w:ascii="Times New Roman" w:eastAsia="SimSun" w:hAnsi="Times New Roman" w:cs="Times New Roman"/>
          <w:kern w:val="1"/>
          <w:sz w:val="24"/>
          <w:szCs w:val="24"/>
          <w:lang w:eastAsia="hi-IN" w:bidi="hi-IN"/>
          <w14:ligatures w14:val="none"/>
        </w:rPr>
        <w:t>», 1977.</w:t>
      </w:r>
    </w:p>
    <w:p w14:paraId="2D405AE2" w14:textId="77777777" w:rsidR="00E012B8" w:rsidRPr="00E012B8" w:rsidRDefault="00E012B8" w:rsidP="00E012B8">
      <w:pPr>
        <w:widowControl w:val="0"/>
        <w:numPr>
          <w:ilvl w:val="0"/>
          <w:numId w:val="110"/>
        </w:numPr>
        <w:suppressAutoHyphens/>
        <w:spacing w:after="0" w:line="276" w:lineRule="auto"/>
        <w:rPr>
          <w:rFonts w:ascii="Times New Roman" w:eastAsia="SimSun" w:hAnsi="Times New Roman" w:cs="Times New Roman"/>
          <w:kern w:val="1"/>
          <w:sz w:val="24"/>
          <w:szCs w:val="24"/>
          <w:lang w:eastAsia="hi-IN" w:bidi="hi-IN"/>
          <w14:ligatures w14:val="none"/>
        </w:rPr>
      </w:pPr>
      <w:r w:rsidRPr="00E012B8">
        <w:rPr>
          <w:rFonts w:ascii="Times New Roman" w:eastAsia="SimSun" w:hAnsi="Times New Roman" w:cs="Times New Roman"/>
          <w:kern w:val="1"/>
          <w:sz w:val="24"/>
          <w:szCs w:val="24"/>
          <w:lang w:eastAsia="hi-IN" w:bidi="hi-IN"/>
          <w14:ligatures w14:val="none"/>
        </w:rPr>
        <w:t xml:space="preserve">«Сотворение мира» (балет). – М.: </w:t>
      </w:r>
      <w:proofErr w:type="spellStart"/>
      <w:r w:rsidRPr="00E012B8">
        <w:rPr>
          <w:rFonts w:ascii="Times New Roman" w:eastAsia="SimSun" w:hAnsi="Times New Roman" w:cs="Times New Roman"/>
          <w:kern w:val="1"/>
          <w:sz w:val="24"/>
          <w:szCs w:val="24"/>
          <w:lang w:eastAsia="hi-IN" w:bidi="hi-IN"/>
          <w14:ligatures w14:val="none"/>
        </w:rPr>
        <w:t>Packaging</w:t>
      </w:r>
      <w:proofErr w:type="spellEnd"/>
      <w:r w:rsidRPr="00E012B8">
        <w:rPr>
          <w:rFonts w:ascii="Times New Roman" w:eastAsia="SimSun" w:hAnsi="Times New Roman" w:cs="Times New Roman"/>
          <w:kern w:val="1"/>
          <w:sz w:val="24"/>
          <w:szCs w:val="24"/>
          <w:lang w:eastAsia="hi-IN" w:bidi="hi-IN"/>
          <w14:ligatures w14:val="none"/>
        </w:rPr>
        <w:t xml:space="preserve"> </w:t>
      </w:r>
      <w:proofErr w:type="spellStart"/>
      <w:r w:rsidRPr="00E012B8">
        <w:rPr>
          <w:rFonts w:ascii="Times New Roman" w:eastAsia="SimSun" w:hAnsi="Times New Roman" w:cs="Times New Roman"/>
          <w:kern w:val="1"/>
          <w:sz w:val="24"/>
          <w:szCs w:val="24"/>
          <w:lang w:eastAsia="hi-IN" w:bidi="hi-IN"/>
          <w14:ligatures w14:val="none"/>
        </w:rPr>
        <w:t>Dessing</w:t>
      </w:r>
      <w:proofErr w:type="spellEnd"/>
      <w:r w:rsidRPr="00E012B8">
        <w:rPr>
          <w:rFonts w:ascii="Times New Roman" w:eastAsia="SimSun" w:hAnsi="Times New Roman" w:cs="Times New Roman"/>
          <w:kern w:val="1"/>
          <w:sz w:val="24"/>
          <w:szCs w:val="24"/>
          <w:lang w:eastAsia="hi-IN" w:bidi="hi-IN"/>
          <w14:ligatures w14:val="none"/>
        </w:rPr>
        <w:t>, 1993.</w:t>
      </w:r>
    </w:p>
    <w:p w14:paraId="18EB605A"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 xml:space="preserve">«Ромео и Джульетта» (балет). –  М.: </w:t>
      </w:r>
      <w:r w:rsidRPr="00E012B8">
        <w:rPr>
          <w:rFonts w:ascii="Times New Roman" w:eastAsia="SimSun" w:hAnsi="Times New Roman" w:cs="Mangal"/>
          <w:kern w:val="1"/>
          <w:sz w:val="24"/>
          <w:szCs w:val="24"/>
          <w:lang w:val="en-US" w:eastAsia="hi-IN" w:bidi="hi-IN"/>
          <w14:ligatures w14:val="none"/>
        </w:rPr>
        <w:t>Packaging</w:t>
      </w:r>
      <w:r w:rsidRPr="00E012B8">
        <w:rPr>
          <w:rFonts w:ascii="Times New Roman" w:eastAsia="SimSun" w:hAnsi="Times New Roman" w:cs="Mangal"/>
          <w:kern w:val="1"/>
          <w:sz w:val="24"/>
          <w:szCs w:val="24"/>
          <w:lang w:eastAsia="hi-IN" w:bidi="hi-IN"/>
          <w14:ligatures w14:val="none"/>
        </w:rPr>
        <w:t xml:space="preserve"> </w:t>
      </w:r>
      <w:r w:rsidRPr="00E012B8">
        <w:rPr>
          <w:rFonts w:ascii="Times New Roman" w:eastAsia="SimSun" w:hAnsi="Times New Roman" w:cs="Mangal"/>
          <w:kern w:val="1"/>
          <w:sz w:val="24"/>
          <w:szCs w:val="24"/>
          <w:lang w:val="en-US" w:eastAsia="hi-IN" w:bidi="hi-IN"/>
          <w14:ligatures w14:val="none"/>
        </w:rPr>
        <w:t>Dessing</w:t>
      </w:r>
      <w:r w:rsidRPr="00E012B8">
        <w:rPr>
          <w:rFonts w:ascii="Times New Roman" w:eastAsia="SimSun" w:hAnsi="Times New Roman" w:cs="Mangal"/>
          <w:kern w:val="1"/>
          <w:sz w:val="24"/>
          <w:szCs w:val="24"/>
          <w:lang w:eastAsia="hi-IN" w:bidi="hi-IN"/>
          <w14:ligatures w14:val="none"/>
        </w:rPr>
        <w:t>, 1993.</w:t>
      </w:r>
    </w:p>
    <w:p w14:paraId="18DC24C7"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 xml:space="preserve">«Золушка» (балет). – М.: «ПК </w:t>
      </w:r>
      <w:proofErr w:type="spellStart"/>
      <w:r w:rsidRPr="00E012B8">
        <w:rPr>
          <w:rFonts w:ascii="Times New Roman" w:eastAsia="SimSun" w:hAnsi="Times New Roman" w:cs="Mangal"/>
          <w:kern w:val="1"/>
          <w:sz w:val="24"/>
          <w:szCs w:val="24"/>
          <w:lang w:eastAsia="hi-IN" w:bidi="hi-IN"/>
          <w14:ligatures w14:val="none"/>
        </w:rPr>
        <w:t>Видеовосток</w:t>
      </w:r>
      <w:proofErr w:type="spellEnd"/>
      <w:r w:rsidRPr="00E012B8">
        <w:rPr>
          <w:rFonts w:ascii="Times New Roman" w:eastAsia="SimSun" w:hAnsi="Times New Roman" w:cs="Mangal"/>
          <w:kern w:val="1"/>
          <w:sz w:val="24"/>
          <w:szCs w:val="24"/>
          <w:lang w:eastAsia="hi-IN" w:bidi="hi-IN"/>
          <w14:ligatures w14:val="none"/>
        </w:rPr>
        <w:t>», 2000.</w:t>
      </w:r>
    </w:p>
    <w:p w14:paraId="507BB617"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 xml:space="preserve">«Конёк-Горбунок» (балет). – М.: </w:t>
      </w:r>
      <w:r w:rsidRPr="00E012B8">
        <w:rPr>
          <w:rFonts w:ascii="Times New Roman" w:eastAsia="SimSun" w:hAnsi="Times New Roman" w:cs="Mangal"/>
          <w:kern w:val="1"/>
          <w:sz w:val="24"/>
          <w:szCs w:val="24"/>
          <w:lang w:val="en-US" w:eastAsia="hi-IN" w:bidi="hi-IN"/>
          <w14:ligatures w14:val="none"/>
        </w:rPr>
        <w:t>Coull</w:t>
      </w:r>
      <w:r w:rsidRPr="00E012B8">
        <w:rPr>
          <w:rFonts w:ascii="Times New Roman" w:eastAsia="SimSun" w:hAnsi="Times New Roman" w:cs="Mangal"/>
          <w:kern w:val="1"/>
          <w:sz w:val="24"/>
          <w:szCs w:val="24"/>
          <w:lang w:eastAsia="hi-IN" w:bidi="hi-IN"/>
          <w14:ligatures w14:val="none"/>
        </w:rPr>
        <w:t>, 1990.</w:t>
      </w:r>
    </w:p>
    <w:p w14:paraId="35057B5B"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«Каменный цветок». –  М.: ВПТО. «Видеофильм», 1990.</w:t>
      </w:r>
    </w:p>
    <w:p w14:paraId="2E5A1439"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 xml:space="preserve">«Снегурочка» (опера). – М.: «ПК </w:t>
      </w:r>
      <w:proofErr w:type="spellStart"/>
      <w:r w:rsidRPr="00E012B8">
        <w:rPr>
          <w:rFonts w:ascii="Times New Roman" w:eastAsia="SimSun" w:hAnsi="Times New Roman" w:cs="Mangal"/>
          <w:kern w:val="1"/>
          <w:sz w:val="24"/>
          <w:szCs w:val="24"/>
          <w:lang w:eastAsia="hi-IN" w:bidi="hi-IN"/>
          <w14:ligatures w14:val="none"/>
        </w:rPr>
        <w:t>Видеовосток</w:t>
      </w:r>
      <w:proofErr w:type="spellEnd"/>
      <w:r w:rsidRPr="00E012B8">
        <w:rPr>
          <w:rFonts w:ascii="Times New Roman" w:eastAsia="SimSun" w:hAnsi="Times New Roman" w:cs="Mangal"/>
          <w:kern w:val="1"/>
          <w:sz w:val="24"/>
          <w:szCs w:val="24"/>
          <w:lang w:eastAsia="hi-IN" w:bidi="hi-IN"/>
          <w14:ligatures w14:val="none"/>
        </w:rPr>
        <w:t>», 2000.</w:t>
      </w:r>
    </w:p>
    <w:p w14:paraId="50C69118"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 xml:space="preserve">«Ярославна» (балет). – </w:t>
      </w:r>
      <w:proofErr w:type="spellStart"/>
      <w:r w:rsidRPr="00E012B8">
        <w:rPr>
          <w:rFonts w:ascii="Times New Roman" w:eastAsia="SimSun" w:hAnsi="Times New Roman" w:cs="Mangal"/>
          <w:kern w:val="1"/>
          <w:sz w:val="24"/>
          <w:szCs w:val="24"/>
          <w:lang w:eastAsia="hi-IN" w:bidi="hi-IN"/>
          <w14:ligatures w14:val="none"/>
        </w:rPr>
        <w:t>Спб</w:t>
      </w:r>
      <w:proofErr w:type="spellEnd"/>
      <w:r w:rsidRPr="00E012B8">
        <w:rPr>
          <w:rFonts w:ascii="Times New Roman" w:eastAsia="SimSun" w:hAnsi="Times New Roman" w:cs="Mangal"/>
          <w:kern w:val="1"/>
          <w:sz w:val="24"/>
          <w:szCs w:val="24"/>
          <w:lang w:eastAsia="hi-IN" w:bidi="hi-IN"/>
          <w14:ligatures w14:val="none"/>
        </w:rPr>
        <w:t>.: АОЗТ НПКФ «Адонис», 1998.</w:t>
      </w:r>
    </w:p>
    <w:p w14:paraId="6CB91D02"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«Гаяне» (балет). – М.: ВПТО. «Видеофильм», 1990.</w:t>
      </w:r>
    </w:p>
    <w:p w14:paraId="149AC705"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«Спартак» (балет). –  М.: «Мосфильм», 1975.</w:t>
      </w:r>
    </w:p>
    <w:p w14:paraId="10D1D6DF"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«Лебединое озеро» (балет). –  М.: «Мосфильм», 1975.</w:t>
      </w:r>
    </w:p>
    <w:p w14:paraId="5D2CEA7F" w14:textId="77777777" w:rsidR="00E012B8" w:rsidRPr="00E012B8" w:rsidRDefault="00E012B8" w:rsidP="00E012B8">
      <w:pPr>
        <w:widowControl w:val="0"/>
        <w:numPr>
          <w:ilvl w:val="0"/>
          <w:numId w:val="110"/>
        </w:numPr>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«Спящая красавица» (балет). – М.: ВПТО «Видеофильм», 1990.</w:t>
      </w:r>
    </w:p>
    <w:p w14:paraId="1F2D00E6" w14:textId="77777777" w:rsidR="00E012B8" w:rsidRPr="00E012B8" w:rsidRDefault="00E012B8" w:rsidP="00E012B8">
      <w:pPr>
        <w:widowControl w:val="0"/>
        <w:numPr>
          <w:ilvl w:val="0"/>
          <w:numId w:val="110"/>
        </w:numPr>
        <w:tabs>
          <w:tab w:val="left" w:pos="426"/>
        </w:tabs>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«Щелкунчик» (балет). – М.: ВПТО «Видеофильм», 1990.</w:t>
      </w:r>
    </w:p>
    <w:p w14:paraId="1C884D93" w14:textId="77777777" w:rsidR="00E012B8" w:rsidRPr="00E012B8" w:rsidRDefault="00E012B8" w:rsidP="00E012B8">
      <w:pPr>
        <w:widowControl w:val="0"/>
        <w:numPr>
          <w:ilvl w:val="0"/>
          <w:numId w:val="110"/>
        </w:numPr>
        <w:tabs>
          <w:tab w:val="left" w:pos="426"/>
        </w:tabs>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 xml:space="preserve">«Анна Каренина» (балет). – </w:t>
      </w:r>
      <w:proofErr w:type="spellStart"/>
      <w:r w:rsidRPr="00E012B8">
        <w:rPr>
          <w:rFonts w:ascii="Times New Roman" w:eastAsia="SimSun" w:hAnsi="Times New Roman" w:cs="Mangal"/>
          <w:kern w:val="1"/>
          <w:sz w:val="24"/>
          <w:szCs w:val="24"/>
          <w:lang w:eastAsia="hi-IN" w:bidi="hi-IN"/>
          <w14:ligatures w14:val="none"/>
        </w:rPr>
        <w:t>Спб</w:t>
      </w:r>
      <w:proofErr w:type="spellEnd"/>
      <w:r w:rsidRPr="00E012B8">
        <w:rPr>
          <w:rFonts w:ascii="Times New Roman" w:eastAsia="SimSun" w:hAnsi="Times New Roman" w:cs="Mangal"/>
          <w:kern w:val="1"/>
          <w:sz w:val="24"/>
          <w:szCs w:val="24"/>
          <w:lang w:eastAsia="hi-IN" w:bidi="hi-IN"/>
          <w14:ligatures w14:val="none"/>
        </w:rPr>
        <w:t>.: АОЗТ НПКФ «Адонис», 1998.</w:t>
      </w:r>
    </w:p>
    <w:p w14:paraId="3414C7F6" w14:textId="77777777" w:rsidR="00E012B8" w:rsidRPr="00E012B8" w:rsidRDefault="00E012B8" w:rsidP="00E012B8">
      <w:pPr>
        <w:widowControl w:val="0"/>
        <w:numPr>
          <w:ilvl w:val="0"/>
          <w:numId w:val="110"/>
        </w:numPr>
        <w:tabs>
          <w:tab w:val="left" w:pos="426"/>
        </w:tabs>
        <w:suppressAutoHyphens/>
        <w:spacing w:after="0" w:line="240" w:lineRule="auto"/>
        <w:rPr>
          <w:rFonts w:ascii="Times New Roman" w:eastAsia="SimSun" w:hAnsi="Times New Roman" w:cs="Mangal"/>
          <w:kern w:val="1"/>
          <w:sz w:val="24"/>
          <w:szCs w:val="24"/>
          <w:lang w:eastAsia="hi-IN" w:bidi="hi-IN"/>
          <w14:ligatures w14:val="none"/>
        </w:rPr>
      </w:pPr>
      <w:r w:rsidRPr="00E012B8">
        <w:rPr>
          <w:rFonts w:ascii="Times New Roman" w:eastAsia="SimSun" w:hAnsi="Times New Roman" w:cs="Mangal"/>
          <w:kern w:val="1"/>
          <w:sz w:val="24"/>
          <w:szCs w:val="24"/>
          <w:lang w:eastAsia="hi-IN" w:bidi="hi-IN"/>
          <w14:ligatures w14:val="none"/>
        </w:rPr>
        <w:t xml:space="preserve">«Звезды русского балета». – </w:t>
      </w:r>
      <w:proofErr w:type="spellStart"/>
      <w:r w:rsidRPr="00E012B8">
        <w:rPr>
          <w:rFonts w:ascii="Times New Roman" w:eastAsia="SimSun" w:hAnsi="Times New Roman" w:cs="Mangal"/>
          <w:kern w:val="1"/>
          <w:sz w:val="24"/>
          <w:szCs w:val="24"/>
          <w:lang w:eastAsia="hi-IN" w:bidi="hi-IN"/>
          <w14:ligatures w14:val="none"/>
        </w:rPr>
        <w:t>Спб</w:t>
      </w:r>
      <w:proofErr w:type="spellEnd"/>
      <w:r w:rsidRPr="00E012B8">
        <w:rPr>
          <w:rFonts w:ascii="Times New Roman" w:eastAsia="SimSun" w:hAnsi="Times New Roman" w:cs="Mangal"/>
          <w:kern w:val="1"/>
          <w:sz w:val="24"/>
          <w:szCs w:val="24"/>
          <w:lang w:eastAsia="hi-IN" w:bidi="hi-IN"/>
          <w14:ligatures w14:val="none"/>
        </w:rPr>
        <w:t>. АОЗТ НПКФ «Адонис», 1998.</w:t>
      </w:r>
    </w:p>
    <w:p w14:paraId="1C47EDC1" w14:textId="77777777" w:rsidR="00E012B8" w:rsidRPr="00E012B8" w:rsidRDefault="00E012B8" w:rsidP="00E012B8">
      <w:pPr>
        <w:widowControl w:val="0"/>
        <w:suppressAutoHyphens/>
        <w:spacing w:after="0" w:line="240" w:lineRule="auto"/>
        <w:ind w:left="2124"/>
        <w:rPr>
          <w:rFonts w:ascii="Times New Roman" w:eastAsia="SimSun" w:hAnsi="Times New Roman" w:cs="Mangal"/>
          <w:kern w:val="1"/>
          <w:sz w:val="24"/>
          <w:szCs w:val="24"/>
          <w:lang w:eastAsia="hi-IN" w:bidi="hi-IN"/>
          <w14:ligatures w14:val="none"/>
        </w:rPr>
      </w:pPr>
    </w:p>
    <w:p w14:paraId="0E78C03C" w14:textId="77777777" w:rsidR="00E012B8" w:rsidRPr="00E012B8" w:rsidRDefault="00E012B8" w:rsidP="00E012B8">
      <w:pPr>
        <w:widowControl w:val="0"/>
        <w:suppressAutoHyphens/>
        <w:spacing w:after="0" w:line="240" w:lineRule="auto"/>
        <w:rPr>
          <w:rFonts w:ascii="Times New Roman" w:eastAsia="SimSun" w:hAnsi="Times New Roman" w:cs="Mangal"/>
          <w:kern w:val="1"/>
          <w:sz w:val="24"/>
          <w:szCs w:val="24"/>
          <w:lang w:eastAsia="hi-IN" w:bidi="hi-IN"/>
          <w14:ligatures w14:val="none"/>
        </w:rPr>
      </w:pPr>
    </w:p>
    <w:p w14:paraId="73F05163" w14:textId="77777777" w:rsidR="009F64A1" w:rsidRPr="009F64A1" w:rsidRDefault="009F64A1" w:rsidP="009F64A1">
      <w:pPr>
        <w:widowControl w:val="0"/>
        <w:suppressAutoHyphens/>
        <w:spacing w:after="0" w:line="276" w:lineRule="auto"/>
        <w:rPr>
          <w:rFonts w:ascii="Times New Roman" w:eastAsia="SimSun" w:hAnsi="Times New Roman" w:cs="Times New Roman"/>
          <w:kern w:val="1"/>
          <w:sz w:val="24"/>
          <w:szCs w:val="24"/>
          <w:lang w:eastAsia="hi-IN" w:bidi="hi-IN"/>
          <w14:ligatures w14:val="none"/>
        </w:rPr>
      </w:pPr>
    </w:p>
    <w:p w14:paraId="6661E69A" w14:textId="77777777" w:rsidR="00B00BF9" w:rsidRPr="009F64A1" w:rsidRDefault="00B00BF9" w:rsidP="009F64A1">
      <w:pPr>
        <w:spacing w:line="276" w:lineRule="auto"/>
        <w:rPr>
          <w:rFonts w:ascii="Times New Roman" w:hAnsi="Times New Roman" w:cs="Times New Roman"/>
          <w:sz w:val="24"/>
          <w:szCs w:val="24"/>
        </w:rPr>
      </w:pPr>
    </w:p>
    <w:p w14:paraId="54D881B4" w14:textId="77777777" w:rsidR="00B00BF9" w:rsidRPr="009F64A1" w:rsidRDefault="00B00BF9" w:rsidP="009F64A1">
      <w:pPr>
        <w:spacing w:line="276" w:lineRule="auto"/>
        <w:rPr>
          <w:rFonts w:ascii="Times New Roman" w:hAnsi="Times New Roman" w:cs="Times New Roman"/>
          <w:sz w:val="24"/>
          <w:szCs w:val="24"/>
        </w:rPr>
      </w:pPr>
    </w:p>
    <w:p w14:paraId="10F4B57A" w14:textId="77777777" w:rsidR="00B00BF9" w:rsidRPr="009F64A1" w:rsidRDefault="00B00BF9" w:rsidP="009F64A1">
      <w:pPr>
        <w:spacing w:line="276" w:lineRule="auto"/>
        <w:rPr>
          <w:rFonts w:ascii="Times New Roman" w:hAnsi="Times New Roman" w:cs="Times New Roman"/>
          <w:sz w:val="24"/>
          <w:szCs w:val="24"/>
        </w:rPr>
      </w:pPr>
    </w:p>
    <w:p w14:paraId="16E2D00E" w14:textId="77777777" w:rsidR="00B00BF9" w:rsidRPr="009F64A1" w:rsidRDefault="00B00BF9" w:rsidP="009F64A1">
      <w:pPr>
        <w:spacing w:line="276" w:lineRule="auto"/>
        <w:rPr>
          <w:rFonts w:ascii="Times New Roman" w:hAnsi="Times New Roman" w:cs="Times New Roman"/>
          <w:sz w:val="24"/>
          <w:szCs w:val="24"/>
        </w:rPr>
      </w:pPr>
    </w:p>
    <w:p w14:paraId="16546E8C" w14:textId="77777777" w:rsidR="00B00BF9" w:rsidRPr="009F64A1" w:rsidRDefault="00B00BF9" w:rsidP="009F64A1">
      <w:pPr>
        <w:spacing w:line="276" w:lineRule="auto"/>
        <w:rPr>
          <w:rFonts w:ascii="Times New Roman" w:hAnsi="Times New Roman" w:cs="Times New Roman"/>
          <w:sz w:val="24"/>
          <w:szCs w:val="24"/>
        </w:rPr>
      </w:pPr>
    </w:p>
    <w:p w14:paraId="4021B2F2" w14:textId="77777777" w:rsidR="00B00BF9" w:rsidRPr="009F64A1" w:rsidRDefault="00B00BF9" w:rsidP="009F64A1">
      <w:pPr>
        <w:spacing w:line="276" w:lineRule="auto"/>
        <w:rPr>
          <w:rFonts w:ascii="Times New Roman" w:hAnsi="Times New Roman" w:cs="Times New Roman"/>
          <w:sz w:val="24"/>
          <w:szCs w:val="24"/>
        </w:rPr>
      </w:pPr>
    </w:p>
    <w:p w14:paraId="67DACFB2" w14:textId="77777777" w:rsidR="00B00BF9" w:rsidRPr="009F64A1" w:rsidRDefault="00B00BF9" w:rsidP="009F64A1">
      <w:pPr>
        <w:spacing w:line="276" w:lineRule="auto"/>
        <w:rPr>
          <w:rFonts w:ascii="Times New Roman" w:hAnsi="Times New Roman" w:cs="Times New Roman"/>
          <w:sz w:val="24"/>
          <w:szCs w:val="24"/>
        </w:rPr>
      </w:pPr>
    </w:p>
    <w:p w14:paraId="505EBB13" w14:textId="77777777" w:rsidR="00B00BF9" w:rsidRPr="009F64A1" w:rsidRDefault="00B00BF9" w:rsidP="009F64A1">
      <w:pPr>
        <w:spacing w:line="276" w:lineRule="auto"/>
        <w:rPr>
          <w:rFonts w:ascii="Times New Roman" w:hAnsi="Times New Roman" w:cs="Times New Roman"/>
          <w:sz w:val="24"/>
          <w:szCs w:val="24"/>
        </w:rPr>
      </w:pPr>
    </w:p>
    <w:p w14:paraId="5D3BB8D1" w14:textId="77777777" w:rsidR="00B00BF9" w:rsidRPr="009F64A1" w:rsidRDefault="00B00BF9" w:rsidP="009F64A1">
      <w:pPr>
        <w:pStyle w:val="ad"/>
        <w:spacing w:line="276" w:lineRule="auto"/>
        <w:jc w:val="center"/>
        <w:rPr>
          <w:rFonts w:cs="Times New Roman"/>
          <w:b/>
          <w:szCs w:val="24"/>
          <w:u w:val="single"/>
        </w:rPr>
      </w:pPr>
    </w:p>
    <w:p w14:paraId="3E2AB44E" w14:textId="77777777" w:rsidR="002A59CE" w:rsidRPr="009F64A1" w:rsidRDefault="002A59CE" w:rsidP="009F64A1">
      <w:pPr>
        <w:spacing w:line="276" w:lineRule="auto"/>
        <w:rPr>
          <w:rFonts w:ascii="Times New Roman" w:hAnsi="Times New Roman" w:cs="Times New Roman"/>
          <w:sz w:val="24"/>
          <w:szCs w:val="24"/>
        </w:rPr>
      </w:pPr>
    </w:p>
    <w:p w14:paraId="0D96721E" w14:textId="77777777" w:rsidR="002A59CE" w:rsidRPr="002A59CE" w:rsidRDefault="002A59CE" w:rsidP="002A59CE">
      <w:pPr>
        <w:suppressAutoHyphens/>
        <w:spacing w:after="0" w:line="276" w:lineRule="auto"/>
        <w:rPr>
          <w:rFonts w:ascii="Times New Roman" w:eastAsia="Times New Roman" w:hAnsi="Times New Roman" w:cs="Times New Roman"/>
          <w:kern w:val="0"/>
          <w:sz w:val="24"/>
          <w:szCs w:val="24"/>
          <w:lang w:eastAsia="zh-CN"/>
          <w14:ligatures w14:val="none"/>
        </w:rPr>
      </w:pPr>
    </w:p>
    <w:p w14:paraId="47553477" w14:textId="77777777" w:rsidR="002A59CE" w:rsidRPr="000F3BE1" w:rsidRDefault="002A59CE" w:rsidP="002A59CE">
      <w:pPr>
        <w:suppressAutoHyphens/>
        <w:spacing w:after="0" w:line="276" w:lineRule="auto"/>
        <w:rPr>
          <w:rFonts w:ascii="Times New Roman" w:eastAsia="Times New Roman" w:hAnsi="Times New Roman" w:cs="Times New Roman"/>
          <w:kern w:val="0"/>
          <w:sz w:val="24"/>
          <w:szCs w:val="24"/>
          <w:lang w:eastAsia="zh-CN"/>
          <w14:ligatures w14:val="none"/>
        </w:rPr>
      </w:pPr>
    </w:p>
    <w:p w14:paraId="594A27B3" w14:textId="3A627D7F" w:rsidR="00E012B8" w:rsidRPr="000F3BE1" w:rsidRDefault="00E012B8" w:rsidP="00E33D7C">
      <w:pPr>
        <w:suppressAutoHyphens/>
        <w:spacing w:after="0" w:line="276" w:lineRule="auto"/>
        <w:rPr>
          <w:rFonts w:ascii="Times New Roman" w:eastAsia="Times New Roman" w:hAnsi="Times New Roman" w:cs="Times New Roman"/>
          <w:kern w:val="0"/>
          <w:sz w:val="24"/>
          <w:szCs w:val="24"/>
          <w:lang w:eastAsia="zh-CN"/>
          <w14:ligatures w14:val="none"/>
        </w:rPr>
        <w:sectPr w:rsidR="00E012B8" w:rsidRPr="000F3BE1" w:rsidSect="004E55A3">
          <w:footerReference w:type="default" r:id="rId9"/>
          <w:pgSz w:w="11906" w:h="16838"/>
          <w:pgMar w:top="899" w:right="929" w:bottom="776" w:left="1582" w:header="720" w:footer="720" w:gutter="0"/>
          <w:cols w:space="720"/>
          <w:docGrid w:linePitch="360"/>
        </w:sectPr>
      </w:pPr>
    </w:p>
    <w:p w14:paraId="14EF734A" w14:textId="77777777" w:rsidR="000F3BE1" w:rsidRPr="000F3BE1" w:rsidRDefault="000F3BE1" w:rsidP="000F3BE1">
      <w:pPr>
        <w:rPr>
          <w:kern w:val="0"/>
          <w14:ligatures w14:val="none"/>
        </w:rPr>
      </w:pPr>
    </w:p>
    <w:p w14:paraId="41269B8D" w14:textId="77777777" w:rsidR="000F3BE1" w:rsidRPr="000F3BE1" w:rsidRDefault="000F3BE1" w:rsidP="000F3BE1">
      <w:pPr>
        <w:widowControl w:val="0"/>
        <w:spacing w:after="0" w:line="240" w:lineRule="auto"/>
        <w:ind w:firstLine="709"/>
        <w:jc w:val="center"/>
        <w:outlineLvl w:val="0"/>
        <w:rPr>
          <w:rFonts w:ascii="Times New Roman" w:eastAsia="Calibri" w:hAnsi="Times New Roman" w:cs="Times New Roman"/>
          <w:b/>
          <w:caps/>
          <w:kern w:val="0"/>
          <w:sz w:val="28"/>
          <w:szCs w:val="28"/>
          <w14:ligatures w14:val="none"/>
        </w:rPr>
      </w:pPr>
    </w:p>
    <w:p w14:paraId="012A3682" w14:textId="77777777" w:rsidR="000F3BE1" w:rsidRPr="000F3BE1" w:rsidRDefault="000F3BE1" w:rsidP="000F3BE1">
      <w:pPr>
        <w:widowControl w:val="0"/>
        <w:spacing w:after="0" w:line="240" w:lineRule="auto"/>
        <w:ind w:firstLine="709"/>
        <w:jc w:val="center"/>
        <w:outlineLvl w:val="0"/>
        <w:rPr>
          <w:rFonts w:ascii="Times New Roman" w:eastAsia="Calibri" w:hAnsi="Times New Roman" w:cs="Times New Roman"/>
          <w:b/>
          <w:kern w:val="0"/>
          <w:sz w:val="28"/>
          <w:szCs w:val="28"/>
          <w14:ligatures w14:val="none"/>
        </w:rPr>
      </w:pPr>
      <w:r w:rsidRPr="000F3BE1">
        <w:rPr>
          <w:rFonts w:ascii="Times New Roman" w:eastAsia="Calibri" w:hAnsi="Times New Roman" w:cs="Times New Roman"/>
          <w:b/>
          <w:caps/>
          <w:kern w:val="0"/>
          <w:sz w:val="28"/>
          <w:szCs w:val="28"/>
          <w14:ligatures w14:val="none"/>
        </w:rPr>
        <w:t>Лист переутверждения рабочей программы</w:t>
      </w:r>
    </w:p>
    <w:p w14:paraId="4B79DB3D" w14:textId="77777777" w:rsidR="000F3BE1" w:rsidRPr="000F3BE1" w:rsidRDefault="000F3BE1" w:rsidP="000F3BE1">
      <w:pPr>
        <w:widowControl w:val="0"/>
        <w:spacing w:after="0" w:line="240" w:lineRule="auto"/>
        <w:ind w:firstLine="709"/>
        <w:jc w:val="center"/>
        <w:rPr>
          <w:rFonts w:ascii="Times New Roman" w:eastAsia="Calibri" w:hAnsi="Times New Roman" w:cs="Times New Roman"/>
          <w:b/>
          <w:kern w:val="0"/>
          <w:sz w:val="28"/>
          <w:szCs w:val="28"/>
          <w14:ligatures w14:val="none"/>
        </w:rPr>
      </w:pPr>
      <w:r w:rsidRPr="000F3BE1">
        <w:rPr>
          <w:rFonts w:ascii="Times New Roman" w:eastAsia="Calibri" w:hAnsi="Times New Roman" w:cs="Times New Roman"/>
          <w:b/>
          <w:kern w:val="0"/>
          <w:sz w:val="28"/>
          <w:szCs w:val="28"/>
          <w14:ligatures w14:val="none"/>
        </w:rPr>
        <w:t>дисциплины (профессионального модуля)</w:t>
      </w:r>
    </w:p>
    <w:p w14:paraId="1CDC8DFA"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8"/>
          <w:szCs w:val="28"/>
          <w14:ligatures w14:val="none"/>
        </w:rPr>
      </w:pPr>
    </w:p>
    <w:p w14:paraId="543F7474"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8"/>
          <w:szCs w:val="28"/>
          <w14:ligatures w14:val="none"/>
        </w:rPr>
      </w:pPr>
    </w:p>
    <w:p w14:paraId="21636EAB"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Рабочая программа: «История мировой культуры»</w:t>
      </w:r>
    </w:p>
    <w:p w14:paraId="7E995881" w14:textId="77777777" w:rsidR="000F3BE1" w:rsidRPr="000F3BE1" w:rsidRDefault="000F3BE1" w:rsidP="000F3BE1">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 xml:space="preserve">одобрена на 2023/2024 учебный год на заседании предметно-цикловой </w:t>
      </w:r>
    </w:p>
    <w:p w14:paraId="5BE54A84" w14:textId="77777777" w:rsidR="000F3BE1" w:rsidRPr="000F3BE1" w:rsidRDefault="000F3BE1" w:rsidP="000F3BE1">
      <w:pPr>
        <w:widowControl w:val="0"/>
        <w:tabs>
          <w:tab w:val="left" w:leader="underscore" w:pos="9210"/>
        </w:tabs>
        <w:spacing w:after="0"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комиссии Общеобразовательных дисциплин</w:t>
      </w:r>
    </w:p>
    <w:p w14:paraId="06689B53" w14:textId="77777777" w:rsidR="000F3BE1" w:rsidRPr="000F3BE1" w:rsidRDefault="000F3BE1" w:rsidP="000F3BE1">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от 1 сентября 2023 г., протокол № 1</w:t>
      </w:r>
    </w:p>
    <w:p w14:paraId="761B6BCE" w14:textId="77777777" w:rsidR="000F3BE1" w:rsidRPr="000F3BE1" w:rsidRDefault="000F3BE1" w:rsidP="000F3BE1">
      <w:pPr>
        <w:widowControl w:val="0"/>
        <w:tabs>
          <w:tab w:val="left" w:leader="underscore" w:pos="8916"/>
        </w:tabs>
        <w:spacing w:after="0" w:line="310" w:lineRule="exact"/>
        <w:ind w:left="2680"/>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Председатель ПЦК</w:t>
      </w:r>
      <w:r w:rsidRPr="000F3BE1">
        <w:rPr>
          <w:rFonts w:ascii="Times New Roman" w:eastAsia="Calibri" w:hAnsi="Times New Roman" w:cs="Times New Roman"/>
          <w:kern w:val="0"/>
          <w:sz w:val="24"/>
          <w:szCs w:val="24"/>
          <w14:ligatures w14:val="none"/>
        </w:rPr>
        <w:tab/>
      </w:r>
    </w:p>
    <w:p w14:paraId="1503C7EF"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p>
    <w:p w14:paraId="4D19C64F"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p>
    <w:p w14:paraId="70D99E29"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Рабочая программа: __________________________________________</w:t>
      </w:r>
    </w:p>
    <w:p w14:paraId="67958673"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___________________________________________________________</w:t>
      </w:r>
    </w:p>
    <w:p w14:paraId="6E53D7D8" w14:textId="77777777" w:rsidR="000F3BE1" w:rsidRPr="000F3BE1" w:rsidRDefault="000F3BE1" w:rsidP="000F3BE1">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 xml:space="preserve">одобрена на 20__/20__ учебный год на заседании предметно-цикловой </w:t>
      </w:r>
    </w:p>
    <w:p w14:paraId="218C7328" w14:textId="77777777" w:rsidR="000F3BE1" w:rsidRPr="000F3BE1" w:rsidRDefault="000F3BE1" w:rsidP="000F3BE1">
      <w:pPr>
        <w:widowControl w:val="0"/>
        <w:tabs>
          <w:tab w:val="left" w:leader="underscore" w:pos="9210"/>
        </w:tabs>
        <w:spacing w:after="0"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комиссии</w:t>
      </w:r>
      <w:r w:rsidRPr="000F3BE1">
        <w:rPr>
          <w:rFonts w:ascii="Times New Roman" w:eastAsia="Calibri" w:hAnsi="Times New Roman" w:cs="Times New Roman"/>
          <w:kern w:val="0"/>
          <w:sz w:val="24"/>
          <w:szCs w:val="24"/>
          <w14:ligatures w14:val="none"/>
        </w:rPr>
        <w:tab/>
        <w:t>_</w:t>
      </w:r>
    </w:p>
    <w:p w14:paraId="242A7869" w14:textId="77777777" w:rsidR="000F3BE1" w:rsidRPr="000F3BE1" w:rsidRDefault="000F3BE1" w:rsidP="000F3BE1">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от</w:t>
      </w:r>
      <w:r w:rsidRPr="000F3BE1">
        <w:rPr>
          <w:rFonts w:ascii="Times New Roman" w:eastAsia="Calibri" w:hAnsi="Times New Roman" w:cs="Times New Roman"/>
          <w:kern w:val="0"/>
          <w:sz w:val="24"/>
          <w:szCs w:val="24"/>
          <w14:ligatures w14:val="none"/>
        </w:rPr>
        <w:tab/>
        <w:t>20</w:t>
      </w:r>
      <w:r w:rsidRPr="000F3BE1">
        <w:rPr>
          <w:rFonts w:ascii="Times New Roman" w:eastAsia="Calibri" w:hAnsi="Times New Roman" w:cs="Times New Roman"/>
          <w:kern w:val="0"/>
          <w:sz w:val="24"/>
          <w:szCs w:val="24"/>
          <w14:ligatures w14:val="none"/>
        </w:rPr>
        <w:tab/>
        <w:t>г., протокол №</w:t>
      </w:r>
      <w:r w:rsidRPr="000F3BE1">
        <w:rPr>
          <w:rFonts w:ascii="Times New Roman" w:eastAsia="Calibri" w:hAnsi="Times New Roman" w:cs="Times New Roman"/>
          <w:kern w:val="0"/>
          <w:sz w:val="24"/>
          <w:szCs w:val="24"/>
          <w14:ligatures w14:val="none"/>
        </w:rPr>
        <w:tab/>
      </w:r>
    </w:p>
    <w:p w14:paraId="0C5A1470" w14:textId="77777777" w:rsidR="000F3BE1" w:rsidRPr="000F3BE1" w:rsidRDefault="000F3BE1" w:rsidP="000F3BE1">
      <w:pPr>
        <w:widowControl w:val="0"/>
        <w:tabs>
          <w:tab w:val="left" w:leader="underscore" w:pos="9210"/>
        </w:tabs>
        <w:spacing w:after="0" w:line="310" w:lineRule="exact"/>
        <w:ind w:left="2680"/>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Председатель ПЦК</w:t>
      </w:r>
      <w:r w:rsidRPr="000F3BE1">
        <w:rPr>
          <w:rFonts w:ascii="Times New Roman" w:eastAsia="Calibri" w:hAnsi="Times New Roman" w:cs="Times New Roman"/>
          <w:kern w:val="0"/>
          <w:sz w:val="24"/>
          <w:szCs w:val="24"/>
          <w14:ligatures w14:val="none"/>
        </w:rPr>
        <w:tab/>
      </w:r>
    </w:p>
    <w:p w14:paraId="76CEBA51" w14:textId="77777777" w:rsidR="000F3BE1" w:rsidRPr="000F3BE1" w:rsidRDefault="000F3BE1" w:rsidP="000F3BE1">
      <w:pPr>
        <w:widowControl w:val="0"/>
        <w:tabs>
          <w:tab w:val="left" w:pos="7266"/>
        </w:tabs>
        <w:spacing w:after="600" w:line="210" w:lineRule="exact"/>
        <w:ind w:left="5320"/>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(подпись)</w:t>
      </w:r>
      <w:r w:rsidRPr="000F3BE1">
        <w:rPr>
          <w:rFonts w:ascii="Times New Roman" w:eastAsia="Calibri" w:hAnsi="Times New Roman" w:cs="Times New Roman"/>
          <w:kern w:val="0"/>
          <w:sz w:val="24"/>
          <w:szCs w:val="24"/>
          <w14:ligatures w14:val="none"/>
        </w:rPr>
        <w:tab/>
        <w:t>(</w:t>
      </w:r>
      <w:proofErr w:type="gramStart"/>
      <w:r w:rsidRPr="000F3BE1">
        <w:rPr>
          <w:rFonts w:ascii="Times New Roman" w:eastAsia="Calibri" w:hAnsi="Times New Roman" w:cs="Times New Roman"/>
          <w:kern w:val="0"/>
          <w:sz w:val="24"/>
          <w:szCs w:val="24"/>
          <w14:ligatures w14:val="none"/>
        </w:rPr>
        <w:t>Инициалы  фамилия</w:t>
      </w:r>
      <w:proofErr w:type="gramEnd"/>
      <w:r w:rsidRPr="000F3BE1">
        <w:rPr>
          <w:rFonts w:ascii="Times New Roman" w:eastAsia="Calibri" w:hAnsi="Times New Roman" w:cs="Times New Roman"/>
          <w:kern w:val="0"/>
          <w:sz w:val="24"/>
          <w:szCs w:val="24"/>
          <w14:ligatures w14:val="none"/>
        </w:rPr>
        <w:t>)</w:t>
      </w:r>
    </w:p>
    <w:p w14:paraId="73CEA704" w14:textId="77777777" w:rsidR="000F3BE1" w:rsidRPr="000F3BE1" w:rsidRDefault="000F3BE1" w:rsidP="000F3BE1">
      <w:pPr>
        <w:widowControl w:val="0"/>
        <w:spacing w:after="120" w:line="310" w:lineRule="exact"/>
        <w:jc w:val="both"/>
        <w:rPr>
          <w:rFonts w:ascii="Times New Roman" w:eastAsia="Calibri" w:hAnsi="Times New Roman" w:cs="Times New Roman"/>
          <w:kern w:val="0"/>
          <w:sz w:val="24"/>
          <w:szCs w:val="24"/>
          <w14:ligatures w14:val="none"/>
        </w:rPr>
      </w:pPr>
    </w:p>
    <w:p w14:paraId="59EA2C61"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Рабочая программа: __________________________________________</w:t>
      </w:r>
    </w:p>
    <w:p w14:paraId="07B55CAF"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___________________________________________________________</w:t>
      </w:r>
    </w:p>
    <w:p w14:paraId="53B15813" w14:textId="77777777" w:rsidR="000F3BE1" w:rsidRPr="000F3BE1" w:rsidRDefault="000F3BE1" w:rsidP="000F3BE1">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 xml:space="preserve">одобрена на 20__/20__ учебный год на заседании предметно-цикловой </w:t>
      </w:r>
    </w:p>
    <w:p w14:paraId="558CBB13" w14:textId="77777777" w:rsidR="000F3BE1" w:rsidRPr="000F3BE1" w:rsidRDefault="000F3BE1" w:rsidP="000F3BE1">
      <w:pPr>
        <w:widowControl w:val="0"/>
        <w:tabs>
          <w:tab w:val="left" w:leader="underscore" w:pos="9210"/>
        </w:tabs>
        <w:spacing w:after="0"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комиссии</w:t>
      </w:r>
      <w:r w:rsidRPr="000F3BE1">
        <w:rPr>
          <w:rFonts w:ascii="Times New Roman" w:eastAsia="Calibri" w:hAnsi="Times New Roman" w:cs="Times New Roman"/>
          <w:kern w:val="0"/>
          <w:sz w:val="24"/>
          <w:szCs w:val="24"/>
          <w14:ligatures w14:val="none"/>
        </w:rPr>
        <w:tab/>
        <w:t>_</w:t>
      </w:r>
    </w:p>
    <w:p w14:paraId="12F1B081" w14:textId="77777777" w:rsidR="000F3BE1" w:rsidRPr="000F3BE1" w:rsidRDefault="000F3BE1" w:rsidP="000F3BE1">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от</w:t>
      </w:r>
      <w:r w:rsidRPr="000F3BE1">
        <w:rPr>
          <w:rFonts w:ascii="Times New Roman" w:eastAsia="Calibri" w:hAnsi="Times New Roman" w:cs="Times New Roman"/>
          <w:kern w:val="0"/>
          <w:sz w:val="24"/>
          <w:szCs w:val="24"/>
          <w14:ligatures w14:val="none"/>
        </w:rPr>
        <w:tab/>
        <w:t>20</w:t>
      </w:r>
      <w:r w:rsidRPr="000F3BE1">
        <w:rPr>
          <w:rFonts w:ascii="Times New Roman" w:eastAsia="Calibri" w:hAnsi="Times New Roman" w:cs="Times New Roman"/>
          <w:kern w:val="0"/>
          <w:sz w:val="24"/>
          <w:szCs w:val="24"/>
          <w14:ligatures w14:val="none"/>
        </w:rPr>
        <w:tab/>
        <w:t>г., протокол №</w:t>
      </w:r>
      <w:r w:rsidRPr="000F3BE1">
        <w:rPr>
          <w:rFonts w:ascii="Times New Roman" w:eastAsia="Calibri" w:hAnsi="Times New Roman" w:cs="Times New Roman"/>
          <w:kern w:val="0"/>
          <w:sz w:val="24"/>
          <w:szCs w:val="24"/>
          <w14:ligatures w14:val="none"/>
        </w:rPr>
        <w:tab/>
      </w:r>
    </w:p>
    <w:p w14:paraId="5D0D0E37" w14:textId="77777777" w:rsidR="000F3BE1" w:rsidRPr="000F3BE1" w:rsidRDefault="000F3BE1" w:rsidP="000F3BE1">
      <w:pPr>
        <w:widowControl w:val="0"/>
        <w:tabs>
          <w:tab w:val="left" w:leader="underscore" w:pos="8916"/>
        </w:tabs>
        <w:spacing w:after="0" w:line="310" w:lineRule="exact"/>
        <w:ind w:left="2680"/>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Председатель ПЦК</w:t>
      </w:r>
      <w:r w:rsidRPr="000F3BE1">
        <w:rPr>
          <w:rFonts w:ascii="Times New Roman" w:eastAsia="Calibri" w:hAnsi="Times New Roman" w:cs="Times New Roman"/>
          <w:kern w:val="0"/>
          <w:sz w:val="24"/>
          <w:szCs w:val="24"/>
          <w14:ligatures w14:val="none"/>
        </w:rPr>
        <w:tab/>
      </w:r>
    </w:p>
    <w:p w14:paraId="58E74D83" w14:textId="77777777" w:rsidR="000F3BE1" w:rsidRPr="000F3BE1" w:rsidRDefault="000F3BE1" w:rsidP="000F3BE1">
      <w:pPr>
        <w:widowControl w:val="0"/>
        <w:tabs>
          <w:tab w:val="left" w:leader="underscore" w:pos="8916"/>
        </w:tabs>
        <w:spacing w:after="0" w:line="310" w:lineRule="exact"/>
        <w:ind w:left="2680"/>
        <w:jc w:val="both"/>
        <w:rPr>
          <w:rFonts w:ascii="Times New Roman" w:eastAsia="Calibri" w:hAnsi="Times New Roman" w:cs="Times New Roman"/>
          <w:kern w:val="0"/>
          <w:sz w:val="24"/>
          <w:szCs w:val="24"/>
          <w14:ligatures w14:val="none"/>
        </w:rPr>
      </w:pPr>
    </w:p>
    <w:p w14:paraId="3C958C42"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p>
    <w:p w14:paraId="50328882"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Рабочая программа: __________________________________________</w:t>
      </w:r>
    </w:p>
    <w:p w14:paraId="3DABB679" w14:textId="77777777" w:rsidR="000F3BE1" w:rsidRPr="000F3BE1" w:rsidRDefault="000F3BE1" w:rsidP="000F3BE1">
      <w:pPr>
        <w:widowControl w:val="0"/>
        <w:spacing w:after="0" w:line="240" w:lineRule="auto"/>
        <w:ind w:firstLine="709"/>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___________________________________________________________</w:t>
      </w:r>
    </w:p>
    <w:p w14:paraId="7F84123A" w14:textId="77777777" w:rsidR="000F3BE1" w:rsidRPr="000F3BE1" w:rsidRDefault="000F3BE1" w:rsidP="000F3BE1">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 xml:space="preserve">одобрена на 20__/20_учебный год на заседании предметно-цикловой </w:t>
      </w:r>
    </w:p>
    <w:p w14:paraId="08BC25D9" w14:textId="77777777" w:rsidR="000F3BE1" w:rsidRPr="000F3BE1" w:rsidRDefault="000F3BE1" w:rsidP="000F3BE1">
      <w:pPr>
        <w:widowControl w:val="0"/>
        <w:tabs>
          <w:tab w:val="left" w:leader="underscore" w:pos="9210"/>
        </w:tabs>
        <w:spacing w:after="0"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комиссии</w:t>
      </w:r>
      <w:r w:rsidRPr="000F3BE1">
        <w:rPr>
          <w:rFonts w:ascii="Times New Roman" w:eastAsia="Calibri" w:hAnsi="Times New Roman" w:cs="Times New Roman"/>
          <w:kern w:val="0"/>
          <w:sz w:val="24"/>
          <w:szCs w:val="24"/>
          <w14:ligatures w14:val="none"/>
        </w:rPr>
        <w:tab/>
        <w:t>_</w:t>
      </w:r>
    </w:p>
    <w:p w14:paraId="3504A32A" w14:textId="77777777" w:rsidR="000F3BE1" w:rsidRPr="000F3BE1" w:rsidRDefault="000F3BE1" w:rsidP="000F3BE1">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от</w:t>
      </w:r>
      <w:r w:rsidRPr="000F3BE1">
        <w:rPr>
          <w:rFonts w:ascii="Times New Roman" w:eastAsia="Calibri" w:hAnsi="Times New Roman" w:cs="Times New Roman"/>
          <w:kern w:val="0"/>
          <w:sz w:val="24"/>
          <w:szCs w:val="24"/>
          <w14:ligatures w14:val="none"/>
        </w:rPr>
        <w:tab/>
        <w:t>20</w:t>
      </w:r>
      <w:r w:rsidRPr="000F3BE1">
        <w:rPr>
          <w:rFonts w:ascii="Times New Roman" w:eastAsia="Calibri" w:hAnsi="Times New Roman" w:cs="Times New Roman"/>
          <w:kern w:val="0"/>
          <w:sz w:val="24"/>
          <w:szCs w:val="24"/>
          <w14:ligatures w14:val="none"/>
        </w:rPr>
        <w:tab/>
        <w:t>г., протокол №</w:t>
      </w:r>
      <w:r w:rsidRPr="000F3BE1">
        <w:rPr>
          <w:rFonts w:ascii="Times New Roman" w:eastAsia="Calibri" w:hAnsi="Times New Roman" w:cs="Times New Roman"/>
          <w:kern w:val="0"/>
          <w:sz w:val="24"/>
          <w:szCs w:val="24"/>
          <w14:ligatures w14:val="none"/>
        </w:rPr>
        <w:tab/>
      </w:r>
    </w:p>
    <w:p w14:paraId="0DF457FB" w14:textId="77777777" w:rsidR="000F3BE1" w:rsidRPr="000F3BE1" w:rsidRDefault="000F3BE1" w:rsidP="000F3BE1">
      <w:pPr>
        <w:widowControl w:val="0"/>
        <w:tabs>
          <w:tab w:val="left" w:leader="underscore" w:pos="9210"/>
        </w:tabs>
        <w:spacing w:after="0" w:line="310" w:lineRule="exact"/>
        <w:ind w:left="2680"/>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Председатель ПЦК</w:t>
      </w:r>
      <w:r w:rsidRPr="000F3BE1">
        <w:rPr>
          <w:rFonts w:ascii="Times New Roman" w:eastAsia="Calibri" w:hAnsi="Times New Roman" w:cs="Times New Roman"/>
          <w:kern w:val="0"/>
          <w:sz w:val="24"/>
          <w:szCs w:val="24"/>
          <w14:ligatures w14:val="none"/>
        </w:rPr>
        <w:tab/>
      </w:r>
    </w:p>
    <w:p w14:paraId="71DFE3DD" w14:textId="77777777" w:rsidR="000F3BE1" w:rsidRPr="000F3BE1" w:rsidRDefault="000F3BE1" w:rsidP="000F3BE1">
      <w:pPr>
        <w:widowControl w:val="0"/>
        <w:tabs>
          <w:tab w:val="left" w:pos="7266"/>
        </w:tabs>
        <w:spacing w:after="320" w:line="210" w:lineRule="exact"/>
        <w:ind w:left="5320"/>
        <w:jc w:val="both"/>
        <w:rPr>
          <w:rFonts w:ascii="Times New Roman" w:eastAsia="Calibri" w:hAnsi="Times New Roman" w:cs="Times New Roman"/>
          <w:kern w:val="0"/>
          <w:sz w:val="24"/>
          <w:szCs w:val="24"/>
          <w14:ligatures w14:val="none"/>
        </w:rPr>
      </w:pPr>
      <w:r w:rsidRPr="000F3BE1">
        <w:rPr>
          <w:rFonts w:ascii="Times New Roman" w:eastAsia="Calibri" w:hAnsi="Times New Roman" w:cs="Times New Roman"/>
          <w:kern w:val="0"/>
          <w:sz w:val="24"/>
          <w:szCs w:val="24"/>
          <w14:ligatures w14:val="none"/>
        </w:rPr>
        <w:t>(подпись)</w:t>
      </w:r>
      <w:r w:rsidRPr="000F3BE1">
        <w:rPr>
          <w:rFonts w:ascii="Times New Roman" w:eastAsia="Calibri" w:hAnsi="Times New Roman" w:cs="Times New Roman"/>
          <w:kern w:val="0"/>
          <w:sz w:val="24"/>
          <w:szCs w:val="24"/>
          <w14:ligatures w14:val="none"/>
        </w:rPr>
        <w:tab/>
        <w:t>(Инициалы) фамилия)</w:t>
      </w:r>
    </w:p>
    <w:p w14:paraId="35359184" w14:textId="77777777" w:rsidR="000F3BE1" w:rsidRPr="000F3BE1" w:rsidRDefault="000F3BE1" w:rsidP="000F3BE1">
      <w:pPr>
        <w:rPr>
          <w:rFonts w:ascii="Times New Roman" w:eastAsia="Calibri" w:hAnsi="Times New Roman" w:cs="Times New Roman"/>
          <w:color w:val="000000"/>
          <w:kern w:val="0"/>
          <w:sz w:val="24"/>
          <w:szCs w:val="24"/>
          <w14:ligatures w14:val="none"/>
        </w:rPr>
      </w:pPr>
    </w:p>
    <w:p w14:paraId="631C5516" w14:textId="77777777" w:rsidR="000F3BE1" w:rsidRPr="000F3BE1" w:rsidRDefault="000F3BE1" w:rsidP="000F3BE1">
      <w:pPr>
        <w:tabs>
          <w:tab w:val="left" w:pos="567"/>
          <w:tab w:val="left" w:pos="709"/>
        </w:tabs>
        <w:jc w:val="both"/>
        <w:rPr>
          <w:rFonts w:ascii="Times New Roman" w:eastAsia="Calibri" w:hAnsi="Times New Roman" w:cs="Times New Roman"/>
          <w:kern w:val="0"/>
          <w:sz w:val="24"/>
          <w:szCs w:val="24"/>
          <w14:ligatures w14:val="none"/>
        </w:rPr>
      </w:pPr>
    </w:p>
    <w:p w14:paraId="50F9088E" w14:textId="77777777" w:rsidR="000F3BE1" w:rsidRPr="000F3BE1" w:rsidRDefault="000F3BE1" w:rsidP="000F3BE1">
      <w:pPr>
        <w:tabs>
          <w:tab w:val="left" w:pos="567"/>
          <w:tab w:val="left" w:pos="709"/>
        </w:tabs>
        <w:jc w:val="both"/>
        <w:rPr>
          <w:rFonts w:ascii="Times New Roman" w:eastAsia="Calibri" w:hAnsi="Times New Roman" w:cs="Times New Roman"/>
          <w:kern w:val="0"/>
          <w:sz w:val="24"/>
          <w:szCs w:val="24"/>
          <w14:ligatures w14:val="none"/>
        </w:rPr>
      </w:pPr>
    </w:p>
    <w:p w14:paraId="7CCA0813" w14:textId="77777777" w:rsidR="000F3BE1" w:rsidRPr="000F3BE1" w:rsidRDefault="000F3BE1" w:rsidP="000F3BE1">
      <w:pPr>
        <w:jc w:val="center"/>
        <w:outlineLvl w:val="0"/>
        <w:rPr>
          <w:rFonts w:ascii="Times New Roman" w:eastAsia="Calibri" w:hAnsi="Times New Roman" w:cs="Times New Roman"/>
          <w:b/>
          <w:kern w:val="0"/>
          <w:sz w:val="24"/>
          <w:szCs w:val="24"/>
          <w14:ligatures w14:val="none"/>
        </w:rPr>
      </w:pPr>
      <w:bookmarkStart w:id="36" w:name="_Toc22988032"/>
      <w:bookmarkStart w:id="37" w:name="_Toc22990944"/>
      <w:bookmarkStart w:id="38" w:name="_Toc32152435"/>
      <w:bookmarkStart w:id="39" w:name="_Toc144484195"/>
      <w:r w:rsidRPr="000F3BE1">
        <w:rPr>
          <w:rFonts w:ascii="Times New Roman" w:eastAsia="Calibri" w:hAnsi="Times New Roman" w:cs="Times New Roman"/>
          <w:b/>
          <w:kern w:val="0"/>
          <w:sz w:val="24"/>
          <w:szCs w:val="24"/>
          <w14:ligatures w14:val="none"/>
        </w:rPr>
        <w:t>ЛИСТ РЕГИСТРАЦИИ ИЗМЕНЕНИЙ, ВНЕСЕННЫХ В РАБОЧУЮ ПРОГРАММУ</w:t>
      </w:r>
      <w:bookmarkEnd w:id="36"/>
      <w:bookmarkEnd w:id="37"/>
      <w:bookmarkEnd w:id="38"/>
      <w:bookmarkEnd w:id="39"/>
    </w:p>
    <w:tbl>
      <w:tblPr>
        <w:tblpPr w:leftFromText="180" w:rightFromText="180" w:vertAnchor="text" w:horzAnchor="margin" w:tblpY="164"/>
        <w:tblW w:w="9634" w:type="dxa"/>
        <w:tblLayout w:type="fixed"/>
        <w:tblLook w:val="0000" w:firstRow="0" w:lastRow="0" w:firstColumn="0" w:lastColumn="0" w:noHBand="0" w:noVBand="0"/>
      </w:tblPr>
      <w:tblGrid>
        <w:gridCol w:w="993"/>
        <w:gridCol w:w="3538"/>
        <w:gridCol w:w="1560"/>
        <w:gridCol w:w="2126"/>
        <w:gridCol w:w="1417"/>
      </w:tblGrid>
      <w:tr w:rsidR="000F3BE1" w:rsidRPr="000F3BE1" w14:paraId="5A7524F8" w14:textId="77777777" w:rsidTr="00A919A3">
        <w:tc>
          <w:tcPr>
            <w:tcW w:w="993" w:type="dxa"/>
            <w:tcBorders>
              <w:top w:val="single" w:sz="4" w:space="0" w:color="000000"/>
              <w:left w:val="single" w:sz="4" w:space="0" w:color="000000"/>
              <w:bottom w:val="single" w:sz="4" w:space="0" w:color="000000"/>
            </w:tcBorders>
            <w:vAlign w:val="center"/>
          </w:tcPr>
          <w:p w14:paraId="6DA4AE98" w14:textId="77777777" w:rsidR="000F3BE1" w:rsidRPr="000F3BE1" w:rsidRDefault="000F3BE1" w:rsidP="000F3BE1">
            <w:pPr>
              <w:jc w:val="center"/>
              <w:rPr>
                <w:rFonts w:ascii="Times New Roman" w:eastAsia="Calibri" w:hAnsi="Times New Roman" w:cs="Times New Roman"/>
                <w:b/>
                <w:kern w:val="0"/>
                <w14:ligatures w14:val="none"/>
              </w:rPr>
            </w:pPr>
            <w:r w:rsidRPr="000F3BE1">
              <w:rPr>
                <w:rFonts w:ascii="Times New Roman" w:eastAsia="Calibri" w:hAnsi="Times New Roman" w:cs="Times New Roman"/>
                <w:b/>
                <w:kern w:val="0"/>
                <w14:ligatures w14:val="none"/>
              </w:rPr>
              <w:t>Номер изменения</w:t>
            </w:r>
          </w:p>
        </w:tc>
        <w:tc>
          <w:tcPr>
            <w:tcW w:w="3538" w:type="dxa"/>
            <w:tcBorders>
              <w:top w:val="single" w:sz="4" w:space="0" w:color="000000"/>
              <w:left w:val="single" w:sz="4" w:space="0" w:color="000000"/>
              <w:bottom w:val="single" w:sz="4" w:space="0" w:color="000000"/>
            </w:tcBorders>
            <w:vAlign w:val="center"/>
          </w:tcPr>
          <w:p w14:paraId="61CAFA6C" w14:textId="77777777" w:rsidR="000F3BE1" w:rsidRPr="000F3BE1" w:rsidRDefault="000F3BE1" w:rsidP="000F3BE1">
            <w:pPr>
              <w:jc w:val="center"/>
              <w:rPr>
                <w:rFonts w:ascii="Times New Roman" w:eastAsia="Calibri" w:hAnsi="Times New Roman" w:cs="Times New Roman"/>
                <w:b/>
                <w:kern w:val="0"/>
                <w14:ligatures w14:val="none"/>
              </w:rPr>
            </w:pPr>
            <w:r w:rsidRPr="000F3BE1">
              <w:rPr>
                <w:rFonts w:ascii="Times New Roman" w:eastAsia="Calibri" w:hAnsi="Times New Roman" w:cs="Times New Roman"/>
                <w:b/>
                <w:kern w:val="0"/>
                <w14:ligatures w14:val="none"/>
              </w:rPr>
              <w:t>Номер листа</w:t>
            </w:r>
          </w:p>
        </w:tc>
        <w:tc>
          <w:tcPr>
            <w:tcW w:w="1560" w:type="dxa"/>
            <w:tcBorders>
              <w:top w:val="single" w:sz="4" w:space="0" w:color="000000"/>
              <w:left w:val="single" w:sz="4" w:space="0" w:color="000000"/>
              <w:bottom w:val="single" w:sz="4" w:space="0" w:color="000000"/>
            </w:tcBorders>
            <w:vAlign w:val="center"/>
          </w:tcPr>
          <w:p w14:paraId="42F5EF28" w14:textId="77777777" w:rsidR="000F3BE1" w:rsidRPr="000F3BE1" w:rsidRDefault="000F3BE1" w:rsidP="000F3BE1">
            <w:pPr>
              <w:jc w:val="center"/>
              <w:rPr>
                <w:rFonts w:ascii="Times New Roman" w:eastAsia="Calibri" w:hAnsi="Times New Roman" w:cs="Times New Roman"/>
                <w:b/>
                <w:kern w:val="0"/>
                <w14:ligatures w14:val="none"/>
              </w:rPr>
            </w:pPr>
            <w:r w:rsidRPr="000F3BE1">
              <w:rPr>
                <w:rFonts w:ascii="Times New Roman" w:eastAsia="Calibri" w:hAnsi="Times New Roman" w:cs="Times New Roman"/>
                <w:b/>
                <w:kern w:val="0"/>
                <w14:ligatures w14:val="none"/>
              </w:rPr>
              <w:t>Дата внесения изменения</w:t>
            </w:r>
          </w:p>
        </w:tc>
        <w:tc>
          <w:tcPr>
            <w:tcW w:w="2126" w:type="dxa"/>
            <w:tcBorders>
              <w:top w:val="single" w:sz="4" w:space="0" w:color="000000"/>
              <w:left w:val="single" w:sz="4" w:space="0" w:color="000000"/>
              <w:bottom w:val="single" w:sz="4" w:space="0" w:color="000000"/>
            </w:tcBorders>
            <w:vAlign w:val="center"/>
          </w:tcPr>
          <w:p w14:paraId="6FE496EA" w14:textId="77777777" w:rsidR="000F3BE1" w:rsidRPr="000F3BE1" w:rsidRDefault="000F3BE1" w:rsidP="000F3BE1">
            <w:pPr>
              <w:ind w:left="-57" w:right="-57"/>
              <w:jc w:val="center"/>
              <w:rPr>
                <w:rFonts w:ascii="Times New Roman" w:eastAsia="Calibri" w:hAnsi="Times New Roman" w:cs="Times New Roman"/>
                <w:b/>
                <w:kern w:val="0"/>
                <w14:ligatures w14:val="none"/>
              </w:rPr>
            </w:pPr>
            <w:r w:rsidRPr="000F3BE1">
              <w:rPr>
                <w:rFonts w:ascii="Times New Roman" w:eastAsia="Calibri" w:hAnsi="Times New Roman" w:cs="Times New Roman"/>
                <w:b/>
                <w:kern w:val="0"/>
                <w14:ligatures w14:val="none"/>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2F7E707E" w14:textId="77777777" w:rsidR="000F3BE1" w:rsidRPr="000F3BE1" w:rsidRDefault="000F3BE1" w:rsidP="000F3BE1">
            <w:pPr>
              <w:jc w:val="center"/>
              <w:rPr>
                <w:rFonts w:ascii="Times New Roman" w:eastAsia="Calibri" w:hAnsi="Times New Roman" w:cs="Times New Roman"/>
                <w:b/>
                <w:kern w:val="0"/>
                <w14:ligatures w14:val="none"/>
              </w:rPr>
            </w:pPr>
            <w:r w:rsidRPr="000F3BE1">
              <w:rPr>
                <w:rFonts w:ascii="Times New Roman" w:eastAsia="Calibri" w:hAnsi="Times New Roman" w:cs="Times New Roman"/>
                <w:b/>
                <w:kern w:val="0"/>
                <w14:ligatures w14:val="none"/>
              </w:rPr>
              <w:t>Подпись</w:t>
            </w:r>
          </w:p>
          <w:p w14:paraId="20AE5164" w14:textId="77777777" w:rsidR="000F3BE1" w:rsidRPr="000F3BE1" w:rsidRDefault="000F3BE1" w:rsidP="000F3BE1">
            <w:pPr>
              <w:jc w:val="center"/>
              <w:rPr>
                <w:rFonts w:ascii="Times New Roman" w:eastAsia="Calibri" w:hAnsi="Times New Roman" w:cs="Times New Roman"/>
                <w:b/>
                <w:kern w:val="0"/>
                <w14:ligatures w14:val="none"/>
              </w:rPr>
            </w:pPr>
            <w:r w:rsidRPr="000F3BE1">
              <w:rPr>
                <w:rFonts w:ascii="Times New Roman" w:eastAsia="Calibri" w:hAnsi="Times New Roman" w:cs="Times New Roman"/>
                <w:b/>
                <w:kern w:val="0"/>
                <w14:ligatures w14:val="none"/>
              </w:rPr>
              <w:t>ответственного за внесение изменения</w:t>
            </w:r>
          </w:p>
        </w:tc>
      </w:tr>
      <w:tr w:rsidR="000F3BE1" w:rsidRPr="000F3BE1" w14:paraId="5C57C515" w14:textId="77777777" w:rsidTr="00A919A3">
        <w:tc>
          <w:tcPr>
            <w:tcW w:w="993" w:type="dxa"/>
            <w:tcBorders>
              <w:top w:val="single" w:sz="4" w:space="0" w:color="000000"/>
              <w:left w:val="single" w:sz="4" w:space="0" w:color="000000"/>
              <w:bottom w:val="single" w:sz="4" w:space="0" w:color="000000"/>
            </w:tcBorders>
          </w:tcPr>
          <w:p w14:paraId="5B182E69"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49B956B3"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663FE1B9"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3BC36819"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3538" w:type="dxa"/>
            <w:tcBorders>
              <w:top w:val="single" w:sz="4" w:space="0" w:color="000000"/>
              <w:left w:val="single" w:sz="4" w:space="0" w:color="000000"/>
              <w:bottom w:val="single" w:sz="4" w:space="0" w:color="000000"/>
            </w:tcBorders>
          </w:tcPr>
          <w:p w14:paraId="527D6484"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560" w:type="dxa"/>
            <w:tcBorders>
              <w:top w:val="single" w:sz="4" w:space="0" w:color="000000"/>
              <w:left w:val="single" w:sz="4" w:space="0" w:color="000000"/>
              <w:bottom w:val="single" w:sz="4" w:space="0" w:color="000000"/>
            </w:tcBorders>
          </w:tcPr>
          <w:p w14:paraId="2F860933"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2126" w:type="dxa"/>
            <w:tcBorders>
              <w:top w:val="single" w:sz="4" w:space="0" w:color="000000"/>
              <w:left w:val="single" w:sz="4" w:space="0" w:color="000000"/>
              <w:bottom w:val="single" w:sz="4" w:space="0" w:color="000000"/>
            </w:tcBorders>
          </w:tcPr>
          <w:p w14:paraId="441BBCEC"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772B89F0" w14:textId="77777777" w:rsidR="000F3BE1" w:rsidRPr="000F3BE1" w:rsidRDefault="000F3BE1" w:rsidP="000F3BE1">
            <w:pPr>
              <w:snapToGrid w:val="0"/>
              <w:jc w:val="center"/>
              <w:rPr>
                <w:rFonts w:ascii="Times New Roman" w:eastAsia="Calibri" w:hAnsi="Times New Roman" w:cs="Times New Roman"/>
                <w:kern w:val="0"/>
                <w14:ligatures w14:val="none"/>
              </w:rPr>
            </w:pPr>
          </w:p>
        </w:tc>
      </w:tr>
      <w:tr w:rsidR="000F3BE1" w:rsidRPr="000F3BE1" w14:paraId="665ED6AD" w14:textId="77777777" w:rsidTr="00A919A3">
        <w:tc>
          <w:tcPr>
            <w:tcW w:w="993" w:type="dxa"/>
            <w:tcBorders>
              <w:top w:val="single" w:sz="4" w:space="0" w:color="000000"/>
              <w:left w:val="single" w:sz="4" w:space="0" w:color="000000"/>
              <w:bottom w:val="single" w:sz="4" w:space="0" w:color="000000"/>
            </w:tcBorders>
          </w:tcPr>
          <w:p w14:paraId="2E308B13"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17542694"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1258CAF8"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3538" w:type="dxa"/>
            <w:tcBorders>
              <w:top w:val="single" w:sz="4" w:space="0" w:color="000000"/>
              <w:left w:val="single" w:sz="4" w:space="0" w:color="000000"/>
              <w:bottom w:val="single" w:sz="4" w:space="0" w:color="000000"/>
            </w:tcBorders>
          </w:tcPr>
          <w:p w14:paraId="736F3F58"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560" w:type="dxa"/>
            <w:tcBorders>
              <w:top w:val="single" w:sz="4" w:space="0" w:color="000000"/>
              <w:left w:val="single" w:sz="4" w:space="0" w:color="000000"/>
              <w:bottom w:val="single" w:sz="4" w:space="0" w:color="000000"/>
            </w:tcBorders>
          </w:tcPr>
          <w:p w14:paraId="0DDDF61A"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2126" w:type="dxa"/>
            <w:tcBorders>
              <w:top w:val="single" w:sz="4" w:space="0" w:color="000000"/>
              <w:left w:val="single" w:sz="4" w:space="0" w:color="000000"/>
              <w:bottom w:val="single" w:sz="4" w:space="0" w:color="000000"/>
            </w:tcBorders>
          </w:tcPr>
          <w:p w14:paraId="173702EA"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347778B7" w14:textId="77777777" w:rsidR="000F3BE1" w:rsidRPr="000F3BE1" w:rsidRDefault="000F3BE1" w:rsidP="000F3BE1">
            <w:pPr>
              <w:snapToGrid w:val="0"/>
              <w:jc w:val="center"/>
              <w:rPr>
                <w:rFonts w:ascii="Times New Roman" w:eastAsia="Calibri" w:hAnsi="Times New Roman" w:cs="Times New Roman"/>
                <w:kern w:val="0"/>
                <w14:ligatures w14:val="none"/>
              </w:rPr>
            </w:pPr>
          </w:p>
        </w:tc>
      </w:tr>
      <w:tr w:rsidR="000F3BE1" w:rsidRPr="000F3BE1" w14:paraId="5EC8369D" w14:textId="77777777" w:rsidTr="00A919A3">
        <w:tc>
          <w:tcPr>
            <w:tcW w:w="993" w:type="dxa"/>
            <w:tcBorders>
              <w:top w:val="single" w:sz="4" w:space="0" w:color="000000"/>
              <w:left w:val="single" w:sz="4" w:space="0" w:color="000000"/>
              <w:bottom w:val="single" w:sz="4" w:space="0" w:color="000000"/>
            </w:tcBorders>
          </w:tcPr>
          <w:p w14:paraId="5F5E8EA7"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49937469"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38E5AE85"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3538" w:type="dxa"/>
            <w:tcBorders>
              <w:top w:val="single" w:sz="4" w:space="0" w:color="000000"/>
              <w:left w:val="single" w:sz="4" w:space="0" w:color="000000"/>
              <w:bottom w:val="single" w:sz="4" w:space="0" w:color="000000"/>
            </w:tcBorders>
          </w:tcPr>
          <w:p w14:paraId="5E64FE01"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560" w:type="dxa"/>
            <w:tcBorders>
              <w:top w:val="single" w:sz="4" w:space="0" w:color="000000"/>
              <w:left w:val="single" w:sz="4" w:space="0" w:color="000000"/>
              <w:bottom w:val="single" w:sz="4" w:space="0" w:color="000000"/>
            </w:tcBorders>
          </w:tcPr>
          <w:p w14:paraId="63715676"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2126" w:type="dxa"/>
            <w:tcBorders>
              <w:top w:val="single" w:sz="4" w:space="0" w:color="000000"/>
              <w:left w:val="single" w:sz="4" w:space="0" w:color="000000"/>
              <w:bottom w:val="single" w:sz="4" w:space="0" w:color="000000"/>
            </w:tcBorders>
          </w:tcPr>
          <w:p w14:paraId="0E0ECE81"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6914D1F9" w14:textId="77777777" w:rsidR="000F3BE1" w:rsidRPr="000F3BE1" w:rsidRDefault="000F3BE1" w:rsidP="000F3BE1">
            <w:pPr>
              <w:snapToGrid w:val="0"/>
              <w:jc w:val="center"/>
              <w:rPr>
                <w:rFonts w:ascii="Times New Roman" w:eastAsia="Calibri" w:hAnsi="Times New Roman" w:cs="Times New Roman"/>
                <w:kern w:val="0"/>
                <w14:ligatures w14:val="none"/>
              </w:rPr>
            </w:pPr>
          </w:p>
        </w:tc>
      </w:tr>
      <w:tr w:rsidR="000F3BE1" w:rsidRPr="000F3BE1" w14:paraId="72A4C2B6" w14:textId="77777777" w:rsidTr="00A919A3">
        <w:tc>
          <w:tcPr>
            <w:tcW w:w="993" w:type="dxa"/>
            <w:tcBorders>
              <w:top w:val="single" w:sz="4" w:space="0" w:color="000000"/>
              <w:left w:val="single" w:sz="4" w:space="0" w:color="000000"/>
              <w:bottom w:val="single" w:sz="4" w:space="0" w:color="000000"/>
            </w:tcBorders>
          </w:tcPr>
          <w:p w14:paraId="41E41A39"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66CED9D7"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288804D8"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3538" w:type="dxa"/>
            <w:tcBorders>
              <w:top w:val="single" w:sz="4" w:space="0" w:color="000000"/>
              <w:left w:val="single" w:sz="4" w:space="0" w:color="000000"/>
              <w:bottom w:val="single" w:sz="4" w:space="0" w:color="000000"/>
            </w:tcBorders>
          </w:tcPr>
          <w:p w14:paraId="052E8FFD"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560" w:type="dxa"/>
            <w:tcBorders>
              <w:top w:val="single" w:sz="4" w:space="0" w:color="000000"/>
              <w:left w:val="single" w:sz="4" w:space="0" w:color="000000"/>
              <w:bottom w:val="single" w:sz="4" w:space="0" w:color="000000"/>
            </w:tcBorders>
          </w:tcPr>
          <w:p w14:paraId="66569541"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2126" w:type="dxa"/>
            <w:tcBorders>
              <w:top w:val="single" w:sz="4" w:space="0" w:color="000000"/>
              <w:left w:val="single" w:sz="4" w:space="0" w:color="000000"/>
              <w:bottom w:val="single" w:sz="4" w:space="0" w:color="000000"/>
            </w:tcBorders>
          </w:tcPr>
          <w:p w14:paraId="22A8CF3C"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4122E47F" w14:textId="77777777" w:rsidR="000F3BE1" w:rsidRPr="000F3BE1" w:rsidRDefault="000F3BE1" w:rsidP="000F3BE1">
            <w:pPr>
              <w:snapToGrid w:val="0"/>
              <w:jc w:val="center"/>
              <w:rPr>
                <w:rFonts w:ascii="Times New Roman" w:eastAsia="Calibri" w:hAnsi="Times New Roman" w:cs="Times New Roman"/>
                <w:kern w:val="0"/>
                <w14:ligatures w14:val="none"/>
              </w:rPr>
            </w:pPr>
          </w:p>
        </w:tc>
      </w:tr>
      <w:tr w:rsidR="000F3BE1" w:rsidRPr="000F3BE1" w14:paraId="38C6C048" w14:textId="77777777" w:rsidTr="00A919A3">
        <w:tc>
          <w:tcPr>
            <w:tcW w:w="993" w:type="dxa"/>
            <w:tcBorders>
              <w:top w:val="single" w:sz="4" w:space="0" w:color="000000"/>
              <w:left w:val="single" w:sz="4" w:space="0" w:color="000000"/>
              <w:bottom w:val="single" w:sz="4" w:space="0" w:color="000000"/>
            </w:tcBorders>
          </w:tcPr>
          <w:p w14:paraId="35CEB382"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55C95193"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274B5BF4"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3538" w:type="dxa"/>
            <w:tcBorders>
              <w:top w:val="single" w:sz="4" w:space="0" w:color="000000"/>
              <w:left w:val="single" w:sz="4" w:space="0" w:color="000000"/>
              <w:bottom w:val="single" w:sz="4" w:space="0" w:color="000000"/>
            </w:tcBorders>
          </w:tcPr>
          <w:p w14:paraId="11137A88"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560" w:type="dxa"/>
            <w:tcBorders>
              <w:top w:val="single" w:sz="4" w:space="0" w:color="000000"/>
              <w:left w:val="single" w:sz="4" w:space="0" w:color="000000"/>
              <w:bottom w:val="single" w:sz="4" w:space="0" w:color="000000"/>
            </w:tcBorders>
          </w:tcPr>
          <w:p w14:paraId="3350738C"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2126" w:type="dxa"/>
            <w:tcBorders>
              <w:top w:val="single" w:sz="4" w:space="0" w:color="000000"/>
              <w:left w:val="single" w:sz="4" w:space="0" w:color="000000"/>
              <w:bottom w:val="single" w:sz="4" w:space="0" w:color="000000"/>
            </w:tcBorders>
          </w:tcPr>
          <w:p w14:paraId="306D87EB"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750415D7" w14:textId="77777777" w:rsidR="000F3BE1" w:rsidRPr="000F3BE1" w:rsidRDefault="000F3BE1" w:rsidP="000F3BE1">
            <w:pPr>
              <w:snapToGrid w:val="0"/>
              <w:jc w:val="center"/>
              <w:rPr>
                <w:rFonts w:ascii="Times New Roman" w:eastAsia="Calibri" w:hAnsi="Times New Roman" w:cs="Times New Roman"/>
                <w:kern w:val="0"/>
                <w14:ligatures w14:val="none"/>
              </w:rPr>
            </w:pPr>
          </w:p>
        </w:tc>
      </w:tr>
      <w:tr w:rsidR="000F3BE1" w:rsidRPr="000F3BE1" w14:paraId="09C6F38F" w14:textId="77777777" w:rsidTr="00A919A3">
        <w:tc>
          <w:tcPr>
            <w:tcW w:w="993" w:type="dxa"/>
            <w:tcBorders>
              <w:top w:val="single" w:sz="4" w:space="0" w:color="000000"/>
              <w:left w:val="single" w:sz="4" w:space="0" w:color="000000"/>
              <w:bottom w:val="single" w:sz="4" w:space="0" w:color="000000"/>
            </w:tcBorders>
          </w:tcPr>
          <w:p w14:paraId="3BCB68A4"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057A374B"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3CA7F84F"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3538" w:type="dxa"/>
            <w:tcBorders>
              <w:top w:val="single" w:sz="4" w:space="0" w:color="000000"/>
              <w:left w:val="single" w:sz="4" w:space="0" w:color="000000"/>
              <w:bottom w:val="single" w:sz="4" w:space="0" w:color="000000"/>
            </w:tcBorders>
          </w:tcPr>
          <w:p w14:paraId="12EDD428"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560" w:type="dxa"/>
            <w:tcBorders>
              <w:top w:val="single" w:sz="4" w:space="0" w:color="000000"/>
              <w:left w:val="single" w:sz="4" w:space="0" w:color="000000"/>
              <w:bottom w:val="single" w:sz="4" w:space="0" w:color="000000"/>
            </w:tcBorders>
          </w:tcPr>
          <w:p w14:paraId="48F0B3C2"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2126" w:type="dxa"/>
            <w:tcBorders>
              <w:top w:val="single" w:sz="4" w:space="0" w:color="000000"/>
              <w:left w:val="single" w:sz="4" w:space="0" w:color="000000"/>
              <w:bottom w:val="single" w:sz="4" w:space="0" w:color="000000"/>
            </w:tcBorders>
          </w:tcPr>
          <w:p w14:paraId="552D0047"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3A7085BA" w14:textId="77777777" w:rsidR="000F3BE1" w:rsidRPr="000F3BE1" w:rsidRDefault="000F3BE1" w:rsidP="000F3BE1">
            <w:pPr>
              <w:snapToGrid w:val="0"/>
              <w:jc w:val="center"/>
              <w:rPr>
                <w:rFonts w:ascii="Times New Roman" w:eastAsia="Calibri" w:hAnsi="Times New Roman" w:cs="Times New Roman"/>
                <w:kern w:val="0"/>
                <w14:ligatures w14:val="none"/>
              </w:rPr>
            </w:pPr>
          </w:p>
        </w:tc>
      </w:tr>
      <w:tr w:rsidR="000F3BE1" w:rsidRPr="000F3BE1" w14:paraId="53D4201F" w14:textId="77777777" w:rsidTr="00A919A3">
        <w:tc>
          <w:tcPr>
            <w:tcW w:w="993" w:type="dxa"/>
            <w:tcBorders>
              <w:top w:val="single" w:sz="4" w:space="0" w:color="000000"/>
              <w:left w:val="single" w:sz="4" w:space="0" w:color="000000"/>
              <w:bottom w:val="single" w:sz="4" w:space="0" w:color="000000"/>
            </w:tcBorders>
          </w:tcPr>
          <w:p w14:paraId="307A7743"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653E15A9" w14:textId="77777777" w:rsidR="000F3BE1" w:rsidRPr="000F3BE1" w:rsidRDefault="000F3BE1" w:rsidP="000F3BE1">
            <w:pPr>
              <w:snapToGrid w:val="0"/>
              <w:jc w:val="center"/>
              <w:rPr>
                <w:rFonts w:ascii="Times New Roman" w:eastAsia="Calibri" w:hAnsi="Times New Roman" w:cs="Times New Roman"/>
                <w:kern w:val="0"/>
                <w14:ligatures w14:val="none"/>
              </w:rPr>
            </w:pPr>
          </w:p>
          <w:p w14:paraId="19D1E9CF"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3538" w:type="dxa"/>
            <w:tcBorders>
              <w:top w:val="single" w:sz="4" w:space="0" w:color="000000"/>
              <w:left w:val="single" w:sz="4" w:space="0" w:color="000000"/>
              <w:bottom w:val="single" w:sz="4" w:space="0" w:color="000000"/>
            </w:tcBorders>
          </w:tcPr>
          <w:p w14:paraId="250375E1"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560" w:type="dxa"/>
            <w:tcBorders>
              <w:top w:val="single" w:sz="4" w:space="0" w:color="000000"/>
              <w:left w:val="single" w:sz="4" w:space="0" w:color="000000"/>
              <w:bottom w:val="single" w:sz="4" w:space="0" w:color="000000"/>
            </w:tcBorders>
          </w:tcPr>
          <w:p w14:paraId="10CDFDC0"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2126" w:type="dxa"/>
            <w:tcBorders>
              <w:top w:val="single" w:sz="4" w:space="0" w:color="000000"/>
              <w:left w:val="single" w:sz="4" w:space="0" w:color="000000"/>
              <w:bottom w:val="single" w:sz="4" w:space="0" w:color="000000"/>
            </w:tcBorders>
          </w:tcPr>
          <w:p w14:paraId="498C6D64" w14:textId="77777777" w:rsidR="000F3BE1" w:rsidRPr="000F3BE1" w:rsidRDefault="000F3BE1" w:rsidP="000F3BE1">
            <w:pPr>
              <w:snapToGrid w:val="0"/>
              <w:jc w:val="center"/>
              <w:rPr>
                <w:rFonts w:ascii="Times New Roman" w:eastAsia="Calibri" w:hAnsi="Times New Roman" w:cs="Times New Roman"/>
                <w:kern w:val="0"/>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2B4D6979" w14:textId="77777777" w:rsidR="000F3BE1" w:rsidRPr="000F3BE1" w:rsidRDefault="000F3BE1" w:rsidP="000F3BE1">
            <w:pPr>
              <w:snapToGrid w:val="0"/>
              <w:jc w:val="center"/>
              <w:rPr>
                <w:rFonts w:ascii="Times New Roman" w:eastAsia="Calibri" w:hAnsi="Times New Roman" w:cs="Times New Roman"/>
                <w:kern w:val="0"/>
                <w14:ligatures w14:val="none"/>
              </w:rPr>
            </w:pPr>
          </w:p>
        </w:tc>
      </w:tr>
      <w:tr w:rsidR="000F3BE1" w:rsidRPr="000F3BE1" w14:paraId="61C7709D" w14:textId="77777777" w:rsidTr="00A919A3">
        <w:tc>
          <w:tcPr>
            <w:tcW w:w="993" w:type="dxa"/>
            <w:tcBorders>
              <w:top w:val="single" w:sz="4" w:space="0" w:color="000000"/>
              <w:left w:val="single" w:sz="4" w:space="0" w:color="000000"/>
              <w:bottom w:val="single" w:sz="4" w:space="0" w:color="000000"/>
            </w:tcBorders>
          </w:tcPr>
          <w:p w14:paraId="0BE124F3" w14:textId="77777777" w:rsidR="000F3BE1" w:rsidRPr="000F3BE1" w:rsidRDefault="000F3BE1" w:rsidP="000F3BE1">
            <w:pPr>
              <w:snapToGrid w:val="0"/>
              <w:jc w:val="center"/>
              <w:rPr>
                <w:rFonts w:ascii="Calibri" w:eastAsia="Calibri" w:hAnsi="Calibri" w:cs="Times New Roman"/>
                <w:kern w:val="0"/>
                <w14:ligatures w14:val="none"/>
              </w:rPr>
            </w:pPr>
          </w:p>
          <w:p w14:paraId="57533007" w14:textId="77777777" w:rsidR="000F3BE1" w:rsidRPr="000F3BE1" w:rsidRDefault="000F3BE1" w:rsidP="000F3BE1">
            <w:pPr>
              <w:snapToGrid w:val="0"/>
              <w:jc w:val="center"/>
              <w:rPr>
                <w:rFonts w:ascii="Calibri" w:eastAsia="Calibri" w:hAnsi="Calibri" w:cs="Times New Roman"/>
                <w:kern w:val="0"/>
                <w14:ligatures w14:val="none"/>
              </w:rPr>
            </w:pPr>
          </w:p>
          <w:p w14:paraId="2D666DC3" w14:textId="77777777" w:rsidR="000F3BE1" w:rsidRPr="000F3BE1" w:rsidRDefault="000F3BE1" w:rsidP="000F3BE1">
            <w:pPr>
              <w:snapToGrid w:val="0"/>
              <w:jc w:val="center"/>
              <w:rPr>
                <w:rFonts w:ascii="Calibri" w:eastAsia="Calibri" w:hAnsi="Calibri" w:cs="Times New Roman"/>
                <w:kern w:val="0"/>
                <w14:ligatures w14:val="none"/>
              </w:rPr>
            </w:pPr>
          </w:p>
        </w:tc>
        <w:tc>
          <w:tcPr>
            <w:tcW w:w="3538" w:type="dxa"/>
            <w:tcBorders>
              <w:top w:val="single" w:sz="4" w:space="0" w:color="000000"/>
              <w:left w:val="single" w:sz="4" w:space="0" w:color="000000"/>
              <w:bottom w:val="single" w:sz="4" w:space="0" w:color="000000"/>
            </w:tcBorders>
          </w:tcPr>
          <w:p w14:paraId="4D8D96EC" w14:textId="77777777" w:rsidR="000F3BE1" w:rsidRPr="000F3BE1" w:rsidRDefault="000F3BE1" w:rsidP="000F3BE1">
            <w:pPr>
              <w:snapToGrid w:val="0"/>
              <w:jc w:val="center"/>
              <w:rPr>
                <w:rFonts w:ascii="Calibri" w:eastAsia="Calibri" w:hAnsi="Calibri" w:cs="Times New Roman"/>
                <w:kern w:val="0"/>
                <w14:ligatures w14:val="none"/>
              </w:rPr>
            </w:pPr>
          </w:p>
        </w:tc>
        <w:tc>
          <w:tcPr>
            <w:tcW w:w="1560" w:type="dxa"/>
            <w:tcBorders>
              <w:top w:val="single" w:sz="4" w:space="0" w:color="000000"/>
              <w:left w:val="single" w:sz="4" w:space="0" w:color="000000"/>
              <w:bottom w:val="single" w:sz="4" w:space="0" w:color="000000"/>
            </w:tcBorders>
          </w:tcPr>
          <w:p w14:paraId="4BE3C7B5" w14:textId="77777777" w:rsidR="000F3BE1" w:rsidRPr="000F3BE1" w:rsidRDefault="000F3BE1" w:rsidP="000F3BE1">
            <w:pPr>
              <w:snapToGrid w:val="0"/>
              <w:jc w:val="center"/>
              <w:rPr>
                <w:rFonts w:ascii="Calibri" w:eastAsia="Calibri" w:hAnsi="Calibri" w:cs="Times New Roman"/>
                <w:kern w:val="0"/>
                <w14:ligatures w14:val="none"/>
              </w:rPr>
            </w:pPr>
          </w:p>
        </w:tc>
        <w:tc>
          <w:tcPr>
            <w:tcW w:w="2126" w:type="dxa"/>
            <w:tcBorders>
              <w:top w:val="single" w:sz="4" w:space="0" w:color="000000"/>
              <w:left w:val="single" w:sz="4" w:space="0" w:color="000000"/>
              <w:bottom w:val="single" w:sz="4" w:space="0" w:color="000000"/>
            </w:tcBorders>
          </w:tcPr>
          <w:p w14:paraId="7C713AC6" w14:textId="77777777" w:rsidR="000F3BE1" w:rsidRPr="000F3BE1" w:rsidRDefault="000F3BE1" w:rsidP="000F3BE1">
            <w:pPr>
              <w:snapToGrid w:val="0"/>
              <w:jc w:val="center"/>
              <w:rPr>
                <w:rFonts w:ascii="Calibri" w:eastAsia="Calibri" w:hAnsi="Calibri" w:cs="Times New Roman"/>
                <w:kern w:val="0"/>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1EE8BDD6" w14:textId="77777777" w:rsidR="000F3BE1" w:rsidRPr="000F3BE1" w:rsidRDefault="000F3BE1" w:rsidP="000F3BE1">
            <w:pPr>
              <w:snapToGrid w:val="0"/>
              <w:jc w:val="center"/>
              <w:rPr>
                <w:rFonts w:ascii="Calibri" w:eastAsia="Calibri" w:hAnsi="Calibri" w:cs="Times New Roman"/>
                <w:kern w:val="0"/>
                <w14:ligatures w14:val="none"/>
              </w:rPr>
            </w:pPr>
          </w:p>
        </w:tc>
      </w:tr>
    </w:tbl>
    <w:p w14:paraId="3B3827E1" w14:textId="77777777" w:rsidR="000F3BE1" w:rsidRPr="000F3BE1" w:rsidRDefault="000F3BE1" w:rsidP="000F3BE1">
      <w:pPr>
        <w:keepNext/>
        <w:shd w:val="clear" w:color="auto" w:fill="FFFFFF"/>
        <w:suppressAutoHyphens/>
        <w:spacing w:before="5" w:after="0" w:line="317" w:lineRule="exact"/>
        <w:ind w:left="413"/>
        <w:outlineLvl w:val="7"/>
        <w:rPr>
          <w:rFonts w:ascii="Times New Roman" w:eastAsia="Times New Roman" w:hAnsi="Times New Roman" w:cs="Times New Roman"/>
          <w:color w:val="000000"/>
          <w:spacing w:val="-5"/>
          <w:kern w:val="0"/>
          <w:sz w:val="26"/>
          <w:szCs w:val="26"/>
          <w:u w:val="single"/>
          <w:lang w:eastAsia="zh-CN"/>
          <w14:ligatures w14:val="none"/>
        </w:rPr>
      </w:pPr>
    </w:p>
    <w:p w14:paraId="745EAB57" w14:textId="77777777" w:rsidR="000F3BE1" w:rsidRPr="000F3BE1" w:rsidRDefault="000F3BE1" w:rsidP="000F3BE1">
      <w:pPr>
        <w:keepNext/>
        <w:shd w:val="clear" w:color="auto" w:fill="FFFFFF"/>
        <w:suppressAutoHyphens/>
        <w:spacing w:before="5" w:after="0" w:line="317" w:lineRule="exact"/>
        <w:ind w:left="413"/>
        <w:outlineLvl w:val="7"/>
        <w:rPr>
          <w:rFonts w:ascii="Times New Roman" w:eastAsia="Times New Roman" w:hAnsi="Times New Roman" w:cs="Times New Roman"/>
          <w:color w:val="000000"/>
          <w:spacing w:val="-5"/>
          <w:kern w:val="0"/>
          <w:sz w:val="26"/>
          <w:szCs w:val="26"/>
          <w:u w:val="single"/>
          <w:lang w:eastAsia="zh-CN"/>
          <w14:ligatures w14:val="none"/>
        </w:rPr>
      </w:pPr>
      <w:r w:rsidRPr="000F3BE1">
        <w:rPr>
          <w:rFonts w:ascii="Times New Roman" w:eastAsia="Times New Roman" w:hAnsi="Times New Roman" w:cs="Times New Roman"/>
          <w:color w:val="000000"/>
          <w:spacing w:val="-5"/>
          <w:kern w:val="0"/>
          <w:sz w:val="26"/>
          <w:szCs w:val="26"/>
          <w:u w:val="single"/>
          <w:lang w:eastAsia="zh-CN"/>
          <w14:ligatures w14:val="none"/>
        </w:rPr>
        <w:t xml:space="preserve"> </w:t>
      </w:r>
    </w:p>
    <w:sectPr w:rsidR="000F3BE1" w:rsidRPr="000F3BE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D6E9" w14:textId="77777777" w:rsidR="00FA3261" w:rsidRDefault="00FA3261">
      <w:pPr>
        <w:spacing w:after="0" w:line="240" w:lineRule="auto"/>
      </w:pPr>
      <w:r>
        <w:separator/>
      </w:r>
    </w:p>
  </w:endnote>
  <w:endnote w:type="continuationSeparator" w:id="0">
    <w:p w14:paraId="106D7528" w14:textId="77777777" w:rsidR="00FA3261" w:rsidRDefault="00FA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370799"/>
      <w:docPartObj>
        <w:docPartGallery w:val="Page Numbers (Bottom of Page)"/>
        <w:docPartUnique/>
      </w:docPartObj>
    </w:sdtPr>
    <w:sdtContent>
      <w:p w14:paraId="06C67BEF" w14:textId="77777777" w:rsidR="009F61F0" w:rsidRDefault="00000000">
        <w:pPr>
          <w:pStyle w:val="a4"/>
          <w:jc w:val="right"/>
        </w:pPr>
        <w:r>
          <w:fldChar w:fldCharType="begin"/>
        </w:r>
        <w:r>
          <w:instrText>PAGE   \* MERGEFORMAT</w:instrText>
        </w:r>
        <w:r>
          <w:fldChar w:fldCharType="separate"/>
        </w:r>
        <w:r>
          <w:t>2</w:t>
        </w:r>
        <w:r>
          <w:fldChar w:fldCharType="end"/>
        </w:r>
      </w:p>
    </w:sdtContent>
  </w:sdt>
  <w:p w14:paraId="078D3088" w14:textId="77777777" w:rsidR="009F61F0" w:rsidRDefault="009F61F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EAF" w14:textId="77777777" w:rsidR="009F61F0" w:rsidRDefault="009F61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AFD5" w14:textId="77777777" w:rsidR="009F61F0" w:rsidRDefault="00000000">
    <w:pPr>
      <w:pStyle w:val="a4"/>
      <w:ind w:right="360"/>
    </w:pPr>
    <w:r>
      <w:rPr>
        <w:noProof/>
      </w:rPr>
      <mc:AlternateContent>
        <mc:Choice Requires="wps">
          <w:drawing>
            <wp:anchor distT="0" distB="0" distL="0" distR="0" simplePos="0" relativeHeight="251659264" behindDoc="0" locked="0" layoutInCell="1" allowOverlap="1" wp14:anchorId="4EB8DE1B" wp14:editId="252D8069">
              <wp:simplePos x="0" y="0"/>
              <wp:positionH relativeFrom="page">
                <wp:posOffset>7045960</wp:posOffset>
              </wp:positionH>
              <wp:positionV relativeFrom="paragraph">
                <wp:posOffset>635</wp:posOffset>
              </wp:positionV>
              <wp:extent cx="152400" cy="174625"/>
              <wp:effectExtent l="6985" t="1905" r="2540" b="4445"/>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75F60" w14:textId="77777777" w:rsidR="009F61F0" w:rsidRDefault="00000000">
                          <w:pPr>
                            <w:pStyle w:val="a4"/>
                          </w:pPr>
                          <w:r>
                            <w:rPr>
                              <w:rStyle w:val="a6"/>
                            </w:rPr>
                            <w:fldChar w:fldCharType="begin"/>
                          </w:r>
                          <w:r>
                            <w:rPr>
                              <w:rStyle w:val="a6"/>
                            </w:rPr>
                            <w:instrText xml:space="preserve"> PAGE </w:instrText>
                          </w:r>
                          <w:r>
                            <w:rPr>
                              <w:rStyle w:val="a6"/>
                            </w:rPr>
                            <w:fldChar w:fldCharType="separate"/>
                          </w:r>
                          <w:r>
                            <w:rPr>
                              <w:rStyle w:val="a6"/>
                            </w:rPr>
                            <w:t>48</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8DE1B" id="_x0000_t202" coordsize="21600,21600" o:spt="202" path="m,l,21600r21600,l21600,xe">
              <v:stroke joinstyle="miter"/>
              <v:path gradientshapeok="t" o:connecttype="rect"/>
            </v:shapetype>
            <v:shape id="Надпись 3" o:spid="_x0000_s1026" type="#_x0000_t202" style="position:absolute;margin-left:554.8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" stroked="f">
              <v:fill opacity="0"/>
              <v:textbox inset="0,0,0,0">
                <w:txbxContent>
                  <w:p w14:paraId="59D75F60" w14:textId="77777777" w:rsidR="00000000" w:rsidRDefault="00000000">
                    <w:pPr>
                      <w:pStyle w:val="a4"/>
                    </w:pPr>
                    <w:r>
                      <w:rPr>
                        <w:rStyle w:val="a6"/>
                      </w:rPr>
                      <w:fldChar w:fldCharType="begin"/>
                    </w:r>
                    <w:r>
                      <w:rPr>
                        <w:rStyle w:val="a6"/>
                      </w:rPr>
                      <w:instrText xml:space="preserve"> PAGE </w:instrText>
                    </w:r>
                    <w:r>
                      <w:rPr>
                        <w:rStyle w:val="a6"/>
                      </w:rPr>
                      <w:fldChar w:fldCharType="separate"/>
                    </w:r>
                    <w:r>
                      <w:rPr>
                        <w:rStyle w:val="a6"/>
                      </w:rPr>
                      <w:t>48</w:t>
                    </w:r>
                    <w:r>
                      <w:rPr>
                        <w:rStyle w:val="a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0DCC" w14:textId="77777777" w:rsidR="009F61F0" w:rsidRDefault="009F61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2E88" w14:textId="77777777" w:rsidR="00FA3261" w:rsidRDefault="00FA3261">
      <w:pPr>
        <w:spacing w:after="0" w:line="240" w:lineRule="auto"/>
      </w:pPr>
      <w:r>
        <w:separator/>
      </w:r>
    </w:p>
  </w:footnote>
  <w:footnote w:type="continuationSeparator" w:id="0">
    <w:p w14:paraId="402AA1DE" w14:textId="77777777" w:rsidR="00FA3261" w:rsidRDefault="00FA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0AE8" w14:textId="77777777" w:rsidR="009F61F0" w:rsidRDefault="009F61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D520" w14:textId="77777777" w:rsidR="009F61F0" w:rsidRDefault="009F61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726A" w14:textId="77777777" w:rsidR="009F61F0" w:rsidRDefault="009F61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74F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73"/>
        </w:tabs>
        <w:ind w:left="0" w:firstLine="0"/>
      </w:pPr>
      <w:rPr>
        <w:rFonts w:ascii="Times New Roman" w:hAnsi="Times New Roman" w:cs="Times New Roman"/>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w:hAnsi="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singleLevel"/>
    <w:tmpl w:val="00000004"/>
    <w:name w:val="WW8Num8"/>
    <w:lvl w:ilvl="0">
      <w:start w:val="1"/>
      <w:numFmt w:val="decimal"/>
      <w:lvlText w:val="%1."/>
      <w:lvlJc w:val="left"/>
      <w:pPr>
        <w:tabs>
          <w:tab w:val="num" w:pos="435"/>
        </w:tabs>
        <w:ind w:left="435" w:hanging="360"/>
      </w:pPr>
    </w:lvl>
  </w:abstractNum>
  <w:abstractNum w:abstractNumId="5" w15:restartNumberingAfterBreak="0">
    <w:nsid w:val="00000005"/>
    <w:multiLevelType w:val="singleLevel"/>
    <w:tmpl w:val="00000005"/>
    <w:name w:val="WW8Num9"/>
    <w:lvl w:ilvl="0">
      <w:start w:val="1"/>
      <w:numFmt w:val="decimal"/>
      <w:lvlText w:val="%1."/>
      <w:lvlJc w:val="left"/>
      <w:pPr>
        <w:tabs>
          <w:tab w:val="num" w:pos="220"/>
        </w:tabs>
        <w:ind w:left="0" w:firstLine="0"/>
      </w:pPr>
      <w:rPr>
        <w:rFonts w:ascii="Times New Roman" w:hAnsi="Times New Roman" w:cs="Times New Roman"/>
      </w:rPr>
    </w:lvl>
  </w:abstractNum>
  <w:abstractNum w:abstractNumId="6" w15:restartNumberingAfterBreak="0">
    <w:nsid w:val="00000006"/>
    <w:multiLevelType w:val="singleLevel"/>
    <w:tmpl w:val="00000006"/>
    <w:name w:val="WW8Num10"/>
    <w:lvl w:ilvl="0">
      <w:start w:val="9"/>
      <w:numFmt w:val="decimal"/>
      <w:lvlText w:val="%1."/>
      <w:lvlJc w:val="left"/>
      <w:pPr>
        <w:tabs>
          <w:tab w:val="num" w:pos="417"/>
        </w:tabs>
        <w:ind w:left="417" w:hanging="360"/>
      </w:pPr>
    </w:lvl>
  </w:abstractNum>
  <w:abstractNum w:abstractNumId="7" w15:restartNumberingAfterBreak="0">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8" w15:restartNumberingAfterBreak="0">
    <w:nsid w:val="00000008"/>
    <w:multiLevelType w:val="singleLevel"/>
    <w:tmpl w:val="00000008"/>
    <w:name w:val="WW8Num15"/>
    <w:lvl w:ilvl="0">
      <w:start w:val="1"/>
      <w:numFmt w:val="decimal"/>
      <w:lvlText w:val="%1."/>
      <w:lvlJc w:val="left"/>
      <w:pPr>
        <w:tabs>
          <w:tab w:val="num" w:pos="180"/>
        </w:tabs>
        <w:ind w:left="0" w:firstLine="0"/>
      </w:pPr>
      <w:rPr>
        <w:rFonts w:ascii="Times New Roman" w:hAnsi="Times New Roman" w:cs="Times New Roman"/>
      </w:rPr>
    </w:lvl>
  </w:abstractNum>
  <w:abstractNum w:abstractNumId="9" w15:restartNumberingAfterBreak="0">
    <w:nsid w:val="00000009"/>
    <w:multiLevelType w:val="singleLevel"/>
    <w:tmpl w:val="00000009"/>
    <w:name w:val="WW8Num17"/>
    <w:lvl w:ilvl="0">
      <w:start w:val="1"/>
      <w:numFmt w:val="decimal"/>
      <w:lvlText w:val="%1."/>
      <w:lvlJc w:val="left"/>
      <w:pPr>
        <w:tabs>
          <w:tab w:val="num" w:pos="170"/>
        </w:tabs>
        <w:ind w:left="0" w:firstLine="0"/>
      </w:pPr>
      <w:rPr>
        <w:rFonts w:ascii="Times New Roman" w:hAnsi="Times New Roman" w:cs="Times New Roman"/>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7"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9"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0"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4"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5"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6"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7"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8"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9"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1"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0000003F"/>
    <w:multiLevelType w:val="multilevel"/>
    <w:tmpl w:val="0000003F"/>
    <w:name w:val="WW8Num6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3" w15:restartNumberingAfterBreak="0">
    <w:nsid w:val="00000040"/>
    <w:multiLevelType w:val="multilevel"/>
    <w:tmpl w:val="00000040"/>
    <w:name w:val="WW8Num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15:restartNumberingAfterBreak="0">
    <w:nsid w:val="00000041"/>
    <w:multiLevelType w:val="multilevel"/>
    <w:tmpl w:val="00000041"/>
    <w:name w:val="WW8Num8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00000042"/>
    <w:multiLevelType w:val="multilevel"/>
    <w:tmpl w:val="00000042"/>
    <w:name w:val="WW8Num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15:restartNumberingAfterBreak="0">
    <w:nsid w:val="00000043"/>
    <w:multiLevelType w:val="multilevel"/>
    <w:tmpl w:val="00000043"/>
    <w:name w:val="WW8Num8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w:hAnsi="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4"/>
    <w:multiLevelType w:val="multilevel"/>
    <w:tmpl w:val="00000044"/>
    <w:name w:val="WW8Num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15:restartNumberingAfterBreak="0">
    <w:nsid w:val="00000045"/>
    <w:multiLevelType w:val="multilevel"/>
    <w:tmpl w:val="00000045"/>
    <w:name w:val="WW8Num8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9" w15:restartNumberingAfterBreak="0">
    <w:nsid w:val="00000046"/>
    <w:multiLevelType w:val="multilevel"/>
    <w:tmpl w:val="00000046"/>
    <w:name w:val="WW8Num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0" w15:restartNumberingAfterBreak="0">
    <w:nsid w:val="00000047"/>
    <w:multiLevelType w:val="singleLevel"/>
    <w:tmpl w:val="00000047"/>
    <w:name w:val="WW8Num87"/>
    <w:lvl w:ilvl="0">
      <w:start w:val="1"/>
      <w:numFmt w:val="decimal"/>
      <w:lvlText w:val="%1."/>
      <w:lvlJc w:val="left"/>
      <w:pPr>
        <w:tabs>
          <w:tab w:val="num" w:pos="313"/>
        </w:tabs>
        <w:ind w:left="483" w:hanging="341"/>
      </w:pPr>
    </w:lvl>
  </w:abstractNum>
  <w:abstractNum w:abstractNumId="71" w15:restartNumberingAfterBreak="0">
    <w:nsid w:val="00000048"/>
    <w:multiLevelType w:val="multilevel"/>
    <w:tmpl w:val="00000048"/>
    <w:name w:val="WW8Num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9"/>
    <w:multiLevelType w:val="multilevel"/>
    <w:tmpl w:val="00000049"/>
    <w:name w:val="WW8Num8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A"/>
    <w:multiLevelType w:val="multilevel"/>
    <w:tmpl w:val="0000004A"/>
    <w:name w:val="WW8Num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B"/>
    <w:multiLevelType w:val="singleLevel"/>
    <w:tmpl w:val="0000004B"/>
    <w:name w:val="WW8Num91"/>
    <w:lvl w:ilvl="0">
      <w:start w:val="1"/>
      <w:numFmt w:val="decimal"/>
      <w:lvlText w:val="%1."/>
      <w:lvlJc w:val="left"/>
      <w:pPr>
        <w:tabs>
          <w:tab w:val="num" w:pos="455"/>
        </w:tabs>
        <w:ind w:left="625" w:hanging="341"/>
      </w:pPr>
    </w:lvl>
  </w:abstractNum>
  <w:abstractNum w:abstractNumId="75" w15:restartNumberingAfterBreak="0">
    <w:nsid w:val="0000004C"/>
    <w:multiLevelType w:val="multilevel"/>
    <w:tmpl w:val="0000004C"/>
    <w:name w:val="WW8Num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15:restartNumberingAfterBreak="0">
    <w:nsid w:val="0000004D"/>
    <w:multiLevelType w:val="multilevel"/>
    <w:tmpl w:val="0000004D"/>
    <w:name w:val="WW8Num9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0000004E"/>
    <w:multiLevelType w:val="multilevel"/>
    <w:tmpl w:val="0000004E"/>
    <w:name w:val="WW8Num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8" w15:restartNumberingAfterBreak="0">
    <w:nsid w:val="0000004F"/>
    <w:multiLevelType w:val="multilevel"/>
    <w:tmpl w:val="0000004F"/>
    <w:name w:val="WW8Num9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9" w15:restartNumberingAfterBreak="0">
    <w:nsid w:val="00000050"/>
    <w:multiLevelType w:val="multilevel"/>
    <w:tmpl w:val="00000050"/>
    <w:name w:val="WW8Num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0" w15:restartNumberingAfterBreak="0">
    <w:nsid w:val="00000051"/>
    <w:multiLevelType w:val="multilevel"/>
    <w:tmpl w:val="00000051"/>
    <w:name w:val="WW8Num9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1" w15:restartNumberingAfterBreak="0">
    <w:nsid w:val="00000052"/>
    <w:multiLevelType w:val="multilevel"/>
    <w:tmpl w:val="00000052"/>
    <w:name w:val="WW8Num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2" w15:restartNumberingAfterBreak="0">
    <w:nsid w:val="197A1223"/>
    <w:multiLevelType w:val="hybridMultilevel"/>
    <w:tmpl w:val="3D3EEA70"/>
    <w:lvl w:ilvl="0" w:tplc="90D6EF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14518EC"/>
    <w:multiLevelType w:val="hybridMultilevel"/>
    <w:tmpl w:val="A66E6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F1D0003"/>
    <w:multiLevelType w:val="hybridMultilevel"/>
    <w:tmpl w:val="6484A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8"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330137078">
    <w:abstractNumId w:val="87"/>
  </w:num>
  <w:num w:numId="2" w16cid:durableId="567225524">
    <w:abstractNumId w:val="83"/>
  </w:num>
  <w:num w:numId="3" w16cid:durableId="1054743869">
    <w:abstractNumId w:val="84"/>
  </w:num>
  <w:num w:numId="4" w16cid:durableId="1869637506">
    <w:abstractNumId w:val="88"/>
  </w:num>
  <w:num w:numId="5" w16cid:durableId="1130632005">
    <w:abstractNumId w:val="89"/>
  </w:num>
  <w:num w:numId="6" w16cid:durableId="93942283">
    <w:abstractNumId w:val="1"/>
  </w:num>
  <w:num w:numId="7" w16cid:durableId="1936090157">
    <w:abstractNumId w:val="2"/>
  </w:num>
  <w:num w:numId="8" w16cid:durableId="2145734802">
    <w:abstractNumId w:val="5"/>
  </w:num>
  <w:num w:numId="9" w16cid:durableId="1354069333">
    <w:abstractNumId w:val="8"/>
  </w:num>
  <w:num w:numId="10" w16cid:durableId="2108840166">
    <w:abstractNumId w:val="9"/>
  </w:num>
  <w:num w:numId="11" w16cid:durableId="1771848184">
    <w:abstractNumId w:val="4"/>
  </w:num>
  <w:num w:numId="12" w16cid:durableId="842084149">
    <w:abstractNumId w:val="6"/>
  </w:num>
  <w:num w:numId="13" w16cid:durableId="801076623">
    <w:abstractNumId w:val="7"/>
  </w:num>
  <w:num w:numId="14" w16cid:durableId="1026097687">
    <w:abstractNumId w:val="4"/>
  </w:num>
  <w:num w:numId="15" w16cid:durableId="1321689259">
    <w:abstractNumId w:val="7"/>
    <w:lvlOverride w:ilvl="0">
      <w:startOverride w:val="1"/>
    </w:lvlOverride>
  </w:num>
  <w:num w:numId="16" w16cid:durableId="1272930963">
    <w:abstractNumId w:val="6"/>
  </w:num>
  <w:num w:numId="17" w16cid:durableId="772170217">
    <w:abstractNumId w:val="5"/>
  </w:num>
  <w:num w:numId="18" w16cid:durableId="1324507307">
    <w:abstractNumId w:val="82"/>
  </w:num>
  <w:num w:numId="19" w16cid:durableId="854540394">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7273768">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236897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2271989">
    <w:abstractNumId w:val="8"/>
    <w:lvlOverride w:ilvl="0">
      <w:startOverride w:val="1"/>
    </w:lvlOverride>
  </w:num>
  <w:num w:numId="23" w16cid:durableId="249003650">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1589786">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9631445">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4421794">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133116">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7613562">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6319984">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761128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2410129">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5748289">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3772378">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758384">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9214000">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6305606">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6449558">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1359545">
    <w:abstractNumId w:val="10"/>
  </w:num>
  <w:num w:numId="39" w16cid:durableId="1028988120">
    <w:abstractNumId w:val="11"/>
  </w:num>
  <w:num w:numId="40" w16cid:durableId="210197225">
    <w:abstractNumId w:val="12"/>
  </w:num>
  <w:num w:numId="41" w16cid:durableId="272590561">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92743555">
    <w:abstractNumId w:val="13"/>
  </w:num>
  <w:num w:numId="43" w16cid:durableId="374623421">
    <w:abstractNumId w:val="14"/>
  </w:num>
  <w:num w:numId="44" w16cid:durableId="317805161">
    <w:abstractNumId w:val="15"/>
  </w:num>
  <w:num w:numId="45" w16cid:durableId="951090382">
    <w:abstractNumId w:val="38"/>
  </w:num>
  <w:num w:numId="46" w16cid:durableId="1687445800">
    <w:abstractNumId w:val="36"/>
  </w:num>
  <w:num w:numId="47" w16cid:durableId="1779252843">
    <w:abstractNumId w:val="37"/>
  </w:num>
  <w:num w:numId="48" w16cid:durableId="1272710556">
    <w:abstractNumId w:val="39"/>
  </w:num>
  <w:num w:numId="49" w16cid:durableId="1670669870">
    <w:abstractNumId w:val="3"/>
  </w:num>
  <w:num w:numId="50" w16cid:durableId="458180893">
    <w:abstractNumId w:val="10"/>
  </w:num>
  <w:num w:numId="51" w16cid:durableId="710345761">
    <w:abstractNumId w:val="11"/>
  </w:num>
  <w:num w:numId="52" w16cid:durableId="441875797">
    <w:abstractNumId w:val="12"/>
  </w:num>
  <w:num w:numId="53" w16cid:durableId="2122456640">
    <w:abstractNumId w:val="13"/>
  </w:num>
  <w:num w:numId="54" w16cid:durableId="1005859981">
    <w:abstractNumId w:val="14"/>
  </w:num>
  <w:num w:numId="55" w16cid:durableId="1049886751">
    <w:abstractNumId w:val="15"/>
  </w:num>
  <w:num w:numId="56" w16cid:durableId="1318923049">
    <w:abstractNumId w:val="16"/>
  </w:num>
  <w:num w:numId="57" w16cid:durableId="1879969713">
    <w:abstractNumId w:val="17"/>
  </w:num>
  <w:num w:numId="58" w16cid:durableId="691347302">
    <w:abstractNumId w:val="18"/>
  </w:num>
  <w:num w:numId="59" w16cid:durableId="1267425912">
    <w:abstractNumId w:val="19"/>
  </w:num>
  <w:num w:numId="60" w16cid:durableId="1744404352">
    <w:abstractNumId w:val="20"/>
  </w:num>
  <w:num w:numId="61" w16cid:durableId="813328866">
    <w:abstractNumId w:val="21"/>
  </w:num>
  <w:num w:numId="62" w16cid:durableId="1160776537">
    <w:abstractNumId w:val="22"/>
  </w:num>
  <w:num w:numId="63" w16cid:durableId="94133979">
    <w:abstractNumId w:val="23"/>
  </w:num>
  <w:num w:numId="64" w16cid:durableId="1189638495">
    <w:abstractNumId w:val="24"/>
  </w:num>
  <w:num w:numId="65" w16cid:durableId="660086598">
    <w:abstractNumId w:val="25"/>
  </w:num>
  <w:num w:numId="66" w16cid:durableId="1706246715">
    <w:abstractNumId w:val="26"/>
  </w:num>
  <w:num w:numId="67" w16cid:durableId="607349638">
    <w:abstractNumId w:val="27"/>
  </w:num>
  <w:num w:numId="68" w16cid:durableId="915940710">
    <w:abstractNumId w:val="28"/>
  </w:num>
  <w:num w:numId="69" w16cid:durableId="107747148">
    <w:abstractNumId w:val="29"/>
  </w:num>
  <w:num w:numId="70" w16cid:durableId="97917078">
    <w:abstractNumId w:val="30"/>
  </w:num>
  <w:num w:numId="71" w16cid:durableId="1623539648">
    <w:abstractNumId w:val="31"/>
  </w:num>
  <w:num w:numId="72" w16cid:durableId="1490442682">
    <w:abstractNumId w:val="32"/>
  </w:num>
  <w:num w:numId="73" w16cid:durableId="231818920">
    <w:abstractNumId w:val="33"/>
  </w:num>
  <w:num w:numId="74" w16cid:durableId="1853372600">
    <w:abstractNumId w:val="34"/>
  </w:num>
  <w:num w:numId="75" w16cid:durableId="911349540">
    <w:abstractNumId w:val="35"/>
  </w:num>
  <w:num w:numId="76" w16cid:durableId="1873494183">
    <w:abstractNumId w:val="36"/>
  </w:num>
  <w:num w:numId="77" w16cid:durableId="12151184">
    <w:abstractNumId w:val="37"/>
  </w:num>
  <w:num w:numId="78" w16cid:durableId="2013487566">
    <w:abstractNumId w:val="38"/>
  </w:num>
  <w:num w:numId="79" w16cid:durableId="1429231999">
    <w:abstractNumId w:val="39"/>
  </w:num>
  <w:num w:numId="80" w16cid:durableId="729427256">
    <w:abstractNumId w:val="40"/>
  </w:num>
  <w:num w:numId="81" w16cid:durableId="1718892490">
    <w:abstractNumId w:val="41"/>
  </w:num>
  <w:num w:numId="82" w16cid:durableId="1855223288">
    <w:abstractNumId w:val="42"/>
  </w:num>
  <w:num w:numId="83" w16cid:durableId="12926532">
    <w:abstractNumId w:val="43"/>
  </w:num>
  <w:num w:numId="84" w16cid:durableId="1720082240">
    <w:abstractNumId w:val="44"/>
  </w:num>
  <w:num w:numId="85" w16cid:durableId="1639066137">
    <w:abstractNumId w:val="45"/>
  </w:num>
  <w:num w:numId="86" w16cid:durableId="1272594765">
    <w:abstractNumId w:val="46"/>
  </w:num>
  <w:num w:numId="87" w16cid:durableId="1849060767">
    <w:abstractNumId w:val="47"/>
  </w:num>
  <w:num w:numId="88" w16cid:durableId="1290428272">
    <w:abstractNumId w:val="48"/>
  </w:num>
  <w:num w:numId="89" w16cid:durableId="351106180">
    <w:abstractNumId w:val="49"/>
  </w:num>
  <w:num w:numId="90" w16cid:durableId="946237561">
    <w:abstractNumId w:val="50"/>
  </w:num>
  <w:num w:numId="91" w16cid:durableId="595794112">
    <w:abstractNumId w:val="51"/>
  </w:num>
  <w:num w:numId="92" w16cid:durableId="580918731">
    <w:abstractNumId w:val="52"/>
  </w:num>
  <w:num w:numId="93" w16cid:durableId="433791858">
    <w:abstractNumId w:val="53"/>
  </w:num>
  <w:num w:numId="94" w16cid:durableId="249628225">
    <w:abstractNumId w:val="54"/>
  </w:num>
  <w:num w:numId="95" w16cid:durableId="188685598">
    <w:abstractNumId w:val="55"/>
  </w:num>
  <w:num w:numId="96" w16cid:durableId="1279678909">
    <w:abstractNumId w:val="56"/>
  </w:num>
  <w:num w:numId="97" w16cid:durableId="1928153202">
    <w:abstractNumId w:val="57"/>
  </w:num>
  <w:num w:numId="98" w16cid:durableId="96020257">
    <w:abstractNumId w:val="58"/>
  </w:num>
  <w:num w:numId="99" w16cid:durableId="1678194021">
    <w:abstractNumId w:val="59"/>
  </w:num>
  <w:num w:numId="100" w16cid:durableId="834152111">
    <w:abstractNumId w:val="60"/>
  </w:num>
  <w:num w:numId="101" w16cid:durableId="1162544859">
    <w:abstractNumId w:val="61"/>
  </w:num>
  <w:num w:numId="102" w16cid:durableId="655299026">
    <w:abstractNumId w:val="62"/>
  </w:num>
  <w:num w:numId="103" w16cid:durableId="1279871621">
    <w:abstractNumId w:val="63"/>
  </w:num>
  <w:num w:numId="104" w16cid:durableId="102264186">
    <w:abstractNumId w:val="64"/>
  </w:num>
  <w:num w:numId="105" w16cid:durableId="792554191">
    <w:abstractNumId w:val="65"/>
  </w:num>
  <w:num w:numId="106" w16cid:durableId="1118647347">
    <w:abstractNumId w:val="66"/>
  </w:num>
  <w:num w:numId="107" w16cid:durableId="1393312162">
    <w:abstractNumId w:val="67"/>
  </w:num>
  <w:num w:numId="108" w16cid:durableId="714042974">
    <w:abstractNumId w:val="68"/>
  </w:num>
  <w:num w:numId="109" w16cid:durableId="1412433723">
    <w:abstractNumId w:val="69"/>
  </w:num>
  <w:num w:numId="110" w16cid:durableId="271547588">
    <w:abstractNumId w:val="70"/>
  </w:num>
  <w:num w:numId="111" w16cid:durableId="812482128">
    <w:abstractNumId w:val="71"/>
  </w:num>
  <w:num w:numId="112" w16cid:durableId="273093760">
    <w:abstractNumId w:val="72"/>
  </w:num>
  <w:num w:numId="113" w16cid:durableId="711343132">
    <w:abstractNumId w:val="73"/>
  </w:num>
  <w:num w:numId="114" w16cid:durableId="1241986341">
    <w:abstractNumId w:val="74"/>
  </w:num>
  <w:num w:numId="115" w16cid:durableId="195628692">
    <w:abstractNumId w:val="75"/>
  </w:num>
  <w:num w:numId="116" w16cid:durableId="2077581854">
    <w:abstractNumId w:val="76"/>
  </w:num>
  <w:num w:numId="117" w16cid:durableId="1697852040">
    <w:abstractNumId w:val="77"/>
  </w:num>
  <w:num w:numId="118" w16cid:durableId="1470321348">
    <w:abstractNumId w:val="78"/>
  </w:num>
  <w:num w:numId="119" w16cid:durableId="2084598444">
    <w:abstractNumId w:val="79"/>
  </w:num>
  <w:num w:numId="120" w16cid:durableId="158275295">
    <w:abstractNumId w:val="80"/>
  </w:num>
  <w:num w:numId="121" w16cid:durableId="434446643">
    <w:abstractNumId w:val="81"/>
  </w:num>
  <w:num w:numId="122" w16cid:durableId="1474639822">
    <w:abstractNumId w:val="0"/>
  </w:num>
  <w:num w:numId="123" w16cid:durableId="725877115">
    <w:abstractNumId w:val="85"/>
  </w:num>
  <w:num w:numId="124" w16cid:durableId="2131896149">
    <w:abstractNumId w:val="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E1"/>
    <w:rsid w:val="00040333"/>
    <w:rsid w:val="000F3BE1"/>
    <w:rsid w:val="00231099"/>
    <w:rsid w:val="00277EA7"/>
    <w:rsid w:val="002A59CE"/>
    <w:rsid w:val="003C685D"/>
    <w:rsid w:val="003E357C"/>
    <w:rsid w:val="00485138"/>
    <w:rsid w:val="00652FA5"/>
    <w:rsid w:val="00702911"/>
    <w:rsid w:val="0074630A"/>
    <w:rsid w:val="008850AC"/>
    <w:rsid w:val="0090731A"/>
    <w:rsid w:val="00921C9F"/>
    <w:rsid w:val="0094566A"/>
    <w:rsid w:val="0095228B"/>
    <w:rsid w:val="00972610"/>
    <w:rsid w:val="009F3E1F"/>
    <w:rsid w:val="009F61F0"/>
    <w:rsid w:val="009F64A1"/>
    <w:rsid w:val="00A4688B"/>
    <w:rsid w:val="00A54BDD"/>
    <w:rsid w:val="00A56800"/>
    <w:rsid w:val="00AF09B7"/>
    <w:rsid w:val="00B00BF9"/>
    <w:rsid w:val="00BA6913"/>
    <w:rsid w:val="00E012B8"/>
    <w:rsid w:val="00E33D7C"/>
    <w:rsid w:val="00F37C13"/>
    <w:rsid w:val="00FA3261"/>
    <w:rsid w:val="00FF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4ACB"/>
  <w15:chartTrackingRefBased/>
  <w15:docId w15:val="{FE04B179-6DB1-4A1A-BD66-8FA34F8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F3BE1"/>
    <w:pPr>
      <w:keepNext/>
      <w:numPr>
        <w:numId w:val="6"/>
      </w:numPr>
      <w:suppressAutoHyphens/>
      <w:spacing w:after="0" w:line="240" w:lineRule="auto"/>
      <w:jc w:val="center"/>
      <w:outlineLvl w:val="0"/>
    </w:pPr>
    <w:rPr>
      <w:rFonts w:ascii="Times New Roman" w:eastAsia="Times New Roman" w:hAnsi="Times New Roman" w:cs="Times New Roman"/>
      <w:bCs/>
      <w:kern w:val="0"/>
      <w:sz w:val="28"/>
      <w:szCs w:val="28"/>
      <w:lang w:eastAsia="zh-CN"/>
      <w14:ligatures w14:val="none"/>
    </w:rPr>
  </w:style>
  <w:style w:type="paragraph" w:styleId="2">
    <w:name w:val="heading 2"/>
    <w:basedOn w:val="a"/>
    <w:next w:val="a"/>
    <w:link w:val="20"/>
    <w:qFormat/>
    <w:rsid w:val="000F3BE1"/>
    <w:pPr>
      <w:keepNext/>
      <w:numPr>
        <w:ilvl w:val="1"/>
        <w:numId w:val="6"/>
      </w:numPr>
      <w:shd w:val="clear" w:color="auto" w:fill="FFFFFF"/>
      <w:tabs>
        <w:tab w:val="left" w:leader="dot" w:pos="9360"/>
      </w:tabs>
      <w:suppressAutoHyphens/>
      <w:spacing w:before="274" w:after="0" w:line="322" w:lineRule="exact"/>
      <w:jc w:val="both"/>
      <w:outlineLvl w:val="1"/>
    </w:pPr>
    <w:rPr>
      <w:rFonts w:ascii="Times New Roman" w:eastAsia="Times New Roman" w:hAnsi="Times New Roman" w:cs="Times New Roman"/>
      <w:b/>
      <w:bCs/>
      <w:color w:val="000000"/>
      <w:spacing w:val="7"/>
      <w:kern w:val="0"/>
      <w:sz w:val="28"/>
      <w:szCs w:val="28"/>
      <w:lang w:eastAsia="zh-CN"/>
      <w14:ligatures w14:val="none"/>
    </w:rPr>
  </w:style>
  <w:style w:type="paragraph" w:styleId="3">
    <w:name w:val="heading 3"/>
    <w:basedOn w:val="a"/>
    <w:next w:val="a"/>
    <w:link w:val="30"/>
    <w:qFormat/>
    <w:rsid w:val="000F3BE1"/>
    <w:pPr>
      <w:keepNext/>
      <w:numPr>
        <w:ilvl w:val="2"/>
        <w:numId w:val="6"/>
      </w:numPr>
      <w:shd w:val="clear" w:color="auto" w:fill="FFFFFF"/>
      <w:suppressAutoHyphens/>
      <w:spacing w:before="494" w:after="0" w:line="240" w:lineRule="auto"/>
      <w:ind w:left="2222" w:firstLine="0"/>
      <w:outlineLvl w:val="2"/>
    </w:pPr>
    <w:rPr>
      <w:rFonts w:ascii="Arial" w:eastAsia="Times New Roman" w:hAnsi="Arial" w:cs="Arial"/>
      <w:b/>
      <w:bCs/>
      <w:color w:val="000000"/>
      <w:spacing w:val="-8"/>
      <w:kern w:val="0"/>
      <w:sz w:val="32"/>
      <w:szCs w:val="32"/>
      <w:lang w:eastAsia="zh-CN"/>
      <w14:ligatures w14:val="none"/>
    </w:rPr>
  </w:style>
  <w:style w:type="paragraph" w:styleId="4">
    <w:name w:val="heading 4"/>
    <w:basedOn w:val="a"/>
    <w:next w:val="a"/>
    <w:link w:val="40"/>
    <w:qFormat/>
    <w:rsid w:val="000F3BE1"/>
    <w:pPr>
      <w:keepNext/>
      <w:numPr>
        <w:ilvl w:val="3"/>
        <w:numId w:val="6"/>
      </w:numPr>
      <w:shd w:val="clear" w:color="auto" w:fill="FFFFFF"/>
      <w:suppressAutoHyphens/>
      <w:spacing w:before="542" w:after="0" w:line="278" w:lineRule="exact"/>
      <w:ind w:left="830" w:firstLine="0"/>
      <w:jc w:val="center"/>
      <w:outlineLvl w:val="3"/>
    </w:pPr>
    <w:rPr>
      <w:rFonts w:ascii="Arial" w:eastAsia="Times New Roman" w:hAnsi="Arial" w:cs="Arial"/>
      <w:b/>
      <w:bCs/>
      <w:color w:val="000000"/>
      <w:spacing w:val="-4"/>
      <w:kern w:val="0"/>
      <w:sz w:val="24"/>
      <w:szCs w:val="24"/>
      <w:lang w:eastAsia="zh-CN"/>
      <w14:ligatures w14:val="none"/>
    </w:rPr>
  </w:style>
  <w:style w:type="paragraph" w:styleId="5">
    <w:name w:val="heading 5"/>
    <w:basedOn w:val="a"/>
    <w:next w:val="a"/>
    <w:link w:val="50"/>
    <w:qFormat/>
    <w:rsid w:val="000F3BE1"/>
    <w:pPr>
      <w:keepNext/>
      <w:numPr>
        <w:ilvl w:val="4"/>
        <w:numId w:val="6"/>
      </w:numPr>
      <w:shd w:val="clear" w:color="auto" w:fill="FFFFFF"/>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14:ligatures w14:val="none"/>
    </w:rPr>
  </w:style>
  <w:style w:type="paragraph" w:styleId="6">
    <w:name w:val="heading 6"/>
    <w:basedOn w:val="a"/>
    <w:next w:val="a"/>
    <w:link w:val="60"/>
    <w:qFormat/>
    <w:rsid w:val="000F3BE1"/>
    <w:pPr>
      <w:keepNext/>
      <w:numPr>
        <w:ilvl w:val="5"/>
        <w:numId w:val="6"/>
      </w:numPr>
      <w:shd w:val="clear" w:color="auto" w:fill="FFFFFF"/>
      <w:tabs>
        <w:tab w:val="left" w:pos="420"/>
      </w:tabs>
      <w:suppressAutoHyphens/>
      <w:spacing w:after="0" w:line="360" w:lineRule="auto"/>
      <w:jc w:val="center"/>
      <w:outlineLvl w:val="5"/>
    </w:pPr>
    <w:rPr>
      <w:rFonts w:ascii="Times New Roman" w:eastAsia="Times New Roman" w:hAnsi="Times New Roman" w:cs="Times New Roman"/>
      <w:bCs/>
      <w:kern w:val="0"/>
      <w:sz w:val="28"/>
      <w:szCs w:val="28"/>
      <w:lang w:eastAsia="zh-CN"/>
      <w14:ligatures w14:val="none"/>
    </w:rPr>
  </w:style>
  <w:style w:type="paragraph" w:styleId="7">
    <w:name w:val="heading 7"/>
    <w:basedOn w:val="a"/>
    <w:next w:val="a"/>
    <w:link w:val="70"/>
    <w:qFormat/>
    <w:rsid w:val="000F3BE1"/>
    <w:pPr>
      <w:keepNext/>
      <w:numPr>
        <w:ilvl w:val="6"/>
        <w:numId w:val="6"/>
      </w:numPr>
      <w:suppressAutoHyphens/>
      <w:spacing w:after="0" w:line="240" w:lineRule="auto"/>
      <w:jc w:val="center"/>
      <w:outlineLvl w:val="6"/>
    </w:pPr>
    <w:rPr>
      <w:rFonts w:ascii="Times New Roman" w:eastAsia="Times New Roman" w:hAnsi="Times New Roman" w:cs="Times New Roman"/>
      <w:kern w:val="0"/>
      <w:sz w:val="28"/>
      <w:szCs w:val="28"/>
      <w:lang w:eastAsia="zh-CN"/>
      <w14:ligatures w14:val="none"/>
    </w:rPr>
  </w:style>
  <w:style w:type="paragraph" w:styleId="8">
    <w:name w:val="heading 8"/>
    <w:basedOn w:val="a"/>
    <w:next w:val="a"/>
    <w:link w:val="80"/>
    <w:qFormat/>
    <w:rsid w:val="000F3BE1"/>
    <w:pPr>
      <w:keepNext/>
      <w:numPr>
        <w:ilvl w:val="7"/>
        <w:numId w:val="6"/>
      </w:numPr>
      <w:shd w:val="clear" w:color="auto" w:fill="FFFFFF"/>
      <w:suppressAutoHyphens/>
      <w:spacing w:before="5" w:after="0" w:line="317" w:lineRule="exact"/>
      <w:ind w:left="413" w:firstLine="0"/>
      <w:outlineLvl w:val="7"/>
    </w:pPr>
    <w:rPr>
      <w:rFonts w:ascii="Times New Roman" w:eastAsia="Times New Roman" w:hAnsi="Times New Roman" w:cs="Times New Roman"/>
      <w:b/>
      <w:bCs/>
      <w:color w:val="000000"/>
      <w:spacing w:val="-5"/>
      <w:kern w:val="0"/>
      <w:sz w:val="26"/>
      <w:szCs w:val="26"/>
      <w:u w:val="single"/>
      <w:lang w:eastAsia="zh-CN"/>
      <w14:ligatures w14:val="none"/>
    </w:rPr>
  </w:style>
  <w:style w:type="paragraph" w:styleId="9">
    <w:name w:val="heading 9"/>
    <w:basedOn w:val="a"/>
    <w:next w:val="a"/>
    <w:link w:val="90"/>
    <w:qFormat/>
    <w:rsid w:val="000F3BE1"/>
    <w:pPr>
      <w:keepNext/>
      <w:numPr>
        <w:ilvl w:val="8"/>
        <w:numId w:val="6"/>
      </w:numPr>
      <w:shd w:val="clear" w:color="auto" w:fill="FFFFFF"/>
      <w:suppressAutoHyphens/>
      <w:spacing w:before="5" w:after="0" w:line="326" w:lineRule="exact"/>
      <w:ind w:left="5" w:firstLine="0"/>
      <w:jc w:val="center"/>
      <w:outlineLvl w:val="8"/>
    </w:pPr>
    <w:rPr>
      <w:rFonts w:ascii="Times New Roman" w:eastAsia="Times New Roman" w:hAnsi="Times New Roman" w:cs="Times New Roman"/>
      <w:kern w:val="0"/>
      <w:sz w:val="28"/>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BE1"/>
    <w:rPr>
      <w:rFonts w:ascii="Times New Roman" w:eastAsia="Times New Roman" w:hAnsi="Times New Roman" w:cs="Times New Roman"/>
      <w:bCs/>
      <w:kern w:val="0"/>
      <w:sz w:val="28"/>
      <w:szCs w:val="28"/>
      <w:lang w:eastAsia="zh-CN"/>
      <w14:ligatures w14:val="none"/>
    </w:rPr>
  </w:style>
  <w:style w:type="character" w:customStyle="1" w:styleId="20">
    <w:name w:val="Заголовок 2 Знак"/>
    <w:basedOn w:val="a0"/>
    <w:link w:val="2"/>
    <w:rsid w:val="000F3BE1"/>
    <w:rPr>
      <w:rFonts w:ascii="Times New Roman" w:eastAsia="Times New Roman" w:hAnsi="Times New Roman" w:cs="Times New Roman"/>
      <w:b/>
      <w:bCs/>
      <w:color w:val="000000"/>
      <w:spacing w:val="7"/>
      <w:kern w:val="0"/>
      <w:sz w:val="28"/>
      <w:szCs w:val="28"/>
      <w:shd w:val="clear" w:color="auto" w:fill="FFFFFF"/>
      <w:lang w:eastAsia="zh-CN"/>
      <w14:ligatures w14:val="none"/>
    </w:rPr>
  </w:style>
  <w:style w:type="character" w:customStyle="1" w:styleId="30">
    <w:name w:val="Заголовок 3 Знак"/>
    <w:basedOn w:val="a0"/>
    <w:link w:val="3"/>
    <w:rsid w:val="000F3BE1"/>
    <w:rPr>
      <w:rFonts w:ascii="Arial" w:eastAsia="Times New Roman" w:hAnsi="Arial" w:cs="Arial"/>
      <w:b/>
      <w:bCs/>
      <w:color w:val="000000"/>
      <w:spacing w:val="-8"/>
      <w:kern w:val="0"/>
      <w:sz w:val="32"/>
      <w:szCs w:val="32"/>
      <w:shd w:val="clear" w:color="auto" w:fill="FFFFFF"/>
      <w:lang w:eastAsia="zh-CN"/>
      <w14:ligatures w14:val="none"/>
    </w:rPr>
  </w:style>
  <w:style w:type="character" w:customStyle="1" w:styleId="40">
    <w:name w:val="Заголовок 4 Знак"/>
    <w:basedOn w:val="a0"/>
    <w:link w:val="4"/>
    <w:rsid w:val="000F3BE1"/>
    <w:rPr>
      <w:rFonts w:ascii="Arial" w:eastAsia="Times New Roman" w:hAnsi="Arial" w:cs="Arial"/>
      <w:b/>
      <w:bCs/>
      <w:color w:val="000000"/>
      <w:spacing w:val="-4"/>
      <w:kern w:val="0"/>
      <w:sz w:val="24"/>
      <w:szCs w:val="24"/>
      <w:shd w:val="clear" w:color="auto" w:fill="FFFFFF"/>
      <w:lang w:eastAsia="zh-CN"/>
      <w14:ligatures w14:val="none"/>
    </w:rPr>
  </w:style>
  <w:style w:type="character" w:customStyle="1" w:styleId="50">
    <w:name w:val="Заголовок 5 Знак"/>
    <w:basedOn w:val="a0"/>
    <w:link w:val="5"/>
    <w:rsid w:val="000F3BE1"/>
    <w:rPr>
      <w:rFonts w:ascii="Times New Roman" w:eastAsia="Times New Roman" w:hAnsi="Times New Roman" w:cs="Times New Roman"/>
      <w:b/>
      <w:bCs/>
      <w:color w:val="000000"/>
      <w:kern w:val="0"/>
      <w:sz w:val="29"/>
      <w:szCs w:val="29"/>
      <w:shd w:val="clear" w:color="auto" w:fill="FFFFFF"/>
      <w:lang w:eastAsia="zh-CN"/>
      <w14:ligatures w14:val="none"/>
    </w:rPr>
  </w:style>
  <w:style w:type="character" w:customStyle="1" w:styleId="60">
    <w:name w:val="Заголовок 6 Знак"/>
    <w:basedOn w:val="a0"/>
    <w:link w:val="6"/>
    <w:rsid w:val="000F3BE1"/>
    <w:rPr>
      <w:rFonts w:ascii="Times New Roman" w:eastAsia="Times New Roman" w:hAnsi="Times New Roman" w:cs="Times New Roman"/>
      <w:bCs/>
      <w:kern w:val="0"/>
      <w:sz w:val="28"/>
      <w:szCs w:val="28"/>
      <w:shd w:val="clear" w:color="auto" w:fill="FFFFFF"/>
      <w:lang w:eastAsia="zh-CN"/>
      <w14:ligatures w14:val="none"/>
    </w:rPr>
  </w:style>
  <w:style w:type="character" w:customStyle="1" w:styleId="70">
    <w:name w:val="Заголовок 7 Знак"/>
    <w:basedOn w:val="a0"/>
    <w:link w:val="7"/>
    <w:rsid w:val="000F3BE1"/>
    <w:rPr>
      <w:rFonts w:ascii="Times New Roman" w:eastAsia="Times New Roman" w:hAnsi="Times New Roman" w:cs="Times New Roman"/>
      <w:kern w:val="0"/>
      <w:sz w:val="28"/>
      <w:szCs w:val="28"/>
      <w:lang w:eastAsia="zh-CN"/>
      <w14:ligatures w14:val="none"/>
    </w:rPr>
  </w:style>
  <w:style w:type="character" w:customStyle="1" w:styleId="80">
    <w:name w:val="Заголовок 8 Знак"/>
    <w:basedOn w:val="a0"/>
    <w:link w:val="8"/>
    <w:rsid w:val="000F3BE1"/>
    <w:rPr>
      <w:rFonts w:ascii="Times New Roman" w:eastAsia="Times New Roman" w:hAnsi="Times New Roman" w:cs="Times New Roman"/>
      <w:b/>
      <w:bCs/>
      <w:color w:val="000000"/>
      <w:spacing w:val="-5"/>
      <w:kern w:val="0"/>
      <w:sz w:val="26"/>
      <w:szCs w:val="26"/>
      <w:u w:val="single"/>
      <w:shd w:val="clear" w:color="auto" w:fill="FFFFFF"/>
      <w:lang w:eastAsia="zh-CN"/>
      <w14:ligatures w14:val="none"/>
    </w:rPr>
  </w:style>
  <w:style w:type="character" w:customStyle="1" w:styleId="90">
    <w:name w:val="Заголовок 9 Знак"/>
    <w:basedOn w:val="a0"/>
    <w:link w:val="9"/>
    <w:rsid w:val="000F3BE1"/>
    <w:rPr>
      <w:rFonts w:ascii="Times New Roman" w:eastAsia="Times New Roman" w:hAnsi="Times New Roman" w:cs="Times New Roman"/>
      <w:kern w:val="0"/>
      <w:sz w:val="28"/>
      <w:szCs w:val="24"/>
      <w:shd w:val="clear" w:color="auto" w:fill="FFFFFF"/>
      <w:lang w:eastAsia="zh-CN"/>
      <w14:ligatures w14:val="none"/>
    </w:rPr>
  </w:style>
  <w:style w:type="paragraph" w:customStyle="1" w:styleId="ConsPlusNormal">
    <w:name w:val="ConsPlusNormal"/>
    <w:rsid w:val="000F3BE1"/>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styleId="a3">
    <w:name w:val="List Paragraph"/>
    <w:basedOn w:val="a"/>
    <w:uiPriority w:val="34"/>
    <w:qFormat/>
    <w:rsid w:val="000F3BE1"/>
    <w:pPr>
      <w:ind w:left="720"/>
      <w:contextualSpacing/>
    </w:pPr>
  </w:style>
  <w:style w:type="paragraph" w:styleId="a4">
    <w:name w:val="footer"/>
    <w:basedOn w:val="a"/>
    <w:link w:val="a5"/>
    <w:unhideWhenUsed/>
    <w:rsid w:val="000F3B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3BE1"/>
  </w:style>
  <w:style w:type="character" w:styleId="a6">
    <w:name w:val="page number"/>
    <w:basedOn w:val="a0"/>
    <w:rsid w:val="000F3BE1"/>
  </w:style>
  <w:style w:type="character" w:styleId="a7">
    <w:name w:val="annotation reference"/>
    <w:basedOn w:val="a0"/>
    <w:uiPriority w:val="99"/>
    <w:semiHidden/>
    <w:unhideWhenUsed/>
    <w:rsid w:val="000F3BE1"/>
    <w:rPr>
      <w:sz w:val="16"/>
      <w:szCs w:val="16"/>
    </w:rPr>
  </w:style>
  <w:style w:type="paragraph" w:styleId="a8">
    <w:name w:val="annotation text"/>
    <w:basedOn w:val="a"/>
    <w:link w:val="a9"/>
    <w:uiPriority w:val="99"/>
    <w:semiHidden/>
    <w:unhideWhenUsed/>
    <w:rsid w:val="000F3BE1"/>
    <w:pPr>
      <w:spacing w:line="240" w:lineRule="auto"/>
    </w:pPr>
    <w:rPr>
      <w:kern w:val="0"/>
      <w:sz w:val="20"/>
      <w:szCs w:val="20"/>
      <w14:ligatures w14:val="none"/>
    </w:rPr>
  </w:style>
  <w:style w:type="character" w:customStyle="1" w:styleId="a9">
    <w:name w:val="Текст примечания Знак"/>
    <w:basedOn w:val="a0"/>
    <w:link w:val="a8"/>
    <w:uiPriority w:val="99"/>
    <w:semiHidden/>
    <w:rsid w:val="000F3BE1"/>
    <w:rPr>
      <w:kern w:val="0"/>
      <w:sz w:val="20"/>
      <w:szCs w:val="20"/>
      <w14:ligatures w14:val="none"/>
    </w:rPr>
  </w:style>
  <w:style w:type="paragraph" w:styleId="21">
    <w:name w:val="toc 2"/>
    <w:basedOn w:val="a"/>
    <w:next w:val="a"/>
    <w:autoRedefine/>
    <w:uiPriority w:val="39"/>
    <w:unhideWhenUsed/>
    <w:rsid w:val="000F3BE1"/>
    <w:pPr>
      <w:spacing w:after="100"/>
      <w:ind w:left="220"/>
    </w:pPr>
  </w:style>
  <w:style w:type="paragraph" w:styleId="11">
    <w:name w:val="toc 1"/>
    <w:basedOn w:val="a"/>
    <w:next w:val="a"/>
    <w:autoRedefine/>
    <w:uiPriority w:val="39"/>
    <w:unhideWhenUsed/>
    <w:rsid w:val="000F3BE1"/>
    <w:pPr>
      <w:spacing w:after="100"/>
    </w:pPr>
  </w:style>
  <w:style w:type="paragraph" w:styleId="31">
    <w:name w:val="toc 3"/>
    <w:basedOn w:val="a"/>
    <w:next w:val="a"/>
    <w:autoRedefine/>
    <w:uiPriority w:val="39"/>
    <w:unhideWhenUsed/>
    <w:rsid w:val="000F3BE1"/>
    <w:pPr>
      <w:spacing w:after="100"/>
      <w:ind w:left="440"/>
    </w:pPr>
  </w:style>
  <w:style w:type="character" w:styleId="aa">
    <w:name w:val="Hyperlink"/>
    <w:basedOn w:val="a0"/>
    <w:uiPriority w:val="99"/>
    <w:unhideWhenUsed/>
    <w:rsid w:val="000F3BE1"/>
    <w:rPr>
      <w:color w:val="0563C1" w:themeColor="hyperlink"/>
      <w:u w:val="single"/>
    </w:rPr>
  </w:style>
  <w:style w:type="paragraph" w:styleId="ab">
    <w:name w:val="header"/>
    <w:basedOn w:val="a"/>
    <w:link w:val="ac"/>
    <w:uiPriority w:val="99"/>
    <w:unhideWhenUsed/>
    <w:rsid w:val="000F3B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3BE1"/>
  </w:style>
  <w:style w:type="paragraph" w:styleId="ad">
    <w:name w:val="Body Text"/>
    <w:basedOn w:val="a"/>
    <w:link w:val="ae"/>
    <w:unhideWhenUsed/>
    <w:rsid w:val="0095228B"/>
    <w:pPr>
      <w:widowControl w:val="0"/>
      <w:suppressAutoHyphens/>
      <w:spacing w:after="120" w:line="240" w:lineRule="auto"/>
    </w:pPr>
    <w:rPr>
      <w:rFonts w:ascii="Times New Roman" w:eastAsia="SimSun" w:hAnsi="Times New Roman" w:cs="Mangal"/>
      <w:sz w:val="24"/>
      <w:szCs w:val="21"/>
      <w:lang w:eastAsia="hi-IN" w:bidi="hi-IN"/>
      <w14:ligatures w14:val="none"/>
    </w:rPr>
  </w:style>
  <w:style w:type="character" w:customStyle="1" w:styleId="ae">
    <w:name w:val="Основной текст Знак"/>
    <w:basedOn w:val="a0"/>
    <w:link w:val="ad"/>
    <w:rsid w:val="0095228B"/>
    <w:rPr>
      <w:rFonts w:ascii="Times New Roman" w:eastAsia="SimSun" w:hAnsi="Times New Roman" w:cs="Mangal"/>
      <w:sz w:val="24"/>
      <w:szCs w:val="21"/>
      <w:lang w:eastAsia="hi-IN" w:bidi="hi-IN"/>
      <w14:ligatures w14:val="none"/>
    </w:rPr>
  </w:style>
  <w:style w:type="numbering" w:customStyle="1" w:styleId="12">
    <w:name w:val="Нет списка1"/>
    <w:next w:val="a2"/>
    <w:uiPriority w:val="99"/>
    <w:semiHidden/>
    <w:unhideWhenUsed/>
    <w:rsid w:val="009F64A1"/>
  </w:style>
  <w:style w:type="character" w:customStyle="1" w:styleId="WW8Num1z0">
    <w:name w:val="WW8Num1z0"/>
    <w:rsid w:val="009F64A1"/>
    <w:rPr>
      <w:rFonts w:ascii="Symbol" w:hAnsi="Symbol" w:cs="Symbol"/>
    </w:rPr>
  </w:style>
  <w:style w:type="character" w:customStyle="1" w:styleId="WW8Num2z1">
    <w:name w:val="WW8Num2z1"/>
    <w:rsid w:val="009F64A1"/>
    <w:rPr>
      <w:rFonts w:ascii="Symbol" w:hAnsi="Symbol" w:cs="Symbol"/>
    </w:rPr>
  </w:style>
  <w:style w:type="character" w:customStyle="1" w:styleId="WW8Num3z0">
    <w:name w:val="WW8Num3z0"/>
    <w:rsid w:val="009F64A1"/>
    <w:rPr>
      <w:rFonts w:ascii="Symbol" w:hAnsi="Symbol" w:cs="Symbol"/>
    </w:rPr>
  </w:style>
  <w:style w:type="character" w:customStyle="1" w:styleId="WW8Num3z1">
    <w:name w:val="WW8Num3z1"/>
    <w:rsid w:val="009F64A1"/>
    <w:rPr>
      <w:rFonts w:ascii="Wingdings" w:hAnsi="Wingdings"/>
    </w:rPr>
  </w:style>
  <w:style w:type="character" w:customStyle="1" w:styleId="WW8Num4z0">
    <w:name w:val="WW8Num4z0"/>
    <w:rsid w:val="009F64A1"/>
    <w:rPr>
      <w:rFonts w:ascii="Symbol" w:hAnsi="Symbol" w:cs="Symbol"/>
    </w:rPr>
  </w:style>
  <w:style w:type="character" w:customStyle="1" w:styleId="WW8Num4z1">
    <w:name w:val="WW8Num4z1"/>
    <w:rsid w:val="009F64A1"/>
    <w:rPr>
      <w:rFonts w:ascii="Wingdings" w:hAnsi="Wingdings"/>
    </w:rPr>
  </w:style>
  <w:style w:type="character" w:customStyle="1" w:styleId="WW8Num5z0">
    <w:name w:val="WW8Num5z0"/>
    <w:rsid w:val="009F64A1"/>
    <w:rPr>
      <w:rFonts w:ascii="Symbol" w:hAnsi="Symbol" w:cs="Symbol"/>
    </w:rPr>
  </w:style>
  <w:style w:type="character" w:customStyle="1" w:styleId="WW8Num5z1">
    <w:name w:val="WW8Num5z1"/>
    <w:rsid w:val="009F64A1"/>
    <w:rPr>
      <w:rFonts w:ascii="Wingdings" w:hAnsi="Wingdings"/>
    </w:rPr>
  </w:style>
  <w:style w:type="character" w:customStyle="1" w:styleId="WW8Num6z0">
    <w:name w:val="WW8Num6z0"/>
    <w:rsid w:val="009F64A1"/>
    <w:rPr>
      <w:rFonts w:ascii="Symbol" w:hAnsi="Symbol" w:cs="Symbol"/>
    </w:rPr>
  </w:style>
  <w:style w:type="character" w:customStyle="1" w:styleId="WW8Num6z1">
    <w:name w:val="WW8Num6z1"/>
    <w:rsid w:val="009F64A1"/>
    <w:rPr>
      <w:rFonts w:ascii="Wingdings" w:hAnsi="Wingdings"/>
    </w:rPr>
  </w:style>
  <w:style w:type="character" w:customStyle="1" w:styleId="WW8Num7z1">
    <w:name w:val="WW8Num7z1"/>
    <w:rsid w:val="009F64A1"/>
    <w:rPr>
      <w:rFonts w:ascii="Wingdings" w:hAnsi="Wingdings"/>
    </w:rPr>
  </w:style>
  <w:style w:type="character" w:customStyle="1" w:styleId="WW8Num8z1">
    <w:name w:val="WW8Num8z1"/>
    <w:rsid w:val="009F64A1"/>
    <w:rPr>
      <w:rFonts w:ascii="Wingdings" w:hAnsi="Wingdings"/>
    </w:rPr>
  </w:style>
  <w:style w:type="character" w:customStyle="1" w:styleId="WW8Num9z0">
    <w:name w:val="WW8Num9z0"/>
    <w:rsid w:val="009F64A1"/>
    <w:rPr>
      <w:rFonts w:ascii="Symbol" w:hAnsi="Symbol" w:cs="OpenSymbol"/>
    </w:rPr>
  </w:style>
  <w:style w:type="character" w:customStyle="1" w:styleId="WW8Num10z0">
    <w:name w:val="WW8Num10z0"/>
    <w:rsid w:val="009F64A1"/>
    <w:rPr>
      <w:rFonts w:ascii="Symbol" w:hAnsi="Symbol" w:cs="OpenSymbol"/>
    </w:rPr>
  </w:style>
  <w:style w:type="character" w:customStyle="1" w:styleId="WW8Num11z0">
    <w:name w:val="WW8Num11z0"/>
    <w:rsid w:val="009F64A1"/>
    <w:rPr>
      <w:rFonts w:ascii="Symbol" w:hAnsi="Symbol" w:cs="OpenSymbol"/>
    </w:rPr>
  </w:style>
  <w:style w:type="character" w:customStyle="1" w:styleId="WW8Num12z0">
    <w:name w:val="WW8Num12z0"/>
    <w:rsid w:val="009F64A1"/>
    <w:rPr>
      <w:rFonts w:ascii="Symbol" w:hAnsi="Symbol" w:cs="OpenSymbol"/>
    </w:rPr>
  </w:style>
  <w:style w:type="character" w:customStyle="1" w:styleId="WW8Num13z0">
    <w:name w:val="WW8Num13z0"/>
    <w:rsid w:val="009F64A1"/>
    <w:rPr>
      <w:rFonts w:ascii="Symbol" w:hAnsi="Symbol" w:cs="OpenSymbol"/>
    </w:rPr>
  </w:style>
  <w:style w:type="character" w:customStyle="1" w:styleId="WW8Num14z0">
    <w:name w:val="WW8Num14z0"/>
    <w:rsid w:val="009F64A1"/>
    <w:rPr>
      <w:rFonts w:ascii="Symbol" w:hAnsi="Symbol" w:cs="OpenSymbol"/>
    </w:rPr>
  </w:style>
  <w:style w:type="character" w:customStyle="1" w:styleId="WW8Num15z0">
    <w:name w:val="WW8Num15z0"/>
    <w:rsid w:val="009F64A1"/>
    <w:rPr>
      <w:rFonts w:ascii="Symbol" w:hAnsi="Symbol" w:cs="OpenSymbol"/>
    </w:rPr>
  </w:style>
  <w:style w:type="character" w:customStyle="1" w:styleId="WW8Num16z0">
    <w:name w:val="WW8Num16z0"/>
    <w:rsid w:val="009F64A1"/>
    <w:rPr>
      <w:rFonts w:ascii="Symbol" w:hAnsi="Symbol" w:cs="OpenSymbol"/>
    </w:rPr>
  </w:style>
  <w:style w:type="character" w:customStyle="1" w:styleId="WW8Num17z0">
    <w:name w:val="WW8Num17z0"/>
    <w:rsid w:val="009F64A1"/>
    <w:rPr>
      <w:rFonts w:ascii="Symbol" w:hAnsi="Symbol" w:cs="OpenSymbol"/>
    </w:rPr>
  </w:style>
  <w:style w:type="character" w:customStyle="1" w:styleId="WW8Num18z0">
    <w:name w:val="WW8Num18z0"/>
    <w:rsid w:val="009F64A1"/>
    <w:rPr>
      <w:rFonts w:ascii="Symbol" w:hAnsi="Symbol" w:cs="OpenSymbol"/>
    </w:rPr>
  </w:style>
  <w:style w:type="character" w:customStyle="1" w:styleId="WW8Num19z0">
    <w:name w:val="WW8Num19z0"/>
    <w:rsid w:val="009F64A1"/>
    <w:rPr>
      <w:rFonts w:ascii="Symbol" w:hAnsi="Symbol" w:cs="OpenSymbol"/>
    </w:rPr>
  </w:style>
  <w:style w:type="character" w:customStyle="1" w:styleId="WW8Num20z0">
    <w:name w:val="WW8Num20z0"/>
    <w:rsid w:val="009F64A1"/>
    <w:rPr>
      <w:rFonts w:ascii="Symbol" w:hAnsi="Symbol" w:cs="OpenSymbol"/>
    </w:rPr>
  </w:style>
  <w:style w:type="character" w:customStyle="1" w:styleId="WW8Num21z0">
    <w:name w:val="WW8Num21z0"/>
    <w:rsid w:val="009F64A1"/>
    <w:rPr>
      <w:rFonts w:ascii="Symbol" w:hAnsi="Symbol" w:cs="OpenSymbol"/>
    </w:rPr>
  </w:style>
  <w:style w:type="character" w:customStyle="1" w:styleId="WW8Num22z0">
    <w:name w:val="WW8Num22z0"/>
    <w:rsid w:val="009F64A1"/>
    <w:rPr>
      <w:rFonts w:ascii="Symbol" w:hAnsi="Symbol" w:cs="OpenSymbol"/>
    </w:rPr>
  </w:style>
  <w:style w:type="character" w:customStyle="1" w:styleId="WW8Num23z0">
    <w:name w:val="WW8Num23z0"/>
    <w:rsid w:val="009F64A1"/>
    <w:rPr>
      <w:rFonts w:ascii="Symbol" w:hAnsi="Symbol" w:cs="OpenSymbol"/>
    </w:rPr>
  </w:style>
  <w:style w:type="character" w:customStyle="1" w:styleId="WW8Num24z0">
    <w:name w:val="WW8Num24z0"/>
    <w:rsid w:val="009F64A1"/>
    <w:rPr>
      <w:rFonts w:ascii="Symbol" w:hAnsi="Symbol" w:cs="OpenSymbol"/>
    </w:rPr>
  </w:style>
  <w:style w:type="character" w:customStyle="1" w:styleId="WW8Num25z0">
    <w:name w:val="WW8Num25z0"/>
    <w:rsid w:val="009F64A1"/>
    <w:rPr>
      <w:rFonts w:ascii="Symbol" w:hAnsi="Symbol" w:cs="OpenSymbol"/>
    </w:rPr>
  </w:style>
  <w:style w:type="character" w:customStyle="1" w:styleId="WW8Num26z0">
    <w:name w:val="WW8Num26z0"/>
    <w:rsid w:val="009F64A1"/>
    <w:rPr>
      <w:rFonts w:ascii="Symbol" w:hAnsi="Symbol" w:cs="OpenSymbol"/>
    </w:rPr>
  </w:style>
  <w:style w:type="character" w:customStyle="1" w:styleId="WW8Num27z0">
    <w:name w:val="WW8Num27z0"/>
    <w:rsid w:val="009F64A1"/>
    <w:rPr>
      <w:rFonts w:ascii="Symbol" w:hAnsi="Symbol" w:cs="OpenSymbol"/>
    </w:rPr>
  </w:style>
  <w:style w:type="character" w:customStyle="1" w:styleId="WW8Num28z0">
    <w:name w:val="WW8Num28z0"/>
    <w:rsid w:val="009F64A1"/>
    <w:rPr>
      <w:rFonts w:ascii="Symbol" w:hAnsi="Symbol" w:cs="OpenSymbol"/>
    </w:rPr>
  </w:style>
  <w:style w:type="character" w:customStyle="1" w:styleId="WW8Num29z0">
    <w:name w:val="WW8Num29z0"/>
    <w:rsid w:val="009F64A1"/>
    <w:rPr>
      <w:rFonts w:ascii="Symbol" w:hAnsi="Symbol" w:cs="OpenSymbol"/>
    </w:rPr>
  </w:style>
  <w:style w:type="character" w:customStyle="1" w:styleId="WW8Num30z0">
    <w:name w:val="WW8Num30z0"/>
    <w:rsid w:val="009F64A1"/>
    <w:rPr>
      <w:rFonts w:ascii="Symbol" w:hAnsi="Symbol" w:cs="OpenSymbol"/>
    </w:rPr>
  </w:style>
  <w:style w:type="character" w:customStyle="1" w:styleId="WW8Num31z0">
    <w:name w:val="WW8Num31z0"/>
    <w:rsid w:val="009F64A1"/>
    <w:rPr>
      <w:rFonts w:ascii="Symbol" w:hAnsi="Symbol" w:cs="OpenSymbol"/>
    </w:rPr>
  </w:style>
  <w:style w:type="character" w:customStyle="1" w:styleId="WW8Num32z0">
    <w:name w:val="WW8Num32z0"/>
    <w:rsid w:val="009F64A1"/>
    <w:rPr>
      <w:rFonts w:ascii="Symbol" w:hAnsi="Symbol" w:cs="OpenSymbol"/>
    </w:rPr>
  </w:style>
  <w:style w:type="character" w:customStyle="1" w:styleId="WW8Num33z0">
    <w:name w:val="WW8Num33z0"/>
    <w:rsid w:val="009F64A1"/>
    <w:rPr>
      <w:rFonts w:ascii="Symbol" w:hAnsi="Symbol" w:cs="OpenSymbol"/>
    </w:rPr>
  </w:style>
  <w:style w:type="character" w:customStyle="1" w:styleId="WW8Num34z0">
    <w:name w:val="WW8Num34z0"/>
    <w:rsid w:val="009F64A1"/>
    <w:rPr>
      <w:rFonts w:ascii="Symbol" w:hAnsi="Symbol" w:cs="OpenSymbol"/>
    </w:rPr>
  </w:style>
  <w:style w:type="character" w:customStyle="1" w:styleId="WW8Num35z0">
    <w:name w:val="WW8Num35z0"/>
    <w:rsid w:val="009F64A1"/>
    <w:rPr>
      <w:rFonts w:ascii="Symbol" w:hAnsi="Symbol" w:cs="OpenSymbol"/>
    </w:rPr>
  </w:style>
  <w:style w:type="character" w:customStyle="1" w:styleId="WW8Num36z0">
    <w:name w:val="WW8Num36z0"/>
    <w:rsid w:val="009F64A1"/>
    <w:rPr>
      <w:rFonts w:ascii="Symbol" w:hAnsi="Symbol" w:cs="OpenSymbol"/>
    </w:rPr>
  </w:style>
  <w:style w:type="character" w:customStyle="1" w:styleId="WW8Num37z0">
    <w:name w:val="WW8Num37z0"/>
    <w:rsid w:val="009F64A1"/>
    <w:rPr>
      <w:rFonts w:ascii="Symbol" w:hAnsi="Symbol" w:cs="OpenSymbol"/>
    </w:rPr>
  </w:style>
  <w:style w:type="character" w:customStyle="1" w:styleId="WW8Num38z0">
    <w:name w:val="WW8Num38z0"/>
    <w:rsid w:val="009F64A1"/>
    <w:rPr>
      <w:rFonts w:ascii="Symbol" w:hAnsi="Symbol" w:cs="OpenSymbol"/>
    </w:rPr>
  </w:style>
  <w:style w:type="character" w:customStyle="1" w:styleId="WW8Num39z0">
    <w:name w:val="WW8Num39z0"/>
    <w:rsid w:val="009F64A1"/>
    <w:rPr>
      <w:rFonts w:ascii="Symbol" w:hAnsi="Symbol" w:cs="OpenSymbol"/>
    </w:rPr>
  </w:style>
  <w:style w:type="character" w:customStyle="1" w:styleId="WW8Num40z0">
    <w:name w:val="WW8Num40z0"/>
    <w:rsid w:val="009F64A1"/>
    <w:rPr>
      <w:rFonts w:ascii="Symbol" w:hAnsi="Symbol" w:cs="OpenSymbol"/>
    </w:rPr>
  </w:style>
  <w:style w:type="character" w:customStyle="1" w:styleId="WW8Num41z0">
    <w:name w:val="WW8Num41z0"/>
    <w:rsid w:val="009F64A1"/>
    <w:rPr>
      <w:rFonts w:ascii="Symbol" w:hAnsi="Symbol" w:cs="OpenSymbol"/>
    </w:rPr>
  </w:style>
  <w:style w:type="character" w:customStyle="1" w:styleId="WW8Num42z0">
    <w:name w:val="WW8Num42z0"/>
    <w:rsid w:val="009F64A1"/>
    <w:rPr>
      <w:rFonts w:ascii="Symbol" w:hAnsi="Symbol" w:cs="OpenSymbol"/>
    </w:rPr>
  </w:style>
  <w:style w:type="character" w:customStyle="1" w:styleId="WW8Num43z0">
    <w:name w:val="WW8Num43z0"/>
    <w:rsid w:val="009F64A1"/>
    <w:rPr>
      <w:rFonts w:ascii="Symbol" w:hAnsi="Symbol" w:cs="OpenSymbol"/>
    </w:rPr>
  </w:style>
  <w:style w:type="character" w:customStyle="1" w:styleId="WW8Num44z0">
    <w:name w:val="WW8Num44z0"/>
    <w:rsid w:val="009F64A1"/>
    <w:rPr>
      <w:rFonts w:ascii="Symbol" w:hAnsi="Symbol" w:cs="OpenSymbol"/>
    </w:rPr>
  </w:style>
  <w:style w:type="character" w:customStyle="1" w:styleId="WW8Num45z0">
    <w:name w:val="WW8Num45z0"/>
    <w:rsid w:val="009F64A1"/>
    <w:rPr>
      <w:rFonts w:ascii="Symbol" w:hAnsi="Symbol" w:cs="OpenSymbol"/>
    </w:rPr>
  </w:style>
  <w:style w:type="character" w:customStyle="1" w:styleId="WW8Num46z0">
    <w:name w:val="WW8Num46z0"/>
    <w:rsid w:val="009F64A1"/>
    <w:rPr>
      <w:rFonts w:ascii="Symbol" w:hAnsi="Symbol" w:cs="OpenSymbol"/>
    </w:rPr>
  </w:style>
  <w:style w:type="character" w:customStyle="1" w:styleId="WW8Num47z0">
    <w:name w:val="WW8Num47z0"/>
    <w:rsid w:val="009F64A1"/>
    <w:rPr>
      <w:rFonts w:ascii="Symbol" w:hAnsi="Symbol" w:cs="OpenSymbol"/>
    </w:rPr>
  </w:style>
  <w:style w:type="character" w:customStyle="1" w:styleId="WW8Num48z0">
    <w:name w:val="WW8Num48z0"/>
    <w:rsid w:val="009F64A1"/>
    <w:rPr>
      <w:rFonts w:ascii="Symbol" w:hAnsi="Symbol" w:cs="OpenSymbol"/>
    </w:rPr>
  </w:style>
  <w:style w:type="character" w:customStyle="1" w:styleId="WW8Num49z0">
    <w:name w:val="WW8Num49z0"/>
    <w:rsid w:val="009F64A1"/>
    <w:rPr>
      <w:rFonts w:ascii="Symbol" w:hAnsi="Symbol" w:cs="OpenSymbol"/>
    </w:rPr>
  </w:style>
  <w:style w:type="character" w:customStyle="1" w:styleId="WW8Num50z0">
    <w:name w:val="WW8Num50z0"/>
    <w:rsid w:val="009F64A1"/>
    <w:rPr>
      <w:rFonts w:ascii="Symbol" w:hAnsi="Symbol" w:cs="OpenSymbol"/>
    </w:rPr>
  </w:style>
  <w:style w:type="character" w:customStyle="1" w:styleId="WW8Num51z0">
    <w:name w:val="WW8Num51z0"/>
    <w:rsid w:val="009F64A1"/>
    <w:rPr>
      <w:rFonts w:ascii="Symbol" w:hAnsi="Symbol" w:cs="OpenSymbol"/>
    </w:rPr>
  </w:style>
  <w:style w:type="character" w:customStyle="1" w:styleId="WW8Num52z0">
    <w:name w:val="WW8Num52z0"/>
    <w:rsid w:val="009F64A1"/>
    <w:rPr>
      <w:rFonts w:ascii="Symbol" w:hAnsi="Symbol" w:cs="OpenSymbol"/>
    </w:rPr>
  </w:style>
  <w:style w:type="character" w:customStyle="1" w:styleId="WW8Num53z0">
    <w:name w:val="WW8Num53z0"/>
    <w:rsid w:val="009F64A1"/>
    <w:rPr>
      <w:rFonts w:ascii="Symbol" w:hAnsi="Symbol" w:cs="OpenSymbol"/>
    </w:rPr>
  </w:style>
  <w:style w:type="character" w:customStyle="1" w:styleId="WW8Num54z0">
    <w:name w:val="WW8Num54z0"/>
    <w:rsid w:val="009F64A1"/>
    <w:rPr>
      <w:rFonts w:ascii="Symbol" w:hAnsi="Symbol" w:cs="OpenSymbol"/>
    </w:rPr>
  </w:style>
  <w:style w:type="character" w:customStyle="1" w:styleId="WW8Num55z0">
    <w:name w:val="WW8Num55z0"/>
    <w:rsid w:val="009F64A1"/>
    <w:rPr>
      <w:rFonts w:ascii="Symbol" w:hAnsi="Symbol" w:cs="OpenSymbol"/>
    </w:rPr>
  </w:style>
  <w:style w:type="character" w:customStyle="1" w:styleId="WW8Num56z0">
    <w:name w:val="WW8Num56z0"/>
    <w:rsid w:val="009F64A1"/>
    <w:rPr>
      <w:rFonts w:ascii="Symbol" w:hAnsi="Symbol" w:cs="OpenSymbol"/>
    </w:rPr>
  </w:style>
  <w:style w:type="character" w:customStyle="1" w:styleId="WW8Num57z0">
    <w:name w:val="WW8Num57z0"/>
    <w:rsid w:val="009F64A1"/>
    <w:rPr>
      <w:rFonts w:ascii="Symbol" w:hAnsi="Symbol" w:cs="OpenSymbol"/>
    </w:rPr>
  </w:style>
  <w:style w:type="character" w:customStyle="1" w:styleId="WW8Num58z0">
    <w:name w:val="WW8Num58z0"/>
    <w:rsid w:val="009F64A1"/>
    <w:rPr>
      <w:rFonts w:ascii="Symbol" w:hAnsi="Symbol" w:cs="OpenSymbol"/>
    </w:rPr>
  </w:style>
  <w:style w:type="character" w:customStyle="1" w:styleId="WW8Num59z0">
    <w:name w:val="WW8Num59z0"/>
    <w:rsid w:val="009F64A1"/>
    <w:rPr>
      <w:rFonts w:ascii="Symbol" w:hAnsi="Symbol" w:cs="OpenSymbol"/>
    </w:rPr>
  </w:style>
  <w:style w:type="character" w:customStyle="1" w:styleId="WW8Num60z0">
    <w:name w:val="WW8Num60z0"/>
    <w:rsid w:val="009F64A1"/>
    <w:rPr>
      <w:rFonts w:ascii="Symbol" w:hAnsi="Symbol" w:cs="OpenSymbol"/>
    </w:rPr>
  </w:style>
  <w:style w:type="character" w:customStyle="1" w:styleId="WW8Num61z1">
    <w:name w:val="WW8Num61z1"/>
    <w:rsid w:val="009F64A1"/>
    <w:rPr>
      <w:rFonts w:ascii="Wingdings" w:hAnsi="Wingdings"/>
    </w:rPr>
  </w:style>
  <w:style w:type="character" w:customStyle="1" w:styleId="WW8Num62z1">
    <w:name w:val="WW8Num62z1"/>
    <w:rsid w:val="009F64A1"/>
    <w:rPr>
      <w:rFonts w:ascii="Wingdings" w:hAnsi="Wingdings"/>
    </w:rPr>
  </w:style>
  <w:style w:type="character" w:customStyle="1" w:styleId="WW8Num63z1">
    <w:name w:val="WW8Num63z1"/>
    <w:rsid w:val="009F64A1"/>
    <w:rPr>
      <w:rFonts w:ascii="Wingdings" w:hAnsi="Wingdings"/>
    </w:rPr>
  </w:style>
  <w:style w:type="character" w:customStyle="1" w:styleId="WW8Num64z0">
    <w:name w:val="WW8Num64z0"/>
    <w:rsid w:val="009F64A1"/>
    <w:rPr>
      <w:rFonts w:ascii="Symbol" w:hAnsi="Symbol" w:cs="OpenSymbol"/>
    </w:rPr>
  </w:style>
  <w:style w:type="character" w:customStyle="1" w:styleId="WW8Num65z0">
    <w:name w:val="WW8Num65z0"/>
    <w:rsid w:val="009F64A1"/>
    <w:rPr>
      <w:rFonts w:ascii="Symbol" w:hAnsi="Symbol" w:cs="OpenSymbol"/>
    </w:rPr>
  </w:style>
  <w:style w:type="character" w:customStyle="1" w:styleId="WW8Num66z0">
    <w:name w:val="WW8Num66z0"/>
    <w:rsid w:val="009F64A1"/>
    <w:rPr>
      <w:rFonts w:ascii="Symbol" w:hAnsi="Symbol" w:cs="OpenSymbol"/>
    </w:rPr>
  </w:style>
  <w:style w:type="character" w:customStyle="1" w:styleId="WW8Num67z0">
    <w:name w:val="WW8Num67z0"/>
    <w:rsid w:val="009F64A1"/>
    <w:rPr>
      <w:rFonts w:ascii="Symbol" w:hAnsi="Symbol" w:cs="OpenSymbol"/>
    </w:rPr>
  </w:style>
  <w:style w:type="character" w:customStyle="1" w:styleId="WW8Num68z0">
    <w:name w:val="WW8Num68z0"/>
    <w:rsid w:val="009F64A1"/>
    <w:rPr>
      <w:rFonts w:ascii="Symbol" w:hAnsi="Symbol" w:cs="OpenSymbol"/>
    </w:rPr>
  </w:style>
  <w:style w:type="character" w:customStyle="1" w:styleId="WW8Num69z0">
    <w:name w:val="WW8Num69z0"/>
    <w:rsid w:val="009F64A1"/>
    <w:rPr>
      <w:rFonts w:ascii="Symbol" w:hAnsi="Symbol" w:cs="OpenSymbol"/>
    </w:rPr>
  </w:style>
  <w:style w:type="character" w:customStyle="1" w:styleId="WW8Num70z0">
    <w:name w:val="WW8Num70z0"/>
    <w:rsid w:val="009F64A1"/>
    <w:rPr>
      <w:rFonts w:ascii="Symbol" w:hAnsi="Symbol" w:cs="OpenSymbol"/>
    </w:rPr>
  </w:style>
  <w:style w:type="character" w:customStyle="1" w:styleId="WW8Num71z0">
    <w:name w:val="WW8Num71z0"/>
    <w:rsid w:val="009F64A1"/>
    <w:rPr>
      <w:rFonts w:ascii="Symbol" w:hAnsi="Symbol" w:cs="OpenSymbol"/>
    </w:rPr>
  </w:style>
  <w:style w:type="character" w:customStyle="1" w:styleId="WW8Num72z0">
    <w:name w:val="WW8Num72z0"/>
    <w:rsid w:val="009F64A1"/>
    <w:rPr>
      <w:rFonts w:ascii="Symbol" w:hAnsi="Symbol" w:cs="OpenSymbol"/>
    </w:rPr>
  </w:style>
  <w:style w:type="character" w:customStyle="1" w:styleId="WW8Num73z0">
    <w:name w:val="WW8Num73z0"/>
    <w:rsid w:val="009F64A1"/>
    <w:rPr>
      <w:rFonts w:ascii="Symbol" w:hAnsi="Symbol" w:cs="OpenSymbol"/>
    </w:rPr>
  </w:style>
  <w:style w:type="character" w:customStyle="1" w:styleId="WW8Num74z0">
    <w:name w:val="WW8Num74z0"/>
    <w:rsid w:val="009F64A1"/>
    <w:rPr>
      <w:rFonts w:ascii="Symbol" w:hAnsi="Symbol" w:cs="OpenSymbol"/>
    </w:rPr>
  </w:style>
  <w:style w:type="character" w:customStyle="1" w:styleId="WW8Num75z0">
    <w:name w:val="WW8Num75z0"/>
    <w:rsid w:val="009F64A1"/>
    <w:rPr>
      <w:rFonts w:ascii="Symbol" w:hAnsi="Symbol" w:cs="OpenSymbol"/>
    </w:rPr>
  </w:style>
  <w:style w:type="character" w:customStyle="1" w:styleId="WW8Num76z0">
    <w:name w:val="WW8Num76z0"/>
    <w:rsid w:val="009F64A1"/>
    <w:rPr>
      <w:rFonts w:ascii="Symbol" w:hAnsi="Symbol" w:cs="OpenSymbol"/>
    </w:rPr>
  </w:style>
  <w:style w:type="character" w:customStyle="1" w:styleId="WW8Num77z0">
    <w:name w:val="WW8Num77z0"/>
    <w:rsid w:val="009F64A1"/>
    <w:rPr>
      <w:rFonts w:ascii="Symbol" w:hAnsi="Symbol" w:cs="OpenSymbol"/>
    </w:rPr>
  </w:style>
  <w:style w:type="character" w:customStyle="1" w:styleId="WW8Num78z0">
    <w:name w:val="WW8Num78z0"/>
    <w:rsid w:val="009F64A1"/>
    <w:rPr>
      <w:rFonts w:ascii="Symbol" w:hAnsi="Symbol" w:cs="OpenSymbol"/>
    </w:rPr>
  </w:style>
  <w:style w:type="character" w:customStyle="1" w:styleId="WW8Num79z0">
    <w:name w:val="WW8Num79z0"/>
    <w:rsid w:val="009F64A1"/>
    <w:rPr>
      <w:rFonts w:ascii="Symbol" w:hAnsi="Symbol" w:cs="OpenSymbol"/>
    </w:rPr>
  </w:style>
  <w:style w:type="character" w:customStyle="1" w:styleId="WW8Num80z1">
    <w:name w:val="WW8Num80z1"/>
    <w:rsid w:val="009F64A1"/>
    <w:rPr>
      <w:rFonts w:ascii="Wingdings" w:hAnsi="Wingdings"/>
    </w:rPr>
  </w:style>
  <w:style w:type="character" w:customStyle="1" w:styleId="WW8Num81z1">
    <w:name w:val="WW8Num81z1"/>
    <w:rsid w:val="009F64A1"/>
    <w:rPr>
      <w:rFonts w:ascii="Wingdings" w:hAnsi="Wingdings"/>
    </w:rPr>
  </w:style>
  <w:style w:type="character" w:customStyle="1" w:styleId="WW8Num82z1">
    <w:name w:val="WW8Num82z1"/>
    <w:rsid w:val="009F64A1"/>
    <w:rPr>
      <w:rFonts w:ascii="Wingdings" w:hAnsi="Wingdings"/>
    </w:rPr>
  </w:style>
  <w:style w:type="character" w:customStyle="1" w:styleId="WW8Num83z0">
    <w:name w:val="WW8Num83z0"/>
    <w:rsid w:val="009F64A1"/>
    <w:rPr>
      <w:rFonts w:ascii="Symbol" w:hAnsi="Symbol" w:cs="Symbol"/>
    </w:rPr>
  </w:style>
  <w:style w:type="character" w:customStyle="1" w:styleId="WW8Num83z1">
    <w:name w:val="WW8Num83z1"/>
    <w:rsid w:val="009F64A1"/>
    <w:rPr>
      <w:rFonts w:ascii="Wingdings" w:hAnsi="Wingdings"/>
    </w:rPr>
  </w:style>
  <w:style w:type="character" w:customStyle="1" w:styleId="WW8Num84z1">
    <w:name w:val="WW8Num84z1"/>
    <w:rsid w:val="009F64A1"/>
    <w:rPr>
      <w:rFonts w:ascii="Wingdings" w:hAnsi="Wingdings"/>
    </w:rPr>
  </w:style>
  <w:style w:type="character" w:customStyle="1" w:styleId="WW8Num85z1">
    <w:name w:val="WW8Num85z1"/>
    <w:rsid w:val="009F64A1"/>
    <w:rPr>
      <w:rFonts w:ascii="Wingdings" w:hAnsi="Wingdings"/>
    </w:rPr>
  </w:style>
  <w:style w:type="character" w:customStyle="1" w:styleId="WW8Num86z1">
    <w:name w:val="WW8Num86z1"/>
    <w:rsid w:val="009F64A1"/>
    <w:rPr>
      <w:rFonts w:ascii="Wingdings" w:hAnsi="Wingdings"/>
    </w:rPr>
  </w:style>
  <w:style w:type="character" w:customStyle="1" w:styleId="WW8Num88z1">
    <w:name w:val="WW8Num88z1"/>
    <w:rsid w:val="009F64A1"/>
    <w:rPr>
      <w:rFonts w:ascii="Wingdings" w:hAnsi="Wingdings"/>
    </w:rPr>
  </w:style>
  <w:style w:type="character" w:customStyle="1" w:styleId="WW8Num89z1">
    <w:name w:val="WW8Num89z1"/>
    <w:rsid w:val="009F64A1"/>
    <w:rPr>
      <w:rFonts w:ascii="Wingdings" w:hAnsi="Wingdings"/>
    </w:rPr>
  </w:style>
  <w:style w:type="character" w:customStyle="1" w:styleId="WW8Num90z1">
    <w:name w:val="WW8Num90z1"/>
    <w:rsid w:val="009F64A1"/>
    <w:rPr>
      <w:rFonts w:ascii="Wingdings" w:hAnsi="Wingdings"/>
    </w:rPr>
  </w:style>
  <w:style w:type="character" w:customStyle="1" w:styleId="WW8Num92z1">
    <w:name w:val="WW8Num92z1"/>
    <w:rsid w:val="009F64A1"/>
    <w:rPr>
      <w:rFonts w:ascii="Wingdings" w:hAnsi="Wingdings"/>
    </w:rPr>
  </w:style>
  <w:style w:type="character" w:customStyle="1" w:styleId="WW8Num93z1">
    <w:name w:val="WW8Num93z1"/>
    <w:rsid w:val="009F64A1"/>
    <w:rPr>
      <w:rFonts w:ascii="Wingdings" w:hAnsi="Wingdings"/>
    </w:rPr>
  </w:style>
  <w:style w:type="character" w:customStyle="1" w:styleId="WW8Num94z1">
    <w:name w:val="WW8Num94z1"/>
    <w:rsid w:val="009F64A1"/>
    <w:rPr>
      <w:rFonts w:ascii="Wingdings" w:hAnsi="Wingdings"/>
    </w:rPr>
  </w:style>
  <w:style w:type="character" w:customStyle="1" w:styleId="WW8Num95z1">
    <w:name w:val="WW8Num95z1"/>
    <w:rsid w:val="009F64A1"/>
    <w:rPr>
      <w:rFonts w:ascii="Wingdings" w:hAnsi="Wingdings"/>
    </w:rPr>
  </w:style>
  <w:style w:type="character" w:customStyle="1" w:styleId="WW8Num96z1">
    <w:name w:val="WW8Num96z1"/>
    <w:rsid w:val="009F64A1"/>
    <w:rPr>
      <w:rFonts w:ascii="Wingdings" w:hAnsi="Wingdings"/>
    </w:rPr>
  </w:style>
  <w:style w:type="character" w:customStyle="1" w:styleId="WW8Num97z1">
    <w:name w:val="WW8Num97z1"/>
    <w:rsid w:val="009F64A1"/>
    <w:rPr>
      <w:rFonts w:ascii="Wingdings" w:hAnsi="Wingdings"/>
    </w:rPr>
  </w:style>
  <w:style w:type="character" w:customStyle="1" w:styleId="WW8Num98z1">
    <w:name w:val="WW8Num98z1"/>
    <w:rsid w:val="009F64A1"/>
    <w:rPr>
      <w:rFonts w:ascii="Wingdings" w:hAnsi="Wingdings"/>
    </w:rPr>
  </w:style>
  <w:style w:type="character" w:customStyle="1" w:styleId="13">
    <w:name w:val="Основной шрифт абзаца1"/>
    <w:rsid w:val="009F64A1"/>
  </w:style>
  <w:style w:type="character" w:customStyle="1" w:styleId="af">
    <w:name w:val="Основной текст с отступом Знак"/>
    <w:rsid w:val="009F64A1"/>
    <w:rPr>
      <w:rFonts w:ascii="Times New Roman" w:eastAsia="SimSun" w:hAnsi="Times New Roman" w:cs="Mangal"/>
      <w:kern w:val="1"/>
      <w:sz w:val="24"/>
      <w:szCs w:val="24"/>
      <w:lang w:eastAsia="hi-IN" w:bidi="hi-IN"/>
    </w:rPr>
  </w:style>
  <w:style w:type="character" w:customStyle="1" w:styleId="22">
    <w:name w:val="Основной текст 2 Знак"/>
    <w:rsid w:val="009F64A1"/>
    <w:rPr>
      <w:rFonts w:ascii="Times New Roman" w:eastAsia="SimSun" w:hAnsi="Times New Roman" w:cs="Mangal"/>
      <w:kern w:val="1"/>
      <w:sz w:val="24"/>
      <w:szCs w:val="21"/>
      <w:lang w:eastAsia="hi-IN" w:bidi="hi-IN"/>
    </w:rPr>
  </w:style>
  <w:style w:type="character" w:customStyle="1" w:styleId="23">
    <w:name w:val="Основной текст с отступом 2 Знак"/>
    <w:rsid w:val="009F64A1"/>
    <w:rPr>
      <w:rFonts w:ascii="Times New Roman" w:eastAsia="SimSun" w:hAnsi="Times New Roman" w:cs="Mangal"/>
      <w:kern w:val="1"/>
      <w:sz w:val="24"/>
      <w:szCs w:val="21"/>
      <w:lang w:eastAsia="hi-IN" w:bidi="hi-IN"/>
    </w:rPr>
  </w:style>
  <w:style w:type="character" w:customStyle="1" w:styleId="af0">
    <w:name w:val="Символ нумерации"/>
    <w:rsid w:val="009F64A1"/>
  </w:style>
  <w:style w:type="paragraph" w:styleId="af1">
    <w:name w:val="Title"/>
    <w:basedOn w:val="a"/>
    <w:next w:val="ad"/>
    <w:link w:val="af2"/>
    <w:rsid w:val="009F64A1"/>
    <w:pPr>
      <w:keepNext/>
      <w:widowControl w:val="0"/>
      <w:suppressAutoHyphens/>
      <w:spacing w:before="240" w:after="120" w:line="240" w:lineRule="auto"/>
    </w:pPr>
    <w:rPr>
      <w:rFonts w:ascii="Arial" w:eastAsia="SimSun" w:hAnsi="Arial" w:cs="Mangal"/>
      <w:kern w:val="1"/>
      <w:sz w:val="28"/>
      <w:szCs w:val="28"/>
      <w:lang w:eastAsia="hi-IN" w:bidi="hi-IN"/>
      <w14:ligatures w14:val="none"/>
    </w:rPr>
  </w:style>
  <w:style w:type="character" w:customStyle="1" w:styleId="af2">
    <w:name w:val="Заголовок Знак"/>
    <w:basedOn w:val="a0"/>
    <w:link w:val="af1"/>
    <w:rsid w:val="009F64A1"/>
    <w:rPr>
      <w:rFonts w:ascii="Arial" w:eastAsia="SimSun" w:hAnsi="Arial" w:cs="Mangal"/>
      <w:kern w:val="1"/>
      <w:sz w:val="28"/>
      <w:szCs w:val="28"/>
      <w:lang w:eastAsia="hi-IN" w:bidi="hi-IN"/>
      <w14:ligatures w14:val="none"/>
    </w:rPr>
  </w:style>
  <w:style w:type="paragraph" w:styleId="af3">
    <w:name w:val="List"/>
    <w:basedOn w:val="ad"/>
    <w:rsid w:val="009F64A1"/>
    <w:rPr>
      <w:kern w:val="1"/>
      <w:szCs w:val="24"/>
    </w:rPr>
  </w:style>
  <w:style w:type="paragraph" w:customStyle="1" w:styleId="14">
    <w:name w:val="Название1"/>
    <w:basedOn w:val="a"/>
    <w:rsid w:val="009F64A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14:ligatures w14:val="none"/>
    </w:rPr>
  </w:style>
  <w:style w:type="paragraph" w:customStyle="1" w:styleId="15">
    <w:name w:val="Указатель1"/>
    <w:basedOn w:val="a"/>
    <w:rsid w:val="009F64A1"/>
    <w:pPr>
      <w:widowControl w:val="0"/>
      <w:suppressLineNumbers/>
      <w:suppressAutoHyphens/>
      <w:spacing w:after="0" w:line="240" w:lineRule="auto"/>
    </w:pPr>
    <w:rPr>
      <w:rFonts w:ascii="Times New Roman" w:eastAsia="SimSun" w:hAnsi="Times New Roman" w:cs="Mangal"/>
      <w:kern w:val="1"/>
      <w:sz w:val="24"/>
      <w:szCs w:val="24"/>
      <w:lang w:eastAsia="hi-IN" w:bidi="hi-IN"/>
      <w14:ligatures w14:val="none"/>
    </w:rPr>
  </w:style>
  <w:style w:type="paragraph" w:customStyle="1" w:styleId="210">
    <w:name w:val="Список 21"/>
    <w:basedOn w:val="a"/>
    <w:rsid w:val="009F64A1"/>
    <w:pPr>
      <w:widowControl w:val="0"/>
      <w:suppressAutoHyphens/>
      <w:spacing w:after="0" w:line="240" w:lineRule="auto"/>
      <w:ind w:left="566" w:hanging="283"/>
    </w:pPr>
    <w:rPr>
      <w:rFonts w:ascii="Arial" w:eastAsia="SimSun" w:hAnsi="Arial" w:cs="Arial"/>
      <w:kern w:val="1"/>
      <w:sz w:val="24"/>
      <w:szCs w:val="28"/>
      <w:lang w:eastAsia="hi-IN" w:bidi="hi-IN"/>
      <w14:ligatures w14:val="none"/>
    </w:rPr>
  </w:style>
  <w:style w:type="paragraph" w:styleId="af4">
    <w:name w:val="Body Text Indent"/>
    <w:basedOn w:val="a"/>
    <w:link w:val="16"/>
    <w:rsid w:val="009F64A1"/>
    <w:pPr>
      <w:widowControl w:val="0"/>
      <w:suppressAutoHyphens/>
      <w:spacing w:after="120" w:line="240" w:lineRule="auto"/>
      <w:ind w:left="283"/>
    </w:pPr>
    <w:rPr>
      <w:rFonts w:ascii="Times New Roman" w:eastAsia="SimSun" w:hAnsi="Times New Roman" w:cs="Mangal"/>
      <w:kern w:val="1"/>
      <w:sz w:val="24"/>
      <w:szCs w:val="24"/>
      <w:lang w:eastAsia="hi-IN" w:bidi="hi-IN"/>
      <w14:ligatures w14:val="none"/>
    </w:rPr>
  </w:style>
  <w:style w:type="character" w:customStyle="1" w:styleId="16">
    <w:name w:val="Основной текст с отступом Знак1"/>
    <w:basedOn w:val="a0"/>
    <w:link w:val="af4"/>
    <w:rsid w:val="009F64A1"/>
    <w:rPr>
      <w:rFonts w:ascii="Times New Roman" w:eastAsia="SimSun" w:hAnsi="Times New Roman" w:cs="Mangal"/>
      <w:kern w:val="1"/>
      <w:sz w:val="24"/>
      <w:szCs w:val="24"/>
      <w:lang w:eastAsia="hi-IN" w:bidi="hi-IN"/>
      <w14:ligatures w14:val="none"/>
    </w:rPr>
  </w:style>
  <w:style w:type="paragraph" w:customStyle="1" w:styleId="af5">
    <w:name w:val="Содержимое таблицы"/>
    <w:basedOn w:val="a"/>
    <w:rsid w:val="009F64A1"/>
    <w:pPr>
      <w:widowControl w:val="0"/>
      <w:suppressLineNumbers/>
      <w:suppressAutoHyphens/>
      <w:spacing w:after="0" w:line="240" w:lineRule="auto"/>
    </w:pPr>
    <w:rPr>
      <w:rFonts w:ascii="Times New Roman" w:eastAsia="SimSun" w:hAnsi="Times New Roman" w:cs="Mangal"/>
      <w:kern w:val="1"/>
      <w:sz w:val="24"/>
      <w:szCs w:val="24"/>
      <w:lang w:eastAsia="hi-IN" w:bidi="hi-IN"/>
      <w14:ligatures w14:val="none"/>
    </w:rPr>
  </w:style>
  <w:style w:type="paragraph" w:customStyle="1" w:styleId="211">
    <w:name w:val="Основной текст 21"/>
    <w:basedOn w:val="a"/>
    <w:rsid w:val="009F64A1"/>
    <w:pPr>
      <w:widowControl w:val="0"/>
      <w:suppressAutoHyphens/>
      <w:spacing w:after="120" w:line="480" w:lineRule="auto"/>
    </w:pPr>
    <w:rPr>
      <w:rFonts w:ascii="Times New Roman" w:eastAsia="SimSun" w:hAnsi="Times New Roman" w:cs="Mangal"/>
      <w:kern w:val="1"/>
      <w:sz w:val="24"/>
      <w:szCs w:val="21"/>
      <w:lang w:eastAsia="hi-IN" w:bidi="hi-IN"/>
      <w14:ligatures w14:val="none"/>
    </w:rPr>
  </w:style>
  <w:style w:type="paragraph" w:customStyle="1" w:styleId="212">
    <w:name w:val="Основной текст с отступом 21"/>
    <w:basedOn w:val="a"/>
    <w:rsid w:val="009F64A1"/>
    <w:pPr>
      <w:widowControl w:val="0"/>
      <w:suppressAutoHyphens/>
      <w:spacing w:after="120" w:line="480" w:lineRule="auto"/>
      <w:ind w:left="283"/>
    </w:pPr>
    <w:rPr>
      <w:rFonts w:ascii="Times New Roman" w:eastAsia="SimSun" w:hAnsi="Times New Roman" w:cs="Mangal"/>
      <w:kern w:val="1"/>
      <w:sz w:val="24"/>
      <w:szCs w:val="21"/>
      <w:lang w:eastAsia="hi-IN" w:bidi="hi-IN"/>
      <w14:ligatures w14:val="none"/>
    </w:rPr>
  </w:style>
  <w:style w:type="paragraph" w:customStyle="1" w:styleId="af6">
    <w:name w:val="Заголовок таблицы"/>
    <w:basedOn w:val="af5"/>
    <w:rsid w:val="009F64A1"/>
    <w:pPr>
      <w:jc w:val="center"/>
    </w:pPr>
    <w:rPr>
      <w:b/>
      <w:bCs/>
    </w:rPr>
  </w:style>
  <w:style w:type="paragraph" w:customStyle="1" w:styleId="af7">
    <w:name w:val="Содержимое врезки"/>
    <w:basedOn w:val="ad"/>
    <w:rsid w:val="009F64A1"/>
    <w:rPr>
      <w:kern w:val="1"/>
    </w:rPr>
  </w:style>
  <w:style w:type="paragraph" w:styleId="af8">
    <w:name w:val="Balloon Text"/>
    <w:basedOn w:val="a"/>
    <w:link w:val="af9"/>
    <w:uiPriority w:val="99"/>
    <w:semiHidden/>
    <w:unhideWhenUsed/>
    <w:rsid w:val="009F64A1"/>
    <w:pPr>
      <w:widowControl w:val="0"/>
      <w:suppressAutoHyphens/>
      <w:spacing w:after="0" w:line="240" w:lineRule="auto"/>
    </w:pPr>
    <w:rPr>
      <w:rFonts w:ascii="Tahoma" w:eastAsia="SimSun" w:hAnsi="Tahoma" w:cs="Mangal"/>
      <w:kern w:val="1"/>
      <w:sz w:val="16"/>
      <w:szCs w:val="14"/>
      <w:lang w:val="x-none" w:eastAsia="hi-IN" w:bidi="hi-IN"/>
      <w14:ligatures w14:val="none"/>
    </w:rPr>
  </w:style>
  <w:style w:type="character" w:customStyle="1" w:styleId="af9">
    <w:name w:val="Текст выноски Знак"/>
    <w:basedOn w:val="a0"/>
    <w:link w:val="af8"/>
    <w:uiPriority w:val="99"/>
    <w:semiHidden/>
    <w:rsid w:val="009F64A1"/>
    <w:rPr>
      <w:rFonts w:ascii="Tahoma" w:eastAsia="SimSun" w:hAnsi="Tahoma" w:cs="Mangal"/>
      <w:kern w:val="1"/>
      <w:sz w:val="16"/>
      <w:szCs w:val="14"/>
      <w:lang w:val="x-none"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970">
      <w:bodyDiv w:val="1"/>
      <w:marLeft w:val="0"/>
      <w:marRight w:val="0"/>
      <w:marTop w:val="0"/>
      <w:marBottom w:val="0"/>
      <w:divBdr>
        <w:top w:val="none" w:sz="0" w:space="0" w:color="auto"/>
        <w:left w:val="none" w:sz="0" w:space="0" w:color="auto"/>
        <w:bottom w:val="none" w:sz="0" w:space="0" w:color="auto"/>
        <w:right w:val="none" w:sz="0" w:space="0" w:color="auto"/>
      </w:divBdr>
    </w:div>
    <w:div w:id="311104828">
      <w:bodyDiv w:val="1"/>
      <w:marLeft w:val="0"/>
      <w:marRight w:val="0"/>
      <w:marTop w:val="0"/>
      <w:marBottom w:val="0"/>
      <w:divBdr>
        <w:top w:val="none" w:sz="0" w:space="0" w:color="auto"/>
        <w:left w:val="none" w:sz="0" w:space="0" w:color="auto"/>
        <w:bottom w:val="none" w:sz="0" w:space="0" w:color="auto"/>
        <w:right w:val="none" w:sz="0" w:space="0" w:color="auto"/>
      </w:divBdr>
    </w:div>
    <w:div w:id="727069362">
      <w:bodyDiv w:val="1"/>
      <w:marLeft w:val="0"/>
      <w:marRight w:val="0"/>
      <w:marTop w:val="0"/>
      <w:marBottom w:val="0"/>
      <w:divBdr>
        <w:top w:val="none" w:sz="0" w:space="0" w:color="auto"/>
        <w:left w:val="none" w:sz="0" w:space="0" w:color="auto"/>
        <w:bottom w:val="none" w:sz="0" w:space="0" w:color="auto"/>
        <w:right w:val="none" w:sz="0" w:space="0" w:color="auto"/>
      </w:divBdr>
    </w:div>
    <w:div w:id="1022711329">
      <w:bodyDiv w:val="1"/>
      <w:marLeft w:val="0"/>
      <w:marRight w:val="0"/>
      <w:marTop w:val="0"/>
      <w:marBottom w:val="0"/>
      <w:divBdr>
        <w:top w:val="none" w:sz="0" w:space="0" w:color="auto"/>
        <w:left w:val="none" w:sz="0" w:space="0" w:color="auto"/>
        <w:bottom w:val="none" w:sz="0" w:space="0" w:color="auto"/>
        <w:right w:val="none" w:sz="0" w:space="0" w:color="auto"/>
      </w:divBdr>
    </w:div>
    <w:div w:id="1310984466">
      <w:bodyDiv w:val="1"/>
      <w:marLeft w:val="0"/>
      <w:marRight w:val="0"/>
      <w:marTop w:val="0"/>
      <w:marBottom w:val="0"/>
      <w:divBdr>
        <w:top w:val="none" w:sz="0" w:space="0" w:color="auto"/>
        <w:left w:val="none" w:sz="0" w:space="0" w:color="auto"/>
        <w:bottom w:val="none" w:sz="0" w:space="0" w:color="auto"/>
        <w:right w:val="none" w:sz="0" w:space="0" w:color="auto"/>
      </w:divBdr>
    </w:div>
    <w:div w:id="1415471592">
      <w:bodyDiv w:val="1"/>
      <w:marLeft w:val="0"/>
      <w:marRight w:val="0"/>
      <w:marTop w:val="0"/>
      <w:marBottom w:val="0"/>
      <w:divBdr>
        <w:top w:val="none" w:sz="0" w:space="0" w:color="auto"/>
        <w:left w:val="none" w:sz="0" w:space="0" w:color="auto"/>
        <w:bottom w:val="none" w:sz="0" w:space="0" w:color="auto"/>
        <w:right w:val="none" w:sz="0" w:space="0" w:color="auto"/>
      </w:divBdr>
    </w:div>
    <w:div w:id="1494174754">
      <w:bodyDiv w:val="1"/>
      <w:marLeft w:val="0"/>
      <w:marRight w:val="0"/>
      <w:marTop w:val="0"/>
      <w:marBottom w:val="0"/>
      <w:divBdr>
        <w:top w:val="none" w:sz="0" w:space="0" w:color="auto"/>
        <w:left w:val="none" w:sz="0" w:space="0" w:color="auto"/>
        <w:bottom w:val="none" w:sz="0" w:space="0" w:color="auto"/>
        <w:right w:val="none" w:sz="0" w:space="0" w:color="auto"/>
      </w:divBdr>
    </w:div>
    <w:div w:id="1597326094">
      <w:bodyDiv w:val="1"/>
      <w:marLeft w:val="0"/>
      <w:marRight w:val="0"/>
      <w:marTop w:val="0"/>
      <w:marBottom w:val="0"/>
      <w:divBdr>
        <w:top w:val="none" w:sz="0" w:space="0" w:color="auto"/>
        <w:left w:val="none" w:sz="0" w:space="0" w:color="auto"/>
        <w:bottom w:val="none" w:sz="0" w:space="0" w:color="auto"/>
        <w:right w:val="none" w:sz="0" w:space="0" w:color="auto"/>
      </w:divBdr>
    </w:div>
    <w:div w:id="1885480802">
      <w:bodyDiv w:val="1"/>
      <w:marLeft w:val="0"/>
      <w:marRight w:val="0"/>
      <w:marTop w:val="0"/>
      <w:marBottom w:val="0"/>
      <w:divBdr>
        <w:top w:val="none" w:sz="0" w:space="0" w:color="auto"/>
        <w:left w:val="none" w:sz="0" w:space="0" w:color="auto"/>
        <w:bottom w:val="none" w:sz="0" w:space="0" w:color="auto"/>
        <w:right w:val="none" w:sz="0" w:space="0" w:color="auto"/>
      </w:divBdr>
    </w:div>
    <w:div w:id="2019426316">
      <w:bodyDiv w:val="1"/>
      <w:marLeft w:val="0"/>
      <w:marRight w:val="0"/>
      <w:marTop w:val="0"/>
      <w:marBottom w:val="0"/>
      <w:divBdr>
        <w:top w:val="none" w:sz="0" w:space="0" w:color="auto"/>
        <w:left w:val="none" w:sz="0" w:space="0" w:color="auto"/>
        <w:bottom w:val="none" w:sz="0" w:space="0" w:color="auto"/>
        <w:right w:val="none" w:sz="0" w:space="0" w:color="auto"/>
      </w:divBdr>
    </w:div>
    <w:div w:id="21108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8119-FCEF-45F2-BC82-7C33EF8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90</Pages>
  <Words>26341</Words>
  <Characters>150150</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Ершова</dc:creator>
  <cp:keywords/>
  <dc:description/>
  <cp:lastModifiedBy>Людмила Ершова</cp:lastModifiedBy>
  <cp:revision>21</cp:revision>
  <dcterms:created xsi:type="dcterms:W3CDTF">2023-10-16T18:07:00Z</dcterms:created>
  <dcterms:modified xsi:type="dcterms:W3CDTF">2023-10-18T06:37:00Z</dcterms:modified>
</cp:coreProperties>
</file>