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D44" w:rsidRPr="00F05D44" w:rsidRDefault="00F05D44" w:rsidP="00F05D44">
      <w:pPr>
        <w:jc w:val="center"/>
        <w:rPr>
          <w:rFonts w:ascii="Times New Roman" w:eastAsia="Calibri" w:hAnsi="Times New Roman" w:cs="Times New Roman"/>
          <w:kern w:val="0"/>
          <w:sz w:val="28"/>
          <w:szCs w:val="28"/>
        </w:rPr>
      </w:pPr>
      <w:r w:rsidRPr="00F05D44">
        <w:rPr>
          <w:rFonts w:ascii="Times New Roman" w:eastAsia="Calibri" w:hAnsi="Times New Roman" w:cs="Times New Roman"/>
          <w:kern w:val="0"/>
          <w:sz w:val="28"/>
          <w:szCs w:val="28"/>
        </w:rPr>
        <w:t xml:space="preserve">Государственное бюджетное профессиональное образовательное учреждение «Новгородский областной колледж искусств                         </w:t>
      </w:r>
      <w:r w:rsidRPr="00F05D44">
        <w:rPr>
          <w:rFonts w:ascii="Times New Roman" w:eastAsia="Calibri" w:hAnsi="Times New Roman" w:cs="Times New Roman"/>
          <w:kern w:val="0"/>
          <w:sz w:val="28"/>
          <w:szCs w:val="28"/>
        </w:rPr>
        <w:br/>
        <w:t>им. С.В. Рахманинова»</w:t>
      </w:r>
    </w:p>
    <w:p w:rsidR="00F05D44" w:rsidRPr="00F05D44" w:rsidRDefault="009C42D4" w:rsidP="00F05D44">
      <w:pPr>
        <w:spacing w:line="276" w:lineRule="auto"/>
        <w:jc w:val="center"/>
        <w:rPr>
          <w:rFonts w:ascii="Times New Roman" w:eastAsia="Calibri" w:hAnsi="Times New Roman" w:cs="Times New Roman"/>
          <w:color w:val="333333"/>
          <w:kern w:val="0"/>
          <w:sz w:val="28"/>
          <w:szCs w:val="28"/>
          <w:shd w:val="clear" w:color="auto" w:fill="FFFFFF"/>
        </w:rPr>
      </w:pPr>
      <w:r>
        <w:rPr>
          <w:rFonts w:ascii="Times New Roman" w:eastAsia="Calibri" w:hAnsi="Times New Roman" w:cs="Times New Roman"/>
          <w:noProof/>
          <w:kern w:val="0"/>
          <w:sz w:val="28"/>
          <w:szCs w:val="28"/>
          <w:lang w:eastAsia="ru-RU"/>
        </w:rPr>
        <w:drawing>
          <wp:anchor distT="0" distB="0" distL="114300" distR="114300" simplePos="0" relativeHeight="251660288" behindDoc="0" locked="0" layoutInCell="1" allowOverlap="1">
            <wp:simplePos x="0" y="0"/>
            <wp:positionH relativeFrom="column">
              <wp:posOffset>2781300</wp:posOffset>
            </wp:positionH>
            <wp:positionV relativeFrom="paragraph">
              <wp:posOffset>337185</wp:posOffset>
            </wp:positionV>
            <wp:extent cx="3471545" cy="1471295"/>
            <wp:effectExtent l="0" t="0" r="0" b="0"/>
            <wp:wrapSquare wrapText="bothSides"/>
            <wp:docPr id="152695606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50063" t="13849" b="71255"/>
                    <a:stretch>
                      <a:fillRect/>
                    </a:stretch>
                  </pic:blipFill>
                  <pic:spPr bwMode="auto">
                    <a:xfrm>
                      <a:off x="0" y="0"/>
                      <a:ext cx="3471545" cy="1471295"/>
                    </a:xfrm>
                    <a:prstGeom prst="rect">
                      <a:avLst/>
                    </a:prstGeom>
                    <a:noFill/>
                    <a:ln>
                      <a:noFill/>
                    </a:ln>
                  </pic:spPr>
                </pic:pic>
              </a:graphicData>
            </a:graphic>
          </wp:anchor>
        </w:drawing>
      </w:r>
    </w:p>
    <w:p w:rsidR="00F05D44" w:rsidRDefault="00F05D44" w:rsidP="00F05D44">
      <w:pPr>
        <w:spacing w:line="276" w:lineRule="auto"/>
        <w:jc w:val="right"/>
        <w:rPr>
          <w:rFonts w:ascii="Times New Roman" w:eastAsia="Calibri" w:hAnsi="Times New Roman" w:cs="Times New Roman"/>
          <w:kern w:val="0"/>
          <w:sz w:val="28"/>
          <w:szCs w:val="28"/>
        </w:rPr>
      </w:pPr>
    </w:p>
    <w:p w:rsidR="009C42D4" w:rsidRPr="00F05D44" w:rsidRDefault="009C42D4" w:rsidP="00F05D44">
      <w:pPr>
        <w:spacing w:line="276" w:lineRule="auto"/>
        <w:jc w:val="right"/>
        <w:rPr>
          <w:rFonts w:ascii="Times New Roman" w:eastAsia="Calibri" w:hAnsi="Times New Roman" w:cs="Times New Roman"/>
          <w:color w:val="333333"/>
          <w:kern w:val="0"/>
          <w:sz w:val="28"/>
          <w:szCs w:val="28"/>
          <w:shd w:val="clear" w:color="auto" w:fill="FFFFFF"/>
        </w:rPr>
      </w:pPr>
    </w:p>
    <w:p w:rsidR="009C42D4" w:rsidRDefault="009C42D4" w:rsidP="00F05D44">
      <w:pPr>
        <w:spacing w:line="276" w:lineRule="auto"/>
        <w:jc w:val="center"/>
        <w:rPr>
          <w:rFonts w:ascii="Times New Roman" w:eastAsia="Calibri" w:hAnsi="Times New Roman" w:cs="Times New Roman"/>
          <w:b/>
          <w:kern w:val="0"/>
          <w:sz w:val="28"/>
          <w:szCs w:val="28"/>
        </w:rPr>
      </w:pPr>
    </w:p>
    <w:p w:rsidR="009C42D4" w:rsidRDefault="009C42D4" w:rsidP="00F05D44">
      <w:pPr>
        <w:spacing w:line="276" w:lineRule="auto"/>
        <w:jc w:val="center"/>
        <w:rPr>
          <w:rFonts w:ascii="Times New Roman" w:eastAsia="Calibri" w:hAnsi="Times New Roman" w:cs="Times New Roman"/>
          <w:b/>
          <w:kern w:val="0"/>
          <w:sz w:val="28"/>
          <w:szCs w:val="28"/>
        </w:rPr>
      </w:pPr>
    </w:p>
    <w:p w:rsidR="009C42D4" w:rsidRDefault="009C42D4" w:rsidP="00F05D44">
      <w:pPr>
        <w:spacing w:line="276" w:lineRule="auto"/>
        <w:jc w:val="center"/>
        <w:rPr>
          <w:rFonts w:ascii="Times New Roman" w:eastAsia="Calibri" w:hAnsi="Times New Roman" w:cs="Times New Roman"/>
          <w:b/>
          <w:kern w:val="0"/>
          <w:sz w:val="28"/>
          <w:szCs w:val="28"/>
        </w:rPr>
      </w:pPr>
    </w:p>
    <w:p w:rsidR="00F05D44" w:rsidRPr="00F05D44" w:rsidRDefault="00F05D44" w:rsidP="00F05D44">
      <w:pPr>
        <w:spacing w:line="276" w:lineRule="auto"/>
        <w:jc w:val="center"/>
        <w:rPr>
          <w:rFonts w:ascii="Times New Roman" w:eastAsia="Calibri" w:hAnsi="Times New Roman" w:cs="Times New Roman"/>
          <w:b/>
          <w:kern w:val="0"/>
          <w:sz w:val="28"/>
          <w:szCs w:val="28"/>
        </w:rPr>
      </w:pPr>
      <w:r w:rsidRPr="00F05D44">
        <w:rPr>
          <w:rFonts w:ascii="Times New Roman" w:eastAsia="Calibri" w:hAnsi="Times New Roman" w:cs="Times New Roman"/>
          <w:b/>
          <w:kern w:val="0"/>
          <w:sz w:val="28"/>
          <w:szCs w:val="28"/>
        </w:rPr>
        <w:t>Рабочая программа</w:t>
      </w:r>
    </w:p>
    <w:p w:rsidR="00F05D44" w:rsidRPr="00F05D44" w:rsidRDefault="00F05D44" w:rsidP="00F05D44">
      <w:pPr>
        <w:spacing w:line="276" w:lineRule="auto"/>
        <w:jc w:val="center"/>
        <w:rPr>
          <w:rFonts w:ascii="Times New Roman" w:eastAsia="Calibri" w:hAnsi="Times New Roman" w:cs="Times New Roman"/>
          <w:color w:val="333333"/>
          <w:kern w:val="0"/>
          <w:sz w:val="28"/>
          <w:szCs w:val="28"/>
          <w:shd w:val="clear" w:color="auto" w:fill="FFFFF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45"/>
      </w:tblGrid>
      <w:tr w:rsidR="00F05D44" w:rsidRPr="00F05D44" w:rsidTr="002A3381">
        <w:tc>
          <w:tcPr>
            <w:tcW w:w="9345" w:type="dxa"/>
          </w:tcPr>
          <w:p w:rsidR="00F05D44" w:rsidRPr="00F05D44" w:rsidRDefault="00F05D44" w:rsidP="00F05D44">
            <w:pPr>
              <w:ind w:right="20"/>
              <w:jc w:val="center"/>
              <w:rPr>
                <w:rFonts w:ascii="Times New Roman" w:eastAsia="Calibri" w:hAnsi="Times New Roman" w:cs="Times New Roman"/>
                <w:kern w:val="0"/>
                <w:sz w:val="28"/>
                <w:szCs w:val="28"/>
                <w:lang w:val="en-US"/>
              </w:rPr>
            </w:pPr>
            <w:r>
              <w:rPr>
                <w:rFonts w:ascii="Times New Roman" w:eastAsia="Calibri" w:hAnsi="Times New Roman" w:cs="Times New Roman"/>
                <w:kern w:val="0"/>
                <w:sz w:val="28"/>
                <w:szCs w:val="28"/>
              </w:rPr>
              <w:t>ОД</w:t>
            </w:r>
            <w:r w:rsidRPr="00F05D44">
              <w:rPr>
                <w:rFonts w:ascii="Times New Roman" w:eastAsia="Calibri" w:hAnsi="Times New Roman" w:cs="Times New Roman"/>
                <w:kern w:val="0"/>
                <w:sz w:val="28"/>
                <w:szCs w:val="28"/>
              </w:rPr>
              <w:t>.0</w:t>
            </w:r>
            <w:r w:rsidR="009B7BFD">
              <w:rPr>
                <w:rFonts w:ascii="Times New Roman" w:eastAsia="Calibri" w:hAnsi="Times New Roman" w:cs="Times New Roman"/>
                <w:kern w:val="0"/>
                <w:sz w:val="28"/>
                <w:szCs w:val="28"/>
              </w:rPr>
              <w:t>2</w:t>
            </w:r>
            <w:r w:rsidRPr="00F05D44">
              <w:rPr>
                <w:rFonts w:ascii="Times New Roman" w:eastAsia="Calibri" w:hAnsi="Times New Roman" w:cs="Times New Roman"/>
                <w:kern w:val="0"/>
                <w:sz w:val="28"/>
                <w:szCs w:val="28"/>
              </w:rPr>
              <w:t xml:space="preserve"> Профильные учебные </w:t>
            </w:r>
            <w:r w:rsidR="009B7BFD">
              <w:rPr>
                <w:rFonts w:ascii="Times New Roman" w:eastAsia="Calibri" w:hAnsi="Times New Roman" w:cs="Times New Roman"/>
                <w:kern w:val="0"/>
                <w:sz w:val="28"/>
                <w:szCs w:val="28"/>
              </w:rPr>
              <w:t>дисциплины</w:t>
            </w:r>
          </w:p>
        </w:tc>
      </w:tr>
      <w:tr w:rsidR="00F05D44" w:rsidRPr="00F05D44" w:rsidTr="002A3381">
        <w:tc>
          <w:tcPr>
            <w:tcW w:w="9345" w:type="dxa"/>
          </w:tcPr>
          <w:p w:rsidR="00F05D44" w:rsidRPr="00F05D44" w:rsidRDefault="00F05D44" w:rsidP="00F05D44">
            <w:pPr>
              <w:ind w:right="20"/>
              <w:jc w:val="center"/>
              <w:rPr>
                <w:rFonts w:ascii="Times New Roman" w:eastAsia="Calibri" w:hAnsi="Times New Roman" w:cs="Times New Roman"/>
                <w:kern w:val="0"/>
                <w:sz w:val="20"/>
                <w:szCs w:val="20"/>
              </w:rPr>
            </w:pPr>
            <w:r w:rsidRPr="00F05D44">
              <w:rPr>
                <w:rFonts w:ascii="Times New Roman" w:eastAsia="Calibri" w:hAnsi="Times New Roman" w:cs="Times New Roman"/>
                <w:kern w:val="0"/>
                <w:sz w:val="20"/>
                <w:szCs w:val="20"/>
              </w:rPr>
              <w:t>(наименование профессионального модуля)</w:t>
            </w:r>
          </w:p>
        </w:tc>
      </w:tr>
      <w:tr w:rsidR="00F05D44" w:rsidRPr="00F05D44" w:rsidTr="002A3381">
        <w:tc>
          <w:tcPr>
            <w:tcW w:w="9345" w:type="dxa"/>
          </w:tcPr>
          <w:p w:rsidR="00F05D44" w:rsidRPr="00F05D44" w:rsidRDefault="009B7BFD" w:rsidP="00F05D44">
            <w:pPr>
              <w:ind w:right="20"/>
              <w:jc w:val="center"/>
              <w:rPr>
                <w:rFonts w:ascii="Times New Roman" w:eastAsia="Calibri" w:hAnsi="Times New Roman" w:cs="Times New Roman"/>
                <w:kern w:val="0"/>
                <w:sz w:val="28"/>
                <w:szCs w:val="28"/>
                <w:highlight w:val="yellow"/>
              </w:rPr>
            </w:pPr>
            <w:r>
              <w:rPr>
                <w:rFonts w:ascii="Times New Roman" w:eastAsia="Calibri" w:hAnsi="Times New Roman" w:cs="Times New Roman"/>
                <w:kern w:val="0"/>
                <w:sz w:val="28"/>
                <w:szCs w:val="28"/>
              </w:rPr>
              <w:t>ОД</w:t>
            </w:r>
            <w:r w:rsidR="00F05D44" w:rsidRPr="00F05D44">
              <w:rPr>
                <w:rFonts w:ascii="Times New Roman" w:eastAsia="Calibri" w:hAnsi="Times New Roman" w:cs="Times New Roman"/>
                <w:kern w:val="0"/>
                <w:sz w:val="28"/>
                <w:szCs w:val="28"/>
              </w:rPr>
              <w:t>.0</w:t>
            </w:r>
            <w:r>
              <w:rPr>
                <w:rFonts w:ascii="Times New Roman" w:eastAsia="Calibri" w:hAnsi="Times New Roman" w:cs="Times New Roman"/>
                <w:kern w:val="0"/>
                <w:sz w:val="28"/>
                <w:szCs w:val="28"/>
              </w:rPr>
              <w:t>2.08</w:t>
            </w:r>
            <w:r w:rsidR="00ED7C0E">
              <w:rPr>
                <w:rFonts w:ascii="Times New Roman" w:eastAsia="Calibri" w:hAnsi="Times New Roman" w:cs="Times New Roman"/>
                <w:kern w:val="0"/>
                <w:sz w:val="28"/>
                <w:szCs w:val="28"/>
              </w:rPr>
              <w:t xml:space="preserve"> </w:t>
            </w:r>
            <w:r>
              <w:rPr>
                <w:rFonts w:ascii="Times New Roman" w:eastAsia="Calibri" w:hAnsi="Times New Roman" w:cs="Times New Roman"/>
                <w:kern w:val="0"/>
                <w:sz w:val="28"/>
                <w:szCs w:val="28"/>
              </w:rPr>
              <w:t>Эстетика</w:t>
            </w:r>
          </w:p>
        </w:tc>
      </w:tr>
      <w:tr w:rsidR="00F05D44" w:rsidRPr="00F05D44" w:rsidTr="002A3381">
        <w:tc>
          <w:tcPr>
            <w:tcW w:w="9345" w:type="dxa"/>
          </w:tcPr>
          <w:p w:rsidR="00F05D44" w:rsidRPr="00F05D44" w:rsidRDefault="00F05D44" w:rsidP="00F05D44">
            <w:pPr>
              <w:ind w:right="20"/>
              <w:jc w:val="center"/>
              <w:rPr>
                <w:rFonts w:ascii="Times New Roman" w:eastAsia="Calibri" w:hAnsi="Times New Roman" w:cs="Times New Roman"/>
                <w:kern w:val="0"/>
                <w:sz w:val="20"/>
                <w:szCs w:val="20"/>
              </w:rPr>
            </w:pPr>
            <w:r w:rsidRPr="00F05D44">
              <w:rPr>
                <w:rFonts w:ascii="Times New Roman" w:eastAsia="Calibri" w:hAnsi="Times New Roman" w:cs="Times New Roman"/>
                <w:kern w:val="0"/>
                <w:sz w:val="20"/>
                <w:szCs w:val="20"/>
              </w:rPr>
              <w:t>(раздел мдк, дисциплина)</w:t>
            </w:r>
          </w:p>
        </w:tc>
      </w:tr>
      <w:tr w:rsidR="00F05D44" w:rsidRPr="00F05D44" w:rsidTr="002A3381">
        <w:tc>
          <w:tcPr>
            <w:tcW w:w="9345" w:type="dxa"/>
          </w:tcPr>
          <w:p w:rsidR="00F05D44" w:rsidRPr="00F05D44" w:rsidRDefault="00F05D44" w:rsidP="00F05D44">
            <w:pPr>
              <w:ind w:right="20"/>
              <w:jc w:val="center"/>
              <w:rPr>
                <w:rFonts w:ascii="Times New Roman" w:eastAsia="Calibri" w:hAnsi="Times New Roman" w:cs="Times New Roman"/>
                <w:kern w:val="0"/>
                <w:sz w:val="28"/>
                <w:szCs w:val="28"/>
              </w:rPr>
            </w:pPr>
            <w:r w:rsidRPr="00F05D44">
              <w:rPr>
                <w:rFonts w:ascii="Times New Roman" w:eastAsia="Calibri" w:hAnsi="Times New Roman" w:cs="Times New Roman"/>
                <w:kern w:val="0"/>
                <w:sz w:val="28"/>
                <w:szCs w:val="28"/>
              </w:rPr>
              <w:t>5</w:t>
            </w:r>
            <w:r w:rsidRPr="00F05D44">
              <w:rPr>
                <w:rFonts w:ascii="Times New Roman" w:eastAsia="Calibri" w:hAnsi="Times New Roman" w:cs="Times New Roman"/>
                <w:kern w:val="0"/>
                <w:sz w:val="28"/>
                <w:szCs w:val="28"/>
                <w:lang w:val="en-US"/>
              </w:rPr>
              <w:t>1</w:t>
            </w:r>
            <w:r w:rsidRPr="00F05D44">
              <w:rPr>
                <w:rFonts w:ascii="Times New Roman" w:eastAsia="Calibri" w:hAnsi="Times New Roman" w:cs="Times New Roman"/>
                <w:kern w:val="0"/>
                <w:sz w:val="28"/>
                <w:szCs w:val="28"/>
              </w:rPr>
              <w:t>.02.0</w:t>
            </w:r>
            <w:r w:rsidRPr="00F05D44">
              <w:rPr>
                <w:rFonts w:ascii="Times New Roman" w:eastAsia="Calibri" w:hAnsi="Times New Roman" w:cs="Times New Roman"/>
                <w:kern w:val="0"/>
                <w:sz w:val="28"/>
                <w:szCs w:val="28"/>
                <w:lang w:val="en-US"/>
              </w:rPr>
              <w:t>3</w:t>
            </w:r>
            <w:r w:rsidR="00ED7C0E">
              <w:rPr>
                <w:rFonts w:ascii="Times New Roman" w:eastAsia="Calibri" w:hAnsi="Times New Roman" w:cs="Times New Roman"/>
                <w:kern w:val="0"/>
                <w:sz w:val="28"/>
                <w:szCs w:val="28"/>
              </w:rPr>
              <w:t xml:space="preserve"> </w:t>
            </w:r>
            <w:r w:rsidRPr="00F05D44">
              <w:rPr>
                <w:rFonts w:ascii="Times New Roman" w:eastAsia="Calibri" w:hAnsi="Times New Roman" w:cs="Times New Roman"/>
                <w:kern w:val="0"/>
                <w:sz w:val="28"/>
                <w:szCs w:val="28"/>
              </w:rPr>
              <w:t>Библиотековедение</w:t>
            </w:r>
          </w:p>
        </w:tc>
      </w:tr>
      <w:tr w:rsidR="00F05D44" w:rsidRPr="00F05D44" w:rsidTr="002A3381">
        <w:tc>
          <w:tcPr>
            <w:tcW w:w="9345" w:type="dxa"/>
          </w:tcPr>
          <w:p w:rsidR="00F05D44" w:rsidRPr="00F05D44" w:rsidRDefault="00F05D44" w:rsidP="00F05D44">
            <w:pPr>
              <w:ind w:right="20"/>
              <w:jc w:val="center"/>
              <w:rPr>
                <w:rFonts w:ascii="Times New Roman" w:eastAsia="Calibri" w:hAnsi="Times New Roman" w:cs="Times New Roman"/>
                <w:kern w:val="0"/>
                <w:sz w:val="20"/>
                <w:szCs w:val="20"/>
              </w:rPr>
            </w:pPr>
            <w:r w:rsidRPr="00F05D44">
              <w:rPr>
                <w:rFonts w:ascii="Times New Roman" w:eastAsia="Calibri" w:hAnsi="Times New Roman" w:cs="Times New Roman"/>
                <w:kern w:val="0"/>
                <w:sz w:val="20"/>
                <w:szCs w:val="20"/>
              </w:rPr>
              <w:t>(код и наименование специальности)</w:t>
            </w:r>
          </w:p>
        </w:tc>
      </w:tr>
    </w:tbl>
    <w:p w:rsidR="00F05D44" w:rsidRPr="00F05D44" w:rsidRDefault="00F05D44" w:rsidP="00F05D44">
      <w:pPr>
        <w:spacing w:line="276" w:lineRule="auto"/>
        <w:jc w:val="center"/>
        <w:rPr>
          <w:rFonts w:ascii="Times New Roman" w:eastAsia="Calibri" w:hAnsi="Times New Roman" w:cs="Times New Roman"/>
          <w:kern w:val="0"/>
          <w:sz w:val="28"/>
          <w:szCs w:val="28"/>
        </w:rPr>
      </w:pPr>
    </w:p>
    <w:p w:rsidR="00F05D44" w:rsidRPr="00F05D44" w:rsidRDefault="00F05D44" w:rsidP="00F05D44">
      <w:pPr>
        <w:spacing w:before="240" w:line="276" w:lineRule="auto"/>
        <w:jc w:val="center"/>
        <w:rPr>
          <w:rFonts w:ascii="Times New Roman" w:eastAsia="Calibri" w:hAnsi="Times New Roman" w:cs="Times New Roman"/>
          <w:kern w:val="0"/>
          <w:sz w:val="28"/>
          <w:szCs w:val="28"/>
        </w:rPr>
      </w:pPr>
    </w:p>
    <w:p w:rsidR="00F05D44" w:rsidRPr="00F05D44" w:rsidRDefault="00F05D44" w:rsidP="00F05D44">
      <w:pPr>
        <w:spacing w:line="276" w:lineRule="auto"/>
        <w:jc w:val="center"/>
        <w:rPr>
          <w:rFonts w:ascii="Times New Roman" w:eastAsia="Calibri" w:hAnsi="Times New Roman" w:cs="Times New Roman"/>
          <w:kern w:val="0"/>
          <w:sz w:val="28"/>
          <w:szCs w:val="28"/>
        </w:rPr>
      </w:pPr>
    </w:p>
    <w:p w:rsidR="00F05D44" w:rsidRPr="00F05D44" w:rsidRDefault="00F05D44" w:rsidP="00F05D44">
      <w:pPr>
        <w:spacing w:line="276" w:lineRule="auto"/>
        <w:jc w:val="center"/>
        <w:rPr>
          <w:rFonts w:ascii="Times New Roman" w:eastAsia="Calibri" w:hAnsi="Times New Roman" w:cs="Times New Roman"/>
          <w:kern w:val="0"/>
          <w:sz w:val="28"/>
          <w:szCs w:val="28"/>
        </w:rPr>
      </w:pPr>
    </w:p>
    <w:p w:rsidR="00F05D44" w:rsidRPr="00F05D44" w:rsidRDefault="00F05D44" w:rsidP="00F05D44">
      <w:pPr>
        <w:spacing w:line="276" w:lineRule="auto"/>
        <w:jc w:val="center"/>
        <w:rPr>
          <w:rFonts w:ascii="Times New Roman" w:eastAsia="Calibri" w:hAnsi="Times New Roman" w:cs="Times New Roman"/>
          <w:kern w:val="0"/>
          <w:sz w:val="28"/>
          <w:szCs w:val="28"/>
        </w:rPr>
      </w:pPr>
    </w:p>
    <w:p w:rsidR="00F05D44" w:rsidRPr="00F05D44" w:rsidRDefault="00F05D44" w:rsidP="00F05D44">
      <w:pPr>
        <w:spacing w:line="276" w:lineRule="auto"/>
        <w:jc w:val="center"/>
        <w:rPr>
          <w:rFonts w:ascii="Times New Roman" w:eastAsia="Calibri" w:hAnsi="Times New Roman" w:cs="Times New Roman"/>
          <w:kern w:val="0"/>
          <w:sz w:val="28"/>
          <w:szCs w:val="28"/>
        </w:rPr>
      </w:pPr>
    </w:p>
    <w:p w:rsidR="00F05D44" w:rsidRPr="00F05D44" w:rsidRDefault="00F05D44" w:rsidP="00F05D44">
      <w:pPr>
        <w:spacing w:line="276" w:lineRule="auto"/>
        <w:jc w:val="center"/>
        <w:rPr>
          <w:rFonts w:ascii="Times New Roman" w:eastAsia="Calibri" w:hAnsi="Times New Roman" w:cs="Times New Roman"/>
          <w:kern w:val="0"/>
          <w:sz w:val="28"/>
          <w:szCs w:val="28"/>
        </w:rPr>
      </w:pPr>
    </w:p>
    <w:p w:rsidR="00F05D44" w:rsidRPr="00F05D44" w:rsidRDefault="00F05D44" w:rsidP="00F05D44">
      <w:pPr>
        <w:spacing w:line="276" w:lineRule="auto"/>
        <w:jc w:val="center"/>
        <w:rPr>
          <w:rFonts w:ascii="Times New Roman" w:eastAsia="Calibri" w:hAnsi="Times New Roman" w:cs="Times New Roman"/>
          <w:kern w:val="0"/>
          <w:sz w:val="28"/>
          <w:szCs w:val="28"/>
        </w:rPr>
      </w:pPr>
    </w:p>
    <w:p w:rsidR="00F05D44" w:rsidRPr="00F05D44" w:rsidRDefault="00F05D44" w:rsidP="00F05D44">
      <w:pPr>
        <w:spacing w:line="276" w:lineRule="auto"/>
        <w:jc w:val="center"/>
        <w:rPr>
          <w:rFonts w:ascii="Times New Roman" w:eastAsia="Calibri" w:hAnsi="Times New Roman" w:cs="Times New Roman"/>
          <w:kern w:val="0"/>
          <w:sz w:val="28"/>
          <w:szCs w:val="28"/>
        </w:rPr>
      </w:pPr>
    </w:p>
    <w:p w:rsidR="00F05D44" w:rsidRDefault="00F05D44" w:rsidP="00F05D44">
      <w:pPr>
        <w:spacing w:line="276" w:lineRule="auto"/>
        <w:jc w:val="center"/>
        <w:rPr>
          <w:rFonts w:ascii="Times New Roman" w:eastAsia="Calibri" w:hAnsi="Times New Roman" w:cs="Times New Roman"/>
          <w:kern w:val="0"/>
          <w:sz w:val="28"/>
          <w:szCs w:val="28"/>
        </w:rPr>
      </w:pPr>
    </w:p>
    <w:p w:rsidR="009B7BFD" w:rsidRPr="00F05D44" w:rsidRDefault="009B7BFD" w:rsidP="00F05D44">
      <w:pPr>
        <w:spacing w:line="276" w:lineRule="auto"/>
        <w:jc w:val="center"/>
        <w:rPr>
          <w:rFonts w:ascii="Times New Roman" w:eastAsia="Calibri" w:hAnsi="Times New Roman" w:cs="Times New Roman"/>
          <w:kern w:val="0"/>
          <w:sz w:val="28"/>
          <w:szCs w:val="28"/>
        </w:rPr>
      </w:pPr>
    </w:p>
    <w:p w:rsidR="00F05D44" w:rsidRPr="00F05D44" w:rsidRDefault="00F05D44" w:rsidP="00F05D44">
      <w:pPr>
        <w:spacing w:line="276" w:lineRule="auto"/>
        <w:rPr>
          <w:rFonts w:ascii="Times New Roman" w:eastAsia="Calibri" w:hAnsi="Times New Roman" w:cs="Times New Roman"/>
          <w:kern w:val="0"/>
          <w:sz w:val="28"/>
          <w:szCs w:val="28"/>
        </w:rPr>
      </w:pPr>
    </w:p>
    <w:p w:rsidR="00F05D44" w:rsidRPr="00F05D44" w:rsidRDefault="00F05D44" w:rsidP="00F05D44">
      <w:pPr>
        <w:spacing w:line="276" w:lineRule="auto"/>
        <w:rPr>
          <w:rFonts w:ascii="Times New Roman" w:eastAsia="Calibri" w:hAnsi="Times New Roman" w:cs="Times New Roman"/>
          <w:kern w:val="0"/>
          <w:sz w:val="28"/>
          <w:szCs w:val="28"/>
        </w:rPr>
      </w:pPr>
    </w:p>
    <w:p w:rsidR="00F05D44" w:rsidRPr="00F05D44" w:rsidRDefault="00F05D44" w:rsidP="00F05D44">
      <w:pPr>
        <w:spacing w:line="276" w:lineRule="auto"/>
        <w:jc w:val="right"/>
        <w:rPr>
          <w:rFonts w:ascii="Times New Roman" w:eastAsia="Calibri" w:hAnsi="Times New Roman" w:cs="Times New Roman"/>
          <w:kern w:val="0"/>
          <w:sz w:val="28"/>
          <w:szCs w:val="28"/>
        </w:rPr>
      </w:pPr>
      <w:r w:rsidRPr="00F05D44">
        <w:rPr>
          <w:rFonts w:ascii="Times New Roman" w:eastAsia="Calibri" w:hAnsi="Times New Roman" w:cs="Times New Roman"/>
          <w:kern w:val="0"/>
          <w:sz w:val="28"/>
          <w:szCs w:val="28"/>
        </w:rPr>
        <w:t xml:space="preserve">Принята на заседании </w:t>
      </w:r>
    </w:p>
    <w:p w:rsidR="00F05D44" w:rsidRPr="00F05D44" w:rsidRDefault="00F05D44" w:rsidP="00F05D44">
      <w:pPr>
        <w:spacing w:line="276" w:lineRule="auto"/>
        <w:jc w:val="right"/>
        <w:rPr>
          <w:rFonts w:ascii="Times New Roman" w:eastAsia="Calibri" w:hAnsi="Times New Roman" w:cs="Times New Roman"/>
          <w:kern w:val="0"/>
          <w:sz w:val="28"/>
          <w:szCs w:val="28"/>
        </w:rPr>
      </w:pPr>
      <w:r w:rsidRPr="00F05D44">
        <w:rPr>
          <w:rFonts w:ascii="Times New Roman" w:eastAsia="Calibri" w:hAnsi="Times New Roman" w:cs="Times New Roman"/>
          <w:kern w:val="0"/>
          <w:sz w:val="28"/>
          <w:szCs w:val="28"/>
        </w:rPr>
        <w:t>Предметно-цикловой комиссии</w:t>
      </w:r>
    </w:p>
    <w:p w:rsidR="00F05D44" w:rsidRPr="00F05D44" w:rsidRDefault="00F05D44" w:rsidP="00F05D44">
      <w:pPr>
        <w:spacing w:line="276" w:lineRule="auto"/>
        <w:jc w:val="right"/>
        <w:rPr>
          <w:rFonts w:ascii="Times New Roman" w:eastAsia="Calibri" w:hAnsi="Times New Roman" w:cs="Times New Roman"/>
          <w:kern w:val="0"/>
          <w:sz w:val="28"/>
          <w:szCs w:val="28"/>
        </w:rPr>
      </w:pPr>
      <w:r w:rsidRPr="00F05D44">
        <w:rPr>
          <w:rFonts w:ascii="Times New Roman" w:eastAsia="Calibri" w:hAnsi="Times New Roman" w:cs="Times New Roman"/>
          <w:kern w:val="0"/>
          <w:sz w:val="28"/>
          <w:szCs w:val="28"/>
        </w:rPr>
        <w:t>Протокол №1 от «</w:t>
      </w:r>
      <w:r w:rsidR="00E41758">
        <w:rPr>
          <w:rFonts w:ascii="Times New Roman" w:eastAsia="Calibri" w:hAnsi="Times New Roman" w:cs="Times New Roman"/>
          <w:kern w:val="0"/>
          <w:sz w:val="28"/>
          <w:szCs w:val="28"/>
        </w:rPr>
        <w:t>30</w:t>
      </w:r>
      <w:r w:rsidRPr="00F05D44">
        <w:rPr>
          <w:rFonts w:ascii="Times New Roman" w:eastAsia="Calibri" w:hAnsi="Times New Roman" w:cs="Times New Roman"/>
          <w:kern w:val="0"/>
          <w:sz w:val="28"/>
          <w:szCs w:val="28"/>
        </w:rPr>
        <w:t>» августа 2023 г.</w:t>
      </w:r>
    </w:p>
    <w:p w:rsidR="00F05D44" w:rsidRPr="00F05D44" w:rsidRDefault="00F05D44" w:rsidP="00F05D44">
      <w:pPr>
        <w:spacing w:line="276" w:lineRule="auto"/>
        <w:jc w:val="right"/>
        <w:rPr>
          <w:rFonts w:ascii="Times New Roman" w:eastAsia="Calibri" w:hAnsi="Times New Roman" w:cs="Times New Roman"/>
          <w:kern w:val="0"/>
          <w:sz w:val="28"/>
          <w:szCs w:val="28"/>
        </w:rPr>
      </w:pPr>
    </w:p>
    <w:p w:rsidR="00F05D44" w:rsidRPr="00F05D44" w:rsidRDefault="00F05D44" w:rsidP="00F05D44">
      <w:pPr>
        <w:spacing w:line="276" w:lineRule="auto"/>
        <w:jc w:val="right"/>
        <w:rPr>
          <w:rFonts w:ascii="Times New Roman" w:eastAsia="Calibri" w:hAnsi="Times New Roman" w:cs="Times New Roman"/>
          <w:kern w:val="0"/>
          <w:sz w:val="28"/>
          <w:szCs w:val="28"/>
        </w:rPr>
      </w:pPr>
    </w:p>
    <w:tbl>
      <w:tblPr>
        <w:tblW w:w="9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0"/>
        <w:gridCol w:w="4810"/>
      </w:tblGrid>
      <w:tr w:rsidR="00F05D44" w:rsidRPr="00F05D44" w:rsidTr="002A3381">
        <w:trPr>
          <w:trHeight w:val="323"/>
        </w:trPr>
        <w:tc>
          <w:tcPr>
            <w:tcW w:w="4810" w:type="dxa"/>
          </w:tcPr>
          <w:p w:rsidR="00F05D44" w:rsidRPr="00F05D44" w:rsidRDefault="00F05D44" w:rsidP="00F05D44">
            <w:pPr>
              <w:spacing w:line="276" w:lineRule="auto"/>
              <w:jc w:val="center"/>
              <w:rPr>
                <w:rFonts w:ascii="Times New Roman" w:eastAsia="Calibri" w:hAnsi="Times New Roman" w:cs="Times New Roman"/>
                <w:kern w:val="0"/>
                <w:sz w:val="28"/>
                <w:szCs w:val="28"/>
              </w:rPr>
            </w:pPr>
            <w:r w:rsidRPr="00F05D44">
              <w:rPr>
                <w:rFonts w:ascii="Times New Roman" w:eastAsia="Calibri" w:hAnsi="Times New Roman" w:cs="Times New Roman"/>
                <w:kern w:val="0"/>
                <w:sz w:val="28"/>
                <w:szCs w:val="28"/>
              </w:rPr>
              <w:t>Председатель ПЦК</w:t>
            </w:r>
          </w:p>
        </w:tc>
        <w:tc>
          <w:tcPr>
            <w:tcW w:w="4810" w:type="dxa"/>
          </w:tcPr>
          <w:p w:rsidR="00F05D44" w:rsidRPr="00F05D44" w:rsidRDefault="00F05D44" w:rsidP="00F05D44">
            <w:pPr>
              <w:spacing w:line="276" w:lineRule="auto"/>
              <w:jc w:val="center"/>
              <w:rPr>
                <w:rFonts w:ascii="Times New Roman" w:eastAsia="Calibri" w:hAnsi="Times New Roman" w:cs="Times New Roman"/>
                <w:kern w:val="0"/>
                <w:sz w:val="28"/>
                <w:szCs w:val="28"/>
              </w:rPr>
            </w:pPr>
            <w:r w:rsidRPr="00F05D44">
              <w:rPr>
                <w:rFonts w:ascii="Times New Roman" w:eastAsia="Calibri" w:hAnsi="Times New Roman" w:cs="Times New Roman"/>
                <w:kern w:val="0"/>
                <w:sz w:val="28"/>
                <w:szCs w:val="28"/>
              </w:rPr>
              <w:t>Разработчики</w:t>
            </w:r>
          </w:p>
        </w:tc>
      </w:tr>
      <w:tr w:rsidR="002A3381" w:rsidRPr="00F05D44" w:rsidTr="00955871">
        <w:trPr>
          <w:trHeight w:val="353"/>
        </w:trPr>
        <w:tc>
          <w:tcPr>
            <w:tcW w:w="4810" w:type="dxa"/>
            <w:tcBorders>
              <w:top w:val="single" w:sz="4" w:space="0" w:color="auto"/>
            </w:tcBorders>
          </w:tcPr>
          <w:p w:rsidR="002A3381" w:rsidRDefault="002A3381" w:rsidP="00955871">
            <w:pPr>
              <w:spacing w:line="276" w:lineRule="auto"/>
              <w:jc w:val="center"/>
              <w:rPr>
                <w:rFonts w:ascii="Times New Roman" w:eastAsia="Calibri" w:hAnsi="Times New Roman" w:cs="Times New Roman"/>
                <w:kern w:val="0"/>
                <w:sz w:val="28"/>
                <w:szCs w:val="28"/>
              </w:rPr>
            </w:pPr>
            <w:r>
              <w:rPr>
                <w:rFonts w:ascii="Times New Roman" w:eastAsia="Calibri" w:hAnsi="Times New Roman" w:cs="Times New Roman"/>
                <w:kern w:val="0"/>
                <w:sz w:val="28"/>
                <w:szCs w:val="28"/>
              </w:rPr>
              <w:t xml:space="preserve"> Л.И. Кашици</w:t>
            </w:r>
            <w:r w:rsidRPr="00F05D44">
              <w:rPr>
                <w:rFonts w:ascii="Times New Roman" w:eastAsia="Calibri" w:hAnsi="Times New Roman" w:cs="Times New Roman"/>
                <w:kern w:val="0"/>
                <w:sz w:val="28"/>
                <w:szCs w:val="28"/>
              </w:rPr>
              <w:t>на</w:t>
            </w:r>
          </w:p>
        </w:tc>
        <w:tc>
          <w:tcPr>
            <w:tcW w:w="4810" w:type="dxa"/>
            <w:tcBorders>
              <w:top w:val="single" w:sz="4" w:space="0" w:color="auto"/>
            </w:tcBorders>
          </w:tcPr>
          <w:p w:rsidR="002A3381" w:rsidRDefault="002A3381" w:rsidP="00F05D44">
            <w:pPr>
              <w:spacing w:line="276" w:lineRule="auto"/>
              <w:jc w:val="center"/>
              <w:rPr>
                <w:rFonts w:ascii="Times New Roman" w:eastAsia="Calibri" w:hAnsi="Times New Roman" w:cs="Times New Roman"/>
                <w:kern w:val="0"/>
                <w:sz w:val="28"/>
                <w:szCs w:val="28"/>
              </w:rPr>
            </w:pPr>
            <w:r w:rsidRPr="00F05D44">
              <w:rPr>
                <w:rFonts w:ascii="Times New Roman" w:eastAsia="Calibri" w:hAnsi="Times New Roman" w:cs="Times New Roman"/>
                <w:kern w:val="0"/>
                <w:sz w:val="28"/>
                <w:szCs w:val="28"/>
              </w:rPr>
              <w:t>Л.Л. Ершова</w:t>
            </w:r>
          </w:p>
        </w:tc>
      </w:tr>
      <w:tr w:rsidR="00F05D44" w:rsidRPr="00F05D44" w:rsidTr="002A3381">
        <w:trPr>
          <w:trHeight w:val="252"/>
        </w:trPr>
        <w:tc>
          <w:tcPr>
            <w:tcW w:w="4810" w:type="dxa"/>
          </w:tcPr>
          <w:p w:rsidR="00F05D44" w:rsidRPr="00F05D44" w:rsidRDefault="00F05D44" w:rsidP="00F05D44">
            <w:pPr>
              <w:spacing w:after="0" w:line="276" w:lineRule="auto"/>
              <w:jc w:val="right"/>
              <w:rPr>
                <w:rFonts w:ascii="Times New Roman" w:eastAsia="Calibri" w:hAnsi="Times New Roman" w:cs="Times New Roman"/>
                <w:kern w:val="0"/>
                <w:sz w:val="20"/>
                <w:szCs w:val="20"/>
              </w:rPr>
            </w:pPr>
            <w:r w:rsidRPr="00F05D44">
              <w:rPr>
                <w:rFonts w:ascii="Times New Roman" w:eastAsia="Calibri" w:hAnsi="Times New Roman" w:cs="Times New Roman"/>
                <w:kern w:val="0"/>
                <w:sz w:val="20"/>
                <w:szCs w:val="20"/>
              </w:rPr>
              <w:t xml:space="preserve">     (подпись)                                       (расшифровка)</w:t>
            </w:r>
          </w:p>
        </w:tc>
        <w:tc>
          <w:tcPr>
            <w:tcW w:w="4810" w:type="dxa"/>
          </w:tcPr>
          <w:p w:rsidR="00F05D44" w:rsidRPr="00F05D44" w:rsidRDefault="00F05D44" w:rsidP="00F05D44">
            <w:pPr>
              <w:spacing w:after="0" w:line="276" w:lineRule="auto"/>
              <w:jc w:val="right"/>
              <w:rPr>
                <w:rFonts w:ascii="Times New Roman" w:eastAsia="Calibri" w:hAnsi="Times New Roman" w:cs="Times New Roman"/>
                <w:kern w:val="0"/>
                <w:sz w:val="20"/>
                <w:szCs w:val="20"/>
              </w:rPr>
            </w:pPr>
            <w:r w:rsidRPr="00F05D44">
              <w:rPr>
                <w:rFonts w:ascii="Times New Roman" w:eastAsia="Calibri" w:hAnsi="Times New Roman" w:cs="Times New Roman"/>
                <w:kern w:val="0"/>
                <w:sz w:val="20"/>
                <w:szCs w:val="20"/>
              </w:rPr>
              <w:t xml:space="preserve">     (подпись)                                       (расшифровка)</w:t>
            </w:r>
          </w:p>
        </w:tc>
      </w:tr>
      <w:tr w:rsidR="00F05D44" w:rsidRPr="00F05D44" w:rsidTr="00955871">
        <w:trPr>
          <w:trHeight w:val="380"/>
        </w:trPr>
        <w:tc>
          <w:tcPr>
            <w:tcW w:w="4810" w:type="dxa"/>
          </w:tcPr>
          <w:p w:rsidR="00F05D44" w:rsidRPr="00F05D44" w:rsidRDefault="00F05D44" w:rsidP="00F05D44">
            <w:pPr>
              <w:spacing w:line="276" w:lineRule="auto"/>
              <w:jc w:val="right"/>
              <w:rPr>
                <w:rFonts w:ascii="Times New Roman" w:eastAsia="Calibri" w:hAnsi="Times New Roman" w:cs="Times New Roman"/>
                <w:kern w:val="0"/>
                <w:sz w:val="20"/>
              </w:rPr>
            </w:pPr>
            <w:r w:rsidRPr="00F05D44">
              <w:rPr>
                <w:rFonts w:ascii="Times New Roman" w:eastAsia="Calibri" w:hAnsi="Times New Roman" w:cs="Times New Roman"/>
                <w:kern w:val="0"/>
                <w:sz w:val="28"/>
                <w:szCs w:val="28"/>
              </w:rPr>
              <w:t>«3</w:t>
            </w:r>
            <w:r w:rsidR="00E41758">
              <w:rPr>
                <w:rFonts w:ascii="Times New Roman" w:eastAsia="Calibri" w:hAnsi="Times New Roman" w:cs="Times New Roman"/>
                <w:kern w:val="0"/>
                <w:sz w:val="28"/>
                <w:szCs w:val="28"/>
              </w:rPr>
              <w:t>0</w:t>
            </w:r>
            <w:r w:rsidRPr="00F05D44">
              <w:rPr>
                <w:rFonts w:ascii="Times New Roman" w:eastAsia="Calibri" w:hAnsi="Times New Roman" w:cs="Times New Roman"/>
                <w:kern w:val="0"/>
                <w:sz w:val="28"/>
                <w:szCs w:val="28"/>
              </w:rPr>
              <w:t>» августа 2023 г.</w:t>
            </w:r>
          </w:p>
        </w:tc>
        <w:tc>
          <w:tcPr>
            <w:tcW w:w="4810" w:type="dxa"/>
          </w:tcPr>
          <w:p w:rsidR="00F05D44" w:rsidRPr="00F05D44" w:rsidRDefault="00F05D44" w:rsidP="00F05D44">
            <w:pPr>
              <w:spacing w:line="276" w:lineRule="auto"/>
              <w:jc w:val="right"/>
              <w:rPr>
                <w:rFonts w:ascii="Times New Roman" w:eastAsia="Calibri" w:hAnsi="Times New Roman" w:cs="Times New Roman"/>
                <w:kern w:val="0"/>
                <w:sz w:val="20"/>
              </w:rPr>
            </w:pPr>
            <w:r w:rsidRPr="00F05D44">
              <w:rPr>
                <w:rFonts w:ascii="Times New Roman" w:eastAsia="Calibri" w:hAnsi="Times New Roman" w:cs="Times New Roman"/>
                <w:kern w:val="0"/>
                <w:sz w:val="28"/>
                <w:szCs w:val="28"/>
              </w:rPr>
              <w:t>«</w:t>
            </w:r>
            <w:r w:rsidR="00E41758">
              <w:rPr>
                <w:rFonts w:ascii="Times New Roman" w:eastAsia="Calibri" w:hAnsi="Times New Roman" w:cs="Times New Roman"/>
                <w:kern w:val="0"/>
                <w:sz w:val="28"/>
                <w:szCs w:val="28"/>
              </w:rPr>
              <w:t>30</w:t>
            </w:r>
            <w:r w:rsidRPr="00F05D44">
              <w:rPr>
                <w:rFonts w:ascii="Times New Roman" w:eastAsia="Calibri" w:hAnsi="Times New Roman" w:cs="Times New Roman"/>
                <w:kern w:val="0"/>
                <w:sz w:val="28"/>
                <w:szCs w:val="28"/>
              </w:rPr>
              <w:t>» августа 2023 г.</w:t>
            </w:r>
          </w:p>
        </w:tc>
      </w:tr>
    </w:tbl>
    <w:p w:rsidR="00F05D44" w:rsidRPr="00F05D44" w:rsidRDefault="00F05D44" w:rsidP="00F05D44">
      <w:pPr>
        <w:spacing w:line="276" w:lineRule="auto"/>
        <w:jc w:val="right"/>
        <w:rPr>
          <w:rFonts w:ascii="Times New Roman" w:eastAsia="Calibri" w:hAnsi="Times New Roman" w:cs="Times New Roman"/>
          <w:kern w:val="0"/>
          <w:sz w:val="28"/>
          <w:szCs w:val="28"/>
        </w:rPr>
      </w:pPr>
    </w:p>
    <w:p w:rsidR="00F05D44" w:rsidRPr="00F05D44" w:rsidRDefault="00F05D44" w:rsidP="00F05D44">
      <w:pPr>
        <w:spacing w:line="276" w:lineRule="auto"/>
        <w:jc w:val="right"/>
        <w:rPr>
          <w:rFonts w:ascii="Times New Roman" w:eastAsia="Calibri" w:hAnsi="Times New Roman" w:cs="Times New Roman"/>
          <w:kern w:val="0"/>
          <w:sz w:val="28"/>
          <w:szCs w:val="28"/>
        </w:rPr>
      </w:pPr>
    </w:p>
    <w:p w:rsidR="00F05D44" w:rsidRPr="00F05D44" w:rsidRDefault="00F05D44" w:rsidP="00F05D44">
      <w:pPr>
        <w:jc w:val="both"/>
        <w:rPr>
          <w:rFonts w:ascii="Times New Roman" w:eastAsia="Times New Roman" w:hAnsi="Times New Roman" w:cs="Times New Roman"/>
          <w:kern w:val="0"/>
          <w:sz w:val="28"/>
          <w:szCs w:val="28"/>
          <w:lang w:eastAsia="ru-RU"/>
        </w:rPr>
      </w:pPr>
      <w:r w:rsidRPr="00F05D44">
        <w:rPr>
          <w:rFonts w:ascii="Times New Roman" w:eastAsia="Calibri" w:hAnsi="Times New Roman" w:cs="Times New Roman"/>
          <w:kern w:val="0"/>
          <w:sz w:val="28"/>
          <w:szCs w:val="28"/>
        </w:rPr>
        <w:t>Рабочая программа дисциплины «</w:t>
      </w:r>
      <w:r w:rsidR="002D75BE">
        <w:rPr>
          <w:rFonts w:ascii="Times New Roman" w:eastAsia="Calibri" w:hAnsi="Times New Roman" w:cs="Times New Roman"/>
          <w:kern w:val="0"/>
          <w:sz w:val="28"/>
          <w:szCs w:val="28"/>
        </w:rPr>
        <w:t>Эстетика</w:t>
      </w:r>
      <w:r w:rsidRPr="00F05D44">
        <w:rPr>
          <w:rFonts w:ascii="Times New Roman" w:eastAsia="Calibri" w:hAnsi="Times New Roman" w:cs="Times New Roman"/>
          <w:kern w:val="0"/>
          <w:sz w:val="28"/>
          <w:szCs w:val="28"/>
        </w:rPr>
        <w:t>»</w:t>
      </w:r>
      <w:r w:rsidRPr="00F05D44">
        <w:rPr>
          <w:rFonts w:ascii="Times New Roman" w:eastAsia="Calibri" w:hAnsi="Times New Roman" w:cs="Times New Roman"/>
          <w:kern w:val="0"/>
          <w:sz w:val="28"/>
          <w:szCs w:val="28"/>
          <w:shd w:val="clear" w:color="auto" w:fill="FFFFFF"/>
        </w:rPr>
        <w:t xml:space="preserve"> составлена в соответствии с Федеральным Государственным стандартом СПО по специальности </w:t>
      </w:r>
      <w:r w:rsidR="00ED7C0E">
        <w:rPr>
          <w:rFonts w:ascii="Times New Roman" w:eastAsia="Calibri" w:hAnsi="Times New Roman" w:cs="Times New Roman"/>
          <w:kern w:val="0"/>
          <w:sz w:val="28"/>
          <w:szCs w:val="28"/>
        </w:rPr>
        <w:t xml:space="preserve">51.02.03 Библиотековедение </w:t>
      </w:r>
      <w:r w:rsidRPr="00F05D44">
        <w:rPr>
          <w:rFonts w:ascii="Times New Roman" w:eastAsia="Times New Roman" w:hAnsi="Times New Roman" w:cs="Times New Roman"/>
          <w:kern w:val="0"/>
          <w:sz w:val="28"/>
          <w:szCs w:val="28"/>
          <w:lang w:eastAsia="ru-RU"/>
        </w:rPr>
        <w:t xml:space="preserve"> приказом Министерства образования и науки Российской Федерации от 27 ноября 2014 г. N 1357 (ред. от 13.07.2021г.).</w:t>
      </w:r>
    </w:p>
    <w:p w:rsidR="00F05D44" w:rsidRPr="00F05D44" w:rsidRDefault="00F05D44" w:rsidP="00F05D44">
      <w:pPr>
        <w:jc w:val="both"/>
        <w:rPr>
          <w:rFonts w:ascii="Times New Roman" w:eastAsia="Calibri" w:hAnsi="Times New Roman" w:cs="Times New Roman"/>
          <w:kern w:val="0"/>
          <w:sz w:val="32"/>
          <w:szCs w:val="32"/>
        </w:rPr>
      </w:pPr>
    </w:p>
    <w:p w:rsidR="00F05D44" w:rsidRPr="00F05D44" w:rsidRDefault="00F05D44" w:rsidP="00F05D44">
      <w:pPr>
        <w:spacing w:line="276" w:lineRule="auto"/>
        <w:jc w:val="both"/>
        <w:rPr>
          <w:rFonts w:ascii="Times New Roman" w:eastAsia="Calibri" w:hAnsi="Times New Roman" w:cs="Times New Roman"/>
          <w:kern w:val="0"/>
          <w:sz w:val="28"/>
          <w:szCs w:val="28"/>
        </w:rPr>
      </w:pPr>
    </w:p>
    <w:p w:rsidR="00F05D44" w:rsidRPr="00F05D44" w:rsidRDefault="00F05D44" w:rsidP="00F05D44">
      <w:pPr>
        <w:jc w:val="right"/>
        <w:rPr>
          <w:rFonts w:ascii="Times New Roman" w:eastAsia="Calibri" w:hAnsi="Times New Roman" w:cs="Times New Roman"/>
          <w:kern w:val="0"/>
          <w:sz w:val="28"/>
          <w:szCs w:val="28"/>
        </w:rPr>
      </w:pPr>
      <w:r w:rsidRPr="00F05D44">
        <w:rPr>
          <w:rFonts w:ascii="Times New Roman" w:eastAsia="Calibri" w:hAnsi="Times New Roman" w:cs="Times New Roman"/>
          <w:kern w:val="0"/>
          <w:sz w:val="28"/>
          <w:szCs w:val="28"/>
        </w:rPr>
        <w:t>«Согласовано»</w:t>
      </w:r>
    </w:p>
    <w:p w:rsidR="00F05D44" w:rsidRPr="00F05D44" w:rsidRDefault="00F05D44" w:rsidP="00F05D44">
      <w:pPr>
        <w:spacing w:line="276" w:lineRule="auto"/>
        <w:jc w:val="right"/>
        <w:rPr>
          <w:rFonts w:ascii="Times New Roman" w:eastAsia="Calibri" w:hAnsi="Times New Roman" w:cs="Times New Roman"/>
          <w:kern w:val="0"/>
          <w:sz w:val="28"/>
          <w:szCs w:val="28"/>
        </w:rPr>
      </w:pPr>
      <w:r w:rsidRPr="00F05D44">
        <w:rPr>
          <w:rFonts w:ascii="Times New Roman" w:eastAsia="Calibri" w:hAnsi="Times New Roman" w:cs="Times New Roman"/>
          <w:kern w:val="0"/>
          <w:sz w:val="28"/>
          <w:szCs w:val="28"/>
        </w:rPr>
        <w:t xml:space="preserve">Заместитель директора по учебной </w:t>
      </w:r>
    </w:p>
    <w:p w:rsidR="00F05D44" w:rsidRPr="00F05D44" w:rsidRDefault="00F05D44" w:rsidP="00F05D44">
      <w:pPr>
        <w:spacing w:line="276" w:lineRule="auto"/>
        <w:jc w:val="right"/>
        <w:rPr>
          <w:rFonts w:ascii="Times New Roman" w:eastAsia="Calibri" w:hAnsi="Times New Roman" w:cs="Times New Roman"/>
          <w:kern w:val="0"/>
          <w:sz w:val="28"/>
          <w:szCs w:val="28"/>
        </w:rPr>
      </w:pPr>
      <w:r w:rsidRPr="00F05D44">
        <w:rPr>
          <w:rFonts w:ascii="Times New Roman" w:eastAsia="Calibri" w:hAnsi="Times New Roman" w:cs="Times New Roman"/>
          <w:kern w:val="0"/>
          <w:sz w:val="28"/>
          <w:szCs w:val="28"/>
        </w:rPr>
        <w:t>и организационно-методической работе:</w:t>
      </w:r>
    </w:p>
    <w:p w:rsidR="00F05D44" w:rsidRPr="00F05D44" w:rsidRDefault="00F05D44" w:rsidP="00F05D44">
      <w:pPr>
        <w:spacing w:line="276" w:lineRule="auto"/>
        <w:jc w:val="right"/>
        <w:rPr>
          <w:rFonts w:ascii="Times New Roman" w:eastAsia="Calibri" w:hAnsi="Times New Roman" w:cs="Times New Roman"/>
          <w:kern w:val="0"/>
          <w:sz w:val="28"/>
          <w:szCs w:val="2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48"/>
        <w:gridCol w:w="2809"/>
      </w:tblGrid>
      <w:tr w:rsidR="00F05D44" w:rsidRPr="00F05D44" w:rsidTr="002A3381">
        <w:trPr>
          <w:jc w:val="right"/>
        </w:trPr>
        <w:tc>
          <w:tcPr>
            <w:tcW w:w="4248" w:type="dxa"/>
            <w:vAlign w:val="center"/>
          </w:tcPr>
          <w:p w:rsidR="00F05D44" w:rsidRPr="00F05D44" w:rsidRDefault="00F05D44" w:rsidP="00F05D44">
            <w:pPr>
              <w:spacing w:line="276" w:lineRule="auto"/>
              <w:jc w:val="center"/>
              <w:rPr>
                <w:rFonts w:ascii="Times New Roman" w:eastAsia="Calibri" w:hAnsi="Times New Roman" w:cs="Times New Roman"/>
                <w:kern w:val="0"/>
                <w:sz w:val="28"/>
                <w:szCs w:val="28"/>
              </w:rPr>
            </w:pPr>
          </w:p>
        </w:tc>
        <w:tc>
          <w:tcPr>
            <w:tcW w:w="2809" w:type="dxa"/>
            <w:vAlign w:val="center"/>
          </w:tcPr>
          <w:p w:rsidR="00F05D44" w:rsidRPr="00F05D44" w:rsidRDefault="00F05D44" w:rsidP="00F05D44">
            <w:pPr>
              <w:spacing w:line="276" w:lineRule="auto"/>
              <w:jc w:val="right"/>
              <w:rPr>
                <w:rFonts w:ascii="Times New Roman" w:eastAsia="Calibri" w:hAnsi="Times New Roman" w:cs="Times New Roman"/>
                <w:kern w:val="0"/>
                <w:sz w:val="28"/>
                <w:szCs w:val="28"/>
              </w:rPr>
            </w:pPr>
            <w:r w:rsidRPr="00F05D44">
              <w:rPr>
                <w:rFonts w:ascii="Times New Roman" w:eastAsia="Calibri" w:hAnsi="Times New Roman" w:cs="Times New Roman"/>
                <w:kern w:val="0"/>
                <w:sz w:val="28"/>
                <w:szCs w:val="28"/>
              </w:rPr>
              <w:t>С.Н.Зимнева</w:t>
            </w:r>
          </w:p>
        </w:tc>
      </w:tr>
      <w:tr w:rsidR="00F05D44" w:rsidRPr="00F05D44" w:rsidTr="002A3381">
        <w:trPr>
          <w:trHeight w:val="161"/>
          <w:jc w:val="right"/>
        </w:trPr>
        <w:tc>
          <w:tcPr>
            <w:tcW w:w="4248" w:type="dxa"/>
            <w:vAlign w:val="center"/>
          </w:tcPr>
          <w:p w:rsidR="00F05D44" w:rsidRPr="00F05D44" w:rsidRDefault="00F05D44" w:rsidP="00F05D44">
            <w:pPr>
              <w:spacing w:after="0" w:line="276" w:lineRule="auto"/>
              <w:jc w:val="center"/>
              <w:rPr>
                <w:rFonts w:ascii="Times New Roman" w:eastAsia="Calibri" w:hAnsi="Times New Roman" w:cs="Times New Roman"/>
                <w:kern w:val="0"/>
                <w:sz w:val="20"/>
                <w:szCs w:val="20"/>
              </w:rPr>
            </w:pPr>
            <w:r w:rsidRPr="00F05D44">
              <w:rPr>
                <w:rFonts w:ascii="Times New Roman" w:eastAsia="Calibri" w:hAnsi="Times New Roman" w:cs="Times New Roman"/>
                <w:kern w:val="0"/>
                <w:sz w:val="20"/>
                <w:szCs w:val="20"/>
              </w:rPr>
              <w:t>(подпись)</w:t>
            </w:r>
          </w:p>
        </w:tc>
        <w:tc>
          <w:tcPr>
            <w:tcW w:w="2809" w:type="dxa"/>
            <w:vAlign w:val="center"/>
          </w:tcPr>
          <w:p w:rsidR="00F05D44" w:rsidRPr="00F05D44" w:rsidRDefault="00F05D44" w:rsidP="00F05D44">
            <w:pPr>
              <w:spacing w:after="0" w:line="276" w:lineRule="auto"/>
              <w:jc w:val="center"/>
              <w:rPr>
                <w:rFonts w:ascii="Times New Roman" w:eastAsia="Calibri" w:hAnsi="Times New Roman" w:cs="Times New Roman"/>
                <w:kern w:val="0"/>
                <w:sz w:val="20"/>
                <w:szCs w:val="20"/>
              </w:rPr>
            </w:pPr>
            <w:r w:rsidRPr="00F05D44">
              <w:rPr>
                <w:rFonts w:ascii="Times New Roman" w:eastAsia="Calibri" w:hAnsi="Times New Roman" w:cs="Times New Roman"/>
                <w:kern w:val="0"/>
                <w:sz w:val="20"/>
                <w:szCs w:val="20"/>
              </w:rPr>
              <w:t>(расшифровка)</w:t>
            </w:r>
          </w:p>
        </w:tc>
      </w:tr>
      <w:tr w:rsidR="00F05D44" w:rsidRPr="00F05D44" w:rsidTr="002A3381">
        <w:trPr>
          <w:jc w:val="right"/>
        </w:trPr>
        <w:tc>
          <w:tcPr>
            <w:tcW w:w="7057" w:type="dxa"/>
            <w:gridSpan w:val="2"/>
            <w:vAlign w:val="center"/>
          </w:tcPr>
          <w:p w:rsidR="00F05D44" w:rsidRPr="00F05D44" w:rsidRDefault="00F05D44" w:rsidP="00F05D44">
            <w:pPr>
              <w:spacing w:line="276" w:lineRule="auto"/>
              <w:jc w:val="right"/>
              <w:rPr>
                <w:rFonts w:ascii="Times New Roman" w:eastAsia="Calibri" w:hAnsi="Times New Roman" w:cs="Times New Roman"/>
                <w:kern w:val="0"/>
                <w:sz w:val="16"/>
                <w:szCs w:val="16"/>
              </w:rPr>
            </w:pPr>
            <w:r w:rsidRPr="00F05D44">
              <w:rPr>
                <w:rFonts w:ascii="Times New Roman" w:eastAsia="Calibri" w:hAnsi="Times New Roman" w:cs="Times New Roman"/>
                <w:kern w:val="0"/>
                <w:sz w:val="28"/>
                <w:szCs w:val="28"/>
              </w:rPr>
              <w:t>«31» августа 2023 г.</w:t>
            </w:r>
          </w:p>
        </w:tc>
      </w:tr>
    </w:tbl>
    <w:p w:rsidR="00F05D44" w:rsidRPr="00F05D44" w:rsidRDefault="00F05D44" w:rsidP="00F05D44"/>
    <w:p w:rsidR="00F05D44" w:rsidRPr="00F05D44" w:rsidRDefault="00F05D44" w:rsidP="00F05D44">
      <w:pPr>
        <w:rPr>
          <w:rFonts w:ascii="Times New Roman" w:eastAsia="Calibri" w:hAnsi="Times New Roman" w:cs="Times New Roman"/>
          <w:kern w:val="0"/>
        </w:rPr>
      </w:pPr>
    </w:p>
    <w:p w:rsidR="00F05D44" w:rsidRPr="00F05D44" w:rsidRDefault="00F05D44" w:rsidP="00F05D44">
      <w:pPr>
        <w:rPr>
          <w:rFonts w:ascii="Times New Roman" w:eastAsia="Calibri" w:hAnsi="Times New Roman" w:cs="Times New Roman"/>
          <w:kern w:val="0"/>
        </w:rPr>
      </w:pPr>
    </w:p>
    <w:p w:rsidR="00F05D44" w:rsidRDefault="00F05D44" w:rsidP="00F05D44">
      <w:pPr>
        <w:rPr>
          <w:rFonts w:ascii="Times New Roman" w:eastAsia="Calibri" w:hAnsi="Times New Roman" w:cs="Times New Roman"/>
          <w:kern w:val="0"/>
        </w:rPr>
      </w:pPr>
    </w:p>
    <w:p w:rsidR="00E41758" w:rsidRDefault="00E41758" w:rsidP="00F05D44">
      <w:pPr>
        <w:rPr>
          <w:rFonts w:ascii="Times New Roman" w:eastAsia="Calibri" w:hAnsi="Times New Roman" w:cs="Times New Roman"/>
          <w:kern w:val="0"/>
        </w:rPr>
      </w:pPr>
    </w:p>
    <w:p w:rsidR="00E41758" w:rsidRPr="00F05D44" w:rsidRDefault="00E41758" w:rsidP="00F05D44">
      <w:pPr>
        <w:rPr>
          <w:rFonts w:ascii="Times New Roman" w:eastAsia="Calibri" w:hAnsi="Times New Roman" w:cs="Times New Roman"/>
          <w:kern w:val="0"/>
        </w:rPr>
      </w:pPr>
    </w:p>
    <w:p w:rsidR="00F05D44" w:rsidRPr="00F05D44" w:rsidRDefault="00F05D44" w:rsidP="00F05D44">
      <w:pPr>
        <w:widowControl w:val="0"/>
        <w:autoSpaceDE w:val="0"/>
        <w:adjustRightInd w:val="0"/>
        <w:ind w:left="-360"/>
        <w:jc w:val="center"/>
        <w:rPr>
          <w:rFonts w:ascii="Times New Roman" w:eastAsia="Calibri" w:hAnsi="Times New Roman" w:cs="Times New Roman"/>
          <w:b/>
          <w:color w:val="000000"/>
          <w:kern w:val="0"/>
          <w:sz w:val="28"/>
          <w:szCs w:val="28"/>
        </w:rPr>
      </w:pPr>
      <w:r w:rsidRPr="00F05D44">
        <w:rPr>
          <w:rFonts w:ascii="Times New Roman" w:eastAsia="Calibri" w:hAnsi="Times New Roman" w:cs="Times New Roman"/>
          <w:b/>
          <w:color w:val="000000"/>
          <w:kern w:val="0"/>
          <w:sz w:val="28"/>
          <w:szCs w:val="28"/>
        </w:rPr>
        <w:t>Содержание</w:t>
      </w:r>
    </w:p>
    <w:p w:rsidR="00F05D44" w:rsidRPr="00F05D44" w:rsidRDefault="00F05D44" w:rsidP="00F05D44">
      <w:pPr>
        <w:keepNext/>
        <w:keepLines/>
        <w:spacing w:before="480" w:after="0" w:line="276" w:lineRule="auto"/>
        <w:rPr>
          <w:rFonts w:ascii="Times New Roman" w:eastAsia="Times New Roman" w:hAnsi="Times New Roman" w:cs="Times New Roman"/>
          <w:b/>
          <w:bCs/>
          <w:color w:val="365F91"/>
          <w:kern w:val="0"/>
          <w:sz w:val="24"/>
          <w:szCs w:val="24"/>
          <w:highlight w:val="cyan"/>
        </w:rPr>
      </w:pPr>
    </w:p>
    <w:p w:rsidR="00F05D44" w:rsidRPr="00F05D44" w:rsidRDefault="006A4438" w:rsidP="00F05D44">
      <w:pPr>
        <w:tabs>
          <w:tab w:val="right" w:leader="dot" w:pos="9628"/>
        </w:tabs>
        <w:spacing w:after="0" w:line="360" w:lineRule="auto"/>
        <w:jc w:val="both"/>
        <w:rPr>
          <w:rFonts w:ascii="Times New Roman" w:eastAsia="Times New Roman" w:hAnsi="Times New Roman" w:cs="Times New Roman"/>
          <w:bCs/>
          <w:noProof/>
          <w:color w:val="000000" w:themeColor="text1"/>
          <w:kern w:val="0"/>
          <w:sz w:val="20"/>
          <w:szCs w:val="20"/>
          <w:lang w:eastAsia="ru-RU"/>
        </w:rPr>
      </w:pPr>
      <w:r w:rsidRPr="006A4438">
        <w:rPr>
          <w:rFonts w:ascii="Times New Roman" w:eastAsia="Times New Roman" w:hAnsi="Times New Roman" w:cs="Times New Roman"/>
          <w:bCs/>
          <w:color w:val="000000" w:themeColor="text1"/>
          <w:kern w:val="0"/>
          <w:sz w:val="24"/>
          <w:szCs w:val="24"/>
          <w:lang w:eastAsia="ru-RU"/>
        </w:rPr>
        <w:fldChar w:fldCharType="begin"/>
      </w:r>
      <w:r w:rsidR="00F05D44" w:rsidRPr="00F05D44">
        <w:rPr>
          <w:rFonts w:ascii="Times New Roman" w:eastAsia="Times New Roman" w:hAnsi="Times New Roman" w:cs="Times New Roman"/>
          <w:bCs/>
          <w:color w:val="000000" w:themeColor="text1"/>
          <w:kern w:val="0"/>
          <w:sz w:val="24"/>
          <w:szCs w:val="24"/>
          <w:lang w:eastAsia="ru-RU"/>
        </w:rPr>
        <w:instrText xml:space="preserve"> TOC \o "1-3" \h \z \u </w:instrText>
      </w:r>
      <w:r w:rsidRPr="006A4438">
        <w:rPr>
          <w:rFonts w:ascii="Times New Roman" w:eastAsia="Times New Roman" w:hAnsi="Times New Roman" w:cs="Times New Roman"/>
          <w:bCs/>
          <w:color w:val="000000" w:themeColor="text1"/>
          <w:kern w:val="0"/>
          <w:sz w:val="24"/>
          <w:szCs w:val="24"/>
          <w:lang w:eastAsia="ru-RU"/>
        </w:rPr>
        <w:fldChar w:fldCharType="separate"/>
      </w:r>
      <w:hyperlink w:anchor="_Toc144484190" w:history="1">
        <w:r w:rsidR="00F05D44" w:rsidRPr="00F05D44">
          <w:rPr>
            <w:rFonts w:ascii="Times New Roman" w:eastAsia="Times New Roman" w:hAnsi="Times New Roman" w:cs="Times New Roman"/>
            <w:bCs/>
            <w:noProof/>
            <w:color w:val="000000" w:themeColor="text1"/>
            <w:kern w:val="0"/>
            <w:sz w:val="20"/>
            <w:szCs w:val="20"/>
            <w:u w:val="single"/>
            <w:lang w:eastAsia="ru-RU"/>
          </w:rPr>
          <w:t>1.ПОЯСНИТЕЛЬНАЯ ЗАПИСКА</w:t>
        </w:r>
      </w:hyperlink>
      <w:r w:rsidR="001668A7">
        <w:rPr>
          <w:rFonts w:ascii="Times New Roman" w:eastAsia="Times New Roman" w:hAnsi="Times New Roman" w:cs="Times New Roman"/>
          <w:bCs/>
          <w:noProof/>
          <w:color w:val="000000" w:themeColor="text1"/>
          <w:kern w:val="0"/>
          <w:sz w:val="20"/>
          <w:szCs w:val="20"/>
          <w:lang w:eastAsia="ru-RU"/>
        </w:rPr>
        <w:t>………………………………………………………………………………….</w:t>
      </w:r>
      <w:r w:rsidR="00F05D44" w:rsidRPr="00F05D44">
        <w:rPr>
          <w:rFonts w:ascii="Times New Roman" w:eastAsia="Times New Roman" w:hAnsi="Times New Roman" w:cs="Times New Roman"/>
          <w:bCs/>
          <w:noProof/>
          <w:color w:val="000000" w:themeColor="text1"/>
          <w:kern w:val="0"/>
          <w:sz w:val="20"/>
          <w:szCs w:val="20"/>
          <w:lang w:eastAsia="ru-RU"/>
        </w:rPr>
        <w:t>4</w:t>
      </w:r>
    </w:p>
    <w:p w:rsidR="00F05D44" w:rsidRPr="00F05D44" w:rsidRDefault="006A4438" w:rsidP="00F05D44">
      <w:pPr>
        <w:tabs>
          <w:tab w:val="right" w:leader="dot" w:pos="9628"/>
        </w:tabs>
        <w:spacing w:after="0" w:line="360" w:lineRule="auto"/>
        <w:jc w:val="both"/>
        <w:rPr>
          <w:rFonts w:ascii="Times New Roman" w:eastAsia="Times New Roman" w:hAnsi="Times New Roman" w:cs="Times New Roman"/>
          <w:bCs/>
          <w:noProof/>
          <w:color w:val="000000" w:themeColor="text1"/>
          <w:kern w:val="0"/>
          <w:sz w:val="20"/>
          <w:szCs w:val="20"/>
          <w:lang w:eastAsia="ru-RU"/>
        </w:rPr>
      </w:pPr>
      <w:hyperlink w:anchor="_Toc144484191" w:history="1">
        <w:r w:rsidR="00F05D44" w:rsidRPr="00F05D44">
          <w:rPr>
            <w:rFonts w:ascii="Times New Roman" w:eastAsia="Times New Roman" w:hAnsi="Times New Roman" w:cs="Times New Roman"/>
            <w:bCs/>
            <w:caps/>
            <w:noProof/>
            <w:color w:val="000000" w:themeColor="text1"/>
            <w:kern w:val="0"/>
            <w:sz w:val="20"/>
            <w:szCs w:val="20"/>
            <w:u w:val="single"/>
            <w:lang w:eastAsia="ru-RU"/>
          </w:rPr>
          <w:t>2. Структура и содержание учебной дисциплин</w:t>
        </w:r>
        <w:r w:rsidR="001668A7">
          <w:rPr>
            <w:rFonts w:ascii="Times New Roman" w:eastAsia="Times New Roman" w:hAnsi="Times New Roman" w:cs="Times New Roman"/>
            <w:bCs/>
            <w:caps/>
            <w:noProof/>
            <w:color w:val="000000" w:themeColor="text1"/>
            <w:kern w:val="0"/>
            <w:sz w:val="20"/>
            <w:szCs w:val="20"/>
            <w:u w:val="single"/>
            <w:lang w:eastAsia="ru-RU"/>
          </w:rPr>
          <w:t>…………………………………………………</w:t>
        </w:r>
        <w:r w:rsidR="00F05D44" w:rsidRPr="00F05D44">
          <w:rPr>
            <w:rFonts w:ascii="Times New Roman" w:eastAsia="Times New Roman" w:hAnsi="Times New Roman" w:cs="Times New Roman"/>
            <w:bCs/>
            <w:noProof/>
            <w:webHidden/>
            <w:color w:val="000000" w:themeColor="text1"/>
            <w:kern w:val="0"/>
            <w:sz w:val="20"/>
            <w:szCs w:val="20"/>
            <w:lang w:eastAsia="ru-RU"/>
          </w:rPr>
          <w:t>10</w:t>
        </w:r>
      </w:hyperlink>
    </w:p>
    <w:p w:rsidR="00F05D44" w:rsidRPr="00F05D44" w:rsidRDefault="00F05D44" w:rsidP="00F05D44">
      <w:pPr>
        <w:tabs>
          <w:tab w:val="right" w:leader="dot" w:pos="9628"/>
        </w:tabs>
        <w:spacing w:after="0" w:line="360" w:lineRule="auto"/>
        <w:jc w:val="both"/>
        <w:rPr>
          <w:rFonts w:ascii="Times New Roman" w:eastAsia="Times New Roman" w:hAnsi="Times New Roman" w:cs="Times New Roman"/>
          <w:bCs/>
          <w:noProof/>
          <w:color w:val="000000" w:themeColor="text1"/>
          <w:kern w:val="0"/>
          <w:sz w:val="20"/>
          <w:szCs w:val="20"/>
          <w:lang w:eastAsia="ru-RU"/>
        </w:rPr>
      </w:pPr>
      <w:r w:rsidRPr="00F05D44">
        <w:rPr>
          <w:rFonts w:ascii="Times New Roman" w:eastAsia="Times New Roman" w:hAnsi="Times New Roman" w:cs="Times New Roman"/>
          <w:bCs/>
          <w:noProof/>
          <w:color w:val="000000" w:themeColor="text1"/>
          <w:kern w:val="0"/>
          <w:sz w:val="20"/>
          <w:szCs w:val="20"/>
          <w:lang w:eastAsia="ru-RU"/>
        </w:rPr>
        <w:t>3.КОНТРОЛЬ И ОЦЕНКА РЕЗУЛЬТАТОВ УЧЕБНОЙ ДИСЦИПЛИНЫ</w:t>
      </w:r>
      <w:r w:rsidR="001668A7">
        <w:rPr>
          <w:rFonts w:ascii="Times New Roman" w:eastAsia="Times New Roman" w:hAnsi="Times New Roman" w:cs="Times New Roman"/>
          <w:bCs/>
          <w:noProof/>
          <w:color w:val="000000" w:themeColor="text1"/>
          <w:kern w:val="0"/>
          <w:sz w:val="20"/>
          <w:szCs w:val="20"/>
          <w:lang w:eastAsia="ru-RU"/>
        </w:rPr>
        <w:t>..</w:t>
      </w:r>
      <w:r w:rsidRPr="00F05D44">
        <w:rPr>
          <w:rFonts w:ascii="Times New Roman" w:eastAsia="Times New Roman" w:hAnsi="Times New Roman" w:cs="Times New Roman"/>
          <w:bCs/>
          <w:noProof/>
          <w:color w:val="000000" w:themeColor="text1"/>
          <w:kern w:val="0"/>
          <w:sz w:val="20"/>
          <w:szCs w:val="20"/>
          <w:lang w:eastAsia="ru-RU"/>
        </w:rPr>
        <w:t>……………………………………</w:t>
      </w:r>
      <w:r w:rsidR="002C4F00">
        <w:rPr>
          <w:rFonts w:ascii="Times New Roman" w:eastAsia="Times New Roman" w:hAnsi="Times New Roman" w:cs="Times New Roman"/>
          <w:bCs/>
          <w:noProof/>
          <w:color w:val="000000" w:themeColor="text1"/>
          <w:kern w:val="0"/>
          <w:sz w:val="20"/>
          <w:szCs w:val="20"/>
          <w:lang w:eastAsia="ru-RU"/>
        </w:rPr>
        <w:t>1</w:t>
      </w:r>
      <w:r w:rsidRPr="00F05D44">
        <w:rPr>
          <w:rFonts w:ascii="Times New Roman" w:eastAsia="Times New Roman" w:hAnsi="Times New Roman" w:cs="Times New Roman"/>
          <w:bCs/>
          <w:noProof/>
          <w:color w:val="000000" w:themeColor="text1"/>
          <w:kern w:val="0"/>
          <w:sz w:val="20"/>
          <w:szCs w:val="20"/>
          <w:lang w:eastAsia="ru-RU"/>
        </w:rPr>
        <w:t>3</w:t>
      </w:r>
    </w:p>
    <w:p w:rsidR="00F05D44" w:rsidRPr="00F05D44" w:rsidRDefault="006A4438" w:rsidP="00F05D44">
      <w:pPr>
        <w:tabs>
          <w:tab w:val="right" w:leader="dot" w:pos="9628"/>
        </w:tabs>
        <w:spacing w:after="0" w:line="360" w:lineRule="auto"/>
        <w:jc w:val="both"/>
        <w:rPr>
          <w:rFonts w:ascii="Times New Roman" w:eastAsia="Times New Roman" w:hAnsi="Times New Roman" w:cs="Times New Roman"/>
          <w:bCs/>
          <w:noProof/>
          <w:color w:val="000000" w:themeColor="text1"/>
          <w:kern w:val="0"/>
          <w:sz w:val="20"/>
          <w:szCs w:val="20"/>
          <w:lang w:eastAsia="ru-RU"/>
        </w:rPr>
      </w:pPr>
      <w:hyperlink w:anchor="_Toc144484193" w:history="1">
        <w:r w:rsidR="00F05D44" w:rsidRPr="00F05D44">
          <w:rPr>
            <w:rFonts w:ascii="Times New Roman" w:eastAsia="Times New Roman" w:hAnsi="Times New Roman" w:cs="Times New Roman"/>
            <w:bCs/>
            <w:caps/>
            <w:noProof/>
            <w:color w:val="000000" w:themeColor="text1"/>
            <w:kern w:val="0"/>
            <w:sz w:val="20"/>
            <w:szCs w:val="20"/>
            <w:u w:val="single"/>
            <w:lang w:eastAsia="ru-RU"/>
          </w:rPr>
          <w:t>4. условия реализации ПРОГРАММЫ дисциплины</w:t>
        </w:r>
      </w:hyperlink>
      <w:r w:rsidR="001668A7">
        <w:rPr>
          <w:rFonts w:ascii="Times New Roman" w:eastAsia="Times New Roman" w:hAnsi="Times New Roman" w:cs="Times New Roman"/>
          <w:bCs/>
          <w:noProof/>
          <w:color w:val="000000" w:themeColor="text1"/>
          <w:kern w:val="0"/>
          <w:sz w:val="20"/>
          <w:szCs w:val="20"/>
          <w:lang w:eastAsia="ru-RU"/>
        </w:rPr>
        <w:t>………………………………………………..</w:t>
      </w:r>
      <w:r w:rsidR="001107C3">
        <w:rPr>
          <w:rFonts w:ascii="Times New Roman" w:eastAsia="Times New Roman" w:hAnsi="Times New Roman" w:cs="Times New Roman"/>
          <w:bCs/>
          <w:noProof/>
          <w:color w:val="000000" w:themeColor="text1"/>
          <w:kern w:val="0"/>
          <w:sz w:val="20"/>
          <w:szCs w:val="20"/>
          <w:lang w:eastAsia="ru-RU"/>
        </w:rPr>
        <w:t>1</w:t>
      </w:r>
      <w:r w:rsidR="00F05D44" w:rsidRPr="00F05D44">
        <w:rPr>
          <w:rFonts w:ascii="Times New Roman" w:eastAsia="Times New Roman" w:hAnsi="Times New Roman" w:cs="Times New Roman"/>
          <w:bCs/>
          <w:noProof/>
          <w:color w:val="000000" w:themeColor="text1"/>
          <w:kern w:val="0"/>
          <w:sz w:val="20"/>
          <w:szCs w:val="20"/>
          <w:lang w:eastAsia="ru-RU"/>
        </w:rPr>
        <w:t>8</w:t>
      </w:r>
    </w:p>
    <w:p w:rsidR="00F05D44" w:rsidRPr="00F05D44" w:rsidRDefault="00F05D44" w:rsidP="00F05D44">
      <w:pPr>
        <w:tabs>
          <w:tab w:val="right" w:leader="dot" w:pos="9628"/>
        </w:tabs>
        <w:spacing w:after="0" w:line="360" w:lineRule="auto"/>
        <w:jc w:val="both"/>
        <w:rPr>
          <w:rFonts w:ascii="Times New Roman" w:eastAsia="Times New Roman" w:hAnsi="Times New Roman" w:cs="Times New Roman"/>
          <w:bCs/>
          <w:noProof/>
          <w:color w:val="000000" w:themeColor="text1"/>
          <w:kern w:val="0"/>
          <w:sz w:val="20"/>
          <w:szCs w:val="20"/>
          <w:lang w:eastAsia="ru-RU"/>
        </w:rPr>
      </w:pPr>
      <w:r w:rsidRPr="00F05D44">
        <w:rPr>
          <w:rFonts w:ascii="Times New Roman" w:eastAsia="Times New Roman" w:hAnsi="Times New Roman" w:cs="Times New Roman"/>
          <w:bCs/>
          <w:noProof/>
          <w:color w:val="000000" w:themeColor="text1"/>
          <w:kern w:val="0"/>
          <w:sz w:val="20"/>
          <w:szCs w:val="20"/>
          <w:lang w:eastAsia="ru-RU"/>
        </w:rPr>
        <w:t>ЛИСТ ПЕРЕУТВЕРЖДЕНИЯ РАБОЧЕЙ ПРОГРАММЫ</w:t>
      </w:r>
      <w:r w:rsidR="001668A7">
        <w:rPr>
          <w:rFonts w:ascii="Times New Roman" w:eastAsia="Times New Roman" w:hAnsi="Times New Roman" w:cs="Times New Roman"/>
          <w:bCs/>
          <w:noProof/>
          <w:color w:val="000000" w:themeColor="text1"/>
          <w:kern w:val="0"/>
          <w:sz w:val="20"/>
          <w:szCs w:val="20"/>
          <w:lang w:eastAsia="ru-RU"/>
        </w:rPr>
        <w:t>..</w:t>
      </w:r>
      <w:r w:rsidRPr="00F05D44">
        <w:rPr>
          <w:rFonts w:ascii="Times New Roman" w:eastAsia="Times New Roman" w:hAnsi="Times New Roman" w:cs="Times New Roman"/>
          <w:bCs/>
          <w:noProof/>
          <w:color w:val="000000" w:themeColor="text1"/>
          <w:kern w:val="0"/>
          <w:sz w:val="20"/>
          <w:szCs w:val="20"/>
          <w:lang w:eastAsia="ru-RU"/>
        </w:rPr>
        <w:t>……………………………………………………..</w:t>
      </w:r>
      <w:r w:rsidR="001107C3">
        <w:rPr>
          <w:rFonts w:ascii="Times New Roman" w:eastAsia="Times New Roman" w:hAnsi="Times New Roman" w:cs="Times New Roman"/>
          <w:bCs/>
          <w:noProof/>
          <w:color w:val="000000" w:themeColor="text1"/>
          <w:kern w:val="0"/>
          <w:sz w:val="20"/>
          <w:szCs w:val="20"/>
          <w:lang w:eastAsia="ru-RU"/>
        </w:rPr>
        <w:t>25</w:t>
      </w:r>
    </w:p>
    <w:p w:rsidR="00F05D44" w:rsidRPr="00F05D44" w:rsidRDefault="006A4438" w:rsidP="00F05D44">
      <w:pPr>
        <w:tabs>
          <w:tab w:val="right" w:leader="dot" w:pos="9628"/>
        </w:tabs>
        <w:spacing w:after="0" w:line="360" w:lineRule="auto"/>
        <w:jc w:val="both"/>
        <w:rPr>
          <w:rFonts w:ascii="Times New Roman" w:eastAsia="Times New Roman" w:hAnsi="Times New Roman" w:cs="Times New Roman"/>
          <w:bCs/>
          <w:noProof/>
          <w:color w:val="000000" w:themeColor="text1"/>
          <w:kern w:val="0"/>
          <w:sz w:val="24"/>
          <w:szCs w:val="24"/>
          <w:lang w:eastAsia="ru-RU"/>
        </w:rPr>
      </w:pPr>
      <w:hyperlink w:anchor="_Toc144484195" w:history="1">
        <w:r w:rsidR="00F05D44" w:rsidRPr="00F05D44">
          <w:rPr>
            <w:rFonts w:ascii="Times New Roman" w:eastAsia="Times New Roman" w:hAnsi="Times New Roman" w:cs="Times New Roman"/>
            <w:bCs/>
            <w:noProof/>
            <w:color w:val="000000" w:themeColor="text1"/>
            <w:kern w:val="0"/>
            <w:sz w:val="20"/>
            <w:szCs w:val="20"/>
            <w:u w:val="single"/>
            <w:lang w:eastAsia="ru-RU"/>
          </w:rPr>
          <w:t>ЛИСТ РЕГИСТРАЦИИ ИЗМЕНЕНИЙ, ВНЕСЕННЫХ В РАБОЧУЮ ПРОГРАММУ</w:t>
        </w:r>
        <w:r w:rsidR="001668A7">
          <w:rPr>
            <w:rFonts w:ascii="Times New Roman" w:eastAsia="Times New Roman" w:hAnsi="Times New Roman" w:cs="Times New Roman"/>
            <w:bCs/>
            <w:noProof/>
            <w:color w:val="000000" w:themeColor="text1"/>
            <w:kern w:val="0"/>
            <w:sz w:val="20"/>
            <w:szCs w:val="20"/>
            <w:u w:val="single"/>
            <w:lang w:eastAsia="ru-RU"/>
          </w:rPr>
          <w:t>.</w:t>
        </w:r>
        <w:r w:rsidR="00F05D44" w:rsidRPr="00F05D44">
          <w:rPr>
            <w:rFonts w:ascii="Times New Roman" w:eastAsia="Times New Roman" w:hAnsi="Times New Roman" w:cs="Times New Roman"/>
            <w:bCs/>
            <w:noProof/>
            <w:webHidden/>
            <w:color w:val="000000" w:themeColor="text1"/>
            <w:kern w:val="0"/>
            <w:sz w:val="20"/>
            <w:szCs w:val="20"/>
            <w:lang w:eastAsia="ru-RU"/>
          </w:rPr>
          <w:t>………………………</w:t>
        </w:r>
      </w:hyperlink>
      <w:r w:rsidR="001107C3">
        <w:rPr>
          <w:rFonts w:ascii="Times New Roman" w:eastAsia="Times New Roman" w:hAnsi="Times New Roman" w:cs="Times New Roman"/>
          <w:bCs/>
          <w:noProof/>
          <w:color w:val="000000" w:themeColor="text1"/>
          <w:kern w:val="0"/>
          <w:sz w:val="20"/>
          <w:szCs w:val="20"/>
          <w:lang w:eastAsia="ru-RU"/>
        </w:rPr>
        <w:t>26</w:t>
      </w:r>
    </w:p>
    <w:p w:rsidR="00F05D44" w:rsidRPr="00F05D44" w:rsidRDefault="006A4438" w:rsidP="00F05D44">
      <w:pPr>
        <w:spacing w:line="360" w:lineRule="auto"/>
        <w:jc w:val="both"/>
        <w:rPr>
          <w:rFonts w:ascii="Times New Roman" w:eastAsia="Calibri" w:hAnsi="Times New Roman" w:cs="Times New Roman"/>
          <w:bCs/>
          <w:color w:val="000000" w:themeColor="text1"/>
          <w:kern w:val="0"/>
          <w:sz w:val="24"/>
          <w:szCs w:val="24"/>
        </w:rPr>
      </w:pPr>
      <w:r w:rsidRPr="00F05D44">
        <w:rPr>
          <w:rFonts w:ascii="Times New Roman" w:eastAsia="Calibri" w:hAnsi="Times New Roman" w:cs="Times New Roman"/>
          <w:bCs/>
          <w:color w:val="000000" w:themeColor="text1"/>
          <w:kern w:val="0"/>
          <w:sz w:val="24"/>
          <w:szCs w:val="24"/>
        </w:rPr>
        <w:fldChar w:fldCharType="end"/>
      </w:r>
    </w:p>
    <w:p w:rsidR="00F05D44" w:rsidRPr="00F05D44" w:rsidRDefault="00F05D44" w:rsidP="00F05D44">
      <w:pPr>
        <w:rPr>
          <w:rFonts w:ascii="Times New Roman" w:hAnsi="Times New Roman" w:cs="Times New Roman"/>
          <w:sz w:val="24"/>
          <w:szCs w:val="24"/>
        </w:rPr>
      </w:pPr>
    </w:p>
    <w:p w:rsidR="00F05D44" w:rsidRPr="00F05D44" w:rsidRDefault="00F05D44" w:rsidP="00F05D44">
      <w:pPr>
        <w:rPr>
          <w:sz w:val="24"/>
          <w:szCs w:val="24"/>
        </w:rPr>
      </w:pPr>
    </w:p>
    <w:p w:rsidR="00F05D44" w:rsidRPr="00F05D44" w:rsidRDefault="00F05D44" w:rsidP="00F05D44"/>
    <w:p w:rsidR="00F05D44" w:rsidRPr="00F05D44" w:rsidRDefault="00F05D44" w:rsidP="00F05D44"/>
    <w:p w:rsidR="00F05D44" w:rsidRPr="00F05D44" w:rsidRDefault="00F05D44" w:rsidP="00F05D44"/>
    <w:p w:rsidR="00F05D44" w:rsidRPr="00F05D44" w:rsidRDefault="00F05D44" w:rsidP="00F05D44"/>
    <w:p w:rsidR="00F05D44" w:rsidRPr="00F05D44" w:rsidRDefault="00F05D44" w:rsidP="00F05D44"/>
    <w:p w:rsidR="00F05D44" w:rsidRPr="00F05D44" w:rsidRDefault="00F05D44" w:rsidP="00F05D44"/>
    <w:p w:rsidR="00F05D44" w:rsidRPr="00F05D44" w:rsidRDefault="00F05D44" w:rsidP="00F05D44"/>
    <w:p w:rsidR="00F05D44" w:rsidRPr="00F05D44" w:rsidRDefault="00F05D44" w:rsidP="00F05D44"/>
    <w:p w:rsidR="00F05D44" w:rsidRPr="00F05D44" w:rsidRDefault="00F05D44" w:rsidP="00F05D44"/>
    <w:p w:rsidR="00F05D44" w:rsidRPr="00F05D44" w:rsidRDefault="00F05D44" w:rsidP="00F05D44"/>
    <w:p w:rsidR="00F05D44" w:rsidRPr="00F05D44" w:rsidRDefault="00F05D44" w:rsidP="00F05D44"/>
    <w:p w:rsidR="00F05D44" w:rsidRPr="00F05D44" w:rsidRDefault="00F05D44" w:rsidP="00F05D44"/>
    <w:p w:rsidR="00F05D44" w:rsidRPr="00F05D44" w:rsidRDefault="00F05D44" w:rsidP="00F05D44"/>
    <w:p w:rsidR="00F05D44" w:rsidRPr="00F05D44" w:rsidRDefault="00F05D44" w:rsidP="00F05D44"/>
    <w:p w:rsidR="00F05D44" w:rsidRPr="00F05D44" w:rsidRDefault="00F05D44" w:rsidP="00F05D44"/>
    <w:p w:rsidR="00F05D44" w:rsidRPr="00F05D44" w:rsidRDefault="00F05D44" w:rsidP="00F05D44"/>
    <w:p w:rsidR="00F05D44" w:rsidRPr="00F05D44" w:rsidRDefault="00F05D44" w:rsidP="00F05D44"/>
    <w:p w:rsidR="00F05D44" w:rsidRPr="00F05D44" w:rsidRDefault="00F05D44" w:rsidP="00F05D44"/>
    <w:p w:rsidR="00F05D44" w:rsidRPr="00F05D44" w:rsidRDefault="00F05D44" w:rsidP="00F05D44"/>
    <w:p w:rsidR="00F05D44" w:rsidRPr="00F05D44" w:rsidRDefault="00F05D44" w:rsidP="00F05D44"/>
    <w:p w:rsidR="00F05D44" w:rsidRPr="00F05D44" w:rsidRDefault="00F05D44" w:rsidP="00F05D44"/>
    <w:p w:rsidR="00F05D44" w:rsidRPr="00F05D44" w:rsidRDefault="00F05D44" w:rsidP="00F05D44"/>
    <w:p w:rsidR="00F05D44" w:rsidRPr="00F05D44" w:rsidRDefault="00F05D44" w:rsidP="00F05D44">
      <w:pPr>
        <w:numPr>
          <w:ilvl w:val="0"/>
          <w:numId w:val="1"/>
        </w:numPr>
        <w:spacing w:line="276" w:lineRule="auto"/>
        <w:ind w:left="720"/>
        <w:contextualSpacing/>
        <w:jc w:val="center"/>
        <w:rPr>
          <w:rFonts w:ascii="Times New Roman" w:eastAsia="Calibri" w:hAnsi="Times New Roman" w:cs="Times New Roman"/>
          <w:b/>
          <w:kern w:val="0"/>
          <w:sz w:val="24"/>
          <w:szCs w:val="24"/>
        </w:rPr>
      </w:pPr>
      <w:r w:rsidRPr="00F05D44">
        <w:rPr>
          <w:rFonts w:ascii="Times New Roman" w:eastAsia="Calibri" w:hAnsi="Times New Roman" w:cs="Times New Roman"/>
          <w:b/>
          <w:kern w:val="0"/>
          <w:sz w:val="24"/>
          <w:szCs w:val="24"/>
        </w:rPr>
        <w:t>ПОЯСНИТЕЛЬНАЯ ЗАПИСКА</w:t>
      </w:r>
    </w:p>
    <w:p w:rsidR="00F05D44" w:rsidRPr="00F05D44" w:rsidRDefault="00F05D44" w:rsidP="00F05D44">
      <w:pPr>
        <w:spacing w:line="276" w:lineRule="auto"/>
        <w:ind w:left="720"/>
        <w:contextualSpacing/>
        <w:rPr>
          <w:rFonts w:ascii="Times New Roman" w:eastAsia="Calibri" w:hAnsi="Times New Roman" w:cs="Times New Roman"/>
          <w:b/>
          <w:kern w:val="0"/>
          <w:sz w:val="24"/>
          <w:szCs w:val="24"/>
        </w:rPr>
      </w:pPr>
    </w:p>
    <w:p w:rsidR="00F05D44" w:rsidRPr="00F05D44" w:rsidRDefault="00F05D44" w:rsidP="00F05D44">
      <w:pPr>
        <w:widowControl w:val="0"/>
        <w:tabs>
          <w:tab w:val="left" w:pos="1534"/>
          <w:tab w:val="left" w:pos="1535"/>
        </w:tabs>
        <w:autoSpaceDE w:val="0"/>
        <w:autoSpaceDN w:val="0"/>
        <w:spacing w:after="0" w:line="276" w:lineRule="auto"/>
        <w:ind w:left="709"/>
        <w:jc w:val="center"/>
        <w:rPr>
          <w:rFonts w:ascii="Times New Roman" w:eastAsia="Calibri" w:hAnsi="Times New Roman" w:cs="Times New Roman"/>
          <w:b/>
          <w:kern w:val="0"/>
          <w:sz w:val="24"/>
          <w:szCs w:val="24"/>
        </w:rPr>
      </w:pPr>
      <w:r w:rsidRPr="00F05D44">
        <w:rPr>
          <w:rFonts w:ascii="Times New Roman" w:eastAsia="Calibri" w:hAnsi="Times New Roman" w:cs="Times New Roman"/>
          <w:b/>
          <w:kern w:val="0"/>
          <w:sz w:val="24"/>
          <w:szCs w:val="24"/>
        </w:rPr>
        <w:t>Областьпримененияпрограммы</w:t>
      </w:r>
    </w:p>
    <w:p w:rsidR="00F05D44" w:rsidRPr="00F05D44" w:rsidRDefault="00F05D44" w:rsidP="00F05D44">
      <w:pPr>
        <w:widowControl w:val="0"/>
        <w:autoSpaceDE w:val="0"/>
        <w:autoSpaceDN w:val="0"/>
        <w:adjustRightInd w:val="0"/>
        <w:spacing w:after="0" w:line="276" w:lineRule="auto"/>
        <w:ind w:firstLine="540"/>
        <w:jc w:val="both"/>
        <w:rPr>
          <w:rFonts w:ascii="Times New Roman" w:eastAsiaTheme="minorEastAsia" w:hAnsi="Times New Roman" w:cs="Times New Roman"/>
          <w:kern w:val="0"/>
          <w:sz w:val="24"/>
          <w:szCs w:val="24"/>
          <w:lang w:eastAsia="ru-RU"/>
        </w:rPr>
      </w:pPr>
      <w:r w:rsidRPr="00F05D44">
        <w:rPr>
          <w:rFonts w:ascii="Times New Roman" w:eastAsia="Times New Roman" w:hAnsi="Times New Roman" w:cs="Times New Roman"/>
          <w:kern w:val="0"/>
          <w:sz w:val="24"/>
          <w:szCs w:val="24"/>
          <w:lang w:eastAsia="ru-RU"/>
        </w:rPr>
        <w:t>Рабочая программа учебной дисциплины «</w:t>
      </w:r>
      <w:r w:rsidR="009B7BFD">
        <w:rPr>
          <w:rFonts w:ascii="Times New Roman" w:eastAsia="Times New Roman" w:hAnsi="Times New Roman" w:cs="Times New Roman"/>
          <w:kern w:val="0"/>
          <w:sz w:val="24"/>
          <w:szCs w:val="24"/>
          <w:lang w:eastAsia="ru-RU"/>
        </w:rPr>
        <w:t>Эстетика</w:t>
      </w:r>
      <w:r w:rsidRPr="00F05D44">
        <w:rPr>
          <w:rFonts w:ascii="Times New Roman" w:eastAsia="Times New Roman" w:hAnsi="Times New Roman" w:cs="Times New Roman"/>
          <w:kern w:val="0"/>
          <w:sz w:val="24"/>
          <w:szCs w:val="24"/>
          <w:lang w:eastAsia="ru-RU"/>
        </w:rPr>
        <w:t>» является частью основной образовательной программы в соответствии с ФГОС по специальности СПО 51.02.03</w:t>
      </w:r>
      <w:r w:rsidR="00ED7C0E">
        <w:rPr>
          <w:rFonts w:ascii="Times New Roman" w:eastAsia="Times New Roman" w:hAnsi="Times New Roman" w:cs="Times New Roman"/>
          <w:kern w:val="0"/>
          <w:sz w:val="24"/>
          <w:szCs w:val="24"/>
          <w:lang w:eastAsia="ru-RU"/>
        </w:rPr>
        <w:t xml:space="preserve"> </w:t>
      </w:r>
      <w:r w:rsidRPr="00F05D44">
        <w:rPr>
          <w:rFonts w:ascii="Times New Roman" w:eastAsia="Times New Roman" w:hAnsi="Times New Roman" w:cs="Times New Roman"/>
          <w:kern w:val="0"/>
          <w:sz w:val="24"/>
          <w:szCs w:val="24"/>
          <w:lang w:eastAsia="ru-RU"/>
        </w:rPr>
        <w:t xml:space="preserve">Библиотековедение, утвержденной приказом Министерства образования и науки Российской Федерации от 27 ноября 2014 г. N 1357 (ред. от 13.07.2021г.) углубленной подготовки в части освоения основного вида профессиональной деятельности по специальности 51.02.03Библиотековедение  </w:t>
      </w:r>
      <w:r w:rsidRPr="00F05D44">
        <w:rPr>
          <w:rFonts w:ascii="Times New Roman" w:eastAsiaTheme="minorEastAsia" w:hAnsi="Times New Roman" w:cs="Times New Roman"/>
          <w:kern w:val="0"/>
          <w:sz w:val="24"/>
          <w:szCs w:val="24"/>
          <w:lang w:eastAsia="ru-RU"/>
        </w:rPr>
        <w:t xml:space="preserve"> с квалификацией специалиста среднего звена </w:t>
      </w:r>
      <w:r w:rsidR="009B7BFD">
        <w:rPr>
          <w:rFonts w:ascii="Times New Roman" w:eastAsiaTheme="minorEastAsia" w:hAnsi="Times New Roman" w:cs="Times New Roman"/>
          <w:kern w:val="0"/>
          <w:sz w:val="24"/>
          <w:szCs w:val="24"/>
          <w:lang w:eastAsia="ru-RU"/>
        </w:rPr>
        <w:t>«</w:t>
      </w:r>
      <w:r w:rsidRPr="00F05D44">
        <w:rPr>
          <w:rFonts w:ascii="Times New Roman" w:eastAsiaTheme="minorEastAsia" w:hAnsi="Times New Roman" w:cs="Times New Roman"/>
          <w:kern w:val="0"/>
          <w:sz w:val="24"/>
          <w:szCs w:val="24"/>
          <w:lang w:eastAsia="ru-RU"/>
        </w:rPr>
        <w:t>Библиотекарь, специалист по информационным ресурсам».</w:t>
      </w:r>
    </w:p>
    <w:p w:rsidR="00F05D44" w:rsidRPr="00F05D44" w:rsidRDefault="00F05D44" w:rsidP="00F05D44">
      <w:pPr>
        <w:widowControl w:val="0"/>
        <w:autoSpaceDE w:val="0"/>
        <w:autoSpaceDN w:val="0"/>
        <w:adjustRightInd w:val="0"/>
        <w:spacing w:before="240" w:after="0" w:line="276" w:lineRule="auto"/>
        <w:jc w:val="both"/>
        <w:rPr>
          <w:rFonts w:ascii="Times New Roman" w:eastAsiaTheme="minorEastAsia" w:hAnsi="Times New Roman" w:cs="Times New Roman"/>
          <w:b/>
          <w:bCs/>
          <w:kern w:val="0"/>
          <w:sz w:val="24"/>
          <w:szCs w:val="24"/>
          <w:lang w:eastAsia="ru-RU"/>
        </w:rPr>
      </w:pPr>
      <w:r w:rsidRPr="00F05D44">
        <w:rPr>
          <w:rFonts w:ascii="Times New Roman" w:eastAsiaTheme="minorEastAsia" w:hAnsi="Times New Roman" w:cs="Times New Roman"/>
          <w:b/>
          <w:bCs/>
          <w:kern w:val="0"/>
          <w:sz w:val="24"/>
          <w:szCs w:val="24"/>
          <w:lang w:eastAsia="ru-RU"/>
        </w:rPr>
        <w:t xml:space="preserve"> Библиотекарь, специалист по информационным ресурсам готовится к следующим видам деятельности:</w:t>
      </w:r>
    </w:p>
    <w:p w:rsidR="00F05D44" w:rsidRPr="00F05D44" w:rsidRDefault="00F05D44" w:rsidP="00F05D44">
      <w:pPr>
        <w:widowControl w:val="0"/>
        <w:autoSpaceDE w:val="0"/>
        <w:autoSpaceDN w:val="0"/>
        <w:adjustRightInd w:val="0"/>
        <w:spacing w:before="240" w:after="0" w:line="276" w:lineRule="auto"/>
        <w:ind w:firstLine="540"/>
        <w:jc w:val="both"/>
        <w:rPr>
          <w:rFonts w:ascii="Times New Roman" w:eastAsiaTheme="minorEastAsia" w:hAnsi="Times New Roman" w:cs="Times New Roman"/>
          <w:kern w:val="0"/>
          <w:sz w:val="24"/>
          <w:szCs w:val="24"/>
          <w:lang w:eastAsia="ru-RU"/>
        </w:rPr>
      </w:pPr>
      <w:r w:rsidRPr="00F05D44">
        <w:rPr>
          <w:rFonts w:ascii="Times New Roman" w:eastAsiaTheme="minorEastAsia" w:hAnsi="Times New Roman" w:cs="Times New Roman"/>
          <w:kern w:val="0"/>
          <w:sz w:val="24"/>
          <w:szCs w:val="24"/>
          <w:lang w:eastAsia="ru-RU"/>
        </w:rPr>
        <w:t>4.4.1. Технологическая деятельность (формирование библиотечных фондов, аналитико-синтетическая обработка документов, их хранение; применение прикладного программного обеспечения, информационно-телекоммуникационной сети "Интернет" (далее - сеть Интернет); информационное и справочно-библиографическое обслуживание пользователей библиотек).</w:t>
      </w:r>
    </w:p>
    <w:p w:rsidR="00F05D44" w:rsidRPr="00F05D44" w:rsidRDefault="00F05D44" w:rsidP="00F05D44">
      <w:pPr>
        <w:widowControl w:val="0"/>
        <w:autoSpaceDE w:val="0"/>
        <w:autoSpaceDN w:val="0"/>
        <w:adjustRightInd w:val="0"/>
        <w:spacing w:before="240" w:after="0" w:line="276" w:lineRule="auto"/>
        <w:ind w:firstLine="540"/>
        <w:jc w:val="both"/>
        <w:rPr>
          <w:rFonts w:ascii="Times New Roman" w:eastAsiaTheme="minorEastAsia" w:hAnsi="Times New Roman" w:cs="Times New Roman"/>
          <w:kern w:val="0"/>
          <w:sz w:val="24"/>
          <w:szCs w:val="24"/>
          <w:lang w:eastAsia="ru-RU"/>
        </w:rPr>
      </w:pPr>
      <w:r w:rsidRPr="00F05D44">
        <w:rPr>
          <w:rFonts w:ascii="Times New Roman" w:eastAsiaTheme="minorEastAsia" w:hAnsi="Times New Roman" w:cs="Times New Roman"/>
          <w:kern w:val="0"/>
          <w:sz w:val="24"/>
          <w:szCs w:val="24"/>
          <w:lang w:eastAsia="ru-RU"/>
        </w:rPr>
        <w:t>4.4.2. Организационно-управленческая деятельность (планирование, организация и обеспечение эффективности функционирования библиотеки в соответствии с меняющимися потребностями пользователей библиотек; ведение учетной документации и контроль за качеством предоставляемых услуг населению; прием управленческих решений, руководство коллективом библиотеки).</w:t>
      </w:r>
    </w:p>
    <w:p w:rsidR="00F05D44" w:rsidRPr="00F05D44" w:rsidRDefault="00F05D44" w:rsidP="00F05D44">
      <w:pPr>
        <w:widowControl w:val="0"/>
        <w:autoSpaceDE w:val="0"/>
        <w:autoSpaceDN w:val="0"/>
        <w:adjustRightInd w:val="0"/>
        <w:spacing w:before="240" w:after="0" w:line="276" w:lineRule="auto"/>
        <w:ind w:firstLine="540"/>
        <w:jc w:val="both"/>
        <w:rPr>
          <w:rFonts w:ascii="Times New Roman" w:eastAsiaTheme="minorEastAsia" w:hAnsi="Times New Roman" w:cs="Times New Roman"/>
          <w:kern w:val="0"/>
          <w:sz w:val="24"/>
          <w:szCs w:val="24"/>
          <w:lang w:eastAsia="ru-RU"/>
        </w:rPr>
      </w:pPr>
      <w:r w:rsidRPr="00F05D44">
        <w:rPr>
          <w:rFonts w:ascii="Times New Roman" w:eastAsiaTheme="minorEastAsia" w:hAnsi="Times New Roman" w:cs="Times New Roman"/>
          <w:kern w:val="0"/>
          <w:sz w:val="24"/>
          <w:szCs w:val="24"/>
          <w:lang w:eastAsia="ru-RU"/>
        </w:rPr>
        <w:t>4.4.3. Культурно-досуговая деятельность (реализация досуговой и воспитательной функции библиотеки, организация досуговых мероприятий; обеспечение дифференцированного библиотечного обслуживания пользователей библиотеки; приобщение к национальным и региональным традициям).</w:t>
      </w:r>
    </w:p>
    <w:p w:rsidR="00F05D44" w:rsidRPr="00F05D44" w:rsidRDefault="00F05D44" w:rsidP="00F05D44">
      <w:pPr>
        <w:widowControl w:val="0"/>
        <w:autoSpaceDE w:val="0"/>
        <w:autoSpaceDN w:val="0"/>
        <w:adjustRightInd w:val="0"/>
        <w:spacing w:before="240" w:after="0" w:line="276" w:lineRule="auto"/>
        <w:ind w:firstLine="540"/>
        <w:jc w:val="both"/>
        <w:rPr>
          <w:rFonts w:ascii="Times New Roman" w:eastAsiaTheme="minorEastAsia" w:hAnsi="Times New Roman" w:cs="Times New Roman"/>
          <w:kern w:val="0"/>
          <w:sz w:val="24"/>
          <w:szCs w:val="24"/>
          <w:lang w:eastAsia="ru-RU"/>
        </w:rPr>
      </w:pPr>
      <w:r w:rsidRPr="00F05D44">
        <w:rPr>
          <w:rFonts w:ascii="Times New Roman" w:eastAsiaTheme="minorEastAsia" w:hAnsi="Times New Roman" w:cs="Times New Roman"/>
          <w:kern w:val="0"/>
          <w:sz w:val="24"/>
          <w:szCs w:val="24"/>
          <w:lang w:eastAsia="ru-RU"/>
        </w:rPr>
        <w:t>4.4.4. Информационно-аналитическая деятельность (использование коммуникативных и информационных технологий в профессиональной деятельности; применение мультимедийных технологий; оценивание результативности различных этапов информатизации библиотеки; анализ деятельности отдельных подсистем автоматизированных библиотечно-информационных систем (далее - АБИС) и формулировка требований к их дальнейшему развитию; использование внешних баз данных и корпоративных ресурсов библиотечно-информационных систем).</w:t>
      </w:r>
    </w:p>
    <w:p w:rsidR="00F05D44" w:rsidRPr="00F05D44" w:rsidRDefault="00F05D44" w:rsidP="00F05D44">
      <w:pPr>
        <w:tabs>
          <w:tab w:val="left" w:pos="1416"/>
        </w:tabs>
        <w:spacing w:after="0" w:line="276" w:lineRule="auto"/>
        <w:ind w:right="40"/>
        <w:rPr>
          <w:rFonts w:ascii="Times New Roman" w:hAnsi="Times New Roman" w:cs="Times New Roman"/>
          <w:sz w:val="24"/>
          <w:szCs w:val="24"/>
        </w:rPr>
      </w:pPr>
    </w:p>
    <w:p w:rsidR="00F05D44" w:rsidRPr="00F05D44" w:rsidRDefault="00F05D44" w:rsidP="00F05D44">
      <w:pPr>
        <w:tabs>
          <w:tab w:val="left" w:pos="1416"/>
        </w:tabs>
        <w:spacing w:after="0" w:line="276" w:lineRule="auto"/>
        <w:ind w:right="40"/>
        <w:jc w:val="center"/>
        <w:rPr>
          <w:rFonts w:ascii="Times New Roman" w:eastAsia="Times New Roman" w:hAnsi="Times New Roman" w:cs="Times New Roman"/>
          <w:b/>
          <w:kern w:val="0"/>
          <w:sz w:val="24"/>
          <w:szCs w:val="24"/>
          <w:lang w:eastAsia="ru-RU"/>
        </w:rPr>
      </w:pPr>
      <w:r w:rsidRPr="00F05D44">
        <w:rPr>
          <w:rFonts w:ascii="Times New Roman" w:eastAsia="Times New Roman" w:hAnsi="Times New Roman" w:cs="Times New Roman"/>
          <w:b/>
          <w:kern w:val="0"/>
          <w:sz w:val="24"/>
          <w:szCs w:val="24"/>
          <w:lang w:eastAsia="ru-RU"/>
        </w:rPr>
        <w:t>1 Общие и профессиональные компетенции.</w:t>
      </w:r>
    </w:p>
    <w:p w:rsidR="00F05D44" w:rsidRPr="00F05D44" w:rsidRDefault="00F05D44" w:rsidP="00F05D44">
      <w:pPr>
        <w:widowControl w:val="0"/>
        <w:autoSpaceDE w:val="0"/>
        <w:autoSpaceDN w:val="0"/>
        <w:adjustRightInd w:val="0"/>
        <w:spacing w:before="240" w:after="0" w:line="276" w:lineRule="auto"/>
        <w:ind w:firstLine="540"/>
        <w:jc w:val="both"/>
        <w:rPr>
          <w:rFonts w:ascii="Times New Roman" w:eastAsiaTheme="minorEastAsia" w:hAnsi="Times New Roman" w:cs="Times New Roman"/>
          <w:kern w:val="0"/>
          <w:sz w:val="24"/>
          <w:szCs w:val="24"/>
          <w:lang w:eastAsia="ru-RU"/>
        </w:rPr>
      </w:pPr>
      <w:r w:rsidRPr="00F05D44">
        <w:rPr>
          <w:rFonts w:ascii="Times New Roman" w:eastAsiaTheme="minorEastAsia" w:hAnsi="Times New Roman" w:cs="Times New Roman"/>
          <w:kern w:val="0"/>
          <w:sz w:val="24"/>
          <w:szCs w:val="24"/>
          <w:lang w:eastAsia="ru-RU"/>
        </w:rPr>
        <w:t xml:space="preserve">Библиотекарь, специалист по информационным ресурсам должен обладать </w:t>
      </w:r>
      <w:r w:rsidRPr="00F05D44">
        <w:rPr>
          <w:rFonts w:ascii="Times New Roman" w:eastAsiaTheme="minorEastAsia" w:hAnsi="Times New Roman" w:cs="Times New Roman"/>
          <w:b/>
          <w:bCs/>
          <w:kern w:val="0"/>
          <w:sz w:val="24"/>
          <w:szCs w:val="24"/>
          <w:lang w:eastAsia="ru-RU"/>
        </w:rPr>
        <w:t>общими компетенциями</w:t>
      </w:r>
      <w:r w:rsidRPr="00F05D44">
        <w:rPr>
          <w:rFonts w:ascii="Times New Roman" w:eastAsiaTheme="minorEastAsia" w:hAnsi="Times New Roman" w:cs="Times New Roman"/>
          <w:kern w:val="0"/>
          <w:sz w:val="24"/>
          <w:szCs w:val="24"/>
          <w:lang w:eastAsia="ru-RU"/>
        </w:rPr>
        <w:t>, включающими в себя способность:</w:t>
      </w:r>
    </w:p>
    <w:p w:rsidR="00F05D44" w:rsidRPr="00F05D44" w:rsidRDefault="00F05D44" w:rsidP="00F05D44">
      <w:pPr>
        <w:widowControl w:val="0"/>
        <w:autoSpaceDE w:val="0"/>
        <w:autoSpaceDN w:val="0"/>
        <w:adjustRightInd w:val="0"/>
        <w:spacing w:before="240" w:after="0" w:line="276" w:lineRule="auto"/>
        <w:ind w:firstLine="540"/>
        <w:jc w:val="both"/>
        <w:rPr>
          <w:rFonts w:ascii="Times New Roman" w:eastAsiaTheme="minorEastAsia" w:hAnsi="Times New Roman" w:cs="Times New Roman"/>
          <w:kern w:val="0"/>
          <w:sz w:val="24"/>
          <w:szCs w:val="24"/>
          <w:lang w:eastAsia="ru-RU"/>
        </w:rPr>
      </w:pPr>
      <w:r w:rsidRPr="00F05D44">
        <w:rPr>
          <w:rFonts w:ascii="Times New Roman" w:eastAsiaTheme="minorEastAsia" w:hAnsi="Times New Roman" w:cs="Times New Roman"/>
          <w:kern w:val="0"/>
          <w:sz w:val="24"/>
          <w:szCs w:val="24"/>
          <w:lang w:eastAsia="ru-RU"/>
        </w:rPr>
        <w:t>ОК 1. Понимать сущность и социальную значимость своей будущей профессии, проявлять к ней устойчивый интерес.</w:t>
      </w:r>
    </w:p>
    <w:p w:rsidR="00F05D44" w:rsidRPr="00F05D44" w:rsidRDefault="00F05D44" w:rsidP="00F05D44">
      <w:pPr>
        <w:widowControl w:val="0"/>
        <w:autoSpaceDE w:val="0"/>
        <w:autoSpaceDN w:val="0"/>
        <w:adjustRightInd w:val="0"/>
        <w:spacing w:before="240" w:after="0" w:line="276" w:lineRule="auto"/>
        <w:ind w:firstLine="540"/>
        <w:jc w:val="both"/>
        <w:rPr>
          <w:rFonts w:ascii="Times New Roman" w:eastAsiaTheme="minorEastAsia" w:hAnsi="Times New Roman" w:cs="Times New Roman"/>
          <w:kern w:val="0"/>
          <w:sz w:val="24"/>
          <w:szCs w:val="24"/>
          <w:lang w:eastAsia="ru-RU"/>
        </w:rPr>
      </w:pPr>
      <w:r w:rsidRPr="00F05D44">
        <w:rPr>
          <w:rFonts w:ascii="Times New Roman" w:eastAsiaTheme="minorEastAsia" w:hAnsi="Times New Roman" w:cs="Times New Roman"/>
          <w:kern w:val="0"/>
          <w:sz w:val="24"/>
          <w:szCs w:val="24"/>
          <w:lang w:eastAsia="ru-RU"/>
        </w:rPr>
        <w:lastRenderedPageBreak/>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F05D44" w:rsidRPr="00F05D44" w:rsidRDefault="00F05D44" w:rsidP="00F05D44">
      <w:pPr>
        <w:widowControl w:val="0"/>
        <w:autoSpaceDE w:val="0"/>
        <w:autoSpaceDN w:val="0"/>
        <w:adjustRightInd w:val="0"/>
        <w:spacing w:before="240" w:after="0" w:line="276" w:lineRule="auto"/>
        <w:ind w:firstLine="540"/>
        <w:jc w:val="both"/>
        <w:rPr>
          <w:rFonts w:ascii="Times New Roman" w:eastAsiaTheme="minorEastAsia" w:hAnsi="Times New Roman" w:cs="Times New Roman"/>
          <w:kern w:val="0"/>
          <w:sz w:val="24"/>
          <w:szCs w:val="24"/>
          <w:lang w:eastAsia="ru-RU"/>
        </w:rPr>
      </w:pPr>
      <w:r w:rsidRPr="00F05D44">
        <w:rPr>
          <w:rFonts w:ascii="Times New Roman" w:eastAsiaTheme="minorEastAsia" w:hAnsi="Times New Roman" w:cs="Times New Roman"/>
          <w:kern w:val="0"/>
          <w:sz w:val="24"/>
          <w:szCs w:val="24"/>
          <w:lang w:eastAsia="ru-RU"/>
        </w:rPr>
        <w:t>ОК 3. Решать проблемы, оценивать риски и принимать решения в нестандартных ситуациях.</w:t>
      </w:r>
    </w:p>
    <w:p w:rsidR="00F05D44" w:rsidRPr="00F05D44" w:rsidRDefault="00F05D44" w:rsidP="00F05D44">
      <w:pPr>
        <w:widowControl w:val="0"/>
        <w:autoSpaceDE w:val="0"/>
        <w:autoSpaceDN w:val="0"/>
        <w:adjustRightInd w:val="0"/>
        <w:spacing w:before="240" w:after="0" w:line="276" w:lineRule="auto"/>
        <w:ind w:firstLine="540"/>
        <w:jc w:val="both"/>
        <w:rPr>
          <w:rFonts w:ascii="Times New Roman" w:eastAsiaTheme="minorEastAsia" w:hAnsi="Times New Roman" w:cs="Times New Roman"/>
          <w:kern w:val="0"/>
          <w:sz w:val="24"/>
          <w:szCs w:val="24"/>
          <w:lang w:eastAsia="ru-RU"/>
        </w:rPr>
      </w:pPr>
      <w:r w:rsidRPr="00F05D44">
        <w:rPr>
          <w:rFonts w:ascii="Times New Roman" w:eastAsiaTheme="minorEastAsia" w:hAnsi="Times New Roman" w:cs="Times New Roman"/>
          <w:kern w:val="0"/>
          <w:sz w:val="24"/>
          <w:szCs w:val="24"/>
          <w:lang w:eastAsia="ru-RU"/>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F05D44" w:rsidRPr="00F05D44" w:rsidRDefault="00F05D44" w:rsidP="00F05D44">
      <w:pPr>
        <w:widowControl w:val="0"/>
        <w:autoSpaceDE w:val="0"/>
        <w:autoSpaceDN w:val="0"/>
        <w:adjustRightInd w:val="0"/>
        <w:spacing w:before="240" w:after="0" w:line="276" w:lineRule="auto"/>
        <w:ind w:firstLine="540"/>
        <w:jc w:val="both"/>
        <w:rPr>
          <w:rFonts w:ascii="Times New Roman" w:eastAsiaTheme="minorEastAsia" w:hAnsi="Times New Roman" w:cs="Times New Roman"/>
          <w:kern w:val="0"/>
          <w:sz w:val="24"/>
          <w:szCs w:val="24"/>
          <w:lang w:eastAsia="ru-RU"/>
        </w:rPr>
      </w:pPr>
      <w:r w:rsidRPr="00F05D44">
        <w:rPr>
          <w:rFonts w:ascii="Times New Roman" w:eastAsiaTheme="minorEastAsia" w:hAnsi="Times New Roman" w:cs="Times New Roman"/>
          <w:kern w:val="0"/>
          <w:sz w:val="24"/>
          <w:szCs w:val="24"/>
          <w:lang w:eastAsia="ru-RU"/>
        </w:rPr>
        <w:t>ОК 5. Использовать информационно-коммуникационные технологии для совершенствования профессиональной деятельности.</w:t>
      </w:r>
    </w:p>
    <w:p w:rsidR="00F05D44" w:rsidRPr="00F05D44" w:rsidRDefault="00F05D44" w:rsidP="00F05D44">
      <w:pPr>
        <w:widowControl w:val="0"/>
        <w:autoSpaceDE w:val="0"/>
        <w:autoSpaceDN w:val="0"/>
        <w:adjustRightInd w:val="0"/>
        <w:spacing w:before="240" w:after="0" w:line="276" w:lineRule="auto"/>
        <w:ind w:firstLine="540"/>
        <w:jc w:val="both"/>
        <w:rPr>
          <w:rFonts w:ascii="Times New Roman" w:eastAsiaTheme="minorEastAsia" w:hAnsi="Times New Roman" w:cs="Times New Roman"/>
          <w:kern w:val="0"/>
          <w:sz w:val="24"/>
          <w:szCs w:val="24"/>
          <w:lang w:eastAsia="ru-RU"/>
        </w:rPr>
      </w:pPr>
      <w:r w:rsidRPr="00F05D44">
        <w:rPr>
          <w:rFonts w:ascii="Times New Roman" w:eastAsiaTheme="minorEastAsia" w:hAnsi="Times New Roman" w:cs="Times New Roman"/>
          <w:kern w:val="0"/>
          <w:sz w:val="24"/>
          <w:szCs w:val="24"/>
          <w:lang w:eastAsia="ru-RU"/>
        </w:rPr>
        <w:t>ОК 6. Работать в коллективе, обеспечивать его сплочение, эффективно общаться с коллегами, руководством, потребителями.</w:t>
      </w:r>
    </w:p>
    <w:p w:rsidR="00F05D44" w:rsidRPr="00F05D44" w:rsidRDefault="00F05D44" w:rsidP="00F05D44">
      <w:pPr>
        <w:widowControl w:val="0"/>
        <w:autoSpaceDE w:val="0"/>
        <w:autoSpaceDN w:val="0"/>
        <w:adjustRightInd w:val="0"/>
        <w:spacing w:before="240" w:after="0" w:line="276" w:lineRule="auto"/>
        <w:ind w:firstLine="540"/>
        <w:jc w:val="both"/>
        <w:rPr>
          <w:rFonts w:ascii="Times New Roman" w:eastAsiaTheme="minorEastAsia" w:hAnsi="Times New Roman" w:cs="Times New Roman"/>
          <w:kern w:val="0"/>
          <w:sz w:val="24"/>
          <w:szCs w:val="24"/>
          <w:lang w:eastAsia="ru-RU"/>
        </w:rPr>
      </w:pPr>
      <w:r w:rsidRPr="00F05D44">
        <w:rPr>
          <w:rFonts w:ascii="Times New Roman" w:eastAsiaTheme="minorEastAsia" w:hAnsi="Times New Roman" w:cs="Times New Roman"/>
          <w:kern w:val="0"/>
          <w:sz w:val="24"/>
          <w:szCs w:val="24"/>
          <w:lang w:eastAsia="ru-RU"/>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F05D44" w:rsidRPr="00F05D44" w:rsidRDefault="00F05D44" w:rsidP="00F05D44">
      <w:pPr>
        <w:tabs>
          <w:tab w:val="left" w:pos="1416"/>
        </w:tabs>
        <w:spacing w:after="0" w:line="276" w:lineRule="auto"/>
        <w:ind w:right="40"/>
        <w:rPr>
          <w:rFonts w:ascii="Times New Roman" w:eastAsia="Times New Roman" w:hAnsi="Times New Roman" w:cs="Times New Roman"/>
          <w:b/>
          <w:kern w:val="0"/>
          <w:sz w:val="24"/>
          <w:szCs w:val="24"/>
          <w:lang w:eastAsia="ru-RU"/>
        </w:rPr>
      </w:pPr>
      <w:r w:rsidRPr="00F05D44">
        <w:rPr>
          <w:rFonts w:ascii="Times New Roman" w:hAnsi="Times New Roman" w:cs="Times New Roman"/>
          <w:sz w:val="24"/>
          <w:szCs w:val="24"/>
        </w:rPr>
        <w:t>ОК 8. Самостоятельно определять задачи профессионального и личностного развития</w:t>
      </w:r>
      <w:bookmarkStart w:id="0" w:name="sub_517"/>
      <w:r w:rsidRPr="00F05D44">
        <w:rPr>
          <w:rFonts w:ascii="Times New Roman" w:hAnsi="Times New Roman" w:cs="Times New Roman"/>
          <w:sz w:val="24"/>
          <w:szCs w:val="24"/>
        </w:rPr>
        <w:t>заниматься самообразованием, осознанно планировать повышение квалификации.</w:t>
      </w:r>
    </w:p>
    <w:p w:rsidR="00F05D44" w:rsidRPr="00F05D44" w:rsidRDefault="00F05D44" w:rsidP="00F05D44">
      <w:pPr>
        <w:widowControl w:val="0"/>
        <w:autoSpaceDE w:val="0"/>
        <w:autoSpaceDN w:val="0"/>
        <w:adjustRightInd w:val="0"/>
        <w:spacing w:before="240" w:after="0" w:line="276" w:lineRule="auto"/>
        <w:ind w:firstLine="540"/>
        <w:jc w:val="both"/>
        <w:rPr>
          <w:rFonts w:ascii="Times New Roman" w:eastAsiaTheme="minorEastAsia" w:hAnsi="Times New Roman" w:cs="Times New Roman"/>
          <w:kern w:val="0"/>
          <w:sz w:val="24"/>
          <w:szCs w:val="24"/>
          <w:lang w:eastAsia="ru-RU"/>
        </w:rPr>
      </w:pPr>
      <w:r w:rsidRPr="00F05D44">
        <w:rPr>
          <w:rFonts w:ascii="Times New Roman" w:eastAsiaTheme="minorEastAsia" w:hAnsi="Times New Roman" w:cs="Times New Roman"/>
          <w:kern w:val="0"/>
          <w:sz w:val="24"/>
          <w:szCs w:val="24"/>
          <w:lang w:eastAsia="ru-RU"/>
        </w:rPr>
        <w:t>ОК 9. Ориентироваться в условиях частой смены технологий в профессиональной деятельности.</w:t>
      </w:r>
    </w:p>
    <w:p w:rsidR="00F05D44" w:rsidRPr="00F05D44" w:rsidRDefault="00F05D44" w:rsidP="00F05D44">
      <w:pPr>
        <w:widowControl w:val="0"/>
        <w:autoSpaceDE w:val="0"/>
        <w:autoSpaceDN w:val="0"/>
        <w:adjustRightInd w:val="0"/>
        <w:spacing w:before="240" w:after="0" w:line="276" w:lineRule="auto"/>
        <w:jc w:val="both"/>
        <w:rPr>
          <w:rFonts w:ascii="Times New Roman" w:eastAsiaTheme="minorEastAsia" w:hAnsi="Times New Roman" w:cs="Times New Roman"/>
          <w:kern w:val="0"/>
          <w:sz w:val="24"/>
          <w:szCs w:val="24"/>
          <w:lang w:eastAsia="ru-RU"/>
        </w:rPr>
      </w:pPr>
      <w:r w:rsidRPr="00F05D44">
        <w:rPr>
          <w:rFonts w:ascii="Times New Roman" w:eastAsiaTheme="minorEastAsia" w:hAnsi="Times New Roman" w:cs="Times New Roman"/>
          <w:kern w:val="0"/>
          <w:sz w:val="24"/>
          <w:szCs w:val="24"/>
          <w:lang w:eastAsia="ru-RU"/>
        </w:rPr>
        <w:t xml:space="preserve"> Библиотекарь, специалист по информационным ресурсам должен обладать </w:t>
      </w:r>
      <w:r w:rsidRPr="00F05D44">
        <w:rPr>
          <w:rFonts w:ascii="Times New Roman" w:eastAsiaTheme="minorEastAsia" w:hAnsi="Times New Roman" w:cs="Times New Roman"/>
          <w:b/>
          <w:bCs/>
          <w:kern w:val="0"/>
          <w:sz w:val="24"/>
          <w:szCs w:val="24"/>
          <w:lang w:eastAsia="ru-RU"/>
        </w:rPr>
        <w:t>профессиональными компетенциями</w:t>
      </w:r>
      <w:r w:rsidRPr="00F05D44">
        <w:rPr>
          <w:rFonts w:ascii="Times New Roman" w:eastAsiaTheme="minorEastAsia" w:hAnsi="Times New Roman" w:cs="Times New Roman"/>
          <w:kern w:val="0"/>
          <w:sz w:val="24"/>
          <w:szCs w:val="24"/>
          <w:lang w:eastAsia="ru-RU"/>
        </w:rPr>
        <w:t>, соответствующими видам деятельности:</w:t>
      </w:r>
    </w:p>
    <w:p w:rsidR="00F05D44" w:rsidRPr="00F05D44" w:rsidRDefault="00F05D44" w:rsidP="00F05D44">
      <w:pPr>
        <w:widowControl w:val="0"/>
        <w:autoSpaceDE w:val="0"/>
        <w:autoSpaceDN w:val="0"/>
        <w:adjustRightInd w:val="0"/>
        <w:spacing w:before="240" w:after="0" w:line="276" w:lineRule="auto"/>
        <w:jc w:val="both"/>
        <w:rPr>
          <w:rFonts w:ascii="Times New Roman" w:eastAsiaTheme="minorEastAsia" w:hAnsi="Times New Roman" w:cs="Times New Roman"/>
          <w:b/>
          <w:bCs/>
          <w:kern w:val="0"/>
          <w:sz w:val="24"/>
          <w:szCs w:val="24"/>
          <w:lang w:eastAsia="ru-RU"/>
        </w:rPr>
      </w:pPr>
      <w:r w:rsidRPr="00F05D44">
        <w:rPr>
          <w:rFonts w:ascii="Times New Roman" w:eastAsiaTheme="minorEastAsia" w:hAnsi="Times New Roman" w:cs="Times New Roman"/>
          <w:b/>
          <w:bCs/>
          <w:kern w:val="0"/>
          <w:sz w:val="24"/>
          <w:szCs w:val="24"/>
          <w:lang w:eastAsia="ru-RU"/>
        </w:rPr>
        <w:t xml:space="preserve"> Технологическая деятельность.</w:t>
      </w:r>
    </w:p>
    <w:p w:rsidR="00F05D44" w:rsidRPr="00F05D44" w:rsidRDefault="00F05D44" w:rsidP="00F05D44">
      <w:pPr>
        <w:widowControl w:val="0"/>
        <w:autoSpaceDE w:val="0"/>
        <w:autoSpaceDN w:val="0"/>
        <w:adjustRightInd w:val="0"/>
        <w:spacing w:before="240" w:after="0" w:line="276" w:lineRule="auto"/>
        <w:ind w:firstLine="540"/>
        <w:jc w:val="both"/>
        <w:rPr>
          <w:rFonts w:ascii="Times New Roman" w:eastAsiaTheme="minorEastAsia" w:hAnsi="Times New Roman" w:cs="Times New Roman"/>
          <w:kern w:val="0"/>
          <w:sz w:val="24"/>
          <w:szCs w:val="24"/>
          <w:lang w:eastAsia="ru-RU"/>
        </w:rPr>
      </w:pPr>
      <w:r w:rsidRPr="00F05D44">
        <w:rPr>
          <w:rFonts w:ascii="Times New Roman" w:eastAsiaTheme="minorEastAsia" w:hAnsi="Times New Roman" w:cs="Times New Roman"/>
          <w:kern w:val="0"/>
          <w:sz w:val="24"/>
          <w:szCs w:val="24"/>
          <w:lang w:eastAsia="ru-RU"/>
        </w:rPr>
        <w:t>ПК 1.1. Комплектовать, обрабатывать, учитывать библиотечный фонд и осуществлять его сохранность.</w:t>
      </w:r>
    </w:p>
    <w:p w:rsidR="00F05D44" w:rsidRPr="00F05D44" w:rsidRDefault="00F05D44" w:rsidP="00F05D44">
      <w:pPr>
        <w:widowControl w:val="0"/>
        <w:autoSpaceDE w:val="0"/>
        <w:autoSpaceDN w:val="0"/>
        <w:adjustRightInd w:val="0"/>
        <w:spacing w:before="240" w:after="0" w:line="276" w:lineRule="auto"/>
        <w:ind w:firstLine="540"/>
        <w:jc w:val="both"/>
        <w:rPr>
          <w:rFonts w:ascii="Times New Roman" w:eastAsiaTheme="minorEastAsia" w:hAnsi="Times New Roman" w:cs="Times New Roman"/>
          <w:kern w:val="0"/>
          <w:sz w:val="24"/>
          <w:szCs w:val="24"/>
          <w:lang w:eastAsia="ru-RU"/>
        </w:rPr>
      </w:pPr>
      <w:r w:rsidRPr="00F05D44">
        <w:rPr>
          <w:rFonts w:ascii="Times New Roman" w:eastAsiaTheme="minorEastAsia" w:hAnsi="Times New Roman" w:cs="Times New Roman"/>
          <w:kern w:val="0"/>
          <w:sz w:val="24"/>
          <w:szCs w:val="24"/>
          <w:lang w:eastAsia="ru-RU"/>
        </w:rPr>
        <w:t>ПК 1.2. Проводить аналитико-синтетическую обработку документов в традиционных и автоматизированных технологиях, организовывать и вести справочно-библиографический аппарат библиотеки.</w:t>
      </w:r>
    </w:p>
    <w:p w:rsidR="00F05D44" w:rsidRPr="00F05D44" w:rsidRDefault="00F05D44" w:rsidP="00F05D44">
      <w:pPr>
        <w:widowControl w:val="0"/>
        <w:autoSpaceDE w:val="0"/>
        <w:autoSpaceDN w:val="0"/>
        <w:adjustRightInd w:val="0"/>
        <w:spacing w:before="240" w:after="0" w:line="276" w:lineRule="auto"/>
        <w:ind w:firstLine="540"/>
        <w:jc w:val="both"/>
        <w:rPr>
          <w:rFonts w:ascii="Times New Roman" w:eastAsiaTheme="minorEastAsia" w:hAnsi="Times New Roman" w:cs="Times New Roman"/>
          <w:kern w:val="0"/>
          <w:sz w:val="24"/>
          <w:szCs w:val="24"/>
          <w:lang w:eastAsia="ru-RU"/>
        </w:rPr>
      </w:pPr>
      <w:r w:rsidRPr="00F05D44">
        <w:rPr>
          <w:rFonts w:ascii="Times New Roman" w:eastAsiaTheme="minorEastAsia" w:hAnsi="Times New Roman" w:cs="Times New Roman"/>
          <w:kern w:val="0"/>
          <w:sz w:val="24"/>
          <w:szCs w:val="24"/>
          <w:lang w:eastAsia="ru-RU"/>
        </w:rPr>
        <w:t>ПК 1.3. Обслуживать пользователей библиотек, в том числе с помощью информационно-коммуникационных технологий.</w:t>
      </w:r>
    </w:p>
    <w:p w:rsidR="00F05D44" w:rsidRPr="00F05D44" w:rsidRDefault="00F05D44" w:rsidP="00F05D44">
      <w:pPr>
        <w:widowControl w:val="0"/>
        <w:autoSpaceDE w:val="0"/>
        <w:autoSpaceDN w:val="0"/>
        <w:adjustRightInd w:val="0"/>
        <w:spacing w:before="240" w:after="0" w:line="276" w:lineRule="auto"/>
        <w:ind w:firstLine="540"/>
        <w:jc w:val="both"/>
        <w:rPr>
          <w:rFonts w:ascii="Times New Roman" w:eastAsiaTheme="minorEastAsia" w:hAnsi="Times New Roman" w:cs="Times New Roman"/>
          <w:kern w:val="0"/>
          <w:sz w:val="24"/>
          <w:szCs w:val="24"/>
          <w:lang w:eastAsia="ru-RU"/>
        </w:rPr>
      </w:pPr>
      <w:r w:rsidRPr="00F05D44">
        <w:rPr>
          <w:rFonts w:ascii="Times New Roman" w:eastAsiaTheme="minorEastAsia" w:hAnsi="Times New Roman" w:cs="Times New Roman"/>
          <w:kern w:val="0"/>
          <w:sz w:val="24"/>
          <w:szCs w:val="24"/>
          <w:lang w:eastAsia="ru-RU"/>
        </w:rPr>
        <w:t>ПК 1.4. Использовать формы и методы научно-методической деятельности.</w:t>
      </w:r>
    </w:p>
    <w:p w:rsidR="00F05D44" w:rsidRPr="00F05D44" w:rsidRDefault="00F05D44" w:rsidP="00F05D44">
      <w:pPr>
        <w:widowControl w:val="0"/>
        <w:autoSpaceDE w:val="0"/>
        <w:autoSpaceDN w:val="0"/>
        <w:adjustRightInd w:val="0"/>
        <w:spacing w:before="240" w:after="0" w:line="276" w:lineRule="auto"/>
        <w:ind w:firstLine="540"/>
        <w:jc w:val="both"/>
        <w:rPr>
          <w:rFonts w:ascii="Times New Roman" w:eastAsiaTheme="minorEastAsia" w:hAnsi="Times New Roman" w:cs="Times New Roman"/>
          <w:kern w:val="0"/>
          <w:sz w:val="24"/>
          <w:szCs w:val="24"/>
          <w:lang w:eastAsia="ru-RU"/>
        </w:rPr>
      </w:pPr>
      <w:r w:rsidRPr="00F05D44">
        <w:rPr>
          <w:rFonts w:ascii="Times New Roman" w:eastAsiaTheme="minorEastAsia" w:hAnsi="Times New Roman" w:cs="Times New Roman"/>
          <w:kern w:val="0"/>
          <w:sz w:val="24"/>
          <w:szCs w:val="24"/>
          <w:lang w:eastAsia="ru-RU"/>
        </w:rPr>
        <w:t>ПК 1.5. Использовать маркетинговые принципы в библиотечно-информационной деятельности.</w:t>
      </w:r>
    </w:p>
    <w:p w:rsidR="00F05D44" w:rsidRPr="00F05D44" w:rsidRDefault="00F05D44" w:rsidP="00F05D44">
      <w:pPr>
        <w:widowControl w:val="0"/>
        <w:autoSpaceDE w:val="0"/>
        <w:autoSpaceDN w:val="0"/>
        <w:adjustRightInd w:val="0"/>
        <w:spacing w:before="240" w:after="0" w:line="276" w:lineRule="auto"/>
        <w:jc w:val="both"/>
        <w:rPr>
          <w:rFonts w:ascii="Times New Roman" w:eastAsiaTheme="minorEastAsia" w:hAnsi="Times New Roman" w:cs="Times New Roman"/>
          <w:b/>
          <w:bCs/>
          <w:kern w:val="0"/>
          <w:sz w:val="24"/>
          <w:szCs w:val="24"/>
          <w:lang w:eastAsia="ru-RU"/>
        </w:rPr>
      </w:pPr>
      <w:r w:rsidRPr="00F05D44">
        <w:rPr>
          <w:rFonts w:ascii="Times New Roman" w:eastAsiaTheme="minorEastAsia" w:hAnsi="Times New Roman" w:cs="Times New Roman"/>
          <w:b/>
          <w:bCs/>
          <w:kern w:val="0"/>
          <w:sz w:val="24"/>
          <w:szCs w:val="24"/>
          <w:lang w:eastAsia="ru-RU"/>
        </w:rPr>
        <w:t xml:space="preserve"> Организационно-управленческая деятельность.</w:t>
      </w:r>
    </w:p>
    <w:p w:rsidR="00F05D44" w:rsidRPr="00F05D44" w:rsidRDefault="00F05D44" w:rsidP="00F05D44">
      <w:pPr>
        <w:widowControl w:val="0"/>
        <w:autoSpaceDE w:val="0"/>
        <w:autoSpaceDN w:val="0"/>
        <w:adjustRightInd w:val="0"/>
        <w:spacing w:before="240" w:after="0" w:line="276" w:lineRule="auto"/>
        <w:ind w:firstLine="540"/>
        <w:jc w:val="both"/>
        <w:rPr>
          <w:rFonts w:ascii="Times New Roman" w:eastAsiaTheme="minorEastAsia" w:hAnsi="Times New Roman" w:cs="Times New Roman"/>
          <w:kern w:val="0"/>
          <w:sz w:val="24"/>
          <w:szCs w:val="24"/>
          <w:lang w:eastAsia="ru-RU"/>
        </w:rPr>
      </w:pPr>
      <w:r w:rsidRPr="00F05D44">
        <w:rPr>
          <w:rFonts w:ascii="Times New Roman" w:eastAsiaTheme="minorEastAsia" w:hAnsi="Times New Roman" w:cs="Times New Roman"/>
          <w:kern w:val="0"/>
          <w:sz w:val="24"/>
          <w:szCs w:val="24"/>
          <w:lang w:eastAsia="ru-RU"/>
        </w:rPr>
        <w:t xml:space="preserve">ПК 2.1. Организовывать, планировать, контролировать и анализировать работы </w:t>
      </w:r>
      <w:r w:rsidRPr="00F05D44">
        <w:rPr>
          <w:rFonts w:ascii="Times New Roman" w:eastAsiaTheme="minorEastAsia" w:hAnsi="Times New Roman" w:cs="Times New Roman"/>
          <w:kern w:val="0"/>
          <w:sz w:val="24"/>
          <w:szCs w:val="24"/>
          <w:lang w:eastAsia="ru-RU"/>
        </w:rPr>
        <w:lastRenderedPageBreak/>
        <w:t>коллектива исполнителей, принимать управленческие решения.</w:t>
      </w:r>
    </w:p>
    <w:p w:rsidR="00F05D44" w:rsidRPr="00F05D44" w:rsidRDefault="00F05D44" w:rsidP="00F05D44">
      <w:pPr>
        <w:widowControl w:val="0"/>
        <w:autoSpaceDE w:val="0"/>
        <w:autoSpaceDN w:val="0"/>
        <w:adjustRightInd w:val="0"/>
        <w:spacing w:before="240" w:after="0" w:line="276" w:lineRule="auto"/>
        <w:ind w:firstLine="540"/>
        <w:jc w:val="both"/>
        <w:rPr>
          <w:rFonts w:ascii="Times New Roman" w:eastAsiaTheme="minorEastAsia" w:hAnsi="Times New Roman" w:cs="Times New Roman"/>
          <w:kern w:val="0"/>
          <w:sz w:val="24"/>
          <w:szCs w:val="24"/>
          <w:lang w:eastAsia="ru-RU"/>
        </w:rPr>
      </w:pPr>
      <w:r w:rsidRPr="00F05D44">
        <w:rPr>
          <w:rFonts w:ascii="Times New Roman" w:eastAsiaTheme="minorEastAsia" w:hAnsi="Times New Roman" w:cs="Times New Roman"/>
          <w:kern w:val="0"/>
          <w:sz w:val="24"/>
          <w:szCs w:val="24"/>
          <w:lang w:eastAsia="ru-RU"/>
        </w:rPr>
        <w:t>ПК 2.2. Планировать, организовывать и обеспечивать эффективность функционирования библиотеки (информационных центров) в соответствии с меняющимися потребностями пользователей и условиями внешней среды.</w:t>
      </w:r>
    </w:p>
    <w:p w:rsidR="00F05D44" w:rsidRPr="00F05D44" w:rsidRDefault="00F05D44" w:rsidP="00F05D44">
      <w:pPr>
        <w:widowControl w:val="0"/>
        <w:autoSpaceDE w:val="0"/>
        <w:autoSpaceDN w:val="0"/>
        <w:adjustRightInd w:val="0"/>
        <w:spacing w:before="240" w:after="0" w:line="276" w:lineRule="auto"/>
        <w:ind w:firstLine="540"/>
        <w:jc w:val="both"/>
        <w:rPr>
          <w:rFonts w:ascii="Times New Roman" w:eastAsiaTheme="minorEastAsia" w:hAnsi="Times New Roman" w:cs="Times New Roman"/>
          <w:kern w:val="0"/>
          <w:sz w:val="24"/>
          <w:szCs w:val="24"/>
          <w:lang w:eastAsia="ru-RU"/>
        </w:rPr>
      </w:pPr>
      <w:r w:rsidRPr="00F05D44">
        <w:rPr>
          <w:rFonts w:ascii="Times New Roman" w:eastAsiaTheme="minorEastAsia" w:hAnsi="Times New Roman" w:cs="Times New Roman"/>
          <w:kern w:val="0"/>
          <w:sz w:val="24"/>
          <w:szCs w:val="24"/>
          <w:lang w:eastAsia="ru-RU"/>
        </w:rPr>
        <w:t>ПК 2.3. Осуществлять контроль за библиотечными технологическими процессами.</w:t>
      </w:r>
    </w:p>
    <w:p w:rsidR="00F05D44" w:rsidRPr="00F05D44" w:rsidRDefault="00F05D44" w:rsidP="00F05D44">
      <w:pPr>
        <w:widowControl w:val="0"/>
        <w:autoSpaceDE w:val="0"/>
        <w:autoSpaceDN w:val="0"/>
        <w:adjustRightInd w:val="0"/>
        <w:spacing w:before="240" w:after="0" w:line="276" w:lineRule="auto"/>
        <w:ind w:firstLine="540"/>
        <w:jc w:val="both"/>
        <w:rPr>
          <w:rFonts w:ascii="Times New Roman" w:eastAsiaTheme="minorEastAsia" w:hAnsi="Times New Roman" w:cs="Times New Roman"/>
          <w:kern w:val="0"/>
          <w:sz w:val="24"/>
          <w:szCs w:val="24"/>
          <w:lang w:eastAsia="ru-RU"/>
        </w:rPr>
      </w:pPr>
      <w:r w:rsidRPr="00F05D44">
        <w:rPr>
          <w:rFonts w:ascii="Times New Roman" w:eastAsiaTheme="minorEastAsia" w:hAnsi="Times New Roman" w:cs="Times New Roman"/>
          <w:kern w:val="0"/>
          <w:sz w:val="24"/>
          <w:szCs w:val="24"/>
          <w:lang w:eastAsia="ru-RU"/>
        </w:rPr>
        <w:t>ПК 2.4. Выявлять и внедрять инновационные технологии, способность применять знание принципов организации труда в работе библиотеки.</w:t>
      </w:r>
    </w:p>
    <w:p w:rsidR="00F05D44" w:rsidRPr="00F05D44" w:rsidRDefault="00F05D44" w:rsidP="00F05D44">
      <w:pPr>
        <w:widowControl w:val="0"/>
        <w:autoSpaceDE w:val="0"/>
        <w:autoSpaceDN w:val="0"/>
        <w:adjustRightInd w:val="0"/>
        <w:spacing w:before="240" w:after="0" w:line="276" w:lineRule="auto"/>
        <w:ind w:firstLine="540"/>
        <w:jc w:val="both"/>
        <w:rPr>
          <w:rFonts w:ascii="Times New Roman" w:eastAsiaTheme="minorEastAsia" w:hAnsi="Times New Roman" w:cs="Times New Roman"/>
          <w:kern w:val="0"/>
          <w:sz w:val="24"/>
          <w:szCs w:val="24"/>
          <w:lang w:eastAsia="ru-RU"/>
        </w:rPr>
      </w:pPr>
      <w:r w:rsidRPr="00F05D44">
        <w:rPr>
          <w:rFonts w:ascii="Times New Roman" w:eastAsiaTheme="minorEastAsia" w:hAnsi="Times New Roman" w:cs="Times New Roman"/>
          <w:kern w:val="0"/>
          <w:sz w:val="24"/>
          <w:szCs w:val="24"/>
          <w:lang w:eastAsia="ru-RU"/>
        </w:rPr>
        <w:t>ПК 2.5. Соблюдать этические и правовые нормы в сфере профессиональной деятельности.</w:t>
      </w:r>
    </w:p>
    <w:p w:rsidR="00F05D44" w:rsidRPr="00F05D44" w:rsidRDefault="00F05D44" w:rsidP="00F05D44">
      <w:pPr>
        <w:widowControl w:val="0"/>
        <w:autoSpaceDE w:val="0"/>
        <w:autoSpaceDN w:val="0"/>
        <w:adjustRightInd w:val="0"/>
        <w:spacing w:before="240" w:after="0" w:line="276" w:lineRule="auto"/>
        <w:ind w:firstLine="540"/>
        <w:jc w:val="both"/>
        <w:rPr>
          <w:rFonts w:ascii="Times New Roman" w:eastAsiaTheme="minorEastAsia" w:hAnsi="Times New Roman" w:cs="Times New Roman"/>
          <w:kern w:val="0"/>
          <w:sz w:val="24"/>
          <w:szCs w:val="24"/>
          <w:lang w:eastAsia="ru-RU"/>
        </w:rPr>
      </w:pPr>
      <w:r w:rsidRPr="00F05D44">
        <w:rPr>
          <w:rFonts w:ascii="Times New Roman" w:eastAsiaTheme="minorEastAsia" w:hAnsi="Times New Roman" w:cs="Times New Roman"/>
          <w:kern w:val="0"/>
          <w:sz w:val="24"/>
          <w:szCs w:val="24"/>
          <w:lang w:eastAsia="ru-RU"/>
        </w:rPr>
        <w:t>ПК 2.6. Применять знания коммуникативных процессов в управлении библиотекой, принципов управления персоналом.</w:t>
      </w:r>
    </w:p>
    <w:p w:rsidR="00F05D44" w:rsidRPr="00F05D44" w:rsidRDefault="00F05D44" w:rsidP="00F05D44">
      <w:pPr>
        <w:widowControl w:val="0"/>
        <w:autoSpaceDE w:val="0"/>
        <w:autoSpaceDN w:val="0"/>
        <w:adjustRightInd w:val="0"/>
        <w:spacing w:before="240" w:after="0" w:line="276" w:lineRule="auto"/>
        <w:ind w:firstLine="540"/>
        <w:jc w:val="both"/>
        <w:rPr>
          <w:rFonts w:ascii="Times New Roman" w:eastAsiaTheme="minorEastAsia" w:hAnsi="Times New Roman" w:cs="Times New Roman"/>
          <w:kern w:val="0"/>
          <w:sz w:val="24"/>
          <w:szCs w:val="24"/>
          <w:lang w:eastAsia="ru-RU"/>
        </w:rPr>
      </w:pPr>
      <w:r w:rsidRPr="00F05D44">
        <w:rPr>
          <w:rFonts w:ascii="Times New Roman" w:eastAsiaTheme="minorEastAsia" w:hAnsi="Times New Roman" w:cs="Times New Roman"/>
          <w:kern w:val="0"/>
          <w:sz w:val="24"/>
          <w:szCs w:val="24"/>
          <w:lang w:eastAsia="ru-RU"/>
        </w:rPr>
        <w:t>ПК 2.7. Ведение документации в управленческой деятельности библиотеки.</w:t>
      </w:r>
    </w:p>
    <w:p w:rsidR="00F05D44" w:rsidRPr="00F05D44" w:rsidRDefault="00F05D44" w:rsidP="00F05D44">
      <w:pPr>
        <w:widowControl w:val="0"/>
        <w:autoSpaceDE w:val="0"/>
        <w:autoSpaceDN w:val="0"/>
        <w:adjustRightInd w:val="0"/>
        <w:spacing w:before="240" w:after="0" w:line="276" w:lineRule="auto"/>
        <w:ind w:firstLine="540"/>
        <w:jc w:val="both"/>
        <w:rPr>
          <w:rFonts w:ascii="Times New Roman" w:eastAsiaTheme="minorEastAsia" w:hAnsi="Times New Roman" w:cs="Times New Roman"/>
          <w:b/>
          <w:bCs/>
          <w:kern w:val="0"/>
          <w:sz w:val="24"/>
          <w:szCs w:val="24"/>
          <w:lang w:eastAsia="ru-RU"/>
        </w:rPr>
      </w:pPr>
      <w:r w:rsidRPr="00F05D44">
        <w:rPr>
          <w:rFonts w:ascii="Times New Roman" w:eastAsiaTheme="minorEastAsia" w:hAnsi="Times New Roman" w:cs="Times New Roman"/>
          <w:b/>
          <w:bCs/>
          <w:kern w:val="0"/>
          <w:sz w:val="24"/>
          <w:szCs w:val="24"/>
          <w:lang w:eastAsia="ru-RU"/>
        </w:rPr>
        <w:t xml:space="preserve"> Культурно-досуговая деятельность.</w:t>
      </w:r>
    </w:p>
    <w:p w:rsidR="00F05D44" w:rsidRPr="00F05D44" w:rsidRDefault="00F05D44" w:rsidP="00F05D44">
      <w:pPr>
        <w:widowControl w:val="0"/>
        <w:autoSpaceDE w:val="0"/>
        <w:autoSpaceDN w:val="0"/>
        <w:adjustRightInd w:val="0"/>
        <w:spacing w:before="240" w:after="0" w:line="276" w:lineRule="auto"/>
        <w:ind w:firstLine="540"/>
        <w:jc w:val="both"/>
        <w:rPr>
          <w:rFonts w:ascii="Times New Roman" w:eastAsiaTheme="minorEastAsia" w:hAnsi="Times New Roman" w:cs="Times New Roman"/>
          <w:kern w:val="0"/>
          <w:sz w:val="24"/>
          <w:szCs w:val="24"/>
          <w:lang w:eastAsia="ru-RU"/>
        </w:rPr>
      </w:pPr>
      <w:r w:rsidRPr="00F05D44">
        <w:rPr>
          <w:rFonts w:ascii="Times New Roman" w:eastAsiaTheme="minorEastAsia" w:hAnsi="Times New Roman" w:cs="Times New Roman"/>
          <w:kern w:val="0"/>
          <w:sz w:val="24"/>
          <w:szCs w:val="24"/>
          <w:lang w:eastAsia="ru-RU"/>
        </w:rPr>
        <w:t>ПК 3.1. Создавать условия для реализации творческих возможностей пользователей</w:t>
      </w:r>
    </w:p>
    <w:p w:rsidR="00F05D44" w:rsidRPr="00F05D44" w:rsidRDefault="00F05D44" w:rsidP="00F05D44">
      <w:pPr>
        <w:widowControl w:val="0"/>
        <w:autoSpaceDE w:val="0"/>
        <w:autoSpaceDN w:val="0"/>
        <w:adjustRightInd w:val="0"/>
        <w:spacing w:before="240" w:after="0" w:line="276" w:lineRule="auto"/>
        <w:ind w:firstLine="540"/>
        <w:jc w:val="both"/>
        <w:rPr>
          <w:rFonts w:ascii="Times New Roman" w:eastAsiaTheme="minorEastAsia" w:hAnsi="Times New Roman" w:cs="Times New Roman"/>
          <w:kern w:val="0"/>
          <w:sz w:val="24"/>
          <w:szCs w:val="24"/>
          <w:lang w:eastAsia="ru-RU"/>
        </w:rPr>
      </w:pPr>
      <w:r w:rsidRPr="00F05D44">
        <w:rPr>
          <w:rFonts w:ascii="Times New Roman" w:eastAsiaTheme="minorEastAsia" w:hAnsi="Times New Roman" w:cs="Times New Roman"/>
          <w:kern w:val="0"/>
          <w:sz w:val="24"/>
          <w:szCs w:val="24"/>
          <w:lang w:eastAsia="ru-RU"/>
        </w:rPr>
        <w:t>повышать их образовательный, профессиональный уровень и информационную культуру.</w:t>
      </w:r>
    </w:p>
    <w:p w:rsidR="00F05D44" w:rsidRPr="00F05D44" w:rsidRDefault="00F05D44" w:rsidP="00F05D44">
      <w:pPr>
        <w:widowControl w:val="0"/>
        <w:autoSpaceDE w:val="0"/>
        <w:autoSpaceDN w:val="0"/>
        <w:adjustRightInd w:val="0"/>
        <w:spacing w:before="240" w:after="0" w:line="276" w:lineRule="auto"/>
        <w:ind w:firstLine="540"/>
        <w:jc w:val="both"/>
        <w:rPr>
          <w:rFonts w:ascii="Times New Roman" w:eastAsiaTheme="minorEastAsia" w:hAnsi="Times New Roman" w:cs="Times New Roman"/>
          <w:kern w:val="0"/>
          <w:sz w:val="24"/>
          <w:szCs w:val="24"/>
          <w:lang w:eastAsia="ru-RU"/>
        </w:rPr>
      </w:pPr>
      <w:r w:rsidRPr="00F05D44">
        <w:rPr>
          <w:rFonts w:ascii="Times New Roman" w:eastAsiaTheme="minorEastAsia" w:hAnsi="Times New Roman" w:cs="Times New Roman"/>
          <w:kern w:val="0"/>
          <w:sz w:val="24"/>
          <w:szCs w:val="24"/>
          <w:lang w:eastAsia="ru-RU"/>
        </w:rPr>
        <w:t>ПК 3.2. Обеспечивать дифференцированное библиотечное обслуживание пользователей библиотеки.</w:t>
      </w:r>
    </w:p>
    <w:p w:rsidR="00F05D44" w:rsidRPr="00F05D44" w:rsidRDefault="00F05D44" w:rsidP="00F05D44">
      <w:pPr>
        <w:widowControl w:val="0"/>
        <w:autoSpaceDE w:val="0"/>
        <w:autoSpaceDN w:val="0"/>
        <w:adjustRightInd w:val="0"/>
        <w:spacing w:before="240" w:after="0" w:line="276" w:lineRule="auto"/>
        <w:ind w:firstLine="540"/>
        <w:jc w:val="both"/>
        <w:rPr>
          <w:rFonts w:ascii="Times New Roman" w:eastAsiaTheme="minorEastAsia" w:hAnsi="Times New Roman" w:cs="Times New Roman"/>
          <w:kern w:val="0"/>
          <w:sz w:val="24"/>
          <w:szCs w:val="24"/>
          <w:lang w:eastAsia="ru-RU"/>
        </w:rPr>
      </w:pPr>
      <w:r w:rsidRPr="00F05D44">
        <w:rPr>
          <w:rFonts w:ascii="Times New Roman" w:eastAsiaTheme="minorEastAsia" w:hAnsi="Times New Roman" w:cs="Times New Roman"/>
          <w:kern w:val="0"/>
          <w:sz w:val="24"/>
          <w:szCs w:val="24"/>
          <w:lang w:eastAsia="ru-RU"/>
        </w:rPr>
        <w:t>ПК 3.3. Реализовывать досуговую и воспитательную функции библиотеки.</w:t>
      </w:r>
    </w:p>
    <w:p w:rsidR="00F05D44" w:rsidRPr="00F05D44" w:rsidRDefault="00F05D44" w:rsidP="00F05D44">
      <w:pPr>
        <w:widowControl w:val="0"/>
        <w:autoSpaceDE w:val="0"/>
        <w:autoSpaceDN w:val="0"/>
        <w:adjustRightInd w:val="0"/>
        <w:spacing w:before="240" w:after="0" w:line="276" w:lineRule="auto"/>
        <w:ind w:firstLine="540"/>
        <w:jc w:val="both"/>
        <w:rPr>
          <w:rFonts w:ascii="Times New Roman" w:eastAsiaTheme="minorEastAsia" w:hAnsi="Times New Roman" w:cs="Times New Roman"/>
          <w:kern w:val="0"/>
          <w:sz w:val="24"/>
          <w:szCs w:val="24"/>
          <w:lang w:eastAsia="ru-RU"/>
        </w:rPr>
      </w:pPr>
      <w:r w:rsidRPr="00F05D44">
        <w:rPr>
          <w:rFonts w:ascii="Times New Roman" w:eastAsiaTheme="minorEastAsia" w:hAnsi="Times New Roman" w:cs="Times New Roman"/>
          <w:kern w:val="0"/>
          <w:sz w:val="24"/>
          <w:szCs w:val="24"/>
          <w:lang w:eastAsia="ru-RU"/>
        </w:rPr>
        <w:t>ПК 3.4. Приобщать пользователей библиотек к национальным и региональным традициям.</w:t>
      </w:r>
    </w:p>
    <w:p w:rsidR="00F05D44" w:rsidRPr="00F05D44" w:rsidRDefault="00F05D44" w:rsidP="00F05D44">
      <w:pPr>
        <w:widowControl w:val="0"/>
        <w:autoSpaceDE w:val="0"/>
        <w:autoSpaceDN w:val="0"/>
        <w:adjustRightInd w:val="0"/>
        <w:spacing w:before="240" w:after="0" w:line="276" w:lineRule="auto"/>
        <w:ind w:firstLine="540"/>
        <w:jc w:val="both"/>
        <w:rPr>
          <w:rFonts w:ascii="Times New Roman" w:eastAsiaTheme="minorEastAsia" w:hAnsi="Times New Roman" w:cs="Times New Roman"/>
          <w:kern w:val="0"/>
          <w:sz w:val="24"/>
          <w:szCs w:val="24"/>
          <w:lang w:eastAsia="ru-RU"/>
        </w:rPr>
      </w:pPr>
      <w:r w:rsidRPr="00F05D44">
        <w:rPr>
          <w:rFonts w:ascii="Times New Roman" w:eastAsiaTheme="minorEastAsia" w:hAnsi="Times New Roman" w:cs="Times New Roman"/>
          <w:kern w:val="0"/>
          <w:sz w:val="24"/>
          <w:szCs w:val="24"/>
          <w:lang w:eastAsia="ru-RU"/>
        </w:rPr>
        <w:t>ПК 3.5. Создавать комфортную информационную среду, обеспечивающую дифференцированный подход к различным категориям пользователей.</w:t>
      </w:r>
    </w:p>
    <w:p w:rsidR="00F05D44" w:rsidRPr="00F05D44" w:rsidRDefault="00F05D44" w:rsidP="00F05D44">
      <w:pPr>
        <w:widowControl w:val="0"/>
        <w:autoSpaceDE w:val="0"/>
        <w:autoSpaceDN w:val="0"/>
        <w:adjustRightInd w:val="0"/>
        <w:spacing w:before="240" w:after="0" w:line="276" w:lineRule="auto"/>
        <w:ind w:firstLine="540"/>
        <w:jc w:val="both"/>
        <w:rPr>
          <w:rFonts w:ascii="Times New Roman" w:eastAsiaTheme="minorEastAsia" w:hAnsi="Times New Roman" w:cs="Times New Roman"/>
          <w:kern w:val="0"/>
          <w:sz w:val="24"/>
          <w:szCs w:val="24"/>
          <w:lang w:eastAsia="ru-RU"/>
        </w:rPr>
      </w:pPr>
      <w:r w:rsidRPr="00F05D44">
        <w:rPr>
          <w:rFonts w:ascii="Times New Roman" w:eastAsiaTheme="minorEastAsia" w:hAnsi="Times New Roman" w:cs="Times New Roman"/>
          <w:kern w:val="0"/>
          <w:sz w:val="24"/>
          <w:szCs w:val="24"/>
          <w:lang w:eastAsia="ru-RU"/>
        </w:rPr>
        <w:t>ПК 3.6. Владеть культурой устной и письменной речи, профессиональной терминологией.</w:t>
      </w:r>
    </w:p>
    <w:p w:rsidR="00F05D44" w:rsidRPr="00F05D44" w:rsidRDefault="00F05D44" w:rsidP="00F05D44">
      <w:pPr>
        <w:widowControl w:val="0"/>
        <w:autoSpaceDE w:val="0"/>
        <w:autoSpaceDN w:val="0"/>
        <w:adjustRightInd w:val="0"/>
        <w:spacing w:before="240" w:after="0" w:line="276" w:lineRule="auto"/>
        <w:jc w:val="both"/>
        <w:rPr>
          <w:rFonts w:ascii="Times New Roman" w:eastAsiaTheme="minorEastAsia" w:hAnsi="Times New Roman" w:cs="Times New Roman"/>
          <w:kern w:val="0"/>
          <w:sz w:val="24"/>
          <w:szCs w:val="24"/>
          <w:lang w:eastAsia="ru-RU"/>
        </w:rPr>
      </w:pPr>
      <w:r w:rsidRPr="00F05D44">
        <w:rPr>
          <w:rFonts w:ascii="Times New Roman" w:eastAsiaTheme="minorEastAsia" w:hAnsi="Times New Roman" w:cs="Times New Roman"/>
          <w:b/>
          <w:bCs/>
          <w:kern w:val="0"/>
          <w:sz w:val="24"/>
          <w:szCs w:val="24"/>
          <w:lang w:eastAsia="ru-RU"/>
        </w:rPr>
        <w:t>Информационно-аналитическая деятельность.</w:t>
      </w:r>
    </w:p>
    <w:p w:rsidR="00F05D44" w:rsidRPr="00F05D44" w:rsidRDefault="00F05D44" w:rsidP="00F05D44">
      <w:pPr>
        <w:widowControl w:val="0"/>
        <w:autoSpaceDE w:val="0"/>
        <w:autoSpaceDN w:val="0"/>
        <w:adjustRightInd w:val="0"/>
        <w:spacing w:before="240" w:after="0" w:line="276" w:lineRule="auto"/>
        <w:ind w:firstLine="540"/>
        <w:jc w:val="both"/>
        <w:rPr>
          <w:rFonts w:ascii="Times New Roman" w:eastAsiaTheme="minorEastAsia" w:hAnsi="Times New Roman" w:cs="Times New Roman"/>
          <w:kern w:val="0"/>
          <w:sz w:val="24"/>
          <w:szCs w:val="24"/>
          <w:lang w:eastAsia="ru-RU"/>
        </w:rPr>
      </w:pPr>
      <w:r w:rsidRPr="00F05D44">
        <w:rPr>
          <w:rFonts w:ascii="Times New Roman" w:eastAsiaTheme="minorEastAsia" w:hAnsi="Times New Roman" w:cs="Times New Roman"/>
          <w:kern w:val="0"/>
          <w:sz w:val="24"/>
          <w:szCs w:val="24"/>
          <w:lang w:eastAsia="ru-RU"/>
        </w:rPr>
        <w:t>ПК 4.1. Использовать современные информационные и телекоммуникационные технологии в профессиональной деятельности.</w:t>
      </w:r>
    </w:p>
    <w:p w:rsidR="00F05D44" w:rsidRPr="00F05D44" w:rsidRDefault="00F05D44" w:rsidP="00F05D44">
      <w:pPr>
        <w:widowControl w:val="0"/>
        <w:autoSpaceDE w:val="0"/>
        <w:autoSpaceDN w:val="0"/>
        <w:adjustRightInd w:val="0"/>
        <w:spacing w:before="240" w:after="0" w:line="276" w:lineRule="auto"/>
        <w:ind w:firstLine="540"/>
        <w:jc w:val="both"/>
        <w:rPr>
          <w:rFonts w:ascii="Times New Roman" w:eastAsiaTheme="minorEastAsia" w:hAnsi="Times New Roman" w:cs="Times New Roman"/>
          <w:kern w:val="0"/>
          <w:sz w:val="24"/>
          <w:szCs w:val="24"/>
          <w:lang w:eastAsia="ru-RU"/>
        </w:rPr>
      </w:pPr>
      <w:r w:rsidRPr="00F05D44">
        <w:rPr>
          <w:rFonts w:ascii="Times New Roman" w:eastAsiaTheme="minorEastAsia" w:hAnsi="Times New Roman" w:cs="Times New Roman"/>
          <w:kern w:val="0"/>
          <w:sz w:val="24"/>
          <w:szCs w:val="24"/>
          <w:lang w:eastAsia="ru-RU"/>
        </w:rPr>
        <w:t>ПК 4.2. Использовать прикладное программное обеспечение в формировании библиотечных фондов.</w:t>
      </w:r>
    </w:p>
    <w:p w:rsidR="00F05D44" w:rsidRPr="00F05D44" w:rsidRDefault="00F05D44" w:rsidP="00F05D44">
      <w:pPr>
        <w:widowControl w:val="0"/>
        <w:autoSpaceDE w:val="0"/>
        <w:autoSpaceDN w:val="0"/>
        <w:adjustRightInd w:val="0"/>
        <w:spacing w:before="240" w:after="0" w:line="276" w:lineRule="auto"/>
        <w:ind w:firstLine="540"/>
        <w:jc w:val="both"/>
        <w:rPr>
          <w:rFonts w:ascii="Times New Roman" w:eastAsiaTheme="minorEastAsia" w:hAnsi="Times New Roman" w:cs="Times New Roman"/>
          <w:kern w:val="0"/>
          <w:sz w:val="24"/>
          <w:szCs w:val="24"/>
          <w:lang w:eastAsia="ru-RU"/>
        </w:rPr>
      </w:pPr>
      <w:r w:rsidRPr="00F05D44">
        <w:rPr>
          <w:rFonts w:ascii="Times New Roman" w:eastAsiaTheme="minorEastAsia" w:hAnsi="Times New Roman" w:cs="Times New Roman"/>
          <w:kern w:val="0"/>
          <w:sz w:val="24"/>
          <w:szCs w:val="24"/>
          <w:lang w:eastAsia="ru-RU"/>
        </w:rPr>
        <w:t>ПК 4.3. Создавать и использовать базы данных в профессиональной деятельности.</w:t>
      </w:r>
    </w:p>
    <w:p w:rsidR="00F05D44" w:rsidRPr="00F05D44" w:rsidRDefault="00F05D44" w:rsidP="00F05D44">
      <w:pPr>
        <w:widowControl w:val="0"/>
        <w:autoSpaceDE w:val="0"/>
        <w:autoSpaceDN w:val="0"/>
        <w:adjustRightInd w:val="0"/>
        <w:spacing w:before="240" w:after="0" w:line="276" w:lineRule="auto"/>
        <w:ind w:firstLine="540"/>
        <w:jc w:val="both"/>
        <w:rPr>
          <w:rFonts w:ascii="Times New Roman" w:eastAsiaTheme="minorEastAsia" w:hAnsi="Times New Roman" w:cs="Times New Roman"/>
          <w:kern w:val="0"/>
          <w:sz w:val="24"/>
          <w:szCs w:val="24"/>
          <w:lang w:eastAsia="ru-RU"/>
        </w:rPr>
      </w:pPr>
      <w:r w:rsidRPr="00F05D44">
        <w:rPr>
          <w:rFonts w:ascii="Times New Roman" w:eastAsiaTheme="minorEastAsia" w:hAnsi="Times New Roman" w:cs="Times New Roman"/>
          <w:kern w:val="0"/>
          <w:sz w:val="24"/>
          <w:szCs w:val="24"/>
          <w:lang w:eastAsia="ru-RU"/>
        </w:rPr>
        <w:lastRenderedPageBreak/>
        <w:t>ПК 4.4. Использовать информационные ресурсы и авторитетные файлы корпоративных информационных систем.</w:t>
      </w:r>
    </w:p>
    <w:p w:rsidR="00F05D44" w:rsidRPr="00F05D44" w:rsidRDefault="00F05D44" w:rsidP="00F05D44">
      <w:pPr>
        <w:widowControl w:val="0"/>
        <w:autoSpaceDE w:val="0"/>
        <w:autoSpaceDN w:val="0"/>
        <w:adjustRightInd w:val="0"/>
        <w:spacing w:before="240" w:after="0" w:line="276" w:lineRule="auto"/>
        <w:ind w:firstLine="540"/>
        <w:jc w:val="both"/>
        <w:rPr>
          <w:rFonts w:ascii="Times New Roman" w:eastAsiaTheme="minorEastAsia" w:hAnsi="Times New Roman" w:cs="Times New Roman"/>
          <w:kern w:val="0"/>
          <w:sz w:val="24"/>
          <w:szCs w:val="24"/>
          <w:lang w:eastAsia="ru-RU"/>
        </w:rPr>
      </w:pPr>
      <w:r w:rsidRPr="00F05D44">
        <w:rPr>
          <w:rFonts w:ascii="Times New Roman" w:eastAsiaTheme="minorEastAsia" w:hAnsi="Times New Roman" w:cs="Times New Roman"/>
          <w:kern w:val="0"/>
          <w:sz w:val="24"/>
          <w:szCs w:val="24"/>
          <w:lang w:eastAsia="ru-RU"/>
        </w:rPr>
        <w:t>ПК 4.5. Использовать программные средства повышения информационной безопасности.</w:t>
      </w:r>
      <w:bookmarkStart w:id="1" w:name="sub_2045"/>
      <w:bookmarkEnd w:id="0"/>
    </w:p>
    <w:p w:rsidR="00F05D44" w:rsidRPr="00F05D44" w:rsidRDefault="00F05D44" w:rsidP="00F05D44">
      <w:pPr>
        <w:widowControl w:val="0"/>
        <w:shd w:val="clear" w:color="auto" w:fill="FFFFFF"/>
        <w:suppressAutoHyphens/>
        <w:spacing w:after="0" w:line="276" w:lineRule="auto"/>
        <w:rPr>
          <w:rFonts w:ascii="Times New Roman" w:hAnsi="Times New Roman" w:cs="Times New Roman"/>
          <w:b/>
          <w:bCs/>
          <w:kern w:val="0"/>
          <w:sz w:val="24"/>
          <w:szCs w:val="24"/>
        </w:rPr>
      </w:pPr>
    </w:p>
    <w:p w:rsidR="009A709F" w:rsidRPr="003166C9" w:rsidRDefault="00F05D44" w:rsidP="003166C9">
      <w:pPr>
        <w:widowControl w:val="0"/>
        <w:shd w:val="clear" w:color="auto" w:fill="FFFFFF"/>
        <w:suppressAutoHyphens/>
        <w:spacing w:after="0" w:line="276" w:lineRule="auto"/>
        <w:rPr>
          <w:rFonts w:ascii="Times New Roman" w:eastAsia="SimSun" w:hAnsi="Times New Roman" w:cs="Times New Roman"/>
          <w:b/>
          <w:bCs/>
          <w:kern w:val="1"/>
          <w:sz w:val="24"/>
          <w:szCs w:val="24"/>
          <w:lang w:eastAsia="zh-CN" w:bidi="hi-IN"/>
        </w:rPr>
      </w:pPr>
      <w:r w:rsidRPr="00F05D44">
        <w:rPr>
          <w:rFonts w:ascii="Times New Roman" w:eastAsia="SimSun" w:hAnsi="Times New Roman" w:cs="Times New Roman"/>
          <w:color w:val="000000"/>
          <w:spacing w:val="2"/>
          <w:kern w:val="1"/>
          <w:sz w:val="24"/>
          <w:szCs w:val="24"/>
          <w:lang w:eastAsia="zh-CN" w:bidi="hi-IN"/>
        </w:rPr>
        <w:t xml:space="preserve">Учебная дисциплина </w:t>
      </w:r>
      <w:r w:rsidRPr="00F05D44">
        <w:rPr>
          <w:rFonts w:ascii="Times New Roman" w:eastAsia="SimSun" w:hAnsi="Times New Roman" w:cs="Times New Roman"/>
          <w:color w:val="000000"/>
          <w:spacing w:val="17"/>
          <w:kern w:val="1"/>
          <w:sz w:val="24"/>
          <w:szCs w:val="24"/>
          <w:lang w:eastAsia="zh-CN" w:bidi="hi-IN"/>
        </w:rPr>
        <w:t>«История мировой культуры»</w:t>
      </w:r>
      <w:r w:rsidRPr="00F05D44">
        <w:rPr>
          <w:rFonts w:ascii="Times New Roman" w:eastAsia="SimSun" w:hAnsi="Times New Roman" w:cs="Times New Roman"/>
          <w:color w:val="000000"/>
          <w:spacing w:val="2"/>
          <w:kern w:val="1"/>
          <w:sz w:val="24"/>
          <w:szCs w:val="24"/>
          <w:lang w:eastAsia="zh-CN" w:bidi="hi-IN"/>
        </w:rPr>
        <w:t xml:space="preserve"> в структуре основной профессиональной </w:t>
      </w:r>
      <w:r w:rsidRPr="00F05D44">
        <w:rPr>
          <w:rFonts w:ascii="Times New Roman" w:eastAsia="SimSun" w:hAnsi="Times New Roman" w:cs="Times New Roman"/>
          <w:color w:val="000000"/>
          <w:spacing w:val="-1"/>
          <w:kern w:val="1"/>
          <w:sz w:val="24"/>
          <w:szCs w:val="24"/>
          <w:lang w:eastAsia="zh-CN" w:bidi="hi-IN"/>
        </w:rPr>
        <w:t xml:space="preserve">образовательной программы принадлежит к циклу </w:t>
      </w:r>
      <w:r w:rsidRPr="00F05D44">
        <w:rPr>
          <w:rFonts w:ascii="Times New Roman" w:eastAsia="SimSun" w:hAnsi="Times New Roman" w:cs="Times New Roman"/>
          <w:color w:val="000000"/>
          <w:spacing w:val="13"/>
          <w:kern w:val="1"/>
          <w:sz w:val="24"/>
          <w:szCs w:val="24"/>
          <w:lang w:eastAsia="zh-CN" w:bidi="hi-IN"/>
        </w:rPr>
        <w:t>«</w:t>
      </w:r>
      <w:r w:rsidRPr="00F05D44">
        <w:rPr>
          <w:rFonts w:ascii="Times New Roman" w:eastAsia="SimSun" w:hAnsi="Times New Roman" w:cs="Times New Roman"/>
          <w:b/>
          <w:bCs/>
          <w:color w:val="000000"/>
          <w:spacing w:val="13"/>
          <w:kern w:val="1"/>
          <w:sz w:val="24"/>
          <w:szCs w:val="24"/>
          <w:lang w:eastAsia="zh-CN" w:bidi="hi-IN"/>
        </w:rPr>
        <w:t>Профильные</w:t>
      </w:r>
      <w:r w:rsidRPr="00F05D44">
        <w:rPr>
          <w:rFonts w:ascii="Times New Roman" w:eastAsia="SimSun" w:hAnsi="Times New Roman" w:cs="Times New Roman"/>
          <w:b/>
          <w:bCs/>
          <w:color w:val="000000"/>
          <w:spacing w:val="-1"/>
          <w:kern w:val="1"/>
          <w:sz w:val="24"/>
          <w:szCs w:val="24"/>
          <w:lang w:eastAsia="zh-CN" w:bidi="hi-IN"/>
        </w:rPr>
        <w:t xml:space="preserve"> учебные </w:t>
      </w:r>
      <w:bookmarkEnd w:id="1"/>
      <w:r w:rsidR="009B7BFD">
        <w:rPr>
          <w:rFonts w:ascii="Times New Roman" w:eastAsia="SimSun" w:hAnsi="Times New Roman" w:cs="Times New Roman"/>
          <w:b/>
          <w:bCs/>
          <w:color w:val="000000"/>
          <w:spacing w:val="-1"/>
          <w:kern w:val="1"/>
          <w:sz w:val="24"/>
          <w:szCs w:val="24"/>
          <w:lang w:eastAsia="zh-CN" w:bidi="hi-IN"/>
        </w:rPr>
        <w:t>дисциплины</w:t>
      </w:r>
      <w:r w:rsidRPr="00F05D44">
        <w:rPr>
          <w:rFonts w:ascii="Times New Roman" w:eastAsia="SimSun" w:hAnsi="Times New Roman" w:cs="Times New Roman"/>
          <w:b/>
          <w:bCs/>
          <w:color w:val="000000"/>
          <w:spacing w:val="-1"/>
          <w:kern w:val="1"/>
          <w:sz w:val="24"/>
          <w:szCs w:val="24"/>
          <w:lang w:eastAsia="zh-CN" w:bidi="hi-IN"/>
        </w:rPr>
        <w:t>».</w:t>
      </w:r>
    </w:p>
    <w:p w:rsidR="009A709F" w:rsidRPr="003166C9" w:rsidRDefault="009A709F" w:rsidP="003166C9">
      <w:pPr>
        <w:shd w:val="clear" w:color="auto" w:fill="FFFFFF"/>
        <w:spacing w:line="276" w:lineRule="auto"/>
        <w:rPr>
          <w:rFonts w:ascii="Times New Roman" w:eastAsia="SimSun" w:hAnsi="Times New Roman" w:cs="Lucida Sans"/>
          <w:kern w:val="1"/>
          <w:sz w:val="24"/>
          <w:szCs w:val="24"/>
          <w:lang w:eastAsia="zh-CN" w:bidi="hi-IN"/>
        </w:rPr>
      </w:pPr>
    </w:p>
    <w:p w:rsidR="009A709F" w:rsidRPr="009A709F" w:rsidRDefault="009A709F" w:rsidP="003166C9">
      <w:pPr>
        <w:widowControl w:val="0"/>
        <w:shd w:val="clear" w:color="auto" w:fill="FFFFFF"/>
        <w:suppressAutoHyphens/>
        <w:spacing w:after="0" w:line="276" w:lineRule="auto"/>
        <w:ind w:left="58" w:firstLine="355"/>
        <w:jc w:val="center"/>
        <w:rPr>
          <w:rFonts w:ascii="Times New Roman" w:eastAsia="SimSun" w:hAnsi="Times New Roman" w:cs="Lucida Sans"/>
          <w:b/>
          <w:bCs/>
          <w:color w:val="000000"/>
          <w:spacing w:val="-5"/>
          <w:kern w:val="1"/>
          <w:sz w:val="24"/>
          <w:szCs w:val="24"/>
          <w:lang w:eastAsia="zh-CN" w:bidi="hi-IN"/>
        </w:rPr>
      </w:pPr>
      <w:r w:rsidRPr="009A709F">
        <w:rPr>
          <w:rFonts w:ascii="Times New Roman" w:eastAsia="SimSun" w:hAnsi="Times New Roman" w:cs="Lucida Sans"/>
          <w:b/>
          <w:bCs/>
          <w:color w:val="000000"/>
          <w:spacing w:val="-5"/>
          <w:kern w:val="1"/>
          <w:sz w:val="24"/>
          <w:szCs w:val="24"/>
          <w:lang w:eastAsia="zh-CN" w:bidi="hi-IN"/>
        </w:rPr>
        <w:t>2. Цель и задачи дисциплины</w:t>
      </w:r>
    </w:p>
    <w:p w:rsidR="009A709F" w:rsidRPr="009A709F" w:rsidRDefault="009A709F" w:rsidP="003166C9">
      <w:pPr>
        <w:widowControl w:val="0"/>
        <w:shd w:val="clear" w:color="auto" w:fill="FFFFFF"/>
        <w:suppressAutoHyphens/>
        <w:spacing w:after="0" w:line="276" w:lineRule="auto"/>
        <w:ind w:left="58" w:firstLine="355"/>
        <w:jc w:val="center"/>
        <w:rPr>
          <w:rFonts w:ascii="Times New Roman" w:eastAsia="SimSun" w:hAnsi="Times New Roman" w:cs="Lucida Sans"/>
          <w:b/>
          <w:bCs/>
          <w:color w:val="000000"/>
          <w:spacing w:val="-5"/>
          <w:kern w:val="1"/>
          <w:sz w:val="24"/>
          <w:szCs w:val="24"/>
          <w:lang w:eastAsia="zh-CN" w:bidi="hi-IN"/>
        </w:rPr>
      </w:pPr>
    </w:p>
    <w:p w:rsidR="009A709F" w:rsidRPr="009A709F" w:rsidRDefault="009A709F" w:rsidP="003166C9">
      <w:pPr>
        <w:widowControl w:val="0"/>
        <w:shd w:val="clear" w:color="auto" w:fill="FFFFFF"/>
        <w:tabs>
          <w:tab w:val="left" w:pos="956"/>
        </w:tabs>
        <w:suppressAutoHyphens/>
        <w:spacing w:after="0" w:line="276" w:lineRule="auto"/>
        <w:ind w:right="86" w:firstLine="351"/>
        <w:jc w:val="both"/>
        <w:rPr>
          <w:rFonts w:ascii="Times New Roman" w:eastAsia="SimSun" w:hAnsi="Times New Roman" w:cs="Lucida Sans"/>
          <w:kern w:val="1"/>
          <w:sz w:val="24"/>
          <w:szCs w:val="24"/>
          <w:lang w:eastAsia="zh-CN" w:bidi="hi-IN"/>
        </w:rPr>
      </w:pPr>
      <w:r w:rsidRPr="009A709F">
        <w:rPr>
          <w:rFonts w:ascii="Times New Roman" w:eastAsia="SimSun" w:hAnsi="Times New Roman" w:cs="Lucida Sans"/>
          <w:kern w:val="1"/>
          <w:sz w:val="24"/>
          <w:szCs w:val="24"/>
          <w:lang w:eastAsia="zh-CN" w:bidi="hi-IN"/>
        </w:rPr>
        <w:t xml:space="preserve">Целями и задачами курса являются: </w:t>
      </w:r>
    </w:p>
    <w:p w:rsidR="009A709F" w:rsidRPr="009A709F" w:rsidRDefault="009A709F" w:rsidP="003166C9">
      <w:pPr>
        <w:widowControl w:val="0"/>
        <w:shd w:val="clear" w:color="auto" w:fill="FFFFFF"/>
        <w:tabs>
          <w:tab w:val="left" w:pos="956"/>
        </w:tabs>
        <w:suppressAutoHyphens/>
        <w:spacing w:after="0" w:line="276" w:lineRule="auto"/>
        <w:ind w:right="86"/>
        <w:jc w:val="both"/>
        <w:rPr>
          <w:rFonts w:ascii="Times New Roman" w:eastAsia="SimSun" w:hAnsi="Times New Roman" w:cs="Lucida Sans"/>
          <w:kern w:val="1"/>
          <w:sz w:val="24"/>
          <w:szCs w:val="24"/>
          <w:lang w:eastAsia="zh-CN" w:bidi="hi-IN"/>
        </w:rPr>
      </w:pPr>
      <w:r w:rsidRPr="009A709F">
        <w:rPr>
          <w:rFonts w:ascii="Times New Roman" w:eastAsia="SimSun" w:hAnsi="Times New Roman" w:cs="Lucida Sans"/>
          <w:kern w:val="1"/>
          <w:sz w:val="24"/>
          <w:szCs w:val="24"/>
          <w:lang w:eastAsia="zh-CN" w:bidi="hi-IN"/>
        </w:rPr>
        <w:t xml:space="preserve">     -   расширение представлений об эстетическом многообразии мира и изучение фундаментальных основ эстетического знания; </w:t>
      </w:r>
    </w:p>
    <w:p w:rsidR="009A709F" w:rsidRPr="009A709F" w:rsidRDefault="009A709F" w:rsidP="003166C9">
      <w:pPr>
        <w:widowControl w:val="0"/>
        <w:shd w:val="clear" w:color="auto" w:fill="FFFFFF"/>
        <w:tabs>
          <w:tab w:val="left" w:pos="956"/>
        </w:tabs>
        <w:suppressAutoHyphens/>
        <w:spacing w:after="0" w:line="276" w:lineRule="auto"/>
        <w:ind w:right="86" w:firstLine="351"/>
        <w:jc w:val="both"/>
        <w:rPr>
          <w:rFonts w:ascii="Times New Roman" w:eastAsia="SimSun" w:hAnsi="Times New Roman" w:cs="Lucida Sans"/>
          <w:kern w:val="1"/>
          <w:sz w:val="24"/>
          <w:szCs w:val="24"/>
          <w:lang w:eastAsia="zh-CN" w:bidi="hi-IN"/>
        </w:rPr>
      </w:pPr>
      <w:r w:rsidRPr="009A709F">
        <w:rPr>
          <w:rFonts w:ascii="Times New Roman" w:eastAsia="SimSun" w:hAnsi="Times New Roman" w:cs="Lucida Sans"/>
          <w:kern w:val="1"/>
          <w:sz w:val="24"/>
          <w:szCs w:val="24"/>
          <w:lang w:eastAsia="zh-CN" w:bidi="hi-IN"/>
        </w:rPr>
        <w:t xml:space="preserve">-   ознакомление с философско-эстетическими взглядами выдающихся мыслителей прошлого (от античности до </w:t>
      </w:r>
      <w:r w:rsidRPr="009A709F">
        <w:rPr>
          <w:rFonts w:ascii="Times New Roman" w:eastAsia="SimSun" w:hAnsi="Times New Roman" w:cs="Lucida Sans"/>
          <w:kern w:val="1"/>
          <w:sz w:val="24"/>
          <w:szCs w:val="24"/>
          <w:lang w:val="fr-FR" w:eastAsia="zh-CN" w:bidi="hi-IN"/>
        </w:rPr>
        <w:t>XIX столетия);</w:t>
      </w:r>
    </w:p>
    <w:p w:rsidR="009A709F" w:rsidRPr="009A709F" w:rsidRDefault="009A709F" w:rsidP="003166C9">
      <w:pPr>
        <w:widowControl w:val="0"/>
        <w:shd w:val="clear" w:color="auto" w:fill="FFFFFF"/>
        <w:tabs>
          <w:tab w:val="left" w:pos="956"/>
        </w:tabs>
        <w:suppressAutoHyphens/>
        <w:spacing w:after="0" w:line="276" w:lineRule="auto"/>
        <w:ind w:right="86" w:firstLine="351"/>
        <w:jc w:val="both"/>
        <w:rPr>
          <w:rFonts w:ascii="Times New Roman" w:eastAsia="SimSun" w:hAnsi="Times New Roman" w:cs="Lucida Sans"/>
          <w:kern w:val="1"/>
          <w:sz w:val="24"/>
          <w:szCs w:val="24"/>
          <w:lang w:eastAsia="zh-CN" w:bidi="hi-IN"/>
        </w:rPr>
      </w:pPr>
      <w:r w:rsidRPr="009A709F">
        <w:rPr>
          <w:rFonts w:ascii="Times New Roman" w:eastAsia="SimSun" w:hAnsi="Times New Roman" w:cs="Lucida Sans"/>
          <w:kern w:val="1"/>
          <w:sz w:val="24"/>
          <w:szCs w:val="24"/>
          <w:lang w:eastAsia="zh-CN" w:bidi="hi-IN"/>
        </w:rPr>
        <w:t xml:space="preserve">-   </w:t>
      </w:r>
      <w:r w:rsidRPr="009A709F">
        <w:rPr>
          <w:rFonts w:ascii="Times New Roman" w:eastAsia="SimSun" w:hAnsi="Times New Roman" w:cs="Lucida Sans"/>
          <w:kern w:val="1"/>
          <w:sz w:val="24"/>
          <w:szCs w:val="24"/>
          <w:lang w:val="fr-FR" w:eastAsia="zh-CN" w:bidi="hi-IN"/>
        </w:rPr>
        <w:t>овладение элементами теории искусства и художественноготворчества;</w:t>
      </w:r>
    </w:p>
    <w:p w:rsidR="009A709F" w:rsidRPr="009A709F" w:rsidRDefault="009A709F" w:rsidP="003166C9">
      <w:pPr>
        <w:widowControl w:val="0"/>
        <w:shd w:val="clear" w:color="auto" w:fill="FFFFFF"/>
        <w:tabs>
          <w:tab w:val="left" w:pos="956"/>
        </w:tabs>
        <w:suppressAutoHyphens/>
        <w:spacing w:after="0" w:line="276" w:lineRule="auto"/>
        <w:ind w:right="86" w:firstLine="351"/>
        <w:jc w:val="both"/>
        <w:rPr>
          <w:rFonts w:ascii="Times New Roman" w:eastAsia="SimSun" w:hAnsi="Times New Roman" w:cs="Lucida Sans"/>
          <w:kern w:val="1"/>
          <w:sz w:val="24"/>
          <w:szCs w:val="24"/>
          <w:lang w:eastAsia="zh-CN" w:bidi="hi-IN"/>
        </w:rPr>
      </w:pPr>
      <w:r w:rsidRPr="009A709F">
        <w:rPr>
          <w:rFonts w:ascii="Times New Roman" w:eastAsia="SimSun" w:hAnsi="Times New Roman" w:cs="Lucida Sans"/>
          <w:kern w:val="1"/>
          <w:sz w:val="24"/>
          <w:szCs w:val="24"/>
          <w:lang w:eastAsia="zh-CN" w:bidi="hi-IN"/>
        </w:rPr>
        <w:t xml:space="preserve">-   </w:t>
      </w:r>
      <w:r w:rsidRPr="009A709F">
        <w:rPr>
          <w:rFonts w:ascii="Times New Roman" w:eastAsia="SimSun" w:hAnsi="Times New Roman" w:cs="Lucida Sans"/>
          <w:kern w:val="1"/>
          <w:sz w:val="24"/>
          <w:szCs w:val="24"/>
          <w:lang w:val="fr-FR" w:eastAsia="zh-CN" w:bidi="hi-IN"/>
        </w:rPr>
        <w:t>выработка умений оценивать эстетические явления действительности и потребности в дальнейшем эстетическом самообразовании.</w:t>
      </w:r>
    </w:p>
    <w:p w:rsidR="009A709F" w:rsidRPr="009A709F" w:rsidRDefault="009A709F" w:rsidP="003166C9">
      <w:pPr>
        <w:widowControl w:val="0"/>
        <w:shd w:val="clear" w:color="auto" w:fill="FFFFFF"/>
        <w:tabs>
          <w:tab w:val="left" w:pos="956"/>
        </w:tabs>
        <w:suppressAutoHyphens/>
        <w:spacing w:after="0" w:line="276" w:lineRule="auto"/>
        <w:ind w:right="86" w:firstLine="351"/>
        <w:jc w:val="both"/>
        <w:rPr>
          <w:rFonts w:ascii="Times New Roman" w:eastAsia="SimSun" w:hAnsi="Times New Roman" w:cs="Lucida Sans"/>
          <w:kern w:val="1"/>
          <w:sz w:val="24"/>
          <w:szCs w:val="24"/>
          <w:lang w:eastAsia="zh-CN" w:bidi="hi-IN"/>
        </w:rPr>
      </w:pPr>
    </w:p>
    <w:p w:rsidR="009A709F" w:rsidRPr="009A709F" w:rsidRDefault="009A709F" w:rsidP="003166C9">
      <w:pPr>
        <w:widowControl w:val="0"/>
        <w:shd w:val="clear" w:color="auto" w:fill="FFFFFF"/>
        <w:tabs>
          <w:tab w:val="left" w:pos="956"/>
        </w:tabs>
        <w:suppressAutoHyphens/>
        <w:spacing w:after="0" w:line="276" w:lineRule="auto"/>
        <w:ind w:right="86" w:firstLine="351"/>
        <w:jc w:val="both"/>
        <w:rPr>
          <w:rFonts w:ascii="Times New Roman" w:eastAsia="SimSun" w:hAnsi="Times New Roman" w:cs="Lucida Sans"/>
          <w:kern w:val="1"/>
          <w:sz w:val="24"/>
          <w:szCs w:val="24"/>
          <w:lang w:eastAsia="zh-CN" w:bidi="hi-IN"/>
        </w:rPr>
      </w:pPr>
      <w:r w:rsidRPr="009A709F">
        <w:rPr>
          <w:rFonts w:ascii="Times New Roman" w:eastAsia="SimSun" w:hAnsi="Times New Roman" w:cs="Lucida Sans"/>
          <w:kern w:val="1"/>
          <w:sz w:val="24"/>
          <w:szCs w:val="24"/>
          <w:lang w:val="fr-FR" w:eastAsia="zh-CN" w:bidi="hi-IN"/>
        </w:rPr>
        <w:t>Изучение курса эстетики способствует повышению эстетической культуры личности студента, а значит повышению уровня общей и профессиональной культуры, обеспечивает ообогащение духовного мира личности человека.</w:t>
      </w:r>
    </w:p>
    <w:p w:rsidR="009A709F" w:rsidRPr="009A709F" w:rsidRDefault="009A709F" w:rsidP="003166C9">
      <w:pPr>
        <w:widowControl w:val="0"/>
        <w:tabs>
          <w:tab w:val="center" w:pos="4677"/>
          <w:tab w:val="right" w:pos="9355"/>
        </w:tabs>
        <w:suppressAutoHyphens/>
        <w:spacing w:after="0" w:line="276" w:lineRule="auto"/>
        <w:rPr>
          <w:rFonts w:ascii="Times New Roman" w:eastAsia="SimSun" w:hAnsi="Times New Roman" w:cs="Lucida Sans"/>
          <w:b/>
          <w:bCs/>
          <w:color w:val="000000"/>
          <w:spacing w:val="-2"/>
          <w:kern w:val="1"/>
          <w:sz w:val="24"/>
          <w:szCs w:val="24"/>
          <w:lang w:eastAsia="zh-CN" w:bidi="hi-IN"/>
        </w:rPr>
      </w:pPr>
      <w:r w:rsidRPr="009A709F">
        <w:rPr>
          <w:rFonts w:ascii="Times New Roman" w:eastAsia="SimSun" w:hAnsi="Times New Roman" w:cs="Lucida Sans"/>
          <w:kern w:val="1"/>
          <w:sz w:val="24"/>
          <w:szCs w:val="24"/>
          <w:lang w:eastAsia="zh-CN" w:bidi="hi-IN"/>
        </w:rPr>
        <w:t xml:space="preserve">  </w:t>
      </w:r>
    </w:p>
    <w:p w:rsidR="009A709F" w:rsidRPr="009A709F" w:rsidRDefault="009A709F" w:rsidP="00A67B83">
      <w:pPr>
        <w:widowControl w:val="0"/>
        <w:tabs>
          <w:tab w:val="center" w:pos="4677"/>
          <w:tab w:val="right" w:pos="9355"/>
        </w:tabs>
        <w:suppressAutoHyphens/>
        <w:spacing w:after="0" w:line="276" w:lineRule="auto"/>
        <w:rPr>
          <w:rFonts w:ascii="Times New Roman" w:eastAsia="SimSun" w:hAnsi="Times New Roman" w:cs="Lucida Sans"/>
          <w:color w:val="000000"/>
          <w:spacing w:val="-6"/>
          <w:kern w:val="1"/>
          <w:sz w:val="24"/>
          <w:szCs w:val="24"/>
          <w:lang w:eastAsia="zh-CN" w:bidi="hi-IN"/>
        </w:rPr>
      </w:pPr>
      <w:r w:rsidRPr="009A709F">
        <w:rPr>
          <w:rFonts w:ascii="Times New Roman" w:eastAsia="SimSun" w:hAnsi="Times New Roman" w:cs="Lucida Sans"/>
          <w:b/>
          <w:bCs/>
          <w:color w:val="000000"/>
          <w:spacing w:val="-2"/>
          <w:kern w:val="1"/>
          <w:sz w:val="24"/>
          <w:szCs w:val="24"/>
          <w:lang w:eastAsia="zh-CN" w:bidi="hi-IN"/>
        </w:rPr>
        <w:t xml:space="preserve">                       3. Требования к уровню освоения содержания курса</w:t>
      </w:r>
    </w:p>
    <w:p w:rsidR="009A709F" w:rsidRPr="009A709F" w:rsidRDefault="009A709F" w:rsidP="00A67B83">
      <w:pPr>
        <w:widowControl w:val="0"/>
        <w:shd w:val="clear" w:color="auto" w:fill="FFFFFF"/>
        <w:suppressAutoHyphens/>
        <w:spacing w:before="312" w:after="0" w:line="276" w:lineRule="auto"/>
        <w:ind w:firstLine="351"/>
        <w:rPr>
          <w:rFonts w:ascii="Times New Roman" w:eastAsia="SimSun" w:hAnsi="Times New Roman" w:cs="Lucida Sans"/>
          <w:b/>
          <w:bCs/>
          <w:color w:val="000000"/>
          <w:spacing w:val="-2"/>
          <w:kern w:val="1"/>
          <w:sz w:val="24"/>
          <w:szCs w:val="24"/>
          <w:lang w:eastAsia="zh-CN" w:bidi="hi-IN"/>
        </w:rPr>
      </w:pPr>
      <w:r w:rsidRPr="009A709F">
        <w:rPr>
          <w:rFonts w:ascii="Times New Roman" w:eastAsia="SimSun" w:hAnsi="Times New Roman" w:cs="Lucida Sans"/>
          <w:color w:val="000000"/>
          <w:spacing w:val="-6"/>
          <w:kern w:val="1"/>
          <w:sz w:val="24"/>
          <w:szCs w:val="24"/>
          <w:lang w:eastAsia="zh-CN" w:bidi="hi-IN"/>
        </w:rPr>
        <w:t xml:space="preserve">        В результате изучения дисциплины студент должен:</w:t>
      </w:r>
    </w:p>
    <w:p w:rsidR="009A709F" w:rsidRPr="009A709F" w:rsidRDefault="009A709F" w:rsidP="00A67B83">
      <w:pPr>
        <w:widowControl w:val="0"/>
        <w:shd w:val="clear" w:color="auto" w:fill="FFFFFF"/>
        <w:suppressAutoHyphens/>
        <w:spacing w:before="312" w:after="0" w:line="276" w:lineRule="auto"/>
        <w:ind w:firstLine="351"/>
        <w:rPr>
          <w:rFonts w:ascii="Times New Roman" w:eastAsia="SimSun" w:hAnsi="Times New Roman" w:cs="Lucida Sans"/>
          <w:kern w:val="1"/>
          <w:sz w:val="24"/>
          <w:szCs w:val="24"/>
          <w:lang w:eastAsia="zh-CN" w:bidi="hi-IN"/>
        </w:rPr>
      </w:pPr>
      <w:r w:rsidRPr="009A709F">
        <w:rPr>
          <w:rFonts w:ascii="Times New Roman" w:eastAsia="SimSun" w:hAnsi="Times New Roman" w:cs="Lucida Sans"/>
          <w:b/>
          <w:bCs/>
          <w:color w:val="000000"/>
          <w:spacing w:val="-2"/>
          <w:kern w:val="1"/>
          <w:sz w:val="24"/>
          <w:szCs w:val="24"/>
          <w:lang w:eastAsia="zh-CN" w:bidi="hi-IN"/>
        </w:rPr>
        <w:t xml:space="preserve"> уметь:</w:t>
      </w:r>
    </w:p>
    <w:p w:rsidR="009A709F" w:rsidRPr="009A709F" w:rsidRDefault="009A709F" w:rsidP="00A67B83">
      <w:pPr>
        <w:widowControl w:val="0"/>
        <w:suppressAutoHyphens/>
        <w:spacing w:after="0" w:line="276" w:lineRule="auto"/>
        <w:ind w:left="375"/>
        <w:rPr>
          <w:rFonts w:ascii="Times New Roman" w:eastAsia="SimSun" w:hAnsi="Times New Roman" w:cs="Lucida Sans"/>
          <w:b/>
          <w:kern w:val="1"/>
          <w:sz w:val="24"/>
          <w:szCs w:val="24"/>
          <w:lang w:eastAsia="zh-CN" w:bidi="hi-IN"/>
        </w:rPr>
      </w:pPr>
      <w:r w:rsidRPr="009A709F">
        <w:rPr>
          <w:rFonts w:ascii="Times New Roman" w:eastAsia="SimSun" w:hAnsi="Times New Roman" w:cs="Lucida Sans"/>
          <w:kern w:val="1"/>
          <w:sz w:val="24"/>
          <w:szCs w:val="24"/>
          <w:lang w:eastAsia="zh-CN" w:bidi="hi-IN"/>
        </w:rPr>
        <w:t xml:space="preserve"> давать эстетическую оценку современным культурным явлениям и произведениям искусства;</w:t>
      </w:r>
    </w:p>
    <w:p w:rsidR="009A709F" w:rsidRPr="009A709F" w:rsidRDefault="009A709F" w:rsidP="00A67B83">
      <w:pPr>
        <w:widowControl w:val="0"/>
        <w:suppressAutoHyphens/>
        <w:spacing w:after="0" w:line="276" w:lineRule="auto"/>
        <w:rPr>
          <w:rFonts w:ascii="Times New Roman" w:eastAsia="SimSun" w:hAnsi="Times New Roman" w:cs="Lucida Sans"/>
          <w:kern w:val="1"/>
          <w:sz w:val="24"/>
          <w:szCs w:val="24"/>
          <w:lang w:eastAsia="zh-CN" w:bidi="hi-IN"/>
        </w:rPr>
      </w:pPr>
      <w:r w:rsidRPr="009A709F">
        <w:rPr>
          <w:rFonts w:ascii="Times New Roman" w:eastAsia="SimSun" w:hAnsi="Times New Roman" w:cs="Lucida Sans"/>
          <w:b/>
          <w:kern w:val="1"/>
          <w:sz w:val="24"/>
          <w:szCs w:val="24"/>
          <w:lang w:eastAsia="zh-CN" w:bidi="hi-IN"/>
        </w:rPr>
        <w:t xml:space="preserve"> знать:</w:t>
      </w:r>
    </w:p>
    <w:p w:rsidR="009A709F" w:rsidRPr="009A709F" w:rsidRDefault="009A709F" w:rsidP="00A67B83">
      <w:pPr>
        <w:widowControl w:val="0"/>
        <w:suppressAutoHyphens/>
        <w:spacing w:after="0" w:line="276" w:lineRule="auto"/>
        <w:ind w:left="420"/>
        <w:rPr>
          <w:rFonts w:ascii="Times New Roman" w:eastAsia="SimSun" w:hAnsi="Times New Roman" w:cs="Lucida Sans"/>
          <w:kern w:val="1"/>
          <w:sz w:val="24"/>
          <w:szCs w:val="24"/>
          <w:lang w:eastAsia="zh-CN" w:bidi="hi-IN"/>
        </w:rPr>
      </w:pPr>
      <w:r w:rsidRPr="009A709F">
        <w:rPr>
          <w:rFonts w:ascii="Times New Roman" w:eastAsia="SimSun" w:hAnsi="Times New Roman" w:cs="Lucida Sans"/>
          <w:kern w:val="1"/>
          <w:sz w:val="24"/>
          <w:szCs w:val="24"/>
          <w:lang w:eastAsia="zh-CN" w:bidi="hi-IN"/>
        </w:rPr>
        <w:t xml:space="preserve">этапы развития эстетической мысли; </w:t>
      </w:r>
    </w:p>
    <w:p w:rsidR="009A709F" w:rsidRPr="009A709F" w:rsidRDefault="009A709F" w:rsidP="00A67B83">
      <w:pPr>
        <w:widowControl w:val="0"/>
        <w:suppressAutoHyphens/>
        <w:spacing w:after="0" w:line="276" w:lineRule="auto"/>
        <w:ind w:left="420"/>
        <w:rPr>
          <w:rFonts w:ascii="Times New Roman" w:eastAsia="SimSun" w:hAnsi="Times New Roman" w:cs="Lucida Sans"/>
          <w:kern w:val="1"/>
          <w:sz w:val="24"/>
          <w:szCs w:val="24"/>
          <w:lang w:eastAsia="zh-CN" w:bidi="hi-IN"/>
        </w:rPr>
      </w:pPr>
      <w:r w:rsidRPr="009A709F">
        <w:rPr>
          <w:rFonts w:ascii="Times New Roman" w:eastAsia="SimSun" w:hAnsi="Times New Roman" w:cs="Lucida Sans"/>
          <w:kern w:val="1"/>
          <w:sz w:val="24"/>
          <w:szCs w:val="24"/>
          <w:lang w:eastAsia="zh-CN" w:bidi="hi-IN"/>
        </w:rPr>
        <w:t xml:space="preserve">функции искусства; </w:t>
      </w:r>
    </w:p>
    <w:p w:rsidR="009A709F" w:rsidRPr="009A709F" w:rsidRDefault="009A709F" w:rsidP="00A67B83">
      <w:pPr>
        <w:widowControl w:val="0"/>
        <w:suppressAutoHyphens/>
        <w:spacing w:after="0" w:line="276" w:lineRule="auto"/>
        <w:ind w:left="420"/>
        <w:rPr>
          <w:rFonts w:ascii="Times New Roman" w:eastAsia="SimSun" w:hAnsi="Times New Roman" w:cs="Lucida Sans"/>
          <w:kern w:val="1"/>
          <w:sz w:val="24"/>
          <w:szCs w:val="24"/>
          <w:lang w:eastAsia="zh-CN" w:bidi="hi-IN"/>
        </w:rPr>
      </w:pPr>
      <w:r w:rsidRPr="009A709F">
        <w:rPr>
          <w:rFonts w:ascii="Times New Roman" w:eastAsia="SimSun" w:hAnsi="Times New Roman" w:cs="Lucida Sans"/>
          <w:kern w:val="1"/>
          <w:sz w:val="24"/>
          <w:szCs w:val="24"/>
          <w:lang w:eastAsia="zh-CN" w:bidi="hi-IN"/>
        </w:rPr>
        <w:t xml:space="preserve">особенности художественного восприятия; </w:t>
      </w:r>
    </w:p>
    <w:p w:rsidR="009A709F" w:rsidRPr="009A709F" w:rsidRDefault="009A709F" w:rsidP="00A67B83">
      <w:pPr>
        <w:widowControl w:val="0"/>
        <w:suppressAutoHyphens/>
        <w:spacing w:after="0" w:line="276" w:lineRule="auto"/>
        <w:ind w:left="420"/>
        <w:rPr>
          <w:rFonts w:ascii="Times New Roman" w:eastAsia="SimSun" w:hAnsi="Times New Roman" w:cs="Lucida Sans"/>
          <w:kern w:val="1"/>
          <w:sz w:val="24"/>
          <w:szCs w:val="24"/>
          <w:lang w:eastAsia="zh-CN" w:bidi="hi-IN"/>
        </w:rPr>
      </w:pPr>
      <w:r w:rsidRPr="009A709F">
        <w:rPr>
          <w:rFonts w:ascii="Times New Roman" w:eastAsia="SimSun" w:hAnsi="Times New Roman" w:cs="Lucida Sans"/>
          <w:kern w:val="1"/>
          <w:sz w:val="24"/>
          <w:szCs w:val="24"/>
          <w:lang w:eastAsia="zh-CN" w:bidi="hi-IN"/>
        </w:rPr>
        <w:t>специфику художественного творчества</w:t>
      </w:r>
    </w:p>
    <w:p w:rsidR="009A709F" w:rsidRPr="009A709F" w:rsidRDefault="009A709F" w:rsidP="009A709F">
      <w:pPr>
        <w:widowControl w:val="0"/>
        <w:suppressAutoHyphens/>
        <w:spacing w:after="0" w:line="240" w:lineRule="auto"/>
        <w:ind w:firstLine="431"/>
        <w:rPr>
          <w:rFonts w:ascii="Times New Roman" w:eastAsia="SimSun" w:hAnsi="Times New Roman" w:cs="Lucida Sans"/>
          <w:b/>
          <w:bCs/>
          <w:color w:val="000000"/>
          <w:spacing w:val="-3"/>
          <w:kern w:val="1"/>
          <w:sz w:val="28"/>
          <w:szCs w:val="28"/>
          <w:lang w:eastAsia="zh-CN" w:bidi="hi-IN"/>
        </w:rPr>
      </w:pPr>
    </w:p>
    <w:p w:rsidR="009A709F" w:rsidRPr="009A709F" w:rsidRDefault="009A709F" w:rsidP="00A67B83">
      <w:pPr>
        <w:widowControl w:val="0"/>
        <w:shd w:val="clear" w:color="auto" w:fill="FFFFFF"/>
        <w:suppressAutoHyphens/>
        <w:spacing w:after="0" w:line="276" w:lineRule="auto"/>
        <w:jc w:val="center"/>
        <w:rPr>
          <w:rFonts w:ascii="Times New Roman" w:eastAsia="SimSun" w:hAnsi="Times New Roman" w:cs="Lucida Sans"/>
          <w:bCs/>
          <w:color w:val="000000"/>
          <w:spacing w:val="-3"/>
          <w:kern w:val="1"/>
          <w:sz w:val="24"/>
          <w:szCs w:val="24"/>
          <w:lang w:eastAsia="zh-CN" w:bidi="hi-IN"/>
        </w:rPr>
      </w:pPr>
      <w:bookmarkStart w:id="2" w:name="_Hlk148460879"/>
      <w:r w:rsidRPr="009A709F">
        <w:rPr>
          <w:rFonts w:ascii="Times New Roman" w:eastAsia="SimSun" w:hAnsi="Times New Roman" w:cs="Lucida Sans"/>
          <w:b/>
          <w:bCs/>
          <w:color w:val="000000"/>
          <w:spacing w:val="-3"/>
          <w:kern w:val="1"/>
          <w:sz w:val="24"/>
          <w:szCs w:val="24"/>
          <w:lang w:eastAsia="zh-CN" w:bidi="hi-IN"/>
        </w:rPr>
        <w:t xml:space="preserve">4. Объем дисциплины, виды учебной работы </w:t>
      </w:r>
    </w:p>
    <w:p w:rsidR="00A67B83" w:rsidRPr="00A67B83" w:rsidRDefault="00A67B83" w:rsidP="00A67B83">
      <w:pPr>
        <w:widowControl w:val="0"/>
        <w:suppressAutoHyphens/>
        <w:spacing w:after="0" w:line="276" w:lineRule="auto"/>
        <w:rPr>
          <w:rFonts w:ascii="Times New Roman" w:eastAsia="SimSun" w:hAnsi="Times New Roman" w:cs="Lucida Sans"/>
          <w:color w:val="000000"/>
          <w:kern w:val="1"/>
          <w:sz w:val="24"/>
          <w:szCs w:val="24"/>
          <w:lang w:eastAsia="zh-CN" w:bidi="hi-IN"/>
        </w:rPr>
      </w:pPr>
    </w:p>
    <w:p w:rsidR="00A67B83" w:rsidRPr="00A67B83" w:rsidRDefault="009A709F" w:rsidP="00A67B83">
      <w:pPr>
        <w:widowControl w:val="0"/>
        <w:suppressAutoHyphens/>
        <w:spacing w:after="0" w:line="276" w:lineRule="auto"/>
        <w:rPr>
          <w:rFonts w:ascii="Times New Roman" w:eastAsia="SimSun" w:hAnsi="Times New Roman" w:cs="Lucida Sans"/>
          <w:bCs/>
          <w:color w:val="000000"/>
          <w:spacing w:val="-3"/>
          <w:kern w:val="1"/>
          <w:sz w:val="24"/>
          <w:szCs w:val="24"/>
          <w:lang w:eastAsia="zh-CN" w:bidi="hi-IN"/>
        </w:rPr>
      </w:pPr>
      <w:bookmarkStart w:id="3" w:name="_Hlk148461534"/>
      <w:r w:rsidRPr="009A709F">
        <w:rPr>
          <w:rFonts w:ascii="Times New Roman" w:eastAsia="SimSun" w:hAnsi="Times New Roman" w:cs="Lucida Sans"/>
          <w:color w:val="000000"/>
          <w:kern w:val="1"/>
          <w:sz w:val="24"/>
          <w:szCs w:val="24"/>
          <w:lang w:eastAsia="zh-CN" w:bidi="hi-IN"/>
        </w:rPr>
        <w:t>51.02.03 Библиотековедение</w:t>
      </w:r>
    </w:p>
    <w:p w:rsidR="00A67B83" w:rsidRPr="00A67B83" w:rsidRDefault="00A67B83" w:rsidP="00A67B83">
      <w:pPr>
        <w:widowControl w:val="0"/>
        <w:suppressAutoHyphens/>
        <w:spacing w:after="0" w:line="276" w:lineRule="auto"/>
        <w:rPr>
          <w:rFonts w:ascii="Times New Roman" w:eastAsia="SimSun" w:hAnsi="Times New Roman" w:cs="Lucida Sans"/>
          <w:bCs/>
          <w:color w:val="000000"/>
          <w:spacing w:val="-3"/>
          <w:kern w:val="1"/>
          <w:sz w:val="24"/>
          <w:szCs w:val="24"/>
          <w:lang w:eastAsia="zh-CN" w:bidi="hi-IN"/>
        </w:rPr>
      </w:pPr>
      <w:r w:rsidRPr="009A709F">
        <w:rPr>
          <w:rFonts w:ascii="Times New Roman" w:eastAsia="SimSun" w:hAnsi="Times New Roman" w:cs="Lucida Sans"/>
          <w:bCs/>
          <w:color w:val="000000"/>
          <w:spacing w:val="-3"/>
          <w:kern w:val="1"/>
          <w:sz w:val="24"/>
          <w:szCs w:val="24"/>
          <w:lang w:eastAsia="zh-CN" w:bidi="hi-IN"/>
        </w:rPr>
        <w:t>Форма обучения – очна</w:t>
      </w:r>
      <w:r w:rsidRPr="00A67B83">
        <w:rPr>
          <w:rFonts w:ascii="Times New Roman" w:eastAsia="SimSun" w:hAnsi="Times New Roman" w:cs="Lucida Sans"/>
          <w:bCs/>
          <w:color w:val="000000"/>
          <w:spacing w:val="-3"/>
          <w:kern w:val="1"/>
          <w:sz w:val="24"/>
          <w:szCs w:val="24"/>
          <w:lang w:eastAsia="zh-CN" w:bidi="hi-IN"/>
        </w:rPr>
        <w:t xml:space="preserve">я </w:t>
      </w:r>
    </w:p>
    <w:bookmarkEnd w:id="3"/>
    <w:p w:rsidR="00A67B83" w:rsidRPr="00A67B83" w:rsidRDefault="00A67B83" w:rsidP="00A67B83">
      <w:pPr>
        <w:widowControl w:val="0"/>
        <w:suppressAutoHyphens/>
        <w:spacing w:after="0" w:line="276" w:lineRule="auto"/>
        <w:rPr>
          <w:rFonts w:ascii="Times New Roman" w:eastAsia="SimSun" w:hAnsi="Times New Roman" w:cs="Lucida Sans"/>
          <w:bCs/>
          <w:color w:val="000000"/>
          <w:spacing w:val="-3"/>
          <w:kern w:val="1"/>
          <w:sz w:val="24"/>
          <w:szCs w:val="24"/>
          <w:lang w:eastAsia="zh-CN" w:bidi="hi-IN"/>
        </w:rPr>
      </w:pPr>
    </w:p>
    <w:p w:rsidR="00A67B83" w:rsidRPr="00A67B83" w:rsidRDefault="00A67B83" w:rsidP="00A67B83">
      <w:pPr>
        <w:widowControl w:val="0"/>
        <w:suppressAutoHyphens/>
        <w:spacing w:after="0" w:line="276" w:lineRule="auto"/>
        <w:ind w:left="426" w:hanging="426"/>
        <w:rPr>
          <w:rFonts w:ascii="Times New Roman" w:eastAsia="SimSun" w:hAnsi="Times New Roman" w:cs="Lucida Sans"/>
          <w:kern w:val="1"/>
          <w:sz w:val="24"/>
          <w:szCs w:val="24"/>
          <w:lang w:eastAsia="zh-CN" w:bidi="hi-IN"/>
        </w:rPr>
      </w:pPr>
      <w:r w:rsidRPr="009A709F">
        <w:rPr>
          <w:rFonts w:ascii="Times New Roman" w:eastAsia="SimSun" w:hAnsi="Times New Roman" w:cs="Lucida Sans"/>
          <w:kern w:val="1"/>
          <w:sz w:val="24"/>
          <w:szCs w:val="24"/>
          <w:lang w:eastAsia="zh-CN" w:bidi="hi-IN"/>
        </w:rPr>
        <w:t>Обязательная учебная нагрузка студента – 34 час., время изучения – 7 семестр</w:t>
      </w:r>
      <w:r w:rsidRPr="00A67B83">
        <w:rPr>
          <w:rFonts w:ascii="Times New Roman" w:eastAsia="SimSun" w:hAnsi="Times New Roman" w:cs="Lucida Sans"/>
          <w:kern w:val="1"/>
          <w:sz w:val="24"/>
          <w:szCs w:val="24"/>
          <w:lang w:eastAsia="zh-CN" w:bidi="hi-IN"/>
        </w:rPr>
        <w:t>.</w:t>
      </w:r>
    </w:p>
    <w:p w:rsidR="00A67B83" w:rsidRPr="00A67B83" w:rsidRDefault="00A67B83" w:rsidP="002B3944">
      <w:pPr>
        <w:widowControl w:val="0"/>
        <w:suppressAutoHyphens/>
        <w:spacing w:after="0" w:line="276" w:lineRule="auto"/>
        <w:rPr>
          <w:rFonts w:ascii="Times New Roman" w:eastAsia="SimSun" w:hAnsi="Times New Roman" w:cs="Lucida Sans"/>
          <w:bCs/>
          <w:color w:val="000000"/>
          <w:spacing w:val="-3"/>
          <w:kern w:val="1"/>
          <w:sz w:val="24"/>
          <w:szCs w:val="24"/>
          <w:lang w:eastAsia="zh-CN" w:bidi="hi-IN"/>
        </w:rPr>
      </w:pPr>
      <w:r w:rsidRPr="00A67B83">
        <w:rPr>
          <w:rFonts w:ascii="Times New Roman" w:eastAsia="SimSun" w:hAnsi="Times New Roman" w:cs="Lucida Sans"/>
          <w:kern w:val="1"/>
          <w:sz w:val="24"/>
          <w:szCs w:val="24"/>
          <w:lang w:eastAsia="zh-CN" w:bidi="hi-IN"/>
        </w:rPr>
        <w:t xml:space="preserve">      И</w:t>
      </w:r>
      <w:r w:rsidRPr="009A709F">
        <w:rPr>
          <w:rFonts w:ascii="Times New Roman" w:eastAsia="SimSun" w:hAnsi="Times New Roman" w:cs="Lucida Sans"/>
          <w:kern w:val="1"/>
          <w:sz w:val="24"/>
          <w:szCs w:val="24"/>
          <w:lang w:eastAsia="zh-CN" w:bidi="hi-IN"/>
        </w:rPr>
        <w:t>тогов</w:t>
      </w:r>
      <w:r w:rsidRPr="00A67B83">
        <w:rPr>
          <w:rFonts w:ascii="Times New Roman" w:eastAsia="SimSun" w:hAnsi="Times New Roman" w:cs="Lucida Sans"/>
          <w:kern w:val="1"/>
          <w:sz w:val="24"/>
          <w:szCs w:val="24"/>
          <w:lang w:eastAsia="zh-CN" w:bidi="hi-IN"/>
        </w:rPr>
        <w:t>ый</w:t>
      </w:r>
      <w:r w:rsidRPr="009A709F">
        <w:rPr>
          <w:rFonts w:ascii="Times New Roman" w:eastAsia="SimSun" w:hAnsi="Times New Roman" w:cs="Lucida Sans"/>
          <w:kern w:val="1"/>
          <w:sz w:val="24"/>
          <w:szCs w:val="24"/>
          <w:lang w:eastAsia="zh-CN" w:bidi="hi-IN"/>
        </w:rPr>
        <w:t xml:space="preserve"> контрол</w:t>
      </w:r>
      <w:r w:rsidRPr="00A67B83">
        <w:rPr>
          <w:rFonts w:ascii="Times New Roman" w:eastAsia="SimSun" w:hAnsi="Times New Roman" w:cs="Lucida Sans"/>
          <w:kern w:val="1"/>
          <w:sz w:val="24"/>
          <w:szCs w:val="24"/>
          <w:lang w:eastAsia="zh-CN" w:bidi="hi-IN"/>
        </w:rPr>
        <w:t>ь</w:t>
      </w:r>
      <w:r w:rsidRPr="009A709F">
        <w:rPr>
          <w:rFonts w:ascii="Times New Roman" w:eastAsia="SimSun" w:hAnsi="Times New Roman" w:cs="Lucida Sans"/>
          <w:kern w:val="1"/>
          <w:sz w:val="24"/>
          <w:szCs w:val="24"/>
          <w:lang w:eastAsia="zh-CN" w:bidi="hi-IN"/>
        </w:rPr>
        <w:t xml:space="preserve"> – контрольная работа (7 сем.</w:t>
      </w:r>
    </w:p>
    <w:bookmarkEnd w:id="2"/>
    <w:p w:rsidR="00A67B83" w:rsidRDefault="006A4438" w:rsidP="00A67B83">
      <w:pPr>
        <w:widowControl w:val="0"/>
        <w:suppressAutoHyphens/>
        <w:spacing w:after="0" w:line="240" w:lineRule="auto"/>
        <w:rPr>
          <w:rFonts w:ascii="Times New Roman" w:eastAsia="SimSun" w:hAnsi="Times New Roman" w:cs="Lucida Sans"/>
          <w:kern w:val="1"/>
          <w:sz w:val="24"/>
          <w:szCs w:val="24"/>
          <w:lang w:eastAsia="zh-CN" w:bidi="hi-IN"/>
        </w:rPr>
      </w:pPr>
      <w:r>
        <w:rPr>
          <w:rFonts w:ascii="Times New Roman" w:eastAsia="SimSun" w:hAnsi="Times New Roman" w:cs="Lucida Sans"/>
          <w:noProof/>
          <w:kern w:val="1"/>
          <w:sz w:val="24"/>
          <w:szCs w:val="24"/>
          <w:lang w:eastAsia="zh-CN" w:bidi="hi-IN"/>
        </w:rPr>
        <w:lastRenderedPageBreak/>
        <w:pict>
          <v:shapetype id="_x0000_t202" coordsize="21600,21600" o:spt="202" path="m,l,21600r21600,l21600,xe">
            <v:stroke joinstyle="miter"/>
            <v:path gradientshapeok="t" o:connecttype="rect"/>
          </v:shapetype>
          <v:shape id="Надпись 2" o:spid="_x0000_s2050" type="#_x0000_t202" style="position:absolute;margin-left:3.25pt;margin-top:29.5pt;width:486.4pt;height:154.9pt;z-index:251659264;visibility:visible;mso-wrap-distance-left:0;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" stroked="f">
            <v:fill opacity="0"/>
            <v:textbox inset="0,0,0,0">
              <w:txbxContent>
                <w:tbl>
                  <w:tblPr>
                    <w:tblW w:w="0" w:type="auto"/>
                    <w:tblInd w:w="108" w:type="dxa"/>
                    <w:tblLayout w:type="fixed"/>
                    <w:tblLook w:val="0000"/>
                  </w:tblPr>
                  <w:tblGrid>
                    <w:gridCol w:w="7904"/>
                    <w:gridCol w:w="1905"/>
                  </w:tblGrid>
                  <w:tr w:rsidR="002A3381">
                    <w:trPr>
                      <w:trHeight w:val="460"/>
                    </w:trPr>
                    <w:tc>
                      <w:tcPr>
                        <w:tcW w:w="7904" w:type="dxa"/>
                        <w:tcBorders>
                          <w:top w:val="single" w:sz="6" w:space="0" w:color="000000"/>
                          <w:left w:val="single" w:sz="6" w:space="0" w:color="000000"/>
                          <w:bottom w:val="single" w:sz="6" w:space="0" w:color="000000"/>
                        </w:tcBorders>
                        <w:shd w:val="clear" w:color="auto" w:fill="auto"/>
                      </w:tcPr>
                      <w:p w:rsidR="002A3381" w:rsidRPr="00A67B83" w:rsidRDefault="002A3381" w:rsidP="009A709F">
                        <w:pPr>
                          <w:pStyle w:val="1"/>
                          <w:widowControl w:val="0"/>
                          <w:rPr>
                            <w:sz w:val="24"/>
                            <w:szCs w:val="24"/>
                          </w:rPr>
                        </w:pPr>
                        <w:r w:rsidRPr="00A67B83">
                          <w:rPr>
                            <w:sz w:val="24"/>
                            <w:szCs w:val="24"/>
                          </w:rPr>
                          <w:t>Вид учебной работы</w:t>
                        </w:r>
                      </w:p>
                    </w:tc>
                    <w:tc>
                      <w:tcPr>
                        <w:tcW w:w="1905" w:type="dxa"/>
                        <w:tcBorders>
                          <w:top w:val="single" w:sz="6" w:space="0" w:color="000000"/>
                          <w:left w:val="single" w:sz="6" w:space="0" w:color="000000"/>
                          <w:bottom w:val="single" w:sz="6" w:space="0" w:color="000000"/>
                          <w:right w:val="single" w:sz="6" w:space="0" w:color="000000"/>
                        </w:tcBorders>
                        <w:shd w:val="clear" w:color="auto" w:fill="auto"/>
                      </w:tcPr>
                      <w:p w:rsidR="002A3381" w:rsidRPr="00A67B83" w:rsidRDefault="002A3381" w:rsidP="009A709F">
                        <w:pPr>
                          <w:pStyle w:val="1"/>
                          <w:widowControl w:val="0"/>
                          <w:rPr>
                            <w:sz w:val="24"/>
                            <w:szCs w:val="24"/>
                          </w:rPr>
                        </w:pPr>
                        <w:r w:rsidRPr="00A67B83">
                          <w:rPr>
                            <w:sz w:val="24"/>
                            <w:szCs w:val="24"/>
                          </w:rPr>
                          <w:t>Объем часов</w:t>
                        </w:r>
                      </w:p>
                    </w:tc>
                  </w:tr>
                  <w:tr w:rsidR="002A3381">
                    <w:trPr>
                      <w:trHeight w:val="285"/>
                    </w:trPr>
                    <w:tc>
                      <w:tcPr>
                        <w:tcW w:w="7904" w:type="dxa"/>
                        <w:tcBorders>
                          <w:top w:val="single" w:sz="6" w:space="0" w:color="000000"/>
                          <w:left w:val="single" w:sz="6" w:space="0" w:color="000000"/>
                          <w:bottom w:val="single" w:sz="6" w:space="0" w:color="000000"/>
                        </w:tcBorders>
                        <w:shd w:val="clear" w:color="auto" w:fill="auto"/>
                      </w:tcPr>
                      <w:p w:rsidR="002A3381" w:rsidRPr="00A67B83" w:rsidRDefault="002A3381">
                        <w:pPr>
                          <w:rPr>
                            <w:rFonts w:ascii="Times New Roman" w:hAnsi="Times New Roman" w:cs="Times New Roman"/>
                            <w:iCs/>
                            <w:sz w:val="24"/>
                            <w:szCs w:val="24"/>
                          </w:rPr>
                        </w:pPr>
                        <w:r w:rsidRPr="00A67B83">
                          <w:rPr>
                            <w:rFonts w:ascii="Times New Roman" w:hAnsi="Times New Roman" w:cs="Times New Roman"/>
                            <w:bCs/>
                            <w:sz w:val="24"/>
                            <w:szCs w:val="24"/>
                          </w:rPr>
                          <w:t>Максимальная учебная нагрузка (всего)</w:t>
                        </w:r>
                      </w:p>
                    </w:tc>
                    <w:tc>
                      <w:tcPr>
                        <w:tcW w:w="1905" w:type="dxa"/>
                        <w:tcBorders>
                          <w:top w:val="single" w:sz="6" w:space="0" w:color="000000"/>
                          <w:left w:val="single" w:sz="6" w:space="0" w:color="000000"/>
                          <w:bottom w:val="single" w:sz="6" w:space="0" w:color="000000"/>
                          <w:right w:val="single" w:sz="6" w:space="0" w:color="000000"/>
                        </w:tcBorders>
                        <w:shd w:val="clear" w:color="auto" w:fill="auto"/>
                      </w:tcPr>
                      <w:p w:rsidR="002A3381" w:rsidRPr="00A67B83" w:rsidRDefault="002A3381">
                        <w:pPr>
                          <w:jc w:val="center"/>
                          <w:rPr>
                            <w:rFonts w:ascii="Times New Roman" w:hAnsi="Times New Roman" w:cs="Times New Roman"/>
                            <w:b/>
                            <w:bCs/>
                            <w:sz w:val="24"/>
                            <w:szCs w:val="24"/>
                          </w:rPr>
                        </w:pPr>
                        <w:r w:rsidRPr="00A67B83">
                          <w:rPr>
                            <w:rFonts w:ascii="Times New Roman" w:hAnsi="Times New Roman" w:cs="Times New Roman"/>
                            <w:b/>
                            <w:bCs/>
                            <w:iCs/>
                            <w:sz w:val="24"/>
                            <w:szCs w:val="24"/>
                          </w:rPr>
                          <w:t>48</w:t>
                        </w:r>
                      </w:p>
                    </w:tc>
                  </w:tr>
                  <w:tr w:rsidR="002A3381">
                    <w:tc>
                      <w:tcPr>
                        <w:tcW w:w="7904" w:type="dxa"/>
                        <w:tcBorders>
                          <w:top w:val="single" w:sz="6" w:space="0" w:color="000000"/>
                          <w:left w:val="single" w:sz="6" w:space="0" w:color="000000"/>
                          <w:bottom w:val="single" w:sz="6" w:space="0" w:color="000000"/>
                        </w:tcBorders>
                        <w:shd w:val="clear" w:color="auto" w:fill="auto"/>
                      </w:tcPr>
                      <w:p w:rsidR="002A3381" w:rsidRPr="00A67B83" w:rsidRDefault="002A3381">
                        <w:pPr>
                          <w:jc w:val="both"/>
                          <w:rPr>
                            <w:rFonts w:ascii="Times New Roman" w:hAnsi="Times New Roman" w:cs="Times New Roman"/>
                            <w:iCs/>
                            <w:sz w:val="24"/>
                            <w:szCs w:val="24"/>
                          </w:rPr>
                        </w:pPr>
                        <w:r w:rsidRPr="00A67B83">
                          <w:rPr>
                            <w:rFonts w:ascii="Times New Roman" w:hAnsi="Times New Roman" w:cs="Times New Roman"/>
                            <w:bCs/>
                            <w:sz w:val="24"/>
                            <w:szCs w:val="24"/>
                          </w:rPr>
                          <w:t xml:space="preserve">Обязательная аудиторная учебная нагрузка (всего) </w:t>
                        </w:r>
                      </w:p>
                    </w:tc>
                    <w:tc>
                      <w:tcPr>
                        <w:tcW w:w="1905" w:type="dxa"/>
                        <w:tcBorders>
                          <w:top w:val="single" w:sz="6" w:space="0" w:color="000000"/>
                          <w:left w:val="single" w:sz="6" w:space="0" w:color="000000"/>
                          <w:bottom w:val="single" w:sz="6" w:space="0" w:color="000000"/>
                          <w:right w:val="single" w:sz="6" w:space="0" w:color="000000"/>
                        </w:tcBorders>
                        <w:shd w:val="clear" w:color="auto" w:fill="auto"/>
                      </w:tcPr>
                      <w:p w:rsidR="002A3381" w:rsidRPr="00A67B83" w:rsidRDefault="002A3381">
                        <w:pPr>
                          <w:jc w:val="center"/>
                          <w:rPr>
                            <w:rFonts w:ascii="Times New Roman" w:hAnsi="Times New Roman" w:cs="Times New Roman"/>
                            <w:sz w:val="24"/>
                            <w:szCs w:val="24"/>
                          </w:rPr>
                        </w:pPr>
                        <w:r w:rsidRPr="00A67B83">
                          <w:rPr>
                            <w:rFonts w:ascii="Times New Roman" w:hAnsi="Times New Roman" w:cs="Times New Roman"/>
                            <w:iCs/>
                            <w:sz w:val="24"/>
                            <w:szCs w:val="24"/>
                          </w:rPr>
                          <w:t>32</w:t>
                        </w:r>
                      </w:p>
                    </w:tc>
                  </w:tr>
                  <w:tr w:rsidR="002A3381">
                    <w:tc>
                      <w:tcPr>
                        <w:tcW w:w="7904" w:type="dxa"/>
                        <w:tcBorders>
                          <w:top w:val="single" w:sz="6" w:space="0" w:color="000000"/>
                          <w:left w:val="single" w:sz="6" w:space="0" w:color="000000"/>
                          <w:bottom w:val="single" w:sz="6" w:space="0" w:color="000000"/>
                        </w:tcBorders>
                        <w:shd w:val="clear" w:color="auto" w:fill="auto"/>
                      </w:tcPr>
                      <w:p w:rsidR="002A3381" w:rsidRPr="00A67B83" w:rsidRDefault="002A3381">
                        <w:pPr>
                          <w:jc w:val="both"/>
                          <w:rPr>
                            <w:rFonts w:ascii="Times New Roman" w:hAnsi="Times New Roman" w:cs="Times New Roman"/>
                            <w:i/>
                            <w:sz w:val="24"/>
                            <w:szCs w:val="24"/>
                          </w:rPr>
                        </w:pPr>
                        <w:r w:rsidRPr="00A67B83">
                          <w:rPr>
                            <w:rFonts w:ascii="Times New Roman" w:hAnsi="Times New Roman" w:cs="Times New Roman"/>
                            <w:sz w:val="24"/>
                            <w:szCs w:val="24"/>
                          </w:rPr>
                          <w:t>в том числе:</w:t>
                        </w:r>
                      </w:p>
                    </w:tc>
                    <w:tc>
                      <w:tcPr>
                        <w:tcW w:w="1905" w:type="dxa"/>
                        <w:tcBorders>
                          <w:top w:val="single" w:sz="6" w:space="0" w:color="000000"/>
                          <w:left w:val="single" w:sz="6" w:space="0" w:color="000000"/>
                          <w:bottom w:val="single" w:sz="6" w:space="0" w:color="000000"/>
                          <w:right w:val="single" w:sz="6" w:space="0" w:color="000000"/>
                        </w:tcBorders>
                        <w:shd w:val="clear" w:color="auto" w:fill="auto"/>
                      </w:tcPr>
                      <w:p w:rsidR="002A3381" w:rsidRPr="00A67B83" w:rsidRDefault="002A3381">
                        <w:pPr>
                          <w:snapToGrid w:val="0"/>
                          <w:jc w:val="center"/>
                          <w:rPr>
                            <w:rFonts w:ascii="Times New Roman" w:hAnsi="Times New Roman" w:cs="Times New Roman"/>
                            <w:i/>
                            <w:sz w:val="24"/>
                            <w:szCs w:val="24"/>
                          </w:rPr>
                        </w:pPr>
                      </w:p>
                    </w:tc>
                  </w:tr>
                  <w:tr w:rsidR="002A3381">
                    <w:tc>
                      <w:tcPr>
                        <w:tcW w:w="7904" w:type="dxa"/>
                        <w:tcBorders>
                          <w:top w:val="single" w:sz="6" w:space="0" w:color="000000"/>
                          <w:left w:val="single" w:sz="6" w:space="0" w:color="000000"/>
                          <w:bottom w:val="single" w:sz="6" w:space="0" w:color="000000"/>
                        </w:tcBorders>
                        <w:shd w:val="clear" w:color="auto" w:fill="auto"/>
                      </w:tcPr>
                      <w:p w:rsidR="002A3381" w:rsidRPr="00A67B83" w:rsidRDefault="002A3381">
                        <w:pPr>
                          <w:jc w:val="both"/>
                          <w:rPr>
                            <w:rFonts w:ascii="Times New Roman" w:hAnsi="Times New Roman" w:cs="Times New Roman"/>
                            <w:sz w:val="24"/>
                            <w:szCs w:val="24"/>
                          </w:rPr>
                        </w:pPr>
                        <w:r w:rsidRPr="00A67B83">
                          <w:rPr>
                            <w:rFonts w:ascii="Times New Roman" w:hAnsi="Times New Roman" w:cs="Times New Roman"/>
                            <w:sz w:val="24"/>
                            <w:szCs w:val="24"/>
                          </w:rPr>
                          <w:t xml:space="preserve">     лекции</w:t>
                        </w:r>
                      </w:p>
                    </w:tc>
                    <w:tc>
                      <w:tcPr>
                        <w:tcW w:w="1905" w:type="dxa"/>
                        <w:tcBorders>
                          <w:top w:val="single" w:sz="6" w:space="0" w:color="000000"/>
                          <w:left w:val="single" w:sz="6" w:space="0" w:color="000000"/>
                          <w:bottom w:val="single" w:sz="6" w:space="0" w:color="000000"/>
                          <w:right w:val="single" w:sz="6" w:space="0" w:color="000000"/>
                        </w:tcBorders>
                        <w:shd w:val="clear" w:color="auto" w:fill="auto"/>
                      </w:tcPr>
                      <w:p w:rsidR="002A3381" w:rsidRPr="00A67B83" w:rsidRDefault="002A3381">
                        <w:pPr>
                          <w:jc w:val="center"/>
                          <w:rPr>
                            <w:rFonts w:ascii="Times New Roman" w:hAnsi="Times New Roman" w:cs="Times New Roman"/>
                            <w:sz w:val="24"/>
                            <w:szCs w:val="24"/>
                          </w:rPr>
                        </w:pPr>
                        <w:r w:rsidRPr="00A67B83">
                          <w:rPr>
                            <w:rFonts w:ascii="Times New Roman" w:hAnsi="Times New Roman" w:cs="Times New Roman"/>
                            <w:sz w:val="24"/>
                            <w:szCs w:val="24"/>
                          </w:rPr>
                          <w:t>26</w:t>
                        </w:r>
                      </w:p>
                    </w:tc>
                  </w:tr>
                  <w:tr w:rsidR="002A3381">
                    <w:tc>
                      <w:tcPr>
                        <w:tcW w:w="7904" w:type="dxa"/>
                        <w:tcBorders>
                          <w:top w:val="single" w:sz="6" w:space="0" w:color="000000"/>
                          <w:left w:val="single" w:sz="6" w:space="0" w:color="000000"/>
                          <w:bottom w:val="single" w:sz="6" w:space="0" w:color="000000"/>
                        </w:tcBorders>
                        <w:shd w:val="clear" w:color="auto" w:fill="auto"/>
                      </w:tcPr>
                      <w:p w:rsidR="002A3381" w:rsidRPr="00A67B83" w:rsidRDefault="002A3381">
                        <w:pPr>
                          <w:jc w:val="both"/>
                          <w:rPr>
                            <w:rFonts w:ascii="Times New Roman" w:hAnsi="Times New Roman" w:cs="Times New Roman"/>
                            <w:iCs/>
                            <w:sz w:val="24"/>
                            <w:szCs w:val="24"/>
                          </w:rPr>
                        </w:pPr>
                        <w:r w:rsidRPr="00A67B83">
                          <w:rPr>
                            <w:rFonts w:ascii="Times New Roman" w:hAnsi="Times New Roman" w:cs="Times New Roman"/>
                            <w:sz w:val="24"/>
                            <w:szCs w:val="24"/>
                          </w:rPr>
                          <w:t xml:space="preserve">     Контрольные</w:t>
                        </w:r>
                        <w:r>
                          <w:rPr>
                            <w:rFonts w:ascii="Times New Roman" w:hAnsi="Times New Roman" w:cs="Times New Roman"/>
                            <w:sz w:val="24"/>
                            <w:szCs w:val="24"/>
                          </w:rPr>
                          <w:t xml:space="preserve"> уроки</w:t>
                        </w:r>
                        <w:r w:rsidRPr="00A67B83">
                          <w:rPr>
                            <w:rFonts w:ascii="Times New Roman" w:hAnsi="Times New Roman" w:cs="Times New Roman"/>
                            <w:sz w:val="24"/>
                            <w:szCs w:val="24"/>
                          </w:rPr>
                          <w:t xml:space="preserve"> (тесты, самостоятельные работы, семинары)</w:t>
                        </w:r>
                      </w:p>
                    </w:tc>
                    <w:tc>
                      <w:tcPr>
                        <w:tcW w:w="1905" w:type="dxa"/>
                        <w:tcBorders>
                          <w:top w:val="single" w:sz="6" w:space="0" w:color="000000"/>
                          <w:left w:val="single" w:sz="6" w:space="0" w:color="000000"/>
                          <w:bottom w:val="single" w:sz="6" w:space="0" w:color="000000"/>
                          <w:right w:val="single" w:sz="6" w:space="0" w:color="000000"/>
                        </w:tcBorders>
                        <w:shd w:val="clear" w:color="auto" w:fill="auto"/>
                      </w:tcPr>
                      <w:p w:rsidR="002A3381" w:rsidRPr="00A67B83" w:rsidRDefault="002A3381">
                        <w:pPr>
                          <w:jc w:val="center"/>
                          <w:rPr>
                            <w:rFonts w:ascii="Times New Roman" w:hAnsi="Times New Roman" w:cs="Times New Roman"/>
                            <w:bCs/>
                            <w:sz w:val="24"/>
                            <w:szCs w:val="24"/>
                          </w:rPr>
                        </w:pPr>
                        <w:r>
                          <w:rPr>
                            <w:rFonts w:ascii="Times New Roman" w:hAnsi="Times New Roman" w:cs="Times New Roman"/>
                            <w:iCs/>
                            <w:sz w:val="24"/>
                            <w:szCs w:val="24"/>
                          </w:rPr>
                          <w:t>6</w:t>
                        </w:r>
                      </w:p>
                    </w:tc>
                  </w:tr>
                  <w:tr w:rsidR="002A3381" w:rsidTr="00A67B83">
                    <w:trPr>
                      <w:trHeight w:val="450"/>
                    </w:trPr>
                    <w:tc>
                      <w:tcPr>
                        <w:tcW w:w="7904" w:type="dxa"/>
                        <w:tcBorders>
                          <w:top w:val="single" w:sz="6" w:space="0" w:color="000000"/>
                          <w:left w:val="single" w:sz="6" w:space="0" w:color="000000"/>
                          <w:bottom w:val="single" w:sz="4" w:space="0" w:color="auto"/>
                        </w:tcBorders>
                        <w:shd w:val="clear" w:color="auto" w:fill="auto"/>
                      </w:tcPr>
                      <w:p w:rsidR="002A3381" w:rsidRPr="00A67B83" w:rsidRDefault="002A3381">
                        <w:pPr>
                          <w:jc w:val="both"/>
                          <w:rPr>
                            <w:rFonts w:ascii="Times New Roman" w:hAnsi="Times New Roman" w:cs="Times New Roman"/>
                            <w:iCs/>
                            <w:sz w:val="24"/>
                            <w:szCs w:val="24"/>
                          </w:rPr>
                        </w:pPr>
                        <w:r w:rsidRPr="00A67B83">
                          <w:rPr>
                            <w:rFonts w:ascii="Times New Roman" w:hAnsi="Times New Roman" w:cs="Times New Roman"/>
                            <w:bCs/>
                            <w:sz w:val="24"/>
                            <w:szCs w:val="24"/>
                          </w:rPr>
                          <w:t>Самостоятельная работа обучающегося (всего)</w:t>
                        </w:r>
                      </w:p>
                    </w:tc>
                    <w:tc>
                      <w:tcPr>
                        <w:tcW w:w="1905" w:type="dxa"/>
                        <w:tcBorders>
                          <w:top w:val="single" w:sz="6" w:space="0" w:color="000000"/>
                          <w:left w:val="single" w:sz="6" w:space="0" w:color="000000"/>
                          <w:bottom w:val="single" w:sz="4" w:space="0" w:color="auto"/>
                          <w:right w:val="single" w:sz="6" w:space="0" w:color="000000"/>
                        </w:tcBorders>
                        <w:shd w:val="clear" w:color="auto" w:fill="auto"/>
                      </w:tcPr>
                      <w:p w:rsidR="002A3381" w:rsidRPr="00A67B83" w:rsidRDefault="002A3381">
                        <w:pPr>
                          <w:jc w:val="center"/>
                          <w:rPr>
                            <w:rFonts w:ascii="Times New Roman" w:hAnsi="Times New Roman" w:cs="Times New Roman"/>
                            <w:b/>
                            <w:bCs/>
                            <w:sz w:val="24"/>
                            <w:szCs w:val="24"/>
                          </w:rPr>
                        </w:pPr>
                        <w:r w:rsidRPr="00A67B83">
                          <w:rPr>
                            <w:rFonts w:ascii="Times New Roman" w:hAnsi="Times New Roman" w:cs="Times New Roman"/>
                            <w:b/>
                            <w:bCs/>
                            <w:iCs/>
                            <w:sz w:val="24"/>
                            <w:szCs w:val="24"/>
                          </w:rPr>
                          <w:t>16</w:t>
                        </w:r>
                      </w:p>
                    </w:tc>
                  </w:tr>
                  <w:tr w:rsidR="002A3381" w:rsidTr="00A67B83">
                    <w:tc>
                      <w:tcPr>
                        <w:tcW w:w="7904" w:type="dxa"/>
                        <w:tcBorders>
                          <w:top w:val="single" w:sz="4" w:space="0" w:color="auto"/>
                          <w:left w:val="single" w:sz="6" w:space="0" w:color="000000"/>
                          <w:bottom w:val="single" w:sz="6" w:space="0" w:color="000000"/>
                        </w:tcBorders>
                        <w:shd w:val="clear" w:color="auto" w:fill="auto"/>
                      </w:tcPr>
                      <w:p w:rsidR="002A3381" w:rsidRDefault="002A3381">
                        <w:pPr>
                          <w:jc w:val="both"/>
                          <w:rPr>
                            <w:bCs/>
                            <w:szCs w:val="28"/>
                          </w:rPr>
                        </w:pPr>
                      </w:p>
                    </w:tc>
                    <w:tc>
                      <w:tcPr>
                        <w:tcW w:w="1905" w:type="dxa"/>
                        <w:tcBorders>
                          <w:top w:val="single" w:sz="4" w:space="0" w:color="auto"/>
                          <w:left w:val="single" w:sz="6" w:space="0" w:color="000000"/>
                          <w:bottom w:val="single" w:sz="6" w:space="0" w:color="000000"/>
                          <w:right w:val="single" w:sz="6" w:space="0" w:color="000000"/>
                        </w:tcBorders>
                        <w:shd w:val="clear" w:color="auto" w:fill="auto"/>
                      </w:tcPr>
                      <w:p w:rsidR="002A3381" w:rsidRDefault="002A3381">
                        <w:pPr>
                          <w:jc w:val="center"/>
                          <w:rPr>
                            <w:iCs/>
                            <w:szCs w:val="28"/>
                          </w:rPr>
                        </w:pPr>
                      </w:p>
                    </w:tc>
                  </w:tr>
                  <w:tr w:rsidR="002A3381">
                    <w:tc>
                      <w:tcPr>
                        <w:tcW w:w="7904" w:type="dxa"/>
                        <w:tcBorders>
                          <w:top w:val="single" w:sz="6" w:space="0" w:color="000000"/>
                          <w:left w:val="single" w:sz="6" w:space="0" w:color="000000"/>
                          <w:bottom w:val="single" w:sz="6" w:space="0" w:color="000000"/>
                        </w:tcBorders>
                        <w:shd w:val="clear" w:color="auto" w:fill="auto"/>
                      </w:tcPr>
                      <w:p w:rsidR="002A3381" w:rsidRDefault="002A3381">
                        <w:pPr>
                          <w:jc w:val="both"/>
                          <w:rPr>
                            <w:i/>
                            <w:szCs w:val="28"/>
                          </w:rPr>
                        </w:pPr>
                        <w:r>
                          <w:rPr>
                            <w:szCs w:val="28"/>
                          </w:rPr>
                          <w:t>в том числе:</w:t>
                        </w:r>
                      </w:p>
                    </w:tc>
                    <w:tc>
                      <w:tcPr>
                        <w:tcW w:w="1905" w:type="dxa"/>
                        <w:tcBorders>
                          <w:top w:val="single" w:sz="6" w:space="0" w:color="000000"/>
                          <w:left w:val="single" w:sz="6" w:space="0" w:color="000000"/>
                          <w:bottom w:val="single" w:sz="6" w:space="0" w:color="000000"/>
                          <w:right w:val="single" w:sz="6" w:space="0" w:color="000000"/>
                        </w:tcBorders>
                        <w:shd w:val="clear" w:color="auto" w:fill="auto"/>
                      </w:tcPr>
                      <w:p w:rsidR="002A3381" w:rsidRDefault="002A3381">
                        <w:pPr>
                          <w:snapToGrid w:val="0"/>
                          <w:jc w:val="center"/>
                          <w:rPr>
                            <w:i/>
                            <w:szCs w:val="28"/>
                          </w:rPr>
                        </w:pPr>
                      </w:p>
                    </w:tc>
                  </w:tr>
                  <w:tr w:rsidR="002A3381">
                    <w:tc>
                      <w:tcPr>
                        <w:tcW w:w="7904" w:type="dxa"/>
                        <w:tcBorders>
                          <w:top w:val="single" w:sz="6" w:space="0" w:color="000000"/>
                          <w:left w:val="single" w:sz="6" w:space="0" w:color="000000"/>
                          <w:bottom w:val="single" w:sz="12" w:space="0" w:color="000000"/>
                        </w:tcBorders>
                        <w:shd w:val="clear" w:color="auto" w:fill="auto"/>
                      </w:tcPr>
                      <w:p w:rsidR="002A3381" w:rsidRDefault="002A3381">
                        <w:pPr>
                          <w:jc w:val="both"/>
                          <w:rPr>
                            <w:iCs/>
                            <w:szCs w:val="28"/>
                          </w:rPr>
                        </w:pPr>
                        <w:r>
                          <w:rPr>
                            <w:szCs w:val="28"/>
                          </w:rPr>
                          <w:t xml:space="preserve">     самостоятельная работа над рефератом и докладами</w:t>
                        </w:r>
                      </w:p>
                    </w:tc>
                    <w:tc>
                      <w:tcPr>
                        <w:tcW w:w="1905" w:type="dxa"/>
                        <w:tcBorders>
                          <w:top w:val="single" w:sz="6" w:space="0" w:color="000000"/>
                          <w:left w:val="single" w:sz="6" w:space="0" w:color="000000"/>
                          <w:bottom w:val="single" w:sz="12" w:space="0" w:color="000000"/>
                          <w:right w:val="single" w:sz="6" w:space="0" w:color="000000"/>
                        </w:tcBorders>
                        <w:shd w:val="clear" w:color="auto" w:fill="auto"/>
                      </w:tcPr>
                      <w:p w:rsidR="002A3381" w:rsidRDefault="002A3381">
                        <w:pPr>
                          <w:jc w:val="center"/>
                          <w:rPr>
                            <w:szCs w:val="28"/>
                          </w:rPr>
                        </w:pPr>
                        <w:r>
                          <w:rPr>
                            <w:iCs/>
                            <w:szCs w:val="28"/>
                          </w:rPr>
                          <w:t>10</w:t>
                        </w:r>
                      </w:p>
                    </w:tc>
                  </w:tr>
                  <w:tr w:rsidR="002A3381">
                    <w:tc>
                      <w:tcPr>
                        <w:tcW w:w="7904" w:type="dxa"/>
                        <w:tcBorders>
                          <w:top w:val="single" w:sz="12" w:space="0" w:color="000000"/>
                          <w:left w:val="single" w:sz="6" w:space="0" w:color="000000"/>
                          <w:bottom w:val="single" w:sz="4" w:space="0" w:color="000000"/>
                        </w:tcBorders>
                        <w:shd w:val="clear" w:color="auto" w:fill="auto"/>
                      </w:tcPr>
                      <w:p w:rsidR="002A3381" w:rsidRDefault="002A3381">
                        <w:pPr>
                          <w:jc w:val="both"/>
                          <w:rPr>
                            <w:szCs w:val="28"/>
                          </w:rPr>
                        </w:pPr>
                        <w:r>
                          <w:rPr>
                            <w:szCs w:val="28"/>
                          </w:rPr>
                          <w:t>Итоговая аттестация в форме контрольных тестов</w:t>
                        </w:r>
                      </w:p>
                    </w:tc>
                    <w:tc>
                      <w:tcPr>
                        <w:tcW w:w="1905" w:type="dxa"/>
                        <w:tcBorders>
                          <w:top w:val="single" w:sz="12" w:space="0" w:color="000000"/>
                          <w:left w:val="single" w:sz="6" w:space="0" w:color="000000"/>
                          <w:bottom w:val="single" w:sz="4" w:space="0" w:color="000000"/>
                          <w:right w:val="single" w:sz="6" w:space="0" w:color="000000"/>
                        </w:tcBorders>
                        <w:shd w:val="clear" w:color="auto" w:fill="auto"/>
                      </w:tcPr>
                      <w:p w:rsidR="002A3381" w:rsidRDefault="002A3381">
                        <w:pPr>
                          <w:snapToGrid w:val="0"/>
                          <w:jc w:val="center"/>
                          <w:rPr>
                            <w:szCs w:val="28"/>
                          </w:rPr>
                        </w:pPr>
                      </w:p>
                    </w:tc>
                  </w:tr>
                </w:tbl>
                <w:p w:rsidR="002A3381" w:rsidRDefault="002A3381" w:rsidP="009A709F"/>
              </w:txbxContent>
            </v:textbox>
            <w10:wrap type="square" side="largest"/>
          </v:shape>
        </w:pict>
      </w:r>
    </w:p>
    <w:p w:rsidR="00A67B83" w:rsidRDefault="00A67B83" w:rsidP="00A67B83">
      <w:pPr>
        <w:widowControl w:val="0"/>
        <w:suppressAutoHyphens/>
        <w:spacing w:after="0" w:line="240" w:lineRule="auto"/>
        <w:rPr>
          <w:rFonts w:ascii="Times New Roman" w:eastAsia="SimSun" w:hAnsi="Times New Roman" w:cs="Lucida Sans"/>
          <w:kern w:val="1"/>
          <w:sz w:val="24"/>
          <w:szCs w:val="24"/>
          <w:lang w:eastAsia="zh-CN" w:bidi="hi-IN"/>
        </w:rPr>
      </w:pPr>
    </w:p>
    <w:p w:rsidR="00C7243B" w:rsidRDefault="00C7243B" w:rsidP="009A709F">
      <w:pPr>
        <w:widowControl w:val="0"/>
        <w:shd w:val="clear" w:color="auto" w:fill="FFFFFF"/>
        <w:suppressAutoHyphens/>
        <w:spacing w:after="0" w:line="240" w:lineRule="auto"/>
        <w:rPr>
          <w:rFonts w:ascii="Times New Roman" w:eastAsia="SimSun" w:hAnsi="Times New Roman" w:cs="Lucida Sans"/>
          <w:b/>
          <w:color w:val="000000"/>
          <w:kern w:val="1"/>
          <w:sz w:val="24"/>
          <w:szCs w:val="24"/>
          <w:lang w:eastAsia="zh-CN" w:bidi="hi-IN"/>
        </w:rPr>
      </w:pPr>
    </w:p>
    <w:p w:rsidR="00C7243B" w:rsidRPr="00B96301" w:rsidRDefault="00C7243B" w:rsidP="00C7243B">
      <w:pPr>
        <w:suppressAutoHyphens/>
        <w:spacing w:before="150" w:after="0" w:line="276" w:lineRule="auto"/>
        <w:jc w:val="both"/>
        <w:rPr>
          <w:rFonts w:ascii="Times New Roman" w:eastAsia="Times New Roman" w:hAnsi="Times New Roman" w:cs="Times New Roman"/>
          <w:b/>
          <w:bCs/>
          <w:kern w:val="0"/>
          <w:sz w:val="24"/>
          <w:szCs w:val="24"/>
          <w:lang w:eastAsia="zh-CN"/>
        </w:rPr>
      </w:pPr>
      <w:bookmarkStart w:id="4" w:name="_Hlk149592509"/>
      <w:r w:rsidRPr="00B96301">
        <w:rPr>
          <w:rFonts w:ascii="Times New Roman" w:eastAsia="Calibri" w:hAnsi="Times New Roman" w:cs="Times New Roman"/>
          <w:b/>
          <w:bCs/>
          <w:kern w:val="0"/>
          <w:sz w:val="24"/>
          <w:szCs w:val="24"/>
        </w:rPr>
        <w:t>Рабочая программа составлена в соответствии с рабочей программой воспитания и календарным планом воспитательной работы(http://noki53.ru/about/programma-vospitaniya.php).</w:t>
      </w:r>
    </w:p>
    <w:bookmarkEnd w:id="4"/>
    <w:p w:rsidR="00C7243B" w:rsidRDefault="00C7243B" w:rsidP="00C7243B">
      <w:pPr>
        <w:widowControl w:val="0"/>
        <w:shd w:val="clear" w:color="auto" w:fill="FFFFFF"/>
        <w:suppressAutoHyphens/>
        <w:spacing w:after="0" w:line="240" w:lineRule="auto"/>
        <w:rPr>
          <w:rFonts w:ascii="Times New Roman" w:eastAsia="SimSun" w:hAnsi="Times New Roman" w:cs="Lucida Sans"/>
          <w:bCs/>
          <w:color w:val="000000"/>
          <w:spacing w:val="-3"/>
          <w:kern w:val="1"/>
          <w:sz w:val="28"/>
          <w:szCs w:val="28"/>
          <w:lang w:eastAsia="zh-CN" w:bidi="hi-IN"/>
        </w:rPr>
      </w:pPr>
    </w:p>
    <w:p w:rsidR="00F05D44" w:rsidRPr="00F05D44" w:rsidRDefault="00F05D44" w:rsidP="00DB42C6">
      <w:pPr>
        <w:widowControl w:val="0"/>
        <w:shd w:val="clear" w:color="auto" w:fill="FFFFFF"/>
        <w:suppressAutoHyphens/>
        <w:spacing w:after="0" w:line="240" w:lineRule="auto"/>
        <w:jc w:val="center"/>
        <w:rPr>
          <w:rFonts w:ascii="Times New Roman" w:eastAsia="Times New Roman" w:hAnsi="Times New Roman" w:cs="Times New Roman"/>
          <w:b/>
          <w:bCs/>
          <w:color w:val="000000"/>
          <w:spacing w:val="-2"/>
          <w:kern w:val="0"/>
          <w:sz w:val="24"/>
          <w:szCs w:val="24"/>
          <w:lang w:eastAsia="zh-CN"/>
        </w:rPr>
      </w:pPr>
      <w:r w:rsidRPr="00F05D44">
        <w:rPr>
          <w:rFonts w:ascii="Times New Roman" w:eastAsia="Times New Roman" w:hAnsi="Times New Roman" w:cs="Times New Roman"/>
          <w:b/>
          <w:bCs/>
          <w:color w:val="000000"/>
          <w:spacing w:val="-2"/>
          <w:kern w:val="0"/>
          <w:sz w:val="24"/>
          <w:szCs w:val="24"/>
          <w:lang w:eastAsia="zh-CN"/>
        </w:rPr>
        <w:t>3. Требования к уровню освоения содержания курса</w:t>
      </w:r>
    </w:p>
    <w:p w:rsidR="00DB42C6" w:rsidRDefault="00DB42C6" w:rsidP="00DB42C6">
      <w:pPr>
        <w:widowControl w:val="0"/>
        <w:tabs>
          <w:tab w:val="center" w:pos="4677"/>
          <w:tab w:val="right" w:pos="9355"/>
        </w:tabs>
        <w:suppressAutoHyphens/>
        <w:spacing w:after="0" w:line="240" w:lineRule="auto"/>
        <w:rPr>
          <w:rFonts w:ascii="Times New Roman" w:eastAsia="SimSun" w:hAnsi="Times New Roman" w:cs="Lucida Sans"/>
          <w:b/>
          <w:bCs/>
          <w:color w:val="000000"/>
          <w:spacing w:val="-2"/>
          <w:kern w:val="1"/>
          <w:sz w:val="28"/>
          <w:szCs w:val="28"/>
          <w:lang w:eastAsia="zh-CN" w:bidi="hi-IN"/>
        </w:rPr>
      </w:pPr>
    </w:p>
    <w:p w:rsidR="00DB42C6" w:rsidRDefault="00DB42C6" w:rsidP="00DB42C6">
      <w:pPr>
        <w:widowControl w:val="0"/>
        <w:tabs>
          <w:tab w:val="center" w:pos="4677"/>
          <w:tab w:val="right" w:pos="9355"/>
        </w:tabs>
        <w:suppressAutoHyphens/>
        <w:spacing w:after="0" w:line="276" w:lineRule="auto"/>
        <w:rPr>
          <w:rFonts w:ascii="Times New Roman" w:eastAsia="SimSun" w:hAnsi="Times New Roman" w:cs="Lucida Sans"/>
          <w:b/>
          <w:bCs/>
          <w:color w:val="000000"/>
          <w:spacing w:val="-2"/>
          <w:kern w:val="1"/>
          <w:sz w:val="24"/>
          <w:szCs w:val="24"/>
          <w:lang w:eastAsia="zh-CN" w:bidi="hi-IN"/>
        </w:rPr>
      </w:pPr>
      <w:r w:rsidRPr="00DB42C6">
        <w:rPr>
          <w:rFonts w:ascii="Times New Roman" w:eastAsia="SimSun" w:hAnsi="Times New Roman" w:cs="Lucida Sans"/>
          <w:color w:val="000000"/>
          <w:spacing w:val="-6"/>
          <w:kern w:val="1"/>
          <w:sz w:val="24"/>
          <w:szCs w:val="24"/>
          <w:lang w:eastAsia="zh-CN" w:bidi="hi-IN"/>
        </w:rPr>
        <w:t xml:space="preserve">        В результате изучения дисциплины студент должен:</w:t>
      </w:r>
    </w:p>
    <w:p w:rsidR="00DB42C6" w:rsidRPr="00DB42C6" w:rsidRDefault="00DB42C6" w:rsidP="00DB42C6">
      <w:pPr>
        <w:widowControl w:val="0"/>
        <w:tabs>
          <w:tab w:val="center" w:pos="4677"/>
          <w:tab w:val="right" w:pos="9355"/>
        </w:tabs>
        <w:suppressAutoHyphens/>
        <w:spacing w:after="0" w:line="276" w:lineRule="auto"/>
        <w:rPr>
          <w:rFonts w:ascii="Times New Roman" w:eastAsia="SimSun" w:hAnsi="Times New Roman" w:cs="Lucida Sans"/>
          <w:b/>
          <w:bCs/>
          <w:color w:val="000000"/>
          <w:spacing w:val="-2"/>
          <w:kern w:val="1"/>
          <w:sz w:val="24"/>
          <w:szCs w:val="24"/>
          <w:lang w:eastAsia="zh-CN" w:bidi="hi-IN"/>
        </w:rPr>
      </w:pPr>
      <w:r w:rsidRPr="00DB42C6">
        <w:rPr>
          <w:rFonts w:ascii="Times New Roman" w:eastAsia="SimSun" w:hAnsi="Times New Roman" w:cs="Lucida Sans"/>
          <w:b/>
          <w:bCs/>
          <w:color w:val="000000"/>
          <w:spacing w:val="-2"/>
          <w:kern w:val="1"/>
          <w:sz w:val="24"/>
          <w:szCs w:val="24"/>
          <w:lang w:eastAsia="zh-CN" w:bidi="hi-IN"/>
        </w:rPr>
        <w:t xml:space="preserve"> уметь:</w:t>
      </w:r>
    </w:p>
    <w:p w:rsidR="00DB42C6" w:rsidRPr="00DB42C6" w:rsidRDefault="00DB42C6" w:rsidP="00DB42C6">
      <w:pPr>
        <w:widowControl w:val="0"/>
        <w:suppressAutoHyphens/>
        <w:spacing w:after="0" w:line="276" w:lineRule="auto"/>
        <w:ind w:left="375"/>
        <w:rPr>
          <w:rFonts w:ascii="Times New Roman" w:eastAsia="SimSun" w:hAnsi="Times New Roman" w:cs="Lucida Sans"/>
          <w:b/>
          <w:kern w:val="1"/>
          <w:sz w:val="24"/>
          <w:szCs w:val="24"/>
          <w:lang w:eastAsia="zh-CN" w:bidi="hi-IN"/>
        </w:rPr>
      </w:pPr>
      <w:r w:rsidRPr="00DB42C6">
        <w:rPr>
          <w:rFonts w:ascii="Times New Roman" w:eastAsia="SimSun" w:hAnsi="Times New Roman" w:cs="Lucida Sans"/>
          <w:kern w:val="1"/>
          <w:sz w:val="24"/>
          <w:szCs w:val="24"/>
          <w:lang w:eastAsia="zh-CN" w:bidi="hi-IN"/>
        </w:rPr>
        <w:t xml:space="preserve"> давать эстетическую оценку современным культурным явлениям и произведениям искусства;</w:t>
      </w:r>
    </w:p>
    <w:p w:rsidR="00DB42C6" w:rsidRPr="00DB42C6" w:rsidRDefault="00DB42C6" w:rsidP="00DB42C6">
      <w:pPr>
        <w:widowControl w:val="0"/>
        <w:suppressAutoHyphens/>
        <w:spacing w:after="0" w:line="276" w:lineRule="auto"/>
        <w:rPr>
          <w:rFonts w:ascii="Times New Roman" w:eastAsia="SimSun" w:hAnsi="Times New Roman" w:cs="Lucida Sans"/>
          <w:kern w:val="1"/>
          <w:sz w:val="24"/>
          <w:szCs w:val="24"/>
          <w:lang w:eastAsia="zh-CN" w:bidi="hi-IN"/>
        </w:rPr>
      </w:pPr>
      <w:r w:rsidRPr="00DB42C6">
        <w:rPr>
          <w:rFonts w:ascii="Times New Roman" w:eastAsia="SimSun" w:hAnsi="Times New Roman" w:cs="Lucida Sans"/>
          <w:b/>
          <w:kern w:val="1"/>
          <w:sz w:val="24"/>
          <w:szCs w:val="24"/>
          <w:lang w:eastAsia="zh-CN" w:bidi="hi-IN"/>
        </w:rPr>
        <w:t>знать:</w:t>
      </w:r>
    </w:p>
    <w:p w:rsidR="00DB42C6" w:rsidRPr="00DB42C6" w:rsidRDefault="00DB42C6" w:rsidP="00DB42C6">
      <w:pPr>
        <w:widowControl w:val="0"/>
        <w:suppressAutoHyphens/>
        <w:spacing w:after="0" w:line="276" w:lineRule="auto"/>
        <w:ind w:left="420"/>
        <w:rPr>
          <w:rFonts w:ascii="Times New Roman" w:eastAsia="SimSun" w:hAnsi="Times New Roman" w:cs="Lucida Sans"/>
          <w:kern w:val="1"/>
          <w:sz w:val="24"/>
          <w:szCs w:val="24"/>
          <w:lang w:eastAsia="zh-CN" w:bidi="hi-IN"/>
        </w:rPr>
      </w:pPr>
      <w:r w:rsidRPr="00DB42C6">
        <w:rPr>
          <w:rFonts w:ascii="Times New Roman" w:eastAsia="SimSun" w:hAnsi="Times New Roman" w:cs="Lucida Sans"/>
          <w:kern w:val="1"/>
          <w:sz w:val="24"/>
          <w:szCs w:val="24"/>
          <w:lang w:eastAsia="zh-CN" w:bidi="hi-IN"/>
        </w:rPr>
        <w:t xml:space="preserve">этапы развития эстетической мысли; </w:t>
      </w:r>
    </w:p>
    <w:p w:rsidR="00DB42C6" w:rsidRPr="00DB42C6" w:rsidRDefault="00DB42C6" w:rsidP="00DB42C6">
      <w:pPr>
        <w:widowControl w:val="0"/>
        <w:suppressAutoHyphens/>
        <w:spacing w:after="0" w:line="276" w:lineRule="auto"/>
        <w:ind w:left="420"/>
        <w:rPr>
          <w:rFonts w:ascii="Times New Roman" w:eastAsia="SimSun" w:hAnsi="Times New Roman" w:cs="Lucida Sans"/>
          <w:kern w:val="1"/>
          <w:sz w:val="24"/>
          <w:szCs w:val="24"/>
          <w:lang w:eastAsia="zh-CN" w:bidi="hi-IN"/>
        </w:rPr>
      </w:pPr>
      <w:r w:rsidRPr="00DB42C6">
        <w:rPr>
          <w:rFonts w:ascii="Times New Roman" w:eastAsia="SimSun" w:hAnsi="Times New Roman" w:cs="Lucida Sans"/>
          <w:kern w:val="1"/>
          <w:sz w:val="24"/>
          <w:szCs w:val="24"/>
          <w:lang w:eastAsia="zh-CN" w:bidi="hi-IN"/>
        </w:rPr>
        <w:t xml:space="preserve">функции искусства; </w:t>
      </w:r>
    </w:p>
    <w:p w:rsidR="00DB42C6" w:rsidRPr="00DB42C6" w:rsidRDefault="00DB42C6" w:rsidP="00DB42C6">
      <w:pPr>
        <w:widowControl w:val="0"/>
        <w:suppressAutoHyphens/>
        <w:spacing w:after="0" w:line="276" w:lineRule="auto"/>
        <w:ind w:left="420"/>
        <w:rPr>
          <w:rFonts w:ascii="Times New Roman" w:eastAsia="SimSun" w:hAnsi="Times New Roman" w:cs="Lucida Sans"/>
          <w:kern w:val="1"/>
          <w:sz w:val="24"/>
          <w:szCs w:val="24"/>
          <w:lang w:eastAsia="zh-CN" w:bidi="hi-IN"/>
        </w:rPr>
      </w:pPr>
      <w:r w:rsidRPr="00DB42C6">
        <w:rPr>
          <w:rFonts w:ascii="Times New Roman" w:eastAsia="SimSun" w:hAnsi="Times New Roman" w:cs="Lucida Sans"/>
          <w:kern w:val="1"/>
          <w:sz w:val="24"/>
          <w:szCs w:val="24"/>
          <w:lang w:eastAsia="zh-CN" w:bidi="hi-IN"/>
        </w:rPr>
        <w:t xml:space="preserve">особенности художественного восприятия; </w:t>
      </w:r>
    </w:p>
    <w:p w:rsidR="00DB42C6" w:rsidRPr="00DB42C6" w:rsidRDefault="00DB42C6" w:rsidP="00DB42C6">
      <w:pPr>
        <w:widowControl w:val="0"/>
        <w:suppressAutoHyphens/>
        <w:spacing w:after="0" w:line="276" w:lineRule="auto"/>
        <w:ind w:left="420"/>
        <w:rPr>
          <w:rFonts w:ascii="Times New Roman" w:eastAsia="SimSun" w:hAnsi="Times New Roman" w:cs="Lucida Sans"/>
          <w:kern w:val="1"/>
          <w:sz w:val="24"/>
          <w:szCs w:val="24"/>
          <w:lang w:eastAsia="zh-CN" w:bidi="hi-IN"/>
        </w:rPr>
      </w:pPr>
      <w:r w:rsidRPr="00DB42C6">
        <w:rPr>
          <w:rFonts w:ascii="Times New Roman" w:eastAsia="SimSun" w:hAnsi="Times New Roman" w:cs="Lucida Sans"/>
          <w:kern w:val="1"/>
          <w:sz w:val="24"/>
          <w:szCs w:val="24"/>
          <w:lang w:eastAsia="zh-CN" w:bidi="hi-IN"/>
        </w:rPr>
        <w:t>специфику художественного творчества</w:t>
      </w:r>
    </w:p>
    <w:p w:rsidR="00DB42C6" w:rsidRPr="00F05D44" w:rsidRDefault="00DB42C6" w:rsidP="00DB42C6">
      <w:pPr>
        <w:widowControl w:val="0"/>
        <w:suppressAutoHyphens/>
        <w:spacing w:after="0" w:line="240" w:lineRule="auto"/>
        <w:ind w:firstLine="431"/>
        <w:rPr>
          <w:rFonts w:ascii="Times New Roman" w:eastAsia="SimSun" w:hAnsi="Times New Roman" w:cs="Lucida Sans"/>
          <w:b/>
          <w:bCs/>
          <w:color w:val="000000"/>
          <w:spacing w:val="-3"/>
          <w:kern w:val="1"/>
          <w:sz w:val="28"/>
          <w:szCs w:val="28"/>
          <w:lang w:eastAsia="zh-CN" w:bidi="hi-IN"/>
        </w:rPr>
      </w:pPr>
    </w:p>
    <w:p w:rsidR="00F05D44" w:rsidRPr="00F05D44" w:rsidRDefault="00F05D44" w:rsidP="00F05D44">
      <w:pPr>
        <w:shd w:val="clear" w:color="auto" w:fill="FFFFFF"/>
        <w:suppressAutoHyphens/>
        <w:spacing w:after="0" w:line="276" w:lineRule="auto"/>
        <w:ind w:right="86" w:firstLine="351"/>
        <w:jc w:val="both"/>
        <w:rPr>
          <w:rFonts w:ascii="Times New Roman" w:eastAsia="Times New Roman" w:hAnsi="Times New Roman"/>
          <w:color w:val="000000"/>
          <w:kern w:val="0"/>
          <w:sz w:val="24"/>
          <w:szCs w:val="24"/>
          <w:lang w:eastAsia="ru-RU"/>
        </w:rPr>
      </w:pPr>
      <w:r w:rsidRPr="00F05D44">
        <w:rPr>
          <w:rFonts w:ascii="Times New Roman" w:eastAsia="Times New Roman" w:hAnsi="Times New Roman"/>
          <w:color w:val="000000"/>
          <w:kern w:val="0"/>
          <w:sz w:val="24"/>
          <w:szCs w:val="24"/>
          <w:lang w:eastAsia="ru-RU"/>
        </w:rPr>
        <w:t xml:space="preserve">    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rsidR="00F05D44" w:rsidRPr="00F05D44" w:rsidRDefault="00F05D44" w:rsidP="00F05D44">
      <w:pPr>
        <w:shd w:val="clear" w:color="auto" w:fill="FFFFFF"/>
        <w:suppressAutoHyphens/>
        <w:spacing w:after="0" w:line="276" w:lineRule="auto"/>
        <w:ind w:right="86" w:firstLine="351"/>
        <w:jc w:val="both"/>
        <w:rPr>
          <w:rFonts w:ascii="Times New Roman" w:eastAsia="Times New Roman" w:hAnsi="Times New Roman"/>
          <w:color w:val="000000"/>
          <w:kern w:val="0"/>
          <w:sz w:val="24"/>
          <w:szCs w:val="24"/>
          <w:lang w:eastAsia="ru-RU"/>
        </w:rPr>
      </w:pPr>
    </w:p>
    <w:p w:rsidR="00F05D44" w:rsidRPr="00F05D44" w:rsidRDefault="00F05D44" w:rsidP="00F05D44">
      <w:pPr>
        <w:spacing w:line="276" w:lineRule="auto"/>
        <w:jc w:val="both"/>
        <w:rPr>
          <w:rFonts w:ascii="Times New Roman" w:eastAsia="Times New Roman" w:hAnsi="Times New Roman"/>
          <w:color w:val="000000"/>
          <w:kern w:val="0"/>
          <w:sz w:val="24"/>
          <w:szCs w:val="24"/>
          <w:lang w:eastAsia="ru-RU"/>
        </w:rPr>
      </w:pPr>
      <w:r w:rsidRPr="00F05D44">
        <w:rPr>
          <w:rFonts w:ascii="Times New Roman" w:eastAsia="Times New Roman" w:hAnsi="Times New Roman"/>
          <w:color w:val="000000"/>
          <w:kern w:val="0"/>
          <w:sz w:val="24"/>
          <w:szCs w:val="24"/>
          <w:lang w:eastAsia="ru-RU"/>
        </w:rPr>
        <w:t xml:space="preserve">          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 с применением дистанционных образовательных технологий. </w:t>
      </w:r>
    </w:p>
    <w:p w:rsidR="00F05D44" w:rsidRPr="00F05D44" w:rsidRDefault="00F05D44" w:rsidP="00F05D44">
      <w:pPr>
        <w:numPr>
          <w:ilvl w:val="0"/>
          <w:numId w:val="3"/>
        </w:numPr>
        <w:spacing w:after="0" w:line="276" w:lineRule="auto"/>
        <w:jc w:val="both"/>
        <w:rPr>
          <w:rFonts w:ascii="Times New Roman" w:eastAsia="Calibri" w:hAnsi="Times New Roman" w:cs="Times New Roman"/>
          <w:i/>
          <w:iCs/>
          <w:kern w:val="0"/>
          <w:sz w:val="24"/>
          <w:szCs w:val="24"/>
          <w:lang w:eastAsia="ru-RU"/>
        </w:rPr>
      </w:pPr>
      <w:r w:rsidRPr="00F05D44">
        <w:rPr>
          <w:rFonts w:ascii="Times New Roman" w:eastAsia="Calibri" w:hAnsi="Times New Roman" w:cs="Times New Roman"/>
          <w:i/>
          <w:iCs/>
          <w:kern w:val="0"/>
          <w:sz w:val="24"/>
          <w:szCs w:val="24"/>
          <w:lang w:eastAsia="ru-RU"/>
        </w:rPr>
        <w:t>информационно-справочные системы</w:t>
      </w:r>
    </w:p>
    <w:p w:rsidR="00F05D44" w:rsidRPr="00F05D44" w:rsidRDefault="00F05D44" w:rsidP="00F05D44">
      <w:pPr>
        <w:numPr>
          <w:ilvl w:val="0"/>
          <w:numId w:val="4"/>
        </w:numPr>
        <w:spacing w:after="0" w:line="276" w:lineRule="auto"/>
        <w:jc w:val="both"/>
        <w:rPr>
          <w:rFonts w:ascii="Times New Roman" w:eastAsia="Calibri" w:hAnsi="Times New Roman" w:cs="Times New Roman"/>
          <w:kern w:val="0"/>
          <w:sz w:val="24"/>
          <w:szCs w:val="24"/>
          <w:lang w:eastAsia="ru-RU"/>
        </w:rPr>
      </w:pPr>
      <w:r w:rsidRPr="00F05D44">
        <w:rPr>
          <w:rFonts w:ascii="Times New Roman" w:eastAsia="Calibri" w:hAnsi="Times New Roman" w:cs="Times New Roman"/>
          <w:kern w:val="0"/>
          <w:sz w:val="24"/>
          <w:szCs w:val="24"/>
          <w:lang w:eastAsia="ru-RU"/>
        </w:rPr>
        <w:t>электронные учебники (по многим дисциплинам есть в нашей библиотеке: ЭБС «Лань»)</w:t>
      </w:r>
    </w:p>
    <w:p w:rsidR="00F05D44" w:rsidRPr="00F05D44" w:rsidRDefault="00F05D44" w:rsidP="00F05D44">
      <w:pPr>
        <w:numPr>
          <w:ilvl w:val="0"/>
          <w:numId w:val="4"/>
        </w:numPr>
        <w:spacing w:after="0" w:line="276" w:lineRule="auto"/>
        <w:jc w:val="both"/>
        <w:rPr>
          <w:rFonts w:ascii="Times New Roman" w:eastAsia="Calibri" w:hAnsi="Times New Roman" w:cs="Times New Roman"/>
          <w:kern w:val="0"/>
          <w:sz w:val="24"/>
          <w:szCs w:val="24"/>
          <w:lang w:eastAsia="ru-RU"/>
        </w:rPr>
      </w:pPr>
      <w:r w:rsidRPr="00F05D44">
        <w:rPr>
          <w:rFonts w:ascii="Times New Roman" w:eastAsia="Calibri" w:hAnsi="Times New Roman" w:cs="Times New Roman"/>
          <w:kern w:val="0"/>
          <w:sz w:val="24"/>
          <w:szCs w:val="24"/>
          <w:lang w:eastAsia="ru-RU"/>
        </w:rPr>
        <w:t>электронные приложения к учебникам</w:t>
      </w:r>
    </w:p>
    <w:p w:rsidR="00F05D44" w:rsidRPr="00F05D44" w:rsidRDefault="00F05D44" w:rsidP="00F05D44">
      <w:pPr>
        <w:numPr>
          <w:ilvl w:val="0"/>
          <w:numId w:val="4"/>
        </w:numPr>
        <w:spacing w:after="0" w:line="276" w:lineRule="auto"/>
        <w:jc w:val="both"/>
        <w:rPr>
          <w:rFonts w:ascii="Times New Roman" w:eastAsia="Calibri" w:hAnsi="Times New Roman" w:cs="Times New Roman"/>
          <w:kern w:val="0"/>
          <w:sz w:val="24"/>
          <w:szCs w:val="24"/>
          <w:lang w:eastAsia="ru-RU"/>
        </w:rPr>
      </w:pPr>
      <w:r w:rsidRPr="00F05D44">
        <w:rPr>
          <w:rFonts w:ascii="Times New Roman" w:eastAsia="Calibri" w:hAnsi="Times New Roman" w:cs="Times New Roman"/>
          <w:kern w:val="0"/>
          <w:sz w:val="24"/>
          <w:szCs w:val="24"/>
          <w:lang w:eastAsia="ru-RU"/>
        </w:rPr>
        <w:t>учебные базы данных (библиотека колледжа: электронный читальный зал Президентской библиотеки имени Б.Н. Ельцина)</w:t>
      </w:r>
    </w:p>
    <w:p w:rsidR="00F05D44" w:rsidRPr="00F05D44" w:rsidRDefault="00F05D44" w:rsidP="00F05D44">
      <w:pPr>
        <w:numPr>
          <w:ilvl w:val="0"/>
          <w:numId w:val="3"/>
        </w:numPr>
        <w:spacing w:after="0" w:line="276" w:lineRule="auto"/>
        <w:jc w:val="both"/>
        <w:rPr>
          <w:rFonts w:ascii="Times New Roman" w:eastAsia="Calibri" w:hAnsi="Times New Roman" w:cs="Times New Roman"/>
          <w:i/>
          <w:iCs/>
          <w:kern w:val="0"/>
          <w:sz w:val="24"/>
          <w:szCs w:val="24"/>
          <w:lang w:eastAsia="ru-RU"/>
        </w:rPr>
      </w:pPr>
      <w:r w:rsidRPr="00F05D44">
        <w:rPr>
          <w:rFonts w:ascii="Times New Roman" w:eastAsia="Calibri" w:hAnsi="Times New Roman" w:cs="Times New Roman"/>
          <w:i/>
          <w:iCs/>
          <w:kern w:val="0"/>
          <w:sz w:val="24"/>
          <w:szCs w:val="24"/>
          <w:lang w:eastAsia="ru-RU"/>
        </w:rPr>
        <w:t>электронные дидактические материалы</w:t>
      </w:r>
    </w:p>
    <w:p w:rsidR="00F05D44" w:rsidRPr="00F05D44" w:rsidRDefault="00F05D44" w:rsidP="00F05D44">
      <w:pPr>
        <w:numPr>
          <w:ilvl w:val="0"/>
          <w:numId w:val="5"/>
        </w:numPr>
        <w:spacing w:after="0" w:line="276" w:lineRule="auto"/>
        <w:jc w:val="both"/>
        <w:rPr>
          <w:rFonts w:ascii="Times New Roman" w:eastAsia="Calibri" w:hAnsi="Times New Roman" w:cs="Times New Roman"/>
          <w:kern w:val="0"/>
          <w:sz w:val="24"/>
          <w:szCs w:val="24"/>
          <w:lang w:eastAsia="ru-RU"/>
        </w:rPr>
      </w:pPr>
      <w:r w:rsidRPr="00F05D44">
        <w:rPr>
          <w:rFonts w:ascii="Times New Roman" w:eastAsia="Calibri" w:hAnsi="Times New Roman" w:cs="Times New Roman"/>
          <w:kern w:val="0"/>
          <w:sz w:val="24"/>
          <w:szCs w:val="24"/>
          <w:lang w:eastAsia="ru-RU"/>
        </w:rPr>
        <w:t>образовательные видеофильмы</w:t>
      </w:r>
    </w:p>
    <w:p w:rsidR="00F05D44" w:rsidRPr="00F05D44" w:rsidRDefault="00F05D44" w:rsidP="00F05D44">
      <w:pPr>
        <w:numPr>
          <w:ilvl w:val="0"/>
          <w:numId w:val="5"/>
        </w:numPr>
        <w:spacing w:after="0" w:line="276" w:lineRule="auto"/>
        <w:jc w:val="both"/>
        <w:rPr>
          <w:rFonts w:ascii="Times New Roman" w:eastAsia="Calibri" w:hAnsi="Times New Roman" w:cs="Times New Roman"/>
          <w:kern w:val="0"/>
          <w:sz w:val="24"/>
          <w:szCs w:val="24"/>
          <w:lang w:eastAsia="ru-RU"/>
        </w:rPr>
      </w:pPr>
      <w:r w:rsidRPr="00F05D44">
        <w:rPr>
          <w:rFonts w:ascii="Times New Roman" w:eastAsia="Calibri" w:hAnsi="Times New Roman" w:cs="Times New Roman"/>
          <w:kern w:val="0"/>
          <w:sz w:val="24"/>
          <w:szCs w:val="24"/>
          <w:lang w:eastAsia="ru-RU"/>
        </w:rPr>
        <w:t>фоторепродукции картин, памятников архитектуры и скульптуры, фотоизображения окружающего мира (природы и общества) и т.п.</w:t>
      </w:r>
    </w:p>
    <w:p w:rsidR="00F05D44" w:rsidRPr="00F05D44" w:rsidRDefault="00F05D44" w:rsidP="00F05D44">
      <w:pPr>
        <w:numPr>
          <w:ilvl w:val="0"/>
          <w:numId w:val="5"/>
        </w:numPr>
        <w:spacing w:after="0" w:line="276" w:lineRule="auto"/>
        <w:jc w:val="both"/>
        <w:rPr>
          <w:rFonts w:ascii="Times New Roman" w:eastAsia="Calibri" w:hAnsi="Times New Roman" w:cs="Times New Roman"/>
          <w:kern w:val="0"/>
          <w:sz w:val="24"/>
          <w:szCs w:val="24"/>
          <w:lang w:eastAsia="ru-RU"/>
        </w:rPr>
      </w:pPr>
      <w:r w:rsidRPr="00F05D44">
        <w:rPr>
          <w:rFonts w:ascii="Times New Roman" w:eastAsia="Calibri" w:hAnsi="Times New Roman" w:cs="Times New Roman"/>
          <w:kern w:val="0"/>
          <w:sz w:val="24"/>
          <w:szCs w:val="24"/>
          <w:lang w:eastAsia="ru-RU"/>
        </w:rPr>
        <w:lastRenderedPageBreak/>
        <w:t>аудио фрагменты (аудио фрагменты текста, аудио лекции, звуковые комментарии к рисункам, речевые фрагменты персоналий и др., музыкальные композиции)</w:t>
      </w:r>
    </w:p>
    <w:p w:rsidR="00F05D44" w:rsidRPr="00F05D44" w:rsidRDefault="00F05D44" w:rsidP="00F05D44">
      <w:pPr>
        <w:numPr>
          <w:ilvl w:val="0"/>
          <w:numId w:val="5"/>
        </w:numPr>
        <w:spacing w:after="0" w:line="276" w:lineRule="auto"/>
        <w:jc w:val="both"/>
        <w:rPr>
          <w:rFonts w:ascii="Times New Roman" w:hAnsi="Times New Roman"/>
          <w:kern w:val="0"/>
          <w:sz w:val="24"/>
          <w:szCs w:val="24"/>
          <w:lang w:eastAsia="ru-RU"/>
        </w:rPr>
      </w:pPr>
      <w:r w:rsidRPr="00F05D44">
        <w:rPr>
          <w:rFonts w:ascii="Times New Roman" w:hAnsi="Times New Roman"/>
          <w:kern w:val="0"/>
          <w:sz w:val="24"/>
          <w:szCs w:val="24"/>
          <w:lang w:eastAsia="ru-RU"/>
        </w:rPr>
        <w:t>презентации</w:t>
      </w:r>
    </w:p>
    <w:p w:rsidR="00F05D44" w:rsidRPr="00F05D44" w:rsidRDefault="00F05D44" w:rsidP="00F05D44">
      <w:pPr>
        <w:spacing w:after="0" w:line="276" w:lineRule="auto"/>
        <w:ind w:left="720"/>
        <w:jc w:val="both"/>
        <w:rPr>
          <w:rFonts w:ascii="Times New Roman" w:hAnsi="Times New Roman"/>
          <w:kern w:val="0"/>
          <w:sz w:val="24"/>
          <w:szCs w:val="24"/>
          <w:lang w:eastAsia="ru-RU"/>
        </w:rPr>
      </w:pPr>
    </w:p>
    <w:p w:rsidR="004A4B99" w:rsidRPr="004A4B99" w:rsidRDefault="00F05D44" w:rsidP="004A4B99">
      <w:pPr>
        <w:spacing w:line="276" w:lineRule="auto"/>
        <w:jc w:val="both"/>
        <w:rPr>
          <w:rFonts w:ascii="Times New Roman" w:hAnsi="Times New Roman"/>
          <w:i/>
          <w:iCs/>
          <w:kern w:val="0"/>
          <w:sz w:val="24"/>
          <w:szCs w:val="24"/>
          <w:lang w:eastAsia="ru-RU"/>
        </w:rPr>
      </w:pPr>
      <w:r w:rsidRPr="00F05D44">
        <w:rPr>
          <w:rFonts w:ascii="Times New Roman" w:hAnsi="Times New Roman"/>
          <w:kern w:val="0"/>
          <w:sz w:val="24"/>
          <w:szCs w:val="24"/>
          <w:lang w:eastAsia="ru-RU"/>
        </w:rPr>
        <w:t xml:space="preserve">В зависимости от целей занятий могут использоваться </w:t>
      </w:r>
      <w:r w:rsidRPr="00F05D44">
        <w:rPr>
          <w:rFonts w:ascii="Times New Roman" w:hAnsi="Times New Roman"/>
          <w:i/>
          <w:iCs/>
          <w:kern w:val="0"/>
          <w:sz w:val="24"/>
          <w:szCs w:val="24"/>
          <w:lang w:eastAsia="ru-RU"/>
        </w:rPr>
        <w:t>электронная почта, социальные сети, мессенджеры.</w:t>
      </w:r>
    </w:p>
    <w:p w:rsidR="004A4B99" w:rsidRPr="009A709F" w:rsidRDefault="004A4B99" w:rsidP="004A4B99">
      <w:pPr>
        <w:widowControl w:val="0"/>
        <w:shd w:val="clear" w:color="auto" w:fill="FFFFFF"/>
        <w:suppressAutoHyphens/>
        <w:spacing w:after="0" w:line="276" w:lineRule="auto"/>
        <w:jc w:val="center"/>
        <w:rPr>
          <w:rFonts w:ascii="Times New Roman" w:eastAsia="SimSun" w:hAnsi="Times New Roman" w:cs="Lucida Sans"/>
          <w:bCs/>
          <w:color w:val="000000"/>
          <w:spacing w:val="-3"/>
          <w:kern w:val="1"/>
          <w:sz w:val="24"/>
          <w:szCs w:val="24"/>
          <w:lang w:eastAsia="zh-CN" w:bidi="hi-IN"/>
        </w:rPr>
      </w:pPr>
      <w:r w:rsidRPr="009A709F">
        <w:rPr>
          <w:rFonts w:ascii="Times New Roman" w:eastAsia="SimSun" w:hAnsi="Times New Roman" w:cs="Lucida Sans"/>
          <w:b/>
          <w:bCs/>
          <w:color w:val="000000"/>
          <w:spacing w:val="-3"/>
          <w:kern w:val="1"/>
          <w:sz w:val="24"/>
          <w:szCs w:val="24"/>
          <w:lang w:eastAsia="zh-CN" w:bidi="hi-IN"/>
        </w:rPr>
        <w:t xml:space="preserve">4. Объем дисциплины, виды учебной работы </w:t>
      </w:r>
    </w:p>
    <w:p w:rsidR="004A4B99" w:rsidRPr="00A67B83" w:rsidRDefault="004A4B99" w:rsidP="004A4B99">
      <w:pPr>
        <w:widowControl w:val="0"/>
        <w:suppressAutoHyphens/>
        <w:spacing w:after="0" w:line="276" w:lineRule="auto"/>
        <w:rPr>
          <w:rFonts w:ascii="Times New Roman" w:eastAsia="SimSun" w:hAnsi="Times New Roman" w:cs="Lucida Sans"/>
          <w:color w:val="000000"/>
          <w:kern w:val="1"/>
          <w:sz w:val="24"/>
          <w:szCs w:val="24"/>
          <w:lang w:eastAsia="zh-CN" w:bidi="hi-IN"/>
        </w:rPr>
      </w:pPr>
    </w:p>
    <w:p w:rsidR="004A4B99" w:rsidRPr="00A67B83" w:rsidRDefault="004A4B99" w:rsidP="004A4B99">
      <w:pPr>
        <w:widowControl w:val="0"/>
        <w:suppressAutoHyphens/>
        <w:spacing w:after="0" w:line="276" w:lineRule="auto"/>
        <w:rPr>
          <w:rFonts w:ascii="Times New Roman" w:eastAsia="SimSun" w:hAnsi="Times New Roman" w:cs="Lucida Sans"/>
          <w:bCs/>
          <w:color w:val="000000"/>
          <w:spacing w:val="-3"/>
          <w:kern w:val="1"/>
          <w:sz w:val="24"/>
          <w:szCs w:val="24"/>
          <w:lang w:eastAsia="zh-CN" w:bidi="hi-IN"/>
        </w:rPr>
      </w:pPr>
      <w:r w:rsidRPr="009A709F">
        <w:rPr>
          <w:rFonts w:ascii="Times New Roman" w:eastAsia="SimSun" w:hAnsi="Times New Roman" w:cs="Lucida Sans"/>
          <w:color w:val="000000"/>
          <w:kern w:val="1"/>
          <w:sz w:val="24"/>
          <w:szCs w:val="24"/>
          <w:lang w:eastAsia="zh-CN" w:bidi="hi-IN"/>
        </w:rPr>
        <w:t>51.02.03 Библиотековедение</w:t>
      </w:r>
    </w:p>
    <w:p w:rsidR="004A4B99" w:rsidRPr="00A67B83" w:rsidRDefault="004A4B99" w:rsidP="004A4B99">
      <w:pPr>
        <w:widowControl w:val="0"/>
        <w:suppressAutoHyphens/>
        <w:spacing w:after="0" w:line="276" w:lineRule="auto"/>
        <w:rPr>
          <w:rFonts w:ascii="Times New Roman" w:eastAsia="SimSun" w:hAnsi="Times New Roman" w:cs="Lucida Sans"/>
          <w:bCs/>
          <w:color w:val="000000"/>
          <w:spacing w:val="-3"/>
          <w:kern w:val="1"/>
          <w:sz w:val="24"/>
          <w:szCs w:val="24"/>
          <w:lang w:eastAsia="zh-CN" w:bidi="hi-IN"/>
        </w:rPr>
      </w:pPr>
      <w:r w:rsidRPr="009A709F">
        <w:rPr>
          <w:rFonts w:ascii="Times New Roman" w:eastAsia="SimSun" w:hAnsi="Times New Roman" w:cs="Lucida Sans"/>
          <w:bCs/>
          <w:color w:val="000000"/>
          <w:spacing w:val="-3"/>
          <w:kern w:val="1"/>
          <w:sz w:val="24"/>
          <w:szCs w:val="24"/>
          <w:lang w:eastAsia="zh-CN" w:bidi="hi-IN"/>
        </w:rPr>
        <w:t>Форма обучения – очна</w:t>
      </w:r>
      <w:r w:rsidRPr="00A67B83">
        <w:rPr>
          <w:rFonts w:ascii="Times New Roman" w:eastAsia="SimSun" w:hAnsi="Times New Roman" w:cs="Lucida Sans"/>
          <w:bCs/>
          <w:color w:val="000000"/>
          <w:spacing w:val="-3"/>
          <w:kern w:val="1"/>
          <w:sz w:val="24"/>
          <w:szCs w:val="24"/>
          <w:lang w:eastAsia="zh-CN" w:bidi="hi-IN"/>
        </w:rPr>
        <w:t xml:space="preserve">я </w:t>
      </w:r>
    </w:p>
    <w:p w:rsidR="004A4B99" w:rsidRPr="00A67B83" w:rsidRDefault="004A4B99" w:rsidP="004A4B99">
      <w:pPr>
        <w:widowControl w:val="0"/>
        <w:suppressAutoHyphens/>
        <w:spacing w:after="0" w:line="276" w:lineRule="auto"/>
        <w:rPr>
          <w:rFonts w:ascii="Times New Roman" w:eastAsia="SimSun" w:hAnsi="Times New Roman" w:cs="Lucida Sans"/>
          <w:bCs/>
          <w:color w:val="000000"/>
          <w:spacing w:val="-3"/>
          <w:kern w:val="1"/>
          <w:sz w:val="24"/>
          <w:szCs w:val="24"/>
          <w:lang w:eastAsia="zh-CN" w:bidi="hi-IN"/>
        </w:rPr>
      </w:pPr>
    </w:p>
    <w:p w:rsidR="004A4B99" w:rsidRPr="00A67B83" w:rsidRDefault="004A4B99" w:rsidP="004A4B99">
      <w:pPr>
        <w:widowControl w:val="0"/>
        <w:suppressAutoHyphens/>
        <w:spacing w:after="0" w:line="276" w:lineRule="auto"/>
        <w:ind w:left="426" w:hanging="426"/>
        <w:rPr>
          <w:rFonts w:ascii="Times New Roman" w:eastAsia="SimSun" w:hAnsi="Times New Roman" w:cs="Lucida Sans"/>
          <w:kern w:val="1"/>
          <w:sz w:val="24"/>
          <w:szCs w:val="24"/>
          <w:lang w:eastAsia="zh-CN" w:bidi="hi-IN"/>
        </w:rPr>
      </w:pPr>
      <w:r w:rsidRPr="009A709F">
        <w:rPr>
          <w:rFonts w:ascii="Times New Roman" w:eastAsia="SimSun" w:hAnsi="Times New Roman" w:cs="Lucida Sans"/>
          <w:kern w:val="1"/>
          <w:sz w:val="24"/>
          <w:szCs w:val="24"/>
          <w:lang w:eastAsia="zh-CN" w:bidi="hi-IN"/>
        </w:rPr>
        <w:t>Обязательная учебная нагрузка студента – 34 час., время изучения – 7 семестр</w:t>
      </w:r>
      <w:r w:rsidRPr="00A67B83">
        <w:rPr>
          <w:rFonts w:ascii="Times New Roman" w:eastAsia="SimSun" w:hAnsi="Times New Roman" w:cs="Lucida Sans"/>
          <w:kern w:val="1"/>
          <w:sz w:val="24"/>
          <w:szCs w:val="24"/>
          <w:lang w:eastAsia="zh-CN" w:bidi="hi-IN"/>
        </w:rPr>
        <w:t>.</w:t>
      </w:r>
    </w:p>
    <w:p w:rsidR="004A4B99" w:rsidRPr="009A709F" w:rsidRDefault="004A4B99" w:rsidP="004A4B99">
      <w:pPr>
        <w:widowControl w:val="0"/>
        <w:suppressAutoHyphens/>
        <w:spacing w:after="0" w:line="276" w:lineRule="auto"/>
        <w:rPr>
          <w:rFonts w:ascii="Times New Roman" w:eastAsia="SimSun" w:hAnsi="Times New Roman" w:cs="Lucida Sans"/>
          <w:bCs/>
          <w:color w:val="000000"/>
          <w:spacing w:val="-3"/>
          <w:kern w:val="1"/>
          <w:sz w:val="24"/>
          <w:szCs w:val="24"/>
          <w:lang w:eastAsia="zh-CN" w:bidi="hi-IN"/>
        </w:rPr>
      </w:pPr>
      <w:r w:rsidRPr="00A67B83">
        <w:rPr>
          <w:rFonts w:ascii="Times New Roman" w:eastAsia="SimSun" w:hAnsi="Times New Roman" w:cs="Lucida Sans"/>
          <w:kern w:val="1"/>
          <w:sz w:val="24"/>
          <w:szCs w:val="24"/>
          <w:lang w:eastAsia="zh-CN" w:bidi="hi-IN"/>
        </w:rPr>
        <w:t xml:space="preserve">      И</w:t>
      </w:r>
      <w:r w:rsidRPr="009A709F">
        <w:rPr>
          <w:rFonts w:ascii="Times New Roman" w:eastAsia="SimSun" w:hAnsi="Times New Roman" w:cs="Lucida Sans"/>
          <w:kern w:val="1"/>
          <w:sz w:val="24"/>
          <w:szCs w:val="24"/>
          <w:lang w:eastAsia="zh-CN" w:bidi="hi-IN"/>
        </w:rPr>
        <w:t>тогов</w:t>
      </w:r>
      <w:r w:rsidRPr="00A67B83">
        <w:rPr>
          <w:rFonts w:ascii="Times New Roman" w:eastAsia="SimSun" w:hAnsi="Times New Roman" w:cs="Lucida Sans"/>
          <w:kern w:val="1"/>
          <w:sz w:val="24"/>
          <w:szCs w:val="24"/>
          <w:lang w:eastAsia="zh-CN" w:bidi="hi-IN"/>
        </w:rPr>
        <w:t>ый</w:t>
      </w:r>
      <w:r w:rsidRPr="009A709F">
        <w:rPr>
          <w:rFonts w:ascii="Times New Roman" w:eastAsia="SimSun" w:hAnsi="Times New Roman" w:cs="Lucida Sans"/>
          <w:kern w:val="1"/>
          <w:sz w:val="24"/>
          <w:szCs w:val="24"/>
          <w:lang w:eastAsia="zh-CN" w:bidi="hi-IN"/>
        </w:rPr>
        <w:t xml:space="preserve"> контрол</w:t>
      </w:r>
      <w:r w:rsidRPr="00A67B83">
        <w:rPr>
          <w:rFonts w:ascii="Times New Roman" w:eastAsia="SimSun" w:hAnsi="Times New Roman" w:cs="Lucida Sans"/>
          <w:kern w:val="1"/>
          <w:sz w:val="24"/>
          <w:szCs w:val="24"/>
          <w:lang w:eastAsia="zh-CN" w:bidi="hi-IN"/>
        </w:rPr>
        <w:t>ь</w:t>
      </w:r>
      <w:r w:rsidRPr="009A709F">
        <w:rPr>
          <w:rFonts w:ascii="Times New Roman" w:eastAsia="SimSun" w:hAnsi="Times New Roman" w:cs="Lucida Sans"/>
          <w:kern w:val="1"/>
          <w:sz w:val="24"/>
          <w:szCs w:val="24"/>
          <w:lang w:eastAsia="zh-CN" w:bidi="hi-IN"/>
        </w:rPr>
        <w:t xml:space="preserve"> – контрольная работа (7 сем.)</w:t>
      </w:r>
    </w:p>
    <w:p w:rsidR="004A4B99" w:rsidRPr="009A709F" w:rsidRDefault="004A4B99" w:rsidP="004A4B99">
      <w:pPr>
        <w:widowControl w:val="0"/>
        <w:suppressAutoHyphens/>
        <w:spacing w:after="0" w:line="276" w:lineRule="auto"/>
        <w:rPr>
          <w:rFonts w:ascii="Times New Roman" w:eastAsia="SimSun" w:hAnsi="Times New Roman" w:cs="Lucida Sans"/>
          <w:kern w:val="1"/>
          <w:sz w:val="24"/>
          <w:szCs w:val="24"/>
          <w:lang w:eastAsia="zh-CN" w:bidi="hi-IN"/>
        </w:rPr>
      </w:pPr>
    </w:p>
    <w:p w:rsidR="004A4B99" w:rsidRPr="00A67B83" w:rsidRDefault="004A4B99" w:rsidP="004A4B99">
      <w:pPr>
        <w:widowControl w:val="0"/>
        <w:suppressAutoHyphens/>
        <w:spacing w:after="0" w:line="276" w:lineRule="auto"/>
        <w:jc w:val="center"/>
        <w:rPr>
          <w:rFonts w:ascii="Times New Roman" w:eastAsia="SimSun" w:hAnsi="Times New Roman" w:cs="Lucida Sans"/>
          <w:bCs/>
          <w:color w:val="000000"/>
          <w:spacing w:val="-3"/>
          <w:kern w:val="1"/>
          <w:sz w:val="24"/>
          <w:szCs w:val="24"/>
          <w:lang w:eastAsia="zh-CN" w:bidi="hi-IN"/>
        </w:rPr>
      </w:pPr>
    </w:p>
    <w:tbl>
      <w:tblPr>
        <w:tblW w:w="9993" w:type="dxa"/>
        <w:tblInd w:w="40" w:type="dxa"/>
        <w:tblLayout w:type="fixed"/>
        <w:tblLook w:val="0000"/>
      </w:tblPr>
      <w:tblGrid>
        <w:gridCol w:w="8052"/>
        <w:gridCol w:w="1941"/>
      </w:tblGrid>
      <w:tr w:rsidR="004A4B99" w:rsidRPr="004A4B99" w:rsidTr="00B04431">
        <w:trPr>
          <w:trHeight w:val="460"/>
        </w:trPr>
        <w:tc>
          <w:tcPr>
            <w:tcW w:w="8052" w:type="dxa"/>
            <w:tcBorders>
              <w:top w:val="single" w:sz="6" w:space="0" w:color="000000"/>
              <w:left w:val="single" w:sz="6" w:space="0" w:color="000000"/>
              <w:bottom w:val="single" w:sz="6" w:space="0" w:color="000000"/>
            </w:tcBorders>
            <w:shd w:val="clear" w:color="auto" w:fill="auto"/>
          </w:tcPr>
          <w:p w:rsidR="004A4B99" w:rsidRPr="004A4B99" w:rsidRDefault="004A4B99" w:rsidP="004A4B99">
            <w:pPr>
              <w:keepNext/>
              <w:widowControl w:val="0"/>
              <w:numPr>
                <w:ilvl w:val="0"/>
                <w:numId w:val="6"/>
              </w:numPr>
              <w:suppressAutoHyphens/>
              <w:spacing w:after="0" w:line="240" w:lineRule="auto"/>
              <w:jc w:val="center"/>
              <w:outlineLvl w:val="0"/>
              <w:rPr>
                <w:rFonts w:ascii="Times New Roman" w:eastAsia="SimSun" w:hAnsi="Times New Roman" w:cs="Lucida Sans"/>
                <w:bCs/>
                <w:kern w:val="1"/>
                <w:sz w:val="24"/>
                <w:szCs w:val="28"/>
                <w:lang w:eastAsia="zh-CN" w:bidi="hi-IN"/>
              </w:rPr>
            </w:pPr>
            <w:r w:rsidRPr="004A4B99">
              <w:rPr>
                <w:rFonts w:ascii="Times New Roman" w:eastAsia="SimSun" w:hAnsi="Times New Roman" w:cs="Lucida Sans"/>
                <w:bCs/>
                <w:kern w:val="1"/>
                <w:sz w:val="24"/>
                <w:szCs w:val="28"/>
                <w:lang w:eastAsia="zh-CN" w:bidi="hi-IN"/>
              </w:rPr>
              <w:t>Вид учебной работы</w:t>
            </w:r>
          </w:p>
        </w:tc>
        <w:tc>
          <w:tcPr>
            <w:tcW w:w="1941" w:type="dxa"/>
            <w:tcBorders>
              <w:top w:val="single" w:sz="6" w:space="0" w:color="000000"/>
              <w:left w:val="single" w:sz="6" w:space="0" w:color="000000"/>
              <w:bottom w:val="single" w:sz="6" w:space="0" w:color="000000"/>
              <w:right w:val="single" w:sz="6" w:space="0" w:color="000000"/>
            </w:tcBorders>
            <w:shd w:val="clear" w:color="auto" w:fill="auto"/>
          </w:tcPr>
          <w:p w:rsidR="004A4B99" w:rsidRPr="004A4B99" w:rsidRDefault="004A4B99" w:rsidP="004A4B99">
            <w:pPr>
              <w:keepNext/>
              <w:widowControl w:val="0"/>
              <w:numPr>
                <w:ilvl w:val="0"/>
                <w:numId w:val="6"/>
              </w:numPr>
              <w:suppressAutoHyphens/>
              <w:spacing w:after="0" w:line="240" w:lineRule="auto"/>
              <w:jc w:val="center"/>
              <w:outlineLvl w:val="0"/>
              <w:rPr>
                <w:rFonts w:ascii="Times New Roman" w:eastAsia="SimSun" w:hAnsi="Times New Roman" w:cs="Lucida Sans"/>
                <w:bCs/>
                <w:kern w:val="1"/>
                <w:sz w:val="28"/>
                <w:szCs w:val="28"/>
                <w:lang w:eastAsia="zh-CN" w:bidi="hi-IN"/>
              </w:rPr>
            </w:pPr>
            <w:r w:rsidRPr="004A4B99">
              <w:rPr>
                <w:rFonts w:ascii="Times New Roman" w:eastAsia="SimSun" w:hAnsi="Times New Roman" w:cs="Lucida Sans"/>
                <w:bCs/>
                <w:kern w:val="1"/>
                <w:sz w:val="24"/>
                <w:szCs w:val="28"/>
                <w:lang w:eastAsia="zh-CN" w:bidi="hi-IN"/>
              </w:rPr>
              <w:t>Объем часов</w:t>
            </w:r>
          </w:p>
        </w:tc>
      </w:tr>
      <w:tr w:rsidR="004A4B99" w:rsidRPr="004A4B99" w:rsidTr="00B04431">
        <w:trPr>
          <w:trHeight w:val="285"/>
        </w:trPr>
        <w:tc>
          <w:tcPr>
            <w:tcW w:w="8052" w:type="dxa"/>
            <w:tcBorders>
              <w:top w:val="single" w:sz="6" w:space="0" w:color="000000"/>
              <w:left w:val="single" w:sz="6" w:space="0" w:color="000000"/>
              <w:bottom w:val="single" w:sz="6" w:space="0" w:color="000000"/>
            </w:tcBorders>
            <w:shd w:val="clear" w:color="auto" w:fill="auto"/>
          </w:tcPr>
          <w:p w:rsidR="004A4B99" w:rsidRPr="004A4B99" w:rsidRDefault="004A4B99" w:rsidP="004A4B99">
            <w:pPr>
              <w:widowControl w:val="0"/>
              <w:suppressAutoHyphens/>
              <w:spacing w:after="0" w:line="276" w:lineRule="auto"/>
              <w:rPr>
                <w:rFonts w:ascii="Times New Roman" w:eastAsia="SimSun" w:hAnsi="Times New Roman" w:cs="Lucida Sans"/>
                <w:iCs/>
                <w:kern w:val="1"/>
                <w:sz w:val="24"/>
                <w:szCs w:val="24"/>
                <w:lang w:eastAsia="zh-CN" w:bidi="hi-IN"/>
              </w:rPr>
            </w:pPr>
            <w:r w:rsidRPr="004A4B99">
              <w:rPr>
                <w:rFonts w:ascii="Times New Roman" w:eastAsia="SimSun" w:hAnsi="Times New Roman" w:cs="Lucida Sans"/>
                <w:bCs/>
                <w:kern w:val="1"/>
                <w:sz w:val="24"/>
                <w:szCs w:val="24"/>
                <w:lang w:eastAsia="zh-CN" w:bidi="hi-IN"/>
              </w:rPr>
              <w:t>Максимальная учебная нагрузка (всего)</w:t>
            </w:r>
          </w:p>
        </w:tc>
        <w:tc>
          <w:tcPr>
            <w:tcW w:w="1941" w:type="dxa"/>
            <w:tcBorders>
              <w:top w:val="single" w:sz="6" w:space="0" w:color="000000"/>
              <w:left w:val="single" w:sz="6" w:space="0" w:color="000000"/>
              <w:bottom w:val="single" w:sz="6" w:space="0" w:color="000000"/>
              <w:right w:val="single" w:sz="6" w:space="0" w:color="000000"/>
            </w:tcBorders>
            <w:shd w:val="clear" w:color="auto" w:fill="auto"/>
          </w:tcPr>
          <w:p w:rsidR="004A4B99" w:rsidRPr="004A4B99" w:rsidRDefault="004A4B99" w:rsidP="004A4B99">
            <w:pPr>
              <w:widowControl w:val="0"/>
              <w:suppressAutoHyphens/>
              <w:spacing w:after="0" w:line="276" w:lineRule="auto"/>
              <w:jc w:val="center"/>
              <w:rPr>
                <w:rFonts w:ascii="Times New Roman" w:eastAsia="SimSun" w:hAnsi="Times New Roman" w:cs="Lucida Sans"/>
                <w:bCs/>
                <w:kern w:val="1"/>
                <w:sz w:val="24"/>
                <w:szCs w:val="24"/>
                <w:lang w:eastAsia="zh-CN" w:bidi="hi-IN"/>
              </w:rPr>
            </w:pPr>
            <w:r w:rsidRPr="004A4B99">
              <w:rPr>
                <w:rFonts w:ascii="Times New Roman" w:eastAsia="SimSun" w:hAnsi="Times New Roman" w:cs="Lucida Sans"/>
                <w:iCs/>
                <w:kern w:val="1"/>
                <w:sz w:val="24"/>
                <w:szCs w:val="24"/>
                <w:lang w:eastAsia="zh-CN" w:bidi="hi-IN"/>
              </w:rPr>
              <w:t>48</w:t>
            </w:r>
          </w:p>
        </w:tc>
      </w:tr>
      <w:tr w:rsidR="004A4B99" w:rsidRPr="004A4B99" w:rsidTr="00B04431">
        <w:tc>
          <w:tcPr>
            <w:tcW w:w="8052" w:type="dxa"/>
            <w:tcBorders>
              <w:top w:val="single" w:sz="6" w:space="0" w:color="000000"/>
              <w:left w:val="single" w:sz="6" w:space="0" w:color="000000"/>
              <w:bottom w:val="single" w:sz="6" w:space="0" w:color="000000"/>
            </w:tcBorders>
            <w:shd w:val="clear" w:color="auto" w:fill="auto"/>
          </w:tcPr>
          <w:p w:rsidR="004A4B99" w:rsidRPr="004A4B99" w:rsidRDefault="004A4B99" w:rsidP="004A4B99">
            <w:pPr>
              <w:widowControl w:val="0"/>
              <w:suppressAutoHyphens/>
              <w:spacing w:after="0" w:line="276" w:lineRule="auto"/>
              <w:jc w:val="both"/>
              <w:rPr>
                <w:rFonts w:ascii="Times New Roman" w:eastAsia="SimSun" w:hAnsi="Times New Roman" w:cs="Lucida Sans"/>
                <w:iCs/>
                <w:kern w:val="1"/>
                <w:sz w:val="24"/>
                <w:szCs w:val="24"/>
                <w:lang w:eastAsia="zh-CN" w:bidi="hi-IN"/>
              </w:rPr>
            </w:pPr>
            <w:r w:rsidRPr="004A4B99">
              <w:rPr>
                <w:rFonts w:ascii="Times New Roman" w:eastAsia="SimSun" w:hAnsi="Times New Roman" w:cs="Lucida Sans"/>
                <w:bCs/>
                <w:kern w:val="1"/>
                <w:sz w:val="24"/>
                <w:szCs w:val="24"/>
                <w:lang w:eastAsia="zh-CN" w:bidi="hi-IN"/>
              </w:rPr>
              <w:t xml:space="preserve">Обязательная аудиторная учебная нагрузка (всего) </w:t>
            </w:r>
          </w:p>
        </w:tc>
        <w:tc>
          <w:tcPr>
            <w:tcW w:w="1941" w:type="dxa"/>
            <w:tcBorders>
              <w:top w:val="single" w:sz="6" w:space="0" w:color="000000"/>
              <w:left w:val="single" w:sz="6" w:space="0" w:color="000000"/>
              <w:bottom w:val="single" w:sz="6" w:space="0" w:color="000000"/>
              <w:right w:val="single" w:sz="6" w:space="0" w:color="000000"/>
            </w:tcBorders>
            <w:shd w:val="clear" w:color="auto" w:fill="auto"/>
          </w:tcPr>
          <w:p w:rsidR="004A4B99" w:rsidRPr="004A4B99" w:rsidRDefault="004A4B99" w:rsidP="004A4B99">
            <w:pPr>
              <w:widowControl w:val="0"/>
              <w:suppressAutoHyphens/>
              <w:spacing w:after="0" w:line="276" w:lineRule="auto"/>
              <w:jc w:val="center"/>
              <w:rPr>
                <w:rFonts w:ascii="Times New Roman" w:eastAsia="SimSun" w:hAnsi="Times New Roman" w:cs="Lucida Sans"/>
                <w:kern w:val="1"/>
                <w:sz w:val="24"/>
                <w:szCs w:val="24"/>
                <w:lang w:eastAsia="zh-CN" w:bidi="hi-IN"/>
              </w:rPr>
            </w:pPr>
            <w:r w:rsidRPr="004A4B99">
              <w:rPr>
                <w:rFonts w:ascii="Times New Roman" w:eastAsia="SimSun" w:hAnsi="Times New Roman" w:cs="Lucida Sans"/>
                <w:iCs/>
                <w:kern w:val="1"/>
                <w:sz w:val="24"/>
                <w:szCs w:val="24"/>
                <w:lang w:eastAsia="zh-CN" w:bidi="hi-IN"/>
              </w:rPr>
              <w:t>32</w:t>
            </w:r>
          </w:p>
        </w:tc>
      </w:tr>
      <w:tr w:rsidR="004A4B99" w:rsidRPr="004A4B99" w:rsidTr="00B04431">
        <w:tc>
          <w:tcPr>
            <w:tcW w:w="8052" w:type="dxa"/>
            <w:tcBorders>
              <w:top w:val="single" w:sz="6" w:space="0" w:color="000000"/>
              <w:left w:val="single" w:sz="6" w:space="0" w:color="000000"/>
              <w:bottom w:val="single" w:sz="6" w:space="0" w:color="000000"/>
            </w:tcBorders>
            <w:shd w:val="clear" w:color="auto" w:fill="auto"/>
          </w:tcPr>
          <w:p w:rsidR="004A4B99" w:rsidRPr="004A4B99" w:rsidRDefault="004A4B99" w:rsidP="004A4B99">
            <w:pPr>
              <w:widowControl w:val="0"/>
              <w:suppressAutoHyphens/>
              <w:spacing w:after="0" w:line="276" w:lineRule="auto"/>
              <w:jc w:val="both"/>
              <w:rPr>
                <w:rFonts w:ascii="Times New Roman" w:eastAsia="SimSun" w:hAnsi="Times New Roman" w:cs="Lucida Sans"/>
                <w:i/>
                <w:kern w:val="1"/>
                <w:sz w:val="24"/>
                <w:szCs w:val="24"/>
                <w:lang w:eastAsia="zh-CN" w:bidi="hi-IN"/>
              </w:rPr>
            </w:pPr>
            <w:r w:rsidRPr="004A4B99">
              <w:rPr>
                <w:rFonts w:ascii="Times New Roman" w:eastAsia="SimSun" w:hAnsi="Times New Roman" w:cs="Lucida Sans"/>
                <w:kern w:val="1"/>
                <w:sz w:val="24"/>
                <w:szCs w:val="24"/>
                <w:lang w:eastAsia="zh-CN" w:bidi="hi-IN"/>
              </w:rPr>
              <w:t>в том числе:</w:t>
            </w:r>
          </w:p>
        </w:tc>
        <w:tc>
          <w:tcPr>
            <w:tcW w:w="1941" w:type="dxa"/>
            <w:tcBorders>
              <w:top w:val="single" w:sz="6" w:space="0" w:color="000000"/>
              <w:left w:val="single" w:sz="6" w:space="0" w:color="000000"/>
              <w:bottom w:val="single" w:sz="6" w:space="0" w:color="000000"/>
              <w:right w:val="single" w:sz="6" w:space="0" w:color="000000"/>
            </w:tcBorders>
            <w:shd w:val="clear" w:color="auto" w:fill="auto"/>
          </w:tcPr>
          <w:p w:rsidR="004A4B99" w:rsidRPr="004A4B99" w:rsidRDefault="004A4B99" w:rsidP="004A4B99">
            <w:pPr>
              <w:widowControl w:val="0"/>
              <w:suppressAutoHyphens/>
              <w:snapToGrid w:val="0"/>
              <w:spacing w:after="0" w:line="276" w:lineRule="auto"/>
              <w:jc w:val="center"/>
              <w:rPr>
                <w:rFonts w:ascii="Times New Roman" w:eastAsia="SimSun" w:hAnsi="Times New Roman" w:cs="Lucida Sans"/>
                <w:i/>
                <w:kern w:val="1"/>
                <w:sz w:val="24"/>
                <w:szCs w:val="24"/>
                <w:lang w:eastAsia="zh-CN" w:bidi="hi-IN"/>
              </w:rPr>
            </w:pPr>
          </w:p>
        </w:tc>
      </w:tr>
      <w:tr w:rsidR="004A4B99" w:rsidRPr="004A4B99" w:rsidTr="00B04431">
        <w:tc>
          <w:tcPr>
            <w:tcW w:w="8052" w:type="dxa"/>
            <w:tcBorders>
              <w:top w:val="single" w:sz="6" w:space="0" w:color="000000"/>
              <w:left w:val="single" w:sz="6" w:space="0" w:color="000000"/>
              <w:bottom w:val="single" w:sz="6" w:space="0" w:color="000000"/>
            </w:tcBorders>
            <w:shd w:val="clear" w:color="auto" w:fill="auto"/>
          </w:tcPr>
          <w:p w:rsidR="004A4B99" w:rsidRPr="004A4B99" w:rsidRDefault="004A4B99" w:rsidP="004A4B99">
            <w:pPr>
              <w:widowControl w:val="0"/>
              <w:suppressAutoHyphens/>
              <w:spacing w:after="0" w:line="276" w:lineRule="auto"/>
              <w:jc w:val="both"/>
              <w:rPr>
                <w:rFonts w:ascii="Times New Roman" w:eastAsia="SimSun" w:hAnsi="Times New Roman" w:cs="Lucida Sans"/>
                <w:kern w:val="1"/>
                <w:sz w:val="24"/>
                <w:szCs w:val="24"/>
                <w:lang w:eastAsia="zh-CN" w:bidi="hi-IN"/>
              </w:rPr>
            </w:pPr>
            <w:r w:rsidRPr="004A4B99">
              <w:rPr>
                <w:rFonts w:ascii="Times New Roman" w:eastAsia="SimSun" w:hAnsi="Times New Roman" w:cs="Lucida Sans"/>
                <w:kern w:val="1"/>
                <w:sz w:val="24"/>
                <w:szCs w:val="24"/>
                <w:lang w:eastAsia="zh-CN" w:bidi="hi-IN"/>
              </w:rPr>
              <w:t xml:space="preserve">     лекции</w:t>
            </w:r>
          </w:p>
        </w:tc>
        <w:tc>
          <w:tcPr>
            <w:tcW w:w="1941" w:type="dxa"/>
            <w:tcBorders>
              <w:top w:val="single" w:sz="6" w:space="0" w:color="000000"/>
              <w:left w:val="single" w:sz="6" w:space="0" w:color="000000"/>
              <w:bottom w:val="single" w:sz="6" w:space="0" w:color="000000"/>
              <w:right w:val="single" w:sz="6" w:space="0" w:color="000000"/>
            </w:tcBorders>
            <w:shd w:val="clear" w:color="auto" w:fill="auto"/>
          </w:tcPr>
          <w:p w:rsidR="004A4B99" w:rsidRPr="004A4B99" w:rsidRDefault="004A4B99" w:rsidP="004A4B99">
            <w:pPr>
              <w:widowControl w:val="0"/>
              <w:suppressAutoHyphens/>
              <w:spacing w:after="0" w:line="276" w:lineRule="auto"/>
              <w:jc w:val="center"/>
              <w:rPr>
                <w:rFonts w:ascii="Times New Roman" w:eastAsia="SimSun" w:hAnsi="Times New Roman" w:cs="Lucida Sans"/>
                <w:kern w:val="1"/>
                <w:sz w:val="24"/>
                <w:szCs w:val="24"/>
                <w:lang w:eastAsia="zh-CN" w:bidi="hi-IN"/>
              </w:rPr>
            </w:pPr>
            <w:r w:rsidRPr="004A4B99">
              <w:rPr>
                <w:rFonts w:ascii="Times New Roman" w:eastAsia="SimSun" w:hAnsi="Times New Roman" w:cs="Lucida Sans"/>
                <w:kern w:val="1"/>
                <w:sz w:val="24"/>
                <w:szCs w:val="24"/>
                <w:lang w:eastAsia="zh-CN" w:bidi="hi-IN"/>
              </w:rPr>
              <w:t>26</w:t>
            </w:r>
          </w:p>
        </w:tc>
      </w:tr>
      <w:tr w:rsidR="004A4B99" w:rsidRPr="004A4B99" w:rsidTr="00B04431">
        <w:tc>
          <w:tcPr>
            <w:tcW w:w="8052" w:type="dxa"/>
            <w:tcBorders>
              <w:top w:val="single" w:sz="6" w:space="0" w:color="000000"/>
              <w:left w:val="single" w:sz="6" w:space="0" w:color="000000"/>
              <w:bottom w:val="single" w:sz="6" w:space="0" w:color="000000"/>
            </w:tcBorders>
            <w:shd w:val="clear" w:color="auto" w:fill="auto"/>
          </w:tcPr>
          <w:p w:rsidR="004A4B99" w:rsidRPr="004A4B99" w:rsidRDefault="004A4B99" w:rsidP="004A4B99">
            <w:pPr>
              <w:widowControl w:val="0"/>
              <w:suppressAutoHyphens/>
              <w:spacing w:after="0" w:line="276" w:lineRule="auto"/>
              <w:jc w:val="both"/>
              <w:rPr>
                <w:rFonts w:ascii="Times New Roman" w:eastAsia="SimSun" w:hAnsi="Times New Roman" w:cs="Lucida Sans"/>
                <w:iCs/>
                <w:kern w:val="1"/>
                <w:sz w:val="24"/>
                <w:szCs w:val="24"/>
                <w:lang w:eastAsia="zh-CN" w:bidi="hi-IN"/>
              </w:rPr>
            </w:pPr>
            <w:r w:rsidRPr="004A4B99">
              <w:rPr>
                <w:rFonts w:ascii="Times New Roman" w:eastAsia="SimSun" w:hAnsi="Times New Roman" w:cs="Lucida Sans"/>
                <w:kern w:val="1"/>
                <w:sz w:val="24"/>
                <w:szCs w:val="24"/>
                <w:lang w:eastAsia="zh-CN" w:bidi="hi-IN"/>
              </w:rPr>
              <w:t xml:space="preserve">     Контрольные занятия (тесты, самостоятельные работы, семинары)</w:t>
            </w:r>
          </w:p>
        </w:tc>
        <w:tc>
          <w:tcPr>
            <w:tcW w:w="1941" w:type="dxa"/>
            <w:tcBorders>
              <w:top w:val="single" w:sz="6" w:space="0" w:color="000000"/>
              <w:left w:val="single" w:sz="6" w:space="0" w:color="000000"/>
              <w:bottom w:val="single" w:sz="6" w:space="0" w:color="000000"/>
              <w:right w:val="single" w:sz="6" w:space="0" w:color="000000"/>
            </w:tcBorders>
            <w:shd w:val="clear" w:color="auto" w:fill="auto"/>
          </w:tcPr>
          <w:p w:rsidR="004A4B99" w:rsidRPr="004A4B99" w:rsidRDefault="004A4B99" w:rsidP="004A4B99">
            <w:pPr>
              <w:widowControl w:val="0"/>
              <w:suppressAutoHyphens/>
              <w:spacing w:after="0" w:line="276" w:lineRule="auto"/>
              <w:jc w:val="center"/>
              <w:rPr>
                <w:rFonts w:ascii="Times New Roman" w:eastAsia="SimSun" w:hAnsi="Times New Roman" w:cs="Lucida Sans"/>
                <w:bCs/>
                <w:kern w:val="1"/>
                <w:sz w:val="24"/>
                <w:szCs w:val="24"/>
                <w:lang w:eastAsia="zh-CN" w:bidi="hi-IN"/>
              </w:rPr>
            </w:pPr>
            <w:r w:rsidRPr="004A4B99">
              <w:rPr>
                <w:rFonts w:ascii="Times New Roman" w:eastAsia="SimSun" w:hAnsi="Times New Roman" w:cs="Lucida Sans"/>
                <w:iCs/>
                <w:kern w:val="1"/>
                <w:sz w:val="24"/>
                <w:szCs w:val="24"/>
                <w:lang w:eastAsia="zh-CN" w:bidi="hi-IN"/>
              </w:rPr>
              <w:t>6</w:t>
            </w:r>
          </w:p>
        </w:tc>
      </w:tr>
      <w:tr w:rsidR="004A4B99" w:rsidRPr="004A4B99" w:rsidTr="00B04431">
        <w:tc>
          <w:tcPr>
            <w:tcW w:w="8052" w:type="dxa"/>
            <w:tcBorders>
              <w:top w:val="single" w:sz="6" w:space="0" w:color="000000"/>
              <w:left w:val="single" w:sz="6" w:space="0" w:color="000000"/>
              <w:bottom w:val="single" w:sz="6" w:space="0" w:color="000000"/>
            </w:tcBorders>
            <w:shd w:val="clear" w:color="auto" w:fill="auto"/>
          </w:tcPr>
          <w:p w:rsidR="004A4B99" w:rsidRPr="004A4B99" w:rsidRDefault="004A4B99" w:rsidP="004A4B99">
            <w:pPr>
              <w:widowControl w:val="0"/>
              <w:suppressAutoHyphens/>
              <w:spacing w:after="0" w:line="276" w:lineRule="auto"/>
              <w:jc w:val="both"/>
              <w:rPr>
                <w:rFonts w:ascii="Times New Roman" w:eastAsia="SimSun" w:hAnsi="Times New Roman" w:cs="Lucida Sans"/>
                <w:iCs/>
                <w:kern w:val="1"/>
                <w:sz w:val="24"/>
                <w:szCs w:val="24"/>
                <w:lang w:eastAsia="zh-CN" w:bidi="hi-IN"/>
              </w:rPr>
            </w:pPr>
            <w:r w:rsidRPr="004A4B99">
              <w:rPr>
                <w:rFonts w:ascii="Times New Roman" w:eastAsia="SimSun" w:hAnsi="Times New Roman" w:cs="Lucida Sans"/>
                <w:bCs/>
                <w:kern w:val="1"/>
                <w:sz w:val="24"/>
                <w:szCs w:val="24"/>
                <w:lang w:eastAsia="zh-CN" w:bidi="hi-IN"/>
              </w:rPr>
              <w:t>Самостоятельная работа обучающегося (всего)</w:t>
            </w:r>
          </w:p>
        </w:tc>
        <w:tc>
          <w:tcPr>
            <w:tcW w:w="1941" w:type="dxa"/>
            <w:tcBorders>
              <w:top w:val="single" w:sz="6" w:space="0" w:color="000000"/>
              <w:left w:val="single" w:sz="6" w:space="0" w:color="000000"/>
              <w:bottom w:val="single" w:sz="6" w:space="0" w:color="000000"/>
              <w:right w:val="single" w:sz="6" w:space="0" w:color="000000"/>
            </w:tcBorders>
            <w:shd w:val="clear" w:color="auto" w:fill="auto"/>
          </w:tcPr>
          <w:p w:rsidR="004A4B99" w:rsidRPr="004A4B99" w:rsidRDefault="004A4B99" w:rsidP="004A4B99">
            <w:pPr>
              <w:widowControl w:val="0"/>
              <w:suppressAutoHyphens/>
              <w:spacing w:after="0" w:line="276" w:lineRule="auto"/>
              <w:jc w:val="center"/>
              <w:rPr>
                <w:rFonts w:ascii="Times New Roman" w:eastAsia="SimSun" w:hAnsi="Times New Roman" w:cs="Lucida Sans"/>
                <w:kern w:val="1"/>
                <w:sz w:val="24"/>
                <w:szCs w:val="24"/>
                <w:lang w:eastAsia="zh-CN" w:bidi="hi-IN"/>
              </w:rPr>
            </w:pPr>
            <w:r w:rsidRPr="004A4B99">
              <w:rPr>
                <w:rFonts w:ascii="Times New Roman" w:eastAsia="SimSun" w:hAnsi="Times New Roman" w:cs="Lucida Sans"/>
                <w:iCs/>
                <w:kern w:val="1"/>
                <w:sz w:val="24"/>
                <w:szCs w:val="24"/>
                <w:lang w:eastAsia="zh-CN" w:bidi="hi-IN"/>
              </w:rPr>
              <w:t>16</w:t>
            </w:r>
          </w:p>
        </w:tc>
      </w:tr>
      <w:tr w:rsidR="004A4B99" w:rsidRPr="004A4B99" w:rsidTr="00B04431">
        <w:tc>
          <w:tcPr>
            <w:tcW w:w="8052" w:type="dxa"/>
            <w:tcBorders>
              <w:top w:val="single" w:sz="12" w:space="0" w:color="000000"/>
              <w:left w:val="single" w:sz="6" w:space="0" w:color="000000"/>
              <w:bottom w:val="single" w:sz="4" w:space="0" w:color="000000"/>
            </w:tcBorders>
            <w:shd w:val="clear" w:color="auto" w:fill="auto"/>
          </w:tcPr>
          <w:p w:rsidR="004A4B99" w:rsidRPr="004A4B99" w:rsidRDefault="004A4B99" w:rsidP="004A4B99">
            <w:pPr>
              <w:widowControl w:val="0"/>
              <w:suppressAutoHyphens/>
              <w:spacing w:after="0" w:line="276" w:lineRule="auto"/>
              <w:jc w:val="both"/>
              <w:rPr>
                <w:rFonts w:ascii="Times New Roman" w:eastAsia="SimSun" w:hAnsi="Times New Roman" w:cs="Lucida Sans"/>
                <w:kern w:val="1"/>
                <w:sz w:val="24"/>
                <w:szCs w:val="24"/>
                <w:lang w:eastAsia="zh-CN" w:bidi="hi-IN"/>
              </w:rPr>
            </w:pPr>
            <w:r w:rsidRPr="004A4B99">
              <w:rPr>
                <w:rFonts w:ascii="Times New Roman" w:eastAsia="SimSun" w:hAnsi="Times New Roman" w:cs="Lucida Sans"/>
                <w:kern w:val="1"/>
                <w:sz w:val="24"/>
                <w:szCs w:val="24"/>
                <w:lang w:eastAsia="zh-CN" w:bidi="hi-IN"/>
              </w:rPr>
              <w:t>Итоговая аттестация в форме контрольных тестов</w:t>
            </w:r>
          </w:p>
        </w:tc>
        <w:tc>
          <w:tcPr>
            <w:tcW w:w="1941" w:type="dxa"/>
            <w:tcBorders>
              <w:top w:val="single" w:sz="12" w:space="0" w:color="000000"/>
              <w:left w:val="single" w:sz="6" w:space="0" w:color="000000"/>
              <w:bottom w:val="single" w:sz="4" w:space="0" w:color="000000"/>
              <w:right w:val="single" w:sz="6" w:space="0" w:color="000000"/>
            </w:tcBorders>
            <w:shd w:val="clear" w:color="auto" w:fill="auto"/>
          </w:tcPr>
          <w:p w:rsidR="004A4B99" w:rsidRPr="004A4B99" w:rsidRDefault="004A4B99" w:rsidP="004A4B99">
            <w:pPr>
              <w:widowControl w:val="0"/>
              <w:suppressAutoHyphens/>
              <w:snapToGrid w:val="0"/>
              <w:spacing w:after="0" w:line="276" w:lineRule="auto"/>
              <w:jc w:val="center"/>
              <w:rPr>
                <w:rFonts w:ascii="Times New Roman" w:eastAsia="SimSun" w:hAnsi="Times New Roman" w:cs="Lucida Sans"/>
                <w:kern w:val="1"/>
                <w:sz w:val="24"/>
                <w:szCs w:val="24"/>
                <w:lang w:eastAsia="zh-CN" w:bidi="hi-IN"/>
              </w:rPr>
            </w:pPr>
          </w:p>
        </w:tc>
      </w:tr>
    </w:tbl>
    <w:p w:rsidR="00B04431" w:rsidRDefault="00B04431" w:rsidP="00B04431">
      <w:pPr>
        <w:widowControl w:val="0"/>
        <w:suppressAutoHyphens/>
        <w:spacing w:after="0" w:line="276" w:lineRule="auto"/>
        <w:rPr>
          <w:rFonts w:ascii="Times New Roman" w:eastAsia="Times New Roman" w:hAnsi="Times New Roman" w:cs="Times New Roman"/>
          <w:b/>
          <w:bCs/>
          <w:color w:val="000000"/>
          <w:spacing w:val="-8"/>
          <w:kern w:val="0"/>
          <w:sz w:val="24"/>
          <w:szCs w:val="24"/>
          <w:lang w:eastAsia="zh-CN"/>
        </w:rPr>
      </w:pPr>
    </w:p>
    <w:p w:rsidR="00B04431" w:rsidRDefault="00F05D44" w:rsidP="00B04431">
      <w:pPr>
        <w:widowControl w:val="0"/>
        <w:suppressAutoHyphens/>
        <w:spacing w:after="0" w:line="276" w:lineRule="auto"/>
        <w:jc w:val="center"/>
        <w:rPr>
          <w:rFonts w:ascii="Times New Roman" w:eastAsia="SimSun" w:hAnsi="Times New Roman" w:cs="Lucida Sans"/>
          <w:b/>
          <w:color w:val="000000"/>
          <w:kern w:val="1"/>
          <w:sz w:val="24"/>
          <w:szCs w:val="24"/>
          <w:lang w:eastAsia="zh-CN" w:bidi="hi-IN"/>
        </w:rPr>
      </w:pPr>
      <w:r w:rsidRPr="00F05D44">
        <w:rPr>
          <w:rFonts w:ascii="Times New Roman" w:eastAsia="Times New Roman" w:hAnsi="Times New Roman" w:cs="Times New Roman"/>
          <w:b/>
          <w:bCs/>
          <w:color w:val="000000"/>
          <w:spacing w:val="-8"/>
          <w:kern w:val="0"/>
          <w:sz w:val="24"/>
          <w:szCs w:val="24"/>
          <w:lang w:eastAsia="zh-CN"/>
        </w:rPr>
        <w:t>5. Тематический план</w:t>
      </w:r>
    </w:p>
    <w:p w:rsidR="00B04431" w:rsidRPr="00A67B83" w:rsidRDefault="00B04431" w:rsidP="00B04431">
      <w:pPr>
        <w:widowControl w:val="0"/>
        <w:suppressAutoHyphens/>
        <w:spacing w:after="0" w:line="276" w:lineRule="auto"/>
        <w:jc w:val="center"/>
        <w:rPr>
          <w:rFonts w:ascii="Times New Roman" w:eastAsia="SimSun" w:hAnsi="Times New Roman" w:cs="Lucida Sans"/>
          <w:bCs/>
          <w:color w:val="000000"/>
          <w:spacing w:val="-3"/>
          <w:kern w:val="1"/>
          <w:sz w:val="24"/>
          <w:szCs w:val="24"/>
          <w:lang w:eastAsia="zh-CN" w:bidi="hi-IN"/>
        </w:rPr>
      </w:pPr>
      <w:r>
        <w:rPr>
          <w:rFonts w:ascii="Times New Roman" w:eastAsia="SimSun" w:hAnsi="Times New Roman" w:cs="Lucida Sans"/>
          <w:color w:val="000000"/>
          <w:kern w:val="1"/>
          <w:sz w:val="24"/>
          <w:szCs w:val="24"/>
          <w:lang w:eastAsia="zh-CN" w:bidi="hi-IN"/>
        </w:rPr>
        <w:t xml:space="preserve">Специальность </w:t>
      </w:r>
      <w:r w:rsidRPr="009A709F">
        <w:rPr>
          <w:rFonts w:ascii="Times New Roman" w:eastAsia="SimSun" w:hAnsi="Times New Roman" w:cs="Lucida Sans"/>
          <w:color w:val="000000"/>
          <w:kern w:val="1"/>
          <w:sz w:val="24"/>
          <w:szCs w:val="24"/>
          <w:lang w:eastAsia="zh-CN" w:bidi="hi-IN"/>
        </w:rPr>
        <w:t>51.02.03 Библиотековедение</w:t>
      </w:r>
    </w:p>
    <w:p w:rsidR="00B04431" w:rsidRPr="00F05D44" w:rsidRDefault="00B04431" w:rsidP="00B04431">
      <w:pPr>
        <w:widowControl w:val="0"/>
        <w:suppressAutoHyphens/>
        <w:spacing w:after="0" w:line="276" w:lineRule="auto"/>
        <w:rPr>
          <w:rFonts w:ascii="Times New Roman" w:eastAsia="SimSun" w:hAnsi="Times New Roman" w:cs="Lucida Sans"/>
          <w:bCs/>
          <w:color w:val="000000"/>
          <w:spacing w:val="-3"/>
          <w:kern w:val="1"/>
          <w:sz w:val="24"/>
          <w:szCs w:val="24"/>
          <w:lang w:eastAsia="zh-CN" w:bidi="hi-IN"/>
        </w:rPr>
      </w:pPr>
      <w:r w:rsidRPr="009A709F">
        <w:rPr>
          <w:rFonts w:ascii="Times New Roman" w:eastAsia="SimSun" w:hAnsi="Times New Roman" w:cs="Lucida Sans"/>
          <w:bCs/>
          <w:color w:val="000000"/>
          <w:spacing w:val="-3"/>
          <w:kern w:val="1"/>
          <w:sz w:val="24"/>
          <w:szCs w:val="24"/>
          <w:lang w:eastAsia="zh-CN" w:bidi="hi-IN"/>
        </w:rPr>
        <w:t>Форма обучения – очна</w:t>
      </w:r>
      <w:r w:rsidRPr="00A67B83">
        <w:rPr>
          <w:rFonts w:ascii="Times New Roman" w:eastAsia="SimSun" w:hAnsi="Times New Roman" w:cs="Lucida Sans"/>
          <w:bCs/>
          <w:color w:val="000000"/>
          <w:spacing w:val="-3"/>
          <w:kern w:val="1"/>
          <w:sz w:val="24"/>
          <w:szCs w:val="24"/>
          <w:lang w:eastAsia="zh-CN" w:bidi="hi-IN"/>
        </w:rPr>
        <w:t>я</w:t>
      </w:r>
      <w:r>
        <w:rPr>
          <w:rFonts w:ascii="Times New Roman" w:eastAsia="SimSun" w:hAnsi="Times New Roman" w:cs="Lucida Sans"/>
          <w:bCs/>
          <w:color w:val="000000"/>
          <w:spacing w:val="-3"/>
          <w:kern w:val="1"/>
          <w:sz w:val="24"/>
          <w:szCs w:val="24"/>
          <w:lang w:eastAsia="zh-CN" w:bidi="hi-IN"/>
        </w:rPr>
        <w:t>.</w:t>
      </w:r>
    </w:p>
    <w:tbl>
      <w:tblPr>
        <w:tblpPr w:leftFromText="180" w:rightFromText="180" w:vertAnchor="text" w:horzAnchor="margin" w:tblpXSpec="center" w:tblpY="599"/>
        <w:tblW w:w="9993" w:type="dxa"/>
        <w:tblLayout w:type="fixed"/>
        <w:tblCellMar>
          <w:left w:w="40" w:type="dxa"/>
          <w:right w:w="40" w:type="dxa"/>
        </w:tblCellMar>
        <w:tblLook w:val="0000"/>
      </w:tblPr>
      <w:tblGrid>
        <w:gridCol w:w="6561"/>
        <w:gridCol w:w="831"/>
        <w:gridCol w:w="1353"/>
        <w:gridCol w:w="1248"/>
      </w:tblGrid>
      <w:tr w:rsidR="00B04431" w:rsidTr="00B04431">
        <w:trPr>
          <w:trHeight w:hRule="exact" w:val="1807"/>
        </w:trPr>
        <w:tc>
          <w:tcPr>
            <w:tcW w:w="6561" w:type="dxa"/>
            <w:tcBorders>
              <w:top w:val="single" w:sz="6" w:space="0" w:color="000000"/>
              <w:left w:val="single" w:sz="6" w:space="0" w:color="000000"/>
              <w:bottom w:val="single" w:sz="6" w:space="0" w:color="000000"/>
            </w:tcBorders>
            <w:shd w:val="clear" w:color="auto" w:fill="FFFFFF"/>
          </w:tcPr>
          <w:p w:rsidR="00B04431" w:rsidRDefault="00B04431" w:rsidP="00B04431">
            <w:pPr>
              <w:shd w:val="clear" w:color="auto" w:fill="FFFFFF"/>
              <w:snapToGrid w:val="0"/>
              <w:spacing w:line="278" w:lineRule="exact"/>
              <w:ind w:left="2458" w:right="1517"/>
              <w:rPr>
                <w:color w:val="000000"/>
                <w:sz w:val="25"/>
                <w:szCs w:val="25"/>
              </w:rPr>
            </w:pPr>
          </w:p>
          <w:p w:rsidR="00B04431" w:rsidRDefault="00B04431" w:rsidP="00B04431">
            <w:pPr>
              <w:shd w:val="clear" w:color="auto" w:fill="FFFFFF"/>
              <w:spacing w:line="278" w:lineRule="exact"/>
              <w:ind w:left="2458" w:right="1517"/>
              <w:rPr>
                <w:color w:val="000000"/>
                <w:sz w:val="25"/>
                <w:szCs w:val="25"/>
              </w:rPr>
            </w:pPr>
          </w:p>
          <w:p w:rsidR="00B04431" w:rsidRDefault="00B04431" w:rsidP="00B04431">
            <w:pPr>
              <w:shd w:val="clear" w:color="auto" w:fill="FFFFFF"/>
              <w:spacing w:line="278" w:lineRule="exact"/>
              <w:ind w:left="2458" w:right="1517"/>
            </w:pPr>
            <w:r>
              <w:rPr>
                <w:color w:val="000000"/>
              </w:rPr>
              <w:t xml:space="preserve">Наименование </w:t>
            </w:r>
            <w:r>
              <w:rPr>
                <w:color w:val="000000"/>
                <w:spacing w:val="-3"/>
              </w:rPr>
              <w:t>разделов и тем</w:t>
            </w:r>
          </w:p>
          <w:p w:rsidR="00B04431" w:rsidRDefault="00B04431" w:rsidP="00B04431">
            <w:pPr>
              <w:shd w:val="clear" w:color="auto" w:fill="FFFFFF"/>
              <w:ind w:left="2458"/>
            </w:pPr>
          </w:p>
        </w:tc>
        <w:tc>
          <w:tcPr>
            <w:tcW w:w="831" w:type="dxa"/>
            <w:tcBorders>
              <w:top w:val="single" w:sz="6" w:space="0" w:color="000000"/>
              <w:left w:val="single" w:sz="6" w:space="0" w:color="000000"/>
              <w:bottom w:val="single" w:sz="6" w:space="0" w:color="000000"/>
            </w:tcBorders>
            <w:shd w:val="clear" w:color="auto" w:fill="FFFFFF"/>
          </w:tcPr>
          <w:p w:rsidR="00B04431" w:rsidRDefault="00B04431" w:rsidP="00B04431">
            <w:pPr>
              <w:shd w:val="clear" w:color="auto" w:fill="FFFFFF"/>
              <w:spacing w:line="278" w:lineRule="exact"/>
              <w:ind w:firstLine="38"/>
              <w:rPr>
                <w:color w:val="000000"/>
                <w:spacing w:val="-2"/>
              </w:rPr>
            </w:pPr>
            <w:r>
              <w:rPr>
                <w:color w:val="000000"/>
                <w:spacing w:val="-1"/>
              </w:rPr>
              <w:t xml:space="preserve">Макс, </w:t>
            </w:r>
            <w:r>
              <w:rPr>
                <w:color w:val="000000"/>
              </w:rPr>
              <w:t xml:space="preserve">нагр. </w:t>
            </w:r>
            <w:r>
              <w:rPr>
                <w:color w:val="000000"/>
                <w:spacing w:val="-6"/>
              </w:rPr>
              <w:t>студ. (час.)</w:t>
            </w:r>
          </w:p>
        </w:tc>
        <w:tc>
          <w:tcPr>
            <w:tcW w:w="1353" w:type="dxa"/>
            <w:tcBorders>
              <w:top w:val="single" w:sz="6" w:space="0" w:color="000000"/>
              <w:left w:val="single" w:sz="6" w:space="0" w:color="000000"/>
              <w:bottom w:val="single" w:sz="6" w:space="0" w:color="000000"/>
            </w:tcBorders>
            <w:shd w:val="clear" w:color="auto" w:fill="FFFFFF"/>
          </w:tcPr>
          <w:p w:rsidR="00B04431" w:rsidRDefault="00B04431" w:rsidP="00B04431">
            <w:pPr>
              <w:shd w:val="clear" w:color="auto" w:fill="FFFFFF"/>
              <w:rPr>
                <w:color w:val="000000"/>
                <w:spacing w:val="-5"/>
              </w:rPr>
            </w:pPr>
            <w:r>
              <w:rPr>
                <w:color w:val="000000"/>
                <w:spacing w:val="-2"/>
              </w:rPr>
              <w:t xml:space="preserve">Кол-во </w:t>
            </w:r>
            <w:r>
              <w:rPr>
                <w:color w:val="000000"/>
              </w:rPr>
              <w:t xml:space="preserve">аудит. </w:t>
            </w:r>
            <w:r>
              <w:rPr>
                <w:color w:val="000000"/>
                <w:spacing w:val="1"/>
              </w:rPr>
              <w:t xml:space="preserve">часов при </w:t>
            </w:r>
            <w:r>
              <w:rPr>
                <w:color w:val="000000"/>
                <w:spacing w:val="-4"/>
              </w:rPr>
              <w:t xml:space="preserve">очной форме </w:t>
            </w:r>
            <w:r>
              <w:rPr>
                <w:color w:val="000000"/>
                <w:spacing w:val="-2"/>
              </w:rPr>
              <w:t xml:space="preserve">обучения. </w:t>
            </w:r>
            <w:r>
              <w:rPr>
                <w:color w:val="000000"/>
                <w:spacing w:val="-3"/>
              </w:rPr>
              <w:t>Всего групп</w:t>
            </w:r>
            <w:r>
              <w:rPr>
                <w:color w:val="000000"/>
                <w:spacing w:val="-3"/>
                <w:szCs w:val="25"/>
              </w:rPr>
              <w:t xml:space="preserve">, </w:t>
            </w:r>
            <w:r>
              <w:rPr>
                <w:color w:val="000000"/>
                <w:spacing w:val="2"/>
                <w:szCs w:val="25"/>
              </w:rPr>
              <w:t>уроки</w:t>
            </w:r>
          </w:p>
        </w:tc>
        <w:tc>
          <w:tcPr>
            <w:tcW w:w="1248" w:type="dxa"/>
            <w:tcBorders>
              <w:top w:val="single" w:sz="6" w:space="0" w:color="000000"/>
              <w:left w:val="single" w:sz="6" w:space="0" w:color="000000"/>
              <w:bottom w:val="single" w:sz="6" w:space="0" w:color="000000"/>
              <w:right w:val="single" w:sz="6" w:space="0" w:color="000000"/>
            </w:tcBorders>
            <w:shd w:val="clear" w:color="auto" w:fill="FFFFFF"/>
          </w:tcPr>
          <w:p w:rsidR="00B04431" w:rsidRDefault="00B04431" w:rsidP="00B04431">
            <w:pPr>
              <w:shd w:val="clear" w:color="auto" w:fill="FFFFFF"/>
              <w:spacing w:line="278" w:lineRule="exact"/>
              <w:ind w:left="106" w:right="110"/>
              <w:rPr>
                <w:color w:val="000000"/>
                <w:spacing w:val="-8"/>
              </w:rPr>
            </w:pPr>
            <w:r>
              <w:rPr>
                <w:color w:val="000000"/>
                <w:spacing w:val="-5"/>
              </w:rPr>
              <w:t xml:space="preserve">Самост. </w:t>
            </w:r>
            <w:r>
              <w:rPr>
                <w:color w:val="000000"/>
                <w:spacing w:val="-6"/>
              </w:rPr>
              <w:t xml:space="preserve">раб. </w:t>
            </w:r>
            <w:r>
              <w:rPr>
                <w:color w:val="000000"/>
                <w:spacing w:val="-8"/>
              </w:rPr>
              <w:t>студ.</w:t>
            </w:r>
          </w:p>
          <w:p w:rsidR="00B04431" w:rsidRDefault="00B04431" w:rsidP="00B04431">
            <w:pPr>
              <w:shd w:val="clear" w:color="auto" w:fill="FFFFFF"/>
              <w:spacing w:line="278" w:lineRule="exact"/>
              <w:ind w:left="106" w:right="110"/>
              <w:rPr>
                <w:b/>
                <w:bCs/>
                <w:color w:val="000000"/>
                <w:sz w:val="25"/>
                <w:szCs w:val="25"/>
              </w:rPr>
            </w:pPr>
            <w:r>
              <w:rPr>
                <w:color w:val="000000"/>
                <w:spacing w:val="-8"/>
              </w:rPr>
              <w:t>(час.)</w:t>
            </w:r>
          </w:p>
        </w:tc>
      </w:tr>
      <w:tr w:rsidR="00B04431" w:rsidTr="00B04431">
        <w:trPr>
          <w:trHeight w:hRule="exact" w:val="354"/>
        </w:trPr>
        <w:tc>
          <w:tcPr>
            <w:tcW w:w="6561" w:type="dxa"/>
            <w:tcBorders>
              <w:top w:val="single" w:sz="6" w:space="0" w:color="000000"/>
              <w:left w:val="single" w:sz="6" w:space="0" w:color="000000"/>
              <w:bottom w:val="single" w:sz="6" w:space="0" w:color="000000"/>
            </w:tcBorders>
            <w:shd w:val="clear" w:color="auto" w:fill="FFFFFF"/>
          </w:tcPr>
          <w:p w:rsidR="00B04431" w:rsidRPr="00B04431" w:rsidRDefault="00B04431" w:rsidP="00B04431">
            <w:pPr>
              <w:shd w:val="clear" w:color="auto" w:fill="FFFFFF"/>
              <w:spacing w:line="278" w:lineRule="exact"/>
              <w:ind w:left="2458" w:right="1517"/>
              <w:rPr>
                <w:color w:val="000000"/>
                <w:spacing w:val="-1"/>
                <w:sz w:val="24"/>
                <w:szCs w:val="24"/>
              </w:rPr>
            </w:pPr>
            <w:r w:rsidRPr="00B04431">
              <w:rPr>
                <w:b/>
                <w:bCs/>
                <w:color w:val="000000"/>
                <w:sz w:val="24"/>
                <w:szCs w:val="24"/>
              </w:rPr>
              <w:t>7 семестр</w:t>
            </w:r>
          </w:p>
        </w:tc>
        <w:tc>
          <w:tcPr>
            <w:tcW w:w="831" w:type="dxa"/>
            <w:tcBorders>
              <w:top w:val="single" w:sz="6" w:space="0" w:color="000000"/>
              <w:left w:val="single" w:sz="6" w:space="0" w:color="000000"/>
              <w:bottom w:val="single" w:sz="6" w:space="0" w:color="000000"/>
            </w:tcBorders>
            <w:shd w:val="clear" w:color="auto" w:fill="FFFFFF"/>
          </w:tcPr>
          <w:p w:rsidR="00B04431" w:rsidRDefault="00B04431" w:rsidP="00B04431">
            <w:pPr>
              <w:shd w:val="clear" w:color="auto" w:fill="FFFFFF"/>
              <w:snapToGrid w:val="0"/>
              <w:spacing w:line="278" w:lineRule="exact"/>
              <w:ind w:firstLine="38"/>
              <w:rPr>
                <w:color w:val="000000"/>
                <w:spacing w:val="-1"/>
                <w:szCs w:val="25"/>
              </w:rPr>
            </w:pPr>
          </w:p>
        </w:tc>
        <w:tc>
          <w:tcPr>
            <w:tcW w:w="1353" w:type="dxa"/>
            <w:tcBorders>
              <w:top w:val="single" w:sz="6" w:space="0" w:color="000000"/>
              <w:left w:val="single" w:sz="6" w:space="0" w:color="000000"/>
              <w:bottom w:val="single" w:sz="6" w:space="0" w:color="000000"/>
            </w:tcBorders>
            <w:shd w:val="clear" w:color="auto" w:fill="FFFFFF"/>
          </w:tcPr>
          <w:p w:rsidR="00B04431" w:rsidRDefault="00B04431" w:rsidP="00B04431">
            <w:pPr>
              <w:shd w:val="clear" w:color="auto" w:fill="FFFFFF"/>
              <w:snapToGrid w:val="0"/>
              <w:rPr>
                <w:color w:val="000000"/>
                <w:spacing w:val="-2"/>
                <w:szCs w:val="25"/>
              </w:rPr>
            </w:pPr>
          </w:p>
        </w:tc>
        <w:tc>
          <w:tcPr>
            <w:tcW w:w="1248" w:type="dxa"/>
            <w:tcBorders>
              <w:top w:val="single" w:sz="6" w:space="0" w:color="000000"/>
              <w:left w:val="single" w:sz="6" w:space="0" w:color="000000"/>
              <w:bottom w:val="single" w:sz="6" w:space="0" w:color="000000"/>
              <w:right w:val="single" w:sz="6" w:space="0" w:color="000000"/>
            </w:tcBorders>
            <w:shd w:val="clear" w:color="auto" w:fill="FFFFFF"/>
          </w:tcPr>
          <w:p w:rsidR="00B04431" w:rsidRDefault="00B04431" w:rsidP="00B04431">
            <w:pPr>
              <w:shd w:val="clear" w:color="auto" w:fill="FFFFFF"/>
              <w:snapToGrid w:val="0"/>
              <w:spacing w:line="278" w:lineRule="exact"/>
              <w:ind w:left="106" w:right="110"/>
              <w:rPr>
                <w:color w:val="000000"/>
                <w:spacing w:val="-5"/>
                <w:szCs w:val="25"/>
              </w:rPr>
            </w:pPr>
          </w:p>
          <w:p w:rsidR="00B04431" w:rsidRDefault="00B04431" w:rsidP="00B04431">
            <w:pPr>
              <w:shd w:val="clear" w:color="auto" w:fill="FFFFFF"/>
              <w:snapToGrid w:val="0"/>
              <w:spacing w:line="278" w:lineRule="exact"/>
              <w:ind w:left="106" w:right="110"/>
              <w:rPr>
                <w:color w:val="000000"/>
                <w:spacing w:val="-5"/>
                <w:szCs w:val="25"/>
              </w:rPr>
            </w:pPr>
          </w:p>
        </w:tc>
      </w:tr>
      <w:tr w:rsidR="00B04431" w:rsidTr="00B04431">
        <w:trPr>
          <w:trHeight w:hRule="exact" w:val="389"/>
        </w:trPr>
        <w:tc>
          <w:tcPr>
            <w:tcW w:w="6561" w:type="dxa"/>
            <w:tcBorders>
              <w:top w:val="single" w:sz="6" w:space="0" w:color="000000"/>
              <w:left w:val="single" w:sz="6" w:space="0" w:color="000000"/>
              <w:bottom w:val="single" w:sz="6" w:space="0" w:color="000000"/>
            </w:tcBorders>
            <w:shd w:val="clear" w:color="auto" w:fill="FFFFFF"/>
          </w:tcPr>
          <w:p w:rsidR="00B04431" w:rsidRDefault="00B04431" w:rsidP="00B04431">
            <w:pPr>
              <w:shd w:val="clear" w:color="auto" w:fill="FFFFFF"/>
              <w:spacing w:line="274" w:lineRule="exact"/>
              <w:ind w:right="110" w:hanging="14"/>
            </w:pPr>
            <w:r>
              <w:rPr>
                <w:b/>
              </w:rPr>
              <w:t xml:space="preserve">Введение. </w:t>
            </w:r>
            <w:r>
              <w:t>Предмет и задачи эстетики</w:t>
            </w:r>
          </w:p>
        </w:tc>
        <w:tc>
          <w:tcPr>
            <w:tcW w:w="831" w:type="dxa"/>
            <w:tcBorders>
              <w:top w:val="single" w:sz="6" w:space="0" w:color="000000"/>
              <w:left w:val="single" w:sz="6" w:space="0" w:color="000000"/>
              <w:bottom w:val="single" w:sz="6" w:space="0" w:color="000000"/>
            </w:tcBorders>
            <w:shd w:val="clear" w:color="auto" w:fill="FFFFFF"/>
          </w:tcPr>
          <w:p w:rsidR="00B04431" w:rsidRDefault="00B04431" w:rsidP="00B04431">
            <w:pPr>
              <w:shd w:val="clear" w:color="auto" w:fill="FFFFFF"/>
              <w:ind w:left="235"/>
            </w:pPr>
            <w:r>
              <w:t>3</w:t>
            </w:r>
          </w:p>
        </w:tc>
        <w:tc>
          <w:tcPr>
            <w:tcW w:w="1353" w:type="dxa"/>
            <w:tcBorders>
              <w:top w:val="single" w:sz="6" w:space="0" w:color="000000"/>
              <w:left w:val="single" w:sz="6" w:space="0" w:color="000000"/>
              <w:bottom w:val="single" w:sz="6" w:space="0" w:color="000000"/>
            </w:tcBorders>
            <w:shd w:val="clear" w:color="auto" w:fill="FFFFFF"/>
          </w:tcPr>
          <w:p w:rsidR="00B04431" w:rsidRDefault="00B04431" w:rsidP="00B04431">
            <w:pPr>
              <w:shd w:val="clear" w:color="auto" w:fill="FFFFFF"/>
              <w:jc w:val="center"/>
              <w:rPr>
                <w:color w:val="000000"/>
                <w:spacing w:val="-1"/>
              </w:rPr>
            </w:pPr>
            <w:r>
              <w:t>2</w:t>
            </w:r>
          </w:p>
        </w:tc>
        <w:tc>
          <w:tcPr>
            <w:tcW w:w="1248" w:type="dxa"/>
            <w:tcBorders>
              <w:top w:val="single" w:sz="6" w:space="0" w:color="000000"/>
              <w:left w:val="single" w:sz="6" w:space="0" w:color="000000"/>
              <w:bottom w:val="single" w:sz="6" w:space="0" w:color="000000"/>
              <w:right w:val="single" w:sz="6" w:space="0" w:color="000000"/>
            </w:tcBorders>
            <w:shd w:val="clear" w:color="auto" w:fill="FFFFFF"/>
          </w:tcPr>
          <w:p w:rsidR="00B04431" w:rsidRDefault="00B04431" w:rsidP="00B04431">
            <w:pPr>
              <w:shd w:val="clear" w:color="auto" w:fill="FFFFFF"/>
              <w:ind w:left="442"/>
            </w:pPr>
            <w:r>
              <w:rPr>
                <w:color w:val="000000"/>
                <w:spacing w:val="-1"/>
              </w:rPr>
              <w:t>1</w:t>
            </w:r>
          </w:p>
        </w:tc>
      </w:tr>
      <w:tr w:rsidR="00B04431" w:rsidTr="00B04431">
        <w:trPr>
          <w:trHeight w:hRule="exact" w:val="565"/>
        </w:trPr>
        <w:tc>
          <w:tcPr>
            <w:tcW w:w="6561" w:type="dxa"/>
            <w:tcBorders>
              <w:top w:val="single" w:sz="6" w:space="0" w:color="000000"/>
              <w:left w:val="single" w:sz="6" w:space="0" w:color="000000"/>
              <w:bottom w:val="single" w:sz="6" w:space="0" w:color="000000"/>
            </w:tcBorders>
            <w:shd w:val="clear" w:color="auto" w:fill="FFFFFF"/>
          </w:tcPr>
          <w:p w:rsidR="00B04431" w:rsidRDefault="00B04431" w:rsidP="00B04431">
            <w:pPr>
              <w:shd w:val="clear" w:color="auto" w:fill="FFFFFF"/>
            </w:pPr>
            <w:r>
              <w:t xml:space="preserve">Раздел </w:t>
            </w:r>
            <w:r>
              <w:rPr>
                <w:lang w:val="en-US"/>
              </w:rPr>
              <w:t>I</w:t>
            </w:r>
            <w:r>
              <w:t>.</w:t>
            </w:r>
            <w:r>
              <w:rPr>
                <w:b/>
              </w:rPr>
              <w:t>Исторический</w:t>
            </w:r>
          </w:p>
          <w:p w:rsidR="00B04431" w:rsidRDefault="00B04431" w:rsidP="00B04431">
            <w:pPr>
              <w:shd w:val="clear" w:color="auto" w:fill="FFFFFF"/>
            </w:pPr>
            <w:r>
              <w:t>Тема 1.1Основные этапы развития эстетической мысли.</w:t>
            </w:r>
          </w:p>
        </w:tc>
        <w:tc>
          <w:tcPr>
            <w:tcW w:w="831" w:type="dxa"/>
            <w:tcBorders>
              <w:top w:val="single" w:sz="6" w:space="0" w:color="000000"/>
              <w:left w:val="single" w:sz="6" w:space="0" w:color="000000"/>
              <w:bottom w:val="single" w:sz="6" w:space="0" w:color="000000"/>
            </w:tcBorders>
            <w:shd w:val="clear" w:color="auto" w:fill="FFFFFF"/>
          </w:tcPr>
          <w:p w:rsidR="00B04431" w:rsidRDefault="00B04431" w:rsidP="00B04431">
            <w:pPr>
              <w:shd w:val="clear" w:color="auto" w:fill="FFFFFF"/>
              <w:ind w:left="226"/>
            </w:pPr>
            <w:r>
              <w:t>8</w:t>
            </w:r>
          </w:p>
        </w:tc>
        <w:tc>
          <w:tcPr>
            <w:tcW w:w="1353" w:type="dxa"/>
            <w:tcBorders>
              <w:top w:val="single" w:sz="6" w:space="0" w:color="000000"/>
              <w:left w:val="single" w:sz="6" w:space="0" w:color="000000"/>
              <w:bottom w:val="single" w:sz="6" w:space="0" w:color="000000"/>
            </w:tcBorders>
            <w:shd w:val="clear" w:color="auto" w:fill="FFFFFF"/>
          </w:tcPr>
          <w:p w:rsidR="00B04431" w:rsidRDefault="00B04431" w:rsidP="00B04431">
            <w:pPr>
              <w:shd w:val="clear" w:color="auto" w:fill="FFFFFF"/>
              <w:jc w:val="center"/>
              <w:rPr>
                <w:color w:val="000000"/>
                <w:spacing w:val="-1"/>
              </w:rPr>
            </w:pPr>
            <w:r>
              <w:t>6</w:t>
            </w:r>
          </w:p>
        </w:tc>
        <w:tc>
          <w:tcPr>
            <w:tcW w:w="1248" w:type="dxa"/>
            <w:tcBorders>
              <w:top w:val="single" w:sz="6" w:space="0" w:color="000000"/>
              <w:left w:val="single" w:sz="6" w:space="0" w:color="000000"/>
              <w:bottom w:val="single" w:sz="6" w:space="0" w:color="000000"/>
              <w:right w:val="single" w:sz="6" w:space="0" w:color="000000"/>
            </w:tcBorders>
            <w:shd w:val="clear" w:color="auto" w:fill="FFFFFF"/>
          </w:tcPr>
          <w:p w:rsidR="00B04431" w:rsidRDefault="00B04431" w:rsidP="00B04431">
            <w:pPr>
              <w:shd w:val="clear" w:color="auto" w:fill="FFFFFF"/>
              <w:ind w:left="437"/>
            </w:pPr>
            <w:r>
              <w:rPr>
                <w:color w:val="000000"/>
                <w:spacing w:val="-1"/>
              </w:rPr>
              <w:t>2</w:t>
            </w:r>
          </w:p>
        </w:tc>
      </w:tr>
      <w:tr w:rsidR="00B04431" w:rsidTr="00B04431">
        <w:trPr>
          <w:trHeight w:hRule="exact" w:val="857"/>
        </w:trPr>
        <w:tc>
          <w:tcPr>
            <w:tcW w:w="6561" w:type="dxa"/>
            <w:tcBorders>
              <w:top w:val="single" w:sz="6" w:space="0" w:color="000000"/>
              <w:left w:val="single" w:sz="6" w:space="0" w:color="000000"/>
              <w:bottom w:val="single" w:sz="6" w:space="0" w:color="000000"/>
            </w:tcBorders>
            <w:shd w:val="clear" w:color="auto" w:fill="FFFFFF"/>
          </w:tcPr>
          <w:p w:rsidR="00B04431" w:rsidRDefault="00B04431" w:rsidP="00B04431">
            <w:pPr>
              <w:shd w:val="clear" w:color="auto" w:fill="FFFFFF"/>
            </w:pPr>
            <w:r>
              <w:t>Раздел 2.</w:t>
            </w:r>
            <w:r>
              <w:rPr>
                <w:b/>
              </w:rPr>
              <w:t>Теоретический</w:t>
            </w:r>
          </w:p>
          <w:p w:rsidR="00B04431" w:rsidRDefault="00B04431" w:rsidP="00B04431">
            <w:pPr>
              <w:shd w:val="clear" w:color="auto" w:fill="FFFFFF"/>
            </w:pPr>
            <w:r>
              <w:t>Тема 2.1. Сущность эстетического. Основные эстетические категории.</w:t>
            </w:r>
          </w:p>
        </w:tc>
        <w:tc>
          <w:tcPr>
            <w:tcW w:w="831" w:type="dxa"/>
            <w:tcBorders>
              <w:top w:val="single" w:sz="6" w:space="0" w:color="000000"/>
              <w:left w:val="single" w:sz="6" w:space="0" w:color="000000"/>
              <w:bottom w:val="single" w:sz="6" w:space="0" w:color="000000"/>
            </w:tcBorders>
            <w:shd w:val="clear" w:color="auto" w:fill="FFFFFF"/>
          </w:tcPr>
          <w:p w:rsidR="00B04431" w:rsidRDefault="00B04431" w:rsidP="00B04431">
            <w:pPr>
              <w:shd w:val="clear" w:color="auto" w:fill="FFFFFF"/>
              <w:snapToGrid w:val="0"/>
              <w:ind w:left="230"/>
            </w:pPr>
          </w:p>
          <w:p w:rsidR="00B04431" w:rsidRDefault="00B04431" w:rsidP="00B04431">
            <w:pPr>
              <w:shd w:val="clear" w:color="auto" w:fill="FFFFFF"/>
              <w:ind w:left="230"/>
            </w:pPr>
            <w:r>
              <w:t>3</w:t>
            </w:r>
          </w:p>
        </w:tc>
        <w:tc>
          <w:tcPr>
            <w:tcW w:w="1353" w:type="dxa"/>
            <w:tcBorders>
              <w:top w:val="single" w:sz="6" w:space="0" w:color="000000"/>
              <w:left w:val="single" w:sz="6" w:space="0" w:color="000000"/>
              <w:bottom w:val="single" w:sz="6" w:space="0" w:color="000000"/>
            </w:tcBorders>
            <w:shd w:val="clear" w:color="auto" w:fill="FFFFFF"/>
            <w:vAlign w:val="center"/>
          </w:tcPr>
          <w:p w:rsidR="00B04431" w:rsidRDefault="00B04431" w:rsidP="00B04431">
            <w:pPr>
              <w:shd w:val="clear" w:color="auto" w:fill="FFFFFF"/>
              <w:jc w:val="center"/>
              <w:rPr>
                <w:color w:val="000000"/>
                <w:spacing w:val="1"/>
              </w:rPr>
            </w:pPr>
            <w:r>
              <w:t>2</w:t>
            </w:r>
          </w:p>
        </w:tc>
        <w:tc>
          <w:tcPr>
            <w:tcW w:w="1248" w:type="dxa"/>
            <w:tcBorders>
              <w:top w:val="single" w:sz="6" w:space="0" w:color="000000"/>
              <w:left w:val="single" w:sz="6" w:space="0" w:color="000000"/>
              <w:bottom w:val="single" w:sz="6" w:space="0" w:color="000000"/>
              <w:right w:val="single" w:sz="6" w:space="0" w:color="000000"/>
            </w:tcBorders>
            <w:shd w:val="clear" w:color="auto" w:fill="FFFFFF"/>
          </w:tcPr>
          <w:p w:rsidR="00B04431" w:rsidRDefault="00B04431" w:rsidP="00B04431">
            <w:pPr>
              <w:shd w:val="clear" w:color="auto" w:fill="FFFFFF"/>
              <w:ind w:left="437"/>
              <w:rPr>
                <w:color w:val="000000"/>
                <w:spacing w:val="1"/>
              </w:rPr>
            </w:pPr>
          </w:p>
          <w:p w:rsidR="00B04431" w:rsidRDefault="00B04431" w:rsidP="00B04431">
            <w:pPr>
              <w:shd w:val="clear" w:color="auto" w:fill="FFFFFF"/>
              <w:ind w:left="437"/>
            </w:pPr>
            <w:r>
              <w:rPr>
                <w:color w:val="000000"/>
                <w:spacing w:val="1"/>
              </w:rPr>
              <w:t>1</w:t>
            </w:r>
          </w:p>
        </w:tc>
      </w:tr>
      <w:tr w:rsidR="00B04431" w:rsidTr="00B04431">
        <w:trPr>
          <w:trHeight w:hRule="exact" w:val="555"/>
        </w:trPr>
        <w:tc>
          <w:tcPr>
            <w:tcW w:w="6561" w:type="dxa"/>
            <w:tcBorders>
              <w:top w:val="single" w:sz="6" w:space="0" w:color="000000"/>
              <w:left w:val="single" w:sz="6" w:space="0" w:color="000000"/>
              <w:bottom w:val="single" w:sz="6" w:space="0" w:color="000000"/>
            </w:tcBorders>
            <w:shd w:val="clear" w:color="auto" w:fill="FFFFFF"/>
          </w:tcPr>
          <w:p w:rsidR="00B04431" w:rsidRDefault="00B04431" w:rsidP="00B04431">
            <w:pPr>
              <w:shd w:val="clear" w:color="auto" w:fill="FFFFFF"/>
            </w:pPr>
            <w:r>
              <w:t>Тема 2.2. Искусство как социальное явление и его место в художественной культуре.</w:t>
            </w:r>
          </w:p>
        </w:tc>
        <w:tc>
          <w:tcPr>
            <w:tcW w:w="831" w:type="dxa"/>
            <w:tcBorders>
              <w:top w:val="single" w:sz="6" w:space="0" w:color="000000"/>
              <w:left w:val="single" w:sz="6" w:space="0" w:color="000000"/>
              <w:bottom w:val="single" w:sz="6" w:space="0" w:color="000000"/>
            </w:tcBorders>
            <w:shd w:val="clear" w:color="auto" w:fill="FFFFFF"/>
          </w:tcPr>
          <w:p w:rsidR="00B04431" w:rsidRDefault="00B04431" w:rsidP="00B04431">
            <w:pPr>
              <w:shd w:val="clear" w:color="auto" w:fill="FFFFFF"/>
            </w:pPr>
            <w:r>
              <w:t xml:space="preserve">    3</w:t>
            </w:r>
          </w:p>
        </w:tc>
        <w:tc>
          <w:tcPr>
            <w:tcW w:w="1353" w:type="dxa"/>
            <w:tcBorders>
              <w:top w:val="single" w:sz="6" w:space="0" w:color="000000"/>
              <w:left w:val="single" w:sz="6" w:space="0" w:color="000000"/>
              <w:bottom w:val="single" w:sz="6" w:space="0" w:color="000000"/>
            </w:tcBorders>
            <w:shd w:val="clear" w:color="auto" w:fill="FFFFFF"/>
          </w:tcPr>
          <w:p w:rsidR="00B04431" w:rsidRDefault="00B04431" w:rsidP="00B04431">
            <w:pPr>
              <w:shd w:val="clear" w:color="auto" w:fill="FFFFFF"/>
              <w:jc w:val="center"/>
              <w:rPr>
                <w:color w:val="000000"/>
              </w:rPr>
            </w:pPr>
            <w:r>
              <w:t>2</w:t>
            </w:r>
          </w:p>
        </w:tc>
        <w:tc>
          <w:tcPr>
            <w:tcW w:w="1248" w:type="dxa"/>
            <w:tcBorders>
              <w:top w:val="single" w:sz="6" w:space="0" w:color="000000"/>
              <w:left w:val="single" w:sz="6" w:space="0" w:color="000000"/>
              <w:bottom w:val="single" w:sz="6" w:space="0" w:color="000000"/>
              <w:right w:val="single" w:sz="6" w:space="0" w:color="000000"/>
            </w:tcBorders>
            <w:shd w:val="clear" w:color="auto" w:fill="FFFFFF"/>
          </w:tcPr>
          <w:p w:rsidR="00B04431" w:rsidRDefault="00B04431" w:rsidP="00B04431">
            <w:pPr>
              <w:shd w:val="clear" w:color="auto" w:fill="FFFFFF"/>
              <w:ind w:left="432"/>
              <w:rPr>
                <w:color w:val="000000"/>
              </w:rPr>
            </w:pPr>
            <w:r>
              <w:rPr>
                <w:color w:val="000000"/>
              </w:rPr>
              <w:t>1</w:t>
            </w:r>
          </w:p>
        </w:tc>
      </w:tr>
      <w:tr w:rsidR="00B04431" w:rsidTr="00B04431">
        <w:trPr>
          <w:trHeight w:hRule="exact" w:val="421"/>
        </w:trPr>
        <w:tc>
          <w:tcPr>
            <w:tcW w:w="6561" w:type="dxa"/>
            <w:tcBorders>
              <w:top w:val="single" w:sz="6" w:space="0" w:color="000000"/>
              <w:left w:val="single" w:sz="6" w:space="0" w:color="000000"/>
              <w:bottom w:val="single" w:sz="6" w:space="0" w:color="000000"/>
            </w:tcBorders>
            <w:shd w:val="clear" w:color="auto" w:fill="FFFFFF"/>
          </w:tcPr>
          <w:p w:rsidR="00B04431" w:rsidRDefault="00B04431" w:rsidP="00B04431">
            <w:pPr>
              <w:shd w:val="clear" w:color="auto" w:fill="FFFFFF"/>
              <w:spacing w:line="269" w:lineRule="exact"/>
              <w:ind w:right="202" w:hanging="29"/>
            </w:pPr>
            <w:r>
              <w:rPr>
                <w:color w:val="000000"/>
              </w:rPr>
              <w:lastRenderedPageBreak/>
              <w:t xml:space="preserve"> Тема 2.3. Морфология искусства.</w:t>
            </w:r>
          </w:p>
        </w:tc>
        <w:tc>
          <w:tcPr>
            <w:tcW w:w="831" w:type="dxa"/>
            <w:tcBorders>
              <w:top w:val="single" w:sz="6" w:space="0" w:color="000000"/>
              <w:left w:val="single" w:sz="6" w:space="0" w:color="000000"/>
              <w:bottom w:val="single" w:sz="6" w:space="0" w:color="000000"/>
            </w:tcBorders>
            <w:shd w:val="clear" w:color="auto" w:fill="FFFFFF"/>
          </w:tcPr>
          <w:p w:rsidR="00B04431" w:rsidRDefault="00B04431" w:rsidP="00B04431">
            <w:pPr>
              <w:shd w:val="clear" w:color="auto" w:fill="FFFFFF"/>
              <w:ind w:left="230"/>
            </w:pPr>
            <w:r>
              <w:t>3</w:t>
            </w:r>
          </w:p>
        </w:tc>
        <w:tc>
          <w:tcPr>
            <w:tcW w:w="1353" w:type="dxa"/>
            <w:tcBorders>
              <w:top w:val="single" w:sz="6" w:space="0" w:color="000000"/>
              <w:left w:val="single" w:sz="6" w:space="0" w:color="000000"/>
              <w:bottom w:val="single" w:sz="6" w:space="0" w:color="000000"/>
            </w:tcBorders>
            <w:shd w:val="clear" w:color="auto" w:fill="FFFFFF"/>
          </w:tcPr>
          <w:p w:rsidR="00B04431" w:rsidRDefault="00B04431" w:rsidP="00B04431">
            <w:pPr>
              <w:shd w:val="clear" w:color="auto" w:fill="FFFFFF"/>
              <w:jc w:val="center"/>
              <w:rPr>
                <w:color w:val="000000"/>
              </w:rPr>
            </w:pPr>
            <w:r>
              <w:t>2</w:t>
            </w:r>
          </w:p>
        </w:tc>
        <w:tc>
          <w:tcPr>
            <w:tcW w:w="1248" w:type="dxa"/>
            <w:tcBorders>
              <w:top w:val="single" w:sz="6" w:space="0" w:color="000000"/>
              <w:left w:val="single" w:sz="6" w:space="0" w:color="000000"/>
              <w:bottom w:val="single" w:sz="6" w:space="0" w:color="000000"/>
              <w:right w:val="single" w:sz="6" w:space="0" w:color="000000"/>
            </w:tcBorders>
            <w:shd w:val="clear" w:color="auto" w:fill="FFFFFF"/>
          </w:tcPr>
          <w:p w:rsidR="00B04431" w:rsidRDefault="00B04431" w:rsidP="00B04431">
            <w:pPr>
              <w:shd w:val="clear" w:color="auto" w:fill="FFFFFF"/>
              <w:ind w:left="437"/>
            </w:pPr>
            <w:r>
              <w:rPr>
                <w:color w:val="000000"/>
              </w:rPr>
              <w:t>1</w:t>
            </w:r>
          </w:p>
        </w:tc>
      </w:tr>
      <w:tr w:rsidR="00B04431" w:rsidTr="00B04431">
        <w:trPr>
          <w:trHeight w:hRule="exact" w:val="569"/>
        </w:trPr>
        <w:tc>
          <w:tcPr>
            <w:tcW w:w="6561" w:type="dxa"/>
            <w:tcBorders>
              <w:top w:val="single" w:sz="6" w:space="0" w:color="000000"/>
              <w:left w:val="single" w:sz="6" w:space="0" w:color="000000"/>
              <w:bottom w:val="single" w:sz="6" w:space="0" w:color="000000"/>
            </w:tcBorders>
            <w:shd w:val="clear" w:color="auto" w:fill="FFFFFF"/>
          </w:tcPr>
          <w:p w:rsidR="00B04431" w:rsidRDefault="00B04431" w:rsidP="00B04431">
            <w:pPr>
              <w:shd w:val="clear" w:color="auto" w:fill="FFFFFF"/>
            </w:pPr>
            <w:r>
              <w:t>Тема 2.4. Художественный образ – форма художественного мышления в искусстве.</w:t>
            </w:r>
          </w:p>
        </w:tc>
        <w:tc>
          <w:tcPr>
            <w:tcW w:w="831" w:type="dxa"/>
            <w:tcBorders>
              <w:top w:val="single" w:sz="6" w:space="0" w:color="000000"/>
              <w:left w:val="single" w:sz="6" w:space="0" w:color="000000"/>
              <w:bottom w:val="single" w:sz="6" w:space="0" w:color="000000"/>
            </w:tcBorders>
            <w:shd w:val="clear" w:color="auto" w:fill="FFFFFF"/>
          </w:tcPr>
          <w:p w:rsidR="00B04431" w:rsidRDefault="00B04431" w:rsidP="00B04431">
            <w:pPr>
              <w:shd w:val="clear" w:color="auto" w:fill="FFFFFF"/>
            </w:pPr>
            <w:r>
              <w:t xml:space="preserve">    3</w:t>
            </w:r>
          </w:p>
        </w:tc>
        <w:tc>
          <w:tcPr>
            <w:tcW w:w="1353" w:type="dxa"/>
            <w:tcBorders>
              <w:top w:val="single" w:sz="6" w:space="0" w:color="000000"/>
              <w:left w:val="single" w:sz="6" w:space="0" w:color="000000"/>
              <w:bottom w:val="single" w:sz="6" w:space="0" w:color="000000"/>
            </w:tcBorders>
            <w:shd w:val="clear" w:color="auto" w:fill="FFFFFF"/>
          </w:tcPr>
          <w:p w:rsidR="00B04431" w:rsidRDefault="00B04431" w:rsidP="00B04431">
            <w:pPr>
              <w:shd w:val="clear" w:color="auto" w:fill="FFFFFF"/>
              <w:jc w:val="center"/>
              <w:rPr>
                <w:color w:val="000000"/>
              </w:rPr>
            </w:pPr>
            <w:r>
              <w:t>2</w:t>
            </w:r>
          </w:p>
        </w:tc>
        <w:tc>
          <w:tcPr>
            <w:tcW w:w="1248" w:type="dxa"/>
            <w:tcBorders>
              <w:top w:val="single" w:sz="6" w:space="0" w:color="000000"/>
              <w:left w:val="single" w:sz="6" w:space="0" w:color="000000"/>
              <w:bottom w:val="single" w:sz="6" w:space="0" w:color="000000"/>
              <w:right w:val="single" w:sz="6" w:space="0" w:color="000000"/>
            </w:tcBorders>
            <w:shd w:val="clear" w:color="auto" w:fill="FFFFFF"/>
          </w:tcPr>
          <w:p w:rsidR="00B04431" w:rsidRDefault="00B04431" w:rsidP="00B04431">
            <w:pPr>
              <w:shd w:val="clear" w:color="auto" w:fill="FFFFFF"/>
              <w:ind w:left="427"/>
            </w:pPr>
            <w:r>
              <w:rPr>
                <w:color w:val="000000"/>
              </w:rPr>
              <w:t>1</w:t>
            </w:r>
          </w:p>
        </w:tc>
      </w:tr>
      <w:tr w:rsidR="00B04431" w:rsidTr="00B04431">
        <w:trPr>
          <w:trHeight w:hRule="exact" w:val="421"/>
        </w:trPr>
        <w:tc>
          <w:tcPr>
            <w:tcW w:w="6561" w:type="dxa"/>
            <w:tcBorders>
              <w:top w:val="single" w:sz="6" w:space="0" w:color="000000"/>
              <w:left w:val="single" w:sz="6" w:space="0" w:color="000000"/>
              <w:bottom w:val="single" w:sz="6" w:space="0" w:color="000000"/>
            </w:tcBorders>
            <w:shd w:val="clear" w:color="auto" w:fill="FFFFFF"/>
          </w:tcPr>
          <w:p w:rsidR="00B04431" w:rsidRDefault="00B04431" w:rsidP="00B04431">
            <w:pPr>
              <w:shd w:val="clear" w:color="auto" w:fill="FFFFFF"/>
            </w:pPr>
            <w:r>
              <w:t>Тема 2.5. Художественное произведение как форма бытия искусства</w:t>
            </w:r>
          </w:p>
        </w:tc>
        <w:tc>
          <w:tcPr>
            <w:tcW w:w="831" w:type="dxa"/>
            <w:tcBorders>
              <w:top w:val="single" w:sz="6" w:space="0" w:color="000000"/>
              <w:left w:val="single" w:sz="6" w:space="0" w:color="000000"/>
              <w:bottom w:val="single" w:sz="6" w:space="0" w:color="000000"/>
            </w:tcBorders>
            <w:shd w:val="clear" w:color="auto" w:fill="FFFFFF"/>
          </w:tcPr>
          <w:p w:rsidR="00B04431" w:rsidRDefault="00B04431" w:rsidP="00B04431">
            <w:pPr>
              <w:shd w:val="clear" w:color="auto" w:fill="FFFFFF"/>
            </w:pPr>
            <w:r>
              <w:t xml:space="preserve">    3 </w:t>
            </w:r>
          </w:p>
        </w:tc>
        <w:tc>
          <w:tcPr>
            <w:tcW w:w="1353" w:type="dxa"/>
            <w:tcBorders>
              <w:top w:val="single" w:sz="6" w:space="0" w:color="000000"/>
              <w:left w:val="single" w:sz="6" w:space="0" w:color="000000"/>
              <w:bottom w:val="single" w:sz="6" w:space="0" w:color="000000"/>
            </w:tcBorders>
            <w:shd w:val="clear" w:color="auto" w:fill="FFFFFF"/>
            <w:vAlign w:val="bottom"/>
          </w:tcPr>
          <w:p w:rsidR="00B04431" w:rsidRDefault="00B04431" w:rsidP="00B04431">
            <w:pPr>
              <w:shd w:val="clear" w:color="auto" w:fill="FFFFFF"/>
              <w:jc w:val="center"/>
              <w:rPr>
                <w:color w:val="000000"/>
              </w:rPr>
            </w:pPr>
            <w:r>
              <w:t>2</w:t>
            </w:r>
          </w:p>
        </w:tc>
        <w:tc>
          <w:tcPr>
            <w:tcW w:w="1248" w:type="dxa"/>
            <w:tcBorders>
              <w:top w:val="single" w:sz="6" w:space="0" w:color="000000"/>
              <w:left w:val="single" w:sz="6" w:space="0" w:color="000000"/>
              <w:bottom w:val="single" w:sz="6" w:space="0" w:color="000000"/>
              <w:right w:val="single" w:sz="6" w:space="0" w:color="000000"/>
            </w:tcBorders>
            <w:shd w:val="clear" w:color="auto" w:fill="FFFFFF"/>
          </w:tcPr>
          <w:p w:rsidR="00B04431" w:rsidRDefault="00B04431" w:rsidP="00B04431">
            <w:pPr>
              <w:shd w:val="clear" w:color="auto" w:fill="FFFFFF"/>
            </w:pPr>
            <w:r>
              <w:rPr>
                <w:color w:val="000000"/>
              </w:rPr>
              <w:t xml:space="preserve">        1</w:t>
            </w:r>
          </w:p>
        </w:tc>
      </w:tr>
      <w:tr w:rsidR="00B04431" w:rsidTr="00B04431">
        <w:trPr>
          <w:trHeight w:hRule="exact" w:val="427"/>
        </w:trPr>
        <w:tc>
          <w:tcPr>
            <w:tcW w:w="6561" w:type="dxa"/>
            <w:tcBorders>
              <w:top w:val="single" w:sz="6" w:space="0" w:color="000000"/>
              <w:left w:val="single" w:sz="6" w:space="0" w:color="000000"/>
              <w:bottom w:val="single" w:sz="6" w:space="0" w:color="000000"/>
            </w:tcBorders>
            <w:shd w:val="clear" w:color="auto" w:fill="FFFFFF"/>
          </w:tcPr>
          <w:p w:rsidR="00B04431" w:rsidRDefault="00B04431" w:rsidP="00B04431">
            <w:pPr>
              <w:shd w:val="clear" w:color="auto" w:fill="FFFFFF"/>
              <w:rPr>
                <w:color w:val="000000"/>
              </w:rPr>
            </w:pPr>
            <w:r>
              <w:t>Тема 2.6. Процесс художественного восприятия.</w:t>
            </w:r>
          </w:p>
        </w:tc>
        <w:tc>
          <w:tcPr>
            <w:tcW w:w="831" w:type="dxa"/>
            <w:tcBorders>
              <w:top w:val="single" w:sz="6" w:space="0" w:color="000000"/>
              <w:left w:val="single" w:sz="6" w:space="0" w:color="000000"/>
              <w:bottom w:val="single" w:sz="6" w:space="0" w:color="000000"/>
            </w:tcBorders>
            <w:shd w:val="clear" w:color="auto" w:fill="FFFFFF"/>
          </w:tcPr>
          <w:p w:rsidR="00B04431" w:rsidRDefault="00B04431" w:rsidP="00B04431">
            <w:pPr>
              <w:shd w:val="clear" w:color="auto" w:fill="FFFFFF"/>
            </w:pPr>
            <w:r>
              <w:rPr>
                <w:color w:val="000000"/>
              </w:rPr>
              <w:t xml:space="preserve">    3</w:t>
            </w:r>
          </w:p>
        </w:tc>
        <w:tc>
          <w:tcPr>
            <w:tcW w:w="1353" w:type="dxa"/>
            <w:tcBorders>
              <w:top w:val="single" w:sz="6" w:space="0" w:color="000000"/>
              <w:left w:val="single" w:sz="6" w:space="0" w:color="000000"/>
              <w:bottom w:val="single" w:sz="6" w:space="0" w:color="000000"/>
            </w:tcBorders>
            <w:shd w:val="clear" w:color="auto" w:fill="FFFFFF"/>
            <w:vAlign w:val="bottom"/>
          </w:tcPr>
          <w:p w:rsidR="00B04431" w:rsidRDefault="00B04431" w:rsidP="00B04431">
            <w:pPr>
              <w:shd w:val="clear" w:color="auto" w:fill="FFFFFF"/>
              <w:jc w:val="center"/>
              <w:rPr>
                <w:color w:val="000000"/>
              </w:rPr>
            </w:pPr>
            <w:r>
              <w:t>2</w:t>
            </w:r>
          </w:p>
        </w:tc>
        <w:tc>
          <w:tcPr>
            <w:tcW w:w="1248" w:type="dxa"/>
            <w:tcBorders>
              <w:top w:val="single" w:sz="6" w:space="0" w:color="000000"/>
              <w:left w:val="single" w:sz="6" w:space="0" w:color="000000"/>
              <w:bottom w:val="single" w:sz="6" w:space="0" w:color="000000"/>
              <w:right w:val="single" w:sz="6" w:space="0" w:color="000000"/>
            </w:tcBorders>
            <w:shd w:val="clear" w:color="auto" w:fill="FFFFFF"/>
          </w:tcPr>
          <w:p w:rsidR="00B04431" w:rsidRDefault="00B04431" w:rsidP="00B04431">
            <w:pPr>
              <w:shd w:val="clear" w:color="auto" w:fill="FFFFFF"/>
              <w:rPr>
                <w:color w:val="000000"/>
              </w:rPr>
            </w:pPr>
            <w:r>
              <w:rPr>
                <w:color w:val="000000"/>
              </w:rPr>
              <w:t xml:space="preserve">        1</w:t>
            </w:r>
          </w:p>
        </w:tc>
      </w:tr>
      <w:tr w:rsidR="00B04431" w:rsidTr="00B04431">
        <w:trPr>
          <w:trHeight w:hRule="exact" w:val="419"/>
        </w:trPr>
        <w:tc>
          <w:tcPr>
            <w:tcW w:w="6561" w:type="dxa"/>
            <w:tcBorders>
              <w:top w:val="single" w:sz="6" w:space="0" w:color="000000"/>
              <w:left w:val="single" w:sz="6" w:space="0" w:color="000000"/>
              <w:bottom w:val="single" w:sz="6" w:space="0" w:color="000000"/>
            </w:tcBorders>
            <w:shd w:val="clear" w:color="auto" w:fill="FFFFFF"/>
          </w:tcPr>
          <w:p w:rsidR="00B04431" w:rsidRDefault="00B04431" w:rsidP="00B04431">
            <w:pPr>
              <w:shd w:val="clear" w:color="auto" w:fill="FFFFFF"/>
              <w:rPr>
                <w:color w:val="000000"/>
              </w:rPr>
            </w:pPr>
            <w:r>
              <w:rPr>
                <w:color w:val="000000"/>
              </w:rPr>
              <w:t>Тема 2.7. Психология художественного творчества.</w:t>
            </w:r>
          </w:p>
        </w:tc>
        <w:tc>
          <w:tcPr>
            <w:tcW w:w="831" w:type="dxa"/>
            <w:tcBorders>
              <w:top w:val="single" w:sz="6" w:space="0" w:color="000000"/>
              <w:left w:val="single" w:sz="6" w:space="0" w:color="000000"/>
              <w:bottom w:val="single" w:sz="6" w:space="0" w:color="000000"/>
            </w:tcBorders>
            <w:shd w:val="clear" w:color="auto" w:fill="FFFFFF"/>
          </w:tcPr>
          <w:p w:rsidR="00B04431" w:rsidRDefault="00B04431" w:rsidP="00B04431">
            <w:pPr>
              <w:shd w:val="clear" w:color="auto" w:fill="FFFFFF"/>
            </w:pPr>
            <w:r>
              <w:rPr>
                <w:color w:val="000000"/>
              </w:rPr>
              <w:t xml:space="preserve">    3</w:t>
            </w:r>
          </w:p>
        </w:tc>
        <w:tc>
          <w:tcPr>
            <w:tcW w:w="1353" w:type="dxa"/>
            <w:tcBorders>
              <w:top w:val="single" w:sz="6" w:space="0" w:color="000000"/>
              <w:left w:val="single" w:sz="6" w:space="0" w:color="000000"/>
              <w:bottom w:val="single" w:sz="6" w:space="0" w:color="000000"/>
            </w:tcBorders>
            <w:shd w:val="clear" w:color="auto" w:fill="FFFFFF"/>
            <w:vAlign w:val="bottom"/>
          </w:tcPr>
          <w:p w:rsidR="00B04431" w:rsidRDefault="00B04431" w:rsidP="00B04431">
            <w:pPr>
              <w:shd w:val="clear" w:color="auto" w:fill="FFFFFF"/>
              <w:jc w:val="center"/>
              <w:rPr>
                <w:color w:val="000000"/>
              </w:rPr>
            </w:pPr>
            <w:r>
              <w:t>2</w:t>
            </w:r>
          </w:p>
        </w:tc>
        <w:tc>
          <w:tcPr>
            <w:tcW w:w="1248" w:type="dxa"/>
            <w:tcBorders>
              <w:top w:val="single" w:sz="6" w:space="0" w:color="000000"/>
              <w:left w:val="single" w:sz="6" w:space="0" w:color="000000"/>
              <w:bottom w:val="single" w:sz="6" w:space="0" w:color="000000"/>
              <w:right w:val="single" w:sz="6" w:space="0" w:color="000000"/>
            </w:tcBorders>
            <w:shd w:val="clear" w:color="auto" w:fill="FFFFFF"/>
          </w:tcPr>
          <w:p w:rsidR="00B04431" w:rsidRDefault="00B04431" w:rsidP="00B04431">
            <w:pPr>
              <w:shd w:val="clear" w:color="auto" w:fill="FFFFFF"/>
            </w:pPr>
            <w:r>
              <w:rPr>
                <w:color w:val="000000"/>
              </w:rPr>
              <w:t xml:space="preserve">        1</w:t>
            </w:r>
          </w:p>
        </w:tc>
      </w:tr>
      <w:tr w:rsidR="00B04431" w:rsidTr="00B04431">
        <w:trPr>
          <w:trHeight w:hRule="exact" w:val="856"/>
        </w:trPr>
        <w:tc>
          <w:tcPr>
            <w:tcW w:w="6561" w:type="dxa"/>
            <w:tcBorders>
              <w:top w:val="single" w:sz="6" w:space="0" w:color="000000"/>
              <w:left w:val="single" w:sz="6" w:space="0" w:color="000000"/>
              <w:bottom w:val="single" w:sz="6" w:space="0" w:color="000000"/>
            </w:tcBorders>
            <w:shd w:val="clear" w:color="auto" w:fill="FFFFFF"/>
          </w:tcPr>
          <w:p w:rsidR="00B04431" w:rsidRDefault="00B04431" w:rsidP="00B04431">
            <w:pPr>
              <w:shd w:val="clear" w:color="auto" w:fill="FFFFFF"/>
            </w:pPr>
            <w:r>
              <w:t xml:space="preserve">Раздел 3. </w:t>
            </w:r>
            <w:r>
              <w:rPr>
                <w:b/>
              </w:rPr>
              <w:t>Искусство как эстетический феномен</w:t>
            </w:r>
          </w:p>
          <w:p w:rsidR="00B04431" w:rsidRDefault="00B04431" w:rsidP="00B04431">
            <w:pPr>
              <w:shd w:val="clear" w:color="auto" w:fill="FFFFFF"/>
              <w:rPr>
                <w:color w:val="000000"/>
              </w:rPr>
            </w:pPr>
            <w:r>
              <w:t>Тема 3.1. Художественные эпохи и направления в искусстве прошлого</w:t>
            </w:r>
          </w:p>
        </w:tc>
        <w:tc>
          <w:tcPr>
            <w:tcW w:w="831" w:type="dxa"/>
            <w:tcBorders>
              <w:top w:val="single" w:sz="6" w:space="0" w:color="000000"/>
              <w:left w:val="single" w:sz="6" w:space="0" w:color="000000"/>
              <w:bottom w:val="single" w:sz="6" w:space="0" w:color="000000"/>
            </w:tcBorders>
            <w:shd w:val="clear" w:color="auto" w:fill="FFFFFF"/>
          </w:tcPr>
          <w:p w:rsidR="00B04431" w:rsidRDefault="00B04431" w:rsidP="00B04431">
            <w:pPr>
              <w:shd w:val="clear" w:color="auto" w:fill="FFFFFF"/>
              <w:snapToGrid w:val="0"/>
              <w:jc w:val="center"/>
              <w:rPr>
                <w:color w:val="000000"/>
              </w:rPr>
            </w:pPr>
          </w:p>
          <w:p w:rsidR="00B04431" w:rsidRDefault="00B04431" w:rsidP="00B04431">
            <w:pPr>
              <w:shd w:val="clear" w:color="auto" w:fill="FFFFFF"/>
              <w:jc w:val="center"/>
              <w:rPr>
                <w:color w:val="000000"/>
              </w:rPr>
            </w:pPr>
          </w:p>
          <w:p w:rsidR="00B04431" w:rsidRDefault="00B04431" w:rsidP="00B04431">
            <w:pPr>
              <w:shd w:val="clear" w:color="auto" w:fill="FFFFFF"/>
              <w:jc w:val="center"/>
            </w:pPr>
            <w:r>
              <w:rPr>
                <w:color w:val="000000"/>
              </w:rPr>
              <w:t>6</w:t>
            </w:r>
          </w:p>
        </w:tc>
        <w:tc>
          <w:tcPr>
            <w:tcW w:w="1353" w:type="dxa"/>
            <w:tcBorders>
              <w:top w:val="single" w:sz="6" w:space="0" w:color="000000"/>
              <w:left w:val="single" w:sz="6" w:space="0" w:color="000000"/>
              <w:bottom w:val="single" w:sz="6" w:space="0" w:color="000000"/>
            </w:tcBorders>
            <w:shd w:val="clear" w:color="auto" w:fill="FFFFFF"/>
            <w:vAlign w:val="bottom"/>
          </w:tcPr>
          <w:p w:rsidR="00B04431" w:rsidRDefault="00B04431" w:rsidP="00B04431">
            <w:pPr>
              <w:shd w:val="clear" w:color="auto" w:fill="FFFFFF"/>
              <w:jc w:val="center"/>
              <w:rPr>
                <w:color w:val="000000"/>
              </w:rPr>
            </w:pPr>
            <w:r>
              <w:t>4</w:t>
            </w:r>
          </w:p>
        </w:tc>
        <w:tc>
          <w:tcPr>
            <w:tcW w:w="1248" w:type="dxa"/>
            <w:tcBorders>
              <w:top w:val="single" w:sz="6" w:space="0" w:color="000000"/>
              <w:left w:val="single" w:sz="6" w:space="0" w:color="000000"/>
              <w:bottom w:val="single" w:sz="6" w:space="0" w:color="000000"/>
              <w:right w:val="single" w:sz="6" w:space="0" w:color="000000"/>
            </w:tcBorders>
            <w:shd w:val="clear" w:color="auto" w:fill="FFFFFF"/>
          </w:tcPr>
          <w:p w:rsidR="00B04431" w:rsidRDefault="00B04431" w:rsidP="00B04431">
            <w:pPr>
              <w:shd w:val="clear" w:color="auto" w:fill="FFFFFF"/>
              <w:snapToGrid w:val="0"/>
              <w:jc w:val="center"/>
              <w:rPr>
                <w:color w:val="000000"/>
              </w:rPr>
            </w:pPr>
          </w:p>
          <w:p w:rsidR="00B04431" w:rsidRDefault="00B04431" w:rsidP="00B04431">
            <w:pPr>
              <w:shd w:val="clear" w:color="auto" w:fill="FFFFFF"/>
              <w:jc w:val="center"/>
              <w:rPr>
                <w:color w:val="000000"/>
              </w:rPr>
            </w:pPr>
          </w:p>
          <w:p w:rsidR="00B04431" w:rsidRDefault="00B04431" w:rsidP="00B04431">
            <w:pPr>
              <w:shd w:val="clear" w:color="auto" w:fill="FFFFFF"/>
              <w:jc w:val="center"/>
            </w:pPr>
            <w:r>
              <w:rPr>
                <w:color w:val="000000"/>
              </w:rPr>
              <w:t>2</w:t>
            </w:r>
          </w:p>
        </w:tc>
      </w:tr>
      <w:tr w:rsidR="00B04431" w:rsidTr="00B04431">
        <w:trPr>
          <w:trHeight w:hRule="exact" w:val="428"/>
        </w:trPr>
        <w:tc>
          <w:tcPr>
            <w:tcW w:w="6561" w:type="dxa"/>
            <w:tcBorders>
              <w:top w:val="single" w:sz="6" w:space="0" w:color="000000"/>
              <w:left w:val="single" w:sz="6" w:space="0" w:color="000000"/>
              <w:bottom w:val="single" w:sz="6" w:space="0" w:color="000000"/>
            </w:tcBorders>
            <w:shd w:val="clear" w:color="auto" w:fill="FFFFFF"/>
          </w:tcPr>
          <w:p w:rsidR="00B04431" w:rsidRDefault="00B04431" w:rsidP="00B04431">
            <w:pPr>
              <w:shd w:val="clear" w:color="auto" w:fill="FFFFFF"/>
              <w:rPr>
                <w:color w:val="000000"/>
              </w:rPr>
            </w:pPr>
            <w:r>
              <w:t xml:space="preserve">Тема 3.2. Основные течения и направления искусства </w:t>
            </w:r>
            <w:r>
              <w:rPr>
                <w:lang w:val="en-US"/>
              </w:rPr>
              <w:t>XX</w:t>
            </w:r>
            <w:r>
              <w:t xml:space="preserve"> века.</w:t>
            </w:r>
          </w:p>
        </w:tc>
        <w:tc>
          <w:tcPr>
            <w:tcW w:w="831" w:type="dxa"/>
            <w:tcBorders>
              <w:top w:val="single" w:sz="6" w:space="0" w:color="000000"/>
              <w:left w:val="single" w:sz="6" w:space="0" w:color="000000"/>
              <w:bottom w:val="single" w:sz="6" w:space="0" w:color="000000"/>
            </w:tcBorders>
            <w:shd w:val="clear" w:color="auto" w:fill="FFFFFF"/>
          </w:tcPr>
          <w:p w:rsidR="00B04431" w:rsidRDefault="00B04431" w:rsidP="00B04431">
            <w:pPr>
              <w:shd w:val="clear" w:color="auto" w:fill="FFFFFF"/>
              <w:jc w:val="center"/>
            </w:pPr>
            <w:r>
              <w:rPr>
                <w:color w:val="000000"/>
              </w:rPr>
              <w:t>10</w:t>
            </w:r>
          </w:p>
        </w:tc>
        <w:tc>
          <w:tcPr>
            <w:tcW w:w="1353" w:type="dxa"/>
            <w:tcBorders>
              <w:top w:val="single" w:sz="6" w:space="0" w:color="000000"/>
              <w:left w:val="single" w:sz="6" w:space="0" w:color="000000"/>
              <w:bottom w:val="single" w:sz="6" w:space="0" w:color="000000"/>
            </w:tcBorders>
            <w:shd w:val="clear" w:color="auto" w:fill="FFFFFF"/>
            <w:vAlign w:val="bottom"/>
          </w:tcPr>
          <w:p w:rsidR="00B04431" w:rsidRDefault="00B04431" w:rsidP="00B04431">
            <w:pPr>
              <w:shd w:val="clear" w:color="auto" w:fill="FFFFFF"/>
              <w:jc w:val="center"/>
              <w:rPr>
                <w:color w:val="000000"/>
              </w:rPr>
            </w:pPr>
            <w:r>
              <w:t>6</w:t>
            </w:r>
          </w:p>
        </w:tc>
        <w:tc>
          <w:tcPr>
            <w:tcW w:w="1248" w:type="dxa"/>
            <w:tcBorders>
              <w:top w:val="single" w:sz="6" w:space="0" w:color="000000"/>
              <w:left w:val="single" w:sz="6" w:space="0" w:color="000000"/>
              <w:bottom w:val="single" w:sz="6" w:space="0" w:color="000000"/>
              <w:right w:val="single" w:sz="6" w:space="0" w:color="000000"/>
            </w:tcBorders>
            <w:shd w:val="clear" w:color="auto" w:fill="FFFFFF"/>
          </w:tcPr>
          <w:p w:rsidR="00B04431" w:rsidRDefault="00B04431" w:rsidP="00B04431">
            <w:pPr>
              <w:shd w:val="clear" w:color="auto" w:fill="FFFFFF"/>
              <w:rPr>
                <w:color w:val="000000"/>
              </w:rPr>
            </w:pPr>
            <w:r>
              <w:rPr>
                <w:color w:val="000000"/>
              </w:rPr>
              <w:t xml:space="preserve">         4</w:t>
            </w:r>
          </w:p>
        </w:tc>
      </w:tr>
      <w:tr w:rsidR="00B04431" w:rsidTr="00B04431">
        <w:trPr>
          <w:trHeight w:hRule="exact" w:val="358"/>
        </w:trPr>
        <w:tc>
          <w:tcPr>
            <w:tcW w:w="6561" w:type="dxa"/>
            <w:tcBorders>
              <w:top w:val="single" w:sz="6" w:space="0" w:color="000000"/>
              <w:left w:val="single" w:sz="4" w:space="0" w:color="000000"/>
              <w:bottom w:val="single" w:sz="4" w:space="0" w:color="000000"/>
            </w:tcBorders>
            <w:shd w:val="clear" w:color="auto" w:fill="FFFFFF"/>
          </w:tcPr>
          <w:p w:rsidR="00B04431" w:rsidRDefault="00B04431" w:rsidP="00B04431">
            <w:pPr>
              <w:shd w:val="clear" w:color="auto" w:fill="FFFFFF"/>
            </w:pPr>
            <w:r>
              <w:rPr>
                <w:color w:val="000000"/>
              </w:rPr>
              <w:t xml:space="preserve">                                                                                                    Итого:</w:t>
            </w:r>
          </w:p>
        </w:tc>
        <w:tc>
          <w:tcPr>
            <w:tcW w:w="831" w:type="dxa"/>
            <w:tcBorders>
              <w:top w:val="single" w:sz="6" w:space="0" w:color="000000"/>
              <w:left w:val="single" w:sz="6" w:space="0" w:color="000000"/>
              <w:bottom w:val="single" w:sz="4" w:space="0" w:color="000000"/>
            </w:tcBorders>
            <w:shd w:val="clear" w:color="auto" w:fill="FFFFFF"/>
          </w:tcPr>
          <w:p w:rsidR="00B04431" w:rsidRDefault="00B04431" w:rsidP="00B04431">
            <w:pPr>
              <w:shd w:val="clear" w:color="auto" w:fill="FFFFFF"/>
              <w:jc w:val="center"/>
              <w:rPr>
                <w:color w:val="000000"/>
              </w:rPr>
            </w:pPr>
            <w:r>
              <w:t>48</w:t>
            </w:r>
          </w:p>
        </w:tc>
        <w:tc>
          <w:tcPr>
            <w:tcW w:w="1353" w:type="dxa"/>
            <w:tcBorders>
              <w:top w:val="single" w:sz="6" w:space="0" w:color="000000"/>
              <w:left w:val="single" w:sz="6" w:space="0" w:color="000000"/>
              <w:bottom w:val="single" w:sz="4" w:space="0" w:color="000000"/>
            </w:tcBorders>
            <w:shd w:val="clear" w:color="auto" w:fill="FFFFFF"/>
            <w:vAlign w:val="bottom"/>
          </w:tcPr>
          <w:p w:rsidR="00B04431" w:rsidRDefault="00B04431" w:rsidP="00B04431">
            <w:pPr>
              <w:shd w:val="clear" w:color="auto" w:fill="FFFFFF"/>
              <w:jc w:val="center"/>
            </w:pPr>
            <w:r>
              <w:rPr>
                <w:color w:val="000000"/>
              </w:rPr>
              <w:t>32</w:t>
            </w:r>
          </w:p>
        </w:tc>
        <w:tc>
          <w:tcPr>
            <w:tcW w:w="1248" w:type="dxa"/>
            <w:tcBorders>
              <w:top w:val="single" w:sz="6" w:space="0" w:color="000000"/>
              <w:left w:val="single" w:sz="6" w:space="0" w:color="000000"/>
              <w:bottom w:val="single" w:sz="4" w:space="0" w:color="000000"/>
              <w:right w:val="single" w:sz="6" w:space="0" w:color="000000"/>
            </w:tcBorders>
            <w:shd w:val="clear" w:color="auto" w:fill="FFFFFF"/>
          </w:tcPr>
          <w:p w:rsidR="00B04431" w:rsidRDefault="00B04431" w:rsidP="00B04431">
            <w:pPr>
              <w:shd w:val="clear" w:color="auto" w:fill="FFFFFF"/>
              <w:jc w:val="center"/>
            </w:pPr>
            <w:r>
              <w:t>16</w:t>
            </w:r>
          </w:p>
        </w:tc>
      </w:tr>
    </w:tbl>
    <w:p w:rsidR="00EB14FC" w:rsidRPr="002C4F00" w:rsidRDefault="00EB14FC" w:rsidP="002C4F00">
      <w:pPr>
        <w:keepNext/>
        <w:widowControl w:val="0"/>
        <w:shd w:val="clear" w:color="auto" w:fill="FFFFFF"/>
        <w:suppressAutoHyphens/>
        <w:spacing w:before="542" w:after="0" w:line="278" w:lineRule="exact"/>
        <w:jc w:val="center"/>
        <w:outlineLvl w:val="3"/>
        <w:rPr>
          <w:rFonts w:ascii="Arial" w:eastAsia="SimSun" w:hAnsi="Arial" w:cs="Arial"/>
          <w:b/>
          <w:bCs/>
          <w:color w:val="000000"/>
          <w:spacing w:val="-4"/>
          <w:kern w:val="1"/>
          <w:sz w:val="24"/>
          <w:szCs w:val="24"/>
          <w:lang w:eastAsia="zh-CN" w:bidi="hi-IN"/>
        </w:rPr>
      </w:pPr>
      <w:r w:rsidRPr="002C4F00">
        <w:rPr>
          <w:rFonts w:ascii="Times New Roman" w:eastAsia="SimSun" w:hAnsi="Times New Roman" w:cs="Times New Roman"/>
          <w:b/>
          <w:bCs/>
          <w:color w:val="000000"/>
          <w:spacing w:val="-4"/>
          <w:kern w:val="1"/>
          <w:sz w:val="24"/>
          <w:szCs w:val="24"/>
          <w:lang w:eastAsia="zh-CN" w:bidi="hi-IN"/>
        </w:rPr>
        <w:t>6. Распределение учебной нагрузки по семестрам</w:t>
      </w:r>
    </w:p>
    <w:p w:rsidR="00EB14FC" w:rsidRPr="002C4F00" w:rsidRDefault="00EB14FC" w:rsidP="002C4F00">
      <w:pPr>
        <w:widowControl w:val="0"/>
        <w:shd w:val="clear" w:color="auto" w:fill="FFFFFF"/>
        <w:suppressAutoHyphens/>
        <w:spacing w:after="0" w:line="240" w:lineRule="auto"/>
        <w:jc w:val="center"/>
        <w:rPr>
          <w:rFonts w:ascii="Times New Roman" w:eastAsia="SimSun" w:hAnsi="Times New Roman" w:cs="Lucida Sans"/>
          <w:color w:val="000000"/>
          <w:kern w:val="1"/>
          <w:sz w:val="24"/>
          <w:szCs w:val="24"/>
          <w:lang w:eastAsia="zh-CN" w:bidi="hi-IN"/>
        </w:rPr>
      </w:pPr>
      <w:r w:rsidRPr="002C4F00">
        <w:rPr>
          <w:rFonts w:ascii="Times New Roman" w:eastAsia="SimSun" w:hAnsi="Times New Roman" w:cs="Lucida Sans"/>
          <w:color w:val="000000"/>
          <w:spacing w:val="-4"/>
          <w:kern w:val="1"/>
          <w:sz w:val="24"/>
          <w:szCs w:val="24"/>
          <w:lang w:eastAsia="zh-CN" w:bidi="hi-IN"/>
        </w:rPr>
        <w:t>Форма обучения – очная</w:t>
      </w:r>
      <w:r w:rsidRPr="002C4F00">
        <w:rPr>
          <w:rFonts w:ascii="Times New Roman" w:eastAsia="SimSun" w:hAnsi="Times New Roman" w:cs="Lucida Sans"/>
          <w:color w:val="000000"/>
          <w:kern w:val="1"/>
          <w:sz w:val="24"/>
          <w:szCs w:val="24"/>
          <w:lang w:eastAsia="zh-CN" w:bidi="hi-IN"/>
        </w:rPr>
        <w:t>.</w:t>
      </w:r>
    </w:p>
    <w:p w:rsidR="00EB14FC" w:rsidRPr="002C4F00" w:rsidRDefault="00EB14FC" w:rsidP="002C4F00">
      <w:pPr>
        <w:widowControl w:val="0"/>
        <w:shd w:val="clear" w:color="auto" w:fill="FFFFFF"/>
        <w:suppressAutoHyphens/>
        <w:spacing w:after="0" w:line="240" w:lineRule="auto"/>
        <w:ind w:left="2552" w:right="-382" w:hanging="2552"/>
        <w:jc w:val="center"/>
        <w:rPr>
          <w:rFonts w:ascii="Times New Roman" w:eastAsia="SimSun" w:hAnsi="Times New Roman" w:cs="Lucida Sans"/>
          <w:kern w:val="1"/>
          <w:sz w:val="24"/>
          <w:szCs w:val="24"/>
          <w:lang w:eastAsia="zh-CN" w:bidi="hi-IN"/>
        </w:rPr>
      </w:pPr>
      <w:r w:rsidRPr="002C4F00">
        <w:rPr>
          <w:rFonts w:ascii="Times New Roman" w:eastAsia="SimSun" w:hAnsi="Times New Roman" w:cs="Lucida Sans"/>
          <w:color w:val="000000"/>
          <w:spacing w:val="-1"/>
          <w:kern w:val="1"/>
          <w:sz w:val="24"/>
          <w:szCs w:val="24"/>
          <w:lang w:eastAsia="zh-CN" w:bidi="hi-IN"/>
        </w:rPr>
        <w:t>Специальности – 51.02.03</w:t>
      </w:r>
      <w:r w:rsidRPr="002C4F00">
        <w:rPr>
          <w:rFonts w:ascii="Times New Roman" w:eastAsia="SimSun" w:hAnsi="Times New Roman" w:cs="Lucida Sans"/>
          <w:kern w:val="1"/>
          <w:sz w:val="24"/>
          <w:szCs w:val="24"/>
          <w:lang w:eastAsia="zh-CN" w:bidi="hi-IN"/>
        </w:rPr>
        <w:t xml:space="preserve"> Библиотековедение.</w:t>
      </w:r>
    </w:p>
    <w:p w:rsidR="00EB14FC" w:rsidRPr="002C4F00" w:rsidRDefault="00EB14FC" w:rsidP="002C4F00">
      <w:pPr>
        <w:widowControl w:val="0"/>
        <w:suppressAutoHyphens/>
        <w:spacing w:after="0" w:line="240" w:lineRule="auto"/>
        <w:jc w:val="center"/>
        <w:rPr>
          <w:rFonts w:ascii="Times New Roman" w:eastAsia="SimSun" w:hAnsi="Times New Roman" w:cs="Lucida Sans"/>
          <w:kern w:val="1"/>
          <w:sz w:val="24"/>
          <w:szCs w:val="24"/>
          <w:lang w:eastAsia="zh-CN" w:bidi="hi-IN"/>
        </w:rPr>
      </w:pPr>
    </w:p>
    <w:tbl>
      <w:tblPr>
        <w:tblpPr w:leftFromText="180" w:rightFromText="180" w:vertAnchor="text" w:horzAnchor="margin" w:tblpXSpec="center" w:tblpY="114"/>
        <w:tblW w:w="0" w:type="auto"/>
        <w:tblLayout w:type="fixed"/>
        <w:tblCellMar>
          <w:left w:w="40" w:type="dxa"/>
          <w:right w:w="40" w:type="dxa"/>
        </w:tblCellMar>
        <w:tblLook w:val="0000"/>
      </w:tblPr>
      <w:tblGrid>
        <w:gridCol w:w="3120"/>
        <w:gridCol w:w="892"/>
        <w:gridCol w:w="1040"/>
        <w:gridCol w:w="7"/>
      </w:tblGrid>
      <w:tr w:rsidR="00E1248D" w:rsidRPr="00EB14FC" w:rsidTr="00E1248D">
        <w:trPr>
          <w:gridAfter w:val="1"/>
          <w:wAfter w:w="7" w:type="dxa"/>
          <w:cantSplit/>
          <w:trHeight w:hRule="exact" w:val="602"/>
        </w:trPr>
        <w:tc>
          <w:tcPr>
            <w:tcW w:w="3120" w:type="dxa"/>
            <w:tcBorders>
              <w:top w:val="single" w:sz="6" w:space="0" w:color="000000"/>
              <w:left w:val="single" w:sz="6" w:space="0" w:color="000000"/>
            </w:tcBorders>
            <w:shd w:val="clear" w:color="auto" w:fill="FFFFFF"/>
          </w:tcPr>
          <w:p w:rsidR="00E1248D" w:rsidRPr="00EB14FC" w:rsidRDefault="00E1248D" w:rsidP="00E1248D">
            <w:pPr>
              <w:widowControl w:val="0"/>
              <w:shd w:val="clear" w:color="auto" w:fill="FFFFFF"/>
              <w:suppressAutoHyphens/>
              <w:spacing w:after="0" w:line="240" w:lineRule="auto"/>
              <w:ind w:left="86"/>
              <w:rPr>
                <w:rFonts w:ascii="Times New Roman" w:eastAsia="SimSun" w:hAnsi="Times New Roman" w:cs="Lucida Sans"/>
                <w:color w:val="000000"/>
                <w:spacing w:val="-10"/>
                <w:kern w:val="1"/>
                <w:sz w:val="24"/>
                <w:szCs w:val="25"/>
                <w:lang w:eastAsia="zh-CN" w:bidi="hi-IN"/>
              </w:rPr>
            </w:pPr>
            <w:r w:rsidRPr="00EB14FC">
              <w:rPr>
                <w:rFonts w:ascii="Times New Roman" w:eastAsia="SimSun" w:hAnsi="Times New Roman" w:cs="Lucida Sans"/>
                <w:color w:val="000000"/>
                <w:spacing w:val="-2"/>
                <w:kern w:val="1"/>
                <w:sz w:val="24"/>
                <w:szCs w:val="25"/>
                <w:lang w:eastAsia="zh-CN" w:bidi="hi-IN"/>
              </w:rPr>
              <w:t>Вид учебной работы</w:t>
            </w:r>
          </w:p>
        </w:tc>
        <w:tc>
          <w:tcPr>
            <w:tcW w:w="892" w:type="dxa"/>
            <w:tcBorders>
              <w:top w:val="single" w:sz="6" w:space="0" w:color="000000"/>
              <w:left w:val="single" w:sz="6" w:space="0" w:color="000000"/>
            </w:tcBorders>
            <w:shd w:val="clear" w:color="auto" w:fill="FFFFFF"/>
          </w:tcPr>
          <w:p w:rsidR="00E1248D" w:rsidRPr="00EB14FC" w:rsidRDefault="00E1248D" w:rsidP="00E1248D">
            <w:pPr>
              <w:widowControl w:val="0"/>
              <w:shd w:val="clear" w:color="auto" w:fill="FFFFFF"/>
              <w:suppressAutoHyphens/>
              <w:spacing w:after="0" w:line="240" w:lineRule="auto"/>
              <w:jc w:val="center"/>
              <w:rPr>
                <w:rFonts w:ascii="Times New Roman" w:eastAsia="SimSun" w:hAnsi="Times New Roman" w:cs="Lucida Sans"/>
                <w:kern w:val="1"/>
                <w:lang w:eastAsia="zh-CN" w:bidi="hi-IN"/>
              </w:rPr>
            </w:pPr>
            <w:r w:rsidRPr="00EB14FC">
              <w:rPr>
                <w:rFonts w:ascii="Times New Roman" w:eastAsia="SimSun" w:hAnsi="Times New Roman" w:cs="Lucida Sans"/>
                <w:color w:val="000000"/>
                <w:spacing w:val="-10"/>
                <w:kern w:val="1"/>
                <w:sz w:val="24"/>
                <w:szCs w:val="25"/>
                <w:lang w:eastAsia="zh-CN" w:bidi="hi-IN"/>
              </w:rPr>
              <w:t>Всего</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E1248D" w:rsidRPr="00EB14FC" w:rsidRDefault="00E1248D" w:rsidP="00E1248D">
            <w:pPr>
              <w:widowControl w:val="0"/>
              <w:suppressAutoHyphens/>
              <w:spacing w:after="0" w:line="240" w:lineRule="auto"/>
              <w:rPr>
                <w:rFonts w:ascii="Times New Roman" w:eastAsia="SimSun" w:hAnsi="Times New Roman" w:cs="Lucida Sans"/>
                <w:kern w:val="1"/>
                <w:lang w:eastAsia="zh-CN" w:bidi="hi-IN"/>
              </w:rPr>
            </w:pPr>
            <w:r w:rsidRPr="00EB14FC">
              <w:rPr>
                <w:rFonts w:ascii="Times New Roman" w:eastAsia="SimSun" w:hAnsi="Times New Roman" w:cs="Lucida Sans"/>
                <w:kern w:val="1"/>
                <w:lang w:eastAsia="zh-CN" w:bidi="hi-IN"/>
              </w:rPr>
              <w:t xml:space="preserve">Номера </w:t>
            </w:r>
          </w:p>
          <w:p w:rsidR="00E1248D" w:rsidRPr="00EB14FC" w:rsidRDefault="00E1248D" w:rsidP="00E1248D">
            <w:pPr>
              <w:widowControl w:val="0"/>
              <w:suppressAutoHyphens/>
              <w:spacing w:after="0" w:line="240" w:lineRule="auto"/>
              <w:rPr>
                <w:rFonts w:ascii="Times New Roman" w:eastAsia="SimSun" w:hAnsi="Times New Roman" w:cs="Lucida Sans"/>
                <w:kern w:val="1"/>
                <w:sz w:val="24"/>
                <w:szCs w:val="24"/>
                <w:lang w:eastAsia="zh-CN" w:bidi="hi-IN"/>
              </w:rPr>
            </w:pPr>
            <w:r w:rsidRPr="00EB14FC">
              <w:rPr>
                <w:rFonts w:ascii="Times New Roman" w:eastAsia="SimSun" w:hAnsi="Times New Roman" w:cs="Lucida Sans"/>
                <w:kern w:val="1"/>
                <w:lang w:eastAsia="zh-CN" w:bidi="hi-IN"/>
              </w:rPr>
              <w:t>семестра</w:t>
            </w:r>
          </w:p>
          <w:p w:rsidR="00E1248D" w:rsidRPr="00EB14FC" w:rsidRDefault="00E1248D" w:rsidP="00E1248D">
            <w:pPr>
              <w:widowControl w:val="0"/>
              <w:suppressAutoHyphens/>
              <w:spacing w:after="0" w:line="240" w:lineRule="auto"/>
              <w:rPr>
                <w:rFonts w:ascii="Times New Roman" w:eastAsia="SimSun" w:hAnsi="Times New Roman" w:cs="Lucida Sans"/>
                <w:kern w:val="1"/>
                <w:sz w:val="24"/>
                <w:szCs w:val="24"/>
                <w:lang w:eastAsia="zh-CN" w:bidi="hi-IN"/>
              </w:rPr>
            </w:pPr>
          </w:p>
        </w:tc>
      </w:tr>
      <w:tr w:rsidR="00E1248D" w:rsidRPr="00EB14FC" w:rsidTr="00E1248D">
        <w:trPr>
          <w:cantSplit/>
          <w:trHeight w:hRule="exact" w:val="307"/>
        </w:trPr>
        <w:tc>
          <w:tcPr>
            <w:tcW w:w="3120" w:type="dxa"/>
            <w:tcBorders>
              <w:top w:val="single" w:sz="4" w:space="0" w:color="000000"/>
              <w:left w:val="single" w:sz="6" w:space="0" w:color="000000"/>
              <w:bottom w:val="single" w:sz="6" w:space="0" w:color="000000"/>
            </w:tcBorders>
            <w:shd w:val="clear" w:color="auto" w:fill="FFFFFF"/>
          </w:tcPr>
          <w:p w:rsidR="00E1248D" w:rsidRPr="00EB14FC" w:rsidRDefault="00E1248D" w:rsidP="00E1248D">
            <w:pPr>
              <w:widowControl w:val="0"/>
              <w:suppressAutoHyphens/>
              <w:snapToGrid w:val="0"/>
              <w:spacing w:after="0" w:line="240" w:lineRule="auto"/>
              <w:rPr>
                <w:rFonts w:ascii="Times New Roman" w:eastAsia="SimSun" w:hAnsi="Times New Roman" w:cs="Lucida Sans"/>
                <w:kern w:val="1"/>
                <w:sz w:val="24"/>
                <w:szCs w:val="24"/>
                <w:lang w:eastAsia="zh-CN" w:bidi="hi-IN"/>
              </w:rPr>
            </w:pPr>
          </w:p>
          <w:p w:rsidR="00E1248D" w:rsidRPr="00EB14FC" w:rsidRDefault="00E1248D" w:rsidP="00E1248D">
            <w:pPr>
              <w:widowControl w:val="0"/>
              <w:suppressAutoHyphens/>
              <w:spacing w:after="0" w:line="240" w:lineRule="auto"/>
              <w:rPr>
                <w:rFonts w:ascii="Times New Roman" w:eastAsia="SimSun" w:hAnsi="Times New Roman" w:cs="Lucida Sans"/>
                <w:kern w:val="1"/>
                <w:sz w:val="24"/>
                <w:szCs w:val="24"/>
                <w:lang w:eastAsia="zh-CN" w:bidi="hi-IN"/>
              </w:rPr>
            </w:pPr>
          </w:p>
        </w:tc>
        <w:tc>
          <w:tcPr>
            <w:tcW w:w="892" w:type="dxa"/>
            <w:tcBorders>
              <w:top w:val="single" w:sz="4" w:space="0" w:color="000000"/>
              <w:left w:val="single" w:sz="6" w:space="0" w:color="000000"/>
              <w:bottom w:val="single" w:sz="6" w:space="0" w:color="000000"/>
            </w:tcBorders>
            <w:shd w:val="clear" w:color="auto" w:fill="FFFFFF"/>
          </w:tcPr>
          <w:p w:rsidR="00E1248D" w:rsidRPr="00EB14FC" w:rsidRDefault="00E1248D" w:rsidP="00E1248D">
            <w:pPr>
              <w:widowControl w:val="0"/>
              <w:suppressAutoHyphens/>
              <w:snapToGrid w:val="0"/>
              <w:spacing w:after="0" w:line="240" w:lineRule="auto"/>
              <w:rPr>
                <w:rFonts w:ascii="Times New Roman" w:eastAsia="SimSun" w:hAnsi="Times New Roman" w:cs="Lucida Sans"/>
                <w:kern w:val="1"/>
                <w:sz w:val="24"/>
                <w:szCs w:val="24"/>
                <w:lang w:eastAsia="zh-CN" w:bidi="hi-IN"/>
              </w:rPr>
            </w:pPr>
          </w:p>
          <w:p w:rsidR="00E1248D" w:rsidRPr="00EB14FC" w:rsidRDefault="00E1248D" w:rsidP="00E1248D">
            <w:pPr>
              <w:widowControl w:val="0"/>
              <w:suppressAutoHyphens/>
              <w:spacing w:after="0" w:line="240" w:lineRule="auto"/>
              <w:rPr>
                <w:rFonts w:ascii="Times New Roman" w:eastAsia="SimSun" w:hAnsi="Times New Roman" w:cs="Lucida Sans"/>
                <w:kern w:val="1"/>
                <w:sz w:val="24"/>
                <w:szCs w:val="24"/>
                <w:lang w:eastAsia="zh-CN" w:bidi="hi-IN"/>
              </w:rPr>
            </w:pPr>
          </w:p>
        </w:tc>
        <w:tc>
          <w:tcPr>
            <w:tcW w:w="1047" w:type="dxa"/>
            <w:gridSpan w:val="2"/>
            <w:tcBorders>
              <w:top w:val="single" w:sz="4" w:space="0" w:color="000000"/>
              <w:left w:val="single" w:sz="6" w:space="0" w:color="000000"/>
              <w:bottom w:val="single" w:sz="6" w:space="0" w:color="000000"/>
              <w:right w:val="single" w:sz="4" w:space="0" w:color="000000"/>
            </w:tcBorders>
            <w:shd w:val="clear" w:color="auto" w:fill="FFFFFF"/>
          </w:tcPr>
          <w:p w:rsidR="00E1248D" w:rsidRPr="00EB14FC" w:rsidRDefault="00E1248D" w:rsidP="00E1248D">
            <w:pPr>
              <w:widowControl w:val="0"/>
              <w:shd w:val="clear" w:color="auto" w:fill="FFFFFF"/>
              <w:suppressAutoHyphens/>
              <w:spacing w:after="0" w:line="240" w:lineRule="auto"/>
              <w:jc w:val="center"/>
              <w:rPr>
                <w:rFonts w:ascii="Times New Roman" w:eastAsia="SimSun" w:hAnsi="Times New Roman" w:cs="Lucida Sans"/>
                <w:color w:val="000000"/>
                <w:spacing w:val="-7"/>
                <w:kern w:val="1"/>
                <w:sz w:val="24"/>
                <w:szCs w:val="25"/>
                <w:lang w:eastAsia="zh-CN" w:bidi="hi-IN"/>
              </w:rPr>
            </w:pPr>
            <w:r w:rsidRPr="00EB14FC">
              <w:rPr>
                <w:rFonts w:ascii="Times New Roman" w:eastAsia="SimSun" w:hAnsi="Times New Roman" w:cs="Lucida Sans"/>
                <w:kern w:val="1"/>
                <w:sz w:val="24"/>
                <w:szCs w:val="24"/>
                <w:lang w:val="en-US" w:eastAsia="zh-CN" w:bidi="hi-IN"/>
              </w:rPr>
              <w:t>VII</w:t>
            </w:r>
          </w:p>
        </w:tc>
      </w:tr>
      <w:tr w:rsidR="00E1248D" w:rsidRPr="00EB14FC" w:rsidTr="00E1248D">
        <w:trPr>
          <w:trHeight w:hRule="exact" w:val="845"/>
        </w:trPr>
        <w:tc>
          <w:tcPr>
            <w:tcW w:w="3120" w:type="dxa"/>
            <w:tcBorders>
              <w:top w:val="single" w:sz="4" w:space="0" w:color="000000"/>
              <w:left w:val="single" w:sz="6" w:space="0" w:color="000000"/>
              <w:bottom w:val="single" w:sz="6" w:space="0" w:color="000000"/>
            </w:tcBorders>
            <w:shd w:val="clear" w:color="auto" w:fill="FFFFFF"/>
          </w:tcPr>
          <w:p w:rsidR="00E1248D" w:rsidRPr="00EB14FC" w:rsidRDefault="00E1248D" w:rsidP="00E1248D">
            <w:pPr>
              <w:widowControl w:val="0"/>
              <w:shd w:val="clear" w:color="auto" w:fill="FFFFFF"/>
              <w:suppressAutoHyphens/>
              <w:spacing w:after="0" w:line="274" w:lineRule="exact"/>
              <w:ind w:left="5" w:right="221" w:hanging="10"/>
              <w:rPr>
                <w:rFonts w:ascii="Times New Roman" w:eastAsia="SimSun" w:hAnsi="Times New Roman" w:cs="Lucida Sans"/>
                <w:kern w:val="1"/>
                <w:sz w:val="24"/>
                <w:szCs w:val="24"/>
                <w:lang w:eastAsia="zh-CN" w:bidi="hi-IN"/>
              </w:rPr>
            </w:pPr>
            <w:r w:rsidRPr="00EB14FC">
              <w:rPr>
                <w:rFonts w:ascii="Times New Roman" w:eastAsia="SimSun" w:hAnsi="Times New Roman" w:cs="Lucida Sans"/>
                <w:color w:val="000000"/>
                <w:spacing w:val="-7"/>
                <w:kern w:val="1"/>
                <w:sz w:val="24"/>
                <w:szCs w:val="25"/>
                <w:lang w:eastAsia="zh-CN" w:bidi="hi-IN"/>
              </w:rPr>
              <w:t xml:space="preserve">Аудиторные занятия </w:t>
            </w:r>
            <w:r w:rsidRPr="00EB14FC">
              <w:rPr>
                <w:rFonts w:ascii="Times New Roman" w:eastAsia="SimSun" w:hAnsi="Times New Roman" w:cs="Lucida Sans"/>
                <w:color w:val="000000"/>
                <w:spacing w:val="-5"/>
                <w:kern w:val="1"/>
                <w:sz w:val="24"/>
                <w:szCs w:val="25"/>
                <w:lang w:eastAsia="zh-CN" w:bidi="hi-IN"/>
              </w:rPr>
              <w:t xml:space="preserve">(теоретические </w:t>
            </w:r>
            <w:r w:rsidRPr="00EB14FC">
              <w:rPr>
                <w:rFonts w:ascii="Times New Roman" w:eastAsia="SimSun" w:hAnsi="Times New Roman" w:cs="Lucida Sans"/>
                <w:color w:val="000000"/>
                <w:spacing w:val="-6"/>
                <w:kern w:val="1"/>
                <w:sz w:val="24"/>
                <w:szCs w:val="25"/>
                <w:lang w:eastAsia="zh-CN" w:bidi="hi-IN"/>
              </w:rPr>
              <w:t>занятия)</w:t>
            </w:r>
          </w:p>
        </w:tc>
        <w:tc>
          <w:tcPr>
            <w:tcW w:w="892" w:type="dxa"/>
            <w:tcBorders>
              <w:top w:val="single" w:sz="4" w:space="0" w:color="000000"/>
              <w:left w:val="single" w:sz="6" w:space="0" w:color="000000"/>
              <w:bottom w:val="single" w:sz="6" w:space="0" w:color="000000"/>
            </w:tcBorders>
            <w:shd w:val="clear" w:color="auto" w:fill="FFFFFF"/>
          </w:tcPr>
          <w:p w:rsidR="00E1248D" w:rsidRPr="00EB14FC" w:rsidRDefault="00E1248D" w:rsidP="00E1248D">
            <w:pPr>
              <w:widowControl w:val="0"/>
              <w:shd w:val="clear" w:color="auto" w:fill="FFFFFF"/>
              <w:suppressAutoHyphens/>
              <w:spacing w:after="0" w:line="240" w:lineRule="auto"/>
              <w:jc w:val="center"/>
              <w:rPr>
                <w:rFonts w:ascii="Times New Roman" w:eastAsia="SimSun" w:hAnsi="Times New Roman" w:cs="Lucida Sans"/>
                <w:color w:val="000000"/>
                <w:kern w:val="1"/>
                <w:sz w:val="24"/>
                <w:szCs w:val="25"/>
                <w:lang w:val="en-US" w:eastAsia="zh-CN" w:bidi="hi-IN"/>
              </w:rPr>
            </w:pPr>
            <w:r w:rsidRPr="00EB14FC">
              <w:rPr>
                <w:rFonts w:ascii="Times New Roman" w:eastAsia="SimSun" w:hAnsi="Times New Roman" w:cs="Lucida Sans"/>
                <w:kern w:val="1"/>
                <w:sz w:val="24"/>
                <w:szCs w:val="24"/>
                <w:lang w:eastAsia="zh-CN" w:bidi="hi-IN"/>
              </w:rPr>
              <w:t>32</w:t>
            </w:r>
          </w:p>
        </w:tc>
        <w:tc>
          <w:tcPr>
            <w:tcW w:w="1047" w:type="dxa"/>
            <w:gridSpan w:val="2"/>
            <w:tcBorders>
              <w:top w:val="single" w:sz="4" w:space="0" w:color="000000"/>
              <w:left w:val="single" w:sz="6" w:space="0" w:color="000000"/>
              <w:bottom w:val="single" w:sz="6" w:space="0" w:color="000000"/>
              <w:right w:val="single" w:sz="4" w:space="0" w:color="000000"/>
            </w:tcBorders>
            <w:shd w:val="clear" w:color="auto" w:fill="FFFFFF"/>
          </w:tcPr>
          <w:p w:rsidR="00E1248D" w:rsidRPr="00EB14FC" w:rsidRDefault="00E1248D" w:rsidP="00E1248D">
            <w:pPr>
              <w:widowControl w:val="0"/>
              <w:shd w:val="clear" w:color="auto" w:fill="FFFFFF"/>
              <w:suppressAutoHyphens/>
              <w:spacing w:after="0" w:line="240" w:lineRule="auto"/>
              <w:jc w:val="center"/>
              <w:rPr>
                <w:rFonts w:ascii="Times New Roman" w:eastAsia="SimSun" w:hAnsi="Times New Roman" w:cs="Lucida Sans"/>
                <w:color w:val="000000"/>
                <w:spacing w:val="-8"/>
                <w:kern w:val="1"/>
                <w:sz w:val="24"/>
                <w:szCs w:val="25"/>
                <w:lang w:eastAsia="zh-CN" w:bidi="hi-IN"/>
              </w:rPr>
            </w:pPr>
            <w:r w:rsidRPr="00EB14FC">
              <w:rPr>
                <w:rFonts w:ascii="Times New Roman" w:eastAsia="SimSun" w:hAnsi="Times New Roman" w:cs="Lucida Sans"/>
                <w:color w:val="000000"/>
                <w:kern w:val="1"/>
                <w:sz w:val="24"/>
                <w:szCs w:val="25"/>
                <w:lang w:val="en-US" w:eastAsia="zh-CN" w:bidi="hi-IN"/>
              </w:rPr>
              <w:t>3</w:t>
            </w:r>
            <w:r w:rsidRPr="00EB14FC">
              <w:rPr>
                <w:rFonts w:ascii="Times New Roman" w:eastAsia="SimSun" w:hAnsi="Times New Roman" w:cs="Lucida Sans"/>
                <w:color w:val="000000"/>
                <w:kern w:val="1"/>
                <w:sz w:val="24"/>
                <w:szCs w:val="25"/>
                <w:lang w:eastAsia="zh-CN" w:bidi="hi-IN"/>
              </w:rPr>
              <w:t>2</w:t>
            </w:r>
          </w:p>
        </w:tc>
      </w:tr>
      <w:tr w:rsidR="00E1248D" w:rsidRPr="00EB14FC" w:rsidTr="00E1248D">
        <w:trPr>
          <w:trHeight w:hRule="exact" w:val="547"/>
        </w:trPr>
        <w:tc>
          <w:tcPr>
            <w:tcW w:w="3120" w:type="dxa"/>
            <w:tcBorders>
              <w:top w:val="single" w:sz="6" w:space="0" w:color="000000"/>
              <w:left w:val="single" w:sz="6" w:space="0" w:color="000000"/>
              <w:bottom w:val="single" w:sz="6" w:space="0" w:color="000000"/>
            </w:tcBorders>
            <w:shd w:val="clear" w:color="auto" w:fill="FFFFFF"/>
          </w:tcPr>
          <w:p w:rsidR="00E1248D" w:rsidRPr="00EB14FC" w:rsidRDefault="00E1248D" w:rsidP="00E1248D">
            <w:pPr>
              <w:widowControl w:val="0"/>
              <w:shd w:val="clear" w:color="auto" w:fill="FFFFFF"/>
              <w:suppressAutoHyphens/>
              <w:spacing w:after="0" w:line="269" w:lineRule="exact"/>
              <w:ind w:left="10" w:right="595" w:hanging="5"/>
              <w:rPr>
                <w:rFonts w:ascii="Times New Roman" w:eastAsia="SimSun" w:hAnsi="Times New Roman" w:cs="Lucida Sans"/>
                <w:kern w:val="1"/>
                <w:sz w:val="24"/>
                <w:szCs w:val="24"/>
                <w:lang w:eastAsia="zh-CN" w:bidi="hi-IN"/>
              </w:rPr>
            </w:pPr>
            <w:r w:rsidRPr="00EB14FC">
              <w:rPr>
                <w:rFonts w:ascii="Times New Roman" w:eastAsia="SimSun" w:hAnsi="Times New Roman" w:cs="Lucida Sans"/>
                <w:color w:val="000000"/>
                <w:spacing w:val="-8"/>
                <w:kern w:val="1"/>
                <w:sz w:val="24"/>
                <w:szCs w:val="25"/>
                <w:lang w:eastAsia="zh-CN" w:bidi="hi-IN"/>
              </w:rPr>
              <w:t xml:space="preserve">Самостоятельная </w:t>
            </w:r>
            <w:r w:rsidRPr="00EB14FC">
              <w:rPr>
                <w:rFonts w:ascii="Times New Roman" w:eastAsia="SimSun" w:hAnsi="Times New Roman" w:cs="Lucida Sans"/>
                <w:color w:val="000000"/>
                <w:spacing w:val="-6"/>
                <w:kern w:val="1"/>
                <w:sz w:val="24"/>
                <w:szCs w:val="25"/>
                <w:lang w:eastAsia="zh-CN" w:bidi="hi-IN"/>
              </w:rPr>
              <w:t>работа</w:t>
            </w:r>
          </w:p>
        </w:tc>
        <w:tc>
          <w:tcPr>
            <w:tcW w:w="892" w:type="dxa"/>
            <w:tcBorders>
              <w:top w:val="single" w:sz="6" w:space="0" w:color="000000"/>
              <w:left w:val="single" w:sz="6" w:space="0" w:color="000000"/>
              <w:bottom w:val="single" w:sz="6" w:space="0" w:color="000000"/>
            </w:tcBorders>
            <w:shd w:val="clear" w:color="auto" w:fill="FFFFFF"/>
          </w:tcPr>
          <w:p w:rsidR="00E1248D" w:rsidRPr="00EB14FC" w:rsidRDefault="00E1248D" w:rsidP="00E1248D">
            <w:pPr>
              <w:widowControl w:val="0"/>
              <w:shd w:val="clear" w:color="auto" w:fill="FFFFFF"/>
              <w:suppressAutoHyphens/>
              <w:spacing w:after="0" w:line="240" w:lineRule="auto"/>
              <w:jc w:val="center"/>
              <w:rPr>
                <w:rFonts w:ascii="Times New Roman" w:eastAsia="SimSun" w:hAnsi="Times New Roman" w:cs="Lucida Sans"/>
                <w:color w:val="000000"/>
                <w:kern w:val="1"/>
                <w:sz w:val="24"/>
                <w:szCs w:val="25"/>
                <w:lang w:eastAsia="zh-CN" w:bidi="hi-IN"/>
              </w:rPr>
            </w:pPr>
            <w:r w:rsidRPr="00EB14FC">
              <w:rPr>
                <w:rFonts w:ascii="Times New Roman" w:eastAsia="SimSun" w:hAnsi="Times New Roman" w:cs="Lucida Sans"/>
                <w:kern w:val="1"/>
                <w:sz w:val="24"/>
                <w:szCs w:val="24"/>
                <w:lang w:eastAsia="zh-CN" w:bidi="hi-IN"/>
              </w:rPr>
              <w:t>16</w:t>
            </w:r>
          </w:p>
        </w:tc>
        <w:tc>
          <w:tcPr>
            <w:tcW w:w="1047" w:type="dxa"/>
            <w:gridSpan w:val="2"/>
            <w:tcBorders>
              <w:top w:val="single" w:sz="6" w:space="0" w:color="000000"/>
              <w:left w:val="single" w:sz="6" w:space="0" w:color="000000"/>
              <w:bottom w:val="single" w:sz="6" w:space="0" w:color="000000"/>
              <w:right w:val="single" w:sz="4" w:space="0" w:color="000000"/>
            </w:tcBorders>
            <w:shd w:val="clear" w:color="auto" w:fill="FFFFFF"/>
          </w:tcPr>
          <w:p w:rsidR="00E1248D" w:rsidRPr="00EB14FC" w:rsidRDefault="00E1248D" w:rsidP="00E1248D">
            <w:pPr>
              <w:widowControl w:val="0"/>
              <w:shd w:val="clear" w:color="auto" w:fill="FFFFFF"/>
              <w:suppressAutoHyphens/>
              <w:spacing w:after="0" w:line="240" w:lineRule="auto"/>
              <w:jc w:val="center"/>
              <w:rPr>
                <w:rFonts w:ascii="Times New Roman" w:eastAsia="SimSun" w:hAnsi="Times New Roman" w:cs="Lucida Sans"/>
                <w:color w:val="000000"/>
                <w:spacing w:val="-10"/>
                <w:kern w:val="1"/>
                <w:sz w:val="24"/>
                <w:szCs w:val="25"/>
                <w:lang w:eastAsia="zh-CN" w:bidi="hi-IN"/>
              </w:rPr>
            </w:pPr>
            <w:r w:rsidRPr="00EB14FC">
              <w:rPr>
                <w:rFonts w:ascii="Times New Roman" w:eastAsia="SimSun" w:hAnsi="Times New Roman" w:cs="Lucida Sans"/>
                <w:color w:val="000000"/>
                <w:kern w:val="1"/>
                <w:sz w:val="24"/>
                <w:szCs w:val="25"/>
                <w:lang w:eastAsia="zh-CN" w:bidi="hi-IN"/>
              </w:rPr>
              <w:t>16</w:t>
            </w:r>
          </w:p>
        </w:tc>
      </w:tr>
      <w:tr w:rsidR="00E1248D" w:rsidRPr="00EB14FC" w:rsidTr="00E1248D">
        <w:trPr>
          <w:trHeight w:hRule="exact" w:val="288"/>
        </w:trPr>
        <w:tc>
          <w:tcPr>
            <w:tcW w:w="3120" w:type="dxa"/>
            <w:tcBorders>
              <w:top w:val="single" w:sz="6" w:space="0" w:color="000000"/>
              <w:left w:val="single" w:sz="6" w:space="0" w:color="000000"/>
              <w:bottom w:val="single" w:sz="6" w:space="0" w:color="000000"/>
            </w:tcBorders>
            <w:shd w:val="clear" w:color="auto" w:fill="FFFFFF"/>
          </w:tcPr>
          <w:p w:rsidR="00E1248D" w:rsidRPr="00EB14FC" w:rsidRDefault="00E1248D" w:rsidP="00E1248D">
            <w:pPr>
              <w:widowControl w:val="0"/>
              <w:shd w:val="clear" w:color="auto" w:fill="FFFFFF"/>
              <w:suppressAutoHyphens/>
              <w:spacing w:after="0" w:line="240" w:lineRule="auto"/>
              <w:ind w:left="5"/>
              <w:rPr>
                <w:rFonts w:ascii="Times New Roman" w:eastAsia="SimSun" w:hAnsi="Times New Roman" w:cs="Lucida Sans"/>
                <w:kern w:val="1"/>
                <w:sz w:val="24"/>
                <w:szCs w:val="24"/>
                <w:lang w:eastAsia="zh-CN" w:bidi="hi-IN"/>
              </w:rPr>
            </w:pPr>
            <w:r w:rsidRPr="00EB14FC">
              <w:rPr>
                <w:rFonts w:ascii="Times New Roman" w:eastAsia="SimSun" w:hAnsi="Times New Roman" w:cs="Lucida Sans"/>
                <w:color w:val="000000"/>
                <w:spacing w:val="-10"/>
                <w:kern w:val="1"/>
                <w:sz w:val="24"/>
                <w:szCs w:val="25"/>
                <w:lang w:eastAsia="zh-CN" w:bidi="hi-IN"/>
              </w:rPr>
              <w:t>Всего</w:t>
            </w:r>
          </w:p>
        </w:tc>
        <w:tc>
          <w:tcPr>
            <w:tcW w:w="892" w:type="dxa"/>
            <w:tcBorders>
              <w:top w:val="single" w:sz="6" w:space="0" w:color="000000"/>
              <w:left w:val="single" w:sz="6" w:space="0" w:color="000000"/>
              <w:bottom w:val="single" w:sz="6" w:space="0" w:color="000000"/>
            </w:tcBorders>
            <w:shd w:val="clear" w:color="auto" w:fill="FFFFFF"/>
          </w:tcPr>
          <w:p w:rsidR="00E1248D" w:rsidRPr="00EB14FC" w:rsidRDefault="00E1248D" w:rsidP="00E1248D">
            <w:pPr>
              <w:widowControl w:val="0"/>
              <w:shd w:val="clear" w:color="auto" w:fill="FFFFFF"/>
              <w:suppressAutoHyphens/>
              <w:spacing w:after="0" w:line="240" w:lineRule="auto"/>
              <w:jc w:val="center"/>
              <w:rPr>
                <w:rFonts w:ascii="Times New Roman" w:eastAsia="SimSun" w:hAnsi="Times New Roman" w:cs="Lucida Sans"/>
                <w:kern w:val="1"/>
                <w:sz w:val="24"/>
                <w:szCs w:val="24"/>
                <w:lang w:val="en-US" w:eastAsia="zh-CN" w:bidi="hi-IN"/>
              </w:rPr>
            </w:pPr>
            <w:r w:rsidRPr="00EB14FC">
              <w:rPr>
                <w:rFonts w:ascii="Times New Roman" w:eastAsia="SimSun" w:hAnsi="Times New Roman" w:cs="Lucida Sans"/>
                <w:kern w:val="1"/>
                <w:sz w:val="24"/>
                <w:szCs w:val="24"/>
                <w:lang w:eastAsia="zh-CN" w:bidi="hi-IN"/>
              </w:rPr>
              <w:t>48</w:t>
            </w:r>
          </w:p>
        </w:tc>
        <w:tc>
          <w:tcPr>
            <w:tcW w:w="1047" w:type="dxa"/>
            <w:gridSpan w:val="2"/>
            <w:tcBorders>
              <w:top w:val="single" w:sz="6" w:space="0" w:color="000000"/>
              <w:left w:val="single" w:sz="6" w:space="0" w:color="000000"/>
              <w:bottom w:val="single" w:sz="6" w:space="0" w:color="000000"/>
              <w:right w:val="single" w:sz="4" w:space="0" w:color="000000"/>
            </w:tcBorders>
            <w:shd w:val="clear" w:color="auto" w:fill="FFFFFF"/>
          </w:tcPr>
          <w:p w:rsidR="00E1248D" w:rsidRPr="00EB14FC" w:rsidRDefault="00E1248D" w:rsidP="00E1248D">
            <w:pPr>
              <w:widowControl w:val="0"/>
              <w:shd w:val="clear" w:color="auto" w:fill="FFFFFF"/>
              <w:suppressAutoHyphens/>
              <w:spacing w:after="0" w:line="240" w:lineRule="auto"/>
              <w:jc w:val="center"/>
              <w:rPr>
                <w:rFonts w:ascii="Times New Roman" w:eastAsia="SimSun" w:hAnsi="Times New Roman" w:cs="Lucida Sans"/>
                <w:color w:val="000000"/>
                <w:spacing w:val="-2"/>
                <w:kern w:val="1"/>
                <w:sz w:val="24"/>
                <w:szCs w:val="25"/>
                <w:lang w:eastAsia="zh-CN" w:bidi="hi-IN"/>
              </w:rPr>
            </w:pPr>
            <w:r w:rsidRPr="00EB14FC">
              <w:rPr>
                <w:rFonts w:ascii="Times New Roman" w:eastAsia="SimSun" w:hAnsi="Times New Roman" w:cs="Lucida Sans"/>
                <w:kern w:val="1"/>
                <w:sz w:val="24"/>
                <w:szCs w:val="24"/>
                <w:lang w:val="en-US" w:eastAsia="zh-CN" w:bidi="hi-IN"/>
              </w:rPr>
              <w:t>4</w:t>
            </w:r>
            <w:r w:rsidRPr="00EB14FC">
              <w:rPr>
                <w:rFonts w:ascii="Times New Roman" w:eastAsia="SimSun" w:hAnsi="Times New Roman" w:cs="Lucida Sans"/>
                <w:kern w:val="1"/>
                <w:sz w:val="24"/>
                <w:szCs w:val="24"/>
                <w:lang w:eastAsia="zh-CN" w:bidi="hi-IN"/>
              </w:rPr>
              <w:t>8</w:t>
            </w:r>
          </w:p>
        </w:tc>
      </w:tr>
      <w:tr w:rsidR="00E1248D" w:rsidRPr="00EB14FC" w:rsidTr="00E1248D">
        <w:trPr>
          <w:trHeight w:hRule="exact" w:val="586"/>
        </w:trPr>
        <w:tc>
          <w:tcPr>
            <w:tcW w:w="3120" w:type="dxa"/>
            <w:tcBorders>
              <w:top w:val="single" w:sz="6" w:space="0" w:color="000000"/>
              <w:left w:val="single" w:sz="6" w:space="0" w:color="000000"/>
              <w:bottom w:val="single" w:sz="6" w:space="0" w:color="000000"/>
            </w:tcBorders>
            <w:shd w:val="clear" w:color="auto" w:fill="FFFFFF"/>
          </w:tcPr>
          <w:p w:rsidR="00E1248D" w:rsidRPr="00EB14FC" w:rsidRDefault="00E1248D" w:rsidP="00E1248D">
            <w:pPr>
              <w:widowControl w:val="0"/>
              <w:shd w:val="clear" w:color="auto" w:fill="FFFFFF"/>
              <w:suppressAutoHyphens/>
              <w:spacing w:after="0" w:line="274" w:lineRule="exact"/>
              <w:ind w:left="5" w:hanging="10"/>
              <w:rPr>
                <w:rFonts w:ascii="Times New Roman" w:eastAsia="SimSun" w:hAnsi="Times New Roman" w:cs="Lucida Sans"/>
                <w:kern w:val="1"/>
                <w:sz w:val="24"/>
                <w:szCs w:val="24"/>
                <w:lang w:eastAsia="zh-CN" w:bidi="hi-IN"/>
              </w:rPr>
            </w:pPr>
            <w:r w:rsidRPr="00EB14FC">
              <w:rPr>
                <w:rFonts w:ascii="Times New Roman" w:eastAsia="SimSun" w:hAnsi="Times New Roman" w:cs="Lucida Sans"/>
                <w:color w:val="000000"/>
                <w:spacing w:val="-2"/>
                <w:kern w:val="1"/>
                <w:sz w:val="24"/>
                <w:szCs w:val="25"/>
                <w:lang w:eastAsia="zh-CN" w:bidi="hi-IN"/>
              </w:rPr>
              <w:t>Вид  итогового</w:t>
            </w:r>
            <w:r w:rsidRPr="00EB14FC">
              <w:rPr>
                <w:rFonts w:ascii="Times New Roman" w:eastAsia="SimSun" w:hAnsi="Times New Roman" w:cs="Lucida Sans"/>
                <w:color w:val="000000"/>
                <w:spacing w:val="-7"/>
                <w:kern w:val="1"/>
                <w:sz w:val="24"/>
                <w:szCs w:val="25"/>
                <w:lang w:eastAsia="zh-CN" w:bidi="hi-IN"/>
              </w:rPr>
              <w:t>контроля</w:t>
            </w:r>
          </w:p>
        </w:tc>
        <w:tc>
          <w:tcPr>
            <w:tcW w:w="892" w:type="dxa"/>
            <w:tcBorders>
              <w:top w:val="single" w:sz="6" w:space="0" w:color="000000"/>
              <w:left w:val="single" w:sz="6" w:space="0" w:color="000000"/>
              <w:bottom w:val="single" w:sz="6" w:space="0" w:color="000000"/>
            </w:tcBorders>
            <w:shd w:val="clear" w:color="auto" w:fill="FFFFFF"/>
          </w:tcPr>
          <w:p w:rsidR="00E1248D" w:rsidRPr="00EB14FC" w:rsidRDefault="00E1248D" w:rsidP="00E1248D">
            <w:pPr>
              <w:widowControl w:val="0"/>
              <w:shd w:val="clear" w:color="auto" w:fill="FFFFFF"/>
              <w:suppressAutoHyphens/>
              <w:snapToGrid w:val="0"/>
              <w:spacing w:after="0" w:line="240" w:lineRule="auto"/>
              <w:rPr>
                <w:rFonts w:ascii="Times New Roman" w:eastAsia="SimSun" w:hAnsi="Times New Roman" w:cs="Lucida Sans"/>
                <w:kern w:val="1"/>
                <w:sz w:val="24"/>
                <w:szCs w:val="24"/>
                <w:lang w:eastAsia="zh-CN" w:bidi="hi-IN"/>
              </w:rPr>
            </w:pPr>
          </w:p>
        </w:tc>
        <w:tc>
          <w:tcPr>
            <w:tcW w:w="1047" w:type="dxa"/>
            <w:gridSpan w:val="2"/>
            <w:tcBorders>
              <w:top w:val="single" w:sz="6" w:space="0" w:color="000000"/>
              <w:left w:val="single" w:sz="6" w:space="0" w:color="000000"/>
              <w:bottom w:val="single" w:sz="6" w:space="0" w:color="000000"/>
              <w:right w:val="single" w:sz="4" w:space="0" w:color="000000"/>
            </w:tcBorders>
            <w:shd w:val="clear" w:color="auto" w:fill="FFFFFF"/>
          </w:tcPr>
          <w:p w:rsidR="00E1248D" w:rsidRPr="00EB14FC" w:rsidRDefault="00E1248D" w:rsidP="00E1248D">
            <w:pPr>
              <w:widowControl w:val="0"/>
              <w:shd w:val="clear" w:color="auto" w:fill="FFFFFF"/>
              <w:suppressAutoHyphens/>
              <w:spacing w:after="0" w:line="278" w:lineRule="exact"/>
              <w:ind w:right="14"/>
              <w:jc w:val="center"/>
              <w:rPr>
                <w:rFonts w:ascii="Times New Roman" w:eastAsia="SimSun" w:hAnsi="Times New Roman" w:cs="Lucida Sans"/>
                <w:color w:val="000000"/>
                <w:spacing w:val="-4"/>
                <w:kern w:val="1"/>
                <w:sz w:val="28"/>
                <w:szCs w:val="25"/>
                <w:lang w:eastAsia="zh-CN" w:bidi="hi-IN"/>
              </w:rPr>
            </w:pPr>
            <w:r w:rsidRPr="00EB14FC">
              <w:rPr>
                <w:rFonts w:ascii="Times New Roman" w:eastAsia="SimSun" w:hAnsi="Times New Roman" w:cs="Lucida Sans"/>
                <w:color w:val="000000"/>
                <w:spacing w:val="-12"/>
                <w:kern w:val="1"/>
                <w:lang w:eastAsia="zh-CN" w:bidi="hi-IN"/>
              </w:rPr>
              <w:t xml:space="preserve">Контр, </w:t>
            </w:r>
            <w:r w:rsidRPr="00EB14FC">
              <w:rPr>
                <w:rFonts w:ascii="Times New Roman" w:eastAsia="SimSun" w:hAnsi="Times New Roman" w:cs="Lucida Sans"/>
                <w:color w:val="000000"/>
                <w:spacing w:val="-11"/>
                <w:kern w:val="1"/>
                <w:lang w:eastAsia="zh-CN" w:bidi="hi-IN"/>
              </w:rPr>
              <w:t>урок</w:t>
            </w:r>
          </w:p>
        </w:tc>
      </w:tr>
    </w:tbl>
    <w:p w:rsidR="00EB14FC" w:rsidRPr="00EB14FC" w:rsidRDefault="00EB14FC" w:rsidP="00EB14FC">
      <w:pPr>
        <w:widowControl w:val="0"/>
        <w:shd w:val="clear" w:color="auto" w:fill="FFFFFF"/>
        <w:suppressAutoHyphens/>
        <w:spacing w:after="0" w:line="278" w:lineRule="exact"/>
        <w:ind w:left="547" w:right="967"/>
        <w:rPr>
          <w:rFonts w:ascii="Times New Roman" w:eastAsia="SimSun" w:hAnsi="Times New Roman" w:cs="Lucida Sans"/>
          <w:color w:val="000000"/>
          <w:spacing w:val="-2"/>
          <w:kern w:val="1"/>
          <w:sz w:val="24"/>
          <w:szCs w:val="25"/>
          <w:lang w:eastAsia="zh-CN" w:bidi="hi-IN"/>
        </w:rPr>
      </w:pPr>
    </w:p>
    <w:p w:rsidR="00F05D44" w:rsidRDefault="00F05D44" w:rsidP="00F05D44">
      <w:pPr>
        <w:suppressAutoHyphens/>
        <w:spacing w:after="0" w:line="240" w:lineRule="auto"/>
        <w:jc w:val="center"/>
        <w:rPr>
          <w:rFonts w:ascii="Times New Roman" w:eastAsia="Times New Roman" w:hAnsi="Times New Roman" w:cs="Times New Roman"/>
          <w:b/>
          <w:bCs/>
          <w:color w:val="000000"/>
          <w:spacing w:val="-4"/>
          <w:kern w:val="0"/>
          <w:sz w:val="24"/>
          <w:szCs w:val="24"/>
          <w:lang w:eastAsia="zh-CN"/>
        </w:rPr>
      </w:pPr>
    </w:p>
    <w:p w:rsidR="00EB14FC" w:rsidRPr="00F05D44" w:rsidRDefault="00EB14FC" w:rsidP="00F05D44">
      <w:pPr>
        <w:suppressAutoHyphens/>
        <w:spacing w:after="0" w:line="240" w:lineRule="auto"/>
        <w:jc w:val="center"/>
        <w:rPr>
          <w:rFonts w:ascii="Times New Roman" w:eastAsia="Times New Roman" w:hAnsi="Times New Roman" w:cs="Times New Roman"/>
          <w:kern w:val="0"/>
          <w:sz w:val="24"/>
          <w:szCs w:val="24"/>
          <w:lang w:eastAsia="zh-CN"/>
        </w:rPr>
      </w:pPr>
    </w:p>
    <w:p w:rsidR="00F05D44" w:rsidRDefault="00F05D44" w:rsidP="00F05D44">
      <w:pPr>
        <w:suppressAutoHyphens/>
        <w:spacing w:after="0" w:line="240" w:lineRule="auto"/>
        <w:jc w:val="center"/>
        <w:rPr>
          <w:rFonts w:ascii="Times New Roman" w:eastAsia="Times New Roman" w:hAnsi="Times New Roman" w:cs="Times New Roman"/>
          <w:kern w:val="0"/>
          <w:sz w:val="24"/>
          <w:szCs w:val="24"/>
          <w:lang w:eastAsia="zh-CN"/>
        </w:rPr>
      </w:pPr>
    </w:p>
    <w:p w:rsidR="00E1248D" w:rsidRDefault="00E1248D" w:rsidP="00F05D44">
      <w:pPr>
        <w:suppressAutoHyphens/>
        <w:spacing w:after="0" w:line="240" w:lineRule="auto"/>
        <w:jc w:val="center"/>
        <w:rPr>
          <w:rFonts w:ascii="Times New Roman" w:eastAsia="Times New Roman" w:hAnsi="Times New Roman" w:cs="Times New Roman"/>
          <w:kern w:val="0"/>
          <w:sz w:val="24"/>
          <w:szCs w:val="24"/>
          <w:lang w:eastAsia="zh-CN"/>
        </w:rPr>
      </w:pPr>
    </w:p>
    <w:p w:rsidR="00E1248D" w:rsidRDefault="00E1248D" w:rsidP="00F05D44">
      <w:pPr>
        <w:suppressAutoHyphens/>
        <w:spacing w:after="0" w:line="240" w:lineRule="auto"/>
        <w:jc w:val="center"/>
        <w:rPr>
          <w:rFonts w:ascii="Times New Roman" w:eastAsia="Times New Roman" w:hAnsi="Times New Roman" w:cs="Times New Roman"/>
          <w:kern w:val="0"/>
          <w:sz w:val="24"/>
          <w:szCs w:val="24"/>
          <w:lang w:eastAsia="zh-CN"/>
        </w:rPr>
      </w:pPr>
    </w:p>
    <w:p w:rsidR="00E1248D" w:rsidRDefault="00E1248D" w:rsidP="00F05D44">
      <w:pPr>
        <w:suppressAutoHyphens/>
        <w:spacing w:after="0" w:line="240" w:lineRule="auto"/>
        <w:jc w:val="center"/>
        <w:rPr>
          <w:rFonts w:ascii="Times New Roman" w:eastAsia="Times New Roman" w:hAnsi="Times New Roman" w:cs="Times New Roman"/>
          <w:kern w:val="0"/>
          <w:sz w:val="24"/>
          <w:szCs w:val="24"/>
          <w:lang w:eastAsia="zh-CN"/>
        </w:rPr>
      </w:pPr>
    </w:p>
    <w:p w:rsidR="00E1248D" w:rsidRDefault="00E1248D" w:rsidP="00F05D44">
      <w:pPr>
        <w:suppressAutoHyphens/>
        <w:spacing w:after="0" w:line="240" w:lineRule="auto"/>
        <w:jc w:val="center"/>
        <w:rPr>
          <w:rFonts w:ascii="Times New Roman" w:eastAsia="Times New Roman" w:hAnsi="Times New Roman" w:cs="Times New Roman"/>
          <w:kern w:val="0"/>
          <w:sz w:val="24"/>
          <w:szCs w:val="24"/>
          <w:lang w:eastAsia="zh-CN"/>
        </w:rPr>
      </w:pPr>
    </w:p>
    <w:p w:rsidR="00E1248D" w:rsidRDefault="00E1248D" w:rsidP="00F05D44">
      <w:pPr>
        <w:suppressAutoHyphens/>
        <w:spacing w:after="0" w:line="240" w:lineRule="auto"/>
        <w:jc w:val="center"/>
        <w:rPr>
          <w:rFonts w:ascii="Times New Roman" w:eastAsia="Times New Roman" w:hAnsi="Times New Roman" w:cs="Times New Roman"/>
          <w:kern w:val="0"/>
          <w:sz w:val="24"/>
          <w:szCs w:val="24"/>
          <w:lang w:eastAsia="zh-CN"/>
        </w:rPr>
      </w:pPr>
    </w:p>
    <w:p w:rsidR="00E1248D" w:rsidRDefault="00E1248D" w:rsidP="00F05D44">
      <w:pPr>
        <w:suppressAutoHyphens/>
        <w:spacing w:after="0" w:line="240" w:lineRule="auto"/>
        <w:jc w:val="center"/>
        <w:rPr>
          <w:rFonts w:ascii="Times New Roman" w:eastAsia="Times New Roman" w:hAnsi="Times New Roman" w:cs="Times New Roman"/>
          <w:kern w:val="0"/>
          <w:sz w:val="24"/>
          <w:szCs w:val="24"/>
          <w:lang w:eastAsia="zh-CN"/>
        </w:rPr>
      </w:pPr>
    </w:p>
    <w:p w:rsidR="00E1248D" w:rsidRDefault="00E1248D" w:rsidP="00F05D44">
      <w:pPr>
        <w:suppressAutoHyphens/>
        <w:spacing w:after="0" w:line="240" w:lineRule="auto"/>
        <w:jc w:val="center"/>
        <w:rPr>
          <w:rFonts w:ascii="Times New Roman" w:eastAsia="Times New Roman" w:hAnsi="Times New Roman" w:cs="Times New Roman"/>
          <w:kern w:val="0"/>
          <w:sz w:val="24"/>
          <w:szCs w:val="24"/>
          <w:lang w:eastAsia="zh-CN"/>
        </w:rPr>
      </w:pPr>
    </w:p>
    <w:p w:rsidR="00E1248D" w:rsidRDefault="00E1248D" w:rsidP="00F05D44">
      <w:pPr>
        <w:suppressAutoHyphens/>
        <w:spacing w:after="0" w:line="240" w:lineRule="auto"/>
        <w:jc w:val="center"/>
        <w:rPr>
          <w:rFonts w:ascii="Times New Roman" w:eastAsia="Times New Roman" w:hAnsi="Times New Roman" w:cs="Times New Roman"/>
          <w:kern w:val="0"/>
          <w:sz w:val="24"/>
          <w:szCs w:val="24"/>
          <w:lang w:eastAsia="zh-CN"/>
        </w:rPr>
      </w:pPr>
    </w:p>
    <w:p w:rsidR="00E1248D" w:rsidRDefault="00E1248D" w:rsidP="00F05D44">
      <w:pPr>
        <w:suppressAutoHyphens/>
        <w:spacing w:after="0" w:line="240" w:lineRule="auto"/>
        <w:jc w:val="center"/>
        <w:rPr>
          <w:rFonts w:ascii="Times New Roman" w:eastAsia="Times New Roman" w:hAnsi="Times New Roman" w:cs="Times New Roman"/>
          <w:kern w:val="0"/>
          <w:sz w:val="24"/>
          <w:szCs w:val="24"/>
          <w:lang w:eastAsia="zh-CN"/>
        </w:rPr>
      </w:pPr>
    </w:p>
    <w:p w:rsidR="00E1248D" w:rsidRPr="00F05D44" w:rsidRDefault="00E1248D" w:rsidP="00F05D44">
      <w:pPr>
        <w:suppressAutoHyphens/>
        <w:spacing w:after="0" w:line="240" w:lineRule="auto"/>
        <w:jc w:val="center"/>
        <w:rPr>
          <w:rFonts w:ascii="Times New Roman" w:eastAsia="Times New Roman" w:hAnsi="Times New Roman" w:cs="Times New Roman"/>
          <w:kern w:val="0"/>
          <w:sz w:val="24"/>
          <w:szCs w:val="24"/>
          <w:lang w:eastAsia="zh-CN"/>
        </w:rPr>
      </w:pPr>
    </w:p>
    <w:p w:rsidR="00F05D44" w:rsidRPr="002C4F00" w:rsidRDefault="00F05D44" w:rsidP="00E1248D">
      <w:pPr>
        <w:numPr>
          <w:ilvl w:val="0"/>
          <w:numId w:val="1"/>
        </w:numPr>
        <w:shd w:val="clear" w:color="auto" w:fill="FFFFFF"/>
        <w:suppressAutoHyphens/>
        <w:spacing w:after="0" w:line="276" w:lineRule="auto"/>
        <w:ind w:left="720" w:right="432"/>
        <w:contextualSpacing/>
        <w:jc w:val="center"/>
        <w:rPr>
          <w:rFonts w:ascii="Times New Roman" w:eastAsia="Times New Roman" w:hAnsi="Times New Roman" w:cs="Times New Roman"/>
          <w:b/>
          <w:bCs/>
          <w:color w:val="000000"/>
          <w:spacing w:val="-2"/>
          <w:kern w:val="0"/>
          <w:sz w:val="28"/>
          <w:szCs w:val="28"/>
          <w:lang w:eastAsia="zh-CN"/>
        </w:rPr>
      </w:pPr>
      <w:bookmarkStart w:id="5" w:name="_Hlk149592623"/>
      <w:r w:rsidRPr="002C4F00">
        <w:rPr>
          <w:rFonts w:ascii="Times New Roman" w:eastAsia="Times New Roman" w:hAnsi="Times New Roman" w:cs="Times New Roman"/>
          <w:b/>
          <w:bCs/>
          <w:color w:val="000000"/>
          <w:spacing w:val="3"/>
          <w:kern w:val="0"/>
          <w:sz w:val="28"/>
          <w:szCs w:val="28"/>
          <w:lang w:eastAsia="zh-CN"/>
        </w:rPr>
        <w:t xml:space="preserve">Содержание дисциплины и требования к формам и содержанию   </w:t>
      </w:r>
      <w:r w:rsidRPr="002C4F00">
        <w:rPr>
          <w:rFonts w:ascii="Times New Roman" w:eastAsia="Times New Roman" w:hAnsi="Times New Roman" w:cs="Times New Roman"/>
          <w:b/>
          <w:bCs/>
          <w:color w:val="000000"/>
          <w:spacing w:val="-1"/>
          <w:kern w:val="0"/>
          <w:sz w:val="28"/>
          <w:szCs w:val="28"/>
          <w:lang w:eastAsia="zh-CN"/>
        </w:rPr>
        <w:t xml:space="preserve">текущего, промежуточного, итогового контроля (программный </w:t>
      </w:r>
      <w:r w:rsidRPr="002C4F00">
        <w:rPr>
          <w:rFonts w:ascii="Times New Roman" w:eastAsia="Times New Roman" w:hAnsi="Times New Roman" w:cs="Times New Roman"/>
          <w:b/>
          <w:bCs/>
          <w:color w:val="000000"/>
          <w:spacing w:val="-2"/>
          <w:kern w:val="0"/>
          <w:sz w:val="28"/>
          <w:szCs w:val="28"/>
          <w:lang w:eastAsia="zh-CN"/>
        </w:rPr>
        <w:t>минимум, зачетно-экзаменационные требования).</w:t>
      </w:r>
    </w:p>
    <w:p w:rsidR="00F05D44" w:rsidRPr="00E1248D" w:rsidRDefault="00F05D44" w:rsidP="00E1248D">
      <w:pPr>
        <w:shd w:val="clear" w:color="auto" w:fill="FFFFFF"/>
        <w:suppressAutoHyphens/>
        <w:spacing w:after="0" w:line="276" w:lineRule="auto"/>
        <w:ind w:left="720" w:right="432" w:hanging="600"/>
        <w:jc w:val="center"/>
        <w:rPr>
          <w:rFonts w:ascii="Times New Roman" w:eastAsia="Times New Roman" w:hAnsi="Times New Roman" w:cs="Times New Roman"/>
          <w:b/>
          <w:bCs/>
          <w:color w:val="000000"/>
          <w:spacing w:val="-2"/>
          <w:kern w:val="0"/>
          <w:sz w:val="24"/>
          <w:szCs w:val="24"/>
          <w:lang w:eastAsia="zh-CN"/>
        </w:rPr>
      </w:pPr>
    </w:p>
    <w:p w:rsidR="00E1248D" w:rsidRPr="00E1248D" w:rsidRDefault="00E1248D" w:rsidP="00E1248D">
      <w:pPr>
        <w:widowControl w:val="0"/>
        <w:shd w:val="clear" w:color="auto" w:fill="FFFFFF"/>
        <w:suppressAutoHyphens/>
        <w:spacing w:after="0" w:line="276" w:lineRule="auto"/>
        <w:jc w:val="center"/>
        <w:rPr>
          <w:rFonts w:ascii="Times New Roman" w:eastAsia="SimSun" w:hAnsi="Times New Roman" w:cs="Times New Roman"/>
          <w:color w:val="000000"/>
          <w:spacing w:val="9"/>
          <w:kern w:val="1"/>
          <w:sz w:val="24"/>
          <w:szCs w:val="24"/>
          <w:lang w:eastAsia="zh-CN" w:bidi="hi-IN"/>
        </w:rPr>
      </w:pPr>
      <w:r w:rsidRPr="00E1248D">
        <w:rPr>
          <w:rFonts w:ascii="Times New Roman" w:eastAsia="SimSun" w:hAnsi="Times New Roman" w:cs="Times New Roman"/>
          <w:b/>
          <w:bCs/>
          <w:color w:val="000000"/>
          <w:spacing w:val="-2"/>
          <w:kern w:val="1"/>
          <w:sz w:val="24"/>
          <w:szCs w:val="24"/>
          <w:lang w:eastAsia="zh-CN" w:bidi="hi-IN"/>
        </w:rPr>
        <w:t xml:space="preserve"> Содержание дисциплины </w:t>
      </w:r>
      <w:r w:rsidRPr="00E1248D">
        <w:rPr>
          <w:rFonts w:ascii="Times New Roman" w:eastAsia="SimSun" w:hAnsi="Times New Roman" w:cs="Times New Roman"/>
          <w:b/>
          <w:color w:val="000000"/>
          <w:spacing w:val="9"/>
          <w:kern w:val="1"/>
          <w:sz w:val="24"/>
          <w:szCs w:val="24"/>
          <w:lang w:eastAsia="zh-CN" w:bidi="hi-IN"/>
        </w:rPr>
        <w:t>«Эстетика»</w:t>
      </w:r>
    </w:p>
    <w:p w:rsidR="00E1248D" w:rsidRPr="00E1248D" w:rsidRDefault="00E1248D" w:rsidP="00425C94">
      <w:pPr>
        <w:widowControl w:val="0"/>
        <w:shd w:val="clear" w:color="auto" w:fill="FFFFFF"/>
        <w:suppressAutoHyphens/>
        <w:spacing w:after="0" w:line="276" w:lineRule="auto"/>
        <w:jc w:val="center"/>
        <w:rPr>
          <w:rFonts w:ascii="Times New Roman" w:eastAsia="SimSun" w:hAnsi="Times New Roman" w:cs="Times New Roman"/>
          <w:kern w:val="1"/>
          <w:sz w:val="24"/>
          <w:szCs w:val="24"/>
          <w:lang w:eastAsia="zh-CN" w:bidi="hi-IN"/>
        </w:rPr>
      </w:pPr>
      <w:r w:rsidRPr="00E1248D">
        <w:rPr>
          <w:rFonts w:ascii="Times New Roman" w:eastAsia="SimSun" w:hAnsi="Times New Roman" w:cs="Times New Roman"/>
          <w:b/>
          <w:color w:val="000000"/>
          <w:spacing w:val="9"/>
          <w:kern w:val="1"/>
          <w:sz w:val="24"/>
          <w:szCs w:val="24"/>
          <w:lang w:eastAsia="zh-CN" w:bidi="hi-IN"/>
        </w:rPr>
        <w:t>Введение.</w:t>
      </w:r>
    </w:p>
    <w:p w:rsidR="00E1248D" w:rsidRPr="00E1248D" w:rsidRDefault="00E1248D" w:rsidP="002D75BE">
      <w:pPr>
        <w:widowControl w:val="0"/>
        <w:suppressAutoHyphens/>
        <w:spacing w:after="0" w:line="276" w:lineRule="auto"/>
        <w:rPr>
          <w:rFonts w:ascii="Times New Roman" w:eastAsia="SimSun" w:hAnsi="Times New Roman" w:cs="Times New Roman"/>
          <w:b/>
          <w:kern w:val="1"/>
          <w:sz w:val="24"/>
          <w:szCs w:val="24"/>
          <w:lang w:eastAsia="zh-CN" w:bidi="hi-IN"/>
        </w:rPr>
      </w:pPr>
      <w:r w:rsidRPr="00E1248D">
        <w:rPr>
          <w:rFonts w:ascii="Times New Roman" w:eastAsia="SimSun" w:hAnsi="Times New Roman" w:cs="Times New Roman"/>
          <w:kern w:val="1"/>
          <w:sz w:val="24"/>
          <w:szCs w:val="24"/>
          <w:lang w:eastAsia="zh-CN" w:bidi="hi-IN"/>
        </w:rPr>
        <w:t xml:space="preserve">         Многообразие подходов к определению предмета эстетики. Тенденция к расширению проблемного поля современной эстетики. Изменение предмета эстетики в процессе духовно-практического развития человечества. Влияние на развитие эстетического знания художественной практики. Факторы, влияющие на становление предмета эстетики. Эстетика как философская дисциплина.  Особенности овладение эстетическим знанием.</w:t>
      </w:r>
    </w:p>
    <w:p w:rsidR="00E1248D" w:rsidRPr="00E1248D" w:rsidRDefault="00E1248D" w:rsidP="002D75BE">
      <w:pPr>
        <w:shd w:val="clear" w:color="auto" w:fill="FFFFFF"/>
        <w:suppressAutoHyphens/>
        <w:spacing w:after="0" w:line="276" w:lineRule="auto"/>
        <w:ind w:left="720" w:right="432" w:hanging="600"/>
        <w:jc w:val="center"/>
        <w:rPr>
          <w:rFonts w:ascii="Times New Roman" w:eastAsia="Times New Roman" w:hAnsi="Times New Roman" w:cs="Times New Roman"/>
          <w:b/>
          <w:bCs/>
          <w:color w:val="000000"/>
          <w:spacing w:val="-2"/>
          <w:kern w:val="0"/>
          <w:sz w:val="24"/>
          <w:szCs w:val="24"/>
          <w:lang w:eastAsia="zh-CN"/>
        </w:rPr>
      </w:pPr>
    </w:p>
    <w:p w:rsidR="00E1248D" w:rsidRPr="00E1248D" w:rsidRDefault="00E1248D" w:rsidP="002D75BE">
      <w:pPr>
        <w:shd w:val="clear" w:color="auto" w:fill="FFFFFF"/>
        <w:suppressAutoHyphens/>
        <w:spacing w:after="0" w:line="276" w:lineRule="auto"/>
        <w:ind w:left="720" w:right="432" w:hanging="600"/>
        <w:jc w:val="center"/>
        <w:rPr>
          <w:rFonts w:ascii="Times New Roman" w:eastAsia="Times New Roman" w:hAnsi="Times New Roman" w:cs="Times New Roman"/>
          <w:b/>
          <w:bCs/>
          <w:color w:val="000000"/>
          <w:spacing w:val="-2"/>
          <w:kern w:val="0"/>
          <w:sz w:val="24"/>
          <w:szCs w:val="24"/>
          <w:lang w:eastAsia="zh-CN"/>
        </w:rPr>
      </w:pPr>
    </w:p>
    <w:p w:rsidR="00E1248D" w:rsidRPr="00E1248D" w:rsidRDefault="00E1248D" w:rsidP="00E1248D">
      <w:pPr>
        <w:widowControl w:val="0"/>
        <w:suppressAutoHyphens/>
        <w:spacing w:after="0" w:line="276" w:lineRule="auto"/>
        <w:jc w:val="center"/>
        <w:rPr>
          <w:rFonts w:ascii="Times New Roman" w:eastAsia="SimSun" w:hAnsi="Times New Roman" w:cs="Times New Roman"/>
          <w:b/>
          <w:kern w:val="1"/>
          <w:sz w:val="24"/>
          <w:szCs w:val="24"/>
          <w:lang w:eastAsia="zh-CN" w:bidi="hi-IN"/>
        </w:rPr>
      </w:pPr>
      <w:r w:rsidRPr="00E1248D">
        <w:rPr>
          <w:rFonts w:ascii="Times New Roman" w:eastAsia="SimSun" w:hAnsi="Times New Roman" w:cs="Times New Roman"/>
          <w:b/>
          <w:kern w:val="1"/>
          <w:sz w:val="24"/>
          <w:szCs w:val="24"/>
          <w:lang w:eastAsia="zh-CN" w:bidi="hi-IN"/>
        </w:rPr>
        <w:t>Раздел 1. Исторический.</w:t>
      </w:r>
    </w:p>
    <w:p w:rsidR="00E1248D" w:rsidRPr="00E1248D" w:rsidRDefault="00E1248D" w:rsidP="00E1248D">
      <w:pPr>
        <w:widowControl w:val="0"/>
        <w:suppressAutoHyphens/>
        <w:spacing w:after="0" w:line="276" w:lineRule="auto"/>
        <w:jc w:val="center"/>
        <w:rPr>
          <w:rFonts w:ascii="Times New Roman" w:eastAsia="SimSun" w:hAnsi="Times New Roman" w:cs="Times New Roman"/>
          <w:b/>
          <w:kern w:val="1"/>
          <w:sz w:val="24"/>
          <w:szCs w:val="24"/>
          <w:lang w:eastAsia="zh-CN" w:bidi="hi-IN"/>
        </w:rPr>
      </w:pPr>
      <w:r w:rsidRPr="00E1248D">
        <w:rPr>
          <w:rFonts w:ascii="Times New Roman" w:eastAsia="SimSun" w:hAnsi="Times New Roman" w:cs="Times New Roman"/>
          <w:b/>
          <w:kern w:val="1"/>
          <w:sz w:val="24"/>
          <w:szCs w:val="24"/>
          <w:lang w:eastAsia="zh-CN" w:bidi="hi-IN"/>
        </w:rPr>
        <w:lastRenderedPageBreak/>
        <w:t>Тема 1.1 Основные этапы развития эстетической мысли.</w:t>
      </w:r>
    </w:p>
    <w:p w:rsidR="00E1248D" w:rsidRPr="00E1248D" w:rsidRDefault="00E1248D" w:rsidP="00E1248D">
      <w:pPr>
        <w:widowControl w:val="0"/>
        <w:suppressAutoHyphens/>
        <w:spacing w:after="0" w:line="276" w:lineRule="auto"/>
        <w:jc w:val="center"/>
        <w:rPr>
          <w:rFonts w:ascii="Times New Roman" w:eastAsia="SimSun" w:hAnsi="Times New Roman" w:cs="Times New Roman"/>
          <w:b/>
          <w:kern w:val="1"/>
          <w:sz w:val="24"/>
          <w:szCs w:val="24"/>
          <w:lang w:eastAsia="zh-CN" w:bidi="hi-IN"/>
        </w:rPr>
      </w:pPr>
    </w:p>
    <w:p w:rsidR="00E1248D" w:rsidRPr="00E1248D" w:rsidRDefault="00E1248D" w:rsidP="00E1248D">
      <w:pPr>
        <w:widowControl w:val="0"/>
        <w:suppressAutoHyphens/>
        <w:spacing w:after="0" w:line="276" w:lineRule="auto"/>
        <w:jc w:val="both"/>
        <w:rPr>
          <w:rFonts w:ascii="Times New Roman" w:eastAsia="SimSun" w:hAnsi="Times New Roman" w:cs="Times New Roman"/>
          <w:kern w:val="1"/>
          <w:sz w:val="24"/>
          <w:szCs w:val="24"/>
          <w:lang w:eastAsia="zh-CN" w:bidi="hi-IN"/>
        </w:rPr>
      </w:pPr>
      <w:r w:rsidRPr="00E1248D">
        <w:rPr>
          <w:rFonts w:ascii="Times New Roman" w:eastAsia="SimSun" w:hAnsi="Times New Roman" w:cs="Times New Roman"/>
          <w:kern w:val="1"/>
          <w:sz w:val="24"/>
          <w:szCs w:val="24"/>
          <w:lang w:eastAsia="zh-CN" w:bidi="hi-IN"/>
        </w:rPr>
        <w:t>Эстетака Древней Греции и Рима. Эстетика Византии и западноевропейского средневековья. Древнерусская эстетика. Эстетика Возрождения. Эстетика Классицизма. Эстетика Просвещения. Немецкая классическая эстетика. Эстетика второй половины ХIХ века. Основные тенденции развития эстетической мысли в ХХ веке.</w:t>
      </w:r>
    </w:p>
    <w:p w:rsidR="00E1248D" w:rsidRPr="00E1248D" w:rsidRDefault="00E1248D" w:rsidP="00E1248D">
      <w:pPr>
        <w:widowControl w:val="0"/>
        <w:suppressAutoHyphens/>
        <w:spacing w:after="0" w:line="276" w:lineRule="auto"/>
        <w:rPr>
          <w:rFonts w:ascii="Times New Roman" w:eastAsia="SimSun" w:hAnsi="Times New Roman" w:cs="Times New Roman"/>
          <w:kern w:val="1"/>
          <w:sz w:val="24"/>
          <w:szCs w:val="24"/>
          <w:lang w:eastAsia="zh-CN" w:bidi="hi-IN"/>
        </w:rPr>
      </w:pPr>
      <w:r w:rsidRPr="00E1248D">
        <w:rPr>
          <w:rFonts w:ascii="Times New Roman" w:eastAsia="SimSun" w:hAnsi="Times New Roman" w:cs="Times New Roman"/>
          <w:kern w:val="1"/>
          <w:sz w:val="24"/>
          <w:szCs w:val="24"/>
          <w:lang w:eastAsia="zh-CN" w:bidi="hi-IN"/>
        </w:rPr>
        <w:t xml:space="preserve">        Студент должен </w:t>
      </w:r>
      <w:r w:rsidRPr="00E1248D">
        <w:rPr>
          <w:rFonts w:ascii="Times New Roman" w:eastAsia="SimSun" w:hAnsi="Times New Roman" w:cs="Times New Roman"/>
          <w:b/>
          <w:kern w:val="1"/>
          <w:sz w:val="24"/>
          <w:szCs w:val="24"/>
          <w:lang w:eastAsia="zh-CN" w:bidi="hi-IN"/>
        </w:rPr>
        <w:t>знать</w:t>
      </w:r>
      <w:r w:rsidRPr="00E1248D">
        <w:rPr>
          <w:rFonts w:ascii="Times New Roman" w:eastAsia="SimSun" w:hAnsi="Times New Roman" w:cs="Times New Roman"/>
          <w:kern w:val="1"/>
          <w:sz w:val="24"/>
          <w:szCs w:val="24"/>
          <w:lang w:eastAsia="zh-CN" w:bidi="hi-IN"/>
        </w:rPr>
        <w:t>: два основных способа исторического бытия эстетики: имплицитный и эксплицитный.</w:t>
      </w:r>
    </w:p>
    <w:p w:rsidR="00E1248D" w:rsidRPr="00E1248D" w:rsidRDefault="00E1248D" w:rsidP="00E1248D">
      <w:pPr>
        <w:widowControl w:val="0"/>
        <w:suppressAutoHyphens/>
        <w:spacing w:after="0" w:line="276" w:lineRule="auto"/>
        <w:rPr>
          <w:rFonts w:ascii="Times New Roman" w:eastAsia="SimSun" w:hAnsi="Times New Roman" w:cs="Times New Roman"/>
          <w:kern w:val="1"/>
          <w:sz w:val="24"/>
          <w:szCs w:val="24"/>
          <w:lang w:eastAsia="zh-CN" w:bidi="hi-IN"/>
        </w:rPr>
      </w:pPr>
      <w:r w:rsidRPr="00E1248D">
        <w:rPr>
          <w:rFonts w:ascii="Times New Roman" w:eastAsia="SimSun" w:hAnsi="Times New Roman" w:cs="Times New Roman"/>
          <w:kern w:val="1"/>
          <w:sz w:val="24"/>
          <w:szCs w:val="24"/>
          <w:lang w:eastAsia="zh-CN" w:bidi="hi-IN"/>
        </w:rPr>
        <w:t xml:space="preserve">        Студент должен </w:t>
      </w:r>
      <w:r w:rsidRPr="00E1248D">
        <w:rPr>
          <w:rFonts w:ascii="Times New Roman" w:eastAsia="SimSun" w:hAnsi="Times New Roman" w:cs="Times New Roman"/>
          <w:b/>
          <w:kern w:val="1"/>
          <w:sz w:val="24"/>
          <w:szCs w:val="24"/>
          <w:lang w:eastAsia="zh-CN" w:bidi="hi-IN"/>
        </w:rPr>
        <w:t>уметь</w:t>
      </w:r>
      <w:r w:rsidRPr="00E1248D">
        <w:rPr>
          <w:rFonts w:ascii="Times New Roman" w:eastAsia="SimSun" w:hAnsi="Times New Roman" w:cs="Times New Roman"/>
          <w:kern w:val="1"/>
          <w:sz w:val="24"/>
          <w:szCs w:val="24"/>
          <w:lang w:eastAsia="zh-CN" w:bidi="hi-IN"/>
        </w:rPr>
        <w:t>: подходить к исследованию художественно-эстетических явлений, отношений и процессов как к исторически возникшим, развивающимся и изменяющимся.</w:t>
      </w:r>
    </w:p>
    <w:p w:rsidR="00E1248D" w:rsidRPr="00E1248D" w:rsidRDefault="00E1248D" w:rsidP="00E1248D">
      <w:pPr>
        <w:widowControl w:val="0"/>
        <w:suppressAutoHyphens/>
        <w:spacing w:after="0" w:line="276" w:lineRule="auto"/>
        <w:rPr>
          <w:rFonts w:ascii="Times New Roman" w:eastAsia="SimSun" w:hAnsi="Times New Roman" w:cs="Times New Roman"/>
          <w:kern w:val="1"/>
          <w:sz w:val="24"/>
          <w:szCs w:val="24"/>
          <w:lang w:eastAsia="zh-CN" w:bidi="hi-IN"/>
        </w:rPr>
      </w:pPr>
    </w:p>
    <w:p w:rsidR="00E1248D" w:rsidRPr="00E1248D" w:rsidRDefault="00E1248D" w:rsidP="00E1248D">
      <w:pPr>
        <w:widowControl w:val="0"/>
        <w:suppressAutoHyphens/>
        <w:spacing w:after="0" w:line="276" w:lineRule="auto"/>
        <w:jc w:val="center"/>
        <w:rPr>
          <w:rFonts w:ascii="Times New Roman" w:eastAsia="SimSun" w:hAnsi="Times New Roman" w:cs="Times New Roman"/>
          <w:b/>
          <w:kern w:val="1"/>
          <w:sz w:val="24"/>
          <w:szCs w:val="24"/>
          <w:lang w:eastAsia="zh-CN" w:bidi="hi-IN"/>
        </w:rPr>
      </w:pPr>
      <w:r w:rsidRPr="00E1248D">
        <w:rPr>
          <w:rFonts w:ascii="Times New Roman" w:eastAsia="SimSun" w:hAnsi="Times New Roman" w:cs="Times New Roman"/>
          <w:b/>
          <w:kern w:val="1"/>
          <w:sz w:val="24"/>
          <w:szCs w:val="24"/>
          <w:lang w:eastAsia="zh-CN" w:bidi="hi-IN"/>
        </w:rPr>
        <w:t>Раздел 2. Теоретический.</w:t>
      </w:r>
    </w:p>
    <w:p w:rsidR="00E1248D" w:rsidRPr="00E1248D" w:rsidRDefault="00E1248D" w:rsidP="00E1248D">
      <w:pPr>
        <w:widowControl w:val="0"/>
        <w:suppressAutoHyphens/>
        <w:spacing w:after="0" w:line="276" w:lineRule="auto"/>
        <w:jc w:val="center"/>
        <w:rPr>
          <w:rFonts w:ascii="Times New Roman" w:eastAsia="SimSun" w:hAnsi="Times New Roman" w:cs="Times New Roman"/>
          <w:b/>
          <w:kern w:val="1"/>
          <w:sz w:val="24"/>
          <w:szCs w:val="24"/>
          <w:lang w:eastAsia="zh-CN" w:bidi="hi-IN"/>
        </w:rPr>
      </w:pPr>
      <w:r w:rsidRPr="00E1248D">
        <w:rPr>
          <w:rFonts w:ascii="Times New Roman" w:eastAsia="SimSun" w:hAnsi="Times New Roman" w:cs="Times New Roman"/>
          <w:b/>
          <w:kern w:val="1"/>
          <w:sz w:val="24"/>
          <w:szCs w:val="24"/>
          <w:lang w:eastAsia="zh-CN" w:bidi="hi-IN"/>
        </w:rPr>
        <w:t>Тема 2.1. Основные эстетические категории.</w:t>
      </w:r>
    </w:p>
    <w:p w:rsidR="00E1248D" w:rsidRPr="00E1248D" w:rsidRDefault="00E1248D" w:rsidP="00E1248D">
      <w:pPr>
        <w:widowControl w:val="0"/>
        <w:suppressAutoHyphens/>
        <w:spacing w:after="0" w:line="276" w:lineRule="auto"/>
        <w:rPr>
          <w:rFonts w:ascii="Times New Roman" w:eastAsia="SimSun" w:hAnsi="Times New Roman" w:cs="Times New Roman"/>
          <w:b/>
          <w:kern w:val="1"/>
          <w:sz w:val="24"/>
          <w:szCs w:val="24"/>
          <w:lang w:eastAsia="zh-CN" w:bidi="hi-IN"/>
        </w:rPr>
      </w:pPr>
    </w:p>
    <w:p w:rsidR="00E1248D" w:rsidRPr="00E1248D" w:rsidRDefault="00E1248D" w:rsidP="00E1248D">
      <w:pPr>
        <w:widowControl w:val="0"/>
        <w:suppressAutoHyphens/>
        <w:spacing w:after="0" w:line="276" w:lineRule="auto"/>
        <w:jc w:val="both"/>
        <w:rPr>
          <w:rFonts w:ascii="Times New Roman" w:eastAsia="SimSun" w:hAnsi="Times New Roman" w:cs="Times New Roman"/>
          <w:kern w:val="1"/>
          <w:sz w:val="24"/>
          <w:szCs w:val="24"/>
          <w:lang w:eastAsia="zh-CN" w:bidi="hi-IN"/>
        </w:rPr>
      </w:pPr>
      <w:r w:rsidRPr="00E1248D">
        <w:rPr>
          <w:rFonts w:ascii="Times New Roman" w:eastAsia="SimSun" w:hAnsi="Times New Roman" w:cs="Times New Roman"/>
          <w:kern w:val="1"/>
          <w:sz w:val="24"/>
          <w:szCs w:val="24"/>
          <w:lang w:eastAsia="zh-CN" w:bidi="hi-IN"/>
        </w:rPr>
        <w:t xml:space="preserve">         Категории эстетики — как наиболее общие понятия, в которых отражается история освоения человеческим обществом мира по законам красоты.</w:t>
      </w:r>
    </w:p>
    <w:p w:rsidR="00E1248D" w:rsidRPr="00E1248D" w:rsidRDefault="00E1248D" w:rsidP="00E1248D">
      <w:pPr>
        <w:widowControl w:val="0"/>
        <w:suppressAutoHyphens/>
        <w:spacing w:after="0" w:line="276" w:lineRule="auto"/>
        <w:jc w:val="both"/>
        <w:rPr>
          <w:rFonts w:ascii="Times New Roman" w:eastAsia="SimSun" w:hAnsi="Times New Roman" w:cs="Times New Roman"/>
          <w:kern w:val="1"/>
          <w:sz w:val="24"/>
          <w:szCs w:val="24"/>
          <w:lang w:eastAsia="zh-CN" w:bidi="hi-IN"/>
        </w:rPr>
      </w:pPr>
      <w:r w:rsidRPr="00E1248D">
        <w:rPr>
          <w:rFonts w:ascii="Times New Roman" w:eastAsia="SimSun" w:hAnsi="Times New Roman" w:cs="Times New Roman"/>
          <w:kern w:val="1"/>
          <w:sz w:val="24"/>
          <w:szCs w:val="24"/>
          <w:lang w:eastAsia="zh-CN" w:bidi="hi-IN"/>
        </w:rPr>
        <w:t>«Эстетическое» — основополагающая категория эстетической науки, анализирующая эмоциональные, прежде всего духовные отношения человека ко всем предметам жизни. Современная система эстетических категорий. Категории эстетических отношений и их связь с понятием «идеал». Прекрасное и безобразное, возвышенное и низменное, трагическое и комическое.</w:t>
      </w:r>
    </w:p>
    <w:p w:rsidR="00E1248D" w:rsidRPr="00E1248D" w:rsidRDefault="00E1248D" w:rsidP="00E1248D">
      <w:pPr>
        <w:widowControl w:val="0"/>
        <w:suppressAutoHyphens/>
        <w:spacing w:after="0" w:line="276" w:lineRule="auto"/>
        <w:rPr>
          <w:rFonts w:ascii="Times New Roman" w:eastAsia="SimSun" w:hAnsi="Times New Roman" w:cs="Times New Roman"/>
          <w:kern w:val="1"/>
          <w:sz w:val="24"/>
          <w:szCs w:val="24"/>
          <w:lang w:eastAsia="zh-CN" w:bidi="hi-IN"/>
        </w:rPr>
      </w:pPr>
      <w:r w:rsidRPr="00E1248D">
        <w:rPr>
          <w:rFonts w:ascii="Times New Roman" w:eastAsia="SimSun" w:hAnsi="Times New Roman" w:cs="Times New Roman"/>
          <w:kern w:val="1"/>
          <w:sz w:val="24"/>
          <w:szCs w:val="24"/>
          <w:lang w:eastAsia="zh-CN" w:bidi="hi-IN"/>
        </w:rPr>
        <w:t xml:space="preserve">       Студент должен </w:t>
      </w:r>
      <w:r w:rsidRPr="00E1248D">
        <w:rPr>
          <w:rFonts w:ascii="Times New Roman" w:eastAsia="SimSun" w:hAnsi="Times New Roman" w:cs="Times New Roman"/>
          <w:b/>
          <w:kern w:val="1"/>
          <w:sz w:val="24"/>
          <w:szCs w:val="24"/>
          <w:lang w:eastAsia="zh-CN" w:bidi="hi-IN"/>
        </w:rPr>
        <w:t>знать</w:t>
      </w:r>
      <w:r w:rsidRPr="00E1248D">
        <w:rPr>
          <w:rFonts w:ascii="Times New Roman" w:eastAsia="SimSun" w:hAnsi="Times New Roman" w:cs="Times New Roman"/>
          <w:kern w:val="1"/>
          <w:sz w:val="24"/>
          <w:szCs w:val="24"/>
          <w:lang w:eastAsia="zh-CN" w:bidi="hi-IN"/>
        </w:rPr>
        <w:t>: понятие «категории эстетики»; современную систему эстетических категорий.</w:t>
      </w:r>
    </w:p>
    <w:p w:rsidR="00E1248D" w:rsidRPr="00E1248D" w:rsidRDefault="00E1248D" w:rsidP="00E1248D">
      <w:pPr>
        <w:widowControl w:val="0"/>
        <w:suppressAutoHyphens/>
        <w:spacing w:after="0" w:line="276" w:lineRule="auto"/>
        <w:rPr>
          <w:rFonts w:ascii="Times New Roman" w:eastAsia="SimSun" w:hAnsi="Times New Roman" w:cs="Times New Roman"/>
          <w:b/>
          <w:color w:val="000000"/>
          <w:spacing w:val="9"/>
          <w:kern w:val="1"/>
          <w:sz w:val="24"/>
          <w:szCs w:val="24"/>
          <w:lang w:eastAsia="zh-CN" w:bidi="hi-IN"/>
        </w:rPr>
      </w:pPr>
      <w:r w:rsidRPr="00E1248D">
        <w:rPr>
          <w:rFonts w:ascii="Times New Roman" w:eastAsia="SimSun" w:hAnsi="Times New Roman" w:cs="Times New Roman"/>
          <w:kern w:val="1"/>
          <w:sz w:val="24"/>
          <w:szCs w:val="24"/>
          <w:lang w:eastAsia="zh-CN" w:bidi="hi-IN"/>
        </w:rPr>
        <w:t xml:space="preserve">       Студент должен </w:t>
      </w:r>
      <w:r w:rsidRPr="00E1248D">
        <w:rPr>
          <w:rFonts w:ascii="Times New Roman" w:eastAsia="SimSun" w:hAnsi="Times New Roman" w:cs="Times New Roman"/>
          <w:b/>
          <w:kern w:val="1"/>
          <w:sz w:val="24"/>
          <w:szCs w:val="24"/>
          <w:lang w:eastAsia="zh-CN" w:bidi="hi-IN"/>
        </w:rPr>
        <w:t>уметь</w:t>
      </w:r>
      <w:r w:rsidRPr="00E1248D">
        <w:rPr>
          <w:rFonts w:ascii="Times New Roman" w:eastAsia="SimSun" w:hAnsi="Times New Roman" w:cs="Times New Roman"/>
          <w:kern w:val="1"/>
          <w:sz w:val="24"/>
          <w:szCs w:val="24"/>
          <w:lang w:eastAsia="zh-CN" w:bidi="hi-IN"/>
        </w:rPr>
        <w:t>: понимать методологическую роль категорий эстетики в художественном творчестве.</w:t>
      </w:r>
    </w:p>
    <w:p w:rsidR="00E1248D" w:rsidRPr="00E1248D" w:rsidRDefault="00E1248D" w:rsidP="00E1248D">
      <w:pPr>
        <w:widowControl w:val="0"/>
        <w:shd w:val="clear" w:color="auto" w:fill="FFFFFF"/>
        <w:suppressAutoHyphens/>
        <w:spacing w:after="0" w:line="276" w:lineRule="auto"/>
        <w:jc w:val="both"/>
        <w:rPr>
          <w:rFonts w:ascii="Times New Roman" w:eastAsia="SimSun" w:hAnsi="Times New Roman" w:cs="Times New Roman"/>
          <w:b/>
          <w:color w:val="000000"/>
          <w:spacing w:val="9"/>
          <w:kern w:val="1"/>
          <w:sz w:val="24"/>
          <w:szCs w:val="24"/>
          <w:lang w:eastAsia="zh-CN" w:bidi="hi-IN"/>
        </w:rPr>
      </w:pPr>
    </w:p>
    <w:p w:rsidR="00E1248D" w:rsidRPr="00E1248D" w:rsidRDefault="00E1248D" w:rsidP="00E1248D">
      <w:pPr>
        <w:widowControl w:val="0"/>
        <w:suppressAutoHyphens/>
        <w:spacing w:after="0" w:line="276" w:lineRule="auto"/>
        <w:jc w:val="center"/>
        <w:rPr>
          <w:rFonts w:ascii="Times New Roman" w:eastAsia="SimSun" w:hAnsi="Times New Roman" w:cs="Times New Roman"/>
          <w:b/>
          <w:kern w:val="1"/>
          <w:sz w:val="24"/>
          <w:szCs w:val="24"/>
          <w:lang w:eastAsia="zh-CN" w:bidi="hi-IN"/>
        </w:rPr>
      </w:pPr>
      <w:r w:rsidRPr="00E1248D">
        <w:rPr>
          <w:rFonts w:ascii="Times New Roman" w:eastAsia="SimSun" w:hAnsi="Times New Roman" w:cs="Times New Roman"/>
          <w:b/>
          <w:kern w:val="1"/>
          <w:sz w:val="24"/>
          <w:szCs w:val="24"/>
          <w:lang w:eastAsia="zh-CN" w:bidi="hi-IN"/>
        </w:rPr>
        <w:t>Тема 2.2. Искусство как социальное явление и его место в художественной</w:t>
      </w:r>
    </w:p>
    <w:p w:rsidR="00E1248D" w:rsidRPr="00E1248D" w:rsidRDefault="00E1248D" w:rsidP="00E1248D">
      <w:pPr>
        <w:widowControl w:val="0"/>
        <w:suppressAutoHyphens/>
        <w:spacing w:after="0" w:line="276" w:lineRule="auto"/>
        <w:jc w:val="center"/>
        <w:rPr>
          <w:rFonts w:ascii="Times New Roman" w:eastAsia="SimSun" w:hAnsi="Times New Roman" w:cs="Times New Roman"/>
          <w:b/>
          <w:kern w:val="1"/>
          <w:sz w:val="24"/>
          <w:szCs w:val="24"/>
          <w:lang w:eastAsia="zh-CN" w:bidi="hi-IN"/>
        </w:rPr>
      </w:pPr>
      <w:r w:rsidRPr="00E1248D">
        <w:rPr>
          <w:rFonts w:ascii="Times New Roman" w:eastAsia="SimSun" w:hAnsi="Times New Roman" w:cs="Times New Roman"/>
          <w:b/>
          <w:kern w:val="1"/>
          <w:sz w:val="24"/>
          <w:szCs w:val="24"/>
          <w:lang w:eastAsia="zh-CN" w:bidi="hi-IN"/>
        </w:rPr>
        <w:t>культуре.</w:t>
      </w:r>
    </w:p>
    <w:p w:rsidR="00E1248D" w:rsidRPr="00E1248D" w:rsidRDefault="00E1248D" w:rsidP="00E1248D">
      <w:pPr>
        <w:widowControl w:val="0"/>
        <w:suppressAutoHyphens/>
        <w:spacing w:after="0" w:line="276" w:lineRule="auto"/>
        <w:rPr>
          <w:rFonts w:ascii="Times New Roman" w:eastAsia="SimSun" w:hAnsi="Times New Roman" w:cs="Times New Roman"/>
          <w:b/>
          <w:kern w:val="1"/>
          <w:sz w:val="24"/>
          <w:szCs w:val="24"/>
          <w:lang w:eastAsia="zh-CN" w:bidi="hi-IN"/>
        </w:rPr>
      </w:pPr>
    </w:p>
    <w:p w:rsidR="00E1248D" w:rsidRPr="00E1248D" w:rsidRDefault="00E1248D" w:rsidP="00E1248D">
      <w:pPr>
        <w:widowControl w:val="0"/>
        <w:suppressAutoHyphens/>
        <w:spacing w:after="0" w:line="276" w:lineRule="auto"/>
        <w:rPr>
          <w:rFonts w:ascii="Times New Roman" w:eastAsia="SimSun" w:hAnsi="Times New Roman" w:cs="Times New Roman"/>
          <w:kern w:val="1"/>
          <w:sz w:val="24"/>
          <w:szCs w:val="24"/>
          <w:lang w:eastAsia="zh-CN" w:bidi="hi-IN"/>
        </w:rPr>
      </w:pPr>
      <w:r w:rsidRPr="00E1248D">
        <w:rPr>
          <w:rFonts w:ascii="Times New Roman" w:eastAsia="SimSun" w:hAnsi="Times New Roman" w:cs="Times New Roman"/>
          <w:kern w:val="1"/>
          <w:sz w:val="24"/>
          <w:szCs w:val="24"/>
          <w:lang w:eastAsia="zh-CN" w:bidi="hi-IN"/>
        </w:rPr>
        <w:t xml:space="preserve">          Эстетика как философская рефлексия об искусстве. Искусство — высшая форма воплощения эстетического. Сущность и природа искусства. Потребность человека в искусстве. Историческая панорама представлений о предназначении искусства. Идея самоценности искусства.</w:t>
      </w:r>
    </w:p>
    <w:p w:rsidR="00E1248D" w:rsidRPr="00E1248D" w:rsidRDefault="00E1248D" w:rsidP="00E1248D">
      <w:pPr>
        <w:widowControl w:val="0"/>
        <w:suppressAutoHyphens/>
        <w:spacing w:after="0" w:line="276" w:lineRule="auto"/>
        <w:rPr>
          <w:rFonts w:ascii="Times New Roman" w:eastAsia="SimSun" w:hAnsi="Times New Roman" w:cs="Times New Roman"/>
          <w:kern w:val="1"/>
          <w:sz w:val="24"/>
          <w:szCs w:val="24"/>
          <w:lang w:eastAsia="zh-CN" w:bidi="hi-IN"/>
        </w:rPr>
      </w:pPr>
      <w:r w:rsidRPr="00E1248D">
        <w:rPr>
          <w:rFonts w:ascii="Times New Roman" w:eastAsia="SimSun" w:hAnsi="Times New Roman" w:cs="Times New Roman"/>
          <w:kern w:val="1"/>
          <w:sz w:val="24"/>
          <w:szCs w:val="24"/>
          <w:lang w:eastAsia="zh-CN" w:bidi="hi-IN"/>
        </w:rPr>
        <w:t xml:space="preserve">        Студент должен </w:t>
      </w:r>
      <w:r w:rsidRPr="00E1248D">
        <w:rPr>
          <w:rFonts w:ascii="Times New Roman" w:eastAsia="SimSun" w:hAnsi="Times New Roman" w:cs="Times New Roman"/>
          <w:b/>
          <w:kern w:val="1"/>
          <w:sz w:val="24"/>
          <w:szCs w:val="24"/>
          <w:lang w:eastAsia="zh-CN" w:bidi="hi-IN"/>
        </w:rPr>
        <w:t>знать</w:t>
      </w:r>
      <w:r w:rsidRPr="00E1248D">
        <w:rPr>
          <w:rFonts w:ascii="Times New Roman" w:eastAsia="SimSun" w:hAnsi="Times New Roman" w:cs="Times New Roman"/>
          <w:kern w:val="1"/>
          <w:sz w:val="24"/>
          <w:szCs w:val="24"/>
          <w:lang w:eastAsia="zh-CN" w:bidi="hi-IN"/>
        </w:rPr>
        <w:t>: понятие «искусство», функции искусства, предмет искусства.</w:t>
      </w:r>
    </w:p>
    <w:p w:rsidR="00E1248D" w:rsidRPr="00E1248D" w:rsidRDefault="00E1248D" w:rsidP="00E1248D">
      <w:pPr>
        <w:widowControl w:val="0"/>
        <w:suppressAutoHyphens/>
        <w:spacing w:after="0" w:line="276" w:lineRule="auto"/>
        <w:rPr>
          <w:rFonts w:ascii="Times New Roman" w:eastAsia="SimSun" w:hAnsi="Times New Roman" w:cs="Times New Roman"/>
          <w:color w:val="000000"/>
          <w:spacing w:val="9"/>
          <w:kern w:val="1"/>
          <w:sz w:val="24"/>
          <w:szCs w:val="24"/>
          <w:lang w:eastAsia="zh-CN" w:bidi="hi-IN"/>
        </w:rPr>
      </w:pPr>
      <w:r w:rsidRPr="00E1248D">
        <w:rPr>
          <w:rFonts w:ascii="Times New Roman" w:eastAsia="SimSun" w:hAnsi="Times New Roman" w:cs="Times New Roman"/>
          <w:kern w:val="1"/>
          <w:sz w:val="24"/>
          <w:szCs w:val="24"/>
          <w:lang w:eastAsia="zh-CN" w:bidi="hi-IN"/>
        </w:rPr>
        <w:t xml:space="preserve">        Студент должен </w:t>
      </w:r>
      <w:r w:rsidRPr="00E1248D">
        <w:rPr>
          <w:rFonts w:ascii="Times New Roman" w:eastAsia="SimSun" w:hAnsi="Times New Roman" w:cs="Times New Roman"/>
          <w:b/>
          <w:kern w:val="1"/>
          <w:sz w:val="24"/>
          <w:szCs w:val="24"/>
          <w:lang w:eastAsia="zh-CN" w:bidi="hi-IN"/>
        </w:rPr>
        <w:t>уметь</w:t>
      </w:r>
      <w:r w:rsidRPr="00E1248D">
        <w:rPr>
          <w:rFonts w:ascii="Times New Roman" w:eastAsia="SimSun" w:hAnsi="Times New Roman" w:cs="Times New Roman"/>
          <w:kern w:val="1"/>
          <w:sz w:val="24"/>
          <w:szCs w:val="24"/>
          <w:lang w:eastAsia="zh-CN" w:bidi="hi-IN"/>
        </w:rPr>
        <w:t>: видеть отличие искусства от науки; понимать специфику объекта искусства.</w:t>
      </w:r>
    </w:p>
    <w:p w:rsidR="00E1248D" w:rsidRPr="00E1248D" w:rsidRDefault="00E1248D" w:rsidP="00E1248D">
      <w:pPr>
        <w:widowControl w:val="0"/>
        <w:shd w:val="clear" w:color="auto" w:fill="FFFFFF"/>
        <w:suppressAutoHyphens/>
        <w:spacing w:after="0" w:line="276" w:lineRule="auto"/>
        <w:jc w:val="both"/>
        <w:rPr>
          <w:rFonts w:ascii="Times New Roman" w:eastAsia="SimSun" w:hAnsi="Times New Roman" w:cs="Times New Roman"/>
          <w:color w:val="000000"/>
          <w:spacing w:val="9"/>
          <w:kern w:val="1"/>
          <w:sz w:val="24"/>
          <w:szCs w:val="24"/>
          <w:lang w:eastAsia="zh-CN" w:bidi="hi-IN"/>
        </w:rPr>
      </w:pPr>
    </w:p>
    <w:p w:rsidR="00E1248D" w:rsidRPr="00E1248D" w:rsidRDefault="00E1248D" w:rsidP="00E1248D">
      <w:pPr>
        <w:widowControl w:val="0"/>
        <w:suppressAutoHyphens/>
        <w:spacing w:after="0" w:line="276" w:lineRule="auto"/>
        <w:jc w:val="center"/>
        <w:rPr>
          <w:rFonts w:ascii="Times New Roman" w:eastAsia="SimSun" w:hAnsi="Times New Roman" w:cs="Times New Roman"/>
          <w:b/>
          <w:kern w:val="1"/>
          <w:sz w:val="24"/>
          <w:szCs w:val="24"/>
          <w:lang w:eastAsia="zh-CN" w:bidi="hi-IN"/>
        </w:rPr>
      </w:pPr>
      <w:r w:rsidRPr="00E1248D">
        <w:rPr>
          <w:rFonts w:ascii="Times New Roman" w:eastAsia="SimSun" w:hAnsi="Times New Roman" w:cs="Times New Roman"/>
          <w:b/>
          <w:kern w:val="1"/>
          <w:sz w:val="24"/>
          <w:szCs w:val="24"/>
          <w:lang w:eastAsia="zh-CN" w:bidi="hi-IN"/>
        </w:rPr>
        <w:t>Тема 2.3. Морфология</w:t>
      </w:r>
    </w:p>
    <w:p w:rsidR="00E1248D" w:rsidRPr="00E1248D" w:rsidRDefault="00E1248D" w:rsidP="00E1248D">
      <w:pPr>
        <w:widowControl w:val="0"/>
        <w:suppressAutoHyphens/>
        <w:spacing w:after="0" w:line="276" w:lineRule="auto"/>
        <w:rPr>
          <w:rFonts w:ascii="Times New Roman" w:eastAsia="SimSun" w:hAnsi="Times New Roman" w:cs="Times New Roman"/>
          <w:b/>
          <w:kern w:val="1"/>
          <w:sz w:val="24"/>
          <w:szCs w:val="24"/>
          <w:lang w:eastAsia="zh-CN" w:bidi="hi-IN"/>
        </w:rPr>
      </w:pPr>
    </w:p>
    <w:p w:rsidR="00E1248D" w:rsidRPr="00E1248D" w:rsidRDefault="00E1248D" w:rsidP="00E1248D">
      <w:pPr>
        <w:widowControl w:val="0"/>
        <w:suppressAutoHyphens/>
        <w:spacing w:after="0" w:line="276" w:lineRule="auto"/>
        <w:rPr>
          <w:rFonts w:ascii="Times New Roman" w:eastAsia="SimSun" w:hAnsi="Times New Roman" w:cs="Times New Roman"/>
          <w:b/>
          <w:kern w:val="1"/>
          <w:sz w:val="24"/>
          <w:szCs w:val="24"/>
          <w:lang w:eastAsia="zh-CN" w:bidi="hi-IN"/>
        </w:rPr>
      </w:pPr>
      <w:r w:rsidRPr="00E1248D">
        <w:rPr>
          <w:rFonts w:ascii="Times New Roman" w:eastAsia="SimSun" w:hAnsi="Times New Roman" w:cs="Times New Roman"/>
          <w:kern w:val="1"/>
          <w:sz w:val="24"/>
          <w:szCs w:val="24"/>
          <w:lang w:eastAsia="zh-CN" w:bidi="hi-IN"/>
        </w:rPr>
        <w:t xml:space="preserve">  Классификация видов искусства. Искусства изобразительные, выразительные и словесные, пространственные, временные и пространственно</w:t>
      </w:r>
      <w:r>
        <w:rPr>
          <w:rFonts w:ascii="Times New Roman" w:eastAsia="SimSun" w:hAnsi="Times New Roman" w:cs="Times New Roman"/>
          <w:kern w:val="1"/>
          <w:sz w:val="24"/>
          <w:szCs w:val="24"/>
          <w:lang w:eastAsia="zh-CN" w:bidi="hi-IN"/>
        </w:rPr>
        <w:t>-</w:t>
      </w:r>
      <w:r w:rsidRPr="00E1248D">
        <w:rPr>
          <w:rFonts w:ascii="Times New Roman" w:eastAsia="SimSun" w:hAnsi="Times New Roman" w:cs="Times New Roman"/>
          <w:kern w:val="1"/>
          <w:sz w:val="24"/>
          <w:szCs w:val="24"/>
          <w:lang w:eastAsia="zh-CN" w:bidi="hi-IN"/>
        </w:rPr>
        <w:t xml:space="preserve"> зрительные, слуховыеи зрительно-слуховые. Неповторимость каждого вида искусства. Синтез искусств. Выразительные средства различных видов искусства. Понятие рода и жанра в искусстве.</w:t>
      </w:r>
    </w:p>
    <w:p w:rsidR="00E1248D" w:rsidRPr="00E1248D" w:rsidRDefault="00E1248D" w:rsidP="00E1248D">
      <w:pPr>
        <w:widowControl w:val="0"/>
        <w:suppressAutoHyphens/>
        <w:spacing w:after="0" w:line="276" w:lineRule="auto"/>
        <w:rPr>
          <w:rFonts w:ascii="Times New Roman" w:eastAsia="SimSun" w:hAnsi="Times New Roman" w:cs="Times New Roman"/>
          <w:kern w:val="1"/>
          <w:sz w:val="24"/>
          <w:szCs w:val="24"/>
          <w:lang w:eastAsia="zh-CN" w:bidi="hi-IN"/>
        </w:rPr>
      </w:pPr>
      <w:r w:rsidRPr="00E1248D">
        <w:rPr>
          <w:rFonts w:ascii="Times New Roman" w:eastAsia="SimSun" w:hAnsi="Times New Roman" w:cs="Times New Roman"/>
          <w:kern w:val="1"/>
          <w:sz w:val="24"/>
          <w:szCs w:val="24"/>
          <w:lang w:eastAsia="zh-CN" w:bidi="hi-IN"/>
        </w:rPr>
        <w:t xml:space="preserve">        Студент должен </w:t>
      </w:r>
      <w:r w:rsidRPr="00E1248D">
        <w:rPr>
          <w:rFonts w:ascii="Times New Roman" w:eastAsia="SimSun" w:hAnsi="Times New Roman" w:cs="Times New Roman"/>
          <w:b/>
          <w:kern w:val="1"/>
          <w:sz w:val="24"/>
          <w:szCs w:val="24"/>
          <w:lang w:eastAsia="zh-CN" w:bidi="hi-IN"/>
        </w:rPr>
        <w:t>знать</w:t>
      </w:r>
      <w:r w:rsidRPr="00E1248D">
        <w:rPr>
          <w:rFonts w:ascii="Times New Roman" w:eastAsia="SimSun" w:hAnsi="Times New Roman" w:cs="Times New Roman"/>
          <w:kern w:val="1"/>
          <w:sz w:val="24"/>
          <w:szCs w:val="24"/>
          <w:lang w:eastAsia="zh-CN" w:bidi="hi-IN"/>
        </w:rPr>
        <w:t xml:space="preserve">: виды искусства и их природу; понятия род и жанр; категории </w:t>
      </w:r>
      <w:r w:rsidRPr="00E1248D">
        <w:rPr>
          <w:rFonts w:ascii="Times New Roman" w:eastAsia="SimSun" w:hAnsi="Times New Roman" w:cs="Times New Roman"/>
          <w:kern w:val="1"/>
          <w:sz w:val="24"/>
          <w:szCs w:val="24"/>
          <w:lang w:eastAsia="zh-CN" w:bidi="hi-IN"/>
        </w:rPr>
        <w:lastRenderedPageBreak/>
        <w:t>структуры искусства — композиция, пространство, время, цвет, сюжет.</w:t>
      </w:r>
    </w:p>
    <w:p w:rsidR="00E1248D" w:rsidRPr="00E1248D" w:rsidRDefault="00E1248D" w:rsidP="00E1248D">
      <w:pPr>
        <w:widowControl w:val="0"/>
        <w:suppressAutoHyphens/>
        <w:spacing w:after="0" w:line="276" w:lineRule="auto"/>
        <w:rPr>
          <w:rFonts w:ascii="Times New Roman" w:eastAsia="SimSun" w:hAnsi="Times New Roman" w:cs="Times New Roman"/>
          <w:color w:val="000000"/>
          <w:spacing w:val="9"/>
          <w:kern w:val="1"/>
          <w:sz w:val="24"/>
          <w:szCs w:val="24"/>
          <w:lang w:eastAsia="zh-CN" w:bidi="hi-IN"/>
        </w:rPr>
      </w:pPr>
      <w:r w:rsidRPr="00E1248D">
        <w:rPr>
          <w:rFonts w:ascii="Times New Roman" w:eastAsia="SimSun" w:hAnsi="Times New Roman" w:cs="Times New Roman"/>
          <w:kern w:val="1"/>
          <w:sz w:val="24"/>
          <w:szCs w:val="24"/>
          <w:lang w:eastAsia="zh-CN" w:bidi="hi-IN"/>
        </w:rPr>
        <w:t xml:space="preserve">        Студент должен </w:t>
      </w:r>
      <w:r w:rsidRPr="00E1248D">
        <w:rPr>
          <w:rFonts w:ascii="Times New Roman" w:eastAsia="SimSun" w:hAnsi="Times New Roman" w:cs="Times New Roman"/>
          <w:b/>
          <w:kern w:val="1"/>
          <w:sz w:val="24"/>
          <w:szCs w:val="24"/>
          <w:lang w:eastAsia="zh-CN" w:bidi="hi-IN"/>
        </w:rPr>
        <w:t>уметь</w:t>
      </w:r>
      <w:r w:rsidRPr="00E1248D">
        <w:rPr>
          <w:rFonts w:ascii="Times New Roman" w:eastAsia="SimSun" w:hAnsi="Times New Roman" w:cs="Times New Roman"/>
          <w:kern w:val="1"/>
          <w:sz w:val="24"/>
          <w:szCs w:val="24"/>
          <w:lang w:eastAsia="zh-CN" w:bidi="hi-IN"/>
        </w:rPr>
        <w:t>: дать качественную характеристику видов искусств.</w:t>
      </w:r>
    </w:p>
    <w:p w:rsidR="00E1248D" w:rsidRPr="00E1248D" w:rsidRDefault="00E1248D" w:rsidP="00E1248D">
      <w:pPr>
        <w:widowControl w:val="0"/>
        <w:shd w:val="clear" w:color="auto" w:fill="FFFFFF"/>
        <w:suppressAutoHyphens/>
        <w:spacing w:after="0" w:line="276" w:lineRule="auto"/>
        <w:jc w:val="both"/>
        <w:rPr>
          <w:rFonts w:ascii="Times New Roman" w:eastAsia="SimSun" w:hAnsi="Times New Roman" w:cs="Times New Roman"/>
          <w:color w:val="000000"/>
          <w:spacing w:val="9"/>
          <w:kern w:val="1"/>
          <w:sz w:val="24"/>
          <w:szCs w:val="24"/>
          <w:lang w:eastAsia="zh-CN" w:bidi="hi-IN"/>
        </w:rPr>
      </w:pPr>
    </w:p>
    <w:p w:rsidR="00E1248D" w:rsidRPr="00E1248D" w:rsidRDefault="00E1248D" w:rsidP="00E1248D">
      <w:pPr>
        <w:widowControl w:val="0"/>
        <w:suppressAutoHyphens/>
        <w:spacing w:after="0" w:line="276" w:lineRule="auto"/>
        <w:jc w:val="center"/>
        <w:rPr>
          <w:rFonts w:ascii="Times New Roman" w:eastAsia="SimSun" w:hAnsi="Times New Roman" w:cs="Times New Roman"/>
          <w:b/>
          <w:kern w:val="1"/>
          <w:sz w:val="24"/>
          <w:szCs w:val="24"/>
          <w:lang w:eastAsia="zh-CN" w:bidi="hi-IN"/>
        </w:rPr>
      </w:pPr>
      <w:r w:rsidRPr="00E1248D">
        <w:rPr>
          <w:rFonts w:ascii="Times New Roman" w:eastAsia="SimSun" w:hAnsi="Times New Roman" w:cs="Times New Roman"/>
          <w:b/>
          <w:kern w:val="1"/>
          <w:sz w:val="24"/>
          <w:szCs w:val="24"/>
          <w:lang w:eastAsia="zh-CN" w:bidi="hi-IN"/>
        </w:rPr>
        <w:t>Тема 2.4. Художественный образ — форма художественного мышления в</w:t>
      </w:r>
    </w:p>
    <w:p w:rsidR="00E1248D" w:rsidRPr="00E1248D" w:rsidRDefault="00E1248D" w:rsidP="00E1248D">
      <w:pPr>
        <w:widowControl w:val="0"/>
        <w:suppressAutoHyphens/>
        <w:spacing w:after="0" w:line="276" w:lineRule="auto"/>
        <w:jc w:val="center"/>
        <w:rPr>
          <w:rFonts w:ascii="Times New Roman" w:eastAsia="SimSun" w:hAnsi="Times New Roman" w:cs="Times New Roman"/>
          <w:b/>
          <w:kern w:val="1"/>
          <w:sz w:val="24"/>
          <w:szCs w:val="24"/>
          <w:lang w:eastAsia="zh-CN" w:bidi="hi-IN"/>
        </w:rPr>
      </w:pPr>
      <w:r w:rsidRPr="00E1248D">
        <w:rPr>
          <w:rFonts w:ascii="Times New Roman" w:eastAsia="SimSun" w:hAnsi="Times New Roman" w:cs="Times New Roman"/>
          <w:b/>
          <w:kern w:val="1"/>
          <w:sz w:val="24"/>
          <w:szCs w:val="24"/>
          <w:lang w:eastAsia="zh-CN" w:bidi="hi-IN"/>
        </w:rPr>
        <w:t>искусстве.</w:t>
      </w:r>
    </w:p>
    <w:p w:rsidR="00E1248D" w:rsidRPr="00E1248D" w:rsidRDefault="00E1248D" w:rsidP="00E1248D">
      <w:pPr>
        <w:widowControl w:val="0"/>
        <w:suppressAutoHyphens/>
        <w:spacing w:after="0" w:line="276" w:lineRule="auto"/>
        <w:rPr>
          <w:rFonts w:ascii="Times New Roman" w:eastAsia="SimSun" w:hAnsi="Times New Roman" w:cs="Times New Roman"/>
          <w:b/>
          <w:kern w:val="1"/>
          <w:sz w:val="24"/>
          <w:szCs w:val="24"/>
          <w:lang w:eastAsia="zh-CN" w:bidi="hi-IN"/>
        </w:rPr>
      </w:pPr>
    </w:p>
    <w:p w:rsidR="00E1248D" w:rsidRPr="00E1248D" w:rsidRDefault="00E1248D" w:rsidP="00E1248D">
      <w:pPr>
        <w:widowControl w:val="0"/>
        <w:suppressAutoHyphens/>
        <w:spacing w:after="0" w:line="276" w:lineRule="auto"/>
        <w:rPr>
          <w:rFonts w:ascii="Times New Roman" w:eastAsia="SimSun" w:hAnsi="Times New Roman" w:cs="Times New Roman"/>
          <w:kern w:val="1"/>
          <w:sz w:val="24"/>
          <w:szCs w:val="24"/>
          <w:lang w:eastAsia="zh-CN" w:bidi="hi-IN"/>
        </w:rPr>
      </w:pPr>
      <w:r w:rsidRPr="00E1248D">
        <w:rPr>
          <w:rFonts w:ascii="Times New Roman" w:eastAsia="SimSun" w:hAnsi="Times New Roman" w:cs="Times New Roman"/>
          <w:kern w:val="1"/>
          <w:sz w:val="24"/>
          <w:szCs w:val="24"/>
          <w:lang w:eastAsia="zh-CN" w:bidi="hi-IN"/>
        </w:rPr>
        <w:t xml:space="preserve">         Природа художественного образа. Художественный образ — единство рационального и эмоционального начал, объективного и субъективного. Взаимоотношения между изображением и выражением. Степень обобщения и условности в художественном образе. Мера и характер взаимосвязей и компонентов художественного образа, обусловленность их личностью автора, жанром и видом искусства. Художественный образ как модель и как структура произведения искусства. Историческая жизнь образов искусства, их историко-культурная детерминация.</w:t>
      </w:r>
    </w:p>
    <w:p w:rsidR="00E1248D" w:rsidRPr="00E1248D" w:rsidRDefault="00E1248D" w:rsidP="00E1248D">
      <w:pPr>
        <w:widowControl w:val="0"/>
        <w:suppressAutoHyphens/>
        <w:spacing w:after="0" w:line="276" w:lineRule="auto"/>
        <w:rPr>
          <w:rFonts w:ascii="Times New Roman" w:eastAsia="SimSun" w:hAnsi="Times New Roman" w:cs="Times New Roman"/>
          <w:kern w:val="1"/>
          <w:sz w:val="24"/>
          <w:szCs w:val="24"/>
          <w:lang w:eastAsia="zh-CN" w:bidi="hi-IN"/>
        </w:rPr>
      </w:pPr>
      <w:r w:rsidRPr="00E1248D">
        <w:rPr>
          <w:rFonts w:ascii="Times New Roman" w:eastAsia="SimSun" w:hAnsi="Times New Roman" w:cs="Times New Roman"/>
          <w:kern w:val="1"/>
          <w:sz w:val="24"/>
          <w:szCs w:val="24"/>
          <w:lang w:eastAsia="zh-CN" w:bidi="hi-IN"/>
        </w:rPr>
        <w:t xml:space="preserve">          Студент должен </w:t>
      </w:r>
      <w:r w:rsidRPr="00E1248D">
        <w:rPr>
          <w:rFonts w:ascii="Times New Roman" w:eastAsia="SimSun" w:hAnsi="Times New Roman" w:cs="Times New Roman"/>
          <w:b/>
          <w:kern w:val="1"/>
          <w:sz w:val="24"/>
          <w:szCs w:val="24"/>
          <w:lang w:eastAsia="zh-CN" w:bidi="hi-IN"/>
        </w:rPr>
        <w:t>знать</w:t>
      </w:r>
      <w:r w:rsidRPr="00E1248D">
        <w:rPr>
          <w:rFonts w:ascii="Times New Roman" w:eastAsia="SimSun" w:hAnsi="Times New Roman" w:cs="Times New Roman"/>
          <w:kern w:val="1"/>
          <w:sz w:val="24"/>
          <w:szCs w:val="24"/>
          <w:lang w:eastAsia="zh-CN" w:bidi="hi-IN"/>
        </w:rPr>
        <w:t>: Особенности образного мышления — метафоричность, парадоксальность, ассоциативность. Разнообразие структуры художественного образа в различных видах искусства. Ключевые термины — художественный образ, художественный метод, художественная концепция.</w:t>
      </w:r>
    </w:p>
    <w:p w:rsidR="00E1248D" w:rsidRPr="00E1248D" w:rsidRDefault="00E1248D" w:rsidP="00E1248D">
      <w:pPr>
        <w:widowControl w:val="0"/>
        <w:suppressAutoHyphens/>
        <w:spacing w:after="0" w:line="276" w:lineRule="auto"/>
        <w:rPr>
          <w:rFonts w:ascii="Times New Roman" w:eastAsia="SimSun" w:hAnsi="Times New Roman" w:cs="Times New Roman"/>
          <w:kern w:val="1"/>
          <w:sz w:val="24"/>
          <w:szCs w:val="24"/>
          <w:lang w:eastAsia="zh-CN" w:bidi="hi-IN"/>
        </w:rPr>
      </w:pPr>
      <w:r w:rsidRPr="00E1248D">
        <w:rPr>
          <w:rFonts w:ascii="Times New Roman" w:eastAsia="SimSun" w:hAnsi="Times New Roman" w:cs="Times New Roman"/>
          <w:kern w:val="1"/>
          <w:sz w:val="24"/>
          <w:szCs w:val="24"/>
          <w:lang w:eastAsia="zh-CN" w:bidi="hi-IN"/>
        </w:rPr>
        <w:t xml:space="preserve">         Студент должен </w:t>
      </w:r>
      <w:r w:rsidRPr="00E1248D">
        <w:rPr>
          <w:rFonts w:ascii="Times New Roman" w:eastAsia="SimSun" w:hAnsi="Times New Roman" w:cs="Times New Roman"/>
          <w:b/>
          <w:kern w:val="1"/>
          <w:sz w:val="24"/>
          <w:szCs w:val="24"/>
          <w:lang w:eastAsia="zh-CN" w:bidi="hi-IN"/>
        </w:rPr>
        <w:t>уметъ</w:t>
      </w:r>
      <w:r w:rsidRPr="00E1248D">
        <w:rPr>
          <w:rFonts w:ascii="Times New Roman" w:eastAsia="SimSun" w:hAnsi="Times New Roman" w:cs="Times New Roman"/>
          <w:kern w:val="1"/>
          <w:sz w:val="24"/>
          <w:szCs w:val="24"/>
          <w:lang w:eastAsia="zh-CN" w:bidi="hi-IN"/>
        </w:rPr>
        <w:t>: проанализировать с помощью эстетических категорий художественное произведение.</w:t>
      </w:r>
    </w:p>
    <w:p w:rsidR="00E1248D" w:rsidRPr="00E1248D" w:rsidRDefault="00E1248D" w:rsidP="00E1248D">
      <w:pPr>
        <w:widowControl w:val="0"/>
        <w:suppressAutoHyphens/>
        <w:spacing w:after="0" w:line="276" w:lineRule="auto"/>
        <w:rPr>
          <w:rFonts w:ascii="Times New Roman" w:eastAsia="SimSun" w:hAnsi="Times New Roman" w:cs="Times New Roman"/>
          <w:kern w:val="1"/>
          <w:sz w:val="24"/>
          <w:szCs w:val="24"/>
          <w:lang w:eastAsia="zh-CN" w:bidi="hi-IN"/>
        </w:rPr>
      </w:pPr>
    </w:p>
    <w:p w:rsidR="00E1248D" w:rsidRPr="00E1248D" w:rsidRDefault="00E1248D" w:rsidP="00E1248D">
      <w:pPr>
        <w:widowControl w:val="0"/>
        <w:suppressAutoHyphens/>
        <w:spacing w:after="0" w:line="276" w:lineRule="auto"/>
        <w:jc w:val="center"/>
        <w:rPr>
          <w:rFonts w:ascii="Times New Roman" w:eastAsia="SimSun" w:hAnsi="Times New Roman" w:cs="Times New Roman"/>
          <w:b/>
          <w:kern w:val="1"/>
          <w:sz w:val="24"/>
          <w:szCs w:val="24"/>
          <w:lang w:eastAsia="zh-CN" w:bidi="hi-IN"/>
        </w:rPr>
      </w:pPr>
      <w:r w:rsidRPr="00E1248D">
        <w:rPr>
          <w:rFonts w:ascii="Times New Roman" w:eastAsia="SimSun" w:hAnsi="Times New Roman" w:cs="Times New Roman"/>
          <w:b/>
          <w:kern w:val="1"/>
          <w:sz w:val="24"/>
          <w:szCs w:val="24"/>
          <w:lang w:eastAsia="zh-CN" w:bidi="hi-IN"/>
        </w:rPr>
        <w:t>Тема 2.5. Художественное произведение как форма бытия искусства.</w:t>
      </w:r>
    </w:p>
    <w:p w:rsidR="00E1248D" w:rsidRPr="00E1248D" w:rsidRDefault="00E1248D" w:rsidP="00E1248D">
      <w:pPr>
        <w:widowControl w:val="0"/>
        <w:suppressAutoHyphens/>
        <w:spacing w:after="0" w:line="276" w:lineRule="auto"/>
        <w:rPr>
          <w:rFonts w:ascii="Times New Roman" w:eastAsia="SimSun" w:hAnsi="Times New Roman" w:cs="Times New Roman"/>
          <w:b/>
          <w:kern w:val="1"/>
          <w:sz w:val="24"/>
          <w:szCs w:val="24"/>
          <w:lang w:eastAsia="zh-CN" w:bidi="hi-IN"/>
        </w:rPr>
      </w:pPr>
    </w:p>
    <w:p w:rsidR="00E1248D" w:rsidRPr="00E1248D" w:rsidRDefault="00E1248D" w:rsidP="00E1248D">
      <w:pPr>
        <w:widowControl w:val="0"/>
        <w:suppressAutoHyphens/>
        <w:spacing w:after="0" w:line="276" w:lineRule="auto"/>
        <w:jc w:val="both"/>
        <w:rPr>
          <w:rFonts w:ascii="Times New Roman" w:eastAsia="SimSun" w:hAnsi="Times New Roman" w:cs="Times New Roman"/>
          <w:kern w:val="1"/>
          <w:sz w:val="24"/>
          <w:szCs w:val="24"/>
          <w:lang w:eastAsia="zh-CN" w:bidi="hi-IN"/>
        </w:rPr>
      </w:pPr>
      <w:r w:rsidRPr="00E1248D">
        <w:rPr>
          <w:rFonts w:ascii="Times New Roman" w:eastAsia="SimSun" w:hAnsi="Times New Roman" w:cs="Times New Roman"/>
          <w:kern w:val="1"/>
          <w:sz w:val="24"/>
          <w:szCs w:val="24"/>
          <w:lang w:eastAsia="zh-CN" w:bidi="hi-IN"/>
        </w:rPr>
        <w:t>Художественное произведение и его соотношение с предметом искусства. Диалектика объективного и субъективного в художественном содержании. Содержание и форма в искусстве. Содержание и форма — важнейшие категории эстетической теория и художественной практики. Форма — способ существования содержания. Содержание и форма — соотносимые категории. Противоречивый характер содержания и формы. Главный компонент содержания — идея. Идея — главная мысль произведения, выражающая отношение автора к действительности. Вопрос об идейности — безыдейности искусства. Основные компоненты формы — композиция и совокупность выразительности средств. Сложные взаимоотношения между содержанием и формой в искусстве модернизма.</w:t>
      </w:r>
    </w:p>
    <w:p w:rsidR="00E1248D" w:rsidRPr="00E1248D" w:rsidRDefault="00E1248D" w:rsidP="00E1248D">
      <w:pPr>
        <w:widowControl w:val="0"/>
        <w:suppressAutoHyphens/>
        <w:spacing w:after="0" w:line="276" w:lineRule="auto"/>
        <w:jc w:val="both"/>
        <w:rPr>
          <w:rFonts w:ascii="Times New Roman" w:eastAsia="SimSun" w:hAnsi="Times New Roman" w:cs="Times New Roman"/>
          <w:kern w:val="1"/>
          <w:sz w:val="24"/>
          <w:szCs w:val="24"/>
          <w:lang w:eastAsia="zh-CN" w:bidi="hi-IN"/>
        </w:rPr>
      </w:pPr>
      <w:r w:rsidRPr="00E1248D">
        <w:rPr>
          <w:rFonts w:ascii="Times New Roman" w:eastAsia="SimSun" w:hAnsi="Times New Roman" w:cs="Times New Roman"/>
          <w:kern w:val="1"/>
          <w:sz w:val="24"/>
          <w:szCs w:val="24"/>
          <w:lang w:eastAsia="zh-CN" w:bidi="hi-IN"/>
        </w:rPr>
        <w:t xml:space="preserve">        Студент должен </w:t>
      </w:r>
      <w:r w:rsidRPr="00E1248D">
        <w:rPr>
          <w:rFonts w:ascii="Times New Roman" w:eastAsia="SimSun" w:hAnsi="Times New Roman" w:cs="Times New Roman"/>
          <w:b/>
          <w:kern w:val="1"/>
          <w:sz w:val="24"/>
          <w:szCs w:val="24"/>
          <w:lang w:eastAsia="zh-CN" w:bidi="hi-IN"/>
        </w:rPr>
        <w:t>знать</w:t>
      </w:r>
      <w:r w:rsidRPr="00E1248D">
        <w:rPr>
          <w:rFonts w:ascii="Times New Roman" w:eastAsia="SimSun" w:hAnsi="Times New Roman" w:cs="Times New Roman"/>
          <w:kern w:val="1"/>
          <w:sz w:val="24"/>
          <w:szCs w:val="24"/>
          <w:lang w:eastAsia="zh-CN" w:bidi="hi-IN"/>
        </w:rPr>
        <w:t>: роль формы и содержания в художественном произведения; категории анализирующие степень ценности художественного произведения — художественность, шедевр, эстетическая ценность, художественная правда.</w:t>
      </w:r>
    </w:p>
    <w:p w:rsidR="00E1248D" w:rsidRPr="00E1248D" w:rsidRDefault="00E1248D" w:rsidP="00E1248D">
      <w:pPr>
        <w:widowControl w:val="0"/>
        <w:suppressAutoHyphens/>
        <w:spacing w:after="0" w:line="276" w:lineRule="auto"/>
        <w:jc w:val="both"/>
        <w:rPr>
          <w:rFonts w:ascii="Times New Roman" w:eastAsia="SimSun" w:hAnsi="Times New Roman" w:cs="Times New Roman"/>
          <w:kern w:val="1"/>
          <w:sz w:val="24"/>
          <w:szCs w:val="24"/>
          <w:lang w:eastAsia="zh-CN" w:bidi="hi-IN"/>
        </w:rPr>
      </w:pPr>
      <w:r w:rsidRPr="00E1248D">
        <w:rPr>
          <w:rFonts w:ascii="Times New Roman" w:eastAsia="SimSun" w:hAnsi="Times New Roman" w:cs="Times New Roman"/>
          <w:kern w:val="1"/>
          <w:sz w:val="24"/>
          <w:szCs w:val="24"/>
          <w:lang w:eastAsia="zh-CN" w:bidi="hi-IN"/>
        </w:rPr>
        <w:t xml:space="preserve">        Студент должен </w:t>
      </w:r>
      <w:r w:rsidRPr="00E1248D">
        <w:rPr>
          <w:rFonts w:ascii="Times New Roman" w:eastAsia="SimSun" w:hAnsi="Times New Roman" w:cs="Times New Roman"/>
          <w:b/>
          <w:kern w:val="1"/>
          <w:sz w:val="24"/>
          <w:szCs w:val="24"/>
          <w:lang w:eastAsia="zh-CN" w:bidi="hi-IN"/>
        </w:rPr>
        <w:t>уметь</w:t>
      </w:r>
      <w:r w:rsidRPr="00E1248D">
        <w:rPr>
          <w:rFonts w:ascii="Times New Roman" w:eastAsia="SimSun" w:hAnsi="Times New Roman" w:cs="Times New Roman"/>
          <w:kern w:val="1"/>
          <w:sz w:val="24"/>
          <w:szCs w:val="24"/>
          <w:lang w:eastAsia="zh-CN" w:bidi="hi-IN"/>
        </w:rPr>
        <w:t>: анализировать с помощью эстетических категорий художественное произведение.</w:t>
      </w:r>
    </w:p>
    <w:p w:rsidR="00E1248D" w:rsidRPr="00E1248D" w:rsidRDefault="00E1248D" w:rsidP="00E1248D">
      <w:pPr>
        <w:widowControl w:val="0"/>
        <w:suppressAutoHyphens/>
        <w:spacing w:after="0" w:line="276" w:lineRule="auto"/>
        <w:jc w:val="center"/>
        <w:rPr>
          <w:rFonts w:ascii="Times New Roman" w:eastAsia="SimSun" w:hAnsi="Times New Roman" w:cs="Times New Roman"/>
          <w:b/>
          <w:kern w:val="1"/>
          <w:sz w:val="24"/>
          <w:szCs w:val="24"/>
          <w:lang w:eastAsia="zh-CN" w:bidi="hi-IN"/>
        </w:rPr>
      </w:pPr>
      <w:r w:rsidRPr="00E1248D">
        <w:rPr>
          <w:rFonts w:ascii="Times New Roman" w:eastAsia="SimSun" w:hAnsi="Times New Roman" w:cs="Times New Roman"/>
          <w:b/>
          <w:kern w:val="1"/>
          <w:sz w:val="24"/>
          <w:szCs w:val="24"/>
          <w:lang w:eastAsia="zh-CN" w:bidi="hi-IN"/>
        </w:rPr>
        <w:t>Тема 2.6. Процесс художественного восприятия.</w:t>
      </w:r>
    </w:p>
    <w:p w:rsidR="00E1248D" w:rsidRPr="00E1248D" w:rsidRDefault="00E1248D" w:rsidP="00E1248D">
      <w:pPr>
        <w:widowControl w:val="0"/>
        <w:suppressAutoHyphens/>
        <w:spacing w:after="0" w:line="276" w:lineRule="auto"/>
        <w:rPr>
          <w:rFonts w:ascii="Times New Roman" w:eastAsia="SimSun" w:hAnsi="Times New Roman" w:cs="Times New Roman"/>
          <w:b/>
          <w:kern w:val="1"/>
          <w:sz w:val="24"/>
          <w:szCs w:val="24"/>
          <w:lang w:eastAsia="zh-CN" w:bidi="hi-IN"/>
        </w:rPr>
      </w:pPr>
    </w:p>
    <w:p w:rsidR="00E1248D" w:rsidRPr="00E1248D" w:rsidRDefault="00E1248D" w:rsidP="00E1248D">
      <w:pPr>
        <w:widowControl w:val="0"/>
        <w:suppressAutoHyphens/>
        <w:spacing w:after="0" w:line="276" w:lineRule="auto"/>
        <w:jc w:val="both"/>
        <w:rPr>
          <w:rFonts w:ascii="Times New Roman" w:eastAsia="SimSun" w:hAnsi="Times New Roman" w:cs="Times New Roman"/>
          <w:kern w:val="1"/>
          <w:sz w:val="24"/>
          <w:szCs w:val="24"/>
          <w:lang w:eastAsia="zh-CN" w:bidi="hi-IN"/>
        </w:rPr>
      </w:pPr>
      <w:r w:rsidRPr="00E1248D">
        <w:rPr>
          <w:rFonts w:ascii="Times New Roman" w:eastAsia="SimSun" w:hAnsi="Times New Roman" w:cs="Times New Roman"/>
          <w:kern w:val="1"/>
          <w:sz w:val="24"/>
          <w:szCs w:val="24"/>
          <w:lang w:eastAsia="zh-CN" w:bidi="hi-IN"/>
        </w:rPr>
        <w:t xml:space="preserve">        Связь художественного восприятия с чувственным восприятием. Законы и механизмы художественного восприятия. Художественное наслаждение — специфический момент художественной рецепции. Художественное восприятие как сотворчество. Необходимость предварительного знания изобразительно-выразительного языка искусства для восприятия. Фазы восприятия: психофизиологическая, эмоциональная, интеллектуальная. Эстетический вкус.</w:t>
      </w:r>
    </w:p>
    <w:p w:rsidR="00E1248D" w:rsidRPr="00E1248D" w:rsidRDefault="00E1248D" w:rsidP="00E1248D">
      <w:pPr>
        <w:widowControl w:val="0"/>
        <w:suppressAutoHyphens/>
        <w:spacing w:after="0" w:line="276" w:lineRule="auto"/>
        <w:rPr>
          <w:rFonts w:ascii="Times New Roman" w:eastAsia="SimSun" w:hAnsi="Times New Roman" w:cs="Times New Roman"/>
          <w:kern w:val="1"/>
          <w:sz w:val="24"/>
          <w:szCs w:val="24"/>
          <w:lang w:eastAsia="zh-CN" w:bidi="hi-IN"/>
        </w:rPr>
      </w:pPr>
      <w:r w:rsidRPr="00E1248D">
        <w:rPr>
          <w:rFonts w:ascii="Times New Roman" w:eastAsia="SimSun" w:hAnsi="Times New Roman" w:cs="Times New Roman"/>
          <w:kern w:val="1"/>
          <w:sz w:val="24"/>
          <w:szCs w:val="24"/>
          <w:lang w:eastAsia="zh-CN" w:bidi="hi-IN"/>
        </w:rPr>
        <w:lastRenderedPageBreak/>
        <w:t xml:space="preserve">       Студент должен </w:t>
      </w:r>
      <w:r w:rsidRPr="00E1248D">
        <w:rPr>
          <w:rFonts w:ascii="Times New Roman" w:eastAsia="SimSun" w:hAnsi="Times New Roman" w:cs="Times New Roman"/>
          <w:b/>
          <w:kern w:val="1"/>
          <w:sz w:val="24"/>
          <w:szCs w:val="24"/>
          <w:lang w:eastAsia="zh-CN" w:bidi="hi-IN"/>
        </w:rPr>
        <w:t>знать</w:t>
      </w:r>
      <w:r w:rsidRPr="00E1248D">
        <w:rPr>
          <w:rFonts w:ascii="Times New Roman" w:eastAsia="SimSun" w:hAnsi="Times New Roman" w:cs="Times New Roman"/>
          <w:kern w:val="1"/>
          <w:sz w:val="24"/>
          <w:szCs w:val="24"/>
          <w:lang w:eastAsia="zh-CN" w:bidi="hi-IN"/>
        </w:rPr>
        <w:t>: законы художественного восприятия и его фазы.</w:t>
      </w:r>
    </w:p>
    <w:p w:rsidR="00E1248D" w:rsidRPr="00E1248D" w:rsidRDefault="00E1248D" w:rsidP="00E1248D">
      <w:pPr>
        <w:widowControl w:val="0"/>
        <w:suppressAutoHyphens/>
        <w:spacing w:after="0" w:line="276" w:lineRule="auto"/>
        <w:rPr>
          <w:rFonts w:ascii="Times New Roman" w:eastAsia="SimSun" w:hAnsi="Times New Roman" w:cs="Times New Roman"/>
          <w:kern w:val="1"/>
          <w:sz w:val="24"/>
          <w:szCs w:val="24"/>
          <w:lang w:eastAsia="zh-CN" w:bidi="hi-IN"/>
        </w:rPr>
      </w:pPr>
      <w:r w:rsidRPr="00E1248D">
        <w:rPr>
          <w:rFonts w:ascii="Times New Roman" w:eastAsia="SimSun" w:hAnsi="Times New Roman" w:cs="Times New Roman"/>
          <w:kern w:val="1"/>
          <w:sz w:val="24"/>
          <w:szCs w:val="24"/>
          <w:lang w:eastAsia="zh-CN" w:bidi="hi-IN"/>
        </w:rPr>
        <w:t xml:space="preserve">       Студент должен </w:t>
      </w:r>
      <w:r w:rsidRPr="00E1248D">
        <w:rPr>
          <w:rFonts w:ascii="Times New Roman" w:eastAsia="SimSun" w:hAnsi="Times New Roman" w:cs="Times New Roman"/>
          <w:b/>
          <w:kern w:val="1"/>
          <w:sz w:val="24"/>
          <w:szCs w:val="24"/>
          <w:lang w:eastAsia="zh-CN" w:bidi="hi-IN"/>
        </w:rPr>
        <w:t>уметь</w:t>
      </w:r>
      <w:r w:rsidRPr="00E1248D">
        <w:rPr>
          <w:rFonts w:ascii="Times New Roman" w:eastAsia="SimSun" w:hAnsi="Times New Roman" w:cs="Times New Roman"/>
          <w:kern w:val="1"/>
          <w:sz w:val="24"/>
          <w:szCs w:val="24"/>
          <w:lang w:eastAsia="zh-CN" w:bidi="hi-IN"/>
        </w:rPr>
        <w:t>: воспринимать искусство.</w:t>
      </w:r>
    </w:p>
    <w:p w:rsidR="00E1248D" w:rsidRPr="00E1248D" w:rsidRDefault="00E1248D" w:rsidP="00E1248D">
      <w:pPr>
        <w:widowControl w:val="0"/>
        <w:suppressAutoHyphens/>
        <w:spacing w:after="0" w:line="276" w:lineRule="auto"/>
        <w:jc w:val="both"/>
        <w:rPr>
          <w:rFonts w:ascii="Times New Roman" w:eastAsia="SimSun" w:hAnsi="Times New Roman" w:cs="Times New Roman"/>
          <w:kern w:val="1"/>
          <w:sz w:val="24"/>
          <w:szCs w:val="24"/>
          <w:lang w:eastAsia="zh-CN" w:bidi="hi-IN"/>
        </w:rPr>
      </w:pPr>
    </w:p>
    <w:p w:rsidR="00E1248D" w:rsidRPr="00E1248D" w:rsidRDefault="00E1248D" w:rsidP="00E1248D">
      <w:pPr>
        <w:widowControl w:val="0"/>
        <w:suppressAutoHyphens/>
        <w:spacing w:after="0" w:line="276" w:lineRule="auto"/>
        <w:jc w:val="center"/>
        <w:rPr>
          <w:rFonts w:ascii="Times New Roman" w:eastAsia="SimSun" w:hAnsi="Times New Roman" w:cs="Times New Roman"/>
          <w:b/>
          <w:kern w:val="1"/>
          <w:sz w:val="24"/>
          <w:szCs w:val="24"/>
          <w:lang w:eastAsia="zh-CN" w:bidi="hi-IN"/>
        </w:rPr>
      </w:pPr>
      <w:r w:rsidRPr="00E1248D">
        <w:rPr>
          <w:rFonts w:ascii="Times New Roman" w:eastAsia="SimSun" w:hAnsi="Times New Roman" w:cs="Times New Roman"/>
          <w:b/>
          <w:kern w:val="1"/>
          <w:sz w:val="24"/>
          <w:szCs w:val="24"/>
          <w:lang w:eastAsia="zh-CN" w:bidi="hi-IN"/>
        </w:rPr>
        <w:t>Тема 2.7. Психология художественного творчества.</w:t>
      </w:r>
    </w:p>
    <w:p w:rsidR="00E1248D" w:rsidRPr="00E1248D" w:rsidRDefault="00E1248D" w:rsidP="00E1248D">
      <w:pPr>
        <w:widowControl w:val="0"/>
        <w:suppressAutoHyphens/>
        <w:spacing w:after="0" w:line="276" w:lineRule="auto"/>
        <w:rPr>
          <w:rFonts w:ascii="Times New Roman" w:eastAsia="SimSun" w:hAnsi="Times New Roman" w:cs="Times New Roman"/>
          <w:b/>
          <w:kern w:val="1"/>
          <w:sz w:val="24"/>
          <w:szCs w:val="24"/>
          <w:lang w:eastAsia="zh-CN" w:bidi="hi-IN"/>
        </w:rPr>
      </w:pPr>
    </w:p>
    <w:p w:rsidR="00E1248D" w:rsidRPr="00E1248D" w:rsidRDefault="00E1248D" w:rsidP="00E1248D">
      <w:pPr>
        <w:widowControl w:val="0"/>
        <w:suppressAutoHyphens/>
        <w:spacing w:after="0" w:line="276" w:lineRule="auto"/>
        <w:jc w:val="both"/>
        <w:rPr>
          <w:rFonts w:ascii="Times New Roman" w:eastAsia="SimSun" w:hAnsi="Times New Roman" w:cs="Times New Roman"/>
          <w:kern w:val="1"/>
          <w:sz w:val="24"/>
          <w:szCs w:val="24"/>
          <w:lang w:eastAsia="zh-CN" w:bidi="hi-IN"/>
        </w:rPr>
      </w:pPr>
      <w:r w:rsidRPr="00E1248D">
        <w:rPr>
          <w:rFonts w:ascii="Times New Roman" w:eastAsia="SimSun" w:hAnsi="Times New Roman" w:cs="Times New Roman"/>
          <w:kern w:val="1"/>
          <w:sz w:val="24"/>
          <w:szCs w:val="24"/>
          <w:lang w:eastAsia="zh-CN" w:bidi="hi-IN"/>
        </w:rPr>
        <w:t xml:space="preserve">        Личность художника. Основные слагаемые творческой личности: мировоззрение, творческий метод, талант, мастерство. Мировоззрение художника как сумма философских, политических, нравственных, эстетических взглядов. Значение мироощущения. Талант и мастерство как важнейшие слагаемые личности художника. Психологическая структура творческих способностей человека. Гений, талант, посредственность.</w:t>
      </w:r>
    </w:p>
    <w:p w:rsidR="00E1248D" w:rsidRPr="00E1248D" w:rsidRDefault="00E1248D" w:rsidP="00E1248D">
      <w:pPr>
        <w:widowControl w:val="0"/>
        <w:suppressAutoHyphens/>
        <w:spacing w:after="0" w:line="276" w:lineRule="auto"/>
        <w:rPr>
          <w:rFonts w:ascii="Times New Roman" w:eastAsia="SimSun" w:hAnsi="Times New Roman" w:cs="Times New Roman"/>
          <w:kern w:val="1"/>
          <w:sz w:val="24"/>
          <w:szCs w:val="24"/>
          <w:lang w:eastAsia="zh-CN" w:bidi="hi-IN"/>
        </w:rPr>
      </w:pPr>
      <w:r w:rsidRPr="00E1248D">
        <w:rPr>
          <w:rFonts w:ascii="Times New Roman" w:eastAsia="SimSun" w:hAnsi="Times New Roman" w:cs="Times New Roman"/>
          <w:kern w:val="1"/>
          <w:sz w:val="24"/>
          <w:szCs w:val="24"/>
          <w:lang w:eastAsia="zh-CN" w:bidi="hi-IN"/>
        </w:rPr>
        <w:t xml:space="preserve">       Студент должен </w:t>
      </w:r>
      <w:r w:rsidRPr="00E1248D">
        <w:rPr>
          <w:rFonts w:ascii="Times New Roman" w:eastAsia="SimSun" w:hAnsi="Times New Roman" w:cs="Times New Roman"/>
          <w:b/>
          <w:kern w:val="1"/>
          <w:sz w:val="24"/>
          <w:szCs w:val="24"/>
          <w:lang w:eastAsia="zh-CN" w:bidi="hi-IN"/>
        </w:rPr>
        <w:t>знать</w:t>
      </w:r>
      <w:r w:rsidRPr="00E1248D">
        <w:rPr>
          <w:rFonts w:ascii="Times New Roman" w:eastAsia="SimSun" w:hAnsi="Times New Roman" w:cs="Times New Roman"/>
          <w:kern w:val="1"/>
          <w:sz w:val="24"/>
          <w:szCs w:val="24"/>
          <w:lang w:eastAsia="zh-CN" w:bidi="hi-IN"/>
        </w:rPr>
        <w:t>: психологические механизмы художественного творчества.</w:t>
      </w:r>
    </w:p>
    <w:p w:rsidR="00E1248D" w:rsidRPr="00E1248D" w:rsidRDefault="00E1248D" w:rsidP="00E1248D">
      <w:pPr>
        <w:widowControl w:val="0"/>
        <w:suppressAutoHyphens/>
        <w:spacing w:after="0" w:line="276" w:lineRule="auto"/>
        <w:rPr>
          <w:rFonts w:ascii="Times New Roman" w:eastAsia="SimSun" w:hAnsi="Times New Roman" w:cs="Times New Roman"/>
          <w:color w:val="000000"/>
          <w:spacing w:val="9"/>
          <w:kern w:val="1"/>
          <w:sz w:val="24"/>
          <w:szCs w:val="24"/>
          <w:lang w:eastAsia="zh-CN" w:bidi="hi-IN"/>
        </w:rPr>
      </w:pPr>
      <w:r w:rsidRPr="00E1248D">
        <w:rPr>
          <w:rFonts w:ascii="Times New Roman" w:eastAsia="SimSun" w:hAnsi="Times New Roman" w:cs="Times New Roman"/>
          <w:kern w:val="1"/>
          <w:sz w:val="24"/>
          <w:szCs w:val="24"/>
          <w:lang w:eastAsia="zh-CN" w:bidi="hi-IN"/>
        </w:rPr>
        <w:t xml:space="preserve">       Студент должен </w:t>
      </w:r>
      <w:r w:rsidRPr="00E1248D">
        <w:rPr>
          <w:rFonts w:ascii="Times New Roman" w:eastAsia="SimSun" w:hAnsi="Times New Roman" w:cs="Times New Roman"/>
          <w:b/>
          <w:kern w:val="1"/>
          <w:sz w:val="24"/>
          <w:szCs w:val="24"/>
          <w:lang w:eastAsia="zh-CN" w:bidi="hi-IN"/>
        </w:rPr>
        <w:t>уметь</w:t>
      </w:r>
      <w:r w:rsidRPr="00E1248D">
        <w:rPr>
          <w:rFonts w:ascii="Times New Roman" w:eastAsia="SimSun" w:hAnsi="Times New Roman" w:cs="Times New Roman"/>
          <w:kern w:val="1"/>
          <w:sz w:val="24"/>
          <w:szCs w:val="24"/>
          <w:lang w:eastAsia="zh-CN" w:bidi="hi-IN"/>
        </w:rPr>
        <w:t>: объяснить этапы творческого процесса.</w:t>
      </w:r>
    </w:p>
    <w:p w:rsidR="00E1248D" w:rsidRPr="00E1248D" w:rsidRDefault="00E1248D" w:rsidP="00E1248D">
      <w:pPr>
        <w:widowControl w:val="0"/>
        <w:shd w:val="clear" w:color="auto" w:fill="FFFFFF"/>
        <w:suppressAutoHyphens/>
        <w:spacing w:after="0" w:line="276" w:lineRule="auto"/>
        <w:rPr>
          <w:rFonts w:ascii="Times New Roman" w:eastAsia="SimSun" w:hAnsi="Times New Roman" w:cs="Times New Roman"/>
          <w:color w:val="000000"/>
          <w:spacing w:val="9"/>
          <w:kern w:val="1"/>
          <w:sz w:val="24"/>
          <w:szCs w:val="24"/>
          <w:lang w:eastAsia="zh-CN" w:bidi="hi-IN"/>
        </w:rPr>
      </w:pPr>
    </w:p>
    <w:p w:rsidR="00E1248D" w:rsidRPr="00E1248D" w:rsidRDefault="00E1248D" w:rsidP="00E1248D">
      <w:pPr>
        <w:widowControl w:val="0"/>
        <w:suppressAutoHyphens/>
        <w:spacing w:after="0" w:line="276" w:lineRule="auto"/>
        <w:jc w:val="center"/>
        <w:rPr>
          <w:rFonts w:ascii="Times New Roman" w:eastAsia="SimSun" w:hAnsi="Times New Roman" w:cs="Times New Roman"/>
          <w:b/>
          <w:kern w:val="1"/>
          <w:sz w:val="24"/>
          <w:szCs w:val="24"/>
          <w:lang w:eastAsia="zh-CN" w:bidi="hi-IN"/>
        </w:rPr>
      </w:pPr>
      <w:r w:rsidRPr="00E1248D">
        <w:rPr>
          <w:rFonts w:ascii="Times New Roman" w:eastAsia="SimSun" w:hAnsi="Times New Roman" w:cs="Times New Roman"/>
          <w:b/>
          <w:kern w:val="1"/>
          <w:sz w:val="24"/>
          <w:szCs w:val="24"/>
          <w:lang w:eastAsia="zh-CN" w:bidi="hi-IN"/>
        </w:rPr>
        <w:t>Раздел 3. Искусство как эстетический феномен.</w:t>
      </w:r>
    </w:p>
    <w:p w:rsidR="00E1248D" w:rsidRPr="00E1248D" w:rsidRDefault="00E1248D" w:rsidP="00E1248D">
      <w:pPr>
        <w:widowControl w:val="0"/>
        <w:suppressAutoHyphens/>
        <w:spacing w:after="0" w:line="276" w:lineRule="auto"/>
        <w:jc w:val="center"/>
        <w:rPr>
          <w:rFonts w:ascii="Times New Roman" w:eastAsia="SimSun" w:hAnsi="Times New Roman" w:cs="Times New Roman"/>
          <w:b/>
          <w:kern w:val="1"/>
          <w:sz w:val="24"/>
          <w:szCs w:val="24"/>
          <w:lang w:eastAsia="zh-CN" w:bidi="hi-IN"/>
        </w:rPr>
      </w:pPr>
    </w:p>
    <w:p w:rsidR="00E1248D" w:rsidRPr="00E1248D" w:rsidRDefault="00E1248D" w:rsidP="00E1248D">
      <w:pPr>
        <w:widowControl w:val="0"/>
        <w:suppressAutoHyphens/>
        <w:spacing w:after="0" w:line="276" w:lineRule="auto"/>
        <w:jc w:val="center"/>
        <w:rPr>
          <w:rFonts w:ascii="Times New Roman" w:eastAsia="SimSun" w:hAnsi="Times New Roman" w:cs="Times New Roman"/>
          <w:b/>
          <w:kern w:val="1"/>
          <w:sz w:val="24"/>
          <w:szCs w:val="24"/>
          <w:lang w:eastAsia="zh-CN" w:bidi="hi-IN"/>
        </w:rPr>
      </w:pPr>
      <w:r w:rsidRPr="00E1248D">
        <w:rPr>
          <w:rFonts w:ascii="Times New Roman" w:eastAsia="SimSun" w:hAnsi="Times New Roman" w:cs="Times New Roman"/>
          <w:b/>
          <w:kern w:val="1"/>
          <w:sz w:val="24"/>
          <w:szCs w:val="24"/>
          <w:lang w:eastAsia="zh-CN" w:bidi="hi-IN"/>
        </w:rPr>
        <w:t>Тема 3.1. Художественные эпохи и направления в искусстве прошлого.</w:t>
      </w:r>
    </w:p>
    <w:p w:rsidR="00E1248D" w:rsidRPr="00E1248D" w:rsidRDefault="00E1248D" w:rsidP="00E1248D">
      <w:pPr>
        <w:widowControl w:val="0"/>
        <w:suppressAutoHyphens/>
        <w:spacing w:after="0" w:line="276" w:lineRule="auto"/>
        <w:jc w:val="center"/>
        <w:rPr>
          <w:rFonts w:ascii="Times New Roman" w:eastAsia="SimSun" w:hAnsi="Times New Roman" w:cs="Times New Roman"/>
          <w:b/>
          <w:kern w:val="1"/>
          <w:sz w:val="24"/>
          <w:szCs w:val="24"/>
          <w:lang w:eastAsia="zh-CN" w:bidi="hi-IN"/>
        </w:rPr>
      </w:pPr>
    </w:p>
    <w:p w:rsidR="00E1248D" w:rsidRPr="00E1248D" w:rsidRDefault="00E1248D" w:rsidP="00E1248D">
      <w:pPr>
        <w:widowControl w:val="0"/>
        <w:suppressAutoHyphens/>
        <w:spacing w:after="0" w:line="276" w:lineRule="auto"/>
        <w:rPr>
          <w:rFonts w:ascii="Times New Roman" w:eastAsia="SimSun" w:hAnsi="Times New Roman" w:cs="Times New Roman"/>
          <w:kern w:val="1"/>
          <w:sz w:val="24"/>
          <w:szCs w:val="24"/>
          <w:lang w:eastAsia="zh-CN" w:bidi="hi-IN"/>
        </w:rPr>
      </w:pPr>
      <w:r w:rsidRPr="00E1248D">
        <w:rPr>
          <w:rFonts w:ascii="Times New Roman" w:eastAsia="SimSun" w:hAnsi="Times New Roman" w:cs="Times New Roman"/>
          <w:kern w:val="1"/>
          <w:sz w:val="24"/>
          <w:szCs w:val="24"/>
          <w:lang w:eastAsia="zh-CN" w:bidi="hi-IN"/>
        </w:rPr>
        <w:t xml:space="preserve">       Магические реалии и происхождение искусства Особенности античного искусства. Рыцарский романтизм. Сакральный аллегоризм. Карнавальный натурализм. Романский стиль. Готика. Ренессансный гуманизм. Маньеризм. Барокко. Рококо. Классицизм. Романтизм. Ампир. Эклектика. Реализм. Модерн. Жанровое и видовое разнообразие в искусстве.</w:t>
      </w:r>
    </w:p>
    <w:p w:rsidR="00E1248D" w:rsidRPr="00E1248D" w:rsidRDefault="00E1248D" w:rsidP="00E1248D">
      <w:pPr>
        <w:widowControl w:val="0"/>
        <w:suppressAutoHyphens/>
        <w:spacing w:after="0" w:line="276" w:lineRule="auto"/>
        <w:rPr>
          <w:rFonts w:ascii="Times New Roman" w:eastAsia="SimSun" w:hAnsi="Times New Roman" w:cs="Times New Roman"/>
          <w:kern w:val="1"/>
          <w:sz w:val="24"/>
          <w:szCs w:val="24"/>
          <w:lang w:eastAsia="zh-CN" w:bidi="hi-IN"/>
        </w:rPr>
      </w:pPr>
      <w:r w:rsidRPr="00E1248D">
        <w:rPr>
          <w:rFonts w:ascii="Times New Roman" w:eastAsia="SimSun" w:hAnsi="Times New Roman" w:cs="Times New Roman"/>
          <w:kern w:val="1"/>
          <w:sz w:val="24"/>
          <w:szCs w:val="24"/>
          <w:lang w:eastAsia="zh-CN" w:bidi="hi-IN"/>
        </w:rPr>
        <w:t xml:space="preserve">        Студент должен </w:t>
      </w:r>
      <w:r w:rsidRPr="00E1248D">
        <w:rPr>
          <w:rFonts w:ascii="Times New Roman" w:eastAsia="SimSun" w:hAnsi="Times New Roman" w:cs="Times New Roman"/>
          <w:b/>
          <w:kern w:val="1"/>
          <w:sz w:val="24"/>
          <w:szCs w:val="24"/>
          <w:lang w:eastAsia="zh-CN" w:bidi="hi-IN"/>
        </w:rPr>
        <w:t>знать</w:t>
      </w:r>
      <w:r w:rsidRPr="00E1248D">
        <w:rPr>
          <w:rFonts w:ascii="Times New Roman" w:eastAsia="SimSun" w:hAnsi="Times New Roman" w:cs="Times New Roman"/>
          <w:kern w:val="1"/>
          <w:sz w:val="24"/>
          <w:szCs w:val="24"/>
          <w:lang w:eastAsia="zh-CN" w:bidi="hi-IN"/>
        </w:rPr>
        <w:t>: стили, направления и течения в искусстве прошлого; виды и жанры искусства.</w:t>
      </w:r>
    </w:p>
    <w:p w:rsidR="00E1248D" w:rsidRPr="00E1248D" w:rsidRDefault="00E1248D" w:rsidP="00E1248D">
      <w:pPr>
        <w:widowControl w:val="0"/>
        <w:suppressAutoHyphens/>
        <w:spacing w:after="0" w:line="276" w:lineRule="auto"/>
        <w:rPr>
          <w:rFonts w:ascii="Times New Roman" w:eastAsia="SimSun" w:hAnsi="Times New Roman" w:cs="Times New Roman"/>
          <w:color w:val="000000"/>
          <w:spacing w:val="9"/>
          <w:kern w:val="1"/>
          <w:sz w:val="24"/>
          <w:szCs w:val="24"/>
          <w:lang w:eastAsia="zh-CN" w:bidi="hi-IN"/>
        </w:rPr>
      </w:pPr>
      <w:r w:rsidRPr="00E1248D">
        <w:rPr>
          <w:rFonts w:ascii="Times New Roman" w:eastAsia="SimSun" w:hAnsi="Times New Roman" w:cs="Times New Roman"/>
          <w:kern w:val="1"/>
          <w:sz w:val="24"/>
          <w:szCs w:val="24"/>
          <w:lang w:eastAsia="zh-CN" w:bidi="hi-IN"/>
        </w:rPr>
        <w:t xml:space="preserve">        Студент должен </w:t>
      </w:r>
      <w:r w:rsidRPr="00E1248D">
        <w:rPr>
          <w:rFonts w:ascii="Times New Roman" w:eastAsia="SimSun" w:hAnsi="Times New Roman" w:cs="Times New Roman"/>
          <w:b/>
          <w:kern w:val="1"/>
          <w:sz w:val="24"/>
          <w:szCs w:val="24"/>
          <w:lang w:eastAsia="zh-CN" w:bidi="hi-IN"/>
        </w:rPr>
        <w:t>уметь</w:t>
      </w:r>
      <w:r w:rsidRPr="00E1248D">
        <w:rPr>
          <w:rFonts w:ascii="Times New Roman" w:eastAsia="SimSun" w:hAnsi="Times New Roman" w:cs="Times New Roman"/>
          <w:kern w:val="1"/>
          <w:sz w:val="24"/>
          <w:szCs w:val="24"/>
          <w:lang w:eastAsia="zh-CN" w:bidi="hi-IN"/>
        </w:rPr>
        <w:t>: объяснить смену стилей и направлений в искусстве, причины появления новых жанров и их характерные особенности.</w:t>
      </w:r>
    </w:p>
    <w:p w:rsidR="00E1248D" w:rsidRPr="00E1248D" w:rsidRDefault="00E1248D" w:rsidP="00E1248D">
      <w:pPr>
        <w:widowControl w:val="0"/>
        <w:shd w:val="clear" w:color="auto" w:fill="FFFFFF"/>
        <w:suppressAutoHyphens/>
        <w:spacing w:after="0" w:line="276" w:lineRule="auto"/>
        <w:rPr>
          <w:rFonts w:ascii="Times New Roman" w:eastAsia="SimSun" w:hAnsi="Times New Roman" w:cs="Times New Roman"/>
          <w:color w:val="000000"/>
          <w:spacing w:val="9"/>
          <w:kern w:val="1"/>
          <w:sz w:val="24"/>
          <w:szCs w:val="24"/>
          <w:lang w:eastAsia="zh-CN" w:bidi="hi-IN"/>
        </w:rPr>
      </w:pPr>
    </w:p>
    <w:p w:rsidR="00E1248D" w:rsidRPr="00E1248D" w:rsidRDefault="00E1248D" w:rsidP="00425C94">
      <w:pPr>
        <w:widowControl w:val="0"/>
        <w:suppressAutoHyphens/>
        <w:spacing w:after="0" w:line="276" w:lineRule="auto"/>
        <w:jc w:val="center"/>
        <w:rPr>
          <w:rFonts w:ascii="Times New Roman" w:eastAsia="SimSun" w:hAnsi="Times New Roman" w:cs="Times New Roman"/>
          <w:b/>
          <w:kern w:val="1"/>
          <w:sz w:val="24"/>
          <w:szCs w:val="24"/>
          <w:lang w:eastAsia="zh-CN" w:bidi="hi-IN"/>
        </w:rPr>
      </w:pPr>
      <w:r w:rsidRPr="00E1248D">
        <w:rPr>
          <w:rFonts w:ascii="Times New Roman" w:eastAsia="SimSun" w:hAnsi="Times New Roman" w:cs="Times New Roman"/>
          <w:b/>
          <w:kern w:val="1"/>
          <w:sz w:val="24"/>
          <w:szCs w:val="24"/>
          <w:lang w:eastAsia="zh-CN" w:bidi="hi-IN"/>
        </w:rPr>
        <w:t>Тема 3.2. Основные течения и направления искусства ХХ века.</w:t>
      </w:r>
    </w:p>
    <w:p w:rsidR="00E1248D" w:rsidRPr="00E1248D" w:rsidRDefault="00E1248D" w:rsidP="00425C94">
      <w:pPr>
        <w:widowControl w:val="0"/>
        <w:suppressAutoHyphens/>
        <w:spacing w:after="0" w:line="276" w:lineRule="auto"/>
        <w:jc w:val="center"/>
        <w:rPr>
          <w:rFonts w:ascii="Times New Roman" w:eastAsia="SimSun" w:hAnsi="Times New Roman" w:cs="Times New Roman"/>
          <w:b/>
          <w:kern w:val="1"/>
          <w:sz w:val="24"/>
          <w:szCs w:val="24"/>
          <w:lang w:eastAsia="zh-CN" w:bidi="hi-IN"/>
        </w:rPr>
      </w:pPr>
    </w:p>
    <w:p w:rsidR="00E1248D" w:rsidRPr="00E1248D" w:rsidRDefault="00E1248D" w:rsidP="00E1248D">
      <w:pPr>
        <w:widowControl w:val="0"/>
        <w:suppressAutoHyphens/>
        <w:spacing w:after="0" w:line="276" w:lineRule="auto"/>
        <w:jc w:val="both"/>
        <w:rPr>
          <w:rFonts w:ascii="Times New Roman" w:eastAsia="SimSun" w:hAnsi="Times New Roman" w:cs="Times New Roman"/>
          <w:kern w:val="1"/>
          <w:sz w:val="24"/>
          <w:szCs w:val="24"/>
          <w:lang w:eastAsia="zh-CN" w:bidi="hi-IN"/>
        </w:rPr>
      </w:pPr>
      <w:r w:rsidRPr="00E1248D">
        <w:rPr>
          <w:rFonts w:ascii="Times New Roman" w:eastAsia="SimSun" w:hAnsi="Times New Roman" w:cs="Times New Roman"/>
          <w:kern w:val="1"/>
          <w:sz w:val="24"/>
          <w:szCs w:val="24"/>
          <w:lang w:eastAsia="zh-CN" w:bidi="hi-IN"/>
        </w:rPr>
        <w:t xml:space="preserve">        Ускорение художественного развития в ХХ веке. Последовательная смена и параллельное существование многочисленных школ, течений и направлений. Влияние философских идей фрейдизма, интуитивизма, экзистенциализма и других философских течений ХХ века на теорию и практику искусства. Новые жанры: философский роман, философский фильм. Концепция модернизма Экспрессионизм, абстракционизм, сюрреализм, реализм, футуризм, абсурдизм, поп-арт.</w:t>
      </w:r>
    </w:p>
    <w:p w:rsidR="00E1248D" w:rsidRPr="00E1248D" w:rsidRDefault="00E1248D" w:rsidP="00E1248D">
      <w:pPr>
        <w:widowControl w:val="0"/>
        <w:suppressAutoHyphens/>
        <w:spacing w:after="0" w:line="276" w:lineRule="auto"/>
        <w:rPr>
          <w:rFonts w:ascii="Times New Roman" w:eastAsia="SimSun" w:hAnsi="Times New Roman" w:cs="Times New Roman"/>
          <w:kern w:val="1"/>
          <w:sz w:val="24"/>
          <w:szCs w:val="24"/>
          <w:lang w:eastAsia="zh-CN" w:bidi="hi-IN"/>
        </w:rPr>
      </w:pPr>
      <w:r w:rsidRPr="00E1248D">
        <w:rPr>
          <w:rFonts w:ascii="Times New Roman" w:eastAsia="SimSun" w:hAnsi="Times New Roman" w:cs="Times New Roman"/>
          <w:kern w:val="1"/>
          <w:sz w:val="24"/>
          <w:szCs w:val="24"/>
          <w:lang w:eastAsia="zh-CN" w:bidi="hi-IN"/>
        </w:rPr>
        <w:t xml:space="preserve">       Студент должен </w:t>
      </w:r>
      <w:r w:rsidRPr="00E1248D">
        <w:rPr>
          <w:rFonts w:ascii="Times New Roman" w:eastAsia="SimSun" w:hAnsi="Times New Roman" w:cs="Times New Roman"/>
          <w:b/>
          <w:kern w:val="1"/>
          <w:sz w:val="24"/>
          <w:szCs w:val="24"/>
          <w:lang w:eastAsia="zh-CN" w:bidi="hi-IN"/>
        </w:rPr>
        <w:t>знать:</w:t>
      </w:r>
      <w:r w:rsidRPr="00E1248D">
        <w:rPr>
          <w:rFonts w:ascii="Times New Roman" w:eastAsia="SimSun" w:hAnsi="Times New Roman" w:cs="Times New Roman"/>
          <w:kern w:val="1"/>
          <w:sz w:val="24"/>
          <w:szCs w:val="24"/>
          <w:lang w:eastAsia="zh-CN" w:bidi="hi-IN"/>
        </w:rPr>
        <w:t xml:space="preserve"> течения и направления искусства ХХ века.</w:t>
      </w:r>
    </w:p>
    <w:p w:rsidR="00E1248D" w:rsidRPr="00425C94" w:rsidRDefault="00E1248D" w:rsidP="00425C94">
      <w:pPr>
        <w:widowControl w:val="0"/>
        <w:suppressAutoHyphens/>
        <w:spacing w:after="0" w:line="276" w:lineRule="auto"/>
        <w:rPr>
          <w:rFonts w:ascii="Times New Roman" w:eastAsia="SimSun" w:hAnsi="Times New Roman" w:cs="Times New Roman"/>
          <w:kern w:val="1"/>
          <w:sz w:val="24"/>
          <w:szCs w:val="24"/>
          <w:lang w:eastAsia="zh-CN" w:bidi="hi-IN"/>
        </w:rPr>
      </w:pPr>
      <w:r w:rsidRPr="00E1248D">
        <w:rPr>
          <w:rFonts w:ascii="Times New Roman" w:eastAsia="SimSun" w:hAnsi="Times New Roman" w:cs="Times New Roman"/>
          <w:kern w:val="1"/>
          <w:sz w:val="24"/>
          <w:szCs w:val="24"/>
          <w:lang w:eastAsia="zh-CN" w:bidi="hi-IN"/>
        </w:rPr>
        <w:t xml:space="preserve">       Студент должен </w:t>
      </w:r>
      <w:r w:rsidRPr="00E1248D">
        <w:rPr>
          <w:rFonts w:ascii="Times New Roman" w:eastAsia="SimSun" w:hAnsi="Times New Roman" w:cs="Times New Roman"/>
          <w:b/>
          <w:kern w:val="1"/>
          <w:sz w:val="24"/>
          <w:szCs w:val="24"/>
          <w:lang w:eastAsia="zh-CN" w:bidi="hi-IN"/>
        </w:rPr>
        <w:t>уметь</w:t>
      </w:r>
      <w:r w:rsidRPr="00E1248D">
        <w:rPr>
          <w:rFonts w:ascii="Times New Roman" w:eastAsia="SimSun" w:hAnsi="Times New Roman" w:cs="Times New Roman"/>
          <w:kern w:val="1"/>
          <w:sz w:val="24"/>
          <w:szCs w:val="24"/>
          <w:lang w:eastAsia="zh-CN" w:bidi="hi-IN"/>
        </w:rPr>
        <w:t>: объяснить процессы художественного развития в ХХ веке.</w:t>
      </w:r>
    </w:p>
    <w:bookmarkEnd w:id="5"/>
    <w:p w:rsidR="008D75B2" w:rsidRDefault="008D75B2" w:rsidP="00F05D44">
      <w:pPr>
        <w:widowControl w:val="0"/>
        <w:suppressAutoHyphens/>
        <w:autoSpaceDE w:val="0"/>
        <w:spacing w:after="0" w:line="276" w:lineRule="auto"/>
        <w:jc w:val="center"/>
        <w:rPr>
          <w:rFonts w:ascii="Times New Roman" w:eastAsia="Times New Roman" w:hAnsi="Times New Roman" w:cs="Times New Roman"/>
          <w:b/>
          <w:bCs/>
          <w:color w:val="000000"/>
          <w:spacing w:val="-2"/>
          <w:kern w:val="0"/>
          <w:sz w:val="28"/>
          <w:szCs w:val="28"/>
          <w:lang w:eastAsia="zh-CN"/>
        </w:rPr>
      </w:pPr>
    </w:p>
    <w:p w:rsidR="00F05D44" w:rsidRPr="00F05D44" w:rsidRDefault="00F05D44" w:rsidP="00F05D44">
      <w:pPr>
        <w:widowControl w:val="0"/>
        <w:suppressAutoHyphens/>
        <w:autoSpaceDE w:val="0"/>
        <w:spacing w:after="0" w:line="276" w:lineRule="auto"/>
        <w:jc w:val="center"/>
        <w:rPr>
          <w:rFonts w:ascii="Times New Roman" w:eastAsia="Times New Roman" w:hAnsi="Times New Roman" w:cs="Times New Roman"/>
          <w:b/>
          <w:bCs/>
          <w:kern w:val="0"/>
          <w:sz w:val="28"/>
          <w:szCs w:val="28"/>
          <w:lang w:eastAsia="zh-CN"/>
        </w:rPr>
      </w:pPr>
      <w:bookmarkStart w:id="6" w:name="_Hlk149592865"/>
      <w:r w:rsidRPr="00F05D44">
        <w:rPr>
          <w:rFonts w:ascii="Times New Roman" w:eastAsia="Times New Roman" w:hAnsi="Times New Roman" w:cs="Times New Roman"/>
          <w:b/>
          <w:bCs/>
          <w:kern w:val="0"/>
          <w:sz w:val="28"/>
          <w:szCs w:val="28"/>
          <w:lang w:eastAsia="zh-CN"/>
        </w:rPr>
        <w:t>3. Требования к формам и содержанию текущего, промежуточного, итогового контроля.</w:t>
      </w:r>
    </w:p>
    <w:p w:rsidR="00F05D44" w:rsidRPr="00F05D44" w:rsidRDefault="00F05D44" w:rsidP="00F05D44">
      <w:pPr>
        <w:shd w:val="clear" w:color="auto" w:fill="FFFFFF"/>
        <w:suppressAutoHyphens/>
        <w:spacing w:after="0" w:line="276" w:lineRule="auto"/>
        <w:rPr>
          <w:rFonts w:ascii="Times New Roman" w:eastAsia="Times New Roman" w:hAnsi="Times New Roman" w:cs="Times New Roman"/>
          <w:b/>
          <w:kern w:val="0"/>
          <w:sz w:val="28"/>
          <w:szCs w:val="28"/>
          <w:lang w:eastAsia="zh-CN"/>
        </w:rPr>
      </w:pPr>
    </w:p>
    <w:p w:rsidR="00F05D44" w:rsidRPr="00F05D44" w:rsidRDefault="00F05D44" w:rsidP="00F05D44">
      <w:pPr>
        <w:shd w:val="clear" w:color="auto" w:fill="FFFFFF"/>
        <w:suppressAutoHyphens/>
        <w:spacing w:after="0" w:line="276" w:lineRule="auto"/>
        <w:ind w:left="360"/>
        <w:contextualSpacing/>
        <w:jc w:val="center"/>
        <w:rPr>
          <w:rFonts w:ascii="Times New Roman" w:eastAsia="Times New Roman" w:hAnsi="Times New Roman" w:cs="Times New Roman"/>
          <w:b/>
          <w:kern w:val="0"/>
          <w:sz w:val="24"/>
          <w:szCs w:val="24"/>
          <w:lang w:eastAsia="zh-CN"/>
        </w:rPr>
      </w:pPr>
      <w:r w:rsidRPr="00F05D44">
        <w:rPr>
          <w:rFonts w:ascii="Times New Roman" w:eastAsia="Times New Roman" w:hAnsi="Times New Roman" w:cs="Times New Roman"/>
          <w:b/>
          <w:kern w:val="0"/>
          <w:sz w:val="24"/>
          <w:szCs w:val="24"/>
          <w:shd w:val="clear" w:color="auto" w:fill="FFFFFF" w:themeFill="background1"/>
          <w:lang w:eastAsia="zh-CN"/>
        </w:rPr>
        <w:t>1.Спецификация</w:t>
      </w:r>
      <w:r w:rsidRPr="00F05D44">
        <w:rPr>
          <w:rFonts w:ascii="Times New Roman" w:eastAsia="Times New Roman" w:hAnsi="Times New Roman" w:cs="Times New Roman"/>
          <w:b/>
          <w:kern w:val="0"/>
          <w:sz w:val="24"/>
          <w:szCs w:val="24"/>
          <w:lang w:eastAsia="zh-CN"/>
        </w:rPr>
        <w:t xml:space="preserve"> практических занятий по учебной дисциплине</w:t>
      </w:r>
    </w:p>
    <w:p w:rsidR="00F05D44" w:rsidRPr="00F05D44" w:rsidRDefault="00F05D44" w:rsidP="00F05D44">
      <w:pPr>
        <w:shd w:val="clear" w:color="auto" w:fill="FFFFFF" w:themeFill="background1"/>
        <w:suppressAutoHyphens/>
        <w:spacing w:after="0" w:line="276" w:lineRule="auto"/>
        <w:ind w:left="360"/>
        <w:contextualSpacing/>
        <w:jc w:val="center"/>
        <w:rPr>
          <w:rFonts w:ascii="Times New Roman" w:eastAsia="Times New Roman" w:hAnsi="Times New Roman" w:cs="Times New Roman"/>
          <w:b/>
          <w:kern w:val="0"/>
          <w:sz w:val="24"/>
          <w:szCs w:val="24"/>
          <w:lang w:eastAsia="zh-CN"/>
        </w:rPr>
      </w:pPr>
      <w:r w:rsidRPr="00F05D44">
        <w:rPr>
          <w:rFonts w:ascii="Times New Roman" w:eastAsia="Times New Roman" w:hAnsi="Times New Roman" w:cs="Times New Roman"/>
          <w:b/>
          <w:kern w:val="0"/>
          <w:sz w:val="24"/>
          <w:szCs w:val="24"/>
          <w:lang w:eastAsia="zh-CN"/>
        </w:rPr>
        <w:t>«</w:t>
      </w:r>
      <w:r w:rsidR="002D75BE">
        <w:rPr>
          <w:rFonts w:ascii="Times New Roman" w:eastAsia="Times New Roman" w:hAnsi="Times New Roman" w:cs="Times New Roman"/>
          <w:b/>
          <w:kern w:val="0"/>
          <w:sz w:val="24"/>
          <w:szCs w:val="24"/>
          <w:lang w:eastAsia="zh-CN"/>
        </w:rPr>
        <w:t>Эстетика</w:t>
      </w:r>
      <w:r w:rsidRPr="00F05D44">
        <w:rPr>
          <w:rFonts w:ascii="Times New Roman" w:eastAsia="Times New Roman" w:hAnsi="Times New Roman" w:cs="Times New Roman"/>
          <w:b/>
          <w:kern w:val="0"/>
          <w:sz w:val="24"/>
          <w:szCs w:val="24"/>
          <w:lang w:eastAsia="zh-CN"/>
        </w:rPr>
        <w:t>».</w:t>
      </w:r>
    </w:p>
    <w:p w:rsidR="00F05D44" w:rsidRPr="00F05D44" w:rsidRDefault="00F05D44" w:rsidP="00F05D44">
      <w:pPr>
        <w:shd w:val="clear" w:color="auto" w:fill="FFFFFF"/>
        <w:suppressAutoHyphens/>
        <w:spacing w:after="0" w:line="276" w:lineRule="auto"/>
        <w:ind w:left="1695" w:hanging="1693"/>
        <w:rPr>
          <w:rFonts w:ascii="Times New Roman" w:eastAsia="Times New Roman" w:hAnsi="Times New Roman" w:cs="Times New Roman"/>
          <w:b/>
          <w:kern w:val="0"/>
          <w:sz w:val="24"/>
          <w:szCs w:val="24"/>
          <w:lang w:eastAsia="zh-CN"/>
        </w:rPr>
      </w:pPr>
    </w:p>
    <w:p w:rsidR="00F05D44" w:rsidRPr="00F05D44" w:rsidRDefault="00F05D44" w:rsidP="00F05D44">
      <w:pPr>
        <w:shd w:val="clear" w:color="auto" w:fill="FFFFFF" w:themeFill="background1"/>
        <w:suppressAutoHyphens/>
        <w:spacing w:after="0" w:line="276" w:lineRule="auto"/>
        <w:contextualSpacing/>
        <w:jc w:val="both"/>
        <w:rPr>
          <w:rFonts w:ascii="Times New Roman" w:eastAsia="Times New Roman" w:hAnsi="Times New Roman" w:cs="Times New Roman"/>
          <w:kern w:val="0"/>
          <w:sz w:val="24"/>
          <w:szCs w:val="24"/>
          <w:lang w:eastAsia="zh-CN"/>
        </w:rPr>
      </w:pPr>
      <w:bookmarkStart w:id="7" w:name="_Hlk149593081"/>
      <w:bookmarkEnd w:id="6"/>
      <w:r w:rsidRPr="00F05D44">
        <w:rPr>
          <w:rFonts w:ascii="Times New Roman" w:eastAsia="Times New Roman" w:hAnsi="Times New Roman" w:cs="Times New Roman"/>
          <w:kern w:val="0"/>
          <w:sz w:val="24"/>
          <w:szCs w:val="24"/>
          <w:shd w:val="clear" w:color="auto" w:fill="FFFFFF" w:themeFill="background1"/>
          <w:lang w:eastAsia="zh-CN"/>
        </w:rPr>
        <w:lastRenderedPageBreak/>
        <w:t xml:space="preserve">        Практическое занятие в форме семинара является вариантом контроля качества освоения учащимися вышеназванной дисциплины</w:t>
      </w:r>
      <w:r w:rsidRPr="00F05D44">
        <w:rPr>
          <w:rFonts w:ascii="Times New Roman" w:eastAsia="Times New Roman" w:hAnsi="Times New Roman" w:cs="Times New Roman"/>
          <w:kern w:val="0"/>
          <w:sz w:val="24"/>
          <w:szCs w:val="24"/>
          <w:lang w:eastAsia="zh-CN"/>
        </w:rPr>
        <w:t>.  Назначение семинара: углубить систематизировать и закрепить теоретические знания, полученные студентом на лекции или в процессе самостоятельной работы над определённой темой. Семинар – практическое занятие, проводимое преподавателем с учебной группой, на котором предполагается активное участие каждого обучаемого.</w:t>
      </w:r>
    </w:p>
    <w:p w:rsidR="00F05D44" w:rsidRPr="00F05D44" w:rsidRDefault="00F05D44" w:rsidP="00F05D44">
      <w:pPr>
        <w:shd w:val="clear" w:color="auto" w:fill="FFFFFF"/>
        <w:suppressAutoHyphens/>
        <w:spacing w:after="0" w:line="276" w:lineRule="auto"/>
        <w:ind w:firstLine="2"/>
        <w:jc w:val="both"/>
        <w:rPr>
          <w:rFonts w:ascii="Times New Roman" w:eastAsia="Times New Roman" w:hAnsi="Times New Roman" w:cs="Times New Roman"/>
          <w:kern w:val="0"/>
          <w:sz w:val="24"/>
          <w:szCs w:val="24"/>
          <w:lang w:eastAsia="zh-CN"/>
        </w:rPr>
      </w:pPr>
      <w:r w:rsidRPr="00F05D44">
        <w:rPr>
          <w:rFonts w:ascii="Times New Roman" w:eastAsia="Times New Roman" w:hAnsi="Times New Roman" w:cs="Times New Roman"/>
          <w:kern w:val="0"/>
          <w:sz w:val="24"/>
          <w:szCs w:val="24"/>
          <w:lang w:eastAsia="zh-CN"/>
        </w:rPr>
        <w:t xml:space="preserve">         В данной программе используется вариант учебного планового семинара, на котором обсуждаются вопросы по наиболее сложным и важным темам изучаемой дисциплины в учебной программе предусмотрено </w:t>
      </w:r>
      <w:r w:rsidR="002262FD" w:rsidRPr="002262FD">
        <w:rPr>
          <w:rFonts w:ascii="Times New Roman" w:eastAsia="Times New Roman" w:hAnsi="Times New Roman" w:cs="Times New Roman"/>
          <w:kern w:val="0"/>
          <w:sz w:val="24"/>
          <w:szCs w:val="24"/>
          <w:lang w:eastAsia="zh-CN"/>
        </w:rPr>
        <w:t>2</w:t>
      </w:r>
      <w:r w:rsidRPr="00F05D44">
        <w:rPr>
          <w:rFonts w:ascii="Times New Roman" w:eastAsia="Times New Roman" w:hAnsi="Times New Roman" w:cs="Times New Roman"/>
          <w:kern w:val="0"/>
          <w:sz w:val="24"/>
          <w:szCs w:val="24"/>
          <w:lang w:eastAsia="zh-CN"/>
        </w:rPr>
        <w:t xml:space="preserve"> семинарских занятий в объёме </w:t>
      </w:r>
      <w:r w:rsidR="002262FD" w:rsidRPr="002262FD">
        <w:rPr>
          <w:rFonts w:ascii="Times New Roman" w:eastAsia="Times New Roman" w:hAnsi="Times New Roman" w:cs="Times New Roman"/>
          <w:kern w:val="0"/>
          <w:sz w:val="24"/>
          <w:szCs w:val="24"/>
          <w:lang w:eastAsia="zh-CN"/>
        </w:rPr>
        <w:t>4</w:t>
      </w:r>
      <w:r w:rsidRPr="00F05D44">
        <w:rPr>
          <w:rFonts w:ascii="Times New Roman" w:eastAsia="Times New Roman" w:hAnsi="Times New Roman" w:cs="Times New Roman"/>
          <w:kern w:val="0"/>
          <w:sz w:val="24"/>
          <w:szCs w:val="24"/>
          <w:lang w:eastAsia="zh-CN"/>
        </w:rPr>
        <w:t xml:space="preserve"> академических часов, распределённых на </w:t>
      </w:r>
      <w:r w:rsidRPr="00F05D44">
        <w:rPr>
          <w:rFonts w:ascii="Times New Roman" w:eastAsia="Times New Roman" w:hAnsi="Times New Roman" w:cs="Times New Roman"/>
          <w:kern w:val="0"/>
          <w:sz w:val="24"/>
          <w:szCs w:val="24"/>
          <w:lang w:val="en-US" w:eastAsia="zh-CN"/>
        </w:rPr>
        <w:t>VI</w:t>
      </w:r>
      <w:r w:rsidR="002D75BE">
        <w:rPr>
          <w:rFonts w:ascii="Times New Roman" w:eastAsia="Times New Roman" w:hAnsi="Times New Roman" w:cs="Times New Roman"/>
          <w:kern w:val="0"/>
          <w:sz w:val="24"/>
          <w:szCs w:val="24"/>
          <w:lang w:val="en-US" w:eastAsia="zh-CN"/>
        </w:rPr>
        <w:t>I</w:t>
      </w:r>
      <w:r w:rsidRPr="00F05D44">
        <w:rPr>
          <w:rFonts w:ascii="Times New Roman" w:eastAsia="Times New Roman" w:hAnsi="Times New Roman" w:cs="Times New Roman"/>
          <w:kern w:val="0"/>
          <w:sz w:val="24"/>
          <w:szCs w:val="24"/>
          <w:lang w:eastAsia="zh-CN"/>
        </w:rPr>
        <w:t xml:space="preserve"> семестр. </w:t>
      </w:r>
    </w:p>
    <w:p w:rsidR="00F05D44" w:rsidRPr="00F05D44" w:rsidRDefault="00F05D44" w:rsidP="00F05D44">
      <w:pPr>
        <w:shd w:val="clear" w:color="auto" w:fill="FFFFFF"/>
        <w:suppressAutoHyphens/>
        <w:spacing w:after="0" w:line="276" w:lineRule="auto"/>
        <w:ind w:firstLine="2"/>
        <w:jc w:val="both"/>
        <w:rPr>
          <w:rFonts w:ascii="Times New Roman" w:eastAsia="Times New Roman" w:hAnsi="Times New Roman" w:cs="Times New Roman"/>
          <w:b/>
          <w:kern w:val="0"/>
          <w:sz w:val="24"/>
          <w:szCs w:val="24"/>
          <w:lang w:eastAsia="zh-CN"/>
        </w:rPr>
      </w:pPr>
      <w:r w:rsidRPr="00F05D44">
        <w:rPr>
          <w:rFonts w:ascii="Times New Roman" w:eastAsia="Times New Roman" w:hAnsi="Times New Roman" w:cs="Times New Roman"/>
          <w:kern w:val="0"/>
          <w:sz w:val="24"/>
          <w:szCs w:val="24"/>
          <w:lang w:eastAsia="zh-CN"/>
        </w:rPr>
        <w:t xml:space="preserve">        Оценка качества ответа студентов может быть оформлена в виде следующей таблицы, заполняемой преподавателем в ходе занятия:</w:t>
      </w:r>
    </w:p>
    <w:p w:rsidR="00F05D44" w:rsidRPr="00F05D44" w:rsidRDefault="00F05D44" w:rsidP="00F05D44">
      <w:pPr>
        <w:shd w:val="clear" w:color="auto" w:fill="FFFFFF"/>
        <w:suppressAutoHyphens/>
        <w:spacing w:after="0" w:line="276" w:lineRule="auto"/>
        <w:ind w:firstLine="2"/>
        <w:rPr>
          <w:rFonts w:ascii="Times New Roman" w:eastAsia="Times New Roman" w:hAnsi="Times New Roman" w:cs="Times New Roman"/>
          <w:b/>
          <w:kern w:val="0"/>
          <w:sz w:val="24"/>
          <w:szCs w:val="24"/>
          <w:lang w:eastAsia="zh-CN"/>
        </w:rPr>
      </w:pPr>
    </w:p>
    <w:tbl>
      <w:tblPr>
        <w:tblW w:w="9658" w:type="dxa"/>
        <w:tblInd w:w="-5" w:type="dxa"/>
        <w:tblLayout w:type="fixed"/>
        <w:tblLook w:val="0000"/>
      </w:tblPr>
      <w:tblGrid>
        <w:gridCol w:w="673"/>
        <w:gridCol w:w="3842"/>
        <w:gridCol w:w="1130"/>
        <w:gridCol w:w="1159"/>
        <w:gridCol w:w="1276"/>
        <w:gridCol w:w="1578"/>
      </w:tblGrid>
      <w:tr w:rsidR="00F05D44" w:rsidRPr="00F05D44" w:rsidTr="002A3381">
        <w:trPr>
          <w:cantSplit/>
          <w:trHeight w:val="360"/>
        </w:trPr>
        <w:tc>
          <w:tcPr>
            <w:tcW w:w="673" w:type="dxa"/>
            <w:vMerge w:val="restart"/>
            <w:tcBorders>
              <w:top w:val="single" w:sz="4" w:space="0" w:color="000000"/>
              <w:left w:val="single" w:sz="4" w:space="0" w:color="000000"/>
              <w:bottom w:val="single" w:sz="4" w:space="0" w:color="000000"/>
            </w:tcBorders>
            <w:shd w:val="clear" w:color="auto" w:fill="auto"/>
          </w:tcPr>
          <w:p w:rsidR="00F05D44" w:rsidRPr="00F05D44" w:rsidRDefault="00F05D44" w:rsidP="00F05D44">
            <w:pPr>
              <w:suppressAutoHyphens/>
              <w:spacing w:after="0" w:line="240" w:lineRule="auto"/>
              <w:rPr>
                <w:rFonts w:ascii="Times New Roman" w:eastAsia="Times New Roman" w:hAnsi="Times New Roman" w:cs="Times New Roman"/>
                <w:kern w:val="0"/>
                <w:sz w:val="24"/>
                <w:szCs w:val="24"/>
                <w:lang w:eastAsia="zh-CN"/>
              </w:rPr>
            </w:pPr>
            <w:r w:rsidRPr="00F05D44">
              <w:rPr>
                <w:rFonts w:ascii="Times New Roman" w:eastAsia="Times New Roman" w:hAnsi="Times New Roman" w:cs="Times New Roman"/>
                <w:kern w:val="0"/>
                <w:sz w:val="24"/>
                <w:szCs w:val="24"/>
                <w:lang w:eastAsia="zh-CN"/>
              </w:rPr>
              <w:t>№№</w:t>
            </w:r>
          </w:p>
          <w:p w:rsidR="00F05D44" w:rsidRPr="00F05D44" w:rsidRDefault="00F05D44" w:rsidP="00F05D44">
            <w:pPr>
              <w:suppressAutoHyphens/>
              <w:spacing w:after="0" w:line="240" w:lineRule="auto"/>
              <w:jc w:val="center"/>
              <w:rPr>
                <w:rFonts w:ascii="Times New Roman" w:eastAsia="Times New Roman" w:hAnsi="Times New Roman" w:cs="Times New Roman"/>
                <w:kern w:val="0"/>
                <w:sz w:val="24"/>
                <w:szCs w:val="24"/>
                <w:lang w:eastAsia="zh-CN"/>
              </w:rPr>
            </w:pPr>
            <w:r w:rsidRPr="00F05D44">
              <w:rPr>
                <w:rFonts w:ascii="Times New Roman" w:eastAsia="Times New Roman" w:hAnsi="Times New Roman" w:cs="Times New Roman"/>
                <w:kern w:val="0"/>
                <w:sz w:val="24"/>
                <w:szCs w:val="24"/>
                <w:lang w:eastAsia="zh-CN"/>
              </w:rPr>
              <w:t>п\п</w:t>
            </w:r>
          </w:p>
        </w:tc>
        <w:tc>
          <w:tcPr>
            <w:tcW w:w="3842" w:type="dxa"/>
            <w:vMerge w:val="restart"/>
            <w:tcBorders>
              <w:top w:val="single" w:sz="4" w:space="0" w:color="000000"/>
              <w:left w:val="single" w:sz="4" w:space="0" w:color="000000"/>
              <w:bottom w:val="single" w:sz="4" w:space="0" w:color="000000"/>
            </w:tcBorders>
            <w:shd w:val="clear" w:color="auto" w:fill="auto"/>
          </w:tcPr>
          <w:p w:rsidR="00F05D44" w:rsidRPr="00F05D44" w:rsidRDefault="00F05D44" w:rsidP="00F05D44">
            <w:pPr>
              <w:suppressAutoHyphens/>
              <w:spacing w:after="0" w:line="240" w:lineRule="auto"/>
              <w:rPr>
                <w:rFonts w:ascii="Times New Roman" w:eastAsia="Times New Roman" w:hAnsi="Times New Roman" w:cs="Times New Roman"/>
                <w:kern w:val="0"/>
                <w:sz w:val="24"/>
                <w:szCs w:val="24"/>
                <w:lang w:eastAsia="zh-CN"/>
              </w:rPr>
            </w:pPr>
            <w:r w:rsidRPr="00F05D44">
              <w:rPr>
                <w:rFonts w:ascii="Times New Roman" w:eastAsia="Times New Roman" w:hAnsi="Times New Roman" w:cs="Times New Roman"/>
                <w:kern w:val="0"/>
                <w:sz w:val="24"/>
                <w:szCs w:val="24"/>
                <w:lang w:eastAsia="zh-CN"/>
              </w:rPr>
              <w:t>Наименование показателей</w:t>
            </w:r>
          </w:p>
          <w:p w:rsidR="00F05D44" w:rsidRPr="00F05D44" w:rsidRDefault="00F05D44" w:rsidP="00F05D44">
            <w:pPr>
              <w:suppressAutoHyphens/>
              <w:spacing w:after="0" w:line="240" w:lineRule="auto"/>
              <w:jc w:val="center"/>
              <w:rPr>
                <w:rFonts w:ascii="Times New Roman" w:eastAsia="Times New Roman" w:hAnsi="Times New Roman" w:cs="Times New Roman"/>
                <w:kern w:val="0"/>
                <w:sz w:val="24"/>
                <w:szCs w:val="24"/>
                <w:lang w:eastAsia="zh-CN"/>
              </w:rPr>
            </w:pPr>
            <w:r w:rsidRPr="00F05D44">
              <w:rPr>
                <w:rFonts w:ascii="Times New Roman" w:eastAsia="Times New Roman" w:hAnsi="Times New Roman" w:cs="Times New Roman"/>
                <w:kern w:val="0"/>
                <w:sz w:val="24"/>
                <w:szCs w:val="24"/>
                <w:lang w:eastAsia="zh-CN"/>
              </w:rPr>
              <w:t>оценки</w:t>
            </w:r>
          </w:p>
        </w:tc>
        <w:tc>
          <w:tcPr>
            <w:tcW w:w="3565" w:type="dxa"/>
            <w:gridSpan w:val="3"/>
            <w:tcBorders>
              <w:top w:val="single" w:sz="4" w:space="0" w:color="000000"/>
              <w:left w:val="single" w:sz="4" w:space="0" w:color="000000"/>
              <w:bottom w:val="single" w:sz="4" w:space="0" w:color="000000"/>
            </w:tcBorders>
            <w:shd w:val="clear" w:color="auto" w:fill="auto"/>
          </w:tcPr>
          <w:p w:rsidR="00F05D44" w:rsidRPr="00F05D44" w:rsidRDefault="00F05D44" w:rsidP="00F05D44">
            <w:pPr>
              <w:suppressAutoHyphens/>
              <w:spacing w:after="0" w:line="240" w:lineRule="auto"/>
              <w:jc w:val="center"/>
              <w:rPr>
                <w:rFonts w:ascii="Times New Roman" w:eastAsia="Times New Roman" w:hAnsi="Times New Roman" w:cs="Times New Roman"/>
                <w:kern w:val="0"/>
                <w:sz w:val="24"/>
                <w:szCs w:val="24"/>
                <w:lang w:eastAsia="zh-CN"/>
              </w:rPr>
            </w:pPr>
            <w:r w:rsidRPr="00F05D44">
              <w:rPr>
                <w:rFonts w:ascii="Times New Roman" w:eastAsia="Times New Roman" w:hAnsi="Times New Roman" w:cs="Times New Roman"/>
                <w:kern w:val="0"/>
                <w:sz w:val="24"/>
                <w:szCs w:val="24"/>
                <w:lang w:eastAsia="zh-CN"/>
              </w:rPr>
              <w:t>Фамилия обучаемых</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rsidR="00F05D44" w:rsidRPr="00F05D44" w:rsidRDefault="00F05D44" w:rsidP="00F05D44">
            <w:pPr>
              <w:suppressAutoHyphens/>
              <w:spacing w:after="0" w:line="240" w:lineRule="auto"/>
              <w:rPr>
                <w:rFonts w:ascii="Times New Roman" w:eastAsia="Times New Roman" w:hAnsi="Times New Roman" w:cs="Times New Roman"/>
                <w:kern w:val="0"/>
                <w:sz w:val="28"/>
                <w:szCs w:val="28"/>
                <w:lang w:eastAsia="zh-CN"/>
              </w:rPr>
            </w:pPr>
            <w:r w:rsidRPr="00F05D44">
              <w:rPr>
                <w:rFonts w:ascii="Times New Roman" w:eastAsia="Times New Roman" w:hAnsi="Times New Roman" w:cs="Times New Roman"/>
                <w:kern w:val="0"/>
                <w:sz w:val="24"/>
                <w:szCs w:val="24"/>
                <w:lang w:eastAsia="zh-CN"/>
              </w:rPr>
              <w:t>Примечание</w:t>
            </w:r>
          </w:p>
        </w:tc>
      </w:tr>
      <w:tr w:rsidR="00F05D44" w:rsidRPr="00F05D44" w:rsidTr="002A3381">
        <w:trPr>
          <w:cantSplit/>
          <w:trHeight w:val="200"/>
        </w:trPr>
        <w:tc>
          <w:tcPr>
            <w:tcW w:w="673" w:type="dxa"/>
            <w:vMerge/>
            <w:tcBorders>
              <w:top w:val="single" w:sz="4" w:space="0" w:color="000000"/>
              <w:left w:val="single" w:sz="4" w:space="0" w:color="000000"/>
              <w:bottom w:val="single" w:sz="4" w:space="0" w:color="000000"/>
            </w:tcBorders>
            <w:shd w:val="clear" w:color="auto" w:fill="auto"/>
          </w:tcPr>
          <w:p w:rsidR="00F05D44" w:rsidRPr="00F05D44" w:rsidRDefault="00F05D44" w:rsidP="00F05D44">
            <w:pPr>
              <w:suppressAutoHyphens/>
              <w:snapToGrid w:val="0"/>
              <w:spacing w:after="0" w:line="240" w:lineRule="auto"/>
              <w:rPr>
                <w:rFonts w:ascii="Times New Roman" w:eastAsia="Times New Roman" w:hAnsi="Times New Roman" w:cs="Times New Roman"/>
                <w:kern w:val="0"/>
                <w:sz w:val="28"/>
                <w:szCs w:val="28"/>
                <w:lang w:eastAsia="zh-CN"/>
              </w:rPr>
            </w:pPr>
          </w:p>
        </w:tc>
        <w:tc>
          <w:tcPr>
            <w:tcW w:w="3842" w:type="dxa"/>
            <w:vMerge/>
            <w:tcBorders>
              <w:top w:val="single" w:sz="4" w:space="0" w:color="000000"/>
              <w:left w:val="single" w:sz="4" w:space="0" w:color="000000"/>
              <w:bottom w:val="single" w:sz="4" w:space="0" w:color="000000"/>
            </w:tcBorders>
            <w:shd w:val="clear" w:color="auto" w:fill="auto"/>
          </w:tcPr>
          <w:p w:rsidR="00F05D44" w:rsidRPr="00F05D44" w:rsidRDefault="00F05D44" w:rsidP="00F05D44">
            <w:pPr>
              <w:suppressAutoHyphens/>
              <w:snapToGrid w:val="0"/>
              <w:spacing w:after="0" w:line="240" w:lineRule="auto"/>
              <w:rPr>
                <w:rFonts w:ascii="Times New Roman" w:eastAsia="Times New Roman" w:hAnsi="Times New Roman" w:cs="Times New Roman"/>
                <w:kern w:val="0"/>
                <w:sz w:val="24"/>
                <w:szCs w:val="24"/>
                <w:lang w:eastAsia="zh-CN"/>
              </w:rPr>
            </w:pPr>
          </w:p>
        </w:tc>
        <w:tc>
          <w:tcPr>
            <w:tcW w:w="1130" w:type="dxa"/>
            <w:tcBorders>
              <w:top w:val="single" w:sz="4" w:space="0" w:color="000000"/>
              <w:left w:val="single" w:sz="4" w:space="0" w:color="000000"/>
              <w:bottom w:val="single" w:sz="4" w:space="0" w:color="000000"/>
            </w:tcBorders>
            <w:shd w:val="clear" w:color="auto" w:fill="auto"/>
          </w:tcPr>
          <w:p w:rsidR="00F05D44" w:rsidRPr="00F05D44" w:rsidRDefault="00F05D44" w:rsidP="00F05D44">
            <w:pPr>
              <w:suppressAutoHyphens/>
              <w:spacing w:after="0" w:line="240" w:lineRule="auto"/>
              <w:jc w:val="center"/>
              <w:rPr>
                <w:rFonts w:ascii="Times New Roman" w:eastAsia="Times New Roman" w:hAnsi="Times New Roman" w:cs="Times New Roman"/>
                <w:kern w:val="0"/>
                <w:sz w:val="24"/>
                <w:szCs w:val="24"/>
                <w:lang w:eastAsia="zh-CN"/>
              </w:rPr>
            </w:pPr>
            <w:r w:rsidRPr="00F05D44">
              <w:rPr>
                <w:rFonts w:ascii="Times New Roman" w:eastAsia="Times New Roman" w:hAnsi="Times New Roman" w:cs="Times New Roman"/>
                <w:kern w:val="0"/>
                <w:sz w:val="24"/>
                <w:szCs w:val="24"/>
                <w:lang w:eastAsia="zh-CN"/>
              </w:rPr>
              <w:t>Иванов</w:t>
            </w:r>
          </w:p>
        </w:tc>
        <w:tc>
          <w:tcPr>
            <w:tcW w:w="1159" w:type="dxa"/>
            <w:tcBorders>
              <w:top w:val="single" w:sz="4" w:space="0" w:color="000000"/>
              <w:left w:val="single" w:sz="4" w:space="0" w:color="000000"/>
              <w:bottom w:val="single" w:sz="4" w:space="0" w:color="000000"/>
            </w:tcBorders>
            <w:shd w:val="clear" w:color="auto" w:fill="auto"/>
          </w:tcPr>
          <w:p w:rsidR="00F05D44" w:rsidRPr="00F05D44" w:rsidRDefault="00F05D44" w:rsidP="00F05D44">
            <w:pPr>
              <w:suppressAutoHyphens/>
              <w:spacing w:after="0" w:line="240" w:lineRule="auto"/>
              <w:jc w:val="center"/>
              <w:rPr>
                <w:rFonts w:ascii="Times New Roman" w:eastAsia="Times New Roman" w:hAnsi="Times New Roman" w:cs="Times New Roman"/>
                <w:kern w:val="0"/>
                <w:sz w:val="24"/>
                <w:szCs w:val="24"/>
                <w:lang w:eastAsia="zh-CN"/>
              </w:rPr>
            </w:pPr>
            <w:r w:rsidRPr="00F05D44">
              <w:rPr>
                <w:rFonts w:ascii="Times New Roman" w:eastAsia="Times New Roman" w:hAnsi="Times New Roman" w:cs="Times New Roman"/>
                <w:kern w:val="0"/>
                <w:sz w:val="24"/>
                <w:szCs w:val="24"/>
                <w:lang w:eastAsia="zh-CN"/>
              </w:rPr>
              <w:t>Петров</w:t>
            </w:r>
          </w:p>
        </w:tc>
        <w:tc>
          <w:tcPr>
            <w:tcW w:w="1276" w:type="dxa"/>
            <w:tcBorders>
              <w:top w:val="single" w:sz="4" w:space="0" w:color="000000"/>
              <w:left w:val="single" w:sz="4" w:space="0" w:color="000000"/>
              <w:bottom w:val="single" w:sz="4" w:space="0" w:color="000000"/>
            </w:tcBorders>
            <w:shd w:val="clear" w:color="auto" w:fill="auto"/>
          </w:tcPr>
          <w:p w:rsidR="00F05D44" w:rsidRPr="00F05D44" w:rsidRDefault="00F05D44" w:rsidP="00F05D44">
            <w:pPr>
              <w:suppressAutoHyphens/>
              <w:spacing w:after="0" w:line="240" w:lineRule="auto"/>
              <w:jc w:val="both"/>
              <w:rPr>
                <w:rFonts w:ascii="Times New Roman" w:eastAsia="Times New Roman" w:hAnsi="Times New Roman" w:cs="Times New Roman"/>
                <w:kern w:val="0"/>
                <w:sz w:val="28"/>
                <w:szCs w:val="28"/>
                <w:lang w:eastAsia="zh-CN"/>
              </w:rPr>
            </w:pPr>
            <w:r w:rsidRPr="00F05D44">
              <w:rPr>
                <w:rFonts w:ascii="Times New Roman" w:eastAsia="Times New Roman" w:hAnsi="Times New Roman" w:cs="Times New Roman"/>
                <w:kern w:val="0"/>
                <w:sz w:val="24"/>
                <w:szCs w:val="24"/>
                <w:lang w:eastAsia="zh-CN"/>
              </w:rPr>
              <w:t>Михайлов</w:t>
            </w: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rsidR="00F05D44" w:rsidRPr="00F05D44" w:rsidRDefault="00F05D44" w:rsidP="00F05D44">
            <w:pPr>
              <w:suppressAutoHyphens/>
              <w:snapToGrid w:val="0"/>
              <w:spacing w:after="0" w:line="240" w:lineRule="auto"/>
              <w:rPr>
                <w:rFonts w:ascii="Times New Roman" w:eastAsia="Times New Roman" w:hAnsi="Times New Roman" w:cs="Times New Roman"/>
                <w:kern w:val="0"/>
                <w:sz w:val="28"/>
                <w:szCs w:val="28"/>
                <w:lang w:eastAsia="zh-CN"/>
              </w:rPr>
            </w:pPr>
          </w:p>
        </w:tc>
      </w:tr>
      <w:tr w:rsidR="00F05D44" w:rsidRPr="00F05D44" w:rsidTr="002A3381">
        <w:tc>
          <w:tcPr>
            <w:tcW w:w="673" w:type="dxa"/>
            <w:tcBorders>
              <w:top w:val="single" w:sz="4" w:space="0" w:color="000000"/>
              <w:left w:val="single" w:sz="4" w:space="0" w:color="000000"/>
              <w:bottom w:val="double" w:sz="4" w:space="0" w:color="000000"/>
            </w:tcBorders>
            <w:shd w:val="clear" w:color="auto" w:fill="auto"/>
          </w:tcPr>
          <w:p w:rsidR="00F05D44" w:rsidRPr="00F05D44" w:rsidRDefault="00F05D44" w:rsidP="00F05D44">
            <w:pPr>
              <w:suppressAutoHyphens/>
              <w:spacing w:after="0" w:line="240" w:lineRule="auto"/>
              <w:jc w:val="center"/>
              <w:rPr>
                <w:rFonts w:ascii="Times New Roman" w:eastAsia="Times New Roman" w:hAnsi="Times New Roman" w:cs="Times New Roman"/>
                <w:kern w:val="0"/>
                <w:sz w:val="20"/>
                <w:szCs w:val="20"/>
                <w:lang w:eastAsia="zh-CN"/>
              </w:rPr>
            </w:pPr>
            <w:r w:rsidRPr="00F05D44">
              <w:rPr>
                <w:rFonts w:ascii="Times New Roman" w:eastAsia="Times New Roman" w:hAnsi="Times New Roman" w:cs="Times New Roman"/>
                <w:kern w:val="0"/>
                <w:sz w:val="20"/>
                <w:szCs w:val="20"/>
                <w:lang w:eastAsia="zh-CN"/>
              </w:rPr>
              <w:t>1</w:t>
            </w:r>
          </w:p>
        </w:tc>
        <w:tc>
          <w:tcPr>
            <w:tcW w:w="3842" w:type="dxa"/>
            <w:tcBorders>
              <w:top w:val="single" w:sz="4" w:space="0" w:color="000000"/>
              <w:left w:val="single" w:sz="4" w:space="0" w:color="000000"/>
              <w:bottom w:val="double" w:sz="4" w:space="0" w:color="000000"/>
            </w:tcBorders>
            <w:shd w:val="clear" w:color="auto" w:fill="auto"/>
          </w:tcPr>
          <w:p w:rsidR="00F05D44" w:rsidRPr="00F05D44" w:rsidRDefault="00F05D44" w:rsidP="00F05D44">
            <w:pPr>
              <w:suppressAutoHyphens/>
              <w:spacing w:after="0" w:line="240" w:lineRule="auto"/>
              <w:jc w:val="center"/>
              <w:rPr>
                <w:rFonts w:ascii="Times New Roman" w:eastAsia="Times New Roman" w:hAnsi="Times New Roman" w:cs="Times New Roman"/>
                <w:kern w:val="0"/>
                <w:sz w:val="20"/>
                <w:szCs w:val="20"/>
                <w:lang w:eastAsia="zh-CN"/>
              </w:rPr>
            </w:pPr>
            <w:r w:rsidRPr="00F05D44">
              <w:rPr>
                <w:rFonts w:ascii="Times New Roman" w:eastAsia="Times New Roman" w:hAnsi="Times New Roman" w:cs="Times New Roman"/>
                <w:kern w:val="0"/>
                <w:sz w:val="20"/>
                <w:szCs w:val="20"/>
                <w:lang w:eastAsia="zh-CN"/>
              </w:rPr>
              <w:t>2</w:t>
            </w:r>
          </w:p>
        </w:tc>
        <w:tc>
          <w:tcPr>
            <w:tcW w:w="1130" w:type="dxa"/>
            <w:tcBorders>
              <w:top w:val="single" w:sz="4" w:space="0" w:color="000000"/>
              <w:left w:val="single" w:sz="4" w:space="0" w:color="000000"/>
              <w:bottom w:val="double" w:sz="4" w:space="0" w:color="000000"/>
            </w:tcBorders>
            <w:shd w:val="clear" w:color="auto" w:fill="auto"/>
          </w:tcPr>
          <w:p w:rsidR="00F05D44" w:rsidRPr="00F05D44" w:rsidRDefault="00F05D44" w:rsidP="00F05D44">
            <w:pPr>
              <w:suppressAutoHyphens/>
              <w:spacing w:after="0" w:line="240" w:lineRule="auto"/>
              <w:jc w:val="center"/>
              <w:rPr>
                <w:rFonts w:ascii="Times New Roman" w:eastAsia="Times New Roman" w:hAnsi="Times New Roman" w:cs="Times New Roman"/>
                <w:kern w:val="0"/>
                <w:sz w:val="20"/>
                <w:szCs w:val="20"/>
                <w:lang w:eastAsia="zh-CN"/>
              </w:rPr>
            </w:pPr>
            <w:r w:rsidRPr="00F05D44">
              <w:rPr>
                <w:rFonts w:ascii="Times New Roman" w:eastAsia="Times New Roman" w:hAnsi="Times New Roman" w:cs="Times New Roman"/>
                <w:kern w:val="0"/>
                <w:sz w:val="20"/>
                <w:szCs w:val="20"/>
                <w:lang w:eastAsia="zh-CN"/>
              </w:rPr>
              <w:t>3</w:t>
            </w:r>
          </w:p>
        </w:tc>
        <w:tc>
          <w:tcPr>
            <w:tcW w:w="1159" w:type="dxa"/>
            <w:tcBorders>
              <w:top w:val="single" w:sz="4" w:space="0" w:color="000000"/>
              <w:left w:val="single" w:sz="4" w:space="0" w:color="000000"/>
              <w:bottom w:val="double" w:sz="4" w:space="0" w:color="000000"/>
            </w:tcBorders>
            <w:shd w:val="clear" w:color="auto" w:fill="auto"/>
          </w:tcPr>
          <w:p w:rsidR="00F05D44" w:rsidRPr="00F05D44" w:rsidRDefault="00F05D44" w:rsidP="00F05D44">
            <w:pPr>
              <w:suppressAutoHyphens/>
              <w:spacing w:after="0" w:line="240" w:lineRule="auto"/>
              <w:jc w:val="center"/>
              <w:rPr>
                <w:rFonts w:ascii="Times New Roman" w:eastAsia="Times New Roman" w:hAnsi="Times New Roman" w:cs="Times New Roman"/>
                <w:kern w:val="0"/>
                <w:sz w:val="20"/>
                <w:szCs w:val="20"/>
                <w:lang w:eastAsia="zh-CN"/>
              </w:rPr>
            </w:pPr>
            <w:r w:rsidRPr="00F05D44">
              <w:rPr>
                <w:rFonts w:ascii="Times New Roman" w:eastAsia="Times New Roman" w:hAnsi="Times New Roman" w:cs="Times New Roman"/>
                <w:kern w:val="0"/>
                <w:sz w:val="20"/>
                <w:szCs w:val="20"/>
                <w:lang w:eastAsia="zh-CN"/>
              </w:rPr>
              <w:t>4</w:t>
            </w:r>
          </w:p>
        </w:tc>
        <w:tc>
          <w:tcPr>
            <w:tcW w:w="1276" w:type="dxa"/>
            <w:tcBorders>
              <w:top w:val="single" w:sz="4" w:space="0" w:color="000000"/>
              <w:left w:val="single" w:sz="4" w:space="0" w:color="000000"/>
              <w:bottom w:val="double" w:sz="4" w:space="0" w:color="000000"/>
            </w:tcBorders>
            <w:shd w:val="clear" w:color="auto" w:fill="auto"/>
          </w:tcPr>
          <w:p w:rsidR="00F05D44" w:rsidRPr="00F05D44" w:rsidRDefault="00F05D44" w:rsidP="00F05D44">
            <w:pPr>
              <w:suppressAutoHyphens/>
              <w:spacing w:after="0" w:line="240" w:lineRule="auto"/>
              <w:jc w:val="center"/>
              <w:rPr>
                <w:rFonts w:ascii="Times New Roman" w:eastAsia="Times New Roman" w:hAnsi="Times New Roman" w:cs="Times New Roman"/>
                <w:kern w:val="0"/>
                <w:sz w:val="20"/>
                <w:szCs w:val="20"/>
                <w:lang w:eastAsia="zh-CN"/>
              </w:rPr>
            </w:pPr>
            <w:r w:rsidRPr="00F05D44">
              <w:rPr>
                <w:rFonts w:ascii="Times New Roman" w:eastAsia="Times New Roman" w:hAnsi="Times New Roman" w:cs="Times New Roman"/>
                <w:kern w:val="0"/>
                <w:sz w:val="20"/>
                <w:szCs w:val="20"/>
                <w:lang w:eastAsia="zh-CN"/>
              </w:rPr>
              <w:t>5</w:t>
            </w:r>
          </w:p>
        </w:tc>
        <w:tc>
          <w:tcPr>
            <w:tcW w:w="1578" w:type="dxa"/>
            <w:tcBorders>
              <w:top w:val="single" w:sz="4" w:space="0" w:color="000000"/>
              <w:left w:val="single" w:sz="4" w:space="0" w:color="000000"/>
              <w:bottom w:val="double" w:sz="4" w:space="0" w:color="000000"/>
              <w:right w:val="single" w:sz="4" w:space="0" w:color="000000"/>
            </w:tcBorders>
            <w:shd w:val="clear" w:color="auto" w:fill="auto"/>
          </w:tcPr>
          <w:p w:rsidR="00F05D44" w:rsidRPr="00F05D44" w:rsidRDefault="00F05D44" w:rsidP="00F05D44">
            <w:pPr>
              <w:suppressAutoHyphens/>
              <w:spacing w:after="0" w:line="240" w:lineRule="auto"/>
              <w:jc w:val="center"/>
              <w:rPr>
                <w:rFonts w:ascii="Times New Roman" w:eastAsia="Times New Roman" w:hAnsi="Times New Roman" w:cs="Times New Roman"/>
                <w:kern w:val="0"/>
                <w:sz w:val="24"/>
                <w:szCs w:val="24"/>
                <w:lang w:eastAsia="zh-CN"/>
              </w:rPr>
            </w:pPr>
            <w:r w:rsidRPr="00F05D44">
              <w:rPr>
                <w:rFonts w:ascii="Times New Roman" w:eastAsia="Times New Roman" w:hAnsi="Times New Roman" w:cs="Times New Roman"/>
                <w:kern w:val="0"/>
                <w:sz w:val="20"/>
                <w:szCs w:val="20"/>
                <w:lang w:eastAsia="zh-CN"/>
              </w:rPr>
              <w:t>6</w:t>
            </w:r>
          </w:p>
        </w:tc>
      </w:tr>
      <w:tr w:rsidR="00F05D44" w:rsidRPr="00F05D44" w:rsidTr="002A3381">
        <w:tc>
          <w:tcPr>
            <w:tcW w:w="673" w:type="dxa"/>
            <w:tcBorders>
              <w:top w:val="double" w:sz="4" w:space="0" w:color="000000"/>
              <w:left w:val="single" w:sz="4" w:space="0" w:color="000000"/>
              <w:bottom w:val="single" w:sz="4" w:space="0" w:color="000000"/>
            </w:tcBorders>
            <w:shd w:val="clear" w:color="auto" w:fill="auto"/>
          </w:tcPr>
          <w:p w:rsidR="00F05D44" w:rsidRPr="00F05D44" w:rsidRDefault="00F05D44" w:rsidP="00F05D44">
            <w:pPr>
              <w:suppressAutoHyphens/>
              <w:spacing w:after="0" w:line="240" w:lineRule="auto"/>
              <w:jc w:val="center"/>
              <w:rPr>
                <w:rFonts w:ascii="Times New Roman" w:eastAsia="Times New Roman" w:hAnsi="Times New Roman" w:cs="Times New Roman"/>
                <w:kern w:val="0"/>
                <w:sz w:val="24"/>
                <w:szCs w:val="24"/>
                <w:lang w:eastAsia="zh-CN"/>
              </w:rPr>
            </w:pPr>
            <w:r w:rsidRPr="00F05D44">
              <w:rPr>
                <w:rFonts w:ascii="Times New Roman" w:eastAsia="Times New Roman" w:hAnsi="Times New Roman" w:cs="Times New Roman"/>
                <w:kern w:val="0"/>
                <w:sz w:val="24"/>
                <w:szCs w:val="24"/>
                <w:lang w:eastAsia="zh-CN"/>
              </w:rPr>
              <w:t>1</w:t>
            </w:r>
          </w:p>
        </w:tc>
        <w:tc>
          <w:tcPr>
            <w:tcW w:w="3842" w:type="dxa"/>
            <w:tcBorders>
              <w:top w:val="double" w:sz="4" w:space="0" w:color="000000"/>
              <w:left w:val="single" w:sz="4" w:space="0" w:color="000000"/>
              <w:bottom w:val="single" w:sz="4" w:space="0" w:color="000000"/>
            </w:tcBorders>
            <w:shd w:val="clear" w:color="auto" w:fill="auto"/>
          </w:tcPr>
          <w:p w:rsidR="00F05D44" w:rsidRPr="00F05D44" w:rsidRDefault="00F05D44" w:rsidP="00F05D44">
            <w:pPr>
              <w:suppressAutoHyphens/>
              <w:spacing w:after="0" w:line="240" w:lineRule="auto"/>
              <w:rPr>
                <w:rFonts w:ascii="Times New Roman" w:eastAsia="Times New Roman" w:hAnsi="Times New Roman" w:cs="Times New Roman"/>
                <w:kern w:val="0"/>
                <w:sz w:val="24"/>
                <w:szCs w:val="24"/>
                <w:lang w:eastAsia="zh-CN"/>
              </w:rPr>
            </w:pPr>
            <w:r w:rsidRPr="00F05D44">
              <w:rPr>
                <w:rFonts w:ascii="Times New Roman" w:eastAsia="Times New Roman" w:hAnsi="Times New Roman" w:cs="Times New Roman"/>
                <w:kern w:val="0"/>
                <w:sz w:val="24"/>
                <w:szCs w:val="24"/>
                <w:lang w:eastAsia="zh-CN"/>
              </w:rPr>
              <w:t>Полнота и конкретность ответа</w:t>
            </w:r>
          </w:p>
          <w:p w:rsidR="00F05D44" w:rsidRPr="00F05D44" w:rsidRDefault="00F05D44" w:rsidP="00F05D44">
            <w:pPr>
              <w:suppressAutoHyphens/>
              <w:spacing w:after="0" w:line="240" w:lineRule="auto"/>
              <w:rPr>
                <w:rFonts w:ascii="Times New Roman" w:eastAsia="Times New Roman" w:hAnsi="Times New Roman" w:cs="Times New Roman"/>
                <w:kern w:val="0"/>
                <w:sz w:val="24"/>
                <w:szCs w:val="24"/>
                <w:lang w:eastAsia="zh-CN"/>
              </w:rPr>
            </w:pPr>
          </w:p>
        </w:tc>
        <w:tc>
          <w:tcPr>
            <w:tcW w:w="1130" w:type="dxa"/>
            <w:tcBorders>
              <w:top w:val="double" w:sz="4" w:space="0" w:color="000000"/>
              <w:left w:val="single" w:sz="4" w:space="0" w:color="000000"/>
              <w:bottom w:val="single" w:sz="4" w:space="0" w:color="000000"/>
            </w:tcBorders>
            <w:shd w:val="clear" w:color="auto" w:fill="auto"/>
          </w:tcPr>
          <w:p w:rsidR="00F05D44" w:rsidRPr="00F05D44" w:rsidRDefault="00F05D44" w:rsidP="00F05D44">
            <w:pPr>
              <w:suppressAutoHyphens/>
              <w:snapToGrid w:val="0"/>
              <w:spacing w:after="0" w:line="240" w:lineRule="auto"/>
              <w:rPr>
                <w:rFonts w:ascii="Times New Roman" w:eastAsia="Times New Roman" w:hAnsi="Times New Roman" w:cs="Times New Roman"/>
                <w:kern w:val="0"/>
                <w:sz w:val="28"/>
                <w:szCs w:val="28"/>
                <w:lang w:eastAsia="zh-CN"/>
              </w:rPr>
            </w:pPr>
          </w:p>
        </w:tc>
        <w:tc>
          <w:tcPr>
            <w:tcW w:w="1159" w:type="dxa"/>
            <w:tcBorders>
              <w:top w:val="double" w:sz="4" w:space="0" w:color="000000"/>
              <w:left w:val="single" w:sz="4" w:space="0" w:color="000000"/>
              <w:bottom w:val="single" w:sz="4" w:space="0" w:color="000000"/>
            </w:tcBorders>
            <w:shd w:val="clear" w:color="auto" w:fill="auto"/>
          </w:tcPr>
          <w:p w:rsidR="00F05D44" w:rsidRPr="00F05D44" w:rsidRDefault="00F05D44" w:rsidP="00F05D44">
            <w:pPr>
              <w:suppressAutoHyphens/>
              <w:snapToGrid w:val="0"/>
              <w:spacing w:after="0" w:line="240" w:lineRule="auto"/>
              <w:rPr>
                <w:rFonts w:ascii="Times New Roman" w:eastAsia="Times New Roman" w:hAnsi="Times New Roman" w:cs="Times New Roman"/>
                <w:kern w:val="0"/>
                <w:sz w:val="28"/>
                <w:szCs w:val="28"/>
                <w:lang w:eastAsia="zh-CN"/>
              </w:rPr>
            </w:pPr>
          </w:p>
        </w:tc>
        <w:tc>
          <w:tcPr>
            <w:tcW w:w="1276" w:type="dxa"/>
            <w:tcBorders>
              <w:top w:val="double" w:sz="4" w:space="0" w:color="000000"/>
              <w:left w:val="single" w:sz="4" w:space="0" w:color="000000"/>
              <w:bottom w:val="single" w:sz="4" w:space="0" w:color="000000"/>
            </w:tcBorders>
            <w:shd w:val="clear" w:color="auto" w:fill="auto"/>
          </w:tcPr>
          <w:p w:rsidR="00F05D44" w:rsidRPr="00F05D44" w:rsidRDefault="00F05D44" w:rsidP="00F05D44">
            <w:pPr>
              <w:suppressAutoHyphens/>
              <w:snapToGrid w:val="0"/>
              <w:spacing w:after="0" w:line="240" w:lineRule="auto"/>
              <w:rPr>
                <w:rFonts w:ascii="Times New Roman" w:eastAsia="Times New Roman" w:hAnsi="Times New Roman" w:cs="Times New Roman"/>
                <w:kern w:val="0"/>
                <w:sz w:val="28"/>
                <w:szCs w:val="28"/>
                <w:lang w:eastAsia="zh-CN"/>
              </w:rPr>
            </w:pPr>
          </w:p>
        </w:tc>
        <w:tc>
          <w:tcPr>
            <w:tcW w:w="1578" w:type="dxa"/>
            <w:tcBorders>
              <w:top w:val="double" w:sz="4" w:space="0" w:color="000000"/>
              <w:left w:val="single" w:sz="4" w:space="0" w:color="000000"/>
              <w:bottom w:val="single" w:sz="4" w:space="0" w:color="000000"/>
              <w:right w:val="single" w:sz="4" w:space="0" w:color="000000"/>
            </w:tcBorders>
            <w:shd w:val="clear" w:color="auto" w:fill="auto"/>
          </w:tcPr>
          <w:p w:rsidR="00F05D44" w:rsidRPr="00F05D44" w:rsidRDefault="00F05D44" w:rsidP="00F05D44">
            <w:pPr>
              <w:suppressAutoHyphens/>
              <w:snapToGrid w:val="0"/>
              <w:spacing w:after="0" w:line="240" w:lineRule="auto"/>
              <w:rPr>
                <w:rFonts w:ascii="Times New Roman" w:eastAsia="Times New Roman" w:hAnsi="Times New Roman" w:cs="Times New Roman"/>
                <w:kern w:val="0"/>
                <w:sz w:val="28"/>
                <w:szCs w:val="28"/>
                <w:lang w:eastAsia="zh-CN"/>
              </w:rPr>
            </w:pPr>
          </w:p>
        </w:tc>
      </w:tr>
      <w:tr w:rsidR="00F05D44" w:rsidRPr="00F05D44" w:rsidTr="002A3381">
        <w:tc>
          <w:tcPr>
            <w:tcW w:w="673" w:type="dxa"/>
            <w:tcBorders>
              <w:top w:val="single" w:sz="4" w:space="0" w:color="000000"/>
              <w:left w:val="single" w:sz="4" w:space="0" w:color="000000"/>
              <w:bottom w:val="single" w:sz="4" w:space="0" w:color="000000"/>
            </w:tcBorders>
            <w:shd w:val="clear" w:color="auto" w:fill="auto"/>
          </w:tcPr>
          <w:p w:rsidR="00F05D44" w:rsidRPr="00F05D44" w:rsidRDefault="00F05D44" w:rsidP="00F05D44">
            <w:pPr>
              <w:suppressAutoHyphens/>
              <w:spacing w:after="0" w:line="240" w:lineRule="auto"/>
              <w:jc w:val="center"/>
              <w:rPr>
                <w:rFonts w:ascii="Times New Roman" w:eastAsia="Times New Roman" w:hAnsi="Times New Roman" w:cs="Times New Roman"/>
                <w:kern w:val="0"/>
                <w:sz w:val="24"/>
                <w:szCs w:val="24"/>
                <w:lang w:eastAsia="zh-CN"/>
              </w:rPr>
            </w:pPr>
            <w:r w:rsidRPr="00F05D44">
              <w:rPr>
                <w:rFonts w:ascii="Times New Roman" w:eastAsia="Times New Roman" w:hAnsi="Times New Roman" w:cs="Times New Roman"/>
                <w:kern w:val="0"/>
                <w:sz w:val="24"/>
                <w:szCs w:val="24"/>
                <w:lang w:eastAsia="zh-CN"/>
              </w:rPr>
              <w:t>2</w:t>
            </w:r>
          </w:p>
        </w:tc>
        <w:tc>
          <w:tcPr>
            <w:tcW w:w="3842" w:type="dxa"/>
            <w:tcBorders>
              <w:top w:val="single" w:sz="4" w:space="0" w:color="000000"/>
              <w:left w:val="single" w:sz="4" w:space="0" w:color="000000"/>
              <w:bottom w:val="single" w:sz="4" w:space="0" w:color="000000"/>
            </w:tcBorders>
            <w:shd w:val="clear" w:color="auto" w:fill="auto"/>
          </w:tcPr>
          <w:p w:rsidR="00F05D44" w:rsidRPr="00F05D44" w:rsidRDefault="00F05D44" w:rsidP="00F05D44">
            <w:pPr>
              <w:suppressAutoHyphens/>
              <w:spacing w:after="0" w:line="240" w:lineRule="auto"/>
              <w:rPr>
                <w:rFonts w:ascii="Times New Roman" w:eastAsia="Times New Roman" w:hAnsi="Times New Roman" w:cs="Times New Roman"/>
                <w:kern w:val="0"/>
                <w:sz w:val="28"/>
                <w:szCs w:val="28"/>
                <w:lang w:eastAsia="zh-CN"/>
              </w:rPr>
            </w:pPr>
            <w:r w:rsidRPr="00F05D44">
              <w:rPr>
                <w:rFonts w:ascii="Times New Roman" w:eastAsia="Times New Roman" w:hAnsi="Times New Roman" w:cs="Times New Roman"/>
                <w:kern w:val="0"/>
                <w:sz w:val="24"/>
                <w:szCs w:val="24"/>
                <w:lang w:eastAsia="zh-CN"/>
              </w:rPr>
              <w:t>Последовательность и логика изложения</w:t>
            </w:r>
          </w:p>
        </w:tc>
        <w:tc>
          <w:tcPr>
            <w:tcW w:w="1130" w:type="dxa"/>
            <w:tcBorders>
              <w:top w:val="single" w:sz="4" w:space="0" w:color="000000"/>
              <w:left w:val="single" w:sz="4" w:space="0" w:color="000000"/>
              <w:bottom w:val="single" w:sz="4" w:space="0" w:color="000000"/>
            </w:tcBorders>
            <w:shd w:val="clear" w:color="auto" w:fill="auto"/>
          </w:tcPr>
          <w:p w:rsidR="00F05D44" w:rsidRPr="00F05D44" w:rsidRDefault="00F05D44" w:rsidP="00F05D44">
            <w:pPr>
              <w:suppressAutoHyphens/>
              <w:snapToGrid w:val="0"/>
              <w:spacing w:after="0" w:line="240" w:lineRule="auto"/>
              <w:rPr>
                <w:rFonts w:ascii="Times New Roman" w:eastAsia="Times New Roman" w:hAnsi="Times New Roman" w:cs="Times New Roman"/>
                <w:kern w:val="0"/>
                <w:sz w:val="28"/>
                <w:szCs w:val="28"/>
                <w:lang w:eastAsia="zh-CN"/>
              </w:rPr>
            </w:pPr>
          </w:p>
        </w:tc>
        <w:tc>
          <w:tcPr>
            <w:tcW w:w="1159" w:type="dxa"/>
            <w:tcBorders>
              <w:top w:val="single" w:sz="4" w:space="0" w:color="000000"/>
              <w:left w:val="single" w:sz="4" w:space="0" w:color="000000"/>
              <w:bottom w:val="single" w:sz="4" w:space="0" w:color="000000"/>
            </w:tcBorders>
            <w:shd w:val="clear" w:color="auto" w:fill="auto"/>
          </w:tcPr>
          <w:p w:rsidR="00F05D44" w:rsidRPr="00F05D44" w:rsidRDefault="00F05D44" w:rsidP="00F05D44">
            <w:pPr>
              <w:suppressAutoHyphens/>
              <w:snapToGrid w:val="0"/>
              <w:spacing w:after="0" w:line="240" w:lineRule="auto"/>
              <w:rPr>
                <w:rFonts w:ascii="Times New Roman" w:eastAsia="Times New Roman" w:hAnsi="Times New Roman" w:cs="Times New Roman"/>
                <w:kern w:val="0"/>
                <w:sz w:val="28"/>
                <w:szCs w:val="28"/>
                <w:lang w:eastAsia="zh-CN"/>
              </w:rPr>
            </w:pPr>
          </w:p>
        </w:tc>
        <w:tc>
          <w:tcPr>
            <w:tcW w:w="1276" w:type="dxa"/>
            <w:tcBorders>
              <w:top w:val="single" w:sz="4" w:space="0" w:color="000000"/>
              <w:left w:val="single" w:sz="4" w:space="0" w:color="000000"/>
              <w:bottom w:val="single" w:sz="4" w:space="0" w:color="000000"/>
            </w:tcBorders>
            <w:shd w:val="clear" w:color="auto" w:fill="auto"/>
          </w:tcPr>
          <w:p w:rsidR="00F05D44" w:rsidRPr="00F05D44" w:rsidRDefault="00F05D44" w:rsidP="00F05D44">
            <w:pPr>
              <w:suppressAutoHyphens/>
              <w:snapToGrid w:val="0"/>
              <w:spacing w:after="0" w:line="240" w:lineRule="auto"/>
              <w:rPr>
                <w:rFonts w:ascii="Times New Roman" w:eastAsia="Times New Roman" w:hAnsi="Times New Roman" w:cs="Times New Roman"/>
                <w:kern w:val="0"/>
                <w:sz w:val="28"/>
                <w:szCs w:val="28"/>
                <w:lang w:eastAsia="zh-CN"/>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rsidR="00F05D44" w:rsidRPr="00F05D44" w:rsidRDefault="00F05D44" w:rsidP="00F05D44">
            <w:pPr>
              <w:suppressAutoHyphens/>
              <w:snapToGrid w:val="0"/>
              <w:spacing w:after="0" w:line="240" w:lineRule="auto"/>
              <w:rPr>
                <w:rFonts w:ascii="Times New Roman" w:eastAsia="Times New Roman" w:hAnsi="Times New Roman" w:cs="Times New Roman"/>
                <w:kern w:val="0"/>
                <w:sz w:val="28"/>
                <w:szCs w:val="28"/>
                <w:lang w:eastAsia="zh-CN"/>
              </w:rPr>
            </w:pPr>
          </w:p>
        </w:tc>
      </w:tr>
      <w:tr w:rsidR="00F05D44" w:rsidRPr="00F05D44" w:rsidTr="002A3381">
        <w:tc>
          <w:tcPr>
            <w:tcW w:w="673" w:type="dxa"/>
            <w:tcBorders>
              <w:top w:val="single" w:sz="4" w:space="0" w:color="000000"/>
              <w:left w:val="single" w:sz="4" w:space="0" w:color="000000"/>
              <w:bottom w:val="single" w:sz="4" w:space="0" w:color="000000"/>
            </w:tcBorders>
            <w:shd w:val="clear" w:color="auto" w:fill="auto"/>
          </w:tcPr>
          <w:p w:rsidR="00F05D44" w:rsidRPr="00F05D44" w:rsidRDefault="00F05D44" w:rsidP="00F05D44">
            <w:pPr>
              <w:suppressAutoHyphens/>
              <w:spacing w:after="0" w:line="240" w:lineRule="auto"/>
              <w:jc w:val="center"/>
              <w:rPr>
                <w:rFonts w:ascii="Times New Roman" w:eastAsia="Times New Roman" w:hAnsi="Times New Roman" w:cs="Times New Roman"/>
                <w:kern w:val="0"/>
                <w:sz w:val="24"/>
                <w:szCs w:val="24"/>
                <w:lang w:eastAsia="zh-CN"/>
              </w:rPr>
            </w:pPr>
            <w:r w:rsidRPr="00F05D44">
              <w:rPr>
                <w:rFonts w:ascii="Times New Roman" w:eastAsia="Times New Roman" w:hAnsi="Times New Roman" w:cs="Times New Roman"/>
                <w:kern w:val="0"/>
                <w:sz w:val="24"/>
                <w:szCs w:val="24"/>
                <w:lang w:eastAsia="zh-CN"/>
              </w:rPr>
              <w:t>3</w:t>
            </w:r>
          </w:p>
        </w:tc>
        <w:tc>
          <w:tcPr>
            <w:tcW w:w="3842" w:type="dxa"/>
            <w:tcBorders>
              <w:top w:val="single" w:sz="4" w:space="0" w:color="000000"/>
              <w:left w:val="single" w:sz="4" w:space="0" w:color="000000"/>
              <w:bottom w:val="single" w:sz="4" w:space="0" w:color="000000"/>
            </w:tcBorders>
            <w:shd w:val="clear" w:color="auto" w:fill="auto"/>
          </w:tcPr>
          <w:p w:rsidR="00F05D44" w:rsidRPr="00F05D44" w:rsidRDefault="00F05D44" w:rsidP="00F05D44">
            <w:pPr>
              <w:suppressAutoHyphens/>
              <w:spacing w:after="0" w:line="240" w:lineRule="auto"/>
              <w:rPr>
                <w:rFonts w:ascii="Times New Roman" w:eastAsia="Times New Roman" w:hAnsi="Times New Roman" w:cs="Times New Roman"/>
                <w:kern w:val="0"/>
                <w:sz w:val="28"/>
                <w:szCs w:val="28"/>
                <w:lang w:eastAsia="zh-CN"/>
              </w:rPr>
            </w:pPr>
            <w:r w:rsidRPr="00F05D44">
              <w:rPr>
                <w:rFonts w:ascii="Times New Roman" w:eastAsia="Times New Roman" w:hAnsi="Times New Roman" w:cs="Times New Roman"/>
                <w:kern w:val="0"/>
                <w:sz w:val="24"/>
                <w:szCs w:val="24"/>
                <w:lang w:eastAsia="zh-CN"/>
              </w:rPr>
              <w:t>Связь теоретических изложений с практикой</w:t>
            </w:r>
          </w:p>
        </w:tc>
        <w:tc>
          <w:tcPr>
            <w:tcW w:w="1130" w:type="dxa"/>
            <w:tcBorders>
              <w:top w:val="single" w:sz="4" w:space="0" w:color="000000"/>
              <w:left w:val="single" w:sz="4" w:space="0" w:color="000000"/>
              <w:bottom w:val="single" w:sz="4" w:space="0" w:color="000000"/>
            </w:tcBorders>
            <w:shd w:val="clear" w:color="auto" w:fill="auto"/>
          </w:tcPr>
          <w:p w:rsidR="00F05D44" w:rsidRPr="00F05D44" w:rsidRDefault="00F05D44" w:rsidP="00F05D44">
            <w:pPr>
              <w:suppressAutoHyphens/>
              <w:snapToGrid w:val="0"/>
              <w:spacing w:after="0" w:line="240" w:lineRule="auto"/>
              <w:rPr>
                <w:rFonts w:ascii="Times New Roman" w:eastAsia="Times New Roman" w:hAnsi="Times New Roman" w:cs="Times New Roman"/>
                <w:kern w:val="0"/>
                <w:sz w:val="28"/>
                <w:szCs w:val="28"/>
                <w:lang w:eastAsia="zh-CN"/>
              </w:rPr>
            </w:pPr>
          </w:p>
        </w:tc>
        <w:tc>
          <w:tcPr>
            <w:tcW w:w="1159" w:type="dxa"/>
            <w:tcBorders>
              <w:top w:val="single" w:sz="4" w:space="0" w:color="000000"/>
              <w:left w:val="single" w:sz="4" w:space="0" w:color="000000"/>
              <w:bottom w:val="single" w:sz="4" w:space="0" w:color="000000"/>
            </w:tcBorders>
            <w:shd w:val="clear" w:color="auto" w:fill="auto"/>
          </w:tcPr>
          <w:p w:rsidR="00F05D44" w:rsidRPr="00F05D44" w:rsidRDefault="00F05D44" w:rsidP="00F05D44">
            <w:pPr>
              <w:suppressAutoHyphens/>
              <w:snapToGrid w:val="0"/>
              <w:spacing w:after="0" w:line="240" w:lineRule="auto"/>
              <w:rPr>
                <w:rFonts w:ascii="Times New Roman" w:eastAsia="Times New Roman" w:hAnsi="Times New Roman" w:cs="Times New Roman"/>
                <w:kern w:val="0"/>
                <w:sz w:val="28"/>
                <w:szCs w:val="28"/>
                <w:lang w:eastAsia="zh-CN"/>
              </w:rPr>
            </w:pPr>
          </w:p>
        </w:tc>
        <w:tc>
          <w:tcPr>
            <w:tcW w:w="1276" w:type="dxa"/>
            <w:tcBorders>
              <w:top w:val="single" w:sz="4" w:space="0" w:color="000000"/>
              <w:left w:val="single" w:sz="4" w:space="0" w:color="000000"/>
              <w:bottom w:val="single" w:sz="4" w:space="0" w:color="000000"/>
            </w:tcBorders>
            <w:shd w:val="clear" w:color="auto" w:fill="auto"/>
          </w:tcPr>
          <w:p w:rsidR="00F05D44" w:rsidRPr="00F05D44" w:rsidRDefault="00F05D44" w:rsidP="00F05D44">
            <w:pPr>
              <w:suppressAutoHyphens/>
              <w:snapToGrid w:val="0"/>
              <w:spacing w:after="0" w:line="240" w:lineRule="auto"/>
              <w:rPr>
                <w:rFonts w:ascii="Times New Roman" w:eastAsia="Times New Roman" w:hAnsi="Times New Roman" w:cs="Times New Roman"/>
                <w:kern w:val="0"/>
                <w:sz w:val="28"/>
                <w:szCs w:val="28"/>
                <w:lang w:eastAsia="zh-CN"/>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rsidR="00F05D44" w:rsidRPr="00F05D44" w:rsidRDefault="00F05D44" w:rsidP="00F05D44">
            <w:pPr>
              <w:suppressAutoHyphens/>
              <w:snapToGrid w:val="0"/>
              <w:spacing w:after="0" w:line="240" w:lineRule="auto"/>
              <w:rPr>
                <w:rFonts w:ascii="Times New Roman" w:eastAsia="Times New Roman" w:hAnsi="Times New Roman" w:cs="Times New Roman"/>
                <w:kern w:val="0"/>
                <w:sz w:val="28"/>
                <w:szCs w:val="28"/>
                <w:lang w:eastAsia="zh-CN"/>
              </w:rPr>
            </w:pPr>
          </w:p>
        </w:tc>
      </w:tr>
      <w:tr w:rsidR="00F05D44" w:rsidRPr="00F05D44" w:rsidTr="002A3381">
        <w:tc>
          <w:tcPr>
            <w:tcW w:w="673" w:type="dxa"/>
            <w:tcBorders>
              <w:top w:val="single" w:sz="4" w:space="0" w:color="000000"/>
              <w:left w:val="single" w:sz="4" w:space="0" w:color="000000"/>
              <w:bottom w:val="single" w:sz="4" w:space="0" w:color="000000"/>
            </w:tcBorders>
            <w:shd w:val="clear" w:color="auto" w:fill="auto"/>
          </w:tcPr>
          <w:p w:rsidR="00F05D44" w:rsidRPr="00F05D44" w:rsidRDefault="00F05D44" w:rsidP="00F05D44">
            <w:pPr>
              <w:suppressAutoHyphens/>
              <w:spacing w:after="0" w:line="240" w:lineRule="auto"/>
              <w:jc w:val="center"/>
              <w:rPr>
                <w:rFonts w:ascii="Times New Roman" w:eastAsia="Times New Roman" w:hAnsi="Times New Roman" w:cs="Times New Roman"/>
                <w:kern w:val="0"/>
                <w:sz w:val="24"/>
                <w:szCs w:val="24"/>
                <w:lang w:eastAsia="zh-CN"/>
              </w:rPr>
            </w:pPr>
            <w:r w:rsidRPr="00F05D44">
              <w:rPr>
                <w:rFonts w:ascii="Times New Roman" w:eastAsia="Times New Roman" w:hAnsi="Times New Roman" w:cs="Times New Roman"/>
                <w:kern w:val="0"/>
                <w:sz w:val="24"/>
                <w:szCs w:val="24"/>
                <w:lang w:eastAsia="zh-CN"/>
              </w:rPr>
              <w:t>4</w:t>
            </w:r>
          </w:p>
        </w:tc>
        <w:tc>
          <w:tcPr>
            <w:tcW w:w="3842" w:type="dxa"/>
            <w:tcBorders>
              <w:top w:val="single" w:sz="4" w:space="0" w:color="000000"/>
              <w:left w:val="single" w:sz="4" w:space="0" w:color="000000"/>
              <w:bottom w:val="single" w:sz="4" w:space="0" w:color="000000"/>
            </w:tcBorders>
            <w:shd w:val="clear" w:color="auto" w:fill="auto"/>
          </w:tcPr>
          <w:p w:rsidR="00F05D44" w:rsidRPr="00F05D44" w:rsidRDefault="00F05D44" w:rsidP="00F05D44">
            <w:pPr>
              <w:suppressAutoHyphens/>
              <w:spacing w:after="0" w:line="240" w:lineRule="auto"/>
              <w:rPr>
                <w:rFonts w:ascii="Times New Roman" w:eastAsia="Times New Roman" w:hAnsi="Times New Roman" w:cs="Times New Roman"/>
                <w:kern w:val="0"/>
                <w:sz w:val="28"/>
                <w:szCs w:val="28"/>
                <w:lang w:eastAsia="zh-CN"/>
              </w:rPr>
            </w:pPr>
            <w:r w:rsidRPr="00F05D44">
              <w:rPr>
                <w:rFonts w:ascii="Times New Roman" w:eastAsia="Times New Roman" w:hAnsi="Times New Roman" w:cs="Times New Roman"/>
                <w:kern w:val="0"/>
                <w:sz w:val="24"/>
                <w:szCs w:val="24"/>
                <w:lang w:eastAsia="zh-CN"/>
              </w:rPr>
              <w:t>Обоснованность и доказательность (аргументация) излагаемых положений</w:t>
            </w:r>
          </w:p>
        </w:tc>
        <w:tc>
          <w:tcPr>
            <w:tcW w:w="1130" w:type="dxa"/>
            <w:tcBorders>
              <w:top w:val="single" w:sz="4" w:space="0" w:color="000000"/>
              <w:left w:val="single" w:sz="4" w:space="0" w:color="000000"/>
              <w:bottom w:val="single" w:sz="4" w:space="0" w:color="000000"/>
            </w:tcBorders>
            <w:shd w:val="clear" w:color="auto" w:fill="auto"/>
          </w:tcPr>
          <w:p w:rsidR="00F05D44" w:rsidRPr="00F05D44" w:rsidRDefault="00F05D44" w:rsidP="00F05D44">
            <w:pPr>
              <w:suppressAutoHyphens/>
              <w:snapToGrid w:val="0"/>
              <w:spacing w:after="0" w:line="240" w:lineRule="auto"/>
              <w:rPr>
                <w:rFonts w:ascii="Times New Roman" w:eastAsia="Times New Roman" w:hAnsi="Times New Roman" w:cs="Times New Roman"/>
                <w:kern w:val="0"/>
                <w:sz w:val="28"/>
                <w:szCs w:val="28"/>
                <w:lang w:eastAsia="zh-CN"/>
              </w:rPr>
            </w:pPr>
          </w:p>
        </w:tc>
        <w:tc>
          <w:tcPr>
            <w:tcW w:w="1159" w:type="dxa"/>
            <w:tcBorders>
              <w:top w:val="single" w:sz="4" w:space="0" w:color="000000"/>
              <w:left w:val="single" w:sz="4" w:space="0" w:color="000000"/>
              <w:bottom w:val="single" w:sz="4" w:space="0" w:color="000000"/>
            </w:tcBorders>
            <w:shd w:val="clear" w:color="auto" w:fill="auto"/>
          </w:tcPr>
          <w:p w:rsidR="00F05D44" w:rsidRPr="00F05D44" w:rsidRDefault="00F05D44" w:rsidP="00F05D44">
            <w:pPr>
              <w:suppressAutoHyphens/>
              <w:snapToGrid w:val="0"/>
              <w:spacing w:after="0" w:line="240" w:lineRule="auto"/>
              <w:rPr>
                <w:rFonts w:ascii="Times New Roman" w:eastAsia="Times New Roman" w:hAnsi="Times New Roman" w:cs="Times New Roman"/>
                <w:kern w:val="0"/>
                <w:sz w:val="28"/>
                <w:szCs w:val="28"/>
                <w:lang w:eastAsia="zh-CN"/>
              </w:rPr>
            </w:pPr>
          </w:p>
        </w:tc>
        <w:tc>
          <w:tcPr>
            <w:tcW w:w="1276" w:type="dxa"/>
            <w:tcBorders>
              <w:top w:val="single" w:sz="4" w:space="0" w:color="000000"/>
              <w:left w:val="single" w:sz="4" w:space="0" w:color="000000"/>
              <w:bottom w:val="single" w:sz="4" w:space="0" w:color="000000"/>
            </w:tcBorders>
            <w:shd w:val="clear" w:color="auto" w:fill="auto"/>
          </w:tcPr>
          <w:p w:rsidR="00F05D44" w:rsidRPr="00F05D44" w:rsidRDefault="00F05D44" w:rsidP="00F05D44">
            <w:pPr>
              <w:suppressAutoHyphens/>
              <w:snapToGrid w:val="0"/>
              <w:spacing w:after="0" w:line="240" w:lineRule="auto"/>
              <w:rPr>
                <w:rFonts w:ascii="Times New Roman" w:eastAsia="Times New Roman" w:hAnsi="Times New Roman" w:cs="Times New Roman"/>
                <w:kern w:val="0"/>
                <w:sz w:val="28"/>
                <w:szCs w:val="28"/>
                <w:lang w:eastAsia="zh-CN"/>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rsidR="00F05D44" w:rsidRPr="00F05D44" w:rsidRDefault="00F05D44" w:rsidP="00F05D44">
            <w:pPr>
              <w:suppressAutoHyphens/>
              <w:snapToGrid w:val="0"/>
              <w:spacing w:after="0" w:line="240" w:lineRule="auto"/>
              <w:rPr>
                <w:rFonts w:ascii="Times New Roman" w:eastAsia="Times New Roman" w:hAnsi="Times New Roman" w:cs="Times New Roman"/>
                <w:kern w:val="0"/>
                <w:sz w:val="28"/>
                <w:szCs w:val="28"/>
                <w:lang w:eastAsia="zh-CN"/>
              </w:rPr>
            </w:pPr>
          </w:p>
        </w:tc>
      </w:tr>
      <w:tr w:rsidR="00F05D44" w:rsidRPr="00F05D44" w:rsidTr="002A3381">
        <w:tc>
          <w:tcPr>
            <w:tcW w:w="673" w:type="dxa"/>
            <w:tcBorders>
              <w:top w:val="single" w:sz="4" w:space="0" w:color="000000"/>
              <w:left w:val="single" w:sz="4" w:space="0" w:color="000000"/>
              <w:bottom w:val="single" w:sz="4" w:space="0" w:color="000000"/>
            </w:tcBorders>
            <w:shd w:val="clear" w:color="auto" w:fill="auto"/>
          </w:tcPr>
          <w:p w:rsidR="00F05D44" w:rsidRPr="00F05D44" w:rsidRDefault="00F05D44" w:rsidP="00F05D44">
            <w:pPr>
              <w:suppressAutoHyphens/>
              <w:spacing w:after="0" w:line="240" w:lineRule="auto"/>
              <w:jc w:val="center"/>
              <w:rPr>
                <w:rFonts w:ascii="Times New Roman" w:eastAsia="Times New Roman" w:hAnsi="Times New Roman" w:cs="Times New Roman"/>
                <w:kern w:val="0"/>
                <w:sz w:val="24"/>
                <w:szCs w:val="24"/>
                <w:lang w:eastAsia="zh-CN"/>
              </w:rPr>
            </w:pPr>
            <w:r w:rsidRPr="00F05D44">
              <w:rPr>
                <w:rFonts w:ascii="Times New Roman" w:eastAsia="Times New Roman" w:hAnsi="Times New Roman" w:cs="Times New Roman"/>
                <w:kern w:val="0"/>
                <w:sz w:val="24"/>
                <w:szCs w:val="24"/>
                <w:lang w:eastAsia="zh-CN"/>
              </w:rPr>
              <w:t>5</w:t>
            </w:r>
          </w:p>
        </w:tc>
        <w:tc>
          <w:tcPr>
            <w:tcW w:w="3842" w:type="dxa"/>
            <w:tcBorders>
              <w:top w:val="single" w:sz="4" w:space="0" w:color="000000"/>
              <w:left w:val="single" w:sz="4" w:space="0" w:color="000000"/>
              <w:bottom w:val="single" w:sz="4" w:space="0" w:color="000000"/>
            </w:tcBorders>
            <w:shd w:val="clear" w:color="auto" w:fill="auto"/>
          </w:tcPr>
          <w:p w:rsidR="00F05D44" w:rsidRPr="00F05D44" w:rsidRDefault="00F05D44" w:rsidP="00F05D44">
            <w:pPr>
              <w:suppressAutoHyphens/>
              <w:spacing w:after="0" w:line="240" w:lineRule="auto"/>
              <w:rPr>
                <w:rFonts w:ascii="Times New Roman" w:eastAsia="Times New Roman" w:hAnsi="Times New Roman" w:cs="Times New Roman"/>
                <w:kern w:val="0"/>
                <w:sz w:val="24"/>
                <w:szCs w:val="24"/>
                <w:lang w:eastAsia="zh-CN"/>
              </w:rPr>
            </w:pPr>
            <w:r w:rsidRPr="00F05D44">
              <w:rPr>
                <w:rFonts w:ascii="Times New Roman" w:eastAsia="Times New Roman" w:hAnsi="Times New Roman" w:cs="Times New Roman"/>
                <w:kern w:val="0"/>
                <w:sz w:val="24"/>
                <w:szCs w:val="24"/>
                <w:lang w:eastAsia="zh-CN"/>
              </w:rPr>
              <w:t xml:space="preserve">Наличие качественных показателей </w:t>
            </w:r>
          </w:p>
          <w:p w:rsidR="00F05D44" w:rsidRPr="00F05D44" w:rsidRDefault="00F05D44" w:rsidP="00F05D44">
            <w:pPr>
              <w:suppressAutoHyphens/>
              <w:spacing w:after="0" w:line="240" w:lineRule="auto"/>
              <w:rPr>
                <w:rFonts w:ascii="Times New Roman" w:eastAsia="Times New Roman" w:hAnsi="Times New Roman" w:cs="Times New Roman"/>
                <w:kern w:val="0"/>
                <w:sz w:val="24"/>
                <w:szCs w:val="24"/>
                <w:lang w:eastAsia="zh-CN"/>
              </w:rPr>
            </w:pPr>
          </w:p>
        </w:tc>
        <w:tc>
          <w:tcPr>
            <w:tcW w:w="1130" w:type="dxa"/>
            <w:tcBorders>
              <w:top w:val="single" w:sz="4" w:space="0" w:color="000000"/>
              <w:left w:val="single" w:sz="4" w:space="0" w:color="000000"/>
              <w:bottom w:val="single" w:sz="4" w:space="0" w:color="000000"/>
            </w:tcBorders>
            <w:shd w:val="clear" w:color="auto" w:fill="auto"/>
          </w:tcPr>
          <w:p w:rsidR="00F05D44" w:rsidRPr="00F05D44" w:rsidRDefault="00F05D44" w:rsidP="00F05D44">
            <w:pPr>
              <w:suppressAutoHyphens/>
              <w:snapToGrid w:val="0"/>
              <w:spacing w:after="0" w:line="240" w:lineRule="auto"/>
              <w:rPr>
                <w:rFonts w:ascii="Times New Roman" w:eastAsia="Times New Roman" w:hAnsi="Times New Roman" w:cs="Times New Roman"/>
                <w:kern w:val="0"/>
                <w:sz w:val="28"/>
                <w:szCs w:val="28"/>
                <w:lang w:eastAsia="zh-CN"/>
              </w:rPr>
            </w:pPr>
          </w:p>
        </w:tc>
        <w:tc>
          <w:tcPr>
            <w:tcW w:w="1159" w:type="dxa"/>
            <w:tcBorders>
              <w:top w:val="single" w:sz="4" w:space="0" w:color="000000"/>
              <w:left w:val="single" w:sz="4" w:space="0" w:color="000000"/>
              <w:bottom w:val="single" w:sz="4" w:space="0" w:color="000000"/>
            </w:tcBorders>
            <w:shd w:val="clear" w:color="auto" w:fill="auto"/>
          </w:tcPr>
          <w:p w:rsidR="00F05D44" w:rsidRPr="00F05D44" w:rsidRDefault="00F05D44" w:rsidP="00F05D44">
            <w:pPr>
              <w:suppressAutoHyphens/>
              <w:snapToGrid w:val="0"/>
              <w:spacing w:after="0" w:line="240" w:lineRule="auto"/>
              <w:rPr>
                <w:rFonts w:ascii="Times New Roman" w:eastAsia="Times New Roman" w:hAnsi="Times New Roman" w:cs="Times New Roman"/>
                <w:kern w:val="0"/>
                <w:sz w:val="28"/>
                <w:szCs w:val="28"/>
                <w:lang w:eastAsia="zh-CN"/>
              </w:rPr>
            </w:pPr>
          </w:p>
        </w:tc>
        <w:tc>
          <w:tcPr>
            <w:tcW w:w="1276" w:type="dxa"/>
            <w:tcBorders>
              <w:top w:val="single" w:sz="4" w:space="0" w:color="000000"/>
              <w:left w:val="single" w:sz="4" w:space="0" w:color="000000"/>
              <w:bottom w:val="single" w:sz="4" w:space="0" w:color="000000"/>
            </w:tcBorders>
            <w:shd w:val="clear" w:color="auto" w:fill="auto"/>
          </w:tcPr>
          <w:p w:rsidR="00F05D44" w:rsidRPr="00F05D44" w:rsidRDefault="00F05D44" w:rsidP="00F05D44">
            <w:pPr>
              <w:suppressAutoHyphens/>
              <w:snapToGrid w:val="0"/>
              <w:spacing w:after="0" w:line="240" w:lineRule="auto"/>
              <w:rPr>
                <w:rFonts w:ascii="Times New Roman" w:eastAsia="Times New Roman" w:hAnsi="Times New Roman" w:cs="Times New Roman"/>
                <w:kern w:val="0"/>
                <w:sz w:val="28"/>
                <w:szCs w:val="28"/>
                <w:lang w:eastAsia="zh-CN"/>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rsidR="00F05D44" w:rsidRPr="00F05D44" w:rsidRDefault="00F05D44" w:rsidP="00F05D44">
            <w:pPr>
              <w:suppressAutoHyphens/>
              <w:snapToGrid w:val="0"/>
              <w:spacing w:after="0" w:line="240" w:lineRule="auto"/>
              <w:rPr>
                <w:rFonts w:ascii="Times New Roman" w:eastAsia="Times New Roman" w:hAnsi="Times New Roman" w:cs="Times New Roman"/>
                <w:kern w:val="0"/>
                <w:sz w:val="28"/>
                <w:szCs w:val="28"/>
                <w:lang w:eastAsia="zh-CN"/>
              </w:rPr>
            </w:pPr>
          </w:p>
        </w:tc>
      </w:tr>
      <w:tr w:rsidR="00F05D44" w:rsidRPr="00F05D44" w:rsidTr="002A3381">
        <w:tc>
          <w:tcPr>
            <w:tcW w:w="673" w:type="dxa"/>
            <w:tcBorders>
              <w:top w:val="single" w:sz="4" w:space="0" w:color="000000"/>
              <w:left w:val="single" w:sz="4" w:space="0" w:color="000000"/>
              <w:bottom w:val="single" w:sz="4" w:space="0" w:color="000000"/>
            </w:tcBorders>
            <w:shd w:val="clear" w:color="auto" w:fill="auto"/>
          </w:tcPr>
          <w:p w:rsidR="00F05D44" w:rsidRPr="00F05D44" w:rsidRDefault="00F05D44" w:rsidP="00F05D44">
            <w:pPr>
              <w:suppressAutoHyphens/>
              <w:spacing w:after="0" w:line="240" w:lineRule="auto"/>
              <w:jc w:val="center"/>
              <w:rPr>
                <w:rFonts w:ascii="Times New Roman" w:eastAsia="Times New Roman" w:hAnsi="Times New Roman" w:cs="Times New Roman"/>
                <w:kern w:val="0"/>
                <w:sz w:val="24"/>
                <w:szCs w:val="24"/>
                <w:lang w:eastAsia="zh-CN"/>
              </w:rPr>
            </w:pPr>
            <w:r w:rsidRPr="00F05D44">
              <w:rPr>
                <w:rFonts w:ascii="Times New Roman" w:eastAsia="Times New Roman" w:hAnsi="Times New Roman" w:cs="Times New Roman"/>
                <w:kern w:val="0"/>
                <w:sz w:val="24"/>
                <w:szCs w:val="24"/>
                <w:lang w:eastAsia="zh-CN"/>
              </w:rPr>
              <w:t>6</w:t>
            </w:r>
          </w:p>
        </w:tc>
        <w:tc>
          <w:tcPr>
            <w:tcW w:w="3842" w:type="dxa"/>
            <w:tcBorders>
              <w:top w:val="single" w:sz="4" w:space="0" w:color="000000"/>
              <w:left w:val="single" w:sz="4" w:space="0" w:color="000000"/>
              <w:bottom w:val="single" w:sz="4" w:space="0" w:color="000000"/>
            </w:tcBorders>
            <w:shd w:val="clear" w:color="auto" w:fill="auto"/>
          </w:tcPr>
          <w:p w:rsidR="00F05D44" w:rsidRPr="00F05D44" w:rsidRDefault="00F05D44" w:rsidP="00F05D44">
            <w:pPr>
              <w:suppressAutoHyphens/>
              <w:spacing w:after="0" w:line="240" w:lineRule="auto"/>
              <w:rPr>
                <w:rFonts w:ascii="Times New Roman" w:eastAsia="Times New Roman" w:hAnsi="Times New Roman" w:cs="Times New Roman"/>
                <w:kern w:val="0"/>
                <w:sz w:val="28"/>
                <w:szCs w:val="28"/>
                <w:lang w:eastAsia="zh-CN"/>
              </w:rPr>
            </w:pPr>
            <w:r w:rsidRPr="00F05D44">
              <w:rPr>
                <w:rFonts w:ascii="Times New Roman" w:eastAsia="Times New Roman" w:hAnsi="Times New Roman" w:cs="Times New Roman"/>
                <w:kern w:val="0"/>
                <w:sz w:val="24"/>
                <w:szCs w:val="24"/>
                <w:lang w:eastAsia="zh-CN"/>
              </w:rPr>
              <w:t>Иллюстрация ответов историческим фактом, примерами из личного опыта</w:t>
            </w:r>
          </w:p>
        </w:tc>
        <w:tc>
          <w:tcPr>
            <w:tcW w:w="1130" w:type="dxa"/>
            <w:tcBorders>
              <w:top w:val="single" w:sz="4" w:space="0" w:color="000000"/>
              <w:left w:val="single" w:sz="4" w:space="0" w:color="000000"/>
              <w:bottom w:val="single" w:sz="4" w:space="0" w:color="000000"/>
            </w:tcBorders>
            <w:shd w:val="clear" w:color="auto" w:fill="auto"/>
          </w:tcPr>
          <w:p w:rsidR="00F05D44" w:rsidRPr="00F05D44" w:rsidRDefault="00F05D44" w:rsidP="00F05D44">
            <w:pPr>
              <w:suppressAutoHyphens/>
              <w:snapToGrid w:val="0"/>
              <w:spacing w:after="0" w:line="240" w:lineRule="auto"/>
              <w:rPr>
                <w:rFonts w:ascii="Times New Roman" w:eastAsia="Times New Roman" w:hAnsi="Times New Roman" w:cs="Times New Roman"/>
                <w:kern w:val="0"/>
                <w:sz w:val="28"/>
                <w:szCs w:val="28"/>
                <w:lang w:eastAsia="zh-CN"/>
              </w:rPr>
            </w:pPr>
          </w:p>
        </w:tc>
        <w:tc>
          <w:tcPr>
            <w:tcW w:w="1159" w:type="dxa"/>
            <w:tcBorders>
              <w:top w:val="single" w:sz="4" w:space="0" w:color="000000"/>
              <w:left w:val="single" w:sz="4" w:space="0" w:color="000000"/>
              <w:bottom w:val="single" w:sz="4" w:space="0" w:color="000000"/>
            </w:tcBorders>
            <w:shd w:val="clear" w:color="auto" w:fill="auto"/>
          </w:tcPr>
          <w:p w:rsidR="00F05D44" w:rsidRPr="00F05D44" w:rsidRDefault="00F05D44" w:rsidP="00F05D44">
            <w:pPr>
              <w:suppressAutoHyphens/>
              <w:snapToGrid w:val="0"/>
              <w:spacing w:after="0" w:line="240" w:lineRule="auto"/>
              <w:rPr>
                <w:rFonts w:ascii="Times New Roman" w:eastAsia="Times New Roman" w:hAnsi="Times New Roman" w:cs="Times New Roman"/>
                <w:kern w:val="0"/>
                <w:sz w:val="28"/>
                <w:szCs w:val="28"/>
                <w:lang w:eastAsia="zh-CN"/>
              </w:rPr>
            </w:pPr>
          </w:p>
        </w:tc>
        <w:tc>
          <w:tcPr>
            <w:tcW w:w="1276" w:type="dxa"/>
            <w:tcBorders>
              <w:top w:val="single" w:sz="4" w:space="0" w:color="000000"/>
              <w:left w:val="single" w:sz="4" w:space="0" w:color="000000"/>
              <w:bottom w:val="single" w:sz="4" w:space="0" w:color="000000"/>
            </w:tcBorders>
            <w:shd w:val="clear" w:color="auto" w:fill="auto"/>
          </w:tcPr>
          <w:p w:rsidR="00F05D44" w:rsidRPr="00F05D44" w:rsidRDefault="00F05D44" w:rsidP="00F05D44">
            <w:pPr>
              <w:suppressAutoHyphens/>
              <w:snapToGrid w:val="0"/>
              <w:spacing w:after="0" w:line="240" w:lineRule="auto"/>
              <w:rPr>
                <w:rFonts w:ascii="Times New Roman" w:eastAsia="Times New Roman" w:hAnsi="Times New Roman" w:cs="Times New Roman"/>
                <w:kern w:val="0"/>
                <w:sz w:val="28"/>
                <w:szCs w:val="28"/>
                <w:lang w:eastAsia="zh-CN"/>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rsidR="00F05D44" w:rsidRPr="00F05D44" w:rsidRDefault="00F05D44" w:rsidP="00F05D44">
            <w:pPr>
              <w:suppressAutoHyphens/>
              <w:snapToGrid w:val="0"/>
              <w:spacing w:after="0" w:line="240" w:lineRule="auto"/>
              <w:rPr>
                <w:rFonts w:ascii="Times New Roman" w:eastAsia="Times New Roman" w:hAnsi="Times New Roman" w:cs="Times New Roman"/>
                <w:kern w:val="0"/>
                <w:sz w:val="28"/>
                <w:szCs w:val="28"/>
                <w:lang w:eastAsia="zh-CN"/>
              </w:rPr>
            </w:pPr>
          </w:p>
        </w:tc>
      </w:tr>
      <w:tr w:rsidR="00F05D44" w:rsidRPr="00F05D44" w:rsidTr="002A3381">
        <w:tc>
          <w:tcPr>
            <w:tcW w:w="673" w:type="dxa"/>
            <w:tcBorders>
              <w:top w:val="single" w:sz="4" w:space="0" w:color="000000"/>
              <w:left w:val="single" w:sz="4" w:space="0" w:color="000000"/>
              <w:bottom w:val="single" w:sz="4" w:space="0" w:color="000000"/>
            </w:tcBorders>
            <w:shd w:val="clear" w:color="auto" w:fill="auto"/>
          </w:tcPr>
          <w:p w:rsidR="00F05D44" w:rsidRPr="00F05D44" w:rsidRDefault="00F05D44" w:rsidP="00F05D44">
            <w:pPr>
              <w:suppressAutoHyphens/>
              <w:spacing w:after="0" w:line="240" w:lineRule="auto"/>
              <w:jc w:val="center"/>
              <w:rPr>
                <w:rFonts w:ascii="Times New Roman" w:eastAsia="Times New Roman" w:hAnsi="Times New Roman" w:cs="Times New Roman"/>
                <w:kern w:val="0"/>
                <w:sz w:val="24"/>
                <w:szCs w:val="24"/>
                <w:lang w:eastAsia="zh-CN"/>
              </w:rPr>
            </w:pPr>
            <w:r w:rsidRPr="00F05D44">
              <w:rPr>
                <w:rFonts w:ascii="Times New Roman" w:eastAsia="Times New Roman" w:hAnsi="Times New Roman" w:cs="Times New Roman"/>
                <w:kern w:val="0"/>
                <w:sz w:val="24"/>
                <w:szCs w:val="24"/>
                <w:lang w:eastAsia="zh-CN"/>
              </w:rPr>
              <w:t>7</w:t>
            </w:r>
          </w:p>
        </w:tc>
        <w:tc>
          <w:tcPr>
            <w:tcW w:w="3842" w:type="dxa"/>
            <w:tcBorders>
              <w:top w:val="single" w:sz="4" w:space="0" w:color="000000"/>
              <w:left w:val="single" w:sz="4" w:space="0" w:color="000000"/>
              <w:bottom w:val="single" w:sz="4" w:space="0" w:color="000000"/>
            </w:tcBorders>
            <w:shd w:val="clear" w:color="auto" w:fill="auto"/>
          </w:tcPr>
          <w:p w:rsidR="00F05D44" w:rsidRPr="00F05D44" w:rsidRDefault="00F05D44" w:rsidP="00F05D44">
            <w:pPr>
              <w:suppressAutoHyphens/>
              <w:spacing w:after="0" w:line="240" w:lineRule="auto"/>
              <w:rPr>
                <w:rFonts w:ascii="Times New Roman" w:eastAsia="Times New Roman" w:hAnsi="Times New Roman" w:cs="Times New Roman"/>
                <w:kern w:val="0"/>
                <w:sz w:val="24"/>
                <w:szCs w:val="24"/>
                <w:lang w:eastAsia="zh-CN"/>
              </w:rPr>
            </w:pPr>
            <w:r w:rsidRPr="00F05D44">
              <w:rPr>
                <w:rFonts w:ascii="Times New Roman" w:eastAsia="Times New Roman" w:hAnsi="Times New Roman" w:cs="Times New Roman"/>
                <w:kern w:val="0"/>
                <w:sz w:val="24"/>
                <w:szCs w:val="24"/>
                <w:lang w:eastAsia="zh-CN"/>
              </w:rPr>
              <w:t>Культура речи</w:t>
            </w:r>
          </w:p>
          <w:p w:rsidR="00F05D44" w:rsidRPr="00F05D44" w:rsidRDefault="00F05D44" w:rsidP="00F05D44">
            <w:pPr>
              <w:suppressAutoHyphens/>
              <w:spacing w:after="0" w:line="240" w:lineRule="auto"/>
              <w:rPr>
                <w:rFonts w:ascii="Times New Roman" w:eastAsia="Times New Roman" w:hAnsi="Times New Roman" w:cs="Times New Roman"/>
                <w:kern w:val="0"/>
                <w:sz w:val="24"/>
                <w:szCs w:val="24"/>
                <w:lang w:eastAsia="zh-CN"/>
              </w:rPr>
            </w:pPr>
          </w:p>
        </w:tc>
        <w:tc>
          <w:tcPr>
            <w:tcW w:w="1130" w:type="dxa"/>
            <w:tcBorders>
              <w:top w:val="single" w:sz="4" w:space="0" w:color="000000"/>
              <w:left w:val="single" w:sz="4" w:space="0" w:color="000000"/>
              <w:bottom w:val="single" w:sz="4" w:space="0" w:color="000000"/>
            </w:tcBorders>
            <w:shd w:val="clear" w:color="auto" w:fill="auto"/>
          </w:tcPr>
          <w:p w:rsidR="00F05D44" w:rsidRPr="00F05D44" w:rsidRDefault="00F05D44" w:rsidP="00F05D44">
            <w:pPr>
              <w:suppressAutoHyphens/>
              <w:snapToGrid w:val="0"/>
              <w:spacing w:after="0" w:line="240" w:lineRule="auto"/>
              <w:rPr>
                <w:rFonts w:ascii="Times New Roman" w:eastAsia="Times New Roman" w:hAnsi="Times New Roman" w:cs="Times New Roman"/>
                <w:kern w:val="0"/>
                <w:sz w:val="28"/>
                <w:szCs w:val="28"/>
                <w:lang w:eastAsia="zh-CN"/>
              </w:rPr>
            </w:pPr>
          </w:p>
        </w:tc>
        <w:tc>
          <w:tcPr>
            <w:tcW w:w="1159" w:type="dxa"/>
            <w:tcBorders>
              <w:top w:val="single" w:sz="4" w:space="0" w:color="000000"/>
              <w:left w:val="single" w:sz="4" w:space="0" w:color="000000"/>
              <w:bottom w:val="single" w:sz="4" w:space="0" w:color="000000"/>
            </w:tcBorders>
            <w:shd w:val="clear" w:color="auto" w:fill="auto"/>
          </w:tcPr>
          <w:p w:rsidR="00F05D44" w:rsidRPr="00F05D44" w:rsidRDefault="00F05D44" w:rsidP="00F05D44">
            <w:pPr>
              <w:suppressAutoHyphens/>
              <w:snapToGrid w:val="0"/>
              <w:spacing w:after="0" w:line="240" w:lineRule="auto"/>
              <w:rPr>
                <w:rFonts w:ascii="Times New Roman" w:eastAsia="Times New Roman" w:hAnsi="Times New Roman" w:cs="Times New Roman"/>
                <w:kern w:val="0"/>
                <w:sz w:val="28"/>
                <w:szCs w:val="28"/>
                <w:lang w:eastAsia="zh-CN"/>
              </w:rPr>
            </w:pPr>
          </w:p>
        </w:tc>
        <w:tc>
          <w:tcPr>
            <w:tcW w:w="1276" w:type="dxa"/>
            <w:tcBorders>
              <w:top w:val="single" w:sz="4" w:space="0" w:color="000000"/>
              <w:left w:val="single" w:sz="4" w:space="0" w:color="000000"/>
              <w:bottom w:val="single" w:sz="4" w:space="0" w:color="000000"/>
            </w:tcBorders>
            <w:shd w:val="clear" w:color="auto" w:fill="auto"/>
          </w:tcPr>
          <w:p w:rsidR="00F05D44" w:rsidRPr="00F05D44" w:rsidRDefault="00F05D44" w:rsidP="00F05D44">
            <w:pPr>
              <w:suppressAutoHyphens/>
              <w:snapToGrid w:val="0"/>
              <w:spacing w:after="0" w:line="240" w:lineRule="auto"/>
              <w:rPr>
                <w:rFonts w:ascii="Times New Roman" w:eastAsia="Times New Roman" w:hAnsi="Times New Roman" w:cs="Times New Roman"/>
                <w:kern w:val="0"/>
                <w:sz w:val="28"/>
                <w:szCs w:val="28"/>
                <w:lang w:eastAsia="zh-CN"/>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Pr>
          <w:p w:rsidR="00F05D44" w:rsidRPr="00F05D44" w:rsidRDefault="00F05D44" w:rsidP="00F05D44">
            <w:pPr>
              <w:suppressAutoHyphens/>
              <w:snapToGrid w:val="0"/>
              <w:spacing w:after="0" w:line="240" w:lineRule="auto"/>
              <w:rPr>
                <w:rFonts w:ascii="Times New Roman" w:eastAsia="Times New Roman" w:hAnsi="Times New Roman" w:cs="Times New Roman"/>
                <w:kern w:val="0"/>
                <w:sz w:val="28"/>
                <w:szCs w:val="28"/>
                <w:lang w:eastAsia="zh-CN"/>
              </w:rPr>
            </w:pPr>
          </w:p>
        </w:tc>
      </w:tr>
      <w:tr w:rsidR="00F05D44" w:rsidRPr="00F05D44" w:rsidTr="002A3381">
        <w:tc>
          <w:tcPr>
            <w:tcW w:w="673" w:type="dxa"/>
            <w:tcBorders>
              <w:top w:val="single" w:sz="4" w:space="0" w:color="000000"/>
              <w:left w:val="single" w:sz="4" w:space="0" w:color="000000"/>
              <w:bottom w:val="double" w:sz="4" w:space="0" w:color="000000"/>
            </w:tcBorders>
            <w:shd w:val="clear" w:color="auto" w:fill="auto"/>
          </w:tcPr>
          <w:p w:rsidR="00F05D44" w:rsidRPr="00F05D44" w:rsidRDefault="00F05D44" w:rsidP="00F05D44">
            <w:pPr>
              <w:suppressAutoHyphens/>
              <w:spacing w:after="0" w:line="240" w:lineRule="auto"/>
              <w:jc w:val="center"/>
              <w:rPr>
                <w:rFonts w:ascii="Times New Roman" w:eastAsia="Times New Roman" w:hAnsi="Times New Roman" w:cs="Times New Roman"/>
                <w:kern w:val="0"/>
                <w:sz w:val="24"/>
                <w:szCs w:val="24"/>
                <w:lang w:eastAsia="zh-CN"/>
              </w:rPr>
            </w:pPr>
            <w:r w:rsidRPr="00F05D44">
              <w:rPr>
                <w:rFonts w:ascii="Times New Roman" w:eastAsia="Times New Roman" w:hAnsi="Times New Roman" w:cs="Times New Roman"/>
                <w:kern w:val="0"/>
                <w:sz w:val="24"/>
                <w:szCs w:val="24"/>
                <w:lang w:eastAsia="zh-CN"/>
              </w:rPr>
              <w:t>8</w:t>
            </w:r>
          </w:p>
        </w:tc>
        <w:tc>
          <w:tcPr>
            <w:tcW w:w="3842" w:type="dxa"/>
            <w:tcBorders>
              <w:top w:val="single" w:sz="4" w:space="0" w:color="000000"/>
              <w:left w:val="single" w:sz="4" w:space="0" w:color="000000"/>
              <w:bottom w:val="double" w:sz="4" w:space="0" w:color="000000"/>
            </w:tcBorders>
            <w:shd w:val="clear" w:color="auto" w:fill="auto"/>
          </w:tcPr>
          <w:p w:rsidR="00F05D44" w:rsidRPr="00F05D44" w:rsidRDefault="00F05D44" w:rsidP="00F05D44">
            <w:pPr>
              <w:suppressAutoHyphens/>
              <w:spacing w:after="0" w:line="240" w:lineRule="auto"/>
              <w:rPr>
                <w:rFonts w:ascii="Times New Roman" w:eastAsia="Times New Roman" w:hAnsi="Times New Roman" w:cs="Times New Roman"/>
                <w:kern w:val="0"/>
                <w:sz w:val="28"/>
                <w:szCs w:val="28"/>
                <w:lang w:eastAsia="zh-CN"/>
              </w:rPr>
            </w:pPr>
            <w:r w:rsidRPr="00F05D44">
              <w:rPr>
                <w:rFonts w:ascii="Times New Roman" w:eastAsia="Times New Roman" w:hAnsi="Times New Roman" w:cs="Times New Roman"/>
                <w:kern w:val="0"/>
                <w:sz w:val="24"/>
                <w:szCs w:val="24"/>
                <w:lang w:eastAsia="zh-CN"/>
              </w:rPr>
              <w:t>Использование наглядных пособий и ТСО и т.п.</w:t>
            </w:r>
          </w:p>
        </w:tc>
        <w:tc>
          <w:tcPr>
            <w:tcW w:w="1130" w:type="dxa"/>
            <w:tcBorders>
              <w:top w:val="single" w:sz="4" w:space="0" w:color="000000"/>
              <w:left w:val="single" w:sz="4" w:space="0" w:color="000000"/>
              <w:bottom w:val="double" w:sz="4" w:space="0" w:color="000000"/>
            </w:tcBorders>
            <w:shd w:val="clear" w:color="auto" w:fill="auto"/>
          </w:tcPr>
          <w:p w:rsidR="00F05D44" w:rsidRPr="00F05D44" w:rsidRDefault="00F05D44" w:rsidP="00F05D44">
            <w:pPr>
              <w:suppressAutoHyphens/>
              <w:snapToGrid w:val="0"/>
              <w:spacing w:after="0" w:line="240" w:lineRule="auto"/>
              <w:rPr>
                <w:rFonts w:ascii="Times New Roman" w:eastAsia="Times New Roman" w:hAnsi="Times New Roman" w:cs="Times New Roman"/>
                <w:kern w:val="0"/>
                <w:sz w:val="28"/>
                <w:szCs w:val="28"/>
                <w:lang w:eastAsia="zh-CN"/>
              </w:rPr>
            </w:pPr>
          </w:p>
        </w:tc>
        <w:tc>
          <w:tcPr>
            <w:tcW w:w="1159" w:type="dxa"/>
            <w:tcBorders>
              <w:top w:val="single" w:sz="4" w:space="0" w:color="000000"/>
              <w:left w:val="single" w:sz="4" w:space="0" w:color="000000"/>
              <w:bottom w:val="double" w:sz="4" w:space="0" w:color="000000"/>
            </w:tcBorders>
            <w:shd w:val="clear" w:color="auto" w:fill="auto"/>
          </w:tcPr>
          <w:p w:rsidR="00F05D44" w:rsidRPr="00F05D44" w:rsidRDefault="00F05D44" w:rsidP="00F05D44">
            <w:pPr>
              <w:suppressAutoHyphens/>
              <w:snapToGrid w:val="0"/>
              <w:spacing w:after="0" w:line="240" w:lineRule="auto"/>
              <w:rPr>
                <w:rFonts w:ascii="Times New Roman" w:eastAsia="Times New Roman" w:hAnsi="Times New Roman" w:cs="Times New Roman"/>
                <w:kern w:val="0"/>
                <w:sz w:val="28"/>
                <w:szCs w:val="28"/>
                <w:lang w:eastAsia="zh-CN"/>
              </w:rPr>
            </w:pPr>
          </w:p>
        </w:tc>
        <w:tc>
          <w:tcPr>
            <w:tcW w:w="1276" w:type="dxa"/>
            <w:tcBorders>
              <w:top w:val="single" w:sz="4" w:space="0" w:color="000000"/>
              <w:left w:val="single" w:sz="4" w:space="0" w:color="000000"/>
              <w:bottom w:val="double" w:sz="4" w:space="0" w:color="000000"/>
            </w:tcBorders>
            <w:shd w:val="clear" w:color="auto" w:fill="auto"/>
          </w:tcPr>
          <w:p w:rsidR="00F05D44" w:rsidRPr="00F05D44" w:rsidRDefault="00F05D44" w:rsidP="00F05D44">
            <w:pPr>
              <w:suppressAutoHyphens/>
              <w:snapToGrid w:val="0"/>
              <w:spacing w:after="0" w:line="240" w:lineRule="auto"/>
              <w:rPr>
                <w:rFonts w:ascii="Times New Roman" w:eastAsia="Times New Roman" w:hAnsi="Times New Roman" w:cs="Times New Roman"/>
                <w:kern w:val="0"/>
                <w:sz w:val="28"/>
                <w:szCs w:val="28"/>
                <w:lang w:eastAsia="zh-CN"/>
              </w:rPr>
            </w:pPr>
          </w:p>
        </w:tc>
        <w:tc>
          <w:tcPr>
            <w:tcW w:w="1578" w:type="dxa"/>
            <w:tcBorders>
              <w:top w:val="single" w:sz="4" w:space="0" w:color="000000"/>
              <w:left w:val="single" w:sz="4" w:space="0" w:color="000000"/>
              <w:bottom w:val="double" w:sz="4" w:space="0" w:color="000000"/>
              <w:right w:val="single" w:sz="4" w:space="0" w:color="000000"/>
            </w:tcBorders>
            <w:shd w:val="clear" w:color="auto" w:fill="auto"/>
          </w:tcPr>
          <w:p w:rsidR="00F05D44" w:rsidRPr="00F05D44" w:rsidRDefault="00F05D44" w:rsidP="00F05D44">
            <w:pPr>
              <w:suppressAutoHyphens/>
              <w:snapToGrid w:val="0"/>
              <w:spacing w:after="0" w:line="240" w:lineRule="auto"/>
              <w:rPr>
                <w:rFonts w:ascii="Times New Roman" w:eastAsia="Times New Roman" w:hAnsi="Times New Roman" w:cs="Times New Roman"/>
                <w:kern w:val="0"/>
                <w:sz w:val="28"/>
                <w:szCs w:val="28"/>
                <w:lang w:eastAsia="zh-CN"/>
              </w:rPr>
            </w:pPr>
          </w:p>
        </w:tc>
      </w:tr>
      <w:tr w:rsidR="00F05D44" w:rsidRPr="00F05D44" w:rsidTr="002A3381">
        <w:tc>
          <w:tcPr>
            <w:tcW w:w="673" w:type="dxa"/>
            <w:tcBorders>
              <w:top w:val="double" w:sz="4" w:space="0" w:color="000000"/>
              <w:left w:val="single" w:sz="4" w:space="0" w:color="000000"/>
              <w:bottom w:val="single" w:sz="4" w:space="0" w:color="000000"/>
            </w:tcBorders>
            <w:shd w:val="clear" w:color="auto" w:fill="auto"/>
          </w:tcPr>
          <w:p w:rsidR="00F05D44" w:rsidRPr="00F05D44" w:rsidRDefault="00F05D44" w:rsidP="00F05D44">
            <w:pPr>
              <w:suppressAutoHyphens/>
              <w:snapToGrid w:val="0"/>
              <w:spacing w:after="0" w:line="240" w:lineRule="auto"/>
              <w:jc w:val="center"/>
              <w:rPr>
                <w:rFonts w:ascii="Times New Roman" w:eastAsia="Times New Roman" w:hAnsi="Times New Roman" w:cs="Times New Roman"/>
                <w:kern w:val="0"/>
                <w:sz w:val="28"/>
                <w:szCs w:val="28"/>
                <w:lang w:eastAsia="zh-CN"/>
              </w:rPr>
            </w:pPr>
          </w:p>
        </w:tc>
        <w:tc>
          <w:tcPr>
            <w:tcW w:w="3842" w:type="dxa"/>
            <w:tcBorders>
              <w:top w:val="double" w:sz="4" w:space="0" w:color="000000"/>
              <w:left w:val="single" w:sz="4" w:space="0" w:color="000000"/>
              <w:bottom w:val="single" w:sz="4" w:space="0" w:color="000000"/>
            </w:tcBorders>
            <w:shd w:val="clear" w:color="auto" w:fill="auto"/>
          </w:tcPr>
          <w:p w:rsidR="00F05D44" w:rsidRPr="00F05D44" w:rsidRDefault="00F05D44" w:rsidP="00F05D44">
            <w:pPr>
              <w:suppressAutoHyphens/>
              <w:spacing w:after="0" w:line="240" w:lineRule="auto"/>
              <w:rPr>
                <w:rFonts w:ascii="Times New Roman" w:eastAsia="Times New Roman" w:hAnsi="Times New Roman" w:cs="Times New Roman"/>
                <w:b/>
                <w:kern w:val="0"/>
                <w:sz w:val="28"/>
                <w:szCs w:val="28"/>
                <w:lang w:eastAsia="zh-CN"/>
              </w:rPr>
            </w:pPr>
            <w:r w:rsidRPr="00F05D44">
              <w:rPr>
                <w:rFonts w:ascii="Times New Roman" w:eastAsia="Times New Roman" w:hAnsi="Times New Roman" w:cs="Times New Roman"/>
                <w:kern w:val="0"/>
                <w:sz w:val="24"/>
                <w:szCs w:val="24"/>
                <w:lang w:eastAsia="zh-CN"/>
              </w:rPr>
              <w:t>Общая оценка</w:t>
            </w:r>
          </w:p>
        </w:tc>
        <w:tc>
          <w:tcPr>
            <w:tcW w:w="1130" w:type="dxa"/>
            <w:tcBorders>
              <w:top w:val="double" w:sz="4" w:space="0" w:color="000000"/>
              <w:left w:val="single" w:sz="4" w:space="0" w:color="000000"/>
              <w:bottom w:val="single" w:sz="4" w:space="0" w:color="000000"/>
            </w:tcBorders>
            <w:shd w:val="clear" w:color="auto" w:fill="auto"/>
          </w:tcPr>
          <w:p w:rsidR="00F05D44" w:rsidRPr="00F05D44" w:rsidRDefault="00F05D44" w:rsidP="00F05D44">
            <w:pPr>
              <w:suppressAutoHyphens/>
              <w:snapToGrid w:val="0"/>
              <w:spacing w:after="0" w:line="240" w:lineRule="auto"/>
              <w:rPr>
                <w:rFonts w:ascii="Times New Roman" w:eastAsia="Times New Roman" w:hAnsi="Times New Roman" w:cs="Times New Roman"/>
                <w:b/>
                <w:kern w:val="0"/>
                <w:sz w:val="28"/>
                <w:szCs w:val="28"/>
                <w:lang w:eastAsia="zh-CN"/>
              </w:rPr>
            </w:pPr>
          </w:p>
        </w:tc>
        <w:tc>
          <w:tcPr>
            <w:tcW w:w="1159" w:type="dxa"/>
            <w:tcBorders>
              <w:top w:val="double" w:sz="4" w:space="0" w:color="000000"/>
              <w:left w:val="single" w:sz="4" w:space="0" w:color="000000"/>
              <w:bottom w:val="single" w:sz="4" w:space="0" w:color="000000"/>
            </w:tcBorders>
            <w:shd w:val="clear" w:color="auto" w:fill="auto"/>
          </w:tcPr>
          <w:p w:rsidR="00F05D44" w:rsidRPr="00F05D44" w:rsidRDefault="00F05D44" w:rsidP="00F05D44">
            <w:pPr>
              <w:suppressAutoHyphens/>
              <w:snapToGrid w:val="0"/>
              <w:spacing w:after="0" w:line="240" w:lineRule="auto"/>
              <w:rPr>
                <w:rFonts w:ascii="Times New Roman" w:eastAsia="Times New Roman" w:hAnsi="Times New Roman" w:cs="Times New Roman"/>
                <w:b/>
                <w:kern w:val="0"/>
                <w:sz w:val="28"/>
                <w:szCs w:val="28"/>
                <w:lang w:eastAsia="zh-CN"/>
              </w:rPr>
            </w:pPr>
          </w:p>
        </w:tc>
        <w:tc>
          <w:tcPr>
            <w:tcW w:w="1276" w:type="dxa"/>
            <w:tcBorders>
              <w:top w:val="double" w:sz="4" w:space="0" w:color="000000"/>
              <w:left w:val="single" w:sz="4" w:space="0" w:color="000000"/>
              <w:bottom w:val="single" w:sz="4" w:space="0" w:color="000000"/>
            </w:tcBorders>
            <w:shd w:val="clear" w:color="auto" w:fill="auto"/>
          </w:tcPr>
          <w:p w:rsidR="00F05D44" w:rsidRPr="00F05D44" w:rsidRDefault="00F05D44" w:rsidP="00F05D44">
            <w:pPr>
              <w:suppressAutoHyphens/>
              <w:snapToGrid w:val="0"/>
              <w:spacing w:after="0" w:line="240" w:lineRule="auto"/>
              <w:rPr>
                <w:rFonts w:ascii="Times New Roman" w:eastAsia="Times New Roman" w:hAnsi="Times New Roman" w:cs="Times New Roman"/>
                <w:b/>
                <w:kern w:val="0"/>
                <w:sz w:val="28"/>
                <w:szCs w:val="28"/>
                <w:lang w:eastAsia="zh-CN"/>
              </w:rPr>
            </w:pPr>
          </w:p>
        </w:tc>
        <w:tc>
          <w:tcPr>
            <w:tcW w:w="1578" w:type="dxa"/>
            <w:tcBorders>
              <w:top w:val="double" w:sz="4" w:space="0" w:color="000000"/>
              <w:left w:val="single" w:sz="4" w:space="0" w:color="000000"/>
              <w:bottom w:val="single" w:sz="4" w:space="0" w:color="000000"/>
              <w:right w:val="single" w:sz="4" w:space="0" w:color="000000"/>
            </w:tcBorders>
            <w:shd w:val="clear" w:color="auto" w:fill="auto"/>
          </w:tcPr>
          <w:p w:rsidR="00F05D44" w:rsidRPr="00F05D44" w:rsidRDefault="00F05D44" w:rsidP="00F05D44">
            <w:pPr>
              <w:suppressAutoHyphens/>
              <w:snapToGrid w:val="0"/>
              <w:spacing w:after="0" w:line="240" w:lineRule="auto"/>
              <w:rPr>
                <w:rFonts w:ascii="Times New Roman" w:eastAsia="Times New Roman" w:hAnsi="Times New Roman" w:cs="Times New Roman"/>
                <w:b/>
                <w:kern w:val="0"/>
                <w:sz w:val="28"/>
                <w:szCs w:val="28"/>
                <w:lang w:eastAsia="zh-CN"/>
              </w:rPr>
            </w:pPr>
          </w:p>
        </w:tc>
      </w:tr>
    </w:tbl>
    <w:p w:rsidR="002262FD" w:rsidRDefault="002262FD" w:rsidP="00F05D44">
      <w:pPr>
        <w:shd w:val="clear" w:color="auto" w:fill="FFFFFF"/>
        <w:suppressAutoHyphens/>
        <w:spacing w:after="0" w:line="240" w:lineRule="auto"/>
        <w:rPr>
          <w:rFonts w:ascii="Times New Roman" w:eastAsia="Times New Roman" w:hAnsi="Times New Roman" w:cs="Times New Roman"/>
          <w:b/>
          <w:kern w:val="0"/>
          <w:sz w:val="28"/>
          <w:szCs w:val="28"/>
          <w:lang w:eastAsia="zh-CN"/>
        </w:rPr>
      </w:pPr>
    </w:p>
    <w:bookmarkEnd w:id="7"/>
    <w:p w:rsidR="002262FD" w:rsidRPr="002262FD" w:rsidRDefault="002262FD" w:rsidP="00AB5EB0">
      <w:pPr>
        <w:widowControl w:val="0"/>
        <w:shd w:val="clear" w:color="auto" w:fill="FFFFFF"/>
        <w:suppressAutoHyphens/>
        <w:spacing w:before="86" w:after="0" w:line="276" w:lineRule="auto"/>
        <w:ind w:left="17"/>
        <w:jc w:val="center"/>
        <w:rPr>
          <w:rFonts w:ascii="Times New Roman" w:eastAsia="SimSun" w:hAnsi="Times New Roman" w:cs="Times New Roman"/>
          <w:kern w:val="1"/>
          <w:sz w:val="24"/>
          <w:szCs w:val="24"/>
          <w:lang w:eastAsia="zh-CN" w:bidi="hi-IN"/>
        </w:rPr>
      </w:pPr>
      <w:r w:rsidRPr="002262FD">
        <w:rPr>
          <w:rFonts w:ascii="Times New Roman" w:eastAsia="SimSun" w:hAnsi="Times New Roman" w:cs="Times New Roman"/>
          <w:b/>
          <w:bCs/>
          <w:iCs/>
          <w:kern w:val="1"/>
          <w:sz w:val="24"/>
          <w:szCs w:val="24"/>
          <w:lang w:eastAsia="zh-CN" w:bidi="hi-IN"/>
        </w:rPr>
        <w:t xml:space="preserve">           План семинарского занятия </w:t>
      </w:r>
      <w:r w:rsidRPr="002262FD">
        <w:rPr>
          <w:rFonts w:ascii="Times New Roman" w:eastAsia="SimSun" w:hAnsi="Times New Roman" w:cs="Times New Roman"/>
          <w:b/>
          <w:kern w:val="1"/>
          <w:sz w:val="24"/>
          <w:szCs w:val="24"/>
          <w:lang w:eastAsia="zh-CN" w:bidi="hi-IN"/>
        </w:rPr>
        <w:t>№1.</w:t>
      </w:r>
    </w:p>
    <w:p w:rsidR="002262FD" w:rsidRPr="002262FD" w:rsidRDefault="002262FD" w:rsidP="00AB5EB0">
      <w:pPr>
        <w:widowControl w:val="0"/>
        <w:spacing w:before="280" w:after="280" w:line="276" w:lineRule="auto"/>
        <w:ind w:left="426" w:hanging="66"/>
        <w:outlineLvl w:val="1"/>
        <w:rPr>
          <w:rFonts w:ascii="Times New Roman" w:eastAsia="SimSun" w:hAnsi="Times New Roman" w:cs="Times New Roman"/>
          <w:b/>
          <w:bCs/>
          <w:color w:val="000000"/>
          <w:spacing w:val="7"/>
          <w:kern w:val="1"/>
          <w:sz w:val="24"/>
          <w:szCs w:val="24"/>
          <w:lang w:eastAsia="zh-CN" w:bidi="hi-IN"/>
        </w:rPr>
      </w:pPr>
      <w:r w:rsidRPr="002262FD">
        <w:rPr>
          <w:rFonts w:ascii="Times New Roman" w:eastAsia="SimSun" w:hAnsi="Times New Roman" w:cs="Times New Roman"/>
          <w:bCs/>
          <w:color w:val="000000"/>
          <w:spacing w:val="7"/>
          <w:kern w:val="1"/>
          <w:sz w:val="24"/>
          <w:szCs w:val="24"/>
          <w:lang w:eastAsia="zh-CN" w:bidi="hi-IN"/>
        </w:rPr>
        <w:t>Тема:Морфология искусства – 2 час.</w:t>
      </w:r>
    </w:p>
    <w:p w:rsidR="002262FD" w:rsidRPr="002262FD" w:rsidRDefault="002262FD" w:rsidP="00AB5EB0">
      <w:pPr>
        <w:widowControl w:val="0"/>
        <w:suppressAutoHyphens/>
        <w:spacing w:after="0" w:line="276" w:lineRule="auto"/>
        <w:rPr>
          <w:rFonts w:ascii="Times New Roman" w:eastAsia="SimSun" w:hAnsi="Times New Roman" w:cs="Times New Roman"/>
          <w:kern w:val="1"/>
          <w:sz w:val="24"/>
          <w:szCs w:val="24"/>
          <w:lang w:eastAsia="zh-CN" w:bidi="hi-IN"/>
        </w:rPr>
      </w:pPr>
      <w:r w:rsidRPr="002262FD">
        <w:rPr>
          <w:rFonts w:ascii="Times New Roman" w:eastAsia="SimSun" w:hAnsi="Times New Roman" w:cs="Times New Roman"/>
          <w:kern w:val="1"/>
          <w:sz w:val="24"/>
          <w:szCs w:val="24"/>
          <w:lang w:eastAsia="zh-CN" w:bidi="hi-IN"/>
        </w:rPr>
        <w:t xml:space="preserve">                   Цели:</w:t>
      </w:r>
    </w:p>
    <w:p w:rsidR="002262FD" w:rsidRPr="002262FD" w:rsidRDefault="002262FD" w:rsidP="00AB5EB0">
      <w:pPr>
        <w:widowControl w:val="0"/>
        <w:numPr>
          <w:ilvl w:val="1"/>
          <w:numId w:val="7"/>
        </w:numPr>
        <w:tabs>
          <w:tab w:val="clear" w:pos="173"/>
          <w:tab w:val="num" w:pos="1440"/>
        </w:tabs>
        <w:suppressAutoHyphens/>
        <w:spacing w:after="0" w:line="276" w:lineRule="auto"/>
        <w:ind w:left="1440" w:hanging="360"/>
        <w:rPr>
          <w:rFonts w:ascii="Times New Roman" w:eastAsia="SimSun" w:hAnsi="Times New Roman" w:cs="Times New Roman"/>
          <w:kern w:val="1"/>
          <w:sz w:val="24"/>
          <w:szCs w:val="24"/>
          <w:lang w:eastAsia="zh-CN" w:bidi="hi-IN"/>
        </w:rPr>
      </w:pPr>
      <w:r w:rsidRPr="002262FD">
        <w:rPr>
          <w:rFonts w:ascii="Times New Roman" w:eastAsia="SimSun" w:hAnsi="Times New Roman" w:cs="Times New Roman"/>
          <w:kern w:val="1"/>
          <w:sz w:val="24"/>
          <w:szCs w:val="24"/>
          <w:lang w:eastAsia="zh-CN" w:bidi="hi-IN"/>
        </w:rPr>
        <w:t>систематизировать разнообразные знания об искусстве на основе современных способов систематизации и классификации искусств;</w:t>
      </w:r>
    </w:p>
    <w:p w:rsidR="002262FD" w:rsidRPr="002262FD" w:rsidRDefault="002262FD" w:rsidP="00AB5EB0">
      <w:pPr>
        <w:widowControl w:val="0"/>
        <w:numPr>
          <w:ilvl w:val="1"/>
          <w:numId w:val="7"/>
        </w:numPr>
        <w:tabs>
          <w:tab w:val="clear" w:pos="173"/>
          <w:tab w:val="num" w:pos="1440"/>
        </w:tabs>
        <w:suppressAutoHyphens/>
        <w:spacing w:after="0" w:line="276" w:lineRule="auto"/>
        <w:ind w:left="1440" w:hanging="360"/>
        <w:rPr>
          <w:rFonts w:ascii="Times New Roman" w:eastAsia="SimSun" w:hAnsi="Times New Roman" w:cs="Times New Roman"/>
          <w:kern w:val="1"/>
          <w:sz w:val="24"/>
          <w:szCs w:val="24"/>
          <w:lang w:eastAsia="zh-CN" w:bidi="hi-IN"/>
        </w:rPr>
      </w:pPr>
      <w:r w:rsidRPr="002262FD">
        <w:rPr>
          <w:rFonts w:ascii="Times New Roman" w:eastAsia="SimSun" w:hAnsi="Times New Roman" w:cs="Times New Roman"/>
          <w:kern w:val="1"/>
          <w:sz w:val="24"/>
          <w:szCs w:val="24"/>
          <w:lang w:eastAsia="zh-CN" w:bidi="hi-IN"/>
        </w:rPr>
        <w:t>сформировать навык классификации отдельного явления художественно-эстетической реальности в современной систематизации искусств;</w:t>
      </w:r>
    </w:p>
    <w:p w:rsidR="002262FD" w:rsidRPr="002262FD" w:rsidRDefault="002262FD" w:rsidP="00AB5EB0">
      <w:pPr>
        <w:widowControl w:val="0"/>
        <w:numPr>
          <w:ilvl w:val="1"/>
          <w:numId w:val="7"/>
        </w:numPr>
        <w:tabs>
          <w:tab w:val="clear" w:pos="173"/>
          <w:tab w:val="num" w:pos="1440"/>
        </w:tabs>
        <w:suppressAutoHyphens/>
        <w:spacing w:after="280" w:line="276" w:lineRule="auto"/>
        <w:ind w:left="1440" w:hanging="360"/>
        <w:rPr>
          <w:rFonts w:ascii="Times New Roman" w:eastAsia="SimSun" w:hAnsi="Times New Roman" w:cs="Times New Roman"/>
          <w:kern w:val="1"/>
          <w:sz w:val="24"/>
          <w:szCs w:val="24"/>
          <w:lang w:eastAsia="zh-CN" w:bidi="hi-IN"/>
        </w:rPr>
      </w:pPr>
      <w:r w:rsidRPr="002262FD">
        <w:rPr>
          <w:rFonts w:ascii="Times New Roman" w:eastAsia="SimSun" w:hAnsi="Times New Roman" w:cs="Times New Roman"/>
          <w:kern w:val="1"/>
          <w:sz w:val="24"/>
          <w:szCs w:val="24"/>
          <w:lang w:eastAsia="zh-CN" w:bidi="hi-IN"/>
        </w:rPr>
        <w:t xml:space="preserve">выработать умение анализа произведений искусства в зависимости от </w:t>
      </w:r>
      <w:r w:rsidRPr="002262FD">
        <w:rPr>
          <w:rFonts w:ascii="Times New Roman" w:eastAsia="SimSun" w:hAnsi="Times New Roman" w:cs="Times New Roman"/>
          <w:kern w:val="1"/>
          <w:sz w:val="24"/>
          <w:szCs w:val="24"/>
          <w:lang w:eastAsia="zh-CN" w:bidi="hi-IN"/>
        </w:rPr>
        <w:lastRenderedPageBreak/>
        <w:t>законов жанра, вида и рода искусства, к которому произведение принадлежит.</w:t>
      </w:r>
    </w:p>
    <w:p w:rsidR="002262FD" w:rsidRPr="002262FD" w:rsidRDefault="002262FD" w:rsidP="00AB5EB0">
      <w:pPr>
        <w:widowControl w:val="0"/>
        <w:spacing w:before="280" w:after="280" w:line="276" w:lineRule="auto"/>
        <w:ind w:left="1440"/>
        <w:rPr>
          <w:rFonts w:ascii="Times New Roman" w:eastAsia="SimSun" w:hAnsi="Times New Roman" w:cs="Times New Roman"/>
          <w:b/>
          <w:bCs/>
          <w:kern w:val="1"/>
          <w:sz w:val="24"/>
          <w:szCs w:val="24"/>
          <w:lang w:eastAsia="zh-CN" w:bidi="hi-IN"/>
        </w:rPr>
      </w:pPr>
      <w:r w:rsidRPr="002262FD">
        <w:rPr>
          <w:rFonts w:ascii="Times New Roman" w:eastAsia="SimSun" w:hAnsi="Times New Roman" w:cs="Times New Roman"/>
          <w:kern w:val="1"/>
          <w:sz w:val="24"/>
          <w:szCs w:val="24"/>
          <w:lang w:eastAsia="zh-CN" w:bidi="hi-IN"/>
        </w:rPr>
        <w:t>План:</w:t>
      </w:r>
    </w:p>
    <w:p w:rsidR="002262FD" w:rsidRPr="00AB5EB0" w:rsidRDefault="002262FD" w:rsidP="00AB5EB0">
      <w:pPr>
        <w:widowControl w:val="0"/>
        <w:suppressAutoHyphens/>
        <w:spacing w:before="280" w:after="240" w:line="276" w:lineRule="auto"/>
        <w:rPr>
          <w:rFonts w:ascii="Times New Roman" w:eastAsia="SimSun" w:hAnsi="Times New Roman" w:cs="Times New Roman"/>
          <w:kern w:val="1"/>
          <w:sz w:val="24"/>
          <w:szCs w:val="24"/>
          <w:lang w:eastAsia="zh-CN" w:bidi="hi-IN"/>
        </w:rPr>
      </w:pPr>
      <w:r w:rsidRPr="002262FD">
        <w:rPr>
          <w:rFonts w:ascii="Times New Roman" w:eastAsia="SimSun" w:hAnsi="Times New Roman" w:cs="Times New Roman"/>
          <w:kern w:val="1"/>
          <w:sz w:val="24"/>
          <w:szCs w:val="24"/>
          <w:lang w:eastAsia="zh-CN" w:bidi="hi-IN"/>
        </w:rPr>
        <w:t>1) Современная система искусств – виды, роды, жанры</w:t>
      </w:r>
      <w:r w:rsidRPr="002262FD">
        <w:rPr>
          <w:rFonts w:ascii="Times New Roman" w:eastAsia="SimSun" w:hAnsi="Times New Roman" w:cs="Times New Roman"/>
          <w:kern w:val="1"/>
          <w:sz w:val="24"/>
          <w:szCs w:val="24"/>
          <w:lang w:eastAsia="zh-CN" w:bidi="hi-IN"/>
        </w:rPr>
        <w:br/>
      </w:r>
      <w:r w:rsidRPr="002262FD">
        <w:rPr>
          <w:rFonts w:ascii="Times New Roman" w:eastAsia="SimSun" w:hAnsi="Times New Roman" w:cs="Times New Roman"/>
          <w:kern w:val="1"/>
          <w:sz w:val="24"/>
          <w:szCs w:val="24"/>
          <w:lang w:eastAsia="zh-CN" w:bidi="hi-IN"/>
        </w:rPr>
        <w:br/>
        <w:t xml:space="preserve">                   2) Принципы классификации искусства</w:t>
      </w:r>
      <w:r w:rsidRPr="002262FD">
        <w:rPr>
          <w:rFonts w:ascii="Times New Roman" w:eastAsia="SimSun" w:hAnsi="Times New Roman" w:cs="Times New Roman"/>
          <w:kern w:val="1"/>
          <w:sz w:val="24"/>
          <w:szCs w:val="24"/>
          <w:lang w:eastAsia="zh-CN" w:bidi="hi-IN"/>
        </w:rPr>
        <w:br/>
      </w:r>
      <w:r w:rsidRPr="002262FD">
        <w:rPr>
          <w:rFonts w:ascii="Times New Roman" w:eastAsia="SimSun" w:hAnsi="Times New Roman" w:cs="Times New Roman"/>
          <w:kern w:val="1"/>
          <w:sz w:val="24"/>
          <w:szCs w:val="24"/>
          <w:lang w:eastAsia="zh-CN" w:bidi="hi-IN"/>
        </w:rPr>
        <w:br/>
        <w:t xml:space="preserve">                   3) Пространственные и временные искусства</w:t>
      </w:r>
      <w:r w:rsidRPr="002262FD">
        <w:rPr>
          <w:rFonts w:ascii="Times New Roman" w:eastAsia="SimSun" w:hAnsi="Times New Roman" w:cs="Times New Roman"/>
          <w:kern w:val="1"/>
          <w:sz w:val="24"/>
          <w:szCs w:val="24"/>
          <w:lang w:eastAsia="zh-CN" w:bidi="hi-IN"/>
        </w:rPr>
        <w:br/>
      </w:r>
      <w:r w:rsidRPr="002262FD">
        <w:rPr>
          <w:rFonts w:ascii="Times New Roman" w:eastAsia="SimSun" w:hAnsi="Times New Roman" w:cs="Times New Roman"/>
          <w:kern w:val="1"/>
          <w:sz w:val="24"/>
          <w:szCs w:val="24"/>
          <w:lang w:eastAsia="zh-CN" w:bidi="hi-IN"/>
        </w:rPr>
        <w:br/>
        <w:t xml:space="preserve">                   4) Изобразительные и неизобразительные искусства</w:t>
      </w:r>
      <w:r w:rsidRPr="002262FD">
        <w:rPr>
          <w:rFonts w:ascii="Times New Roman" w:eastAsia="SimSun" w:hAnsi="Times New Roman" w:cs="Times New Roman"/>
          <w:kern w:val="1"/>
          <w:sz w:val="24"/>
          <w:szCs w:val="24"/>
          <w:lang w:eastAsia="zh-CN" w:bidi="hi-IN"/>
        </w:rPr>
        <w:br/>
      </w:r>
      <w:r w:rsidRPr="002262FD">
        <w:rPr>
          <w:rFonts w:ascii="Times New Roman" w:eastAsia="SimSun" w:hAnsi="Times New Roman" w:cs="Times New Roman"/>
          <w:kern w:val="1"/>
          <w:sz w:val="24"/>
          <w:szCs w:val="24"/>
          <w:lang w:eastAsia="zh-CN" w:bidi="hi-IN"/>
        </w:rPr>
        <w:br/>
        <w:t xml:space="preserve">                   5) Простые искусства</w:t>
      </w:r>
      <w:r w:rsidRPr="002262FD">
        <w:rPr>
          <w:rFonts w:ascii="Times New Roman" w:eastAsia="SimSun" w:hAnsi="Times New Roman" w:cs="Times New Roman"/>
          <w:kern w:val="1"/>
          <w:sz w:val="24"/>
          <w:szCs w:val="24"/>
          <w:lang w:eastAsia="zh-CN" w:bidi="hi-IN"/>
        </w:rPr>
        <w:br/>
      </w:r>
      <w:r w:rsidRPr="002262FD">
        <w:rPr>
          <w:rFonts w:ascii="Times New Roman" w:eastAsia="SimSun" w:hAnsi="Times New Roman" w:cs="Times New Roman"/>
          <w:kern w:val="1"/>
          <w:sz w:val="24"/>
          <w:szCs w:val="24"/>
          <w:lang w:eastAsia="zh-CN" w:bidi="hi-IN"/>
        </w:rPr>
        <w:br/>
        <w:t xml:space="preserve">                   6) Синтетические искусства</w:t>
      </w:r>
    </w:p>
    <w:p w:rsidR="002262FD" w:rsidRPr="002262FD" w:rsidRDefault="002262FD" w:rsidP="00AB5EB0">
      <w:pPr>
        <w:keepNext/>
        <w:widowControl w:val="0"/>
        <w:shd w:val="clear" w:color="auto" w:fill="FFFFFF"/>
        <w:tabs>
          <w:tab w:val="left" w:leader="dot" w:pos="9360"/>
        </w:tabs>
        <w:suppressAutoHyphens/>
        <w:spacing w:before="274" w:after="0" w:line="276" w:lineRule="auto"/>
        <w:ind w:left="57"/>
        <w:jc w:val="both"/>
        <w:outlineLvl w:val="1"/>
        <w:rPr>
          <w:rFonts w:ascii="Times New Roman" w:eastAsia="SimSun" w:hAnsi="Times New Roman" w:cs="Times New Roman"/>
          <w:b/>
          <w:bCs/>
          <w:color w:val="000000"/>
          <w:spacing w:val="7"/>
          <w:kern w:val="1"/>
          <w:sz w:val="24"/>
          <w:szCs w:val="24"/>
          <w:lang w:eastAsia="zh-CN" w:bidi="hi-IN"/>
        </w:rPr>
      </w:pPr>
      <w:r w:rsidRPr="002262FD">
        <w:rPr>
          <w:rFonts w:ascii="Times New Roman" w:eastAsia="SimSun" w:hAnsi="Times New Roman" w:cs="Times New Roman"/>
          <w:bCs/>
          <w:color w:val="000000"/>
          <w:spacing w:val="7"/>
          <w:kern w:val="1"/>
          <w:sz w:val="24"/>
          <w:szCs w:val="24"/>
          <w:lang w:eastAsia="zh-CN" w:bidi="hi-IN"/>
        </w:rPr>
        <w:t xml:space="preserve">                 Литература:</w:t>
      </w:r>
    </w:p>
    <w:p w:rsidR="002262FD" w:rsidRPr="00AB5EB0" w:rsidRDefault="002262FD" w:rsidP="00AB5EB0">
      <w:pPr>
        <w:widowControl w:val="0"/>
        <w:suppressAutoHyphens/>
        <w:spacing w:after="0" w:line="276" w:lineRule="auto"/>
        <w:ind w:left="360"/>
        <w:rPr>
          <w:rFonts w:ascii="Times New Roman" w:eastAsia="SimSun" w:hAnsi="Times New Roman" w:cs="Times New Roman"/>
          <w:kern w:val="1"/>
          <w:sz w:val="24"/>
          <w:szCs w:val="24"/>
          <w:lang w:eastAsia="zh-CN" w:bidi="hi-IN"/>
        </w:rPr>
      </w:pPr>
    </w:p>
    <w:p w:rsidR="002262FD" w:rsidRPr="002262FD" w:rsidRDefault="002262FD" w:rsidP="00AB5EB0">
      <w:pPr>
        <w:widowControl w:val="0"/>
        <w:suppressAutoHyphens/>
        <w:spacing w:after="0" w:line="276" w:lineRule="auto"/>
        <w:ind w:left="360"/>
        <w:rPr>
          <w:rFonts w:ascii="Times New Roman" w:eastAsia="SimSun" w:hAnsi="Times New Roman" w:cs="Times New Roman"/>
          <w:kern w:val="1"/>
          <w:sz w:val="24"/>
          <w:szCs w:val="24"/>
          <w:lang w:eastAsia="zh-CN" w:bidi="hi-IN"/>
        </w:rPr>
      </w:pPr>
      <w:r w:rsidRPr="002262FD">
        <w:rPr>
          <w:rFonts w:ascii="Times New Roman" w:eastAsia="SimSun" w:hAnsi="Times New Roman" w:cs="Times New Roman"/>
          <w:kern w:val="1"/>
          <w:sz w:val="24"/>
          <w:szCs w:val="24"/>
          <w:lang w:eastAsia="zh-CN" w:bidi="hi-IN"/>
        </w:rPr>
        <w:t>Галеев Б. Новый «Лаокоон» // «Декоративное искусство». 1988. № 12.</w:t>
      </w:r>
    </w:p>
    <w:p w:rsidR="002262FD" w:rsidRPr="002262FD" w:rsidRDefault="002262FD" w:rsidP="00AB5EB0">
      <w:pPr>
        <w:widowControl w:val="0"/>
        <w:suppressAutoHyphens/>
        <w:spacing w:after="0" w:line="276" w:lineRule="auto"/>
        <w:ind w:left="709"/>
        <w:rPr>
          <w:rFonts w:ascii="Times New Roman" w:eastAsia="SimSun" w:hAnsi="Times New Roman" w:cs="Times New Roman"/>
          <w:kern w:val="1"/>
          <w:sz w:val="24"/>
          <w:szCs w:val="24"/>
          <w:lang w:eastAsia="zh-CN" w:bidi="hi-IN"/>
        </w:rPr>
      </w:pPr>
      <w:r w:rsidRPr="002262FD">
        <w:rPr>
          <w:rFonts w:ascii="Times New Roman" w:eastAsia="SimSun" w:hAnsi="Times New Roman" w:cs="Times New Roman"/>
          <w:kern w:val="1"/>
          <w:sz w:val="24"/>
          <w:szCs w:val="24"/>
          <w:lang w:eastAsia="zh-CN" w:bidi="hi-IN"/>
        </w:rPr>
        <w:t xml:space="preserve">Каган М.С. Морфология искусств. – [Электронный ресурс]. – Режим доступа: </w:t>
      </w:r>
      <w:hyperlink r:id="rId9" w:history="1">
        <w:r w:rsidRPr="002262FD">
          <w:rPr>
            <w:rFonts w:ascii="Times New Roman" w:eastAsia="SimSun" w:hAnsi="Times New Roman" w:cs="Times New Roman"/>
            <w:color w:val="000067"/>
            <w:kern w:val="1"/>
            <w:sz w:val="24"/>
            <w:szCs w:val="24"/>
            <w:lang w:eastAsia="zh-CN" w:bidi="hi-IN"/>
          </w:rPr>
          <w:t>http://www.twirpx.com/file/254738</w:t>
        </w:r>
      </w:hyperlink>
      <w:r w:rsidRPr="002262FD">
        <w:rPr>
          <w:rFonts w:ascii="Times New Roman" w:eastAsia="SimSun" w:hAnsi="Times New Roman" w:cs="Times New Roman"/>
          <w:kern w:val="1"/>
          <w:sz w:val="24"/>
          <w:szCs w:val="24"/>
          <w:lang w:eastAsia="zh-CN" w:bidi="hi-IN"/>
        </w:rPr>
        <w:t xml:space="preserve"> – Дата доступа: 16.11.2011 г.</w:t>
      </w:r>
    </w:p>
    <w:p w:rsidR="002262FD" w:rsidRPr="002262FD" w:rsidRDefault="002262FD" w:rsidP="00AB5EB0">
      <w:pPr>
        <w:widowControl w:val="0"/>
        <w:suppressAutoHyphens/>
        <w:spacing w:after="0" w:line="276" w:lineRule="auto"/>
        <w:ind w:left="709" w:hanging="709"/>
        <w:rPr>
          <w:rFonts w:ascii="Times New Roman" w:eastAsia="SimSun" w:hAnsi="Times New Roman" w:cs="Times New Roman"/>
          <w:kern w:val="1"/>
          <w:sz w:val="24"/>
          <w:szCs w:val="24"/>
          <w:lang w:eastAsia="zh-CN" w:bidi="hi-IN"/>
        </w:rPr>
      </w:pPr>
      <w:r w:rsidRPr="002262FD">
        <w:rPr>
          <w:rFonts w:ascii="Times New Roman" w:eastAsia="SimSun" w:hAnsi="Times New Roman" w:cs="Times New Roman"/>
          <w:kern w:val="1"/>
          <w:sz w:val="24"/>
          <w:szCs w:val="24"/>
          <w:lang w:eastAsia="zh-CN" w:bidi="hi-IN"/>
        </w:rPr>
        <w:t>Лосев, А.Ф. Строение художественного мироощущения. // Лосев А.Ф. Форма-Стиль-Выражение / А.Ф. Лосев ; Сост. А.А. Тахо-Годи; Общ. ред. А.А. Тахо-Годи и И.И. Маханькова; Послеслов. М.М. Гамаюнова, В.В. Бычкова. — М. : Мысль, 1995. — 944с.</w:t>
      </w:r>
    </w:p>
    <w:p w:rsidR="002262FD" w:rsidRPr="002262FD" w:rsidRDefault="002262FD" w:rsidP="00AB5EB0">
      <w:pPr>
        <w:widowControl w:val="0"/>
        <w:suppressAutoHyphens/>
        <w:spacing w:after="280" w:line="276" w:lineRule="auto"/>
        <w:ind w:left="709" w:hanging="65"/>
        <w:rPr>
          <w:rFonts w:ascii="Times New Roman" w:eastAsia="SimSun" w:hAnsi="Times New Roman" w:cs="Times New Roman"/>
          <w:kern w:val="1"/>
          <w:sz w:val="24"/>
          <w:szCs w:val="24"/>
          <w:lang w:eastAsia="zh-CN" w:bidi="hi-IN"/>
        </w:rPr>
      </w:pPr>
      <w:r w:rsidRPr="002262FD">
        <w:rPr>
          <w:rFonts w:ascii="Times New Roman" w:eastAsia="SimSun" w:hAnsi="Times New Roman" w:cs="Times New Roman"/>
          <w:kern w:val="1"/>
          <w:sz w:val="24"/>
          <w:szCs w:val="24"/>
          <w:lang w:eastAsia="zh-CN" w:bidi="hi-IN"/>
        </w:rPr>
        <w:t xml:space="preserve">Лотман, Ю.М. Об искусстве. Структура художественного текста. Семиотика кино и проблемы киноэстетики. Статьи. Заметки. Выступления (1962-1993). - СПб. : Искусство-СПБ, 1998. - 704с. – [Электронный ресурс]. – Режим доступа: </w:t>
      </w:r>
      <w:hyperlink r:id="rId10" w:history="1">
        <w:r w:rsidRPr="002262FD">
          <w:rPr>
            <w:rFonts w:ascii="Times New Roman" w:eastAsia="SimSun" w:hAnsi="Times New Roman" w:cs="Times New Roman"/>
            <w:color w:val="000067"/>
            <w:kern w:val="1"/>
            <w:sz w:val="24"/>
            <w:szCs w:val="24"/>
            <w:lang w:eastAsia="zh-CN" w:bidi="hi-IN"/>
          </w:rPr>
          <w:t>http://www.gumer.info/bibliotek_Buks/Literat/Lotman/_06.php</w:t>
        </w:r>
      </w:hyperlink>
      <w:r w:rsidRPr="002262FD">
        <w:rPr>
          <w:rFonts w:ascii="Times New Roman" w:eastAsia="SimSun" w:hAnsi="Times New Roman" w:cs="Times New Roman"/>
          <w:kern w:val="1"/>
          <w:sz w:val="24"/>
          <w:szCs w:val="24"/>
          <w:lang w:eastAsia="zh-CN" w:bidi="hi-IN"/>
        </w:rPr>
        <w:t>. – Дата доступа: 16.11.2011 г.</w:t>
      </w:r>
    </w:p>
    <w:p w:rsidR="002262FD" w:rsidRPr="002262FD" w:rsidRDefault="002262FD" w:rsidP="00AB5EB0">
      <w:pPr>
        <w:widowControl w:val="0"/>
        <w:suppressAutoHyphens/>
        <w:autoSpaceDE w:val="0"/>
        <w:spacing w:after="0" w:line="276" w:lineRule="auto"/>
        <w:rPr>
          <w:rFonts w:ascii="Times New Roman" w:eastAsia="SimSun" w:hAnsi="Times New Roman" w:cs="Times New Roman"/>
          <w:kern w:val="1"/>
          <w:sz w:val="24"/>
          <w:szCs w:val="24"/>
          <w:lang w:eastAsia="zh-CN" w:bidi="hi-IN"/>
        </w:rPr>
      </w:pPr>
      <w:bookmarkStart w:id="8" w:name="_Hlk149593293"/>
      <w:r w:rsidRPr="002262FD">
        <w:rPr>
          <w:rFonts w:ascii="Times New Roman" w:eastAsia="SimSun" w:hAnsi="Times New Roman" w:cs="Times New Roman"/>
          <w:b/>
          <w:bCs/>
          <w:iCs/>
          <w:kern w:val="1"/>
          <w:sz w:val="24"/>
          <w:szCs w:val="24"/>
          <w:lang w:eastAsia="zh-CN" w:bidi="hi-IN"/>
        </w:rPr>
        <w:t>План семинарского занятия №2</w:t>
      </w:r>
    </w:p>
    <w:p w:rsidR="002262FD" w:rsidRPr="002262FD" w:rsidRDefault="002262FD" w:rsidP="00AB5EB0">
      <w:pPr>
        <w:widowControl w:val="0"/>
        <w:spacing w:before="280" w:after="280" w:line="276" w:lineRule="auto"/>
        <w:outlineLvl w:val="1"/>
        <w:rPr>
          <w:rFonts w:ascii="Times New Roman" w:eastAsia="SimSun" w:hAnsi="Times New Roman" w:cs="Times New Roman"/>
          <w:b/>
          <w:bCs/>
          <w:color w:val="000000"/>
          <w:spacing w:val="7"/>
          <w:kern w:val="1"/>
          <w:sz w:val="24"/>
          <w:szCs w:val="24"/>
          <w:lang w:eastAsia="zh-CN" w:bidi="hi-IN"/>
        </w:rPr>
      </w:pPr>
      <w:r w:rsidRPr="002262FD">
        <w:rPr>
          <w:rFonts w:ascii="Times New Roman" w:eastAsia="SimSun" w:hAnsi="Times New Roman" w:cs="Times New Roman"/>
          <w:color w:val="000000"/>
          <w:spacing w:val="7"/>
          <w:kern w:val="1"/>
          <w:sz w:val="24"/>
          <w:szCs w:val="24"/>
          <w:lang w:eastAsia="zh-CN" w:bidi="hi-IN"/>
        </w:rPr>
        <w:t xml:space="preserve">Тема: </w:t>
      </w:r>
      <w:bookmarkStart w:id="9" w:name="0"/>
      <w:bookmarkEnd w:id="9"/>
      <w:r w:rsidRPr="002262FD">
        <w:rPr>
          <w:rFonts w:ascii="Times New Roman" w:eastAsia="SimSun" w:hAnsi="Times New Roman" w:cs="Times New Roman"/>
          <w:color w:val="000000"/>
          <w:spacing w:val="7"/>
          <w:kern w:val="1"/>
          <w:sz w:val="24"/>
          <w:szCs w:val="24"/>
          <w:lang w:eastAsia="zh-CN" w:bidi="hi-IN"/>
        </w:rPr>
        <w:t>Современная художественность</w:t>
      </w:r>
      <w:r w:rsidRPr="00AB5EB0">
        <w:rPr>
          <w:rFonts w:ascii="Times New Roman" w:eastAsia="SimSun" w:hAnsi="Times New Roman" w:cs="Times New Roman"/>
          <w:color w:val="000000"/>
          <w:spacing w:val="7"/>
          <w:kern w:val="1"/>
          <w:sz w:val="24"/>
          <w:szCs w:val="24"/>
          <w:lang w:eastAsia="zh-CN" w:bidi="hi-IN"/>
        </w:rPr>
        <w:t xml:space="preserve"> - 2 часа</w:t>
      </w:r>
    </w:p>
    <w:p w:rsidR="002262FD" w:rsidRPr="002262FD" w:rsidRDefault="002262FD" w:rsidP="00AB5EB0">
      <w:pPr>
        <w:widowControl w:val="0"/>
        <w:suppressAutoHyphens/>
        <w:spacing w:before="280" w:after="280" w:line="276" w:lineRule="auto"/>
        <w:ind w:left="720"/>
        <w:rPr>
          <w:rFonts w:ascii="Times New Roman" w:eastAsia="SimSun" w:hAnsi="Times New Roman" w:cs="Times New Roman"/>
          <w:kern w:val="1"/>
          <w:sz w:val="24"/>
          <w:szCs w:val="24"/>
          <w:lang w:eastAsia="zh-CN" w:bidi="hi-IN"/>
        </w:rPr>
      </w:pPr>
      <w:r w:rsidRPr="002262FD">
        <w:rPr>
          <w:rFonts w:ascii="Times New Roman" w:eastAsia="SimSun" w:hAnsi="Times New Roman" w:cs="Times New Roman"/>
          <w:bCs/>
          <w:kern w:val="1"/>
          <w:sz w:val="24"/>
          <w:szCs w:val="24"/>
          <w:lang w:eastAsia="zh-CN" w:bidi="hi-IN"/>
        </w:rPr>
        <w:t>Цели:</w:t>
      </w:r>
    </w:p>
    <w:p w:rsidR="002262FD" w:rsidRPr="002262FD" w:rsidRDefault="002262FD" w:rsidP="00AB5EB0">
      <w:pPr>
        <w:widowControl w:val="0"/>
        <w:numPr>
          <w:ilvl w:val="1"/>
          <w:numId w:val="11"/>
        </w:numPr>
        <w:tabs>
          <w:tab w:val="clear" w:pos="435"/>
          <w:tab w:val="num" w:pos="1440"/>
        </w:tabs>
        <w:suppressAutoHyphens/>
        <w:spacing w:after="0" w:line="276" w:lineRule="auto"/>
        <w:ind w:left="1440"/>
        <w:rPr>
          <w:rFonts w:ascii="Times New Roman" w:eastAsia="SimSun" w:hAnsi="Times New Roman" w:cs="Times New Roman"/>
          <w:kern w:val="1"/>
          <w:sz w:val="24"/>
          <w:szCs w:val="24"/>
          <w:lang w:eastAsia="zh-CN" w:bidi="hi-IN"/>
        </w:rPr>
      </w:pPr>
      <w:r w:rsidRPr="002262FD">
        <w:rPr>
          <w:rFonts w:ascii="Times New Roman" w:eastAsia="SimSun" w:hAnsi="Times New Roman" w:cs="Times New Roman"/>
          <w:kern w:val="1"/>
          <w:sz w:val="24"/>
          <w:szCs w:val="24"/>
          <w:lang w:eastAsia="zh-CN" w:bidi="hi-IN"/>
        </w:rPr>
        <w:t>дать теоретические основы понимания современной художественности;</w:t>
      </w:r>
    </w:p>
    <w:p w:rsidR="002262FD" w:rsidRPr="002262FD" w:rsidRDefault="002262FD" w:rsidP="00AB5EB0">
      <w:pPr>
        <w:widowControl w:val="0"/>
        <w:numPr>
          <w:ilvl w:val="1"/>
          <w:numId w:val="11"/>
        </w:numPr>
        <w:tabs>
          <w:tab w:val="clear" w:pos="435"/>
          <w:tab w:val="num" w:pos="1440"/>
        </w:tabs>
        <w:suppressAutoHyphens/>
        <w:spacing w:after="0" w:line="276" w:lineRule="auto"/>
        <w:ind w:left="1440"/>
        <w:rPr>
          <w:rFonts w:ascii="Times New Roman" w:eastAsia="SimSun" w:hAnsi="Times New Roman" w:cs="Times New Roman"/>
          <w:kern w:val="1"/>
          <w:sz w:val="24"/>
          <w:szCs w:val="24"/>
          <w:lang w:eastAsia="zh-CN" w:bidi="hi-IN"/>
        </w:rPr>
      </w:pPr>
      <w:r w:rsidRPr="002262FD">
        <w:rPr>
          <w:rFonts w:ascii="Times New Roman" w:eastAsia="SimSun" w:hAnsi="Times New Roman" w:cs="Times New Roman"/>
          <w:kern w:val="1"/>
          <w:sz w:val="24"/>
          <w:szCs w:val="24"/>
          <w:lang w:eastAsia="zh-CN" w:bidi="hi-IN"/>
        </w:rPr>
        <w:t>сформировать навыки эстетически обоснованного анализа современной художественной жизни;</w:t>
      </w:r>
    </w:p>
    <w:p w:rsidR="002262FD" w:rsidRPr="002262FD" w:rsidRDefault="002262FD" w:rsidP="00AB5EB0">
      <w:pPr>
        <w:widowControl w:val="0"/>
        <w:numPr>
          <w:ilvl w:val="1"/>
          <w:numId w:val="11"/>
        </w:numPr>
        <w:tabs>
          <w:tab w:val="clear" w:pos="435"/>
          <w:tab w:val="num" w:pos="1440"/>
        </w:tabs>
        <w:suppressAutoHyphens/>
        <w:spacing w:after="280" w:line="276" w:lineRule="auto"/>
        <w:ind w:left="1440"/>
        <w:rPr>
          <w:rFonts w:ascii="Times New Roman" w:eastAsia="SimSun" w:hAnsi="Times New Roman" w:cs="Times New Roman"/>
          <w:b/>
          <w:bCs/>
          <w:kern w:val="1"/>
          <w:sz w:val="24"/>
          <w:szCs w:val="24"/>
          <w:lang w:eastAsia="zh-CN" w:bidi="hi-IN"/>
        </w:rPr>
      </w:pPr>
      <w:r w:rsidRPr="002262FD">
        <w:rPr>
          <w:rFonts w:ascii="Times New Roman" w:eastAsia="SimSun" w:hAnsi="Times New Roman" w:cs="Times New Roman"/>
          <w:kern w:val="1"/>
          <w:sz w:val="24"/>
          <w:szCs w:val="24"/>
          <w:lang w:eastAsia="zh-CN" w:bidi="hi-IN"/>
        </w:rPr>
        <w:t>выработать заинтересованное эстетическое отношение к явлениям современной художественности.</w:t>
      </w:r>
    </w:p>
    <w:p w:rsidR="002262FD" w:rsidRPr="00AB5EB0" w:rsidRDefault="002262FD" w:rsidP="00AB5EB0">
      <w:pPr>
        <w:widowControl w:val="0"/>
        <w:suppressAutoHyphens/>
        <w:spacing w:before="280" w:after="280" w:line="276" w:lineRule="auto"/>
        <w:ind w:left="1276" w:hanging="556"/>
        <w:rPr>
          <w:rFonts w:ascii="Times New Roman" w:eastAsia="SimSun" w:hAnsi="Times New Roman" w:cs="Times New Roman"/>
          <w:kern w:val="1"/>
          <w:sz w:val="24"/>
          <w:szCs w:val="24"/>
          <w:lang w:eastAsia="zh-CN" w:bidi="hi-IN"/>
        </w:rPr>
      </w:pPr>
      <w:r w:rsidRPr="002262FD">
        <w:rPr>
          <w:rFonts w:ascii="Times New Roman" w:eastAsia="SimSun" w:hAnsi="Times New Roman" w:cs="Times New Roman"/>
          <w:b/>
          <w:bCs/>
          <w:kern w:val="1"/>
          <w:sz w:val="24"/>
          <w:szCs w:val="24"/>
          <w:lang w:eastAsia="zh-CN" w:bidi="hi-IN"/>
        </w:rPr>
        <w:br/>
      </w:r>
      <w:r w:rsidRPr="002262FD">
        <w:rPr>
          <w:rFonts w:ascii="Times New Roman" w:eastAsia="SimSun" w:hAnsi="Times New Roman" w:cs="Times New Roman"/>
          <w:bCs/>
          <w:kern w:val="1"/>
          <w:sz w:val="24"/>
          <w:szCs w:val="24"/>
          <w:lang w:eastAsia="zh-CN" w:bidi="hi-IN"/>
        </w:rPr>
        <w:t xml:space="preserve">  План:</w:t>
      </w:r>
      <w:r w:rsidRPr="002262FD">
        <w:rPr>
          <w:rFonts w:ascii="Times New Roman" w:eastAsia="SimSun" w:hAnsi="Times New Roman" w:cs="Times New Roman"/>
          <w:kern w:val="1"/>
          <w:sz w:val="24"/>
          <w:szCs w:val="24"/>
          <w:lang w:eastAsia="zh-CN" w:bidi="hi-IN"/>
        </w:rPr>
        <w:br/>
      </w:r>
      <w:r w:rsidRPr="002262FD">
        <w:rPr>
          <w:rFonts w:ascii="Times New Roman" w:eastAsia="SimSun" w:hAnsi="Times New Roman" w:cs="Times New Roman"/>
          <w:kern w:val="1"/>
          <w:sz w:val="24"/>
          <w:szCs w:val="24"/>
          <w:lang w:eastAsia="zh-CN" w:bidi="hi-IN"/>
        </w:rPr>
        <w:lastRenderedPageBreak/>
        <w:br/>
        <w:t xml:space="preserve"> 1) Изменение социокультурной ситуации и места искусства в ней в ХХ веке.</w:t>
      </w:r>
      <w:r w:rsidRPr="002262FD">
        <w:rPr>
          <w:rFonts w:ascii="Times New Roman" w:eastAsia="SimSun" w:hAnsi="Times New Roman" w:cs="Times New Roman"/>
          <w:kern w:val="1"/>
          <w:sz w:val="24"/>
          <w:szCs w:val="24"/>
          <w:lang w:eastAsia="zh-CN" w:bidi="hi-IN"/>
        </w:rPr>
        <w:br/>
      </w:r>
      <w:r w:rsidRPr="002262FD">
        <w:rPr>
          <w:rFonts w:ascii="Times New Roman" w:eastAsia="SimSun" w:hAnsi="Times New Roman" w:cs="Times New Roman"/>
          <w:kern w:val="1"/>
          <w:sz w:val="24"/>
          <w:szCs w:val="24"/>
          <w:lang w:eastAsia="zh-CN" w:bidi="hi-IN"/>
        </w:rPr>
        <w:br/>
        <w:t xml:space="preserve"> 2) Постановка проблемы художественности и парадигмы искусства.</w:t>
      </w:r>
      <w:r w:rsidRPr="002262FD">
        <w:rPr>
          <w:rFonts w:ascii="Times New Roman" w:eastAsia="SimSun" w:hAnsi="Times New Roman" w:cs="Times New Roman"/>
          <w:kern w:val="1"/>
          <w:sz w:val="24"/>
          <w:szCs w:val="24"/>
          <w:lang w:eastAsia="zh-CN" w:bidi="hi-IN"/>
        </w:rPr>
        <w:br/>
      </w:r>
      <w:r w:rsidRPr="002262FD">
        <w:rPr>
          <w:rFonts w:ascii="Times New Roman" w:eastAsia="SimSun" w:hAnsi="Times New Roman" w:cs="Times New Roman"/>
          <w:kern w:val="1"/>
          <w:sz w:val="24"/>
          <w:szCs w:val="24"/>
          <w:lang w:eastAsia="zh-CN" w:bidi="hi-IN"/>
        </w:rPr>
        <w:br/>
        <w:t>3) Процессуальност</w:t>
      </w:r>
      <w:r w:rsidR="00BA550B">
        <w:rPr>
          <w:rFonts w:ascii="Times New Roman" w:eastAsia="SimSun" w:hAnsi="Times New Roman" w:cs="Times New Roman"/>
          <w:kern w:val="1"/>
          <w:sz w:val="24"/>
          <w:szCs w:val="24"/>
          <w:lang w:eastAsia="zh-CN" w:bidi="hi-IN"/>
        </w:rPr>
        <w:t>,</w:t>
      </w:r>
      <w:r w:rsidRPr="002262FD">
        <w:rPr>
          <w:rFonts w:ascii="Times New Roman" w:eastAsia="SimSun" w:hAnsi="Times New Roman" w:cs="Times New Roman"/>
          <w:kern w:val="1"/>
          <w:sz w:val="24"/>
          <w:szCs w:val="24"/>
          <w:lang w:eastAsia="zh-CN" w:bidi="hi-IN"/>
        </w:rPr>
        <w:t>провокативность, парадоксальность как «симптомы» современной художественности.</w:t>
      </w:r>
      <w:r w:rsidRPr="002262FD">
        <w:rPr>
          <w:rFonts w:ascii="Times New Roman" w:eastAsia="SimSun" w:hAnsi="Times New Roman" w:cs="Times New Roman"/>
          <w:kern w:val="1"/>
          <w:sz w:val="24"/>
          <w:szCs w:val="24"/>
          <w:lang w:eastAsia="zh-CN" w:bidi="hi-IN"/>
        </w:rPr>
        <w:br/>
      </w:r>
      <w:r w:rsidRPr="002262FD">
        <w:rPr>
          <w:rFonts w:ascii="Times New Roman" w:eastAsia="SimSun" w:hAnsi="Times New Roman" w:cs="Times New Roman"/>
          <w:kern w:val="1"/>
          <w:sz w:val="24"/>
          <w:szCs w:val="24"/>
          <w:lang w:eastAsia="zh-CN" w:bidi="hi-IN"/>
        </w:rPr>
        <w:br/>
        <w:t>4) Идеи пустоты, открытости, виртуальности в современном искусстве.</w:t>
      </w:r>
    </w:p>
    <w:p w:rsidR="002262FD" w:rsidRPr="002262FD" w:rsidRDefault="002262FD" w:rsidP="00AB5EB0">
      <w:pPr>
        <w:keepNext/>
        <w:widowControl w:val="0"/>
        <w:shd w:val="clear" w:color="auto" w:fill="FFFFFF"/>
        <w:tabs>
          <w:tab w:val="left" w:leader="dot" w:pos="9360"/>
        </w:tabs>
        <w:suppressAutoHyphens/>
        <w:spacing w:before="274" w:after="0" w:line="276" w:lineRule="auto"/>
        <w:ind w:left="57"/>
        <w:jc w:val="both"/>
        <w:outlineLvl w:val="1"/>
        <w:rPr>
          <w:rFonts w:ascii="Times New Roman" w:eastAsia="SimSun" w:hAnsi="Times New Roman" w:cs="Times New Roman"/>
          <w:b/>
          <w:bCs/>
          <w:color w:val="000000"/>
          <w:spacing w:val="7"/>
          <w:kern w:val="1"/>
          <w:sz w:val="24"/>
          <w:szCs w:val="24"/>
          <w:lang w:eastAsia="zh-CN" w:bidi="hi-IN"/>
        </w:rPr>
      </w:pPr>
      <w:r w:rsidRPr="002262FD">
        <w:rPr>
          <w:rFonts w:ascii="Times New Roman" w:eastAsia="SimSun" w:hAnsi="Times New Roman" w:cs="Times New Roman"/>
          <w:bCs/>
          <w:color w:val="000000"/>
          <w:spacing w:val="7"/>
          <w:kern w:val="1"/>
          <w:sz w:val="24"/>
          <w:szCs w:val="24"/>
          <w:lang w:eastAsia="zh-CN" w:bidi="hi-IN"/>
        </w:rPr>
        <w:t xml:space="preserve">                 Литература:</w:t>
      </w:r>
    </w:p>
    <w:p w:rsidR="002262FD" w:rsidRPr="00AB5EB0" w:rsidRDefault="002262FD" w:rsidP="00AB5EB0">
      <w:pPr>
        <w:widowControl w:val="0"/>
        <w:suppressAutoHyphens/>
        <w:spacing w:after="0" w:line="276" w:lineRule="auto"/>
        <w:ind w:left="284"/>
        <w:rPr>
          <w:rFonts w:ascii="Times New Roman" w:eastAsia="SimSun" w:hAnsi="Times New Roman" w:cs="Times New Roman"/>
          <w:kern w:val="1"/>
          <w:sz w:val="24"/>
          <w:szCs w:val="24"/>
          <w:lang w:eastAsia="zh-CN" w:bidi="hi-IN"/>
        </w:rPr>
      </w:pPr>
    </w:p>
    <w:p w:rsidR="002262FD" w:rsidRPr="002262FD" w:rsidRDefault="002262FD" w:rsidP="00AB5EB0">
      <w:pPr>
        <w:widowControl w:val="0"/>
        <w:suppressAutoHyphens/>
        <w:spacing w:after="0" w:line="276" w:lineRule="auto"/>
        <w:ind w:left="709" w:hanging="283"/>
        <w:rPr>
          <w:rFonts w:ascii="Times New Roman" w:eastAsia="SimSun" w:hAnsi="Times New Roman" w:cs="Times New Roman"/>
          <w:kern w:val="1"/>
          <w:sz w:val="24"/>
          <w:szCs w:val="24"/>
          <w:lang w:eastAsia="zh-CN" w:bidi="hi-IN"/>
        </w:rPr>
      </w:pPr>
      <w:r w:rsidRPr="002262FD">
        <w:rPr>
          <w:rFonts w:ascii="Times New Roman" w:eastAsia="SimSun" w:hAnsi="Times New Roman" w:cs="Times New Roman"/>
          <w:kern w:val="1"/>
          <w:sz w:val="24"/>
          <w:szCs w:val="24"/>
          <w:lang w:eastAsia="zh-CN" w:bidi="hi-IN"/>
        </w:rPr>
        <w:t>Андреева, Е.Ю. Постмодернизм. Искусство второй половины XX - начала XXI века / Екатерина Андреева. — СПб. : Азбука-классика, 2007. — 484, [3] с. : ил. — (Новая история искусства).</w:t>
      </w:r>
    </w:p>
    <w:p w:rsidR="002262FD" w:rsidRPr="002262FD" w:rsidRDefault="002262FD" w:rsidP="00AB5EB0">
      <w:pPr>
        <w:widowControl w:val="0"/>
        <w:suppressAutoHyphens/>
        <w:spacing w:after="0" w:line="276" w:lineRule="auto"/>
        <w:ind w:left="709" w:hanging="425"/>
        <w:rPr>
          <w:rFonts w:ascii="Times New Roman" w:eastAsia="SimSun" w:hAnsi="Times New Roman" w:cs="Times New Roman"/>
          <w:kern w:val="1"/>
          <w:sz w:val="24"/>
          <w:szCs w:val="24"/>
          <w:lang w:eastAsia="zh-CN" w:bidi="hi-IN"/>
        </w:rPr>
      </w:pPr>
      <w:r w:rsidRPr="002262FD">
        <w:rPr>
          <w:rFonts w:ascii="Times New Roman" w:eastAsia="SimSun" w:hAnsi="Times New Roman" w:cs="Times New Roman"/>
          <w:kern w:val="1"/>
          <w:sz w:val="24"/>
          <w:szCs w:val="24"/>
          <w:lang w:eastAsia="zh-CN" w:bidi="hi-IN"/>
        </w:rPr>
        <w:t>Лексикон нонклассики. Художественно-эстетическая культура XX века / Под общ. ред. В. В. Бычкова. — М. : РОССПЭН, 2003. — 608 с. — (Summaculturologiae).</w:t>
      </w:r>
    </w:p>
    <w:p w:rsidR="002262FD" w:rsidRPr="002262FD" w:rsidRDefault="002262FD" w:rsidP="00AB5EB0">
      <w:pPr>
        <w:widowControl w:val="0"/>
        <w:suppressAutoHyphens/>
        <w:spacing w:after="280" w:line="276" w:lineRule="auto"/>
        <w:ind w:left="709" w:hanging="709"/>
        <w:rPr>
          <w:rFonts w:ascii="Times New Roman" w:eastAsia="SimSun" w:hAnsi="Times New Roman" w:cs="Times New Roman"/>
          <w:b/>
          <w:bCs/>
          <w:kern w:val="1"/>
          <w:sz w:val="24"/>
          <w:szCs w:val="24"/>
          <w:lang w:eastAsia="zh-CN" w:bidi="hi-IN"/>
        </w:rPr>
      </w:pPr>
      <w:r w:rsidRPr="002262FD">
        <w:rPr>
          <w:rFonts w:ascii="Times New Roman" w:eastAsia="SimSun" w:hAnsi="Times New Roman" w:cs="Times New Roman"/>
          <w:kern w:val="1"/>
          <w:sz w:val="24"/>
          <w:szCs w:val="24"/>
          <w:lang w:eastAsia="zh-CN" w:bidi="hi-IN"/>
        </w:rPr>
        <w:t>Холмогорова, О.В. «Художник вместо произведения». Акционизм как авторский жест / О.В. Холмогорова // Художественные модели мироздания. Кн. 2, XX век. Взаимодействие искусств в поисках нового образа мира / Под ред. В. П. Толстого. — М. : Наука, 1999. — 368 с.</w:t>
      </w:r>
    </w:p>
    <w:p w:rsidR="002262FD" w:rsidRPr="002262FD" w:rsidRDefault="002262FD" w:rsidP="00AB5EB0">
      <w:pPr>
        <w:widowControl w:val="0"/>
        <w:suppressAutoHyphens/>
        <w:autoSpaceDE w:val="0"/>
        <w:spacing w:after="0" w:line="276" w:lineRule="auto"/>
        <w:rPr>
          <w:rFonts w:ascii="Times New Roman" w:eastAsia="SimSun" w:hAnsi="Times New Roman" w:cs="Times New Roman"/>
          <w:b/>
          <w:bCs/>
          <w:kern w:val="1"/>
          <w:sz w:val="24"/>
          <w:szCs w:val="24"/>
          <w:lang w:eastAsia="zh-CN" w:bidi="hi-IN"/>
        </w:rPr>
      </w:pPr>
    </w:p>
    <w:p w:rsidR="001427D9" w:rsidRPr="001427D9" w:rsidRDefault="001427D9" w:rsidP="00AB5EB0">
      <w:pPr>
        <w:widowControl w:val="0"/>
        <w:suppressAutoHyphens/>
        <w:spacing w:after="0" w:line="276" w:lineRule="auto"/>
        <w:jc w:val="center"/>
        <w:rPr>
          <w:rFonts w:ascii="Times New Roman" w:eastAsia="SimSun" w:hAnsi="Times New Roman" w:cs="Times New Roman"/>
          <w:b/>
          <w:kern w:val="1"/>
          <w:sz w:val="24"/>
          <w:szCs w:val="24"/>
          <w:lang w:eastAsia="zh-CN" w:bidi="hi-IN"/>
        </w:rPr>
      </w:pPr>
      <w:bookmarkStart w:id="10" w:name="_Hlk149593427"/>
      <w:bookmarkEnd w:id="8"/>
      <w:r w:rsidRPr="001427D9">
        <w:rPr>
          <w:rFonts w:ascii="Times New Roman" w:eastAsia="SimSun" w:hAnsi="Times New Roman" w:cs="Times New Roman"/>
          <w:b/>
          <w:kern w:val="1"/>
          <w:sz w:val="24"/>
          <w:szCs w:val="24"/>
          <w:lang w:eastAsia="zh-CN" w:bidi="hi-IN"/>
        </w:rPr>
        <w:t xml:space="preserve">2.Спецификация итоговой формы контроля поучебной дисциплине </w:t>
      </w:r>
    </w:p>
    <w:p w:rsidR="001427D9" w:rsidRPr="001427D9" w:rsidRDefault="001427D9" w:rsidP="00AB5EB0">
      <w:pPr>
        <w:widowControl w:val="0"/>
        <w:suppressAutoHyphens/>
        <w:spacing w:after="0" w:line="276" w:lineRule="auto"/>
        <w:jc w:val="center"/>
        <w:rPr>
          <w:rFonts w:ascii="Times New Roman" w:eastAsia="SimSun" w:hAnsi="Times New Roman" w:cs="Times New Roman"/>
          <w:b/>
          <w:color w:val="00FF00"/>
          <w:kern w:val="1"/>
          <w:sz w:val="24"/>
          <w:szCs w:val="24"/>
          <w:lang w:eastAsia="zh-CN" w:bidi="hi-IN"/>
        </w:rPr>
      </w:pPr>
      <w:r w:rsidRPr="001427D9">
        <w:rPr>
          <w:rFonts w:ascii="Times New Roman" w:eastAsia="SimSun" w:hAnsi="Times New Roman" w:cs="Times New Roman"/>
          <w:b/>
          <w:kern w:val="1"/>
          <w:sz w:val="24"/>
          <w:szCs w:val="24"/>
          <w:lang w:eastAsia="zh-CN" w:bidi="hi-IN"/>
        </w:rPr>
        <w:t>«Эстетик</w:t>
      </w:r>
      <w:r w:rsidRPr="00AB5EB0">
        <w:rPr>
          <w:rFonts w:ascii="Times New Roman" w:eastAsia="SimSun" w:hAnsi="Times New Roman" w:cs="Times New Roman"/>
          <w:b/>
          <w:kern w:val="1"/>
          <w:sz w:val="24"/>
          <w:szCs w:val="24"/>
          <w:lang w:eastAsia="zh-CN" w:bidi="hi-IN"/>
        </w:rPr>
        <w:t>а</w:t>
      </w:r>
      <w:r w:rsidRPr="001427D9">
        <w:rPr>
          <w:rFonts w:ascii="Times New Roman" w:eastAsia="SimSun" w:hAnsi="Times New Roman" w:cs="Times New Roman"/>
          <w:b/>
          <w:kern w:val="1"/>
          <w:sz w:val="24"/>
          <w:szCs w:val="24"/>
          <w:lang w:eastAsia="zh-CN" w:bidi="hi-IN"/>
        </w:rPr>
        <w:t>»</w:t>
      </w:r>
    </w:p>
    <w:p w:rsidR="001427D9" w:rsidRPr="001427D9" w:rsidRDefault="001427D9" w:rsidP="00AB5EB0">
      <w:pPr>
        <w:widowControl w:val="0"/>
        <w:suppressAutoHyphens/>
        <w:spacing w:after="0" w:line="276" w:lineRule="auto"/>
        <w:rPr>
          <w:rFonts w:ascii="Times New Roman" w:eastAsia="SimSun" w:hAnsi="Times New Roman" w:cs="Times New Roman"/>
          <w:b/>
          <w:kern w:val="1"/>
          <w:sz w:val="24"/>
          <w:szCs w:val="24"/>
          <w:lang w:eastAsia="zh-CN" w:bidi="hi-IN"/>
        </w:rPr>
      </w:pPr>
    </w:p>
    <w:p w:rsidR="001427D9" w:rsidRPr="001427D9" w:rsidRDefault="001427D9" w:rsidP="00AB5EB0">
      <w:pPr>
        <w:widowControl w:val="0"/>
        <w:suppressAutoHyphens/>
        <w:spacing w:after="0" w:line="276" w:lineRule="auto"/>
        <w:jc w:val="both"/>
        <w:rPr>
          <w:rFonts w:ascii="Times New Roman" w:eastAsia="SimSun" w:hAnsi="Times New Roman" w:cs="Times New Roman"/>
          <w:kern w:val="1"/>
          <w:sz w:val="24"/>
          <w:szCs w:val="24"/>
          <w:lang w:eastAsia="zh-CN" w:bidi="hi-IN"/>
        </w:rPr>
      </w:pPr>
      <w:r w:rsidRPr="001427D9">
        <w:rPr>
          <w:rFonts w:ascii="Times New Roman" w:eastAsia="SimSun" w:hAnsi="Times New Roman" w:cs="Times New Roman"/>
          <w:kern w:val="1"/>
          <w:sz w:val="24"/>
          <w:szCs w:val="24"/>
          <w:lang w:eastAsia="zh-CN" w:bidi="hi-IN"/>
        </w:rPr>
        <w:t xml:space="preserve">      В соответствии с требованиями Государственного образовательного стандарта  СПО по специальности </w:t>
      </w:r>
      <w:r w:rsidRPr="00AB5EB0">
        <w:rPr>
          <w:rFonts w:ascii="Times New Roman" w:eastAsia="SimSun" w:hAnsi="Times New Roman" w:cs="Times New Roman"/>
          <w:kern w:val="1"/>
          <w:sz w:val="24"/>
          <w:szCs w:val="24"/>
          <w:lang w:eastAsia="zh-CN" w:bidi="hi-IN"/>
        </w:rPr>
        <w:t>«</w:t>
      </w:r>
      <w:r w:rsidRPr="001427D9">
        <w:rPr>
          <w:rFonts w:ascii="Times New Roman" w:eastAsia="SimSun" w:hAnsi="Times New Roman" w:cs="Times New Roman"/>
          <w:kern w:val="1"/>
          <w:sz w:val="24"/>
          <w:szCs w:val="24"/>
          <w:lang w:eastAsia="zh-CN" w:bidi="hi-IN"/>
        </w:rPr>
        <w:t>Библиотековедение</w:t>
      </w:r>
      <w:r w:rsidRPr="00AB5EB0">
        <w:rPr>
          <w:rFonts w:ascii="Times New Roman" w:eastAsia="SimSun" w:hAnsi="Times New Roman" w:cs="Times New Roman"/>
          <w:kern w:val="1"/>
          <w:sz w:val="24"/>
          <w:szCs w:val="24"/>
          <w:lang w:eastAsia="zh-CN" w:bidi="hi-IN"/>
        </w:rPr>
        <w:t>»</w:t>
      </w:r>
      <w:r w:rsidRPr="001427D9">
        <w:rPr>
          <w:rFonts w:ascii="Times New Roman" w:eastAsia="SimSun" w:hAnsi="Times New Roman" w:cs="Times New Roman"/>
          <w:kern w:val="1"/>
          <w:sz w:val="24"/>
          <w:szCs w:val="24"/>
          <w:lang w:eastAsia="zh-CN" w:bidi="hi-IN"/>
        </w:rPr>
        <w:t xml:space="preserve"> формой итогового контроля качества изучения вышеназванной дисциплины является контрольный урок. В рабочем учебном плане весь объём изучаемого материала в количестве 48 часов распределён на один </w:t>
      </w:r>
      <w:r w:rsidRPr="00AB5EB0">
        <w:rPr>
          <w:rFonts w:ascii="Times New Roman" w:eastAsia="SimSun" w:hAnsi="Times New Roman" w:cs="Times New Roman"/>
          <w:kern w:val="1"/>
          <w:sz w:val="24"/>
          <w:szCs w:val="24"/>
          <w:lang w:eastAsia="zh-CN" w:bidi="hi-IN"/>
        </w:rPr>
        <w:t>семестр</w:t>
      </w:r>
      <w:r w:rsidRPr="001427D9">
        <w:rPr>
          <w:rFonts w:ascii="Times New Roman" w:eastAsia="SimSun" w:hAnsi="Times New Roman" w:cs="Times New Roman"/>
          <w:kern w:val="1"/>
          <w:sz w:val="24"/>
          <w:szCs w:val="24"/>
          <w:lang w:eastAsia="zh-CN" w:bidi="hi-IN"/>
        </w:rPr>
        <w:t xml:space="preserve"> обучения.</w:t>
      </w:r>
    </w:p>
    <w:p w:rsidR="001427D9" w:rsidRPr="001427D9" w:rsidRDefault="001427D9" w:rsidP="00AB5EB0">
      <w:pPr>
        <w:widowControl w:val="0"/>
        <w:suppressAutoHyphens/>
        <w:spacing w:after="0" w:line="276" w:lineRule="auto"/>
        <w:jc w:val="both"/>
        <w:rPr>
          <w:rFonts w:ascii="Times New Roman" w:eastAsia="SimSun" w:hAnsi="Times New Roman" w:cs="Times New Roman"/>
          <w:kern w:val="1"/>
          <w:sz w:val="24"/>
          <w:szCs w:val="24"/>
          <w:lang w:eastAsia="zh-CN" w:bidi="hi-IN"/>
        </w:rPr>
      </w:pPr>
      <w:r w:rsidRPr="001427D9">
        <w:rPr>
          <w:rFonts w:ascii="Times New Roman" w:eastAsia="SimSun" w:hAnsi="Times New Roman" w:cs="Times New Roman"/>
          <w:kern w:val="1"/>
          <w:sz w:val="24"/>
          <w:szCs w:val="24"/>
          <w:lang w:eastAsia="zh-CN" w:bidi="hi-IN"/>
        </w:rPr>
        <w:t xml:space="preserve">       В 7 семестре учащиеся 4 курса специальности «Библиотековедение»  выполняют</w:t>
      </w:r>
      <w:r w:rsidRPr="00AB5EB0">
        <w:rPr>
          <w:rFonts w:ascii="Times New Roman" w:eastAsia="SimSun" w:hAnsi="Times New Roman" w:cs="Times New Roman"/>
          <w:kern w:val="1"/>
          <w:sz w:val="24"/>
          <w:szCs w:val="24"/>
          <w:lang w:eastAsia="zh-CN" w:bidi="hi-IN"/>
        </w:rPr>
        <w:t>итоговую</w:t>
      </w:r>
      <w:r w:rsidRPr="001427D9">
        <w:rPr>
          <w:rFonts w:ascii="Times New Roman" w:eastAsia="SimSun" w:hAnsi="Times New Roman" w:cs="Times New Roman"/>
          <w:kern w:val="1"/>
          <w:sz w:val="24"/>
          <w:szCs w:val="24"/>
          <w:lang w:eastAsia="zh-CN" w:bidi="hi-IN"/>
        </w:rPr>
        <w:t>контрольную работу</w:t>
      </w:r>
      <w:r w:rsidRPr="00AB5EB0">
        <w:rPr>
          <w:rFonts w:ascii="Times New Roman" w:eastAsia="SimSun" w:hAnsi="Times New Roman" w:cs="Times New Roman"/>
          <w:kern w:val="1"/>
          <w:sz w:val="24"/>
          <w:szCs w:val="24"/>
          <w:lang w:eastAsia="zh-CN" w:bidi="hi-IN"/>
        </w:rPr>
        <w:t>.</w:t>
      </w:r>
    </w:p>
    <w:p w:rsidR="001427D9" w:rsidRPr="001427D9" w:rsidRDefault="001427D9" w:rsidP="00AB5EB0">
      <w:pPr>
        <w:widowControl w:val="0"/>
        <w:suppressAutoHyphens/>
        <w:spacing w:after="0" w:line="276" w:lineRule="auto"/>
        <w:ind w:hanging="180"/>
        <w:rPr>
          <w:rFonts w:ascii="Times New Roman" w:eastAsia="SimSun" w:hAnsi="Times New Roman" w:cs="Times New Roman"/>
          <w:kern w:val="1"/>
          <w:sz w:val="24"/>
          <w:szCs w:val="24"/>
          <w:lang w:eastAsia="zh-CN" w:bidi="hi-IN"/>
        </w:rPr>
      </w:pPr>
      <w:r w:rsidRPr="001427D9">
        <w:rPr>
          <w:rFonts w:ascii="Times New Roman" w:eastAsia="SimSun" w:hAnsi="Times New Roman" w:cs="Times New Roman"/>
          <w:kern w:val="1"/>
          <w:sz w:val="24"/>
          <w:szCs w:val="24"/>
          <w:lang w:eastAsia="zh-CN" w:bidi="hi-IN"/>
        </w:rPr>
        <w:t xml:space="preserve">       Контрольная работа в форме тестов проводится по вопросам, которые разрабатываются преподавателем и рассматриваются на предметной (цикловой) комиссии.  </w:t>
      </w:r>
    </w:p>
    <w:p w:rsidR="001427D9" w:rsidRPr="001427D9" w:rsidRDefault="001427D9" w:rsidP="00AB5EB0">
      <w:pPr>
        <w:widowControl w:val="0"/>
        <w:suppressAutoHyphens/>
        <w:spacing w:after="0" w:line="276" w:lineRule="auto"/>
        <w:rPr>
          <w:rFonts w:ascii="Times New Roman" w:eastAsia="SimSun" w:hAnsi="Times New Roman" w:cs="Times New Roman"/>
          <w:color w:val="000000"/>
          <w:spacing w:val="-3"/>
          <w:kern w:val="1"/>
          <w:sz w:val="24"/>
          <w:szCs w:val="24"/>
          <w:lang w:eastAsia="zh-CN" w:bidi="hi-IN"/>
        </w:rPr>
      </w:pPr>
      <w:r w:rsidRPr="001427D9">
        <w:rPr>
          <w:rFonts w:ascii="Times New Roman" w:eastAsia="SimSun" w:hAnsi="Times New Roman" w:cs="Times New Roman"/>
          <w:color w:val="000000"/>
          <w:spacing w:val="-2"/>
          <w:kern w:val="1"/>
          <w:sz w:val="24"/>
          <w:szCs w:val="24"/>
          <w:lang w:eastAsia="zh-CN" w:bidi="hi-IN"/>
        </w:rPr>
        <w:t xml:space="preserve">Тест является одним из вариантов контроля качества изучения </w:t>
      </w:r>
      <w:r w:rsidRPr="001427D9">
        <w:rPr>
          <w:rFonts w:ascii="Times New Roman" w:eastAsia="SimSun" w:hAnsi="Times New Roman" w:cs="Times New Roman"/>
          <w:color w:val="000000"/>
          <w:spacing w:val="-3"/>
          <w:kern w:val="1"/>
          <w:sz w:val="24"/>
          <w:szCs w:val="24"/>
          <w:lang w:eastAsia="zh-CN" w:bidi="hi-IN"/>
        </w:rPr>
        <w:t xml:space="preserve">вышеназванной дисциплины. Вопросы теста составлены таким образом, что </w:t>
      </w:r>
      <w:r w:rsidRPr="001427D9">
        <w:rPr>
          <w:rFonts w:ascii="Times New Roman" w:eastAsia="SimSun" w:hAnsi="Times New Roman" w:cs="Times New Roman"/>
          <w:color w:val="000000"/>
          <w:spacing w:val="-2"/>
          <w:kern w:val="1"/>
          <w:sz w:val="24"/>
          <w:szCs w:val="24"/>
          <w:lang w:eastAsia="zh-CN" w:bidi="hi-IN"/>
        </w:rPr>
        <w:t xml:space="preserve">ответы на них должны продемонстрировать самые основные познания студентов в области национальных и мировых религий. Тест содержит </w:t>
      </w:r>
      <w:r w:rsidRPr="00AB5EB0">
        <w:rPr>
          <w:rFonts w:ascii="Times New Roman" w:eastAsia="SimSun" w:hAnsi="Times New Roman" w:cs="Times New Roman"/>
          <w:color w:val="000000"/>
          <w:spacing w:val="-2"/>
          <w:kern w:val="1"/>
          <w:sz w:val="24"/>
          <w:szCs w:val="24"/>
          <w:lang w:eastAsia="zh-CN" w:bidi="hi-IN"/>
        </w:rPr>
        <w:t>13</w:t>
      </w:r>
      <w:r w:rsidR="003806AE" w:rsidRPr="00AB5EB0">
        <w:rPr>
          <w:rFonts w:ascii="Times New Roman" w:eastAsia="SimSun" w:hAnsi="Times New Roman" w:cs="Times New Roman"/>
          <w:color w:val="000000"/>
          <w:spacing w:val="-2"/>
          <w:kern w:val="1"/>
          <w:sz w:val="24"/>
          <w:szCs w:val="24"/>
          <w:lang w:eastAsia="zh-CN" w:bidi="hi-IN"/>
        </w:rPr>
        <w:t>-15</w:t>
      </w:r>
      <w:r w:rsidRPr="001427D9">
        <w:rPr>
          <w:rFonts w:ascii="Times New Roman" w:eastAsia="SimSun" w:hAnsi="Times New Roman" w:cs="Times New Roman"/>
          <w:color w:val="000000"/>
          <w:spacing w:val="-2"/>
          <w:kern w:val="1"/>
          <w:sz w:val="24"/>
          <w:szCs w:val="24"/>
          <w:lang w:eastAsia="zh-CN" w:bidi="hi-IN"/>
        </w:rPr>
        <w:t xml:space="preserve"> вопросов, в каждом вопросе предлагаются три варианта ответа. Студенту необходимо выбрать 1 из них и подчеркнуть правильный ответ. За 1</w:t>
      </w:r>
      <w:r w:rsidR="003806AE" w:rsidRPr="00AB5EB0">
        <w:rPr>
          <w:rFonts w:ascii="Times New Roman" w:eastAsia="SimSun" w:hAnsi="Times New Roman" w:cs="Times New Roman"/>
          <w:color w:val="000000"/>
          <w:spacing w:val="-2"/>
          <w:kern w:val="1"/>
          <w:sz w:val="24"/>
          <w:szCs w:val="24"/>
          <w:lang w:eastAsia="zh-CN" w:bidi="hi-IN"/>
        </w:rPr>
        <w:t>5</w:t>
      </w:r>
      <w:r w:rsidRPr="001427D9">
        <w:rPr>
          <w:rFonts w:ascii="Times New Roman" w:eastAsia="SimSun" w:hAnsi="Times New Roman" w:cs="Times New Roman"/>
          <w:color w:val="000000"/>
          <w:spacing w:val="-2"/>
          <w:kern w:val="1"/>
          <w:sz w:val="24"/>
          <w:szCs w:val="24"/>
          <w:lang w:eastAsia="zh-CN" w:bidi="hi-IN"/>
        </w:rPr>
        <w:t>-</w:t>
      </w:r>
      <w:r w:rsidR="003806AE" w:rsidRPr="00AB5EB0">
        <w:rPr>
          <w:rFonts w:ascii="Times New Roman" w:eastAsia="SimSun" w:hAnsi="Times New Roman" w:cs="Times New Roman"/>
          <w:color w:val="000000"/>
          <w:spacing w:val="-2"/>
          <w:kern w:val="1"/>
          <w:sz w:val="24"/>
          <w:szCs w:val="24"/>
          <w:lang w:eastAsia="zh-CN" w:bidi="hi-IN"/>
        </w:rPr>
        <w:t>13</w:t>
      </w:r>
      <w:r w:rsidRPr="001427D9">
        <w:rPr>
          <w:rFonts w:ascii="Times New Roman" w:eastAsia="SimSun" w:hAnsi="Times New Roman" w:cs="Times New Roman"/>
          <w:color w:val="000000"/>
          <w:spacing w:val="-1"/>
          <w:kern w:val="1"/>
          <w:sz w:val="24"/>
          <w:szCs w:val="24"/>
          <w:lang w:eastAsia="zh-CN" w:bidi="hi-IN"/>
        </w:rPr>
        <w:t>правильных ответов - оценка 5 («отлично»), за 1</w:t>
      </w:r>
      <w:r w:rsidR="003806AE" w:rsidRPr="00AB5EB0">
        <w:rPr>
          <w:rFonts w:ascii="Times New Roman" w:eastAsia="SimSun" w:hAnsi="Times New Roman" w:cs="Times New Roman"/>
          <w:color w:val="000000"/>
          <w:spacing w:val="-1"/>
          <w:kern w:val="1"/>
          <w:sz w:val="24"/>
          <w:szCs w:val="24"/>
          <w:lang w:eastAsia="zh-CN" w:bidi="hi-IN"/>
        </w:rPr>
        <w:t>2</w:t>
      </w:r>
      <w:r w:rsidRPr="001427D9">
        <w:rPr>
          <w:rFonts w:ascii="Times New Roman" w:eastAsia="SimSun" w:hAnsi="Times New Roman" w:cs="Times New Roman"/>
          <w:color w:val="000000"/>
          <w:spacing w:val="-1"/>
          <w:kern w:val="1"/>
          <w:sz w:val="24"/>
          <w:szCs w:val="24"/>
          <w:lang w:eastAsia="zh-CN" w:bidi="hi-IN"/>
        </w:rPr>
        <w:t>-1</w:t>
      </w:r>
      <w:r w:rsidR="003806AE" w:rsidRPr="00AB5EB0">
        <w:rPr>
          <w:rFonts w:ascii="Times New Roman" w:eastAsia="SimSun" w:hAnsi="Times New Roman" w:cs="Times New Roman"/>
          <w:color w:val="000000"/>
          <w:spacing w:val="-1"/>
          <w:kern w:val="1"/>
          <w:sz w:val="24"/>
          <w:szCs w:val="24"/>
          <w:lang w:eastAsia="zh-CN" w:bidi="hi-IN"/>
        </w:rPr>
        <w:t>0</w:t>
      </w:r>
      <w:r w:rsidRPr="001427D9">
        <w:rPr>
          <w:rFonts w:ascii="Times New Roman" w:eastAsia="SimSun" w:hAnsi="Times New Roman" w:cs="Times New Roman"/>
          <w:color w:val="000000"/>
          <w:spacing w:val="-1"/>
          <w:kern w:val="1"/>
          <w:sz w:val="24"/>
          <w:szCs w:val="24"/>
          <w:lang w:eastAsia="zh-CN" w:bidi="hi-IN"/>
        </w:rPr>
        <w:t xml:space="preserve"> - оценка 4 </w:t>
      </w:r>
      <w:r w:rsidRPr="001427D9">
        <w:rPr>
          <w:rFonts w:ascii="Times New Roman" w:eastAsia="SimSun" w:hAnsi="Times New Roman" w:cs="Times New Roman"/>
          <w:color w:val="000000"/>
          <w:spacing w:val="-2"/>
          <w:kern w:val="1"/>
          <w:sz w:val="24"/>
          <w:szCs w:val="24"/>
          <w:lang w:eastAsia="zh-CN" w:bidi="hi-IN"/>
        </w:rPr>
        <w:t xml:space="preserve">(«четыре»), за </w:t>
      </w:r>
      <w:r w:rsidR="003806AE" w:rsidRPr="00AB5EB0">
        <w:rPr>
          <w:rFonts w:ascii="Times New Roman" w:eastAsia="SimSun" w:hAnsi="Times New Roman" w:cs="Times New Roman"/>
          <w:color w:val="000000"/>
          <w:spacing w:val="-2"/>
          <w:kern w:val="1"/>
          <w:sz w:val="24"/>
          <w:szCs w:val="24"/>
          <w:lang w:eastAsia="zh-CN" w:bidi="hi-IN"/>
        </w:rPr>
        <w:t>9</w:t>
      </w:r>
      <w:r w:rsidRPr="001427D9">
        <w:rPr>
          <w:rFonts w:ascii="Times New Roman" w:eastAsia="SimSun" w:hAnsi="Times New Roman" w:cs="Times New Roman"/>
          <w:color w:val="000000"/>
          <w:spacing w:val="-2"/>
          <w:kern w:val="1"/>
          <w:sz w:val="24"/>
          <w:szCs w:val="24"/>
          <w:lang w:eastAsia="zh-CN" w:bidi="hi-IN"/>
        </w:rPr>
        <w:t>-</w:t>
      </w:r>
      <w:r w:rsidR="003806AE" w:rsidRPr="00AB5EB0">
        <w:rPr>
          <w:rFonts w:ascii="Times New Roman" w:eastAsia="SimSun" w:hAnsi="Times New Roman" w:cs="Times New Roman"/>
          <w:color w:val="000000"/>
          <w:spacing w:val="-2"/>
          <w:kern w:val="1"/>
          <w:sz w:val="24"/>
          <w:szCs w:val="24"/>
          <w:lang w:eastAsia="zh-CN" w:bidi="hi-IN"/>
        </w:rPr>
        <w:t>8</w:t>
      </w:r>
      <w:r w:rsidRPr="00AB5EB0">
        <w:rPr>
          <w:rFonts w:ascii="Times New Roman" w:eastAsia="SimSun" w:hAnsi="Times New Roman" w:cs="Times New Roman"/>
          <w:color w:val="000000"/>
          <w:spacing w:val="-2"/>
          <w:kern w:val="1"/>
          <w:sz w:val="24"/>
          <w:szCs w:val="24"/>
          <w:lang w:eastAsia="zh-CN" w:bidi="hi-IN"/>
        </w:rPr>
        <w:t>-</w:t>
      </w:r>
      <w:r w:rsidRPr="001427D9">
        <w:rPr>
          <w:rFonts w:ascii="Times New Roman" w:eastAsia="SimSun" w:hAnsi="Times New Roman" w:cs="Times New Roman"/>
          <w:color w:val="000000"/>
          <w:spacing w:val="-1"/>
          <w:kern w:val="1"/>
          <w:sz w:val="24"/>
          <w:szCs w:val="24"/>
          <w:lang w:eastAsia="zh-CN" w:bidi="hi-IN"/>
        </w:rPr>
        <w:t xml:space="preserve"> оценка 3 («три »). Студент, ответивший </w:t>
      </w:r>
      <w:r w:rsidRPr="001427D9">
        <w:rPr>
          <w:rFonts w:ascii="Times New Roman" w:eastAsia="SimSun" w:hAnsi="Times New Roman" w:cs="Times New Roman"/>
          <w:color w:val="000000"/>
          <w:spacing w:val="-3"/>
          <w:kern w:val="1"/>
          <w:sz w:val="24"/>
          <w:szCs w:val="24"/>
          <w:lang w:eastAsia="zh-CN" w:bidi="hi-IN"/>
        </w:rPr>
        <w:t xml:space="preserve">правильно на </w:t>
      </w:r>
      <w:r w:rsidR="003806AE" w:rsidRPr="00AB5EB0">
        <w:rPr>
          <w:rFonts w:ascii="Times New Roman" w:eastAsia="SimSun" w:hAnsi="Times New Roman" w:cs="Times New Roman"/>
          <w:color w:val="000000"/>
          <w:spacing w:val="-3"/>
          <w:kern w:val="1"/>
          <w:sz w:val="24"/>
          <w:szCs w:val="24"/>
          <w:lang w:eastAsia="zh-CN" w:bidi="hi-IN"/>
        </w:rPr>
        <w:t>7</w:t>
      </w:r>
      <w:r w:rsidRPr="001427D9">
        <w:rPr>
          <w:rFonts w:ascii="Times New Roman" w:eastAsia="SimSun" w:hAnsi="Times New Roman" w:cs="Times New Roman"/>
          <w:color w:val="000000"/>
          <w:spacing w:val="-3"/>
          <w:kern w:val="1"/>
          <w:sz w:val="24"/>
          <w:szCs w:val="24"/>
          <w:lang w:eastAsia="zh-CN" w:bidi="hi-IN"/>
        </w:rPr>
        <w:t xml:space="preserve"> и менее вопросов, тестирование не проходит. На усмотрение </w:t>
      </w:r>
      <w:r w:rsidRPr="001427D9">
        <w:rPr>
          <w:rFonts w:ascii="Times New Roman" w:eastAsia="SimSun" w:hAnsi="Times New Roman" w:cs="Times New Roman"/>
          <w:color w:val="000000"/>
          <w:spacing w:val="-2"/>
          <w:kern w:val="1"/>
          <w:sz w:val="24"/>
          <w:szCs w:val="24"/>
          <w:lang w:eastAsia="zh-CN" w:bidi="hi-IN"/>
        </w:rPr>
        <w:t xml:space="preserve">преподавателя ему могут быть предложены дополнительные устные </w:t>
      </w:r>
      <w:r w:rsidRPr="001427D9">
        <w:rPr>
          <w:rFonts w:ascii="Times New Roman" w:eastAsia="SimSun" w:hAnsi="Times New Roman" w:cs="Times New Roman"/>
          <w:color w:val="000000"/>
          <w:spacing w:val="-5"/>
          <w:kern w:val="1"/>
          <w:sz w:val="24"/>
          <w:szCs w:val="24"/>
          <w:lang w:eastAsia="zh-CN" w:bidi="hi-IN"/>
        </w:rPr>
        <w:t>вопросы.</w:t>
      </w:r>
    </w:p>
    <w:p w:rsidR="001427D9" w:rsidRPr="001427D9" w:rsidRDefault="001427D9" w:rsidP="00AB5EB0">
      <w:pPr>
        <w:widowControl w:val="0"/>
        <w:shd w:val="clear" w:color="auto" w:fill="FFFFFF"/>
        <w:suppressAutoHyphens/>
        <w:spacing w:after="0" w:line="276" w:lineRule="auto"/>
        <w:ind w:left="46" w:firstLine="348"/>
        <w:rPr>
          <w:rFonts w:ascii="Times New Roman" w:eastAsia="SimSun" w:hAnsi="Times New Roman" w:cs="Times New Roman"/>
          <w:color w:val="000000"/>
          <w:spacing w:val="-3"/>
          <w:kern w:val="1"/>
          <w:sz w:val="24"/>
          <w:szCs w:val="24"/>
          <w:lang w:eastAsia="zh-CN" w:bidi="hi-IN"/>
        </w:rPr>
      </w:pPr>
      <w:r w:rsidRPr="001427D9">
        <w:rPr>
          <w:rFonts w:ascii="Times New Roman" w:eastAsia="SimSun" w:hAnsi="Times New Roman" w:cs="Times New Roman"/>
          <w:color w:val="000000"/>
          <w:spacing w:val="-3"/>
          <w:kern w:val="1"/>
          <w:sz w:val="24"/>
          <w:szCs w:val="24"/>
          <w:lang w:eastAsia="zh-CN" w:bidi="hi-IN"/>
        </w:rPr>
        <w:t>На тестирование отводится не более 30 мин. Отведенное время должно быть строго соблюдено.</w:t>
      </w:r>
    </w:p>
    <w:p w:rsidR="001427D9" w:rsidRPr="001427D9" w:rsidRDefault="001427D9" w:rsidP="00AB5EB0">
      <w:pPr>
        <w:widowControl w:val="0"/>
        <w:shd w:val="clear" w:color="auto" w:fill="FFFFFF"/>
        <w:suppressAutoHyphens/>
        <w:spacing w:after="0" w:line="276" w:lineRule="auto"/>
        <w:rPr>
          <w:rFonts w:ascii="Times New Roman" w:eastAsia="SimSun" w:hAnsi="Times New Roman" w:cs="Times New Roman"/>
          <w:color w:val="000000"/>
          <w:spacing w:val="-4"/>
          <w:kern w:val="1"/>
          <w:sz w:val="24"/>
          <w:szCs w:val="24"/>
          <w:lang w:eastAsia="zh-CN" w:bidi="hi-IN"/>
        </w:rPr>
      </w:pPr>
    </w:p>
    <w:p w:rsidR="001427D9" w:rsidRPr="001427D9" w:rsidRDefault="001427D9" w:rsidP="00AB5EB0">
      <w:pPr>
        <w:widowControl w:val="0"/>
        <w:suppressAutoHyphens/>
        <w:spacing w:after="0" w:line="276" w:lineRule="auto"/>
        <w:ind w:left="678" w:hanging="678"/>
        <w:jc w:val="center"/>
        <w:rPr>
          <w:rFonts w:ascii="Times New Roman" w:eastAsia="SimSun" w:hAnsi="Times New Roman" w:cs="Times New Roman"/>
          <w:spacing w:val="-32"/>
          <w:kern w:val="1"/>
          <w:sz w:val="24"/>
          <w:szCs w:val="24"/>
          <w:lang w:eastAsia="zh-CN" w:bidi="hi-IN"/>
        </w:rPr>
      </w:pPr>
      <w:r w:rsidRPr="001427D9">
        <w:rPr>
          <w:rFonts w:ascii="Times New Roman" w:eastAsia="SimSun" w:hAnsi="Times New Roman" w:cs="Times New Roman"/>
          <w:color w:val="000000"/>
          <w:spacing w:val="-4"/>
          <w:kern w:val="1"/>
          <w:sz w:val="24"/>
          <w:szCs w:val="24"/>
          <w:lang w:eastAsia="zh-CN" w:bidi="hi-IN"/>
        </w:rPr>
        <w:t xml:space="preserve">План теста </w:t>
      </w:r>
      <w:r w:rsidRPr="001427D9">
        <w:rPr>
          <w:rFonts w:ascii="Times New Roman" w:eastAsia="SimSun" w:hAnsi="Times New Roman" w:cs="Times New Roman"/>
          <w:spacing w:val="-4"/>
          <w:kern w:val="1"/>
          <w:sz w:val="24"/>
          <w:szCs w:val="24"/>
          <w:lang w:eastAsia="zh-CN" w:bidi="hi-IN"/>
        </w:rPr>
        <w:t>по предмету «Эстетика»</w:t>
      </w:r>
      <w:r w:rsidR="003806AE" w:rsidRPr="00AB5EB0">
        <w:rPr>
          <w:rFonts w:ascii="Times New Roman" w:eastAsia="SimSun" w:hAnsi="Times New Roman" w:cs="Times New Roman"/>
          <w:spacing w:val="-4"/>
          <w:kern w:val="1"/>
          <w:sz w:val="24"/>
          <w:szCs w:val="24"/>
          <w:lang w:eastAsia="zh-CN" w:bidi="hi-IN"/>
        </w:rPr>
        <w:t xml:space="preserve"> (вариант</w:t>
      </w:r>
      <w:r w:rsidR="005410E6" w:rsidRPr="00AB5EB0">
        <w:rPr>
          <w:rFonts w:ascii="Times New Roman" w:eastAsia="SimSun" w:hAnsi="Times New Roman" w:cs="Times New Roman"/>
          <w:spacing w:val="-4"/>
          <w:kern w:val="1"/>
          <w:sz w:val="24"/>
          <w:szCs w:val="24"/>
          <w:lang w:eastAsia="zh-CN" w:bidi="hi-IN"/>
        </w:rPr>
        <w:t>ы вопросов</w:t>
      </w:r>
      <w:r w:rsidR="003806AE" w:rsidRPr="00AB5EB0">
        <w:rPr>
          <w:rFonts w:ascii="Times New Roman" w:eastAsia="SimSun" w:hAnsi="Times New Roman" w:cs="Times New Roman"/>
          <w:spacing w:val="-4"/>
          <w:kern w:val="1"/>
          <w:sz w:val="24"/>
          <w:szCs w:val="24"/>
          <w:lang w:eastAsia="zh-CN" w:bidi="hi-IN"/>
        </w:rPr>
        <w:t>).</w:t>
      </w:r>
    </w:p>
    <w:p w:rsidR="001427D9" w:rsidRPr="001427D9" w:rsidRDefault="001427D9" w:rsidP="00AB5EB0">
      <w:pPr>
        <w:widowControl w:val="0"/>
        <w:shd w:val="clear" w:color="auto" w:fill="FFFFFF"/>
        <w:tabs>
          <w:tab w:val="left" w:pos="708"/>
        </w:tabs>
        <w:suppressAutoHyphens/>
        <w:spacing w:before="298" w:after="0" w:line="276" w:lineRule="auto"/>
        <w:ind w:left="360"/>
        <w:rPr>
          <w:rFonts w:ascii="Times New Roman" w:eastAsia="SimSun" w:hAnsi="Times New Roman" w:cs="Times New Roman"/>
          <w:spacing w:val="-4"/>
          <w:kern w:val="1"/>
          <w:sz w:val="24"/>
          <w:szCs w:val="24"/>
          <w:lang w:eastAsia="zh-CN" w:bidi="hi-IN"/>
        </w:rPr>
      </w:pPr>
      <w:r w:rsidRPr="001427D9">
        <w:rPr>
          <w:rFonts w:ascii="Times New Roman" w:eastAsia="SimSun" w:hAnsi="Times New Roman" w:cs="Times New Roman"/>
          <w:spacing w:val="-32"/>
          <w:kern w:val="1"/>
          <w:sz w:val="24"/>
          <w:szCs w:val="24"/>
          <w:lang w:eastAsia="zh-CN" w:bidi="hi-IN"/>
        </w:rPr>
        <w:lastRenderedPageBreak/>
        <w:t>1.</w:t>
      </w:r>
      <w:r w:rsidRPr="001427D9">
        <w:rPr>
          <w:rFonts w:ascii="Times New Roman" w:eastAsia="SimSun" w:hAnsi="Times New Roman" w:cs="Times New Roman"/>
          <w:kern w:val="1"/>
          <w:sz w:val="24"/>
          <w:szCs w:val="24"/>
          <w:lang w:eastAsia="zh-CN" w:bidi="hi-IN"/>
        </w:rPr>
        <w:tab/>
      </w:r>
      <w:r w:rsidRPr="001427D9">
        <w:rPr>
          <w:rFonts w:ascii="Times New Roman" w:eastAsia="SimSun" w:hAnsi="Times New Roman" w:cs="Times New Roman"/>
          <w:spacing w:val="-11"/>
          <w:kern w:val="1"/>
          <w:sz w:val="24"/>
          <w:szCs w:val="24"/>
          <w:lang w:eastAsia="zh-CN" w:bidi="hi-IN"/>
        </w:rPr>
        <w:t>В каком веке эстетика стала самостоятельной наукой?</w:t>
      </w:r>
    </w:p>
    <w:p w:rsidR="001427D9" w:rsidRPr="001427D9" w:rsidRDefault="001427D9" w:rsidP="00AB5EB0">
      <w:pPr>
        <w:widowControl w:val="0"/>
        <w:shd w:val="clear" w:color="auto" w:fill="FFFFFF"/>
        <w:tabs>
          <w:tab w:val="left" w:pos="2568"/>
          <w:tab w:val="left" w:pos="5707"/>
        </w:tabs>
        <w:suppressAutoHyphens/>
        <w:spacing w:after="0" w:line="276" w:lineRule="auto"/>
        <w:ind w:left="31"/>
        <w:jc w:val="center"/>
        <w:rPr>
          <w:rFonts w:ascii="Times New Roman" w:eastAsia="SimSun" w:hAnsi="Times New Roman" w:cs="Times New Roman"/>
          <w:spacing w:val="-11"/>
          <w:kern w:val="1"/>
          <w:sz w:val="24"/>
          <w:szCs w:val="24"/>
          <w:lang w:eastAsia="zh-CN" w:bidi="hi-IN"/>
        </w:rPr>
      </w:pPr>
      <w:r w:rsidRPr="001427D9">
        <w:rPr>
          <w:rFonts w:ascii="Times New Roman" w:eastAsia="SimSun" w:hAnsi="Times New Roman" w:cs="Times New Roman"/>
          <w:spacing w:val="-4"/>
          <w:kern w:val="1"/>
          <w:sz w:val="24"/>
          <w:szCs w:val="24"/>
          <w:lang w:eastAsia="zh-CN" w:bidi="hi-IN"/>
        </w:rPr>
        <w:t xml:space="preserve">а). </w:t>
      </w:r>
      <w:r w:rsidRPr="001427D9">
        <w:rPr>
          <w:rFonts w:ascii="Times New Roman" w:eastAsia="SimSun" w:hAnsi="Times New Roman" w:cs="Times New Roman"/>
          <w:spacing w:val="-4"/>
          <w:kern w:val="1"/>
          <w:sz w:val="24"/>
          <w:szCs w:val="24"/>
          <w:lang w:val="en-US" w:eastAsia="zh-CN" w:bidi="hi-IN"/>
        </w:rPr>
        <w:t>V</w:t>
      </w:r>
      <w:r w:rsidRPr="001427D9">
        <w:rPr>
          <w:rFonts w:ascii="Times New Roman" w:eastAsia="SimSun" w:hAnsi="Times New Roman" w:cs="Times New Roman"/>
          <w:spacing w:val="-4"/>
          <w:kern w:val="1"/>
          <w:sz w:val="24"/>
          <w:szCs w:val="24"/>
          <w:lang w:eastAsia="zh-CN" w:bidi="hi-IN"/>
        </w:rPr>
        <w:t xml:space="preserve"> век до н.э.</w:t>
      </w:r>
      <w:r w:rsidRPr="001427D9">
        <w:rPr>
          <w:rFonts w:ascii="Times New Roman" w:eastAsia="SimSun" w:hAnsi="Times New Roman" w:cs="Times New Roman"/>
          <w:kern w:val="1"/>
          <w:sz w:val="24"/>
          <w:szCs w:val="24"/>
          <w:lang w:eastAsia="zh-CN" w:bidi="hi-IN"/>
        </w:rPr>
        <w:tab/>
      </w:r>
      <w:r w:rsidRPr="001427D9">
        <w:rPr>
          <w:rFonts w:ascii="Times New Roman" w:eastAsia="SimSun" w:hAnsi="Times New Roman" w:cs="Times New Roman"/>
          <w:spacing w:val="-5"/>
          <w:kern w:val="1"/>
          <w:sz w:val="24"/>
          <w:szCs w:val="24"/>
          <w:lang w:eastAsia="zh-CN" w:bidi="hi-IN"/>
        </w:rPr>
        <w:t xml:space="preserve">б). </w:t>
      </w:r>
      <w:r w:rsidRPr="001427D9">
        <w:rPr>
          <w:rFonts w:ascii="Times New Roman" w:eastAsia="SimSun" w:hAnsi="Times New Roman" w:cs="Times New Roman"/>
          <w:spacing w:val="-5"/>
          <w:kern w:val="1"/>
          <w:sz w:val="24"/>
          <w:szCs w:val="24"/>
          <w:lang w:val="en-US" w:eastAsia="zh-CN" w:bidi="hi-IN"/>
        </w:rPr>
        <w:t>XVIII</w:t>
      </w:r>
      <w:r w:rsidRPr="001427D9">
        <w:rPr>
          <w:rFonts w:ascii="Times New Roman" w:eastAsia="SimSun" w:hAnsi="Times New Roman" w:cs="Times New Roman"/>
          <w:spacing w:val="-5"/>
          <w:kern w:val="1"/>
          <w:sz w:val="24"/>
          <w:szCs w:val="24"/>
          <w:lang w:eastAsia="zh-CN" w:bidi="hi-IN"/>
        </w:rPr>
        <w:t xml:space="preserve"> век,</w:t>
      </w:r>
      <w:r w:rsidRPr="001427D9">
        <w:rPr>
          <w:rFonts w:ascii="Times New Roman" w:eastAsia="SimSun" w:hAnsi="Times New Roman" w:cs="Times New Roman"/>
          <w:kern w:val="1"/>
          <w:sz w:val="24"/>
          <w:szCs w:val="24"/>
          <w:lang w:eastAsia="zh-CN" w:bidi="hi-IN"/>
        </w:rPr>
        <w:tab/>
      </w:r>
      <w:r w:rsidRPr="001427D9">
        <w:rPr>
          <w:rFonts w:ascii="Times New Roman" w:eastAsia="SimSun" w:hAnsi="Times New Roman" w:cs="Times New Roman"/>
          <w:spacing w:val="-4"/>
          <w:kern w:val="1"/>
          <w:sz w:val="24"/>
          <w:szCs w:val="24"/>
          <w:lang w:eastAsia="zh-CN" w:bidi="hi-IN"/>
        </w:rPr>
        <w:t xml:space="preserve">в). </w:t>
      </w:r>
      <w:r w:rsidRPr="001427D9">
        <w:rPr>
          <w:rFonts w:ascii="Times New Roman" w:eastAsia="SimSun" w:hAnsi="Times New Roman" w:cs="Times New Roman"/>
          <w:spacing w:val="-4"/>
          <w:kern w:val="1"/>
          <w:sz w:val="24"/>
          <w:szCs w:val="24"/>
          <w:lang w:val="en-US" w:eastAsia="zh-CN" w:bidi="hi-IN"/>
        </w:rPr>
        <w:t>XIX</w:t>
      </w:r>
      <w:r w:rsidRPr="001427D9">
        <w:rPr>
          <w:rFonts w:ascii="Times New Roman" w:eastAsia="SimSun" w:hAnsi="Times New Roman" w:cs="Times New Roman"/>
          <w:spacing w:val="-4"/>
          <w:kern w:val="1"/>
          <w:sz w:val="24"/>
          <w:szCs w:val="24"/>
          <w:lang w:eastAsia="zh-CN" w:bidi="hi-IN"/>
        </w:rPr>
        <w:t xml:space="preserve"> век.</w:t>
      </w:r>
    </w:p>
    <w:p w:rsidR="001427D9" w:rsidRPr="001427D9" w:rsidRDefault="001427D9" w:rsidP="00AB5EB0">
      <w:pPr>
        <w:widowControl w:val="0"/>
        <w:shd w:val="clear" w:color="auto" w:fill="FFFFFF"/>
        <w:tabs>
          <w:tab w:val="left" w:pos="1026"/>
        </w:tabs>
        <w:suppressAutoHyphens/>
        <w:spacing w:before="312" w:after="0" w:line="276" w:lineRule="auto"/>
        <w:ind w:left="678" w:hanging="318"/>
        <w:rPr>
          <w:rFonts w:ascii="Times New Roman" w:eastAsia="SimSun" w:hAnsi="Times New Roman" w:cs="Times New Roman"/>
          <w:spacing w:val="-4"/>
          <w:kern w:val="1"/>
          <w:sz w:val="24"/>
          <w:szCs w:val="24"/>
          <w:lang w:eastAsia="zh-CN" w:bidi="hi-IN"/>
        </w:rPr>
      </w:pPr>
      <w:r w:rsidRPr="001427D9">
        <w:rPr>
          <w:rFonts w:ascii="Times New Roman" w:eastAsia="SimSun" w:hAnsi="Times New Roman" w:cs="Times New Roman"/>
          <w:spacing w:val="-11"/>
          <w:kern w:val="1"/>
          <w:sz w:val="24"/>
          <w:szCs w:val="24"/>
          <w:lang w:eastAsia="zh-CN" w:bidi="hi-IN"/>
        </w:rPr>
        <w:t>2.</w:t>
      </w:r>
      <w:r w:rsidRPr="001427D9">
        <w:rPr>
          <w:rFonts w:ascii="Times New Roman" w:eastAsia="SimSun" w:hAnsi="Times New Roman" w:cs="Times New Roman"/>
          <w:kern w:val="1"/>
          <w:sz w:val="24"/>
          <w:szCs w:val="24"/>
          <w:lang w:eastAsia="zh-CN" w:bidi="hi-IN"/>
        </w:rPr>
        <w:tab/>
      </w:r>
      <w:r w:rsidRPr="001427D9">
        <w:rPr>
          <w:rFonts w:ascii="Times New Roman" w:eastAsia="SimSun" w:hAnsi="Times New Roman" w:cs="Times New Roman"/>
          <w:spacing w:val="-2"/>
          <w:kern w:val="1"/>
          <w:sz w:val="24"/>
          <w:szCs w:val="24"/>
          <w:lang w:eastAsia="zh-CN" w:bidi="hi-IN"/>
        </w:rPr>
        <w:t>Какая из философских наук осмысливает деятельность человеческих чувств?</w:t>
      </w:r>
    </w:p>
    <w:p w:rsidR="001427D9" w:rsidRPr="001427D9" w:rsidRDefault="001427D9" w:rsidP="00AB5EB0">
      <w:pPr>
        <w:widowControl w:val="0"/>
        <w:shd w:val="clear" w:color="auto" w:fill="FFFFFF"/>
        <w:tabs>
          <w:tab w:val="left" w:pos="2710"/>
          <w:tab w:val="left" w:pos="5386"/>
        </w:tabs>
        <w:suppressAutoHyphens/>
        <w:spacing w:before="10" w:after="0" w:line="276" w:lineRule="auto"/>
        <w:ind w:left="34"/>
        <w:jc w:val="center"/>
        <w:rPr>
          <w:rFonts w:ascii="Times New Roman" w:eastAsia="SimSun" w:hAnsi="Times New Roman" w:cs="Times New Roman"/>
          <w:kern w:val="1"/>
          <w:sz w:val="24"/>
          <w:szCs w:val="24"/>
          <w:lang w:eastAsia="zh-CN" w:bidi="hi-IN"/>
        </w:rPr>
      </w:pPr>
      <w:r w:rsidRPr="001427D9">
        <w:rPr>
          <w:rFonts w:ascii="Times New Roman" w:eastAsia="SimSun" w:hAnsi="Times New Roman" w:cs="Times New Roman"/>
          <w:spacing w:val="-4"/>
          <w:kern w:val="1"/>
          <w:sz w:val="24"/>
          <w:szCs w:val="24"/>
          <w:lang w:eastAsia="zh-CN" w:bidi="hi-IN"/>
        </w:rPr>
        <w:t>а). Этика</w:t>
      </w:r>
      <w:r w:rsidRPr="001427D9">
        <w:rPr>
          <w:rFonts w:ascii="Times New Roman" w:eastAsia="SimSun" w:hAnsi="Times New Roman" w:cs="Times New Roman"/>
          <w:kern w:val="1"/>
          <w:sz w:val="24"/>
          <w:szCs w:val="24"/>
          <w:lang w:eastAsia="zh-CN" w:bidi="hi-IN"/>
        </w:rPr>
        <w:tab/>
      </w:r>
      <w:r w:rsidRPr="001427D9">
        <w:rPr>
          <w:rFonts w:ascii="Times New Roman" w:eastAsia="SimSun" w:hAnsi="Times New Roman" w:cs="Times New Roman"/>
          <w:spacing w:val="-5"/>
          <w:kern w:val="1"/>
          <w:sz w:val="24"/>
          <w:szCs w:val="24"/>
          <w:lang w:eastAsia="zh-CN" w:bidi="hi-IN"/>
        </w:rPr>
        <w:t>б). Эстетика</w:t>
      </w:r>
      <w:r w:rsidRPr="001427D9">
        <w:rPr>
          <w:rFonts w:ascii="Times New Roman" w:eastAsia="SimSun" w:hAnsi="Times New Roman" w:cs="Times New Roman"/>
          <w:kern w:val="1"/>
          <w:sz w:val="24"/>
          <w:szCs w:val="24"/>
          <w:lang w:eastAsia="zh-CN" w:bidi="hi-IN"/>
        </w:rPr>
        <w:tab/>
      </w:r>
      <w:r w:rsidRPr="001427D9">
        <w:rPr>
          <w:rFonts w:ascii="Times New Roman" w:eastAsia="SimSun" w:hAnsi="Times New Roman" w:cs="Times New Roman"/>
          <w:spacing w:val="-3"/>
          <w:kern w:val="1"/>
          <w:sz w:val="24"/>
          <w:szCs w:val="24"/>
          <w:lang w:eastAsia="zh-CN" w:bidi="hi-IN"/>
        </w:rPr>
        <w:t>в). Логика</w:t>
      </w:r>
    </w:p>
    <w:p w:rsidR="001427D9" w:rsidRPr="001427D9" w:rsidRDefault="001427D9" w:rsidP="00AB5EB0">
      <w:pPr>
        <w:widowControl w:val="0"/>
        <w:shd w:val="clear" w:color="auto" w:fill="FFFFFF"/>
        <w:tabs>
          <w:tab w:val="left" w:pos="708"/>
        </w:tabs>
        <w:suppressAutoHyphens/>
        <w:spacing w:before="314" w:after="0" w:line="276" w:lineRule="auto"/>
        <w:ind w:left="360"/>
        <w:rPr>
          <w:rFonts w:ascii="Times New Roman" w:eastAsia="SimSun" w:hAnsi="Times New Roman" w:cs="Times New Roman"/>
          <w:spacing w:val="-3"/>
          <w:kern w:val="1"/>
          <w:sz w:val="24"/>
          <w:szCs w:val="24"/>
          <w:lang w:eastAsia="zh-CN" w:bidi="hi-IN"/>
        </w:rPr>
      </w:pPr>
      <w:r w:rsidRPr="001427D9">
        <w:rPr>
          <w:rFonts w:ascii="Times New Roman" w:eastAsia="SimSun" w:hAnsi="Times New Roman" w:cs="Times New Roman"/>
          <w:kern w:val="1"/>
          <w:sz w:val="24"/>
          <w:szCs w:val="24"/>
          <w:lang w:eastAsia="zh-CN" w:bidi="hi-IN"/>
        </w:rPr>
        <w:t>3.</w:t>
      </w:r>
      <w:r w:rsidRPr="001427D9">
        <w:rPr>
          <w:rFonts w:ascii="Times New Roman" w:eastAsia="SimSun" w:hAnsi="Times New Roman" w:cs="Times New Roman"/>
          <w:kern w:val="1"/>
          <w:sz w:val="24"/>
          <w:szCs w:val="24"/>
          <w:lang w:eastAsia="zh-CN" w:bidi="hi-IN"/>
        </w:rPr>
        <w:tab/>
      </w:r>
      <w:r w:rsidRPr="001427D9">
        <w:rPr>
          <w:rFonts w:ascii="Times New Roman" w:eastAsia="SimSun" w:hAnsi="Times New Roman" w:cs="Times New Roman"/>
          <w:spacing w:val="-2"/>
          <w:kern w:val="1"/>
          <w:sz w:val="24"/>
          <w:szCs w:val="24"/>
          <w:lang w:eastAsia="zh-CN" w:bidi="hi-IN"/>
        </w:rPr>
        <w:t>Кто из философов ввел термин "эстетика" в научный оборот?</w:t>
      </w:r>
    </w:p>
    <w:p w:rsidR="001427D9" w:rsidRPr="001427D9" w:rsidRDefault="001427D9" w:rsidP="00AB5EB0">
      <w:pPr>
        <w:widowControl w:val="0"/>
        <w:shd w:val="clear" w:color="auto" w:fill="FFFFFF"/>
        <w:tabs>
          <w:tab w:val="left" w:pos="2431"/>
          <w:tab w:val="left" w:pos="5126"/>
        </w:tabs>
        <w:suppressAutoHyphens/>
        <w:spacing w:before="2" w:after="0" w:line="276" w:lineRule="auto"/>
        <w:ind w:left="31"/>
        <w:rPr>
          <w:rFonts w:ascii="Times New Roman" w:eastAsia="SimSun" w:hAnsi="Times New Roman" w:cs="Times New Roman"/>
          <w:spacing w:val="-11"/>
          <w:kern w:val="1"/>
          <w:sz w:val="24"/>
          <w:szCs w:val="24"/>
          <w:lang w:eastAsia="zh-CN" w:bidi="hi-IN"/>
        </w:rPr>
      </w:pPr>
      <w:r w:rsidRPr="001427D9">
        <w:rPr>
          <w:rFonts w:ascii="Times New Roman" w:eastAsia="SimSun" w:hAnsi="Times New Roman" w:cs="Times New Roman"/>
          <w:spacing w:val="-3"/>
          <w:kern w:val="1"/>
          <w:sz w:val="24"/>
          <w:szCs w:val="24"/>
          <w:lang w:eastAsia="zh-CN" w:bidi="hi-IN"/>
        </w:rPr>
        <w:t>а). Декарт</w:t>
      </w:r>
      <w:r w:rsidRPr="001427D9">
        <w:rPr>
          <w:rFonts w:ascii="Times New Roman" w:eastAsia="SimSun" w:hAnsi="Times New Roman" w:cs="Times New Roman"/>
          <w:kern w:val="1"/>
          <w:sz w:val="24"/>
          <w:szCs w:val="24"/>
          <w:lang w:eastAsia="zh-CN" w:bidi="hi-IN"/>
        </w:rPr>
        <w:tab/>
      </w:r>
      <w:r w:rsidRPr="001427D9">
        <w:rPr>
          <w:rFonts w:ascii="Times New Roman" w:eastAsia="SimSun" w:hAnsi="Times New Roman" w:cs="Times New Roman"/>
          <w:spacing w:val="-4"/>
          <w:kern w:val="1"/>
          <w:sz w:val="24"/>
          <w:szCs w:val="24"/>
          <w:lang w:eastAsia="zh-CN" w:bidi="hi-IN"/>
        </w:rPr>
        <w:t>б). Баумгартен</w:t>
      </w:r>
      <w:r w:rsidRPr="001427D9">
        <w:rPr>
          <w:rFonts w:ascii="Times New Roman" w:eastAsia="SimSun" w:hAnsi="Times New Roman" w:cs="Times New Roman"/>
          <w:kern w:val="1"/>
          <w:sz w:val="24"/>
          <w:szCs w:val="24"/>
          <w:lang w:eastAsia="zh-CN" w:bidi="hi-IN"/>
        </w:rPr>
        <w:tab/>
      </w:r>
      <w:r w:rsidRPr="001427D9">
        <w:rPr>
          <w:rFonts w:ascii="Times New Roman" w:eastAsia="SimSun" w:hAnsi="Times New Roman" w:cs="Times New Roman"/>
          <w:spacing w:val="-2"/>
          <w:kern w:val="1"/>
          <w:sz w:val="24"/>
          <w:szCs w:val="24"/>
          <w:lang w:eastAsia="zh-CN" w:bidi="hi-IN"/>
        </w:rPr>
        <w:t>в). Аристотель</w:t>
      </w:r>
    </w:p>
    <w:p w:rsidR="001427D9" w:rsidRPr="001427D9" w:rsidRDefault="001427D9" w:rsidP="00AB5EB0">
      <w:pPr>
        <w:widowControl w:val="0"/>
        <w:shd w:val="clear" w:color="auto" w:fill="FFFFFF"/>
        <w:tabs>
          <w:tab w:val="left" w:pos="348"/>
        </w:tabs>
        <w:suppressAutoHyphens/>
        <w:spacing w:before="319" w:after="0" w:line="276" w:lineRule="auto"/>
        <w:ind w:firstLine="360"/>
        <w:rPr>
          <w:rFonts w:ascii="Times New Roman" w:eastAsia="SimSun" w:hAnsi="Times New Roman" w:cs="Times New Roman"/>
          <w:spacing w:val="-4"/>
          <w:kern w:val="1"/>
          <w:sz w:val="24"/>
          <w:szCs w:val="24"/>
          <w:lang w:eastAsia="zh-CN" w:bidi="hi-IN"/>
        </w:rPr>
      </w:pPr>
      <w:r w:rsidRPr="001427D9">
        <w:rPr>
          <w:rFonts w:ascii="Times New Roman" w:eastAsia="SimSun" w:hAnsi="Times New Roman" w:cs="Times New Roman"/>
          <w:spacing w:val="-11"/>
          <w:kern w:val="1"/>
          <w:sz w:val="24"/>
          <w:szCs w:val="24"/>
          <w:lang w:eastAsia="zh-CN" w:bidi="hi-IN"/>
        </w:rPr>
        <w:t>4.</w:t>
      </w:r>
      <w:r w:rsidRPr="001427D9">
        <w:rPr>
          <w:rFonts w:ascii="Times New Roman" w:eastAsia="SimSun" w:hAnsi="Times New Roman" w:cs="Times New Roman"/>
          <w:kern w:val="1"/>
          <w:sz w:val="24"/>
          <w:szCs w:val="24"/>
          <w:lang w:eastAsia="zh-CN" w:bidi="hi-IN"/>
        </w:rPr>
        <w:tab/>
      </w:r>
      <w:r w:rsidRPr="001427D9">
        <w:rPr>
          <w:rFonts w:ascii="Times New Roman" w:eastAsia="SimSun" w:hAnsi="Times New Roman" w:cs="Times New Roman"/>
          <w:spacing w:val="-2"/>
          <w:kern w:val="1"/>
          <w:sz w:val="24"/>
          <w:szCs w:val="24"/>
          <w:lang w:eastAsia="zh-CN" w:bidi="hi-IN"/>
        </w:rPr>
        <w:t>Что является видом духовного освоения действительности?</w:t>
      </w:r>
    </w:p>
    <w:p w:rsidR="001427D9" w:rsidRPr="001427D9" w:rsidRDefault="001427D9" w:rsidP="00AB5EB0">
      <w:pPr>
        <w:widowControl w:val="0"/>
        <w:shd w:val="clear" w:color="auto" w:fill="FFFFFF"/>
        <w:tabs>
          <w:tab w:val="left" w:pos="2551"/>
          <w:tab w:val="left" w:pos="5028"/>
        </w:tabs>
        <w:suppressAutoHyphens/>
        <w:spacing w:after="0" w:line="276" w:lineRule="auto"/>
        <w:ind w:left="19"/>
        <w:jc w:val="center"/>
        <w:rPr>
          <w:rFonts w:ascii="Times New Roman" w:eastAsia="SimSun" w:hAnsi="Times New Roman" w:cs="Times New Roman"/>
          <w:spacing w:val="-16"/>
          <w:kern w:val="1"/>
          <w:sz w:val="24"/>
          <w:szCs w:val="24"/>
          <w:lang w:eastAsia="zh-CN" w:bidi="hi-IN"/>
        </w:rPr>
      </w:pPr>
      <w:r w:rsidRPr="001427D9">
        <w:rPr>
          <w:rFonts w:ascii="Times New Roman" w:eastAsia="SimSun" w:hAnsi="Times New Roman" w:cs="Times New Roman"/>
          <w:spacing w:val="-4"/>
          <w:kern w:val="1"/>
          <w:sz w:val="24"/>
          <w:szCs w:val="24"/>
          <w:lang w:eastAsia="zh-CN" w:bidi="hi-IN"/>
        </w:rPr>
        <w:t>а). Искусство</w:t>
      </w:r>
      <w:r w:rsidRPr="001427D9">
        <w:rPr>
          <w:rFonts w:ascii="Times New Roman" w:eastAsia="SimSun" w:hAnsi="Times New Roman" w:cs="Times New Roman"/>
          <w:kern w:val="1"/>
          <w:sz w:val="24"/>
          <w:szCs w:val="24"/>
          <w:lang w:eastAsia="zh-CN" w:bidi="hi-IN"/>
        </w:rPr>
        <w:tab/>
      </w:r>
      <w:r w:rsidRPr="001427D9">
        <w:rPr>
          <w:rFonts w:ascii="Times New Roman" w:eastAsia="SimSun" w:hAnsi="Times New Roman" w:cs="Times New Roman"/>
          <w:spacing w:val="-4"/>
          <w:kern w:val="1"/>
          <w:sz w:val="24"/>
          <w:szCs w:val="24"/>
          <w:lang w:eastAsia="zh-CN" w:bidi="hi-IN"/>
        </w:rPr>
        <w:t>б) Эстетика</w:t>
      </w:r>
      <w:r w:rsidRPr="001427D9">
        <w:rPr>
          <w:rFonts w:ascii="Times New Roman" w:eastAsia="SimSun" w:hAnsi="Times New Roman" w:cs="Times New Roman"/>
          <w:kern w:val="1"/>
          <w:sz w:val="24"/>
          <w:szCs w:val="24"/>
          <w:lang w:eastAsia="zh-CN" w:bidi="hi-IN"/>
        </w:rPr>
        <w:tab/>
      </w:r>
      <w:r w:rsidRPr="001427D9">
        <w:rPr>
          <w:rFonts w:ascii="Times New Roman" w:eastAsia="SimSun" w:hAnsi="Times New Roman" w:cs="Times New Roman"/>
          <w:spacing w:val="-2"/>
          <w:kern w:val="1"/>
          <w:sz w:val="24"/>
          <w:szCs w:val="24"/>
          <w:lang w:eastAsia="zh-CN" w:bidi="hi-IN"/>
        </w:rPr>
        <w:t>в). Искусствознание</w:t>
      </w:r>
    </w:p>
    <w:p w:rsidR="001427D9" w:rsidRPr="001427D9" w:rsidRDefault="001427D9" w:rsidP="00AB5EB0">
      <w:pPr>
        <w:widowControl w:val="0"/>
        <w:shd w:val="clear" w:color="auto" w:fill="FFFFFF"/>
        <w:tabs>
          <w:tab w:val="left" w:pos="1068"/>
        </w:tabs>
        <w:suppressAutoHyphens/>
        <w:spacing w:before="319" w:after="0" w:line="276" w:lineRule="auto"/>
        <w:ind w:left="720" w:hanging="360"/>
        <w:rPr>
          <w:rFonts w:ascii="Times New Roman" w:eastAsia="SimSun" w:hAnsi="Times New Roman" w:cs="Times New Roman"/>
          <w:spacing w:val="-5"/>
          <w:kern w:val="1"/>
          <w:sz w:val="24"/>
          <w:szCs w:val="24"/>
          <w:lang w:eastAsia="zh-CN" w:bidi="hi-IN"/>
        </w:rPr>
      </w:pPr>
      <w:r w:rsidRPr="001427D9">
        <w:rPr>
          <w:rFonts w:ascii="Times New Roman" w:eastAsia="SimSun" w:hAnsi="Times New Roman" w:cs="Times New Roman"/>
          <w:spacing w:val="-16"/>
          <w:kern w:val="1"/>
          <w:sz w:val="24"/>
          <w:szCs w:val="24"/>
          <w:lang w:eastAsia="zh-CN" w:bidi="hi-IN"/>
        </w:rPr>
        <w:t>5.</w:t>
      </w:r>
      <w:r w:rsidRPr="001427D9">
        <w:rPr>
          <w:rFonts w:ascii="Times New Roman" w:eastAsia="SimSun" w:hAnsi="Times New Roman" w:cs="Times New Roman"/>
          <w:kern w:val="1"/>
          <w:sz w:val="24"/>
          <w:szCs w:val="24"/>
          <w:lang w:eastAsia="zh-CN" w:bidi="hi-IN"/>
        </w:rPr>
        <w:tab/>
      </w:r>
      <w:r w:rsidRPr="001427D9">
        <w:rPr>
          <w:rFonts w:ascii="Times New Roman" w:eastAsia="SimSun" w:hAnsi="Times New Roman" w:cs="Times New Roman"/>
          <w:spacing w:val="4"/>
          <w:kern w:val="1"/>
          <w:sz w:val="24"/>
          <w:szCs w:val="24"/>
          <w:lang w:eastAsia="zh-CN" w:bidi="hi-IN"/>
        </w:rPr>
        <w:t xml:space="preserve">Кто из античных философов особое место отводил своей теории прекрасному </w:t>
      </w:r>
      <w:r w:rsidRPr="001427D9">
        <w:rPr>
          <w:rFonts w:ascii="Times New Roman" w:eastAsia="SimSun" w:hAnsi="Times New Roman" w:cs="Times New Roman"/>
          <w:spacing w:val="-2"/>
          <w:kern w:val="1"/>
          <w:sz w:val="24"/>
          <w:szCs w:val="24"/>
          <w:lang w:eastAsia="zh-CN" w:bidi="hi-IN"/>
        </w:rPr>
        <w:t>телом и духом человеку?</w:t>
      </w:r>
    </w:p>
    <w:p w:rsidR="001427D9" w:rsidRPr="001427D9" w:rsidRDefault="001427D9" w:rsidP="00AB5EB0">
      <w:pPr>
        <w:widowControl w:val="0"/>
        <w:shd w:val="clear" w:color="auto" w:fill="FFFFFF"/>
        <w:tabs>
          <w:tab w:val="left" w:pos="2397"/>
          <w:tab w:val="left" w:pos="5013"/>
        </w:tabs>
        <w:suppressAutoHyphens/>
        <w:spacing w:before="7" w:after="0" w:line="276" w:lineRule="auto"/>
        <w:rPr>
          <w:rFonts w:ascii="Times New Roman" w:eastAsia="SimSun" w:hAnsi="Times New Roman" w:cs="Times New Roman"/>
          <w:spacing w:val="-15"/>
          <w:kern w:val="1"/>
          <w:sz w:val="24"/>
          <w:szCs w:val="24"/>
          <w:lang w:eastAsia="zh-CN" w:bidi="hi-IN"/>
        </w:rPr>
      </w:pPr>
      <w:r w:rsidRPr="001427D9">
        <w:rPr>
          <w:rFonts w:ascii="Times New Roman" w:eastAsia="SimSun" w:hAnsi="Times New Roman" w:cs="Times New Roman"/>
          <w:spacing w:val="-5"/>
          <w:kern w:val="1"/>
          <w:sz w:val="24"/>
          <w:szCs w:val="24"/>
          <w:lang w:eastAsia="zh-CN" w:bidi="hi-IN"/>
        </w:rPr>
        <w:t>а) Гораций</w:t>
      </w:r>
      <w:r w:rsidRPr="001427D9">
        <w:rPr>
          <w:rFonts w:ascii="Times New Roman" w:eastAsia="SimSun" w:hAnsi="Times New Roman" w:cs="Times New Roman"/>
          <w:kern w:val="1"/>
          <w:sz w:val="24"/>
          <w:szCs w:val="24"/>
          <w:lang w:eastAsia="zh-CN" w:bidi="hi-IN"/>
        </w:rPr>
        <w:tab/>
      </w:r>
      <w:r w:rsidRPr="001427D9">
        <w:rPr>
          <w:rFonts w:ascii="Times New Roman" w:eastAsia="SimSun" w:hAnsi="Times New Roman" w:cs="Times New Roman"/>
          <w:spacing w:val="-4"/>
          <w:kern w:val="1"/>
          <w:sz w:val="24"/>
          <w:szCs w:val="24"/>
          <w:lang w:eastAsia="zh-CN" w:bidi="hi-IN"/>
        </w:rPr>
        <w:t>б). Платон</w:t>
      </w:r>
      <w:r w:rsidRPr="001427D9">
        <w:rPr>
          <w:rFonts w:ascii="Times New Roman" w:eastAsia="SimSun" w:hAnsi="Times New Roman" w:cs="Times New Roman"/>
          <w:spacing w:val="-2"/>
          <w:kern w:val="1"/>
          <w:sz w:val="24"/>
          <w:szCs w:val="24"/>
          <w:lang w:eastAsia="zh-CN" w:bidi="hi-IN"/>
        </w:rPr>
        <w:t>в). Сократ</w:t>
      </w:r>
    </w:p>
    <w:p w:rsidR="001427D9" w:rsidRPr="001427D9" w:rsidRDefault="001427D9" w:rsidP="00AB5EB0">
      <w:pPr>
        <w:widowControl w:val="0"/>
        <w:shd w:val="clear" w:color="auto" w:fill="FFFFFF"/>
        <w:tabs>
          <w:tab w:val="left" w:pos="1068"/>
        </w:tabs>
        <w:suppressAutoHyphens/>
        <w:spacing w:before="314" w:after="0" w:line="276" w:lineRule="auto"/>
        <w:ind w:left="720" w:hanging="360"/>
        <w:rPr>
          <w:rFonts w:ascii="Times New Roman" w:eastAsia="SimSun" w:hAnsi="Times New Roman" w:cs="Times New Roman"/>
          <w:spacing w:val="-3"/>
          <w:kern w:val="1"/>
          <w:sz w:val="24"/>
          <w:szCs w:val="24"/>
          <w:lang w:eastAsia="zh-CN" w:bidi="hi-IN"/>
        </w:rPr>
      </w:pPr>
      <w:r w:rsidRPr="001427D9">
        <w:rPr>
          <w:rFonts w:ascii="Times New Roman" w:eastAsia="SimSun" w:hAnsi="Times New Roman" w:cs="Times New Roman"/>
          <w:spacing w:val="-15"/>
          <w:kern w:val="1"/>
          <w:sz w:val="24"/>
          <w:szCs w:val="24"/>
          <w:lang w:eastAsia="zh-CN" w:bidi="hi-IN"/>
        </w:rPr>
        <w:t>6.</w:t>
      </w:r>
      <w:r w:rsidRPr="001427D9">
        <w:rPr>
          <w:rFonts w:ascii="Times New Roman" w:eastAsia="SimSun" w:hAnsi="Times New Roman" w:cs="Times New Roman"/>
          <w:kern w:val="1"/>
          <w:sz w:val="24"/>
          <w:szCs w:val="24"/>
          <w:lang w:eastAsia="zh-CN" w:bidi="hi-IN"/>
        </w:rPr>
        <w:tab/>
      </w:r>
      <w:r w:rsidRPr="001427D9">
        <w:rPr>
          <w:rFonts w:ascii="Times New Roman" w:eastAsia="SimSun" w:hAnsi="Times New Roman" w:cs="Times New Roman"/>
          <w:spacing w:val="7"/>
          <w:kern w:val="1"/>
          <w:sz w:val="24"/>
          <w:szCs w:val="24"/>
          <w:lang w:eastAsia="zh-CN" w:bidi="hi-IN"/>
        </w:rPr>
        <w:t xml:space="preserve">Какое античное понятие обозначает гармонию внешнего и внутреннего.  Что </w:t>
      </w:r>
      <w:r w:rsidRPr="001427D9">
        <w:rPr>
          <w:rFonts w:ascii="Times New Roman" w:eastAsia="SimSun" w:hAnsi="Times New Roman" w:cs="Times New Roman"/>
          <w:spacing w:val="-2"/>
          <w:kern w:val="1"/>
          <w:sz w:val="24"/>
          <w:szCs w:val="24"/>
          <w:lang w:eastAsia="zh-CN" w:bidi="hi-IN"/>
        </w:rPr>
        <w:t>является условием красоты человека?</w:t>
      </w:r>
    </w:p>
    <w:p w:rsidR="001427D9" w:rsidRPr="001427D9" w:rsidRDefault="001427D9" w:rsidP="00AB5EB0">
      <w:pPr>
        <w:widowControl w:val="0"/>
        <w:shd w:val="clear" w:color="auto" w:fill="FFFFFF"/>
        <w:tabs>
          <w:tab w:val="left" w:pos="2542"/>
          <w:tab w:val="left" w:pos="5011"/>
        </w:tabs>
        <w:suppressAutoHyphens/>
        <w:spacing w:before="2" w:after="0" w:line="276" w:lineRule="auto"/>
        <w:ind w:right="10"/>
        <w:rPr>
          <w:rFonts w:ascii="Times New Roman" w:eastAsia="SimSun" w:hAnsi="Times New Roman" w:cs="Times New Roman"/>
          <w:kern w:val="1"/>
          <w:sz w:val="24"/>
          <w:szCs w:val="24"/>
          <w:lang w:eastAsia="zh-CN" w:bidi="hi-IN"/>
        </w:rPr>
      </w:pPr>
      <w:r w:rsidRPr="001427D9">
        <w:rPr>
          <w:rFonts w:ascii="Times New Roman" w:eastAsia="SimSun" w:hAnsi="Times New Roman" w:cs="Times New Roman"/>
          <w:spacing w:val="-3"/>
          <w:kern w:val="1"/>
          <w:sz w:val="24"/>
          <w:szCs w:val="24"/>
          <w:lang w:eastAsia="zh-CN" w:bidi="hi-IN"/>
        </w:rPr>
        <w:t>а). Катарсис</w:t>
      </w:r>
      <w:r w:rsidRPr="001427D9">
        <w:rPr>
          <w:rFonts w:ascii="Times New Roman" w:eastAsia="SimSun" w:hAnsi="Times New Roman" w:cs="Times New Roman"/>
          <w:kern w:val="1"/>
          <w:sz w:val="24"/>
          <w:szCs w:val="24"/>
          <w:lang w:eastAsia="zh-CN" w:bidi="hi-IN"/>
        </w:rPr>
        <w:tab/>
      </w:r>
      <w:r w:rsidRPr="001427D9">
        <w:rPr>
          <w:rFonts w:ascii="Times New Roman" w:eastAsia="SimSun" w:hAnsi="Times New Roman" w:cs="Times New Roman"/>
          <w:spacing w:val="-4"/>
          <w:kern w:val="1"/>
          <w:sz w:val="24"/>
          <w:szCs w:val="24"/>
          <w:lang w:eastAsia="zh-CN" w:bidi="hi-IN"/>
        </w:rPr>
        <w:t>б) Космос</w:t>
      </w:r>
      <w:r w:rsidRPr="001427D9">
        <w:rPr>
          <w:rFonts w:ascii="Times New Roman" w:eastAsia="SimSun" w:hAnsi="Times New Roman" w:cs="Times New Roman"/>
          <w:spacing w:val="-2"/>
          <w:kern w:val="1"/>
          <w:sz w:val="24"/>
          <w:szCs w:val="24"/>
          <w:lang w:eastAsia="zh-CN" w:bidi="hi-IN"/>
        </w:rPr>
        <w:t>в). Каллокагатия</w:t>
      </w:r>
    </w:p>
    <w:p w:rsidR="001427D9" w:rsidRPr="001427D9" w:rsidRDefault="001427D9" w:rsidP="00AB5EB0">
      <w:pPr>
        <w:widowControl w:val="0"/>
        <w:shd w:val="clear" w:color="auto" w:fill="FFFFFF"/>
        <w:tabs>
          <w:tab w:val="left" w:pos="1068"/>
        </w:tabs>
        <w:suppressAutoHyphens/>
        <w:spacing w:before="314" w:after="0" w:line="276" w:lineRule="auto"/>
        <w:ind w:left="720" w:hanging="360"/>
        <w:rPr>
          <w:rFonts w:ascii="Times New Roman" w:eastAsia="SimSun" w:hAnsi="Times New Roman" w:cs="Times New Roman"/>
          <w:spacing w:val="-1"/>
          <w:kern w:val="1"/>
          <w:sz w:val="24"/>
          <w:szCs w:val="24"/>
          <w:lang w:eastAsia="zh-CN" w:bidi="hi-IN"/>
        </w:rPr>
      </w:pPr>
      <w:r w:rsidRPr="001427D9">
        <w:rPr>
          <w:rFonts w:ascii="Times New Roman" w:eastAsia="SimSun" w:hAnsi="Times New Roman" w:cs="Times New Roman"/>
          <w:kern w:val="1"/>
          <w:sz w:val="24"/>
          <w:szCs w:val="24"/>
          <w:lang w:eastAsia="zh-CN" w:bidi="hi-IN"/>
        </w:rPr>
        <w:t>7.</w:t>
      </w:r>
      <w:r w:rsidRPr="001427D9">
        <w:rPr>
          <w:rFonts w:ascii="Times New Roman" w:eastAsia="SimSun" w:hAnsi="Times New Roman" w:cs="Times New Roman"/>
          <w:kern w:val="1"/>
          <w:sz w:val="24"/>
          <w:szCs w:val="24"/>
          <w:lang w:eastAsia="zh-CN" w:bidi="hi-IN"/>
        </w:rPr>
        <w:tab/>
      </w:r>
      <w:r w:rsidRPr="001427D9">
        <w:rPr>
          <w:rFonts w:ascii="Times New Roman" w:eastAsia="SimSun" w:hAnsi="Times New Roman" w:cs="Times New Roman"/>
          <w:spacing w:val="4"/>
          <w:kern w:val="1"/>
          <w:sz w:val="24"/>
          <w:szCs w:val="24"/>
          <w:lang w:eastAsia="zh-CN" w:bidi="hi-IN"/>
        </w:rPr>
        <w:t xml:space="preserve">Кто  из  греческих  философов  впервые  выдвинул  критерии,  определяющие </w:t>
      </w:r>
      <w:r w:rsidRPr="001427D9">
        <w:rPr>
          <w:rFonts w:ascii="Times New Roman" w:eastAsia="SimSun" w:hAnsi="Times New Roman" w:cs="Times New Roman"/>
          <w:spacing w:val="-2"/>
          <w:kern w:val="1"/>
          <w:sz w:val="24"/>
          <w:szCs w:val="24"/>
          <w:lang w:eastAsia="zh-CN" w:bidi="hi-IN"/>
        </w:rPr>
        <w:t>художественные качества предметов и явлений?</w:t>
      </w:r>
    </w:p>
    <w:p w:rsidR="001427D9" w:rsidRPr="001427D9" w:rsidRDefault="001427D9" w:rsidP="00AB5EB0">
      <w:pPr>
        <w:widowControl w:val="0"/>
        <w:shd w:val="clear" w:color="auto" w:fill="FFFFFF"/>
        <w:tabs>
          <w:tab w:val="left" w:pos="3938"/>
        </w:tabs>
        <w:suppressAutoHyphens/>
        <w:spacing w:after="0" w:line="276" w:lineRule="auto"/>
        <w:ind w:right="24"/>
        <w:rPr>
          <w:rFonts w:ascii="Times New Roman" w:eastAsia="SimSun" w:hAnsi="Times New Roman" w:cs="Times New Roman"/>
          <w:spacing w:val="-16"/>
          <w:kern w:val="1"/>
          <w:sz w:val="24"/>
          <w:szCs w:val="24"/>
          <w:lang w:eastAsia="zh-CN" w:bidi="hi-IN"/>
        </w:rPr>
      </w:pPr>
      <w:r w:rsidRPr="001427D9">
        <w:rPr>
          <w:rFonts w:ascii="Times New Roman" w:eastAsia="SimSun" w:hAnsi="Times New Roman" w:cs="Times New Roman"/>
          <w:spacing w:val="-1"/>
          <w:kern w:val="1"/>
          <w:sz w:val="24"/>
          <w:szCs w:val="24"/>
          <w:lang w:eastAsia="zh-CN" w:bidi="hi-IN"/>
        </w:rPr>
        <w:t>а). Сократ         б). Платон</w:t>
      </w:r>
      <w:r w:rsidRPr="001427D9">
        <w:rPr>
          <w:rFonts w:ascii="Times New Roman" w:eastAsia="SimSun" w:hAnsi="Times New Roman" w:cs="Times New Roman"/>
          <w:spacing w:val="-2"/>
          <w:kern w:val="1"/>
          <w:sz w:val="24"/>
          <w:szCs w:val="24"/>
          <w:lang w:eastAsia="zh-CN" w:bidi="hi-IN"/>
        </w:rPr>
        <w:t>в). Аристотель</w:t>
      </w:r>
    </w:p>
    <w:p w:rsidR="001427D9" w:rsidRPr="001427D9" w:rsidRDefault="001427D9" w:rsidP="00AB5EB0">
      <w:pPr>
        <w:widowControl w:val="0"/>
        <w:shd w:val="clear" w:color="auto" w:fill="FFFFFF"/>
        <w:tabs>
          <w:tab w:val="left" w:pos="1068"/>
        </w:tabs>
        <w:suppressAutoHyphens/>
        <w:spacing w:before="324" w:after="0" w:line="276" w:lineRule="auto"/>
        <w:ind w:left="720" w:hanging="360"/>
        <w:rPr>
          <w:rFonts w:ascii="Times New Roman" w:eastAsia="SimSun" w:hAnsi="Times New Roman" w:cs="Times New Roman"/>
          <w:spacing w:val="-2"/>
          <w:kern w:val="1"/>
          <w:sz w:val="24"/>
          <w:szCs w:val="24"/>
          <w:lang w:eastAsia="zh-CN" w:bidi="hi-IN"/>
        </w:rPr>
      </w:pPr>
      <w:r w:rsidRPr="001427D9">
        <w:rPr>
          <w:rFonts w:ascii="Times New Roman" w:eastAsia="SimSun" w:hAnsi="Times New Roman" w:cs="Times New Roman"/>
          <w:spacing w:val="-16"/>
          <w:kern w:val="1"/>
          <w:sz w:val="24"/>
          <w:szCs w:val="24"/>
          <w:lang w:eastAsia="zh-CN" w:bidi="hi-IN"/>
        </w:rPr>
        <w:t>8.</w:t>
      </w:r>
      <w:r w:rsidRPr="001427D9">
        <w:rPr>
          <w:rFonts w:ascii="Times New Roman" w:eastAsia="SimSun" w:hAnsi="Times New Roman" w:cs="Times New Roman"/>
          <w:kern w:val="1"/>
          <w:sz w:val="24"/>
          <w:szCs w:val="24"/>
          <w:lang w:eastAsia="zh-CN" w:bidi="hi-IN"/>
        </w:rPr>
        <w:tab/>
      </w:r>
      <w:r w:rsidRPr="001427D9">
        <w:rPr>
          <w:rFonts w:ascii="Times New Roman" w:eastAsia="SimSun" w:hAnsi="Times New Roman" w:cs="Times New Roman"/>
          <w:spacing w:val="2"/>
          <w:kern w:val="1"/>
          <w:sz w:val="24"/>
          <w:szCs w:val="24"/>
          <w:lang w:eastAsia="zh-CN" w:bidi="hi-IN"/>
        </w:rPr>
        <w:t xml:space="preserve">На основе какой из средневековых эстетик формируются основы европейского </w:t>
      </w:r>
      <w:r w:rsidRPr="001427D9">
        <w:rPr>
          <w:rFonts w:ascii="Times New Roman" w:eastAsia="SimSun" w:hAnsi="Times New Roman" w:cs="Times New Roman"/>
          <w:spacing w:val="-3"/>
          <w:kern w:val="1"/>
          <w:sz w:val="24"/>
          <w:szCs w:val="24"/>
          <w:lang w:eastAsia="zh-CN" w:bidi="hi-IN"/>
        </w:rPr>
        <w:t>искусствознания?</w:t>
      </w:r>
    </w:p>
    <w:p w:rsidR="001427D9" w:rsidRPr="001427D9" w:rsidRDefault="001427D9" w:rsidP="00AB5EB0">
      <w:pPr>
        <w:widowControl w:val="0"/>
        <w:shd w:val="clear" w:color="auto" w:fill="FFFFFF"/>
        <w:tabs>
          <w:tab w:val="left" w:pos="7424"/>
        </w:tabs>
        <w:suppressAutoHyphens/>
        <w:spacing w:before="2" w:after="0" w:line="276" w:lineRule="auto"/>
        <w:ind w:left="982"/>
        <w:rPr>
          <w:rFonts w:ascii="Times New Roman" w:eastAsia="SimSun" w:hAnsi="Times New Roman" w:cs="Times New Roman"/>
          <w:spacing w:val="-15"/>
          <w:kern w:val="1"/>
          <w:sz w:val="24"/>
          <w:szCs w:val="24"/>
          <w:lang w:eastAsia="zh-CN" w:bidi="hi-IN"/>
        </w:rPr>
      </w:pPr>
      <w:r w:rsidRPr="001427D9">
        <w:rPr>
          <w:rFonts w:ascii="Times New Roman" w:eastAsia="SimSun" w:hAnsi="Times New Roman" w:cs="Times New Roman"/>
          <w:spacing w:val="-2"/>
          <w:kern w:val="1"/>
          <w:sz w:val="24"/>
          <w:szCs w:val="24"/>
          <w:lang w:eastAsia="zh-CN" w:bidi="hi-IN"/>
        </w:rPr>
        <w:t>а). Византийская         б). Древнерусскаяв). Западноевропейская</w:t>
      </w:r>
    </w:p>
    <w:p w:rsidR="001427D9" w:rsidRPr="001427D9" w:rsidRDefault="001427D9" w:rsidP="00AB5EB0">
      <w:pPr>
        <w:widowControl w:val="0"/>
        <w:shd w:val="clear" w:color="auto" w:fill="FFFFFF"/>
        <w:tabs>
          <w:tab w:val="left" w:pos="1068"/>
        </w:tabs>
        <w:suppressAutoHyphens/>
        <w:spacing w:before="322" w:after="0" w:line="276" w:lineRule="auto"/>
        <w:ind w:left="720" w:hanging="360"/>
        <w:rPr>
          <w:rFonts w:ascii="Times New Roman" w:eastAsia="SimSun" w:hAnsi="Times New Roman" w:cs="Times New Roman"/>
          <w:spacing w:val="-5"/>
          <w:kern w:val="1"/>
          <w:sz w:val="24"/>
          <w:szCs w:val="24"/>
          <w:lang w:eastAsia="zh-CN" w:bidi="hi-IN"/>
        </w:rPr>
      </w:pPr>
      <w:r w:rsidRPr="001427D9">
        <w:rPr>
          <w:rFonts w:ascii="Times New Roman" w:eastAsia="SimSun" w:hAnsi="Times New Roman" w:cs="Times New Roman"/>
          <w:spacing w:val="-15"/>
          <w:kern w:val="1"/>
          <w:sz w:val="24"/>
          <w:szCs w:val="24"/>
          <w:lang w:eastAsia="zh-CN" w:bidi="hi-IN"/>
        </w:rPr>
        <w:t>9.</w:t>
      </w:r>
      <w:r w:rsidRPr="001427D9">
        <w:rPr>
          <w:rFonts w:ascii="Times New Roman" w:eastAsia="SimSun" w:hAnsi="Times New Roman" w:cs="Times New Roman"/>
          <w:kern w:val="1"/>
          <w:sz w:val="24"/>
          <w:szCs w:val="24"/>
          <w:lang w:eastAsia="zh-CN" w:bidi="hi-IN"/>
        </w:rPr>
        <w:tab/>
      </w:r>
      <w:r w:rsidRPr="001427D9">
        <w:rPr>
          <w:rFonts w:ascii="Times New Roman" w:eastAsia="SimSun" w:hAnsi="Times New Roman" w:cs="Times New Roman"/>
          <w:spacing w:val="7"/>
          <w:kern w:val="1"/>
          <w:sz w:val="24"/>
          <w:szCs w:val="24"/>
          <w:lang w:eastAsia="zh-CN" w:bidi="hi-IN"/>
        </w:rPr>
        <w:t xml:space="preserve">Кто из древнерусских иконописцев наиболее полно и ярко воплотил в своем </w:t>
      </w:r>
      <w:r w:rsidRPr="001427D9">
        <w:rPr>
          <w:rFonts w:ascii="Times New Roman" w:eastAsia="SimSun" w:hAnsi="Times New Roman" w:cs="Times New Roman"/>
          <w:spacing w:val="-2"/>
          <w:kern w:val="1"/>
          <w:sz w:val="24"/>
          <w:szCs w:val="24"/>
          <w:lang w:eastAsia="zh-CN" w:bidi="hi-IN"/>
        </w:rPr>
        <w:t>творчестве принцип единства мудрости, искусства и красоты?</w:t>
      </w:r>
    </w:p>
    <w:p w:rsidR="001427D9" w:rsidRPr="001427D9" w:rsidRDefault="001427D9" w:rsidP="00AB5EB0">
      <w:pPr>
        <w:widowControl w:val="0"/>
        <w:shd w:val="clear" w:color="auto" w:fill="FFFFFF"/>
        <w:tabs>
          <w:tab w:val="left" w:pos="4761"/>
          <w:tab w:val="left" w:pos="8047"/>
        </w:tabs>
        <w:suppressAutoHyphens/>
        <w:spacing w:before="2" w:after="0" w:line="276" w:lineRule="auto"/>
        <w:ind w:left="1178"/>
        <w:rPr>
          <w:rFonts w:ascii="Times New Roman" w:eastAsia="SimSun" w:hAnsi="Times New Roman" w:cs="Times New Roman"/>
          <w:spacing w:val="-2"/>
          <w:kern w:val="1"/>
          <w:sz w:val="24"/>
          <w:szCs w:val="24"/>
          <w:lang w:eastAsia="zh-CN" w:bidi="hi-IN"/>
        </w:rPr>
      </w:pPr>
      <w:r w:rsidRPr="001427D9">
        <w:rPr>
          <w:rFonts w:ascii="Times New Roman" w:eastAsia="SimSun" w:hAnsi="Times New Roman" w:cs="Times New Roman"/>
          <w:spacing w:val="-5"/>
          <w:kern w:val="1"/>
          <w:sz w:val="24"/>
          <w:szCs w:val="24"/>
          <w:lang w:eastAsia="zh-CN" w:bidi="hi-IN"/>
        </w:rPr>
        <w:t>а). Дионисий</w:t>
      </w:r>
      <w:r w:rsidRPr="001427D9">
        <w:rPr>
          <w:rFonts w:ascii="Times New Roman" w:eastAsia="SimSun" w:hAnsi="Times New Roman" w:cs="Times New Roman"/>
          <w:spacing w:val="-4"/>
          <w:kern w:val="1"/>
          <w:sz w:val="24"/>
          <w:szCs w:val="24"/>
          <w:lang w:eastAsia="zh-CN" w:bidi="hi-IN"/>
        </w:rPr>
        <w:t>б). Даниил Черный</w:t>
      </w:r>
      <w:r w:rsidRPr="001427D9">
        <w:rPr>
          <w:rFonts w:ascii="Times New Roman" w:eastAsia="SimSun" w:hAnsi="Times New Roman" w:cs="Times New Roman"/>
          <w:spacing w:val="-2"/>
          <w:kern w:val="1"/>
          <w:sz w:val="24"/>
          <w:szCs w:val="24"/>
          <w:lang w:eastAsia="zh-CN" w:bidi="hi-IN"/>
        </w:rPr>
        <w:t>в)Андрей Рублев</w:t>
      </w:r>
    </w:p>
    <w:p w:rsidR="001427D9" w:rsidRPr="001427D9" w:rsidRDefault="001427D9" w:rsidP="00AB5EB0">
      <w:pPr>
        <w:widowControl w:val="0"/>
        <w:shd w:val="clear" w:color="auto" w:fill="FFFFFF"/>
        <w:suppressAutoHyphens/>
        <w:spacing w:before="322" w:after="0" w:line="276" w:lineRule="auto"/>
        <w:ind w:left="791" w:hanging="431"/>
        <w:rPr>
          <w:rFonts w:ascii="Times New Roman" w:eastAsia="SimSun" w:hAnsi="Times New Roman" w:cs="Times New Roman"/>
          <w:spacing w:val="-4"/>
          <w:kern w:val="1"/>
          <w:sz w:val="24"/>
          <w:szCs w:val="24"/>
          <w:lang w:eastAsia="zh-CN" w:bidi="hi-IN"/>
        </w:rPr>
      </w:pPr>
      <w:r w:rsidRPr="001427D9">
        <w:rPr>
          <w:rFonts w:ascii="Times New Roman" w:eastAsia="SimSun" w:hAnsi="Times New Roman" w:cs="Times New Roman"/>
          <w:kern w:val="1"/>
          <w:sz w:val="24"/>
          <w:szCs w:val="24"/>
          <w:lang w:eastAsia="zh-CN" w:bidi="hi-IN"/>
        </w:rPr>
        <w:t xml:space="preserve">10. «Эстетика»   какого   периода   наиболее   ярко   отражает   дух   регламентации    и </w:t>
      </w:r>
      <w:r w:rsidRPr="001427D9">
        <w:rPr>
          <w:rFonts w:ascii="Times New Roman" w:eastAsia="SimSun" w:hAnsi="Times New Roman" w:cs="Times New Roman"/>
          <w:spacing w:val="6"/>
          <w:kern w:val="1"/>
          <w:sz w:val="24"/>
          <w:szCs w:val="24"/>
          <w:lang w:eastAsia="zh-CN" w:bidi="hi-IN"/>
        </w:rPr>
        <w:t>нормативности, свойственный абсолютизму?</w:t>
      </w:r>
    </w:p>
    <w:p w:rsidR="001427D9" w:rsidRPr="001427D9" w:rsidRDefault="001427D9" w:rsidP="00AB5EB0">
      <w:pPr>
        <w:widowControl w:val="0"/>
        <w:shd w:val="clear" w:color="auto" w:fill="FFFFFF"/>
        <w:suppressAutoHyphens/>
        <w:spacing w:before="322" w:after="0" w:line="276" w:lineRule="auto"/>
        <w:ind w:left="791" w:hanging="431"/>
        <w:rPr>
          <w:rFonts w:ascii="Times New Roman" w:eastAsia="SimSun" w:hAnsi="Times New Roman" w:cs="Times New Roman"/>
          <w:spacing w:val="-2"/>
          <w:kern w:val="1"/>
          <w:sz w:val="24"/>
          <w:szCs w:val="24"/>
          <w:lang w:eastAsia="zh-CN" w:bidi="hi-IN"/>
        </w:rPr>
      </w:pPr>
      <w:r w:rsidRPr="001427D9">
        <w:rPr>
          <w:rFonts w:ascii="Times New Roman" w:eastAsia="SimSun" w:hAnsi="Times New Roman" w:cs="Times New Roman"/>
          <w:spacing w:val="-4"/>
          <w:kern w:val="1"/>
          <w:sz w:val="24"/>
          <w:szCs w:val="24"/>
          <w:lang w:eastAsia="zh-CN" w:bidi="hi-IN"/>
        </w:rPr>
        <w:t>а). Эстетика классицизм б). Античная эстетика</w:t>
      </w:r>
      <w:r w:rsidRPr="001427D9">
        <w:rPr>
          <w:rFonts w:ascii="Times New Roman" w:eastAsia="SimSun" w:hAnsi="Times New Roman" w:cs="Times New Roman"/>
          <w:kern w:val="1"/>
          <w:sz w:val="24"/>
          <w:szCs w:val="24"/>
          <w:lang w:eastAsia="zh-CN" w:bidi="hi-IN"/>
        </w:rPr>
        <w:tab/>
      </w:r>
      <w:r w:rsidRPr="001427D9">
        <w:rPr>
          <w:rFonts w:ascii="Times New Roman" w:eastAsia="SimSun" w:hAnsi="Times New Roman" w:cs="Times New Roman"/>
          <w:spacing w:val="-4"/>
          <w:kern w:val="1"/>
          <w:sz w:val="24"/>
          <w:szCs w:val="24"/>
          <w:lang w:eastAsia="zh-CN" w:bidi="hi-IN"/>
        </w:rPr>
        <w:t>в). Византийская эстетика</w:t>
      </w:r>
    </w:p>
    <w:p w:rsidR="001427D9" w:rsidRPr="001427D9" w:rsidRDefault="001427D9" w:rsidP="00AB5EB0">
      <w:pPr>
        <w:widowControl w:val="0"/>
        <w:shd w:val="clear" w:color="auto" w:fill="FFFFFF"/>
        <w:suppressAutoHyphens/>
        <w:spacing w:before="317" w:after="0" w:line="276" w:lineRule="auto"/>
        <w:ind w:left="7" w:firstLine="353"/>
        <w:rPr>
          <w:rFonts w:ascii="Times New Roman" w:eastAsia="SimSun" w:hAnsi="Times New Roman" w:cs="Times New Roman"/>
          <w:spacing w:val="-4"/>
          <w:kern w:val="1"/>
          <w:sz w:val="24"/>
          <w:szCs w:val="24"/>
          <w:lang w:eastAsia="zh-CN" w:bidi="hi-IN"/>
        </w:rPr>
      </w:pPr>
      <w:r w:rsidRPr="001427D9">
        <w:rPr>
          <w:rFonts w:ascii="Times New Roman" w:eastAsia="SimSun" w:hAnsi="Times New Roman" w:cs="Times New Roman"/>
          <w:spacing w:val="-2"/>
          <w:kern w:val="1"/>
          <w:sz w:val="24"/>
          <w:szCs w:val="24"/>
          <w:lang w:eastAsia="zh-CN" w:bidi="hi-IN"/>
        </w:rPr>
        <w:t>11. В какую эпоху было сформулировано правило "золотого сечения"?</w:t>
      </w:r>
    </w:p>
    <w:p w:rsidR="001427D9" w:rsidRPr="001427D9" w:rsidRDefault="001427D9" w:rsidP="00AB5EB0">
      <w:pPr>
        <w:widowControl w:val="0"/>
        <w:shd w:val="clear" w:color="auto" w:fill="FFFFFF"/>
        <w:tabs>
          <w:tab w:val="left" w:pos="5254"/>
          <w:tab w:val="left" w:pos="8275"/>
        </w:tabs>
        <w:suppressAutoHyphens/>
        <w:spacing w:after="0" w:line="276" w:lineRule="auto"/>
        <w:ind w:left="900"/>
        <w:rPr>
          <w:rFonts w:ascii="Times New Roman" w:eastAsia="SimSun" w:hAnsi="Times New Roman" w:cs="Times New Roman"/>
          <w:spacing w:val="-3"/>
          <w:kern w:val="1"/>
          <w:sz w:val="24"/>
          <w:szCs w:val="24"/>
          <w:lang w:eastAsia="zh-CN" w:bidi="hi-IN"/>
        </w:rPr>
      </w:pPr>
      <w:r w:rsidRPr="001427D9">
        <w:rPr>
          <w:rFonts w:ascii="Times New Roman" w:eastAsia="SimSun" w:hAnsi="Times New Roman" w:cs="Times New Roman"/>
          <w:spacing w:val="-4"/>
          <w:kern w:val="1"/>
          <w:sz w:val="24"/>
          <w:szCs w:val="24"/>
          <w:lang w:eastAsia="zh-CN" w:bidi="hi-IN"/>
        </w:rPr>
        <w:t>а). Просвещения</w:t>
      </w:r>
      <w:r w:rsidRPr="001427D9">
        <w:rPr>
          <w:rFonts w:ascii="Times New Roman" w:eastAsia="SimSun" w:hAnsi="Times New Roman" w:cs="Times New Roman"/>
          <w:kern w:val="1"/>
          <w:sz w:val="24"/>
          <w:szCs w:val="24"/>
          <w:lang w:eastAsia="zh-CN" w:bidi="hi-IN"/>
        </w:rPr>
        <w:tab/>
      </w:r>
      <w:r w:rsidRPr="001427D9">
        <w:rPr>
          <w:rFonts w:ascii="Times New Roman" w:eastAsia="SimSun" w:hAnsi="Times New Roman" w:cs="Times New Roman"/>
          <w:spacing w:val="-4"/>
          <w:kern w:val="1"/>
          <w:sz w:val="24"/>
          <w:szCs w:val="24"/>
          <w:lang w:eastAsia="zh-CN" w:bidi="hi-IN"/>
        </w:rPr>
        <w:t>б) Возрождения</w:t>
      </w:r>
      <w:r w:rsidRPr="001427D9">
        <w:rPr>
          <w:rFonts w:ascii="Times New Roman" w:eastAsia="SimSun" w:hAnsi="Times New Roman" w:cs="Times New Roman"/>
          <w:kern w:val="1"/>
          <w:sz w:val="24"/>
          <w:szCs w:val="24"/>
          <w:lang w:eastAsia="zh-CN" w:bidi="hi-IN"/>
        </w:rPr>
        <w:tab/>
      </w:r>
      <w:r w:rsidRPr="001427D9">
        <w:rPr>
          <w:rFonts w:ascii="Times New Roman" w:eastAsia="SimSun" w:hAnsi="Times New Roman" w:cs="Times New Roman"/>
          <w:spacing w:val="-3"/>
          <w:kern w:val="1"/>
          <w:sz w:val="24"/>
          <w:szCs w:val="24"/>
          <w:lang w:eastAsia="zh-CN" w:bidi="hi-IN"/>
        </w:rPr>
        <w:t>в). Классицизма</w:t>
      </w:r>
    </w:p>
    <w:p w:rsidR="001427D9" w:rsidRPr="001427D9" w:rsidRDefault="001427D9" w:rsidP="00AB5EB0">
      <w:pPr>
        <w:widowControl w:val="0"/>
        <w:shd w:val="clear" w:color="auto" w:fill="FFFFFF"/>
        <w:tabs>
          <w:tab w:val="left" w:pos="5254"/>
          <w:tab w:val="left" w:pos="8275"/>
        </w:tabs>
        <w:suppressAutoHyphens/>
        <w:spacing w:after="0" w:line="276" w:lineRule="auto"/>
        <w:ind w:left="900"/>
        <w:rPr>
          <w:rFonts w:ascii="Times New Roman" w:eastAsia="SimSun" w:hAnsi="Times New Roman" w:cs="Times New Roman"/>
          <w:spacing w:val="-3"/>
          <w:kern w:val="1"/>
          <w:sz w:val="24"/>
          <w:szCs w:val="24"/>
          <w:lang w:eastAsia="zh-CN" w:bidi="hi-IN"/>
        </w:rPr>
      </w:pPr>
    </w:p>
    <w:p w:rsidR="001427D9" w:rsidRPr="001427D9" w:rsidRDefault="001427D9" w:rsidP="00AB5EB0">
      <w:pPr>
        <w:widowControl w:val="0"/>
        <w:shd w:val="clear" w:color="auto" w:fill="FFFFFF"/>
        <w:tabs>
          <w:tab w:val="left" w:pos="5254"/>
          <w:tab w:val="left" w:pos="8275"/>
        </w:tabs>
        <w:suppressAutoHyphens/>
        <w:spacing w:after="0" w:line="276" w:lineRule="auto"/>
        <w:ind w:left="900"/>
        <w:rPr>
          <w:rFonts w:ascii="Times New Roman" w:eastAsia="SimSun" w:hAnsi="Times New Roman" w:cs="Times New Roman"/>
          <w:spacing w:val="-3"/>
          <w:kern w:val="1"/>
          <w:sz w:val="24"/>
          <w:szCs w:val="24"/>
          <w:lang w:eastAsia="zh-CN" w:bidi="hi-IN"/>
        </w:rPr>
      </w:pPr>
    </w:p>
    <w:p w:rsidR="001427D9" w:rsidRPr="001427D9" w:rsidRDefault="001427D9" w:rsidP="00AB5EB0">
      <w:pPr>
        <w:widowControl w:val="0"/>
        <w:shd w:val="clear" w:color="auto" w:fill="FFFFFF"/>
        <w:suppressAutoHyphens/>
        <w:spacing w:after="0" w:line="276" w:lineRule="auto"/>
        <w:ind w:left="720" w:right="5" w:hanging="360"/>
        <w:jc w:val="both"/>
        <w:rPr>
          <w:rFonts w:ascii="Times New Roman" w:eastAsia="SimSun" w:hAnsi="Times New Roman" w:cs="Times New Roman"/>
          <w:spacing w:val="-5"/>
          <w:kern w:val="1"/>
          <w:sz w:val="24"/>
          <w:szCs w:val="24"/>
          <w:lang w:eastAsia="zh-CN" w:bidi="hi-IN"/>
        </w:rPr>
      </w:pPr>
      <w:r w:rsidRPr="001427D9">
        <w:rPr>
          <w:rFonts w:ascii="Times New Roman" w:eastAsia="SimSun" w:hAnsi="Times New Roman" w:cs="Times New Roman"/>
          <w:spacing w:val="3"/>
          <w:kern w:val="1"/>
          <w:sz w:val="24"/>
          <w:szCs w:val="24"/>
          <w:lang w:eastAsia="zh-CN" w:bidi="hi-IN"/>
        </w:rPr>
        <w:t xml:space="preserve">12.Для эстетики Просвещения какой страны наиболее актуально было отражение </w:t>
      </w:r>
      <w:r w:rsidRPr="001427D9">
        <w:rPr>
          <w:rFonts w:ascii="Times New Roman" w:eastAsia="SimSun" w:hAnsi="Times New Roman" w:cs="Times New Roman"/>
          <w:spacing w:val="-2"/>
          <w:kern w:val="1"/>
          <w:sz w:val="24"/>
          <w:szCs w:val="24"/>
          <w:lang w:eastAsia="zh-CN" w:bidi="hi-IN"/>
        </w:rPr>
        <w:t>борьбы против крепостного рабства и невежества?</w:t>
      </w:r>
    </w:p>
    <w:p w:rsidR="001427D9" w:rsidRPr="001427D9" w:rsidRDefault="001427D9" w:rsidP="00AB5EB0">
      <w:pPr>
        <w:widowControl w:val="0"/>
        <w:shd w:val="clear" w:color="auto" w:fill="FFFFFF"/>
        <w:tabs>
          <w:tab w:val="left" w:pos="5774"/>
          <w:tab w:val="left" w:pos="8880"/>
        </w:tabs>
        <w:suppressAutoHyphens/>
        <w:spacing w:before="2" w:after="0" w:line="276" w:lineRule="auto"/>
        <w:ind w:left="1435"/>
        <w:rPr>
          <w:rFonts w:ascii="Times New Roman" w:eastAsia="SimSun" w:hAnsi="Times New Roman" w:cs="Times New Roman"/>
          <w:spacing w:val="3"/>
          <w:kern w:val="1"/>
          <w:sz w:val="24"/>
          <w:szCs w:val="24"/>
          <w:lang w:eastAsia="zh-CN" w:bidi="hi-IN"/>
        </w:rPr>
      </w:pPr>
      <w:r w:rsidRPr="001427D9">
        <w:rPr>
          <w:rFonts w:ascii="Times New Roman" w:eastAsia="SimSun" w:hAnsi="Times New Roman" w:cs="Times New Roman"/>
          <w:spacing w:val="-5"/>
          <w:kern w:val="1"/>
          <w:sz w:val="24"/>
          <w:szCs w:val="24"/>
          <w:lang w:eastAsia="zh-CN" w:bidi="hi-IN"/>
        </w:rPr>
        <w:t>а). Англияб) Франци</w:t>
      </w:r>
      <w:r w:rsidR="00B72303" w:rsidRPr="00AB5EB0">
        <w:rPr>
          <w:rFonts w:ascii="Times New Roman" w:eastAsia="SimSun" w:hAnsi="Times New Roman" w:cs="Times New Roman"/>
          <w:spacing w:val="-5"/>
          <w:kern w:val="1"/>
          <w:sz w:val="24"/>
          <w:szCs w:val="24"/>
          <w:lang w:eastAsia="zh-CN" w:bidi="hi-IN"/>
        </w:rPr>
        <w:t xml:space="preserve">я                    </w:t>
      </w:r>
      <w:r w:rsidRPr="001427D9">
        <w:rPr>
          <w:rFonts w:ascii="Times New Roman" w:eastAsia="SimSun" w:hAnsi="Times New Roman" w:cs="Times New Roman"/>
          <w:spacing w:val="-2"/>
          <w:kern w:val="1"/>
          <w:sz w:val="24"/>
          <w:szCs w:val="24"/>
          <w:lang w:eastAsia="zh-CN" w:bidi="hi-IN"/>
        </w:rPr>
        <w:t>в) Россия</w:t>
      </w:r>
    </w:p>
    <w:p w:rsidR="001427D9" w:rsidRPr="001427D9" w:rsidRDefault="001427D9" w:rsidP="00AB5EB0">
      <w:pPr>
        <w:widowControl w:val="0"/>
        <w:shd w:val="clear" w:color="auto" w:fill="FFFFFF"/>
        <w:suppressAutoHyphens/>
        <w:spacing w:before="314" w:after="0" w:line="276" w:lineRule="auto"/>
        <w:ind w:left="720" w:hanging="360"/>
        <w:jc w:val="both"/>
        <w:rPr>
          <w:rFonts w:ascii="Times New Roman" w:eastAsia="SimSun" w:hAnsi="Times New Roman" w:cs="Times New Roman"/>
          <w:spacing w:val="-4"/>
          <w:kern w:val="1"/>
          <w:sz w:val="24"/>
          <w:szCs w:val="24"/>
          <w:lang w:eastAsia="zh-CN" w:bidi="hi-IN"/>
        </w:rPr>
      </w:pPr>
      <w:r w:rsidRPr="001427D9">
        <w:rPr>
          <w:rFonts w:ascii="Times New Roman" w:eastAsia="SimSun" w:hAnsi="Times New Roman" w:cs="Times New Roman"/>
          <w:spacing w:val="3"/>
          <w:kern w:val="1"/>
          <w:sz w:val="24"/>
          <w:szCs w:val="24"/>
          <w:lang w:eastAsia="zh-CN" w:bidi="hi-IN"/>
        </w:rPr>
        <w:lastRenderedPageBreak/>
        <w:t xml:space="preserve">13. «Краеугольным камнем» какой эпохи стала эстетическая мысль о соотношении </w:t>
      </w:r>
      <w:r w:rsidRPr="001427D9">
        <w:rPr>
          <w:rFonts w:ascii="Times New Roman" w:eastAsia="SimSun" w:hAnsi="Times New Roman" w:cs="Times New Roman"/>
          <w:spacing w:val="-3"/>
          <w:kern w:val="1"/>
          <w:sz w:val="24"/>
          <w:szCs w:val="24"/>
          <w:lang w:eastAsia="zh-CN" w:bidi="hi-IN"/>
        </w:rPr>
        <w:t>природы и искусства?</w:t>
      </w:r>
    </w:p>
    <w:p w:rsidR="001427D9" w:rsidRPr="001427D9" w:rsidRDefault="001427D9" w:rsidP="00AB5EB0">
      <w:pPr>
        <w:widowControl w:val="0"/>
        <w:shd w:val="clear" w:color="auto" w:fill="FFFFFF"/>
        <w:tabs>
          <w:tab w:val="left" w:pos="4978"/>
          <w:tab w:val="left" w:pos="8206"/>
        </w:tabs>
        <w:suppressAutoHyphens/>
        <w:spacing w:after="0" w:line="276" w:lineRule="auto"/>
        <w:ind w:left="706"/>
        <w:rPr>
          <w:rFonts w:ascii="Times New Roman" w:eastAsia="SimSun" w:hAnsi="Times New Roman" w:cs="Times New Roman"/>
          <w:spacing w:val="-18"/>
          <w:kern w:val="1"/>
          <w:sz w:val="24"/>
          <w:szCs w:val="24"/>
          <w:lang w:eastAsia="zh-CN" w:bidi="hi-IN"/>
        </w:rPr>
      </w:pPr>
      <w:r w:rsidRPr="001427D9">
        <w:rPr>
          <w:rFonts w:ascii="Times New Roman" w:eastAsia="SimSun" w:hAnsi="Times New Roman" w:cs="Times New Roman"/>
          <w:spacing w:val="-4"/>
          <w:kern w:val="1"/>
          <w:sz w:val="24"/>
          <w:szCs w:val="24"/>
          <w:lang w:eastAsia="zh-CN" w:bidi="hi-IN"/>
        </w:rPr>
        <w:t>а). Средневековьяб). Возрождения</w:t>
      </w:r>
      <w:r w:rsidRPr="001427D9">
        <w:rPr>
          <w:rFonts w:ascii="Times New Roman" w:eastAsia="SimSun" w:hAnsi="Times New Roman" w:cs="Times New Roman"/>
          <w:kern w:val="1"/>
          <w:sz w:val="24"/>
          <w:szCs w:val="24"/>
          <w:lang w:eastAsia="zh-CN" w:bidi="hi-IN"/>
        </w:rPr>
        <w:tab/>
      </w:r>
      <w:r w:rsidRPr="001427D9">
        <w:rPr>
          <w:rFonts w:ascii="Times New Roman" w:eastAsia="SimSun" w:hAnsi="Times New Roman" w:cs="Times New Roman"/>
          <w:spacing w:val="-3"/>
          <w:kern w:val="1"/>
          <w:sz w:val="24"/>
          <w:szCs w:val="24"/>
          <w:lang w:eastAsia="zh-CN" w:bidi="hi-IN"/>
        </w:rPr>
        <w:t>в). Просвещения</w:t>
      </w:r>
    </w:p>
    <w:p w:rsidR="001427D9" w:rsidRPr="001427D9" w:rsidRDefault="001427D9" w:rsidP="00AB5EB0">
      <w:pPr>
        <w:widowControl w:val="0"/>
        <w:shd w:val="clear" w:color="auto" w:fill="FFFFFF"/>
        <w:tabs>
          <w:tab w:val="left" w:pos="480"/>
        </w:tabs>
        <w:suppressAutoHyphens/>
        <w:spacing w:before="319" w:after="0" w:line="276" w:lineRule="auto"/>
        <w:ind w:left="2" w:firstLine="358"/>
        <w:rPr>
          <w:rFonts w:ascii="Times New Roman" w:eastAsia="SimSun" w:hAnsi="Times New Roman" w:cs="Times New Roman"/>
          <w:spacing w:val="-3"/>
          <w:kern w:val="1"/>
          <w:sz w:val="24"/>
          <w:szCs w:val="24"/>
          <w:lang w:eastAsia="zh-CN" w:bidi="hi-IN"/>
        </w:rPr>
      </w:pPr>
      <w:r w:rsidRPr="001427D9">
        <w:rPr>
          <w:rFonts w:ascii="Times New Roman" w:eastAsia="SimSun" w:hAnsi="Times New Roman" w:cs="Times New Roman"/>
          <w:spacing w:val="-18"/>
          <w:kern w:val="1"/>
          <w:sz w:val="24"/>
          <w:szCs w:val="24"/>
          <w:lang w:eastAsia="zh-CN" w:bidi="hi-IN"/>
        </w:rPr>
        <w:t>14.</w:t>
      </w:r>
      <w:r w:rsidRPr="001427D9">
        <w:rPr>
          <w:rFonts w:ascii="Times New Roman" w:eastAsia="SimSun" w:hAnsi="Times New Roman" w:cs="Times New Roman"/>
          <w:kern w:val="1"/>
          <w:sz w:val="24"/>
          <w:szCs w:val="24"/>
          <w:lang w:eastAsia="zh-CN" w:bidi="hi-IN"/>
        </w:rPr>
        <w:tab/>
      </w:r>
      <w:r w:rsidRPr="001427D9">
        <w:rPr>
          <w:rFonts w:ascii="Times New Roman" w:eastAsia="SimSun" w:hAnsi="Times New Roman" w:cs="Times New Roman"/>
          <w:spacing w:val="-2"/>
          <w:kern w:val="1"/>
          <w:sz w:val="24"/>
          <w:szCs w:val="24"/>
          <w:lang w:eastAsia="zh-CN" w:bidi="hi-IN"/>
        </w:rPr>
        <w:t>В каком веке началась разработка теории вкуса?</w:t>
      </w:r>
    </w:p>
    <w:p w:rsidR="001427D9" w:rsidRPr="001427D9" w:rsidRDefault="001427D9" w:rsidP="00AB5EB0">
      <w:pPr>
        <w:widowControl w:val="0"/>
        <w:shd w:val="clear" w:color="auto" w:fill="FFFFFF"/>
        <w:tabs>
          <w:tab w:val="left" w:pos="5342"/>
          <w:tab w:val="left" w:pos="8779"/>
        </w:tabs>
        <w:suppressAutoHyphens/>
        <w:spacing w:after="0" w:line="276" w:lineRule="auto"/>
        <w:jc w:val="both"/>
        <w:rPr>
          <w:rFonts w:ascii="Times New Roman" w:eastAsia="SimSun" w:hAnsi="Times New Roman" w:cs="Times New Roman"/>
          <w:spacing w:val="-18"/>
          <w:kern w:val="1"/>
          <w:sz w:val="24"/>
          <w:szCs w:val="24"/>
          <w:lang w:eastAsia="zh-CN" w:bidi="hi-IN"/>
        </w:rPr>
      </w:pPr>
      <w:r w:rsidRPr="001427D9">
        <w:rPr>
          <w:rFonts w:ascii="Times New Roman" w:eastAsia="SimSun" w:hAnsi="Times New Roman" w:cs="Times New Roman"/>
          <w:spacing w:val="-3"/>
          <w:kern w:val="1"/>
          <w:sz w:val="24"/>
          <w:szCs w:val="24"/>
          <w:lang w:eastAsia="zh-CN" w:bidi="hi-IN"/>
        </w:rPr>
        <w:t xml:space="preserve">а). </w:t>
      </w:r>
      <w:r w:rsidRPr="001427D9">
        <w:rPr>
          <w:rFonts w:ascii="Times New Roman" w:eastAsia="SimSun" w:hAnsi="Times New Roman" w:cs="Times New Roman"/>
          <w:spacing w:val="-3"/>
          <w:kern w:val="1"/>
          <w:sz w:val="24"/>
          <w:szCs w:val="24"/>
          <w:lang w:val="en-US" w:eastAsia="zh-CN" w:bidi="hi-IN"/>
        </w:rPr>
        <w:t>XVII</w:t>
      </w:r>
      <w:r w:rsidRPr="001427D9">
        <w:rPr>
          <w:rFonts w:ascii="Times New Roman" w:eastAsia="SimSun" w:hAnsi="Times New Roman" w:cs="Times New Roman"/>
          <w:spacing w:val="-3"/>
          <w:kern w:val="1"/>
          <w:sz w:val="24"/>
          <w:szCs w:val="24"/>
          <w:lang w:eastAsia="zh-CN" w:bidi="hi-IN"/>
        </w:rPr>
        <w:t>в</w:t>
      </w:r>
      <w:r w:rsidRPr="001427D9">
        <w:rPr>
          <w:rFonts w:ascii="Times New Roman" w:eastAsia="SimSun" w:hAnsi="Times New Roman" w:cs="Times New Roman"/>
          <w:spacing w:val="-5"/>
          <w:kern w:val="1"/>
          <w:sz w:val="24"/>
          <w:szCs w:val="24"/>
          <w:lang w:eastAsia="zh-CN" w:bidi="hi-IN"/>
        </w:rPr>
        <w:t xml:space="preserve">б) </w:t>
      </w:r>
      <w:r w:rsidRPr="001427D9">
        <w:rPr>
          <w:rFonts w:ascii="Times New Roman" w:eastAsia="SimSun" w:hAnsi="Times New Roman" w:cs="Times New Roman"/>
          <w:spacing w:val="-5"/>
          <w:kern w:val="1"/>
          <w:sz w:val="24"/>
          <w:szCs w:val="24"/>
          <w:lang w:val="en-US" w:eastAsia="zh-CN" w:bidi="hi-IN"/>
        </w:rPr>
        <w:t>V</w:t>
      </w:r>
      <w:r w:rsidRPr="001427D9">
        <w:rPr>
          <w:rFonts w:ascii="Times New Roman" w:eastAsia="SimSun" w:hAnsi="Times New Roman" w:cs="Times New Roman"/>
          <w:spacing w:val="-5"/>
          <w:kern w:val="1"/>
          <w:sz w:val="24"/>
          <w:szCs w:val="24"/>
          <w:lang w:eastAsia="zh-CN" w:bidi="hi-IN"/>
        </w:rPr>
        <w:t xml:space="preserve"> век до н.э.</w:t>
      </w:r>
      <w:r w:rsidRPr="001427D9">
        <w:rPr>
          <w:rFonts w:ascii="Times New Roman" w:eastAsia="SimSun" w:hAnsi="Times New Roman" w:cs="Times New Roman"/>
          <w:kern w:val="1"/>
          <w:sz w:val="24"/>
          <w:szCs w:val="24"/>
          <w:lang w:eastAsia="zh-CN" w:bidi="hi-IN"/>
        </w:rPr>
        <w:tab/>
      </w:r>
      <w:r w:rsidRPr="001427D9">
        <w:rPr>
          <w:rFonts w:ascii="Times New Roman" w:eastAsia="SimSun" w:hAnsi="Times New Roman" w:cs="Times New Roman"/>
          <w:spacing w:val="-3"/>
          <w:kern w:val="1"/>
          <w:sz w:val="24"/>
          <w:szCs w:val="24"/>
          <w:lang w:eastAsia="zh-CN" w:bidi="hi-IN"/>
        </w:rPr>
        <w:t xml:space="preserve">в) </w:t>
      </w:r>
      <w:r w:rsidRPr="001427D9">
        <w:rPr>
          <w:rFonts w:ascii="Times New Roman" w:eastAsia="SimSun" w:hAnsi="Times New Roman" w:cs="Times New Roman"/>
          <w:spacing w:val="-3"/>
          <w:kern w:val="1"/>
          <w:sz w:val="24"/>
          <w:szCs w:val="24"/>
          <w:lang w:val="en-US" w:eastAsia="zh-CN" w:bidi="hi-IN"/>
        </w:rPr>
        <w:t>XVII</w:t>
      </w:r>
      <w:r w:rsidRPr="001427D9">
        <w:rPr>
          <w:rFonts w:ascii="Times New Roman" w:eastAsia="SimSun" w:hAnsi="Times New Roman" w:cs="Times New Roman"/>
          <w:spacing w:val="-3"/>
          <w:kern w:val="1"/>
          <w:sz w:val="24"/>
          <w:szCs w:val="24"/>
          <w:lang w:eastAsia="zh-CN" w:bidi="hi-IN"/>
        </w:rPr>
        <w:t>век.</w:t>
      </w:r>
    </w:p>
    <w:p w:rsidR="001427D9" w:rsidRPr="001427D9" w:rsidRDefault="001427D9" w:rsidP="00AB5EB0">
      <w:pPr>
        <w:widowControl w:val="0"/>
        <w:shd w:val="clear" w:color="auto" w:fill="FFFFFF"/>
        <w:tabs>
          <w:tab w:val="left" w:pos="1282"/>
        </w:tabs>
        <w:suppressAutoHyphens/>
        <w:spacing w:before="317" w:after="0" w:line="276" w:lineRule="auto"/>
        <w:ind w:left="720" w:hanging="360"/>
        <w:rPr>
          <w:rFonts w:ascii="Times New Roman" w:eastAsia="SimSun" w:hAnsi="Times New Roman" w:cs="Times New Roman"/>
          <w:spacing w:val="-4"/>
          <w:kern w:val="1"/>
          <w:sz w:val="24"/>
          <w:szCs w:val="24"/>
          <w:lang w:eastAsia="zh-CN" w:bidi="hi-IN"/>
        </w:rPr>
      </w:pPr>
      <w:r w:rsidRPr="001427D9">
        <w:rPr>
          <w:rFonts w:ascii="Times New Roman" w:eastAsia="SimSun" w:hAnsi="Times New Roman" w:cs="Times New Roman"/>
          <w:spacing w:val="-18"/>
          <w:kern w:val="1"/>
          <w:sz w:val="24"/>
          <w:szCs w:val="24"/>
          <w:lang w:eastAsia="zh-CN" w:bidi="hi-IN"/>
        </w:rPr>
        <w:t>15.</w:t>
      </w:r>
      <w:r w:rsidRPr="001427D9">
        <w:rPr>
          <w:rFonts w:ascii="Times New Roman" w:eastAsia="SimSun" w:hAnsi="Times New Roman" w:cs="Times New Roman"/>
          <w:kern w:val="1"/>
          <w:sz w:val="24"/>
          <w:szCs w:val="24"/>
          <w:lang w:eastAsia="zh-CN" w:bidi="hi-IN"/>
        </w:rPr>
        <w:tab/>
        <w:t>Какая   религия   решает   проблему   противоречия   между   материальностью</w:t>
      </w:r>
      <w:r w:rsidRPr="001427D9">
        <w:rPr>
          <w:rFonts w:ascii="Times New Roman" w:eastAsia="SimSun" w:hAnsi="Times New Roman" w:cs="Times New Roman"/>
          <w:kern w:val="1"/>
          <w:sz w:val="24"/>
          <w:szCs w:val="24"/>
          <w:lang w:eastAsia="zh-CN" w:bidi="hi-IN"/>
        </w:rPr>
        <w:br/>
      </w:r>
      <w:r w:rsidRPr="001427D9">
        <w:rPr>
          <w:rFonts w:ascii="Times New Roman" w:eastAsia="SimSun" w:hAnsi="Times New Roman" w:cs="Times New Roman"/>
          <w:spacing w:val="2"/>
          <w:kern w:val="1"/>
          <w:sz w:val="24"/>
          <w:szCs w:val="24"/>
          <w:lang w:eastAsia="zh-CN" w:bidi="hi-IN"/>
        </w:rPr>
        <w:t>реального   бытия красоты и духовностью   божественной   субстанции  через</w:t>
      </w:r>
      <w:r w:rsidRPr="001427D9">
        <w:rPr>
          <w:rFonts w:ascii="Times New Roman" w:eastAsia="SimSun" w:hAnsi="Times New Roman" w:cs="Times New Roman"/>
          <w:spacing w:val="-2"/>
          <w:kern w:val="1"/>
          <w:sz w:val="24"/>
          <w:szCs w:val="24"/>
          <w:lang w:eastAsia="zh-CN" w:bidi="hi-IN"/>
        </w:rPr>
        <w:t>запреты изображения всего живого?</w:t>
      </w:r>
    </w:p>
    <w:p w:rsidR="001427D9" w:rsidRPr="001427D9" w:rsidRDefault="001427D9" w:rsidP="00AB5EB0">
      <w:pPr>
        <w:widowControl w:val="0"/>
        <w:shd w:val="clear" w:color="auto" w:fill="FFFFFF"/>
        <w:tabs>
          <w:tab w:val="left" w:pos="4959"/>
          <w:tab w:val="left" w:pos="7916"/>
        </w:tabs>
        <w:suppressAutoHyphens/>
        <w:spacing w:after="0" w:line="276" w:lineRule="auto"/>
        <w:ind w:left="682"/>
        <w:rPr>
          <w:rFonts w:ascii="Times New Roman" w:eastAsia="SimSun" w:hAnsi="Times New Roman" w:cs="Times New Roman"/>
          <w:spacing w:val="-4"/>
          <w:kern w:val="1"/>
          <w:sz w:val="24"/>
          <w:szCs w:val="24"/>
          <w:lang w:eastAsia="zh-CN" w:bidi="hi-IN"/>
        </w:rPr>
      </w:pPr>
      <w:r w:rsidRPr="001427D9">
        <w:rPr>
          <w:rFonts w:ascii="Times New Roman" w:eastAsia="SimSun" w:hAnsi="Times New Roman" w:cs="Times New Roman"/>
          <w:spacing w:val="-4"/>
          <w:kern w:val="1"/>
          <w:sz w:val="24"/>
          <w:szCs w:val="24"/>
          <w:lang w:eastAsia="zh-CN" w:bidi="hi-IN"/>
        </w:rPr>
        <w:t>а). Христианство</w:t>
      </w:r>
      <w:r w:rsidRPr="001427D9">
        <w:rPr>
          <w:rFonts w:ascii="Times New Roman" w:eastAsia="SimSun" w:hAnsi="Times New Roman" w:cs="Times New Roman"/>
          <w:spacing w:val="-5"/>
          <w:kern w:val="1"/>
          <w:sz w:val="24"/>
          <w:szCs w:val="24"/>
          <w:lang w:eastAsia="zh-CN" w:bidi="hi-IN"/>
        </w:rPr>
        <w:t>б). Буддизм</w:t>
      </w:r>
      <w:r w:rsidRPr="001427D9">
        <w:rPr>
          <w:rFonts w:ascii="Times New Roman" w:eastAsia="SimSun" w:hAnsi="Times New Roman" w:cs="Times New Roman"/>
          <w:kern w:val="1"/>
          <w:sz w:val="24"/>
          <w:szCs w:val="24"/>
          <w:lang w:eastAsia="zh-CN" w:bidi="hi-IN"/>
        </w:rPr>
        <w:tab/>
      </w:r>
      <w:r w:rsidRPr="001427D9">
        <w:rPr>
          <w:rFonts w:ascii="Times New Roman" w:eastAsia="SimSun" w:hAnsi="Times New Roman" w:cs="Times New Roman"/>
          <w:spacing w:val="-4"/>
          <w:kern w:val="1"/>
          <w:sz w:val="24"/>
          <w:szCs w:val="24"/>
          <w:lang w:eastAsia="zh-CN" w:bidi="hi-IN"/>
        </w:rPr>
        <w:t>в).Мусульманство.</w:t>
      </w:r>
    </w:p>
    <w:p w:rsidR="001427D9" w:rsidRPr="001427D9" w:rsidRDefault="001427D9" w:rsidP="00AB5EB0">
      <w:pPr>
        <w:widowControl w:val="0"/>
        <w:shd w:val="clear" w:color="auto" w:fill="FFFFFF"/>
        <w:tabs>
          <w:tab w:val="left" w:pos="4959"/>
          <w:tab w:val="left" w:pos="7916"/>
        </w:tabs>
        <w:suppressAutoHyphens/>
        <w:spacing w:after="0" w:line="276" w:lineRule="auto"/>
        <w:ind w:left="682"/>
        <w:rPr>
          <w:rFonts w:ascii="Times New Roman" w:eastAsia="SimSun" w:hAnsi="Times New Roman" w:cs="Times New Roman"/>
          <w:spacing w:val="-4"/>
          <w:kern w:val="1"/>
          <w:sz w:val="24"/>
          <w:szCs w:val="24"/>
          <w:lang w:eastAsia="zh-CN" w:bidi="hi-IN"/>
        </w:rPr>
      </w:pPr>
    </w:p>
    <w:p w:rsidR="001427D9" w:rsidRPr="001427D9" w:rsidRDefault="001427D9" w:rsidP="00AB5EB0">
      <w:pPr>
        <w:widowControl w:val="0"/>
        <w:shd w:val="clear" w:color="auto" w:fill="FFFFFF"/>
        <w:tabs>
          <w:tab w:val="left" w:pos="4959"/>
        </w:tabs>
        <w:suppressAutoHyphens/>
        <w:spacing w:after="0" w:line="276" w:lineRule="auto"/>
        <w:ind w:left="682" w:hanging="343"/>
        <w:rPr>
          <w:rFonts w:ascii="Times New Roman" w:eastAsia="SimSun" w:hAnsi="Times New Roman" w:cs="Times New Roman"/>
          <w:spacing w:val="-4"/>
          <w:kern w:val="1"/>
          <w:sz w:val="24"/>
          <w:szCs w:val="24"/>
          <w:lang w:eastAsia="zh-CN" w:bidi="hi-IN"/>
        </w:rPr>
      </w:pPr>
    </w:p>
    <w:p w:rsidR="00E02110" w:rsidRPr="00AB5EB0" w:rsidRDefault="00E02110" w:rsidP="00AB5EB0">
      <w:pPr>
        <w:widowControl w:val="0"/>
        <w:shd w:val="clear" w:color="auto" w:fill="FFFFFF"/>
        <w:tabs>
          <w:tab w:val="left" w:pos="4277"/>
          <w:tab w:val="left" w:pos="7234"/>
        </w:tabs>
        <w:suppressAutoHyphens/>
        <w:spacing w:after="0" w:line="276" w:lineRule="auto"/>
        <w:ind w:left="57"/>
        <w:rPr>
          <w:rFonts w:ascii="Times New Roman" w:eastAsia="SimSun" w:hAnsi="Times New Roman" w:cs="Times New Roman"/>
          <w:kern w:val="1"/>
          <w:sz w:val="24"/>
          <w:szCs w:val="24"/>
          <w:lang w:eastAsia="zh-CN" w:bidi="hi-IN"/>
        </w:rPr>
      </w:pPr>
    </w:p>
    <w:p w:rsidR="001427D9" w:rsidRPr="001427D9" w:rsidRDefault="00E02110" w:rsidP="00AB5EB0">
      <w:pPr>
        <w:widowControl w:val="0"/>
        <w:shd w:val="clear" w:color="auto" w:fill="FFFFFF"/>
        <w:tabs>
          <w:tab w:val="left" w:pos="4277"/>
          <w:tab w:val="left" w:pos="7234"/>
        </w:tabs>
        <w:suppressAutoHyphens/>
        <w:spacing w:after="0" w:line="276" w:lineRule="auto"/>
        <w:ind w:left="57"/>
        <w:rPr>
          <w:rFonts w:ascii="Times New Roman" w:eastAsia="SimSun" w:hAnsi="Times New Roman" w:cs="Times New Roman"/>
          <w:kern w:val="1"/>
          <w:sz w:val="24"/>
          <w:szCs w:val="24"/>
          <w:lang w:eastAsia="zh-CN" w:bidi="hi-IN"/>
        </w:rPr>
      </w:pPr>
      <w:r w:rsidRPr="00AB5EB0">
        <w:rPr>
          <w:rFonts w:ascii="Times New Roman" w:eastAsia="SimSun" w:hAnsi="Times New Roman" w:cs="Times New Roman"/>
          <w:kern w:val="1"/>
          <w:sz w:val="24"/>
          <w:szCs w:val="24"/>
          <w:lang w:eastAsia="zh-CN" w:bidi="hi-IN"/>
        </w:rPr>
        <w:t xml:space="preserve">     16. </w:t>
      </w:r>
      <w:r w:rsidR="001427D9" w:rsidRPr="001427D9">
        <w:rPr>
          <w:rFonts w:ascii="Times New Roman" w:eastAsia="SimSun" w:hAnsi="Times New Roman" w:cs="Times New Roman"/>
          <w:kern w:val="1"/>
          <w:sz w:val="24"/>
          <w:szCs w:val="24"/>
          <w:lang w:eastAsia="zh-CN" w:bidi="hi-IN"/>
        </w:rPr>
        <w:t>Кто из русских живописцев был основоположником абстрактного искусства?</w:t>
      </w:r>
    </w:p>
    <w:p w:rsidR="001427D9" w:rsidRPr="001427D9" w:rsidRDefault="001427D9" w:rsidP="00AB5EB0">
      <w:pPr>
        <w:widowControl w:val="0"/>
        <w:shd w:val="clear" w:color="auto" w:fill="FFFFFF"/>
        <w:tabs>
          <w:tab w:val="left" w:pos="5036"/>
          <w:tab w:val="left" w:pos="7993"/>
        </w:tabs>
        <w:suppressAutoHyphens/>
        <w:spacing w:after="0" w:line="276" w:lineRule="auto"/>
        <w:ind w:left="759"/>
        <w:rPr>
          <w:rFonts w:ascii="Times New Roman" w:eastAsia="SimSun" w:hAnsi="Times New Roman" w:cs="Times New Roman"/>
          <w:kern w:val="1"/>
          <w:sz w:val="24"/>
          <w:szCs w:val="24"/>
          <w:lang w:eastAsia="zh-CN" w:bidi="hi-IN"/>
        </w:rPr>
      </w:pPr>
      <w:r w:rsidRPr="001427D9">
        <w:rPr>
          <w:rFonts w:ascii="Times New Roman" w:eastAsia="SimSun" w:hAnsi="Times New Roman" w:cs="Times New Roman"/>
          <w:kern w:val="1"/>
          <w:sz w:val="24"/>
          <w:szCs w:val="24"/>
          <w:lang w:eastAsia="zh-CN" w:bidi="hi-IN"/>
        </w:rPr>
        <w:t>а) Пабло Пикассо                    б) Василий Кандинский       в) Марк Шагал</w:t>
      </w:r>
    </w:p>
    <w:p w:rsidR="001427D9" w:rsidRPr="001427D9" w:rsidRDefault="001427D9" w:rsidP="00AB5EB0">
      <w:pPr>
        <w:widowControl w:val="0"/>
        <w:shd w:val="clear" w:color="auto" w:fill="FFFFFF"/>
        <w:tabs>
          <w:tab w:val="left" w:pos="5036"/>
          <w:tab w:val="left" w:pos="7993"/>
        </w:tabs>
        <w:suppressAutoHyphens/>
        <w:spacing w:after="0" w:line="276" w:lineRule="auto"/>
        <w:ind w:left="759"/>
        <w:rPr>
          <w:rFonts w:ascii="Times New Roman" w:eastAsia="SimSun" w:hAnsi="Times New Roman" w:cs="Times New Roman"/>
          <w:kern w:val="1"/>
          <w:sz w:val="24"/>
          <w:szCs w:val="24"/>
          <w:lang w:eastAsia="zh-CN" w:bidi="hi-IN"/>
        </w:rPr>
      </w:pPr>
    </w:p>
    <w:p w:rsidR="001427D9" w:rsidRPr="001427D9" w:rsidRDefault="001427D9" w:rsidP="00AB5EB0">
      <w:pPr>
        <w:widowControl w:val="0"/>
        <w:shd w:val="clear" w:color="auto" w:fill="FFFFFF"/>
        <w:tabs>
          <w:tab w:val="left" w:pos="5036"/>
          <w:tab w:val="left" w:pos="7993"/>
        </w:tabs>
        <w:suppressAutoHyphens/>
        <w:spacing w:after="0" w:line="276" w:lineRule="auto"/>
        <w:ind w:left="759"/>
        <w:rPr>
          <w:rFonts w:ascii="Times New Roman" w:eastAsia="SimSun" w:hAnsi="Times New Roman" w:cs="Times New Roman"/>
          <w:kern w:val="1"/>
          <w:sz w:val="24"/>
          <w:szCs w:val="24"/>
          <w:lang w:eastAsia="zh-CN" w:bidi="hi-IN"/>
        </w:rPr>
      </w:pPr>
    </w:p>
    <w:p w:rsidR="001427D9" w:rsidRPr="001427D9" w:rsidRDefault="00E02110" w:rsidP="00AB5EB0">
      <w:pPr>
        <w:widowControl w:val="0"/>
        <w:shd w:val="clear" w:color="auto" w:fill="FFFFFF"/>
        <w:tabs>
          <w:tab w:val="left" w:pos="4277"/>
          <w:tab w:val="left" w:pos="7234"/>
        </w:tabs>
        <w:suppressAutoHyphens/>
        <w:spacing w:after="0" w:line="276" w:lineRule="auto"/>
        <w:rPr>
          <w:rFonts w:ascii="Times New Roman" w:eastAsia="SimSun" w:hAnsi="Times New Roman" w:cs="Times New Roman"/>
          <w:kern w:val="1"/>
          <w:sz w:val="24"/>
          <w:szCs w:val="24"/>
          <w:lang w:eastAsia="zh-CN" w:bidi="hi-IN"/>
        </w:rPr>
      </w:pPr>
      <w:r w:rsidRPr="00AB5EB0">
        <w:rPr>
          <w:rFonts w:ascii="Times New Roman" w:eastAsia="SimSun" w:hAnsi="Times New Roman" w:cs="Times New Roman"/>
          <w:kern w:val="1"/>
          <w:sz w:val="24"/>
          <w:szCs w:val="24"/>
          <w:lang w:eastAsia="zh-CN" w:bidi="hi-IN"/>
        </w:rPr>
        <w:t xml:space="preserve">      17. </w:t>
      </w:r>
      <w:r w:rsidR="001427D9" w:rsidRPr="001427D9">
        <w:rPr>
          <w:rFonts w:ascii="Times New Roman" w:eastAsia="SimSun" w:hAnsi="Times New Roman" w:cs="Times New Roman"/>
          <w:kern w:val="1"/>
          <w:sz w:val="24"/>
          <w:szCs w:val="24"/>
          <w:lang w:eastAsia="zh-CN" w:bidi="hi-IN"/>
        </w:rPr>
        <w:t>Представителем какого художественного направления являлся Сальвадор Дали?</w:t>
      </w:r>
    </w:p>
    <w:p w:rsidR="001427D9" w:rsidRPr="001427D9" w:rsidRDefault="001427D9" w:rsidP="00AB5EB0">
      <w:pPr>
        <w:widowControl w:val="0"/>
        <w:shd w:val="clear" w:color="auto" w:fill="FFFFFF"/>
        <w:tabs>
          <w:tab w:val="left" w:pos="5036"/>
          <w:tab w:val="left" w:pos="7993"/>
        </w:tabs>
        <w:suppressAutoHyphens/>
        <w:spacing w:after="0" w:line="276" w:lineRule="auto"/>
        <w:ind w:left="759"/>
        <w:rPr>
          <w:rFonts w:ascii="Times New Roman" w:eastAsia="SimSun" w:hAnsi="Times New Roman" w:cs="Times New Roman"/>
          <w:kern w:val="1"/>
          <w:sz w:val="24"/>
          <w:szCs w:val="24"/>
          <w:lang w:eastAsia="zh-CN" w:bidi="hi-IN"/>
        </w:rPr>
      </w:pPr>
      <w:r w:rsidRPr="001427D9">
        <w:rPr>
          <w:rFonts w:ascii="Times New Roman" w:eastAsia="SimSun" w:hAnsi="Times New Roman" w:cs="Times New Roman"/>
          <w:kern w:val="1"/>
          <w:sz w:val="24"/>
          <w:szCs w:val="24"/>
          <w:lang w:eastAsia="zh-CN" w:bidi="hi-IN"/>
        </w:rPr>
        <w:t>а) дадаизм                                      б) футуризм                   в) сюрреализм</w:t>
      </w:r>
    </w:p>
    <w:p w:rsidR="001427D9" w:rsidRPr="001427D9" w:rsidRDefault="001427D9" w:rsidP="00AB5EB0">
      <w:pPr>
        <w:widowControl w:val="0"/>
        <w:shd w:val="clear" w:color="auto" w:fill="FFFFFF"/>
        <w:tabs>
          <w:tab w:val="left" w:pos="5036"/>
          <w:tab w:val="left" w:pos="7993"/>
        </w:tabs>
        <w:suppressAutoHyphens/>
        <w:spacing w:after="0" w:line="276" w:lineRule="auto"/>
        <w:ind w:left="759"/>
        <w:rPr>
          <w:rFonts w:ascii="Times New Roman" w:eastAsia="SimSun" w:hAnsi="Times New Roman" w:cs="Times New Roman"/>
          <w:kern w:val="1"/>
          <w:sz w:val="24"/>
          <w:szCs w:val="24"/>
          <w:lang w:eastAsia="zh-CN" w:bidi="hi-IN"/>
        </w:rPr>
      </w:pPr>
    </w:p>
    <w:p w:rsidR="001427D9" w:rsidRPr="001427D9" w:rsidRDefault="001427D9" w:rsidP="00AB5EB0">
      <w:pPr>
        <w:widowControl w:val="0"/>
        <w:shd w:val="clear" w:color="auto" w:fill="FFFFFF"/>
        <w:tabs>
          <w:tab w:val="left" w:pos="5036"/>
          <w:tab w:val="left" w:pos="7993"/>
        </w:tabs>
        <w:suppressAutoHyphens/>
        <w:spacing w:after="0" w:line="276" w:lineRule="auto"/>
        <w:ind w:left="759"/>
        <w:rPr>
          <w:rFonts w:ascii="Times New Roman" w:eastAsia="SimSun" w:hAnsi="Times New Roman" w:cs="Times New Roman"/>
          <w:kern w:val="1"/>
          <w:sz w:val="24"/>
          <w:szCs w:val="24"/>
          <w:lang w:eastAsia="zh-CN" w:bidi="hi-IN"/>
        </w:rPr>
      </w:pPr>
    </w:p>
    <w:p w:rsidR="001427D9" w:rsidRPr="001427D9" w:rsidRDefault="00E02110" w:rsidP="00AB5EB0">
      <w:pPr>
        <w:widowControl w:val="0"/>
        <w:shd w:val="clear" w:color="auto" w:fill="FFFFFF"/>
        <w:tabs>
          <w:tab w:val="left" w:pos="4277"/>
          <w:tab w:val="left" w:pos="7234"/>
        </w:tabs>
        <w:suppressAutoHyphens/>
        <w:spacing w:after="0" w:line="276" w:lineRule="auto"/>
        <w:ind w:left="57"/>
        <w:rPr>
          <w:rFonts w:ascii="Times New Roman" w:eastAsia="SimSun" w:hAnsi="Times New Roman" w:cs="Times New Roman"/>
          <w:kern w:val="1"/>
          <w:sz w:val="24"/>
          <w:szCs w:val="24"/>
          <w:lang w:eastAsia="zh-CN" w:bidi="hi-IN"/>
        </w:rPr>
      </w:pPr>
      <w:r w:rsidRPr="00AB5EB0">
        <w:rPr>
          <w:rFonts w:ascii="Times New Roman" w:eastAsia="SimSun" w:hAnsi="Times New Roman" w:cs="Times New Roman"/>
          <w:kern w:val="1"/>
          <w:sz w:val="24"/>
          <w:szCs w:val="24"/>
          <w:lang w:eastAsia="zh-CN" w:bidi="hi-IN"/>
        </w:rPr>
        <w:t xml:space="preserve">     18. </w:t>
      </w:r>
      <w:r w:rsidR="001427D9" w:rsidRPr="001427D9">
        <w:rPr>
          <w:rFonts w:ascii="Times New Roman" w:eastAsia="SimSun" w:hAnsi="Times New Roman" w:cs="Times New Roman"/>
          <w:kern w:val="1"/>
          <w:sz w:val="24"/>
          <w:szCs w:val="24"/>
          <w:lang w:eastAsia="zh-CN" w:bidi="hi-IN"/>
        </w:rPr>
        <w:t>Крупнейшим направлением  в искусстве какого периода является поп-арт?</w:t>
      </w:r>
    </w:p>
    <w:p w:rsidR="001427D9" w:rsidRPr="001427D9" w:rsidRDefault="001427D9" w:rsidP="00AB5EB0">
      <w:pPr>
        <w:widowControl w:val="0"/>
        <w:shd w:val="clear" w:color="auto" w:fill="FFFFFF"/>
        <w:tabs>
          <w:tab w:val="left" w:pos="5036"/>
          <w:tab w:val="left" w:pos="7993"/>
        </w:tabs>
        <w:suppressAutoHyphens/>
        <w:spacing w:after="0" w:line="276" w:lineRule="auto"/>
        <w:ind w:left="759"/>
        <w:rPr>
          <w:rFonts w:ascii="Times New Roman" w:eastAsia="SimSun" w:hAnsi="Times New Roman" w:cs="Times New Roman"/>
          <w:kern w:val="1"/>
          <w:sz w:val="24"/>
          <w:szCs w:val="24"/>
          <w:lang w:eastAsia="zh-CN" w:bidi="hi-IN"/>
        </w:rPr>
      </w:pPr>
      <w:r w:rsidRPr="001427D9">
        <w:rPr>
          <w:rFonts w:ascii="Times New Roman" w:eastAsia="SimSun" w:hAnsi="Times New Roman" w:cs="Times New Roman"/>
          <w:kern w:val="1"/>
          <w:sz w:val="24"/>
          <w:szCs w:val="24"/>
          <w:lang w:eastAsia="zh-CN" w:bidi="hi-IN"/>
        </w:rPr>
        <w:t>а) авангард                                     б) модернизм                 в) постмодернизм</w:t>
      </w:r>
    </w:p>
    <w:p w:rsidR="001427D9" w:rsidRPr="001427D9" w:rsidRDefault="001427D9" w:rsidP="00AB5EB0">
      <w:pPr>
        <w:widowControl w:val="0"/>
        <w:shd w:val="clear" w:color="auto" w:fill="FFFFFF"/>
        <w:tabs>
          <w:tab w:val="left" w:pos="5036"/>
          <w:tab w:val="left" w:pos="7993"/>
        </w:tabs>
        <w:suppressAutoHyphens/>
        <w:spacing w:after="0" w:line="276" w:lineRule="auto"/>
        <w:ind w:left="759"/>
        <w:rPr>
          <w:rFonts w:ascii="Times New Roman" w:eastAsia="SimSun" w:hAnsi="Times New Roman" w:cs="Times New Roman"/>
          <w:kern w:val="1"/>
          <w:sz w:val="24"/>
          <w:szCs w:val="24"/>
          <w:lang w:eastAsia="zh-CN" w:bidi="hi-IN"/>
        </w:rPr>
      </w:pPr>
    </w:p>
    <w:p w:rsidR="001427D9" w:rsidRPr="001427D9" w:rsidRDefault="001427D9" w:rsidP="00AB5EB0">
      <w:pPr>
        <w:widowControl w:val="0"/>
        <w:shd w:val="clear" w:color="auto" w:fill="FFFFFF"/>
        <w:tabs>
          <w:tab w:val="left" w:pos="5036"/>
          <w:tab w:val="left" w:pos="7993"/>
        </w:tabs>
        <w:suppressAutoHyphens/>
        <w:spacing w:after="0" w:line="276" w:lineRule="auto"/>
        <w:ind w:left="759" w:hanging="420"/>
        <w:rPr>
          <w:rFonts w:ascii="Times New Roman" w:eastAsia="SimSun" w:hAnsi="Times New Roman" w:cs="Times New Roman"/>
          <w:kern w:val="1"/>
          <w:sz w:val="24"/>
          <w:szCs w:val="24"/>
          <w:lang w:eastAsia="zh-CN" w:bidi="hi-IN"/>
        </w:rPr>
      </w:pPr>
    </w:p>
    <w:p w:rsidR="001427D9" w:rsidRPr="001427D9" w:rsidRDefault="00E02110" w:rsidP="00AB5EB0">
      <w:pPr>
        <w:widowControl w:val="0"/>
        <w:shd w:val="clear" w:color="auto" w:fill="FFFFFF"/>
        <w:tabs>
          <w:tab w:val="left" w:pos="4277"/>
          <w:tab w:val="left" w:pos="7234"/>
        </w:tabs>
        <w:suppressAutoHyphens/>
        <w:spacing w:after="0" w:line="276" w:lineRule="auto"/>
        <w:ind w:left="57"/>
        <w:rPr>
          <w:rFonts w:ascii="Times New Roman" w:eastAsia="SimSun" w:hAnsi="Times New Roman" w:cs="Times New Roman"/>
          <w:kern w:val="1"/>
          <w:sz w:val="24"/>
          <w:szCs w:val="24"/>
          <w:lang w:eastAsia="zh-CN" w:bidi="hi-IN"/>
        </w:rPr>
      </w:pPr>
      <w:r w:rsidRPr="00AB5EB0">
        <w:rPr>
          <w:rFonts w:ascii="Times New Roman" w:eastAsia="SimSun" w:hAnsi="Times New Roman" w:cs="Times New Roman"/>
          <w:kern w:val="1"/>
          <w:sz w:val="24"/>
          <w:szCs w:val="24"/>
          <w:lang w:eastAsia="zh-CN" w:bidi="hi-IN"/>
        </w:rPr>
        <w:t xml:space="preserve">     19. </w:t>
      </w:r>
      <w:r w:rsidR="001427D9" w:rsidRPr="001427D9">
        <w:rPr>
          <w:rFonts w:ascii="Times New Roman" w:eastAsia="SimSun" w:hAnsi="Times New Roman" w:cs="Times New Roman"/>
          <w:kern w:val="1"/>
          <w:sz w:val="24"/>
          <w:szCs w:val="24"/>
          <w:lang w:eastAsia="zh-CN" w:bidi="hi-IN"/>
        </w:rPr>
        <w:t>Кто был основателем супрематизма?</w:t>
      </w:r>
    </w:p>
    <w:p w:rsidR="001427D9" w:rsidRPr="001427D9" w:rsidRDefault="001427D9" w:rsidP="00AB5EB0">
      <w:pPr>
        <w:widowControl w:val="0"/>
        <w:shd w:val="clear" w:color="auto" w:fill="FFFFFF"/>
        <w:tabs>
          <w:tab w:val="left" w:pos="5036"/>
          <w:tab w:val="left" w:pos="7993"/>
        </w:tabs>
        <w:suppressAutoHyphens/>
        <w:spacing w:after="0" w:line="276" w:lineRule="auto"/>
        <w:ind w:left="759"/>
        <w:rPr>
          <w:rFonts w:ascii="Times New Roman" w:eastAsia="SimSun" w:hAnsi="Times New Roman" w:cs="Times New Roman"/>
          <w:kern w:val="1"/>
          <w:sz w:val="24"/>
          <w:szCs w:val="24"/>
          <w:lang w:eastAsia="zh-CN" w:bidi="hi-IN"/>
        </w:rPr>
      </w:pPr>
      <w:r w:rsidRPr="001427D9">
        <w:rPr>
          <w:rFonts w:ascii="Times New Roman" w:eastAsia="SimSun" w:hAnsi="Times New Roman" w:cs="Times New Roman"/>
          <w:kern w:val="1"/>
          <w:sz w:val="24"/>
          <w:szCs w:val="24"/>
          <w:lang w:eastAsia="zh-CN" w:bidi="hi-IN"/>
        </w:rPr>
        <w:t xml:space="preserve">а) Василий Кандинский               б) Модильяни               в) К. Малевич   </w:t>
      </w:r>
    </w:p>
    <w:p w:rsidR="001427D9" w:rsidRPr="001427D9" w:rsidRDefault="001427D9" w:rsidP="00AB5EB0">
      <w:pPr>
        <w:widowControl w:val="0"/>
        <w:shd w:val="clear" w:color="auto" w:fill="FFFFFF"/>
        <w:tabs>
          <w:tab w:val="left" w:pos="5036"/>
          <w:tab w:val="left" w:pos="7993"/>
        </w:tabs>
        <w:suppressAutoHyphens/>
        <w:spacing w:after="0" w:line="276" w:lineRule="auto"/>
        <w:ind w:left="759"/>
        <w:rPr>
          <w:rFonts w:ascii="Times New Roman" w:eastAsia="SimSun" w:hAnsi="Times New Roman" w:cs="Times New Roman"/>
          <w:kern w:val="1"/>
          <w:sz w:val="24"/>
          <w:szCs w:val="24"/>
          <w:lang w:eastAsia="zh-CN" w:bidi="hi-IN"/>
        </w:rPr>
      </w:pPr>
    </w:p>
    <w:p w:rsidR="001427D9" w:rsidRPr="001427D9" w:rsidRDefault="001427D9" w:rsidP="00AB5EB0">
      <w:pPr>
        <w:widowControl w:val="0"/>
        <w:shd w:val="clear" w:color="auto" w:fill="FFFFFF"/>
        <w:tabs>
          <w:tab w:val="left" w:pos="5036"/>
          <w:tab w:val="left" w:pos="7993"/>
        </w:tabs>
        <w:suppressAutoHyphens/>
        <w:spacing w:after="0" w:line="276" w:lineRule="auto"/>
        <w:ind w:left="759"/>
        <w:rPr>
          <w:rFonts w:ascii="Times New Roman" w:eastAsia="SimSun" w:hAnsi="Times New Roman" w:cs="Times New Roman"/>
          <w:kern w:val="1"/>
          <w:sz w:val="24"/>
          <w:szCs w:val="24"/>
          <w:lang w:eastAsia="zh-CN" w:bidi="hi-IN"/>
        </w:rPr>
      </w:pPr>
    </w:p>
    <w:p w:rsidR="001427D9" w:rsidRPr="001427D9" w:rsidRDefault="00E02110" w:rsidP="00AB5EB0">
      <w:pPr>
        <w:widowControl w:val="0"/>
        <w:shd w:val="clear" w:color="auto" w:fill="FFFFFF"/>
        <w:tabs>
          <w:tab w:val="left" w:pos="4277"/>
          <w:tab w:val="left" w:pos="7234"/>
        </w:tabs>
        <w:suppressAutoHyphens/>
        <w:spacing w:after="0" w:line="276" w:lineRule="auto"/>
        <w:ind w:left="709" w:hanging="652"/>
        <w:rPr>
          <w:rFonts w:ascii="Times New Roman" w:eastAsia="SimSun" w:hAnsi="Times New Roman" w:cs="Times New Roman"/>
          <w:kern w:val="1"/>
          <w:sz w:val="24"/>
          <w:szCs w:val="24"/>
          <w:lang w:eastAsia="zh-CN" w:bidi="hi-IN"/>
        </w:rPr>
      </w:pPr>
      <w:r w:rsidRPr="00AB5EB0">
        <w:rPr>
          <w:rFonts w:ascii="Times New Roman" w:eastAsia="SimSun" w:hAnsi="Times New Roman" w:cs="Times New Roman"/>
          <w:kern w:val="1"/>
          <w:sz w:val="24"/>
          <w:szCs w:val="24"/>
          <w:lang w:eastAsia="zh-CN" w:bidi="hi-IN"/>
        </w:rPr>
        <w:t xml:space="preserve">     20. </w:t>
      </w:r>
      <w:r w:rsidR="001427D9" w:rsidRPr="001427D9">
        <w:rPr>
          <w:rFonts w:ascii="Times New Roman" w:eastAsia="SimSun" w:hAnsi="Times New Roman" w:cs="Times New Roman"/>
          <w:kern w:val="1"/>
          <w:sz w:val="24"/>
          <w:szCs w:val="24"/>
          <w:lang w:eastAsia="zh-CN" w:bidi="hi-IN"/>
        </w:rPr>
        <w:t>Какой из типов акционизма ставит своей задачей импровизационное выведение искусства в жизнь?</w:t>
      </w:r>
    </w:p>
    <w:p w:rsidR="001427D9" w:rsidRPr="001427D9" w:rsidRDefault="001427D9" w:rsidP="00AB5EB0">
      <w:pPr>
        <w:widowControl w:val="0"/>
        <w:shd w:val="clear" w:color="auto" w:fill="FFFFFF"/>
        <w:tabs>
          <w:tab w:val="left" w:pos="5036"/>
          <w:tab w:val="left" w:pos="7993"/>
        </w:tabs>
        <w:suppressAutoHyphens/>
        <w:spacing w:after="0" w:line="276" w:lineRule="auto"/>
        <w:ind w:left="759"/>
        <w:rPr>
          <w:rFonts w:ascii="Times New Roman" w:eastAsia="SimSun" w:hAnsi="Times New Roman" w:cs="Times New Roman"/>
          <w:kern w:val="1"/>
          <w:sz w:val="24"/>
          <w:szCs w:val="24"/>
          <w:lang w:eastAsia="zh-CN" w:bidi="hi-IN"/>
        </w:rPr>
      </w:pPr>
      <w:r w:rsidRPr="001427D9">
        <w:rPr>
          <w:rFonts w:ascii="Times New Roman" w:eastAsia="SimSun" w:hAnsi="Times New Roman" w:cs="Times New Roman"/>
          <w:kern w:val="1"/>
          <w:sz w:val="24"/>
          <w:szCs w:val="24"/>
          <w:lang w:eastAsia="zh-CN" w:bidi="hi-IN"/>
        </w:rPr>
        <w:t>а) хэппенинг                                 б) перформанс</w:t>
      </w:r>
    </w:p>
    <w:p w:rsidR="001427D9" w:rsidRPr="001427D9" w:rsidRDefault="001427D9" w:rsidP="00AB5EB0">
      <w:pPr>
        <w:widowControl w:val="0"/>
        <w:shd w:val="clear" w:color="auto" w:fill="FFFFFF"/>
        <w:tabs>
          <w:tab w:val="left" w:pos="5036"/>
          <w:tab w:val="left" w:pos="7993"/>
        </w:tabs>
        <w:suppressAutoHyphens/>
        <w:spacing w:after="0" w:line="276" w:lineRule="auto"/>
        <w:ind w:left="759"/>
        <w:rPr>
          <w:rFonts w:ascii="Times New Roman" w:eastAsia="SimSun" w:hAnsi="Times New Roman" w:cs="Times New Roman"/>
          <w:kern w:val="1"/>
          <w:sz w:val="24"/>
          <w:szCs w:val="24"/>
          <w:lang w:eastAsia="zh-CN" w:bidi="hi-IN"/>
        </w:rPr>
      </w:pPr>
    </w:p>
    <w:p w:rsidR="001427D9" w:rsidRPr="001427D9" w:rsidRDefault="001427D9" w:rsidP="00AB5EB0">
      <w:pPr>
        <w:widowControl w:val="0"/>
        <w:shd w:val="clear" w:color="auto" w:fill="FFFFFF"/>
        <w:tabs>
          <w:tab w:val="left" w:pos="5036"/>
          <w:tab w:val="left" w:pos="7993"/>
        </w:tabs>
        <w:suppressAutoHyphens/>
        <w:spacing w:after="0" w:line="276" w:lineRule="auto"/>
        <w:ind w:left="759"/>
        <w:rPr>
          <w:rFonts w:ascii="Times New Roman" w:eastAsia="SimSun" w:hAnsi="Times New Roman" w:cs="Times New Roman"/>
          <w:kern w:val="1"/>
          <w:sz w:val="24"/>
          <w:szCs w:val="24"/>
          <w:lang w:eastAsia="zh-CN" w:bidi="hi-IN"/>
        </w:rPr>
      </w:pPr>
    </w:p>
    <w:p w:rsidR="00F05D44" w:rsidRPr="00AB5EB0" w:rsidRDefault="00F05D44" w:rsidP="00AB5EB0">
      <w:pPr>
        <w:widowControl w:val="0"/>
        <w:shd w:val="clear" w:color="auto" w:fill="FFFFFF"/>
        <w:tabs>
          <w:tab w:val="left" w:pos="5036"/>
          <w:tab w:val="left" w:pos="7993"/>
        </w:tabs>
        <w:suppressAutoHyphens/>
        <w:spacing w:after="0" w:line="276" w:lineRule="auto"/>
        <w:ind w:left="759"/>
        <w:rPr>
          <w:rFonts w:ascii="Times New Roman" w:eastAsia="SimSun" w:hAnsi="Times New Roman" w:cs="Times New Roman"/>
          <w:b/>
          <w:spacing w:val="-4"/>
          <w:kern w:val="1"/>
          <w:sz w:val="24"/>
          <w:szCs w:val="24"/>
          <w:lang w:eastAsia="zh-CN" w:bidi="hi-IN"/>
        </w:rPr>
      </w:pPr>
    </w:p>
    <w:p w:rsidR="00870C5D" w:rsidRPr="00870C5D" w:rsidRDefault="00AB5EB0" w:rsidP="00AB5EB0">
      <w:pPr>
        <w:widowControl w:val="0"/>
        <w:shd w:val="clear" w:color="auto" w:fill="FFFFFF"/>
        <w:suppressAutoHyphens/>
        <w:spacing w:before="5" w:after="0" w:line="276" w:lineRule="auto"/>
        <w:jc w:val="center"/>
        <w:rPr>
          <w:rFonts w:ascii="Times New Roman" w:eastAsia="SimSun" w:hAnsi="Times New Roman" w:cs="Times New Roman"/>
          <w:b/>
          <w:bCs/>
          <w:color w:val="000000"/>
          <w:spacing w:val="-6"/>
          <w:kern w:val="1"/>
          <w:sz w:val="28"/>
          <w:szCs w:val="28"/>
          <w:lang w:eastAsia="zh-CN" w:bidi="hi-IN"/>
        </w:rPr>
      </w:pPr>
      <w:bookmarkStart w:id="11" w:name="_Hlk149594137"/>
      <w:bookmarkEnd w:id="10"/>
      <w:r w:rsidRPr="002C4F00">
        <w:rPr>
          <w:rFonts w:ascii="Times New Roman" w:eastAsia="SimSun" w:hAnsi="Times New Roman" w:cs="Times New Roman"/>
          <w:b/>
          <w:bCs/>
          <w:color w:val="000000"/>
          <w:spacing w:val="-3"/>
          <w:kern w:val="1"/>
          <w:sz w:val="28"/>
          <w:szCs w:val="28"/>
          <w:lang w:eastAsia="zh-CN" w:bidi="hi-IN"/>
        </w:rPr>
        <w:t>4.</w:t>
      </w:r>
      <w:r w:rsidR="00870C5D" w:rsidRPr="00870C5D">
        <w:rPr>
          <w:rFonts w:ascii="Times New Roman" w:eastAsia="SimSun" w:hAnsi="Times New Roman" w:cs="Times New Roman"/>
          <w:b/>
          <w:bCs/>
          <w:color w:val="000000"/>
          <w:spacing w:val="-3"/>
          <w:kern w:val="1"/>
          <w:sz w:val="28"/>
          <w:szCs w:val="28"/>
          <w:lang w:eastAsia="zh-CN" w:bidi="hi-IN"/>
        </w:rPr>
        <w:t xml:space="preserve"> У</w:t>
      </w:r>
      <w:r w:rsidR="002C4F00">
        <w:rPr>
          <w:rFonts w:ascii="Times New Roman" w:eastAsia="SimSun" w:hAnsi="Times New Roman" w:cs="Times New Roman"/>
          <w:b/>
          <w:bCs/>
          <w:color w:val="000000"/>
          <w:spacing w:val="-3"/>
          <w:kern w:val="1"/>
          <w:sz w:val="28"/>
          <w:szCs w:val="28"/>
          <w:lang w:eastAsia="zh-CN" w:bidi="hi-IN"/>
        </w:rPr>
        <w:t>словия реализации программы дисциплины</w:t>
      </w:r>
      <w:r w:rsidR="00870C5D" w:rsidRPr="00870C5D">
        <w:rPr>
          <w:rFonts w:ascii="Times New Roman" w:eastAsia="SimSun" w:hAnsi="Times New Roman" w:cs="Times New Roman"/>
          <w:b/>
          <w:bCs/>
          <w:color w:val="000000"/>
          <w:spacing w:val="-2"/>
          <w:kern w:val="1"/>
          <w:sz w:val="28"/>
          <w:szCs w:val="28"/>
          <w:lang w:eastAsia="zh-CN" w:bidi="hi-IN"/>
        </w:rPr>
        <w:t>.</w:t>
      </w:r>
    </w:p>
    <w:p w:rsidR="00870C5D" w:rsidRPr="00870C5D" w:rsidRDefault="00870C5D" w:rsidP="00AB5EB0">
      <w:pPr>
        <w:widowControl w:val="0"/>
        <w:shd w:val="clear" w:color="auto" w:fill="FFFFFF"/>
        <w:suppressAutoHyphens/>
        <w:spacing w:before="370" w:after="0" w:line="276" w:lineRule="auto"/>
        <w:ind w:left="2784"/>
        <w:rPr>
          <w:rFonts w:ascii="Times New Roman" w:eastAsia="SimSun" w:hAnsi="Times New Roman" w:cs="Times New Roman"/>
          <w:color w:val="000000"/>
          <w:spacing w:val="-8"/>
          <w:kern w:val="1"/>
          <w:sz w:val="24"/>
          <w:szCs w:val="24"/>
          <w:lang w:eastAsia="zh-CN" w:bidi="hi-IN"/>
        </w:rPr>
      </w:pPr>
      <w:r w:rsidRPr="00870C5D">
        <w:rPr>
          <w:rFonts w:ascii="Times New Roman" w:eastAsia="SimSun" w:hAnsi="Times New Roman" w:cs="Times New Roman"/>
          <w:b/>
          <w:bCs/>
          <w:color w:val="000000"/>
          <w:spacing w:val="-6"/>
          <w:kern w:val="1"/>
          <w:sz w:val="24"/>
          <w:szCs w:val="24"/>
          <w:lang w:eastAsia="zh-CN" w:bidi="hi-IN"/>
        </w:rPr>
        <w:t>Карта учебно-методического обеспечения.</w:t>
      </w:r>
    </w:p>
    <w:p w:rsidR="00870C5D" w:rsidRPr="00870C5D" w:rsidRDefault="00870C5D" w:rsidP="00AB5EB0">
      <w:pPr>
        <w:widowControl w:val="0"/>
        <w:shd w:val="clear" w:color="auto" w:fill="FFFFFF"/>
        <w:suppressAutoHyphens/>
        <w:spacing w:after="0" w:line="276" w:lineRule="auto"/>
        <w:ind w:left="418"/>
        <w:rPr>
          <w:rFonts w:ascii="Times New Roman" w:eastAsia="SimSun" w:hAnsi="Times New Roman" w:cs="Times New Roman"/>
          <w:color w:val="000000"/>
          <w:spacing w:val="-8"/>
          <w:kern w:val="1"/>
          <w:sz w:val="24"/>
          <w:szCs w:val="24"/>
          <w:lang w:eastAsia="zh-CN" w:bidi="hi-IN"/>
        </w:rPr>
      </w:pPr>
      <w:r w:rsidRPr="00870C5D">
        <w:rPr>
          <w:rFonts w:ascii="Times New Roman" w:eastAsia="SimSun" w:hAnsi="Times New Roman" w:cs="Times New Roman"/>
          <w:color w:val="000000"/>
          <w:spacing w:val="-8"/>
          <w:kern w:val="1"/>
          <w:sz w:val="24"/>
          <w:szCs w:val="24"/>
          <w:lang w:eastAsia="zh-CN" w:bidi="hi-IN"/>
        </w:rPr>
        <w:t>Дисциплина</w:t>
      </w:r>
      <w:r w:rsidR="00AB5EB0">
        <w:rPr>
          <w:rFonts w:ascii="Times New Roman" w:eastAsia="SimSun" w:hAnsi="Times New Roman" w:cs="Times New Roman"/>
          <w:color w:val="000000"/>
          <w:spacing w:val="-8"/>
          <w:kern w:val="1"/>
          <w:sz w:val="24"/>
          <w:szCs w:val="24"/>
          <w:lang w:eastAsia="zh-CN" w:bidi="hi-IN"/>
        </w:rPr>
        <w:t xml:space="preserve"> -</w:t>
      </w:r>
      <w:r w:rsidRPr="00870C5D">
        <w:rPr>
          <w:rFonts w:ascii="Times New Roman" w:eastAsia="SimSun" w:hAnsi="Times New Roman" w:cs="Times New Roman"/>
          <w:color w:val="000000"/>
          <w:spacing w:val="-8"/>
          <w:kern w:val="1"/>
          <w:sz w:val="24"/>
          <w:szCs w:val="24"/>
          <w:lang w:eastAsia="zh-CN" w:bidi="hi-IN"/>
        </w:rPr>
        <w:t xml:space="preserve"> «Эстетика»</w:t>
      </w:r>
    </w:p>
    <w:p w:rsidR="00870C5D" w:rsidRPr="00870C5D" w:rsidRDefault="00870C5D" w:rsidP="00AB5EB0">
      <w:pPr>
        <w:widowControl w:val="0"/>
        <w:suppressAutoHyphens/>
        <w:spacing w:after="0" w:line="276" w:lineRule="auto"/>
        <w:rPr>
          <w:rFonts w:ascii="Times New Roman" w:eastAsia="SimSun" w:hAnsi="Times New Roman" w:cs="Times New Roman"/>
          <w:color w:val="000000"/>
          <w:spacing w:val="-8"/>
          <w:kern w:val="1"/>
          <w:sz w:val="24"/>
          <w:szCs w:val="24"/>
          <w:lang w:eastAsia="zh-CN" w:bidi="hi-IN"/>
        </w:rPr>
      </w:pPr>
      <w:r w:rsidRPr="00870C5D">
        <w:rPr>
          <w:rFonts w:ascii="Times New Roman" w:eastAsia="SimSun" w:hAnsi="Times New Roman" w:cs="Times New Roman"/>
          <w:color w:val="000000"/>
          <w:spacing w:val="-8"/>
          <w:kern w:val="1"/>
          <w:sz w:val="24"/>
          <w:szCs w:val="24"/>
          <w:lang w:eastAsia="zh-CN" w:bidi="hi-IN"/>
        </w:rPr>
        <w:t xml:space="preserve">       Специальность</w:t>
      </w:r>
      <w:r w:rsidR="00AB5EB0">
        <w:rPr>
          <w:rFonts w:ascii="Times New Roman" w:eastAsia="SimSun" w:hAnsi="Times New Roman" w:cs="Times New Roman"/>
          <w:color w:val="000000"/>
          <w:spacing w:val="-8"/>
          <w:kern w:val="1"/>
          <w:sz w:val="24"/>
          <w:szCs w:val="24"/>
          <w:lang w:eastAsia="zh-CN" w:bidi="hi-IN"/>
        </w:rPr>
        <w:t>:</w:t>
      </w:r>
      <w:r w:rsidRPr="00870C5D">
        <w:rPr>
          <w:rFonts w:ascii="Times New Roman" w:eastAsia="SimSun" w:hAnsi="Times New Roman" w:cs="Times New Roman"/>
          <w:color w:val="000000"/>
          <w:spacing w:val="-8"/>
          <w:kern w:val="1"/>
          <w:sz w:val="24"/>
          <w:szCs w:val="24"/>
          <w:lang w:eastAsia="zh-CN" w:bidi="hi-IN"/>
        </w:rPr>
        <w:t xml:space="preserve"> 51.02.03 Библиотековедение </w:t>
      </w:r>
    </w:p>
    <w:p w:rsidR="00870C5D" w:rsidRPr="00870C5D" w:rsidRDefault="00870C5D" w:rsidP="00AB5EB0">
      <w:pPr>
        <w:widowControl w:val="0"/>
        <w:suppressAutoHyphens/>
        <w:spacing w:after="0" w:line="276" w:lineRule="auto"/>
        <w:rPr>
          <w:rFonts w:ascii="Times New Roman" w:eastAsia="SimSun" w:hAnsi="Times New Roman" w:cs="Times New Roman"/>
          <w:b/>
          <w:bCs/>
          <w:color w:val="000000"/>
          <w:spacing w:val="-5"/>
          <w:kern w:val="1"/>
          <w:sz w:val="24"/>
          <w:szCs w:val="24"/>
          <w:lang w:eastAsia="zh-CN" w:bidi="hi-IN"/>
        </w:rPr>
      </w:pPr>
      <w:r w:rsidRPr="00870C5D">
        <w:rPr>
          <w:rFonts w:ascii="Times New Roman" w:eastAsia="SimSun" w:hAnsi="Times New Roman" w:cs="Times New Roman"/>
          <w:kern w:val="1"/>
          <w:sz w:val="24"/>
          <w:szCs w:val="24"/>
          <w:lang w:eastAsia="zh-CN" w:bidi="hi-IN"/>
        </w:rPr>
        <w:t xml:space="preserve">      Форма обучения очная – 48 час.</w:t>
      </w:r>
    </w:p>
    <w:p w:rsidR="00870C5D" w:rsidRPr="00870C5D" w:rsidRDefault="00870C5D" w:rsidP="00AB5EB0">
      <w:pPr>
        <w:widowControl w:val="0"/>
        <w:shd w:val="clear" w:color="auto" w:fill="FFFFFF"/>
        <w:suppressAutoHyphens/>
        <w:spacing w:before="341" w:after="0" w:line="276" w:lineRule="auto"/>
        <w:ind w:left="1766"/>
        <w:rPr>
          <w:rFonts w:ascii="Times New Roman" w:eastAsia="SimSun" w:hAnsi="Times New Roman" w:cs="Times New Roman"/>
          <w:kern w:val="1"/>
          <w:sz w:val="24"/>
          <w:szCs w:val="24"/>
          <w:lang w:eastAsia="zh-CN" w:bidi="hi-IN"/>
        </w:rPr>
      </w:pPr>
      <w:r w:rsidRPr="00870C5D">
        <w:rPr>
          <w:rFonts w:ascii="Times New Roman" w:eastAsia="SimSun" w:hAnsi="Times New Roman" w:cs="Times New Roman"/>
          <w:b/>
          <w:bCs/>
          <w:color w:val="000000"/>
          <w:spacing w:val="-5"/>
          <w:kern w:val="1"/>
          <w:sz w:val="24"/>
          <w:szCs w:val="24"/>
          <w:lang w:eastAsia="zh-CN" w:bidi="hi-IN"/>
        </w:rPr>
        <w:t>Таблица 1. Обеспечение дисциплины учебными изданиями.</w:t>
      </w:r>
    </w:p>
    <w:p w:rsidR="00870C5D" w:rsidRPr="00870C5D" w:rsidRDefault="00870C5D" w:rsidP="00AB5EB0">
      <w:pPr>
        <w:widowControl w:val="0"/>
        <w:suppressAutoHyphens/>
        <w:spacing w:after="317" w:line="276" w:lineRule="auto"/>
        <w:rPr>
          <w:rFonts w:ascii="Times New Roman" w:eastAsia="SimSun" w:hAnsi="Times New Roman" w:cs="Times New Roman"/>
          <w:kern w:val="1"/>
          <w:sz w:val="24"/>
          <w:szCs w:val="24"/>
          <w:lang w:eastAsia="zh-CN" w:bidi="hi-IN"/>
        </w:rPr>
      </w:pPr>
    </w:p>
    <w:tbl>
      <w:tblPr>
        <w:tblW w:w="0" w:type="auto"/>
        <w:tblInd w:w="40" w:type="dxa"/>
        <w:tblLayout w:type="fixed"/>
        <w:tblCellMar>
          <w:left w:w="40" w:type="dxa"/>
          <w:right w:w="40" w:type="dxa"/>
        </w:tblCellMar>
        <w:tblLook w:val="0000"/>
      </w:tblPr>
      <w:tblGrid>
        <w:gridCol w:w="3240"/>
        <w:gridCol w:w="1400"/>
        <w:gridCol w:w="1776"/>
        <w:gridCol w:w="1248"/>
        <w:gridCol w:w="1535"/>
      </w:tblGrid>
      <w:tr w:rsidR="00870C5D" w:rsidRPr="00870C5D" w:rsidTr="002A3381">
        <w:trPr>
          <w:cantSplit/>
          <w:trHeight w:hRule="exact" w:val="839"/>
        </w:trPr>
        <w:tc>
          <w:tcPr>
            <w:tcW w:w="3240" w:type="dxa"/>
            <w:tcBorders>
              <w:top w:val="single" w:sz="6" w:space="0" w:color="000000"/>
              <w:left w:val="single" w:sz="6" w:space="0" w:color="000000"/>
            </w:tcBorders>
            <w:shd w:val="clear" w:color="auto" w:fill="FFFFFF"/>
          </w:tcPr>
          <w:p w:rsidR="00870C5D" w:rsidRPr="00870C5D" w:rsidRDefault="00870C5D" w:rsidP="00AB5EB0">
            <w:pPr>
              <w:widowControl w:val="0"/>
              <w:shd w:val="clear" w:color="auto" w:fill="FFFFFF"/>
              <w:suppressAutoHyphens/>
              <w:spacing w:after="0" w:line="276" w:lineRule="auto"/>
              <w:ind w:left="624" w:right="528"/>
              <w:rPr>
                <w:rFonts w:ascii="Times New Roman" w:eastAsia="SimSun" w:hAnsi="Times New Roman" w:cs="Times New Roman"/>
                <w:color w:val="000000"/>
                <w:spacing w:val="-6"/>
                <w:kern w:val="1"/>
                <w:sz w:val="24"/>
                <w:szCs w:val="24"/>
                <w:lang w:eastAsia="zh-CN" w:bidi="hi-IN"/>
              </w:rPr>
            </w:pPr>
            <w:r w:rsidRPr="00870C5D">
              <w:rPr>
                <w:rFonts w:ascii="Times New Roman" w:eastAsia="SimSun" w:hAnsi="Times New Roman" w:cs="Times New Roman"/>
                <w:color w:val="000000"/>
                <w:spacing w:val="-7"/>
                <w:kern w:val="1"/>
                <w:sz w:val="24"/>
                <w:szCs w:val="24"/>
                <w:lang w:eastAsia="zh-CN" w:bidi="hi-IN"/>
              </w:rPr>
              <w:lastRenderedPageBreak/>
              <w:t xml:space="preserve">Библиографическое </w:t>
            </w:r>
            <w:r w:rsidRPr="00870C5D">
              <w:rPr>
                <w:rFonts w:ascii="Times New Roman" w:eastAsia="SimSun" w:hAnsi="Times New Roman" w:cs="Times New Roman"/>
                <w:color w:val="000000"/>
                <w:spacing w:val="-5"/>
                <w:kern w:val="1"/>
                <w:sz w:val="24"/>
                <w:szCs w:val="24"/>
                <w:lang w:eastAsia="zh-CN" w:bidi="hi-IN"/>
              </w:rPr>
              <w:t>описание издания</w:t>
            </w:r>
          </w:p>
        </w:tc>
        <w:tc>
          <w:tcPr>
            <w:tcW w:w="1400" w:type="dxa"/>
            <w:tcBorders>
              <w:top w:val="single" w:sz="6" w:space="0" w:color="000000"/>
              <w:left w:val="single" w:sz="6" w:space="0" w:color="000000"/>
            </w:tcBorders>
            <w:shd w:val="clear" w:color="auto" w:fill="FFFFFF"/>
          </w:tcPr>
          <w:p w:rsidR="00870C5D" w:rsidRPr="00870C5D" w:rsidRDefault="00870C5D" w:rsidP="00AB5EB0">
            <w:pPr>
              <w:widowControl w:val="0"/>
              <w:shd w:val="clear" w:color="auto" w:fill="FFFFFF"/>
              <w:suppressAutoHyphens/>
              <w:spacing w:after="0" w:line="276" w:lineRule="auto"/>
              <w:ind w:left="62"/>
              <w:jc w:val="center"/>
              <w:rPr>
                <w:rFonts w:ascii="Times New Roman" w:eastAsia="SimSun" w:hAnsi="Times New Roman" w:cs="Times New Roman"/>
                <w:color w:val="000000"/>
                <w:spacing w:val="-4"/>
                <w:kern w:val="1"/>
                <w:sz w:val="24"/>
                <w:szCs w:val="24"/>
                <w:lang w:eastAsia="zh-CN" w:bidi="hi-IN"/>
              </w:rPr>
            </w:pPr>
            <w:r w:rsidRPr="00870C5D">
              <w:rPr>
                <w:rFonts w:ascii="Times New Roman" w:eastAsia="SimSun" w:hAnsi="Times New Roman" w:cs="Times New Roman"/>
                <w:color w:val="000000"/>
                <w:spacing w:val="-6"/>
                <w:kern w:val="1"/>
                <w:sz w:val="24"/>
                <w:szCs w:val="24"/>
                <w:lang w:eastAsia="zh-CN" w:bidi="hi-IN"/>
              </w:rPr>
              <w:t xml:space="preserve">Вид занятия, в котором </w:t>
            </w:r>
            <w:r w:rsidRPr="00870C5D">
              <w:rPr>
                <w:rFonts w:ascii="Times New Roman" w:eastAsia="SimSun" w:hAnsi="Times New Roman" w:cs="Times New Roman"/>
                <w:color w:val="000000"/>
                <w:spacing w:val="-7"/>
                <w:kern w:val="1"/>
                <w:sz w:val="24"/>
                <w:szCs w:val="24"/>
                <w:lang w:eastAsia="zh-CN" w:bidi="hi-IN"/>
              </w:rPr>
              <w:t>используется</w:t>
            </w:r>
          </w:p>
        </w:tc>
        <w:tc>
          <w:tcPr>
            <w:tcW w:w="1776" w:type="dxa"/>
            <w:tcBorders>
              <w:top w:val="single" w:sz="6" w:space="0" w:color="000000"/>
              <w:left w:val="single" w:sz="6" w:space="0" w:color="000000"/>
            </w:tcBorders>
            <w:shd w:val="clear" w:color="auto" w:fill="FFFFFF"/>
          </w:tcPr>
          <w:p w:rsidR="00870C5D" w:rsidRPr="00870C5D" w:rsidRDefault="00870C5D" w:rsidP="00AB5EB0">
            <w:pPr>
              <w:widowControl w:val="0"/>
              <w:shd w:val="clear" w:color="auto" w:fill="FFFFFF"/>
              <w:suppressAutoHyphens/>
              <w:spacing w:after="0" w:line="276" w:lineRule="auto"/>
              <w:ind w:left="67"/>
              <w:jc w:val="center"/>
              <w:rPr>
                <w:rFonts w:ascii="Times New Roman" w:eastAsia="SimSun" w:hAnsi="Times New Roman" w:cs="Times New Roman"/>
                <w:color w:val="000000"/>
                <w:spacing w:val="-4"/>
                <w:kern w:val="1"/>
                <w:sz w:val="24"/>
                <w:szCs w:val="24"/>
                <w:lang w:eastAsia="zh-CN" w:bidi="hi-IN"/>
              </w:rPr>
            </w:pPr>
            <w:r w:rsidRPr="00870C5D">
              <w:rPr>
                <w:rFonts w:ascii="Times New Roman" w:eastAsia="SimSun" w:hAnsi="Times New Roman" w:cs="Times New Roman"/>
                <w:color w:val="000000"/>
                <w:spacing w:val="-4"/>
                <w:kern w:val="1"/>
                <w:sz w:val="24"/>
                <w:szCs w:val="24"/>
                <w:lang w:eastAsia="zh-CN" w:bidi="hi-IN"/>
              </w:rPr>
              <w:t xml:space="preserve">Число </w:t>
            </w:r>
            <w:r w:rsidRPr="00870C5D">
              <w:rPr>
                <w:rFonts w:ascii="Times New Roman" w:eastAsia="SimSun" w:hAnsi="Times New Roman" w:cs="Times New Roman"/>
                <w:color w:val="000000"/>
                <w:spacing w:val="-7"/>
                <w:kern w:val="1"/>
                <w:sz w:val="24"/>
                <w:szCs w:val="24"/>
                <w:lang w:eastAsia="zh-CN" w:bidi="hi-IN"/>
              </w:rPr>
              <w:t xml:space="preserve">обеспечиваемых </w:t>
            </w:r>
            <w:r w:rsidRPr="00870C5D">
              <w:rPr>
                <w:rFonts w:ascii="Times New Roman" w:eastAsia="SimSun" w:hAnsi="Times New Roman" w:cs="Times New Roman"/>
                <w:color w:val="000000"/>
                <w:spacing w:val="-4"/>
                <w:kern w:val="1"/>
                <w:sz w:val="24"/>
                <w:szCs w:val="24"/>
                <w:lang w:eastAsia="zh-CN" w:bidi="hi-IN"/>
              </w:rPr>
              <w:t>часов</w:t>
            </w:r>
          </w:p>
        </w:tc>
        <w:tc>
          <w:tcPr>
            <w:tcW w:w="2783" w:type="dxa"/>
            <w:gridSpan w:val="2"/>
            <w:tcBorders>
              <w:top w:val="single" w:sz="6" w:space="0" w:color="000000"/>
              <w:left w:val="single" w:sz="6" w:space="0" w:color="000000"/>
              <w:bottom w:val="single" w:sz="6" w:space="0" w:color="000000"/>
              <w:right w:val="single" w:sz="6" w:space="0" w:color="000000"/>
            </w:tcBorders>
            <w:shd w:val="clear" w:color="auto" w:fill="FFFFFF"/>
          </w:tcPr>
          <w:p w:rsidR="00870C5D" w:rsidRPr="00870C5D" w:rsidRDefault="00870C5D" w:rsidP="00AB5EB0">
            <w:pPr>
              <w:widowControl w:val="0"/>
              <w:shd w:val="clear" w:color="auto" w:fill="FFFFFF"/>
              <w:suppressAutoHyphens/>
              <w:spacing w:after="0" w:line="276" w:lineRule="auto"/>
              <w:ind w:left="706" w:right="619"/>
              <w:rPr>
                <w:rFonts w:ascii="Times New Roman" w:eastAsia="SimSun" w:hAnsi="Times New Roman" w:cs="Times New Roman"/>
                <w:kern w:val="1"/>
                <w:sz w:val="24"/>
                <w:szCs w:val="24"/>
                <w:lang w:eastAsia="zh-CN" w:bidi="hi-IN"/>
              </w:rPr>
            </w:pPr>
            <w:r w:rsidRPr="00870C5D">
              <w:rPr>
                <w:rFonts w:ascii="Times New Roman" w:eastAsia="SimSun" w:hAnsi="Times New Roman" w:cs="Times New Roman"/>
                <w:color w:val="000000"/>
                <w:spacing w:val="-4"/>
                <w:kern w:val="1"/>
                <w:sz w:val="24"/>
                <w:szCs w:val="24"/>
                <w:lang w:eastAsia="zh-CN" w:bidi="hi-IN"/>
              </w:rPr>
              <w:t xml:space="preserve">Количество </w:t>
            </w:r>
            <w:r w:rsidRPr="00870C5D">
              <w:rPr>
                <w:rFonts w:ascii="Times New Roman" w:eastAsia="SimSun" w:hAnsi="Times New Roman" w:cs="Times New Roman"/>
                <w:color w:val="000000"/>
                <w:spacing w:val="-7"/>
                <w:kern w:val="1"/>
                <w:sz w:val="24"/>
                <w:szCs w:val="24"/>
                <w:lang w:eastAsia="zh-CN" w:bidi="hi-IN"/>
              </w:rPr>
              <w:t>экземпляров</w:t>
            </w:r>
          </w:p>
        </w:tc>
      </w:tr>
      <w:tr w:rsidR="00870C5D" w:rsidRPr="00870C5D" w:rsidTr="002A3381">
        <w:trPr>
          <w:cantSplit/>
          <w:trHeight w:hRule="exact" w:val="1123"/>
        </w:trPr>
        <w:tc>
          <w:tcPr>
            <w:tcW w:w="3240" w:type="dxa"/>
            <w:tcBorders>
              <w:left w:val="single" w:sz="6" w:space="0" w:color="000000"/>
              <w:bottom w:val="single" w:sz="6" w:space="0" w:color="000000"/>
            </w:tcBorders>
            <w:shd w:val="clear" w:color="auto" w:fill="FFFFFF"/>
          </w:tcPr>
          <w:p w:rsidR="00870C5D" w:rsidRPr="00870C5D" w:rsidRDefault="00870C5D" w:rsidP="00AB5EB0">
            <w:pPr>
              <w:widowControl w:val="0"/>
              <w:suppressAutoHyphens/>
              <w:snapToGrid w:val="0"/>
              <w:spacing w:after="0" w:line="276" w:lineRule="auto"/>
              <w:rPr>
                <w:rFonts w:ascii="Times New Roman" w:eastAsia="SimSun" w:hAnsi="Times New Roman" w:cs="Times New Roman"/>
                <w:kern w:val="1"/>
                <w:sz w:val="24"/>
                <w:szCs w:val="24"/>
                <w:lang w:eastAsia="zh-CN" w:bidi="hi-IN"/>
              </w:rPr>
            </w:pPr>
          </w:p>
          <w:p w:rsidR="00870C5D" w:rsidRPr="00870C5D" w:rsidRDefault="00870C5D" w:rsidP="00AB5EB0">
            <w:pPr>
              <w:widowControl w:val="0"/>
              <w:suppressAutoHyphens/>
              <w:spacing w:after="0" w:line="276" w:lineRule="auto"/>
              <w:rPr>
                <w:rFonts w:ascii="Times New Roman" w:eastAsia="SimSun" w:hAnsi="Times New Roman" w:cs="Times New Roman"/>
                <w:kern w:val="1"/>
                <w:sz w:val="24"/>
                <w:szCs w:val="24"/>
                <w:lang w:eastAsia="zh-CN" w:bidi="hi-IN"/>
              </w:rPr>
            </w:pPr>
          </w:p>
        </w:tc>
        <w:tc>
          <w:tcPr>
            <w:tcW w:w="1400" w:type="dxa"/>
            <w:tcBorders>
              <w:left w:val="single" w:sz="6" w:space="0" w:color="000000"/>
              <w:bottom w:val="single" w:sz="6" w:space="0" w:color="000000"/>
            </w:tcBorders>
            <w:shd w:val="clear" w:color="auto" w:fill="FFFFFF"/>
          </w:tcPr>
          <w:p w:rsidR="00870C5D" w:rsidRPr="00870C5D" w:rsidRDefault="00870C5D" w:rsidP="00AB5EB0">
            <w:pPr>
              <w:widowControl w:val="0"/>
              <w:suppressAutoHyphens/>
              <w:snapToGrid w:val="0"/>
              <w:spacing w:after="0" w:line="276" w:lineRule="auto"/>
              <w:rPr>
                <w:rFonts w:ascii="Times New Roman" w:eastAsia="SimSun" w:hAnsi="Times New Roman" w:cs="Times New Roman"/>
                <w:kern w:val="1"/>
                <w:sz w:val="24"/>
                <w:szCs w:val="24"/>
                <w:lang w:eastAsia="zh-CN" w:bidi="hi-IN"/>
              </w:rPr>
            </w:pPr>
          </w:p>
          <w:p w:rsidR="00870C5D" w:rsidRPr="00870C5D" w:rsidRDefault="00870C5D" w:rsidP="00AB5EB0">
            <w:pPr>
              <w:widowControl w:val="0"/>
              <w:suppressAutoHyphens/>
              <w:spacing w:after="0" w:line="276" w:lineRule="auto"/>
              <w:rPr>
                <w:rFonts w:ascii="Times New Roman" w:eastAsia="SimSun" w:hAnsi="Times New Roman" w:cs="Times New Roman"/>
                <w:kern w:val="1"/>
                <w:sz w:val="24"/>
                <w:szCs w:val="24"/>
                <w:lang w:eastAsia="zh-CN" w:bidi="hi-IN"/>
              </w:rPr>
            </w:pPr>
          </w:p>
        </w:tc>
        <w:tc>
          <w:tcPr>
            <w:tcW w:w="1776" w:type="dxa"/>
            <w:tcBorders>
              <w:left w:val="single" w:sz="6" w:space="0" w:color="000000"/>
              <w:bottom w:val="single" w:sz="6" w:space="0" w:color="000000"/>
            </w:tcBorders>
            <w:shd w:val="clear" w:color="auto" w:fill="FFFFFF"/>
          </w:tcPr>
          <w:p w:rsidR="00870C5D" w:rsidRPr="00870C5D" w:rsidRDefault="00870C5D" w:rsidP="00AB5EB0">
            <w:pPr>
              <w:widowControl w:val="0"/>
              <w:suppressAutoHyphens/>
              <w:snapToGrid w:val="0"/>
              <w:spacing w:after="0" w:line="276" w:lineRule="auto"/>
              <w:rPr>
                <w:rFonts w:ascii="Times New Roman" w:eastAsia="SimSun" w:hAnsi="Times New Roman" w:cs="Times New Roman"/>
                <w:kern w:val="1"/>
                <w:sz w:val="24"/>
                <w:szCs w:val="24"/>
                <w:lang w:eastAsia="zh-CN" w:bidi="hi-IN"/>
              </w:rPr>
            </w:pPr>
          </w:p>
          <w:p w:rsidR="00870C5D" w:rsidRPr="00870C5D" w:rsidRDefault="00870C5D" w:rsidP="00AB5EB0">
            <w:pPr>
              <w:widowControl w:val="0"/>
              <w:suppressAutoHyphens/>
              <w:spacing w:after="0" w:line="276" w:lineRule="auto"/>
              <w:rPr>
                <w:rFonts w:ascii="Times New Roman" w:eastAsia="SimSun" w:hAnsi="Times New Roman" w:cs="Times New Roman"/>
                <w:kern w:val="1"/>
                <w:sz w:val="24"/>
                <w:szCs w:val="24"/>
                <w:lang w:eastAsia="zh-CN" w:bidi="hi-IN"/>
              </w:rPr>
            </w:pPr>
          </w:p>
        </w:tc>
        <w:tc>
          <w:tcPr>
            <w:tcW w:w="1248" w:type="dxa"/>
            <w:tcBorders>
              <w:top w:val="single" w:sz="6" w:space="0" w:color="000000"/>
              <w:left w:val="single" w:sz="6" w:space="0" w:color="000000"/>
              <w:bottom w:val="single" w:sz="6" w:space="0" w:color="000000"/>
            </w:tcBorders>
            <w:shd w:val="clear" w:color="auto" w:fill="FFFFFF"/>
          </w:tcPr>
          <w:p w:rsidR="00870C5D" w:rsidRPr="00870C5D" w:rsidRDefault="00870C5D" w:rsidP="00AB5EB0">
            <w:pPr>
              <w:widowControl w:val="0"/>
              <w:shd w:val="clear" w:color="auto" w:fill="FFFFFF"/>
              <w:suppressAutoHyphens/>
              <w:spacing w:after="0" w:line="276" w:lineRule="auto"/>
              <w:ind w:left="125" w:right="58"/>
              <w:rPr>
                <w:rFonts w:ascii="Times New Roman" w:eastAsia="SimSun" w:hAnsi="Times New Roman" w:cs="Times New Roman"/>
                <w:color w:val="000000"/>
                <w:spacing w:val="-6"/>
                <w:kern w:val="1"/>
                <w:sz w:val="24"/>
                <w:szCs w:val="24"/>
                <w:lang w:eastAsia="zh-CN" w:bidi="hi-IN"/>
              </w:rPr>
            </w:pPr>
            <w:r w:rsidRPr="00870C5D">
              <w:rPr>
                <w:rFonts w:ascii="Times New Roman" w:eastAsia="SimSun" w:hAnsi="Times New Roman" w:cs="Times New Roman"/>
                <w:color w:val="000000"/>
                <w:spacing w:val="-5"/>
                <w:kern w:val="1"/>
                <w:sz w:val="24"/>
                <w:szCs w:val="24"/>
                <w:lang w:eastAsia="zh-CN" w:bidi="hi-IN"/>
              </w:rPr>
              <w:t xml:space="preserve">Учебный </w:t>
            </w:r>
            <w:r w:rsidRPr="00870C5D">
              <w:rPr>
                <w:rFonts w:ascii="Times New Roman" w:eastAsia="SimSun" w:hAnsi="Times New Roman" w:cs="Times New Roman"/>
                <w:color w:val="000000"/>
                <w:spacing w:val="-4"/>
                <w:kern w:val="1"/>
                <w:sz w:val="24"/>
                <w:szCs w:val="24"/>
                <w:lang w:eastAsia="zh-CN" w:bidi="hi-IN"/>
              </w:rPr>
              <w:t>кабинет</w:t>
            </w:r>
          </w:p>
        </w:tc>
        <w:tc>
          <w:tcPr>
            <w:tcW w:w="1535" w:type="dxa"/>
            <w:tcBorders>
              <w:top w:val="single" w:sz="6" w:space="0" w:color="000000"/>
              <w:left w:val="single" w:sz="6" w:space="0" w:color="000000"/>
              <w:bottom w:val="single" w:sz="6" w:space="0" w:color="000000"/>
              <w:right w:val="single" w:sz="6" w:space="0" w:color="000000"/>
            </w:tcBorders>
            <w:shd w:val="clear" w:color="auto" w:fill="FFFFFF"/>
          </w:tcPr>
          <w:p w:rsidR="00870C5D" w:rsidRPr="00870C5D" w:rsidRDefault="00870C5D" w:rsidP="00AB5EB0">
            <w:pPr>
              <w:widowControl w:val="0"/>
              <w:shd w:val="clear" w:color="auto" w:fill="FFFFFF"/>
              <w:suppressAutoHyphens/>
              <w:spacing w:after="0" w:line="276" w:lineRule="auto"/>
              <w:jc w:val="center"/>
              <w:rPr>
                <w:rFonts w:ascii="Times New Roman" w:eastAsia="SimSun" w:hAnsi="Times New Roman" w:cs="Times New Roman"/>
                <w:color w:val="000000"/>
                <w:spacing w:val="-4"/>
                <w:kern w:val="1"/>
                <w:sz w:val="24"/>
                <w:szCs w:val="24"/>
                <w:lang w:eastAsia="zh-CN" w:bidi="hi-IN"/>
              </w:rPr>
            </w:pPr>
            <w:r w:rsidRPr="00870C5D">
              <w:rPr>
                <w:rFonts w:ascii="Times New Roman" w:eastAsia="SimSun" w:hAnsi="Times New Roman" w:cs="Times New Roman"/>
                <w:color w:val="000000"/>
                <w:spacing w:val="-6"/>
                <w:kern w:val="1"/>
                <w:sz w:val="24"/>
                <w:szCs w:val="24"/>
                <w:lang w:eastAsia="zh-CN" w:bidi="hi-IN"/>
              </w:rPr>
              <w:t>Библиотека</w:t>
            </w:r>
          </w:p>
          <w:p w:rsidR="00870C5D" w:rsidRPr="00870C5D" w:rsidRDefault="00870C5D" w:rsidP="00AB5EB0">
            <w:pPr>
              <w:widowControl w:val="0"/>
              <w:shd w:val="clear" w:color="auto" w:fill="FFFFFF"/>
              <w:suppressAutoHyphens/>
              <w:spacing w:after="0" w:line="276" w:lineRule="auto"/>
              <w:jc w:val="center"/>
              <w:rPr>
                <w:rFonts w:ascii="Times New Roman" w:eastAsia="SimSun" w:hAnsi="Times New Roman" w:cs="Times New Roman"/>
                <w:color w:val="000000"/>
                <w:kern w:val="1"/>
                <w:sz w:val="24"/>
                <w:szCs w:val="24"/>
                <w:lang w:eastAsia="zh-CN" w:bidi="hi-IN"/>
              </w:rPr>
            </w:pPr>
            <w:r w:rsidRPr="00870C5D">
              <w:rPr>
                <w:rFonts w:ascii="Times New Roman" w:eastAsia="SimSun" w:hAnsi="Times New Roman" w:cs="Times New Roman"/>
                <w:color w:val="000000"/>
                <w:spacing w:val="-4"/>
                <w:kern w:val="1"/>
                <w:sz w:val="24"/>
                <w:szCs w:val="24"/>
                <w:lang w:eastAsia="zh-CN" w:bidi="hi-IN"/>
              </w:rPr>
              <w:t>колледжа</w:t>
            </w:r>
          </w:p>
        </w:tc>
      </w:tr>
      <w:tr w:rsidR="00870C5D" w:rsidRPr="00870C5D" w:rsidTr="002A3381">
        <w:trPr>
          <w:trHeight w:hRule="exact" w:val="278"/>
        </w:trPr>
        <w:tc>
          <w:tcPr>
            <w:tcW w:w="3240" w:type="dxa"/>
            <w:tcBorders>
              <w:top w:val="single" w:sz="6" w:space="0" w:color="000000"/>
              <w:left w:val="single" w:sz="6" w:space="0" w:color="000000"/>
              <w:bottom w:val="single" w:sz="6" w:space="0" w:color="000000"/>
            </w:tcBorders>
            <w:shd w:val="clear" w:color="auto" w:fill="FFFFFF"/>
          </w:tcPr>
          <w:p w:rsidR="00870C5D" w:rsidRPr="00870C5D" w:rsidRDefault="00870C5D" w:rsidP="00AB5EB0">
            <w:pPr>
              <w:widowControl w:val="0"/>
              <w:shd w:val="clear" w:color="auto" w:fill="FFFFFF"/>
              <w:suppressAutoHyphens/>
              <w:spacing w:after="0" w:line="276" w:lineRule="auto"/>
              <w:ind w:left="1488"/>
              <w:rPr>
                <w:rFonts w:ascii="Times New Roman" w:eastAsia="SimSun" w:hAnsi="Times New Roman" w:cs="Times New Roman"/>
                <w:color w:val="000000"/>
                <w:kern w:val="1"/>
                <w:sz w:val="24"/>
                <w:szCs w:val="24"/>
                <w:lang w:eastAsia="zh-CN" w:bidi="hi-IN"/>
              </w:rPr>
            </w:pPr>
            <w:r w:rsidRPr="00870C5D">
              <w:rPr>
                <w:rFonts w:ascii="Times New Roman" w:eastAsia="SimSun" w:hAnsi="Times New Roman" w:cs="Times New Roman"/>
                <w:color w:val="000000"/>
                <w:kern w:val="1"/>
                <w:sz w:val="24"/>
                <w:szCs w:val="24"/>
                <w:lang w:eastAsia="zh-CN" w:bidi="hi-IN"/>
              </w:rPr>
              <w:t>1</w:t>
            </w:r>
          </w:p>
        </w:tc>
        <w:tc>
          <w:tcPr>
            <w:tcW w:w="1400" w:type="dxa"/>
            <w:tcBorders>
              <w:top w:val="single" w:sz="6" w:space="0" w:color="000000"/>
              <w:left w:val="single" w:sz="6" w:space="0" w:color="000000"/>
              <w:bottom w:val="single" w:sz="6" w:space="0" w:color="000000"/>
            </w:tcBorders>
            <w:shd w:val="clear" w:color="auto" w:fill="FFFFFF"/>
          </w:tcPr>
          <w:p w:rsidR="00870C5D" w:rsidRPr="00870C5D" w:rsidRDefault="00870C5D" w:rsidP="00AB5EB0">
            <w:pPr>
              <w:widowControl w:val="0"/>
              <w:shd w:val="clear" w:color="auto" w:fill="FFFFFF"/>
              <w:suppressAutoHyphens/>
              <w:spacing w:after="0" w:line="276" w:lineRule="auto"/>
              <w:jc w:val="center"/>
              <w:rPr>
                <w:rFonts w:ascii="Times New Roman" w:eastAsia="SimSun" w:hAnsi="Times New Roman" w:cs="Times New Roman"/>
                <w:color w:val="000000"/>
                <w:kern w:val="1"/>
                <w:sz w:val="24"/>
                <w:szCs w:val="24"/>
                <w:lang w:eastAsia="zh-CN" w:bidi="hi-IN"/>
              </w:rPr>
            </w:pPr>
            <w:r w:rsidRPr="00870C5D">
              <w:rPr>
                <w:rFonts w:ascii="Times New Roman" w:eastAsia="SimSun" w:hAnsi="Times New Roman" w:cs="Times New Roman"/>
                <w:color w:val="000000"/>
                <w:kern w:val="1"/>
                <w:sz w:val="24"/>
                <w:szCs w:val="24"/>
                <w:lang w:eastAsia="zh-CN" w:bidi="hi-IN"/>
              </w:rPr>
              <w:t>2</w:t>
            </w:r>
          </w:p>
        </w:tc>
        <w:tc>
          <w:tcPr>
            <w:tcW w:w="1776" w:type="dxa"/>
            <w:tcBorders>
              <w:top w:val="single" w:sz="6" w:space="0" w:color="000000"/>
              <w:left w:val="single" w:sz="6" w:space="0" w:color="000000"/>
              <w:bottom w:val="single" w:sz="6" w:space="0" w:color="000000"/>
            </w:tcBorders>
            <w:shd w:val="clear" w:color="auto" w:fill="FFFFFF"/>
          </w:tcPr>
          <w:p w:rsidR="00870C5D" w:rsidRPr="00870C5D" w:rsidRDefault="00870C5D" w:rsidP="00AB5EB0">
            <w:pPr>
              <w:widowControl w:val="0"/>
              <w:shd w:val="clear" w:color="auto" w:fill="FFFFFF"/>
              <w:suppressAutoHyphens/>
              <w:spacing w:after="0" w:line="276" w:lineRule="auto"/>
              <w:jc w:val="center"/>
              <w:rPr>
                <w:rFonts w:ascii="Times New Roman" w:eastAsia="SimSun" w:hAnsi="Times New Roman" w:cs="Times New Roman"/>
                <w:color w:val="000000"/>
                <w:kern w:val="1"/>
                <w:sz w:val="24"/>
                <w:szCs w:val="24"/>
                <w:lang w:eastAsia="zh-CN" w:bidi="hi-IN"/>
              </w:rPr>
            </w:pPr>
            <w:r w:rsidRPr="00870C5D">
              <w:rPr>
                <w:rFonts w:ascii="Times New Roman" w:eastAsia="SimSun" w:hAnsi="Times New Roman" w:cs="Times New Roman"/>
                <w:color w:val="000000"/>
                <w:kern w:val="1"/>
                <w:sz w:val="24"/>
                <w:szCs w:val="24"/>
                <w:lang w:eastAsia="zh-CN" w:bidi="hi-IN"/>
              </w:rPr>
              <w:t>3</w:t>
            </w:r>
          </w:p>
        </w:tc>
        <w:tc>
          <w:tcPr>
            <w:tcW w:w="1248" w:type="dxa"/>
            <w:tcBorders>
              <w:top w:val="single" w:sz="6" w:space="0" w:color="000000"/>
              <w:left w:val="single" w:sz="6" w:space="0" w:color="000000"/>
              <w:bottom w:val="single" w:sz="6" w:space="0" w:color="000000"/>
            </w:tcBorders>
            <w:shd w:val="clear" w:color="auto" w:fill="FFFFFF"/>
          </w:tcPr>
          <w:p w:rsidR="00870C5D" w:rsidRPr="00870C5D" w:rsidRDefault="00870C5D" w:rsidP="00AB5EB0">
            <w:pPr>
              <w:widowControl w:val="0"/>
              <w:shd w:val="clear" w:color="auto" w:fill="FFFFFF"/>
              <w:suppressAutoHyphens/>
              <w:spacing w:after="0" w:line="276" w:lineRule="auto"/>
              <w:ind w:left="475"/>
              <w:rPr>
                <w:rFonts w:ascii="Times New Roman" w:eastAsia="SimSun" w:hAnsi="Times New Roman" w:cs="Times New Roman"/>
                <w:color w:val="000000"/>
                <w:kern w:val="1"/>
                <w:sz w:val="24"/>
                <w:szCs w:val="24"/>
                <w:lang w:eastAsia="zh-CN" w:bidi="hi-IN"/>
              </w:rPr>
            </w:pPr>
            <w:r w:rsidRPr="00870C5D">
              <w:rPr>
                <w:rFonts w:ascii="Times New Roman" w:eastAsia="SimSun" w:hAnsi="Times New Roman" w:cs="Times New Roman"/>
                <w:color w:val="000000"/>
                <w:kern w:val="1"/>
                <w:sz w:val="24"/>
                <w:szCs w:val="24"/>
                <w:lang w:eastAsia="zh-CN" w:bidi="hi-IN"/>
              </w:rPr>
              <w:t>4</w:t>
            </w:r>
          </w:p>
        </w:tc>
        <w:tc>
          <w:tcPr>
            <w:tcW w:w="1535" w:type="dxa"/>
            <w:tcBorders>
              <w:top w:val="single" w:sz="6" w:space="0" w:color="000000"/>
              <w:left w:val="single" w:sz="6" w:space="0" w:color="000000"/>
              <w:bottom w:val="single" w:sz="6" w:space="0" w:color="000000"/>
              <w:right w:val="single" w:sz="6" w:space="0" w:color="000000"/>
            </w:tcBorders>
            <w:shd w:val="clear" w:color="auto" w:fill="FFFFFF"/>
          </w:tcPr>
          <w:p w:rsidR="00870C5D" w:rsidRPr="00870C5D" w:rsidRDefault="00870C5D" w:rsidP="00AB5EB0">
            <w:pPr>
              <w:widowControl w:val="0"/>
              <w:shd w:val="clear" w:color="auto" w:fill="FFFFFF"/>
              <w:suppressAutoHyphens/>
              <w:spacing w:after="0" w:line="276" w:lineRule="auto"/>
              <w:jc w:val="center"/>
              <w:rPr>
                <w:rFonts w:ascii="Times New Roman" w:eastAsia="SimSun" w:hAnsi="Times New Roman" w:cs="Times New Roman"/>
                <w:color w:val="000000"/>
                <w:spacing w:val="-6"/>
                <w:kern w:val="1"/>
                <w:sz w:val="24"/>
                <w:szCs w:val="24"/>
                <w:lang w:eastAsia="zh-CN" w:bidi="hi-IN"/>
              </w:rPr>
            </w:pPr>
            <w:r w:rsidRPr="00870C5D">
              <w:rPr>
                <w:rFonts w:ascii="Times New Roman" w:eastAsia="SimSun" w:hAnsi="Times New Roman" w:cs="Times New Roman"/>
                <w:color w:val="000000"/>
                <w:kern w:val="1"/>
                <w:sz w:val="24"/>
                <w:szCs w:val="24"/>
                <w:lang w:eastAsia="zh-CN" w:bidi="hi-IN"/>
              </w:rPr>
              <w:t>5</w:t>
            </w:r>
          </w:p>
        </w:tc>
      </w:tr>
      <w:tr w:rsidR="00870C5D" w:rsidRPr="00870C5D" w:rsidTr="002A3381">
        <w:trPr>
          <w:trHeight w:hRule="exact" w:val="1104"/>
        </w:trPr>
        <w:tc>
          <w:tcPr>
            <w:tcW w:w="3240" w:type="dxa"/>
            <w:tcBorders>
              <w:top w:val="single" w:sz="6" w:space="0" w:color="000000"/>
              <w:left w:val="single" w:sz="6" w:space="0" w:color="000000"/>
              <w:bottom w:val="single" w:sz="6" w:space="0" w:color="000000"/>
            </w:tcBorders>
            <w:shd w:val="clear" w:color="auto" w:fill="FFFFFF"/>
          </w:tcPr>
          <w:p w:rsidR="00870C5D" w:rsidRPr="00870C5D" w:rsidRDefault="00870C5D" w:rsidP="00AB5EB0">
            <w:pPr>
              <w:widowControl w:val="0"/>
              <w:shd w:val="clear" w:color="auto" w:fill="FFFFFF"/>
              <w:suppressAutoHyphens/>
              <w:spacing w:after="0" w:line="276" w:lineRule="auto"/>
              <w:ind w:left="43" w:right="182" w:firstLine="19"/>
              <w:rPr>
                <w:rFonts w:ascii="Times New Roman" w:eastAsia="SimSun" w:hAnsi="Times New Roman" w:cs="Times New Roman"/>
                <w:color w:val="000000"/>
                <w:spacing w:val="-6"/>
                <w:kern w:val="1"/>
                <w:sz w:val="24"/>
                <w:szCs w:val="24"/>
                <w:lang w:eastAsia="zh-CN" w:bidi="hi-IN"/>
              </w:rPr>
            </w:pPr>
            <w:r w:rsidRPr="00870C5D">
              <w:rPr>
                <w:rFonts w:ascii="Times New Roman" w:eastAsia="SimSun" w:hAnsi="Times New Roman" w:cs="Times New Roman"/>
                <w:color w:val="000000"/>
                <w:spacing w:val="-6"/>
                <w:kern w:val="1"/>
                <w:sz w:val="24"/>
                <w:szCs w:val="24"/>
                <w:lang w:eastAsia="zh-CN" w:bidi="hi-IN"/>
              </w:rPr>
              <w:t>Каган М.С. Эстетика как философская наука. Курс лекций. – СПб.: ТОО ТК «Петрополис», 1997.- 544 с.</w:t>
            </w:r>
          </w:p>
        </w:tc>
        <w:tc>
          <w:tcPr>
            <w:tcW w:w="1400" w:type="dxa"/>
            <w:tcBorders>
              <w:top w:val="single" w:sz="6" w:space="0" w:color="000000"/>
              <w:left w:val="single" w:sz="6" w:space="0" w:color="000000"/>
              <w:bottom w:val="single" w:sz="6" w:space="0" w:color="000000"/>
            </w:tcBorders>
            <w:shd w:val="clear" w:color="auto" w:fill="FFFFFF"/>
          </w:tcPr>
          <w:p w:rsidR="00870C5D" w:rsidRPr="00870C5D" w:rsidRDefault="00870C5D" w:rsidP="00AB5EB0">
            <w:pPr>
              <w:widowControl w:val="0"/>
              <w:shd w:val="clear" w:color="auto" w:fill="FFFFFF"/>
              <w:suppressAutoHyphens/>
              <w:spacing w:after="0" w:line="276" w:lineRule="auto"/>
              <w:ind w:left="269" w:right="235"/>
              <w:jc w:val="center"/>
              <w:rPr>
                <w:rFonts w:ascii="Times New Roman" w:eastAsia="SimSun" w:hAnsi="Times New Roman" w:cs="Times New Roman"/>
                <w:color w:val="000000"/>
                <w:spacing w:val="-6"/>
                <w:kern w:val="1"/>
                <w:sz w:val="24"/>
                <w:szCs w:val="24"/>
                <w:lang w:eastAsia="zh-CN" w:bidi="hi-IN"/>
              </w:rPr>
            </w:pPr>
            <w:r w:rsidRPr="00870C5D">
              <w:rPr>
                <w:rFonts w:ascii="Times New Roman" w:eastAsia="SimSun" w:hAnsi="Times New Roman" w:cs="Times New Roman"/>
                <w:color w:val="000000"/>
                <w:spacing w:val="-6"/>
                <w:kern w:val="1"/>
                <w:sz w:val="24"/>
                <w:szCs w:val="24"/>
                <w:lang w:eastAsia="zh-CN" w:bidi="hi-IN"/>
              </w:rPr>
              <w:t xml:space="preserve">Лекция, </w:t>
            </w:r>
          </w:p>
          <w:p w:rsidR="00870C5D" w:rsidRPr="00870C5D" w:rsidRDefault="00870C5D" w:rsidP="00AB5EB0">
            <w:pPr>
              <w:widowControl w:val="0"/>
              <w:shd w:val="clear" w:color="auto" w:fill="FFFFFF"/>
              <w:suppressAutoHyphens/>
              <w:spacing w:after="0" w:line="276" w:lineRule="auto"/>
              <w:ind w:left="269" w:right="235"/>
              <w:jc w:val="center"/>
              <w:rPr>
                <w:rFonts w:ascii="Times New Roman" w:eastAsia="SimSun" w:hAnsi="Times New Roman" w:cs="Times New Roman"/>
                <w:color w:val="000000"/>
                <w:kern w:val="1"/>
                <w:sz w:val="24"/>
                <w:szCs w:val="24"/>
                <w:lang w:eastAsia="zh-CN" w:bidi="hi-IN"/>
              </w:rPr>
            </w:pPr>
            <w:r w:rsidRPr="00870C5D">
              <w:rPr>
                <w:rFonts w:ascii="Times New Roman" w:eastAsia="SimSun" w:hAnsi="Times New Roman" w:cs="Times New Roman"/>
                <w:color w:val="000000"/>
                <w:spacing w:val="-6"/>
                <w:kern w:val="1"/>
                <w:sz w:val="24"/>
                <w:szCs w:val="24"/>
                <w:lang w:eastAsia="zh-CN" w:bidi="hi-IN"/>
              </w:rPr>
              <w:t>самост. раб.</w:t>
            </w:r>
          </w:p>
        </w:tc>
        <w:tc>
          <w:tcPr>
            <w:tcW w:w="1776" w:type="dxa"/>
            <w:tcBorders>
              <w:top w:val="single" w:sz="6" w:space="0" w:color="000000"/>
              <w:left w:val="single" w:sz="6" w:space="0" w:color="000000"/>
              <w:bottom w:val="single" w:sz="6" w:space="0" w:color="000000"/>
            </w:tcBorders>
            <w:shd w:val="clear" w:color="auto" w:fill="FFFFFF"/>
          </w:tcPr>
          <w:p w:rsidR="00870C5D" w:rsidRPr="00870C5D" w:rsidRDefault="00870C5D" w:rsidP="00AB5EB0">
            <w:pPr>
              <w:widowControl w:val="0"/>
              <w:shd w:val="clear" w:color="auto" w:fill="FFFFFF"/>
              <w:suppressAutoHyphens/>
              <w:snapToGrid w:val="0"/>
              <w:spacing w:after="0" w:line="276" w:lineRule="auto"/>
              <w:jc w:val="center"/>
              <w:rPr>
                <w:rFonts w:ascii="Times New Roman" w:eastAsia="SimSun" w:hAnsi="Times New Roman" w:cs="Times New Roman"/>
                <w:color w:val="000000"/>
                <w:kern w:val="1"/>
                <w:sz w:val="24"/>
                <w:szCs w:val="24"/>
                <w:lang w:eastAsia="zh-CN" w:bidi="hi-IN"/>
              </w:rPr>
            </w:pPr>
          </w:p>
          <w:p w:rsidR="00870C5D" w:rsidRPr="00870C5D" w:rsidRDefault="00870C5D" w:rsidP="00AB5EB0">
            <w:pPr>
              <w:widowControl w:val="0"/>
              <w:shd w:val="clear" w:color="auto" w:fill="FFFFFF"/>
              <w:suppressAutoHyphens/>
              <w:spacing w:after="0" w:line="276" w:lineRule="auto"/>
              <w:jc w:val="center"/>
              <w:rPr>
                <w:rFonts w:ascii="Times New Roman" w:eastAsia="SimSun" w:hAnsi="Times New Roman" w:cs="Times New Roman"/>
                <w:color w:val="000000"/>
                <w:kern w:val="1"/>
                <w:sz w:val="24"/>
                <w:szCs w:val="24"/>
                <w:lang w:eastAsia="zh-CN" w:bidi="hi-IN"/>
              </w:rPr>
            </w:pPr>
          </w:p>
          <w:p w:rsidR="00870C5D" w:rsidRPr="00870C5D" w:rsidRDefault="00870C5D" w:rsidP="00AB5EB0">
            <w:pPr>
              <w:widowControl w:val="0"/>
              <w:shd w:val="clear" w:color="auto" w:fill="FFFFFF"/>
              <w:suppressAutoHyphens/>
              <w:spacing w:after="0" w:line="276" w:lineRule="auto"/>
              <w:jc w:val="center"/>
              <w:rPr>
                <w:rFonts w:ascii="Times New Roman" w:eastAsia="SimSun" w:hAnsi="Times New Roman" w:cs="Times New Roman"/>
                <w:color w:val="000000"/>
                <w:kern w:val="1"/>
                <w:sz w:val="24"/>
                <w:szCs w:val="24"/>
                <w:lang w:eastAsia="zh-CN" w:bidi="hi-IN"/>
              </w:rPr>
            </w:pPr>
            <w:r w:rsidRPr="00870C5D">
              <w:rPr>
                <w:rFonts w:ascii="Times New Roman" w:eastAsia="SimSun" w:hAnsi="Times New Roman" w:cs="Times New Roman"/>
                <w:kern w:val="1"/>
                <w:sz w:val="24"/>
                <w:szCs w:val="24"/>
                <w:lang w:eastAsia="zh-CN" w:bidi="hi-IN"/>
              </w:rPr>
              <w:t>48</w:t>
            </w:r>
          </w:p>
        </w:tc>
        <w:tc>
          <w:tcPr>
            <w:tcW w:w="1248" w:type="dxa"/>
            <w:tcBorders>
              <w:top w:val="single" w:sz="6" w:space="0" w:color="000000"/>
              <w:left w:val="single" w:sz="6" w:space="0" w:color="000000"/>
              <w:bottom w:val="single" w:sz="6" w:space="0" w:color="000000"/>
            </w:tcBorders>
            <w:shd w:val="clear" w:color="auto" w:fill="FFFFFF"/>
          </w:tcPr>
          <w:p w:rsidR="00870C5D" w:rsidRPr="00870C5D" w:rsidRDefault="00870C5D" w:rsidP="00AB5EB0">
            <w:pPr>
              <w:widowControl w:val="0"/>
              <w:shd w:val="clear" w:color="auto" w:fill="FFFFFF"/>
              <w:suppressAutoHyphens/>
              <w:snapToGrid w:val="0"/>
              <w:spacing w:after="0" w:line="276" w:lineRule="auto"/>
              <w:ind w:left="490"/>
              <w:rPr>
                <w:rFonts w:ascii="Times New Roman" w:eastAsia="SimSun" w:hAnsi="Times New Roman" w:cs="Times New Roman"/>
                <w:color w:val="000000"/>
                <w:kern w:val="1"/>
                <w:sz w:val="24"/>
                <w:szCs w:val="24"/>
                <w:lang w:eastAsia="zh-CN" w:bidi="hi-IN"/>
              </w:rPr>
            </w:pPr>
          </w:p>
          <w:p w:rsidR="00870C5D" w:rsidRPr="00870C5D" w:rsidRDefault="00870C5D" w:rsidP="00AB5EB0">
            <w:pPr>
              <w:widowControl w:val="0"/>
              <w:shd w:val="clear" w:color="auto" w:fill="FFFFFF"/>
              <w:suppressAutoHyphens/>
              <w:spacing w:after="0" w:line="276" w:lineRule="auto"/>
              <w:ind w:left="490"/>
              <w:rPr>
                <w:rFonts w:ascii="Times New Roman" w:eastAsia="SimSun" w:hAnsi="Times New Roman" w:cs="Times New Roman"/>
                <w:color w:val="000000"/>
                <w:kern w:val="1"/>
                <w:sz w:val="24"/>
                <w:szCs w:val="24"/>
                <w:lang w:eastAsia="zh-CN" w:bidi="hi-IN"/>
              </w:rPr>
            </w:pPr>
          </w:p>
          <w:p w:rsidR="00870C5D" w:rsidRPr="00870C5D" w:rsidRDefault="00870C5D" w:rsidP="00AB5EB0">
            <w:pPr>
              <w:widowControl w:val="0"/>
              <w:shd w:val="clear" w:color="auto" w:fill="FFFFFF"/>
              <w:suppressAutoHyphens/>
              <w:spacing w:after="0" w:line="276" w:lineRule="auto"/>
              <w:ind w:left="490"/>
              <w:rPr>
                <w:rFonts w:ascii="Times New Roman" w:eastAsia="SimSun" w:hAnsi="Times New Roman" w:cs="Times New Roman"/>
                <w:color w:val="000000"/>
                <w:kern w:val="1"/>
                <w:sz w:val="24"/>
                <w:szCs w:val="24"/>
                <w:lang w:eastAsia="zh-CN" w:bidi="hi-IN"/>
              </w:rPr>
            </w:pPr>
            <w:r w:rsidRPr="00870C5D">
              <w:rPr>
                <w:rFonts w:ascii="Times New Roman" w:eastAsia="SimSun" w:hAnsi="Times New Roman" w:cs="Times New Roman"/>
                <w:color w:val="000000"/>
                <w:kern w:val="1"/>
                <w:sz w:val="24"/>
                <w:szCs w:val="24"/>
                <w:lang w:eastAsia="zh-CN" w:bidi="hi-IN"/>
              </w:rPr>
              <w:t>1</w:t>
            </w:r>
          </w:p>
        </w:tc>
        <w:tc>
          <w:tcPr>
            <w:tcW w:w="1535" w:type="dxa"/>
            <w:tcBorders>
              <w:top w:val="single" w:sz="6" w:space="0" w:color="000000"/>
              <w:left w:val="single" w:sz="6" w:space="0" w:color="000000"/>
              <w:bottom w:val="single" w:sz="6" w:space="0" w:color="000000"/>
              <w:right w:val="single" w:sz="6" w:space="0" w:color="000000"/>
            </w:tcBorders>
            <w:shd w:val="clear" w:color="auto" w:fill="FFFFFF"/>
          </w:tcPr>
          <w:p w:rsidR="00870C5D" w:rsidRPr="00870C5D" w:rsidRDefault="00870C5D" w:rsidP="00AB5EB0">
            <w:pPr>
              <w:widowControl w:val="0"/>
              <w:shd w:val="clear" w:color="auto" w:fill="FFFFFF"/>
              <w:suppressAutoHyphens/>
              <w:snapToGrid w:val="0"/>
              <w:spacing w:after="0" w:line="276" w:lineRule="auto"/>
              <w:jc w:val="center"/>
              <w:rPr>
                <w:rFonts w:ascii="Times New Roman" w:eastAsia="SimSun" w:hAnsi="Times New Roman" w:cs="Times New Roman"/>
                <w:color w:val="000000"/>
                <w:kern w:val="1"/>
                <w:sz w:val="24"/>
                <w:szCs w:val="24"/>
                <w:lang w:eastAsia="zh-CN" w:bidi="hi-IN"/>
              </w:rPr>
            </w:pPr>
          </w:p>
          <w:p w:rsidR="00870C5D" w:rsidRPr="00870C5D" w:rsidRDefault="00870C5D" w:rsidP="00AB5EB0">
            <w:pPr>
              <w:widowControl w:val="0"/>
              <w:shd w:val="clear" w:color="auto" w:fill="FFFFFF"/>
              <w:suppressAutoHyphens/>
              <w:spacing w:after="0" w:line="276" w:lineRule="auto"/>
              <w:jc w:val="center"/>
              <w:rPr>
                <w:rFonts w:ascii="Times New Roman" w:eastAsia="SimSun" w:hAnsi="Times New Roman" w:cs="Times New Roman"/>
                <w:color w:val="000000"/>
                <w:kern w:val="1"/>
                <w:sz w:val="24"/>
                <w:szCs w:val="24"/>
                <w:lang w:eastAsia="zh-CN" w:bidi="hi-IN"/>
              </w:rPr>
            </w:pPr>
          </w:p>
          <w:p w:rsidR="00870C5D" w:rsidRPr="00870C5D" w:rsidRDefault="00870C5D" w:rsidP="00AB5EB0">
            <w:pPr>
              <w:widowControl w:val="0"/>
              <w:shd w:val="clear" w:color="auto" w:fill="FFFFFF"/>
              <w:suppressAutoHyphens/>
              <w:spacing w:after="0" w:line="276" w:lineRule="auto"/>
              <w:jc w:val="center"/>
              <w:rPr>
                <w:rFonts w:ascii="Times New Roman" w:eastAsia="SimSun" w:hAnsi="Times New Roman" w:cs="Times New Roman"/>
                <w:color w:val="000000"/>
                <w:spacing w:val="-6"/>
                <w:kern w:val="1"/>
                <w:sz w:val="24"/>
                <w:szCs w:val="24"/>
                <w:lang w:eastAsia="zh-CN" w:bidi="hi-IN"/>
              </w:rPr>
            </w:pPr>
            <w:r w:rsidRPr="00870C5D">
              <w:rPr>
                <w:rFonts w:ascii="Times New Roman" w:eastAsia="SimSun" w:hAnsi="Times New Roman" w:cs="Times New Roman"/>
                <w:color w:val="000000"/>
                <w:kern w:val="1"/>
                <w:sz w:val="24"/>
                <w:szCs w:val="24"/>
                <w:lang w:eastAsia="zh-CN" w:bidi="hi-IN"/>
              </w:rPr>
              <w:t>-</w:t>
            </w:r>
          </w:p>
        </w:tc>
      </w:tr>
      <w:tr w:rsidR="00870C5D" w:rsidRPr="00870C5D" w:rsidTr="002A3381">
        <w:trPr>
          <w:trHeight w:hRule="exact" w:val="1424"/>
        </w:trPr>
        <w:tc>
          <w:tcPr>
            <w:tcW w:w="3240" w:type="dxa"/>
            <w:tcBorders>
              <w:top w:val="single" w:sz="6" w:space="0" w:color="000000"/>
              <w:left w:val="single" w:sz="6" w:space="0" w:color="000000"/>
              <w:bottom w:val="single" w:sz="6" w:space="0" w:color="000000"/>
            </w:tcBorders>
            <w:shd w:val="clear" w:color="auto" w:fill="FFFFFF"/>
          </w:tcPr>
          <w:p w:rsidR="00870C5D" w:rsidRPr="00870C5D" w:rsidRDefault="00870C5D" w:rsidP="00AB5EB0">
            <w:pPr>
              <w:widowControl w:val="0"/>
              <w:shd w:val="clear" w:color="auto" w:fill="FFFFFF"/>
              <w:suppressAutoHyphens/>
              <w:spacing w:after="0" w:line="276" w:lineRule="auto"/>
              <w:ind w:left="38" w:right="192" w:firstLine="19"/>
              <w:rPr>
                <w:rFonts w:ascii="Times New Roman" w:eastAsia="SimSun" w:hAnsi="Times New Roman" w:cs="Times New Roman"/>
                <w:color w:val="000000"/>
                <w:spacing w:val="-6"/>
                <w:kern w:val="1"/>
                <w:sz w:val="24"/>
                <w:szCs w:val="24"/>
                <w:lang w:eastAsia="zh-CN" w:bidi="hi-IN"/>
              </w:rPr>
            </w:pPr>
            <w:r w:rsidRPr="00870C5D">
              <w:rPr>
                <w:rFonts w:ascii="Times New Roman" w:eastAsia="SimSun" w:hAnsi="Times New Roman" w:cs="Times New Roman"/>
                <w:color w:val="000000"/>
                <w:spacing w:val="-6"/>
                <w:kern w:val="1"/>
                <w:sz w:val="24"/>
                <w:szCs w:val="24"/>
                <w:lang w:eastAsia="zh-CN" w:bidi="hi-IN"/>
              </w:rPr>
              <w:t>Борев Ю.Б.</w:t>
            </w:r>
          </w:p>
          <w:p w:rsidR="00870C5D" w:rsidRPr="00870C5D" w:rsidRDefault="00870C5D" w:rsidP="00AB5EB0">
            <w:pPr>
              <w:widowControl w:val="0"/>
              <w:shd w:val="clear" w:color="auto" w:fill="FFFFFF"/>
              <w:suppressAutoHyphens/>
              <w:spacing w:after="0" w:line="276" w:lineRule="auto"/>
              <w:ind w:left="38" w:right="192" w:firstLine="19"/>
              <w:rPr>
                <w:rFonts w:ascii="Times New Roman" w:eastAsia="SimSun" w:hAnsi="Times New Roman" w:cs="Times New Roman"/>
                <w:color w:val="000000"/>
                <w:spacing w:val="-6"/>
                <w:kern w:val="1"/>
                <w:sz w:val="24"/>
                <w:szCs w:val="24"/>
                <w:lang w:eastAsia="zh-CN" w:bidi="hi-IN"/>
              </w:rPr>
            </w:pPr>
            <w:r w:rsidRPr="00870C5D">
              <w:rPr>
                <w:rFonts w:ascii="Times New Roman" w:eastAsia="SimSun" w:hAnsi="Times New Roman" w:cs="Times New Roman"/>
                <w:color w:val="000000"/>
                <w:spacing w:val="-6"/>
                <w:kern w:val="1"/>
                <w:sz w:val="24"/>
                <w:szCs w:val="24"/>
                <w:lang w:eastAsia="zh-CN" w:bidi="hi-IN"/>
              </w:rPr>
              <w:t>Эстетика._ М.: Политиздат, 1981, 2003.- 399 с.</w:t>
            </w:r>
          </w:p>
        </w:tc>
        <w:tc>
          <w:tcPr>
            <w:tcW w:w="1400" w:type="dxa"/>
            <w:tcBorders>
              <w:top w:val="single" w:sz="6" w:space="0" w:color="000000"/>
              <w:left w:val="single" w:sz="6" w:space="0" w:color="000000"/>
              <w:bottom w:val="single" w:sz="6" w:space="0" w:color="000000"/>
            </w:tcBorders>
            <w:shd w:val="clear" w:color="auto" w:fill="FFFFFF"/>
          </w:tcPr>
          <w:p w:rsidR="00870C5D" w:rsidRPr="00870C5D" w:rsidRDefault="00870C5D" w:rsidP="00AB5EB0">
            <w:pPr>
              <w:widowControl w:val="0"/>
              <w:shd w:val="clear" w:color="auto" w:fill="FFFFFF"/>
              <w:suppressAutoHyphens/>
              <w:spacing w:after="0" w:line="276" w:lineRule="auto"/>
              <w:ind w:left="259" w:right="245"/>
              <w:jc w:val="center"/>
              <w:rPr>
                <w:rFonts w:ascii="Times New Roman" w:eastAsia="SimSun" w:hAnsi="Times New Roman" w:cs="Times New Roman"/>
                <w:color w:val="000000"/>
                <w:spacing w:val="-6"/>
                <w:kern w:val="1"/>
                <w:sz w:val="24"/>
                <w:szCs w:val="24"/>
                <w:lang w:eastAsia="zh-CN" w:bidi="hi-IN"/>
              </w:rPr>
            </w:pPr>
            <w:r w:rsidRPr="00870C5D">
              <w:rPr>
                <w:rFonts w:ascii="Times New Roman" w:eastAsia="SimSun" w:hAnsi="Times New Roman" w:cs="Times New Roman"/>
                <w:color w:val="000000"/>
                <w:spacing w:val="-6"/>
                <w:kern w:val="1"/>
                <w:sz w:val="24"/>
                <w:szCs w:val="24"/>
                <w:lang w:eastAsia="zh-CN" w:bidi="hi-IN"/>
              </w:rPr>
              <w:t xml:space="preserve">Лекция, </w:t>
            </w:r>
          </w:p>
          <w:p w:rsidR="00870C5D" w:rsidRPr="00870C5D" w:rsidRDefault="00870C5D" w:rsidP="00AB5EB0">
            <w:pPr>
              <w:widowControl w:val="0"/>
              <w:shd w:val="clear" w:color="auto" w:fill="FFFFFF"/>
              <w:suppressAutoHyphens/>
              <w:spacing w:after="0" w:line="276" w:lineRule="auto"/>
              <w:ind w:left="259" w:right="245"/>
              <w:jc w:val="center"/>
              <w:rPr>
                <w:rFonts w:ascii="Times New Roman" w:eastAsia="SimSun" w:hAnsi="Times New Roman" w:cs="Times New Roman"/>
                <w:color w:val="000000"/>
                <w:kern w:val="1"/>
                <w:sz w:val="24"/>
                <w:szCs w:val="24"/>
                <w:lang w:eastAsia="zh-CN" w:bidi="hi-IN"/>
              </w:rPr>
            </w:pPr>
            <w:r w:rsidRPr="00870C5D">
              <w:rPr>
                <w:rFonts w:ascii="Times New Roman" w:eastAsia="SimSun" w:hAnsi="Times New Roman" w:cs="Times New Roman"/>
                <w:color w:val="000000"/>
                <w:spacing w:val="-6"/>
                <w:kern w:val="1"/>
                <w:sz w:val="24"/>
                <w:szCs w:val="24"/>
                <w:lang w:eastAsia="zh-CN" w:bidi="hi-IN"/>
              </w:rPr>
              <w:t>самост. раб.</w:t>
            </w:r>
          </w:p>
        </w:tc>
        <w:tc>
          <w:tcPr>
            <w:tcW w:w="1776" w:type="dxa"/>
            <w:tcBorders>
              <w:top w:val="single" w:sz="6" w:space="0" w:color="000000"/>
              <w:left w:val="single" w:sz="6" w:space="0" w:color="000000"/>
              <w:bottom w:val="single" w:sz="6" w:space="0" w:color="000000"/>
            </w:tcBorders>
            <w:shd w:val="clear" w:color="auto" w:fill="FFFFFF"/>
          </w:tcPr>
          <w:p w:rsidR="00870C5D" w:rsidRPr="00870C5D" w:rsidRDefault="00870C5D" w:rsidP="00AB5EB0">
            <w:pPr>
              <w:widowControl w:val="0"/>
              <w:shd w:val="clear" w:color="auto" w:fill="FFFFFF"/>
              <w:suppressAutoHyphens/>
              <w:snapToGrid w:val="0"/>
              <w:spacing w:after="0" w:line="276" w:lineRule="auto"/>
              <w:jc w:val="center"/>
              <w:rPr>
                <w:rFonts w:ascii="Times New Roman" w:eastAsia="SimSun" w:hAnsi="Times New Roman" w:cs="Times New Roman"/>
                <w:color w:val="000000"/>
                <w:kern w:val="1"/>
                <w:sz w:val="24"/>
                <w:szCs w:val="24"/>
                <w:lang w:eastAsia="zh-CN" w:bidi="hi-IN"/>
              </w:rPr>
            </w:pPr>
          </w:p>
          <w:p w:rsidR="00870C5D" w:rsidRPr="00870C5D" w:rsidRDefault="00870C5D" w:rsidP="00AB5EB0">
            <w:pPr>
              <w:widowControl w:val="0"/>
              <w:shd w:val="clear" w:color="auto" w:fill="FFFFFF"/>
              <w:suppressAutoHyphens/>
              <w:spacing w:after="0" w:line="276" w:lineRule="auto"/>
              <w:jc w:val="center"/>
              <w:rPr>
                <w:rFonts w:ascii="Times New Roman" w:eastAsia="SimSun" w:hAnsi="Times New Roman" w:cs="Times New Roman"/>
                <w:color w:val="000000"/>
                <w:kern w:val="1"/>
                <w:sz w:val="24"/>
                <w:szCs w:val="24"/>
                <w:lang w:eastAsia="zh-CN" w:bidi="hi-IN"/>
              </w:rPr>
            </w:pPr>
          </w:p>
          <w:p w:rsidR="00870C5D" w:rsidRPr="00870C5D" w:rsidRDefault="00870C5D" w:rsidP="00AB5EB0">
            <w:pPr>
              <w:widowControl w:val="0"/>
              <w:shd w:val="clear" w:color="auto" w:fill="FFFFFF"/>
              <w:suppressAutoHyphens/>
              <w:spacing w:after="0" w:line="276" w:lineRule="auto"/>
              <w:jc w:val="center"/>
              <w:rPr>
                <w:rFonts w:ascii="Times New Roman" w:eastAsia="SimSun" w:hAnsi="Times New Roman" w:cs="Times New Roman"/>
                <w:color w:val="000000"/>
                <w:kern w:val="1"/>
                <w:sz w:val="24"/>
                <w:szCs w:val="24"/>
                <w:lang w:eastAsia="zh-CN" w:bidi="hi-IN"/>
              </w:rPr>
            </w:pPr>
            <w:r w:rsidRPr="00870C5D">
              <w:rPr>
                <w:rFonts w:ascii="Times New Roman" w:eastAsia="SimSun" w:hAnsi="Times New Roman" w:cs="Times New Roman"/>
                <w:kern w:val="1"/>
                <w:sz w:val="24"/>
                <w:szCs w:val="24"/>
                <w:lang w:eastAsia="zh-CN" w:bidi="hi-IN"/>
              </w:rPr>
              <w:t>48</w:t>
            </w:r>
          </w:p>
        </w:tc>
        <w:tc>
          <w:tcPr>
            <w:tcW w:w="1248" w:type="dxa"/>
            <w:tcBorders>
              <w:top w:val="single" w:sz="6" w:space="0" w:color="000000"/>
              <w:left w:val="single" w:sz="6" w:space="0" w:color="000000"/>
              <w:bottom w:val="single" w:sz="6" w:space="0" w:color="000000"/>
            </w:tcBorders>
            <w:shd w:val="clear" w:color="auto" w:fill="FFFFFF"/>
          </w:tcPr>
          <w:p w:rsidR="00870C5D" w:rsidRPr="00870C5D" w:rsidRDefault="00870C5D" w:rsidP="00AB5EB0">
            <w:pPr>
              <w:widowControl w:val="0"/>
              <w:shd w:val="clear" w:color="auto" w:fill="FFFFFF"/>
              <w:suppressAutoHyphens/>
              <w:snapToGrid w:val="0"/>
              <w:spacing w:after="0" w:line="276" w:lineRule="auto"/>
              <w:ind w:left="480"/>
              <w:rPr>
                <w:rFonts w:ascii="Times New Roman" w:eastAsia="SimSun" w:hAnsi="Times New Roman" w:cs="Times New Roman"/>
                <w:color w:val="000000"/>
                <w:kern w:val="1"/>
                <w:sz w:val="24"/>
                <w:szCs w:val="24"/>
                <w:lang w:eastAsia="zh-CN" w:bidi="hi-IN"/>
              </w:rPr>
            </w:pPr>
          </w:p>
          <w:p w:rsidR="00870C5D" w:rsidRPr="00870C5D" w:rsidRDefault="00870C5D" w:rsidP="00AB5EB0">
            <w:pPr>
              <w:widowControl w:val="0"/>
              <w:shd w:val="clear" w:color="auto" w:fill="FFFFFF"/>
              <w:suppressAutoHyphens/>
              <w:spacing w:after="0" w:line="276" w:lineRule="auto"/>
              <w:ind w:left="480"/>
              <w:rPr>
                <w:rFonts w:ascii="Times New Roman" w:eastAsia="SimSun" w:hAnsi="Times New Roman" w:cs="Times New Roman"/>
                <w:color w:val="000000"/>
                <w:kern w:val="1"/>
                <w:sz w:val="24"/>
                <w:szCs w:val="24"/>
                <w:lang w:eastAsia="zh-CN" w:bidi="hi-IN"/>
              </w:rPr>
            </w:pPr>
          </w:p>
          <w:p w:rsidR="00870C5D" w:rsidRPr="00870C5D" w:rsidRDefault="00870C5D" w:rsidP="00AB5EB0">
            <w:pPr>
              <w:widowControl w:val="0"/>
              <w:shd w:val="clear" w:color="auto" w:fill="FFFFFF"/>
              <w:suppressAutoHyphens/>
              <w:spacing w:after="0" w:line="276" w:lineRule="auto"/>
              <w:ind w:left="480"/>
              <w:rPr>
                <w:rFonts w:ascii="Times New Roman" w:eastAsia="SimSun" w:hAnsi="Times New Roman" w:cs="Times New Roman"/>
                <w:color w:val="000000"/>
                <w:kern w:val="1"/>
                <w:sz w:val="24"/>
                <w:szCs w:val="24"/>
                <w:lang w:eastAsia="zh-CN" w:bidi="hi-IN"/>
              </w:rPr>
            </w:pPr>
            <w:r w:rsidRPr="00870C5D">
              <w:rPr>
                <w:rFonts w:ascii="Times New Roman" w:eastAsia="SimSun" w:hAnsi="Times New Roman" w:cs="Times New Roman"/>
                <w:color w:val="000000"/>
                <w:kern w:val="1"/>
                <w:sz w:val="24"/>
                <w:szCs w:val="24"/>
                <w:lang w:eastAsia="zh-CN" w:bidi="hi-IN"/>
              </w:rPr>
              <w:t>1</w:t>
            </w:r>
          </w:p>
        </w:tc>
        <w:tc>
          <w:tcPr>
            <w:tcW w:w="1535" w:type="dxa"/>
            <w:tcBorders>
              <w:top w:val="single" w:sz="6" w:space="0" w:color="000000"/>
              <w:left w:val="single" w:sz="6" w:space="0" w:color="000000"/>
              <w:bottom w:val="single" w:sz="6" w:space="0" w:color="000000"/>
              <w:right w:val="single" w:sz="6" w:space="0" w:color="000000"/>
            </w:tcBorders>
            <w:shd w:val="clear" w:color="auto" w:fill="FFFFFF"/>
          </w:tcPr>
          <w:p w:rsidR="00870C5D" w:rsidRPr="00870C5D" w:rsidRDefault="00870C5D" w:rsidP="00AB5EB0">
            <w:pPr>
              <w:widowControl w:val="0"/>
              <w:shd w:val="clear" w:color="auto" w:fill="FFFFFF"/>
              <w:suppressAutoHyphens/>
              <w:snapToGrid w:val="0"/>
              <w:spacing w:after="0" w:line="276" w:lineRule="auto"/>
              <w:jc w:val="center"/>
              <w:rPr>
                <w:rFonts w:ascii="Times New Roman" w:eastAsia="SimSun" w:hAnsi="Times New Roman" w:cs="Times New Roman"/>
                <w:color w:val="000000"/>
                <w:kern w:val="1"/>
                <w:sz w:val="24"/>
                <w:szCs w:val="24"/>
                <w:lang w:eastAsia="zh-CN" w:bidi="hi-IN"/>
              </w:rPr>
            </w:pPr>
          </w:p>
          <w:p w:rsidR="00870C5D" w:rsidRPr="00870C5D" w:rsidRDefault="00870C5D" w:rsidP="00AB5EB0">
            <w:pPr>
              <w:widowControl w:val="0"/>
              <w:shd w:val="clear" w:color="auto" w:fill="FFFFFF"/>
              <w:suppressAutoHyphens/>
              <w:spacing w:after="0" w:line="276" w:lineRule="auto"/>
              <w:jc w:val="center"/>
              <w:rPr>
                <w:rFonts w:ascii="Times New Roman" w:eastAsia="SimSun" w:hAnsi="Times New Roman" w:cs="Times New Roman"/>
                <w:color w:val="000000"/>
                <w:kern w:val="1"/>
                <w:sz w:val="24"/>
                <w:szCs w:val="24"/>
                <w:lang w:eastAsia="zh-CN" w:bidi="hi-IN"/>
              </w:rPr>
            </w:pPr>
          </w:p>
          <w:p w:rsidR="00870C5D" w:rsidRPr="00870C5D" w:rsidRDefault="00870C5D" w:rsidP="00AB5EB0">
            <w:pPr>
              <w:widowControl w:val="0"/>
              <w:shd w:val="clear" w:color="auto" w:fill="FFFFFF"/>
              <w:suppressAutoHyphens/>
              <w:spacing w:after="0" w:line="276" w:lineRule="auto"/>
              <w:jc w:val="center"/>
              <w:rPr>
                <w:rFonts w:ascii="Times New Roman" w:eastAsia="SimSun" w:hAnsi="Times New Roman" w:cs="Times New Roman"/>
                <w:color w:val="000000"/>
                <w:spacing w:val="-6"/>
                <w:kern w:val="1"/>
                <w:sz w:val="24"/>
                <w:szCs w:val="24"/>
                <w:lang w:eastAsia="zh-CN" w:bidi="hi-IN"/>
              </w:rPr>
            </w:pPr>
            <w:r w:rsidRPr="00870C5D">
              <w:rPr>
                <w:rFonts w:ascii="Times New Roman" w:eastAsia="SimSun" w:hAnsi="Times New Roman" w:cs="Times New Roman"/>
                <w:color w:val="000000"/>
                <w:kern w:val="1"/>
                <w:sz w:val="24"/>
                <w:szCs w:val="24"/>
                <w:lang w:eastAsia="zh-CN" w:bidi="hi-IN"/>
              </w:rPr>
              <w:t>5</w:t>
            </w:r>
          </w:p>
        </w:tc>
      </w:tr>
      <w:tr w:rsidR="00870C5D" w:rsidRPr="00870C5D" w:rsidTr="002A3381">
        <w:trPr>
          <w:trHeight w:hRule="exact" w:val="1448"/>
        </w:trPr>
        <w:tc>
          <w:tcPr>
            <w:tcW w:w="3240" w:type="dxa"/>
            <w:tcBorders>
              <w:top w:val="single" w:sz="6" w:space="0" w:color="000000"/>
              <w:left w:val="single" w:sz="6" w:space="0" w:color="000000"/>
              <w:bottom w:val="single" w:sz="6" w:space="0" w:color="000000"/>
            </w:tcBorders>
            <w:shd w:val="clear" w:color="auto" w:fill="FFFFFF"/>
          </w:tcPr>
          <w:p w:rsidR="00870C5D" w:rsidRPr="00870C5D" w:rsidRDefault="00870C5D" w:rsidP="00AB5EB0">
            <w:pPr>
              <w:widowControl w:val="0"/>
              <w:shd w:val="clear" w:color="auto" w:fill="FFFFFF"/>
              <w:suppressAutoHyphens/>
              <w:spacing w:after="0" w:line="276" w:lineRule="auto"/>
              <w:ind w:left="19" w:right="29"/>
              <w:rPr>
                <w:rFonts w:ascii="Times New Roman" w:eastAsia="SimSun" w:hAnsi="Times New Roman" w:cs="Times New Roman"/>
                <w:color w:val="000000"/>
                <w:spacing w:val="-6"/>
                <w:kern w:val="1"/>
                <w:sz w:val="24"/>
                <w:szCs w:val="24"/>
                <w:lang w:eastAsia="zh-CN" w:bidi="hi-IN"/>
              </w:rPr>
            </w:pPr>
            <w:r w:rsidRPr="00870C5D">
              <w:rPr>
                <w:rFonts w:ascii="Times New Roman" w:eastAsia="SimSun" w:hAnsi="Times New Roman" w:cs="Times New Roman"/>
                <w:color w:val="000000"/>
                <w:spacing w:val="-6"/>
                <w:kern w:val="1"/>
                <w:sz w:val="24"/>
                <w:szCs w:val="24"/>
                <w:lang w:eastAsia="zh-CN" w:bidi="hi-IN"/>
              </w:rPr>
              <w:t>Эстетика: Учебное пособие./Под ред. А.А.Радугин. – М.: Центр, 2000. – 240 с.</w:t>
            </w:r>
          </w:p>
        </w:tc>
        <w:tc>
          <w:tcPr>
            <w:tcW w:w="1400" w:type="dxa"/>
            <w:tcBorders>
              <w:top w:val="single" w:sz="6" w:space="0" w:color="000000"/>
              <w:left w:val="single" w:sz="6" w:space="0" w:color="000000"/>
              <w:bottom w:val="single" w:sz="6" w:space="0" w:color="000000"/>
            </w:tcBorders>
            <w:shd w:val="clear" w:color="auto" w:fill="FFFFFF"/>
          </w:tcPr>
          <w:p w:rsidR="00870C5D" w:rsidRPr="00870C5D" w:rsidRDefault="00870C5D" w:rsidP="00AB5EB0">
            <w:pPr>
              <w:widowControl w:val="0"/>
              <w:shd w:val="clear" w:color="auto" w:fill="FFFFFF"/>
              <w:suppressAutoHyphens/>
              <w:spacing w:after="0" w:line="276" w:lineRule="auto"/>
              <w:ind w:left="250" w:right="254"/>
              <w:jc w:val="center"/>
              <w:rPr>
                <w:rFonts w:ascii="Times New Roman" w:eastAsia="SimSun" w:hAnsi="Times New Roman" w:cs="Times New Roman"/>
                <w:color w:val="000000"/>
                <w:spacing w:val="-6"/>
                <w:kern w:val="1"/>
                <w:sz w:val="24"/>
                <w:szCs w:val="24"/>
                <w:lang w:eastAsia="zh-CN" w:bidi="hi-IN"/>
              </w:rPr>
            </w:pPr>
            <w:r w:rsidRPr="00870C5D">
              <w:rPr>
                <w:rFonts w:ascii="Times New Roman" w:eastAsia="SimSun" w:hAnsi="Times New Roman" w:cs="Times New Roman"/>
                <w:color w:val="000000"/>
                <w:spacing w:val="-6"/>
                <w:kern w:val="1"/>
                <w:sz w:val="24"/>
                <w:szCs w:val="24"/>
                <w:lang w:eastAsia="zh-CN" w:bidi="hi-IN"/>
              </w:rPr>
              <w:t xml:space="preserve">Лекция, </w:t>
            </w:r>
          </w:p>
          <w:p w:rsidR="00870C5D" w:rsidRPr="00870C5D" w:rsidRDefault="00870C5D" w:rsidP="00AB5EB0">
            <w:pPr>
              <w:widowControl w:val="0"/>
              <w:shd w:val="clear" w:color="auto" w:fill="FFFFFF"/>
              <w:suppressAutoHyphens/>
              <w:spacing w:after="0" w:line="276" w:lineRule="auto"/>
              <w:ind w:left="250" w:right="254"/>
              <w:jc w:val="center"/>
              <w:rPr>
                <w:rFonts w:ascii="Times New Roman" w:eastAsia="SimSun" w:hAnsi="Times New Roman" w:cs="Times New Roman"/>
                <w:color w:val="000000"/>
                <w:kern w:val="1"/>
                <w:sz w:val="24"/>
                <w:szCs w:val="24"/>
                <w:lang w:eastAsia="zh-CN" w:bidi="hi-IN"/>
              </w:rPr>
            </w:pPr>
            <w:r w:rsidRPr="00870C5D">
              <w:rPr>
                <w:rFonts w:ascii="Times New Roman" w:eastAsia="SimSun" w:hAnsi="Times New Roman" w:cs="Times New Roman"/>
                <w:color w:val="000000"/>
                <w:spacing w:val="-6"/>
                <w:kern w:val="1"/>
                <w:sz w:val="24"/>
                <w:szCs w:val="24"/>
                <w:lang w:eastAsia="zh-CN" w:bidi="hi-IN"/>
              </w:rPr>
              <w:t>самост. раб.</w:t>
            </w:r>
          </w:p>
        </w:tc>
        <w:tc>
          <w:tcPr>
            <w:tcW w:w="1776" w:type="dxa"/>
            <w:tcBorders>
              <w:top w:val="single" w:sz="6" w:space="0" w:color="000000"/>
              <w:left w:val="single" w:sz="6" w:space="0" w:color="000000"/>
              <w:bottom w:val="single" w:sz="6" w:space="0" w:color="000000"/>
            </w:tcBorders>
            <w:shd w:val="clear" w:color="auto" w:fill="FFFFFF"/>
          </w:tcPr>
          <w:p w:rsidR="00870C5D" w:rsidRPr="00870C5D" w:rsidRDefault="00870C5D" w:rsidP="00AB5EB0">
            <w:pPr>
              <w:widowControl w:val="0"/>
              <w:shd w:val="clear" w:color="auto" w:fill="FFFFFF"/>
              <w:suppressAutoHyphens/>
              <w:snapToGrid w:val="0"/>
              <w:spacing w:after="0" w:line="276" w:lineRule="auto"/>
              <w:jc w:val="center"/>
              <w:rPr>
                <w:rFonts w:ascii="Times New Roman" w:eastAsia="SimSun" w:hAnsi="Times New Roman" w:cs="Times New Roman"/>
                <w:color w:val="000000"/>
                <w:kern w:val="1"/>
                <w:sz w:val="24"/>
                <w:szCs w:val="24"/>
                <w:lang w:eastAsia="zh-CN" w:bidi="hi-IN"/>
              </w:rPr>
            </w:pPr>
          </w:p>
          <w:p w:rsidR="00870C5D" w:rsidRPr="00870C5D" w:rsidRDefault="00870C5D" w:rsidP="00AB5EB0">
            <w:pPr>
              <w:widowControl w:val="0"/>
              <w:shd w:val="clear" w:color="auto" w:fill="FFFFFF"/>
              <w:suppressAutoHyphens/>
              <w:spacing w:after="0" w:line="276" w:lineRule="auto"/>
              <w:jc w:val="center"/>
              <w:rPr>
                <w:rFonts w:ascii="Times New Roman" w:eastAsia="SimSun" w:hAnsi="Times New Roman" w:cs="Times New Roman"/>
                <w:color w:val="000000"/>
                <w:kern w:val="1"/>
                <w:sz w:val="24"/>
                <w:szCs w:val="24"/>
                <w:lang w:eastAsia="zh-CN" w:bidi="hi-IN"/>
              </w:rPr>
            </w:pPr>
          </w:p>
          <w:p w:rsidR="00870C5D" w:rsidRPr="00870C5D" w:rsidRDefault="00870C5D" w:rsidP="00AB5EB0">
            <w:pPr>
              <w:widowControl w:val="0"/>
              <w:shd w:val="clear" w:color="auto" w:fill="FFFFFF"/>
              <w:suppressAutoHyphens/>
              <w:spacing w:after="0" w:line="276" w:lineRule="auto"/>
              <w:jc w:val="center"/>
              <w:rPr>
                <w:rFonts w:ascii="Times New Roman" w:eastAsia="SimSun" w:hAnsi="Times New Roman" w:cs="Times New Roman"/>
                <w:color w:val="000000"/>
                <w:kern w:val="1"/>
                <w:sz w:val="24"/>
                <w:szCs w:val="24"/>
                <w:lang w:eastAsia="zh-CN" w:bidi="hi-IN"/>
              </w:rPr>
            </w:pPr>
            <w:r w:rsidRPr="00870C5D">
              <w:rPr>
                <w:rFonts w:ascii="Times New Roman" w:eastAsia="SimSun" w:hAnsi="Times New Roman" w:cs="Times New Roman"/>
                <w:color w:val="000000"/>
                <w:kern w:val="1"/>
                <w:sz w:val="24"/>
                <w:szCs w:val="24"/>
                <w:lang w:eastAsia="zh-CN" w:bidi="hi-IN"/>
              </w:rPr>
              <w:t>48</w:t>
            </w:r>
          </w:p>
          <w:p w:rsidR="00870C5D" w:rsidRPr="00870C5D" w:rsidRDefault="00870C5D" w:rsidP="00AB5EB0">
            <w:pPr>
              <w:widowControl w:val="0"/>
              <w:shd w:val="clear" w:color="auto" w:fill="FFFFFF"/>
              <w:suppressAutoHyphens/>
              <w:spacing w:after="0" w:line="276" w:lineRule="auto"/>
              <w:jc w:val="center"/>
              <w:rPr>
                <w:rFonts w:ascii="Times New Roman" w:eastAsia="SimSun" w:hAnsi="Times New Roman" w:cs="Times New Roman"/>
                <w:color w:val="000000"/>
                <w:kern w:val="1"/>
                <w:sz w:val="24"/>
                <w:szCs w:val="24"/>
                <w:lang w:eastAsia="zh-CN" w:bidi="hi-IN"/>
              </w:rPr>
            </w:pPr>
          </w:p>
        </w:tc>
        <w:tc>
          <w:tcPr>
            <w:tcW w:w="1248" w:type="dxa"/>
            <w:tcBorders>
              <w:top w:val="single" w:sz="6" w:space="0" w:color="000000"/>
              <w:left w:val="single" w:sz="6" w:space="0" w:color="000000"/>
              <w:bottom w:val="single" w:sz="6" w:space="0" w:color="000000"/>
            </w:tcBorders>
            <w:shd w:val="clear" w:color="auto" w:fill="FFFFFF"/>
          </w:tcPr>
          <w:p w:rsidR="00870C5D" w:rsidRPr="00870C5D" w:rsidRDefault="00870C5D" w:rsidP="00AB5EB0">
            <w:pPr>
              <w:widowControl w:val="0"/>
              <w:shd w:val="clear" w:color="auto" w:fill="FFFFFF"/>
              <w:suppressAutoHyphens/>
              <w:snapToGrid w:val="0"/>
              <w:spacing w:after="0" w:line="276" w:lineRule="auto"/>
              <w:ind w:left="475"/>
              <w:rPr>
                <w:rFonts w:ascii="Times New Roman" w:eastAsia="SimSun" w:hAnsi="Times New Roman" w:cs="Times New Roman"/>
                <w:color w:val="000000"/>
                <w:kern w:val="1"/>
                <w:sz w:val="24"/>
                <w:szCs w:val="24"/>
                <w:lang w:eastAsia="zh-CN" w:bidi="hi-IN"/>
              </w:rPr>
            </w:pPr>
          </w:p>
          <w:p w:rsidR="00870C5D" w:rsidRPr="00870C5D" w:rsidRDefault="00870C5D" w:rsidP="00AB5EB0">
            <w:pPr>
              <w:widowControl w:val="0"/>
              <w:shd w:val="clear" w:color="auto" w:fill="FFFFFF"/>
              <w:suppressAutoHyphens/>
              <w:spacing w:after="0" w:line="276" w:lineRule="auto"/>
              <w:ind w:left="475"/>
              <w:rPr>
                <w:rFonts w:ascii="Times New Roman" w:eastAsia="SimSun" w:hAnsi="Times New Roman" w:cs="Times New Roman"/>
                <w:color w:val="000000"/>
                <w:kern w:val="1"/>
                <w:sz w:val="24"/>
                <w:szCs w:val="24"/>
                <w:lang w:eastAsia="zh-CN" w:bidi="hi-IN"/>
              </w:rPr>
            </w:pPr>
          </w:p>
          <w:p w:rsidR="00870C5D" w:rsidRPr="00870C5D" w:rsidRDefault="00870C5D" w:rsidP="00AB5EB0">
            <w:pPr>
              <w:widowControl w:val="0"/>
              <w:shd w:val="clear" w:color="auto" w:fill="FFFFFF"/>
              <w:suppressAutoHyphens/>
              <w:spacing w:after="0" w:line="276" w:lineRule="auto"/>
              <w:ind w:left="475"/>
              <w:rPr>
                <w:rFonts w:ascii="Times New Roman" w:eastAsia="SimSun" w:hAnsi="Times New Roman" w:cs="Times New Roman"/>
                <w:color w:val="000000"/>
                <w:kern w:val="1"/>
                <w:sz w:val="24"/>
                <w:szCs w:val="24"/>
                <w:lang w:eastAsia="zh-CN" w:bidi="hi-IN"/>
              </w:rPr>
            </w:pPr>
            <w:r w:rsidRPr="00870C5D">
              <w:rPr>
                <w:rFonts w:ascii="Times New Roman" w:eastAsia="SimSun" w:hAnsi="Times New Roman" w:cs="Times New Roman"/>
                <w:color w:val="000000"/>
                <w:kern w:val="1"/>
                <w:sz w:val="24"/>
                <w:szCs w:val="24"/>
                <w:lang w:eastAsia="zh-CN" w:bidi="hi-IN"/>
              </w:rPr>
              <w:t>1</w:t>
            </w:r>
          </w:p>
          <w:p w:rsidR="00870C5D" w:rsidRPr="00870C5D" w:rsidRDefault="00870C5D" w:rsidP="00AB5EB0">
            <w:pPr>
              <w:widowControl w:val="0"/>
              <w:shd w:val="clear" w:color="auto" w:fill="FFFFFF"/>
              <w:suppressAutoHyphens/>
              <w:spacing w:after="0" w:line="276" w:lineRule="auto"/>
              <w:ind w:left="475"/>
              <w:rPr>
                <w:rFonts w:ascii="Times New Roman" w:eastAsia="SimSun" w:hAnsi="Times New Roman" w:cs="Times New Roman"/>
                <w:color w:val="000000"/>
                <w:kern w:val="1"/>
                <w:sz w:val="24"/>
                <w:szCs w:val="24"/>
                <w:lang w:eastAsia="zh-CN" w:bidi="hi-IN"/>
              </w:rPr>
            </w:pPr>
          </w:p>
          <w:p w:rsidR="00870C5D" w:rsidRPr="00870C5D" w:rsidRDefault="00870C5D" w:rsidP="00AB5EB0">
            <w:pPr>
              <w:widowControl w:val="0"/>
              <w:shd w:val="clear" w:color="auto" w:fill="FFFFFF"/>
              <w:suppressAutoHyphens/>
              <w:spacing w:after="0" w:line="276" w:lineRule="auto"/>
              <w:ind w:left="475"/>
              <w:rPr>
                <w:rFonts w:ascii="Times New Roman" w:eastAsia="SimSun" w:hAnsi="Times New Roman" w:cs="Times New Roman"/>
                <w:kern w:val="1"/>
                <w:sz w:val="24"/>
                <w:szCs w:val="24"/>
                <w:lang w:eastAsia="zh-CN" w:bidi="hi-IN"/>
              </w:rPr>
            </w:pPr>
          </w:p>
        </w:tc>
        <w:tc>
          <w:tcPr>
            <w:tcW w:w="1535" w:type="dxa"/>
            <w:tcBorders>
              <w:top w:val="single" w:sz="6" w:space="0" w:color="000000"/>
              <w:left w:val="single" w:sz="6" w:space="0" w:color="000000"/>
              <w:bottom w:val="single" w:sz="6" w:space="0" w:color="000000"/>
              <w:right w:val="single" w:sz="6" w:space="0" w:color="000000"/>
            </w:tcBorders>
            <w:shd w:val="clear" w:color="auto" w:fill="FFFFFF"/>
          </w:tcPr>
          <w:p w:rsidR="00870C5D" w:rsidRPr="00870C5D" w:rsidRDefault="00870C5D" w:rsidP="00AB5EB0">
            <w:pPr>
              <w:widowControl w:val="0"/>
              <w:shd w:val="clear" w:color="auto" w:fill="FFFFFF"/>
              <w:suppressAutoHyphens/>
              <w:snapToGrid w:val="0"/>
              <w:spacing w:after="0" w:line="276" w:lineRule="auto"/>
              <w:jc w:val="center"/>
              <w:rPr>
                <w:rFonts w:ascii="Times New Roman" w:eastAsia="SimSun" w:hAnsi="Times New Roman" w:cs="Times New Roman"/>
                <w:kern w:val="1"/>
                <w:sz w:val="24"/>
                <w:szCs w:val="24"/>
                <w:lang w:eastAsia="zh-CN" w:bidi="hi-IN"/>
              </w:rPr>
            </w:pPr>
          </w:p>
          <w:p w:rsidR="00870C5D" w:rsidRPr="00870C5D" w:rsidRDefault="00870C5D" w:rsidP="00AB5EB0">
            <w:pPr>
              <w:widowControl w:val="0"/>
              <w:shd w:val="clear" w:color="auto" w:fill="FFFFFF"/>
              <w:suppressAutoHyphens/>
              <w:spacing w:after="0" w:line="276" w:lineRule="auto"/>
              <w:jc w:val="center"/>
              <w:rPr>
                <w:rFonts w:ascii="Times New Roman" w:eastAsia="SimSun" w:hAnsi="Times New Roman" w:cs="Times New Roman"/>
                <w:kern w:val="1"/>
                <w:sz w:val="24"/>
                <w:szCs w:val="24"/>
                <w:lang w:eastAsia="zh-CN" w:bidi="hi-IN"/>
              </w:rPr>
            </w:pPr>
          </w:p>
          <w:p w:rsidR="00870C5D" w:rsidRPr="00870C5D" w:rsidRDefault="00870C5D" w:rsidP="00AB5EB0">
            <w:pPr>
              <w:widowControl w:val="0"/>
              <w:shd w:val="clear" w:color="auto" w:fill="FFFFFF"/>
              <w:suppressAutoHyphens/>
              <w:spacing w:after="0" w:line="276" w:lineRule="auto"/>
              <w:jc w:val="center"/>
              <w:rPr>
                <w:rFonts w:ascii="Times New Roman" w:eastAsia="SimSun" w:hAnsi="Times New Roman" w:cs="Times New Roman"/>
                <w:kern w:val="1"/>
                <w:sz w:val="24"/>
                <w:szCs w:val="24"/>
                <w:lang w:eastAsia="zh-CN" w:bidi="hi-IN"/>
              </w:rPr>
            </w:pPr>
          </w:p>
          <w:p w:rsidR="00870C5D" w:rsidRPr="00870C5D" w:rsidRDefault="00870C5D" w:rsidP="00AB5EB0">
            <w:pPr>
              <w:widowControl w:val="0"/>
              <w:shd w:val="clear" w:color="auto" w:fill="FFFFFF"/>
              <w:suppressAutoHyphens/>
              <w:spacing w:after="0" w:line="276" w:lineRule="auto"/>
              <w:jc w:val="center"/>
              <w:rPr>
                <w:rFonts w:ascii="Times New Roman" w:eastAsia="SimSun" w:hAnsi="Times New Roman" w:cs="Times New Roman"/>
                <w:color w:val="000000"/>
                <w:spacing w:val="-4"/>
                <w:kern w:val="1"/>
                <w:sz w:val="24"/>
                <w:szCs w:val="24"/>
                <w:lang w:eastAsia="zh-CN" w:bidi="hi-IN"/>
              </w:rPr>
            </w:pPr>
            <w:r w:rsidRPr="00870C5D">
              <w:rPr>
                <w:rFonts w:ascii="Times New Roman" w:eastAsia="SimSun" w:hAnsi="Times New Roman" w:cs="Times New Roman"/>
                <w:kern w:val="1"/>
                <w:sz w:val="24"/>
                <w:szCs w:val="24"/>
                <w:lang w:eastAsia="zh-CN" w:bidi="hi-IN"/>
              </w:rPr>
              <w:t>-</w:t>
            </w:r>
          </w:p>
        </w:tc>
      </w:tr>
      <w:tr w:rsidR="00870C5D" w:rsidRPr="00870C5D" w:rsidTr="002A3381">
        <w:trPr>
          <w:trHeight w:hRule="exact" w:val="1682"/>
        </w:trPr>
        <w:tc>
          <w:tcPr>
            <w:tcW w:w="3240" w:type="dxa"/>
            <w:tcBorders>
              <w:top w:val="single" w:sz="6" w:space="0" w:color="000000"/>
              <w:left w:val="single" w:sz="6" w:space="0" w:color="000000"/>
              <w:bottom w:val="single" w:sz="6" w:space="0" w:color="000000"/>
            </w:tcBorders>
            <w:shd w:val="clear" w:color="auto" w:fill="FFFFFF"/>
          </w:tcPr>
          <w:p w:rsidR="00870C5D" w:rsidRPr="00870C5D" w:rsidRDefault="00870C5D" w:rsidP="00AB5EB0">
            <w:pPr>
              <w:widowControl w:val="0"/>
              <w:shd w:val="clear" w:color="auto" w:fill="FFFFFF"/>
              <w:suppressAutoHyphens/>
              <w:spacing w:after="0" w:line="276" w:lineRule="auto"/>
              <w:ind w:left="19" w:right="48" w:hanging="5"/>
              <w:rPr>
                <w:rFonts w:ascii="Times New Roman" w:eastAsia="SimSun" w:hAnsi="Times New Roman" w:cs="Times New Roman"/>
                <w:color w:val="000000"/>
                <w:spacing w:val="-4"/>
                <w:kern w:val="1"/>
                <w:sz w:val="24"/>
                <w:szCs w:val="24"/>
                <w:lang w:eastAsia="zh-CN" w:bidi="hi-IN"/>
              </w:rPr>
            </w:pPr>
            <w:r w:rsidRPr="00870C5D">
              <w:rPr>
                <w:rFonts w:ascii="Times New Roman" w:eastAsia="SimSun" w:hAnsi="Times New Roman" w:cs="Times New Roman"/>
                <w:color w:val="000000"/>
                <w:spacing w:val="-4"/>
                <w:kern w:val="1"/>
                <w:sz w:val="24"/>
                <w:szCs w:val="24"/>
                <w:lang w:eastAsia="zh-CN" w:bidi="hi-IN"/>
              </w:rPr>
              <w:t>Дранков В.Л. Природа художественного таланта/ Дранков В.Л.: Санкт-Петербургский гос. ун-т культуры и искусств.- СПб,2001.-</w:t>
            </w:r>
          </w:p>
          <w:p w:rsidR="00870C5D" w:rsidRPr="00870C5D" w:rsidRDefault="00870C5D" w:rsidP="00AB5EB0">
            <w:pPr>
              <w:widowControl w:val="0"/>
              <w:shd w:val="clear" w:color="auto" w:fill="FFFFFF"/>
              <w:suppressAutoHyphens/>
              <w:spacing w:after="0" w:line="276" w:lineRule="auto"/>
              <w:ind w:left="19" w:right="48" w:hanging="5"/>
              <w:rPr>
                <w:rFonts w:ascii="Times New Roman" w:eastAsia="SimSun" w:hAnsi="Times New Roman" w:cs="Times New Roman"/>
                <w:color w:val="000000"/>
                <w:spacing w:val="-4"/>
                <w:kern w:val="1"/>
                <w:sz w:val="24"/>
                <w:szCs w:val="24"/>
                <w:lang w:eastAsia="zh-CN" w:bidi="hi-IN"/>
              </w:rPr>
            </w:pPr>
            <w:r w:rsidRPr="00870C5D">
              <w:rPr>
                <w:rFonts w:ascii="Times New Roman" w:eastAsia="SimSun" w:hAnsi="Times New Roman" w:cs="Times New Roman"/>
                <w:color w:val="000000"/>
                <w:spacing w:val="-4"/>
                <w:kern w:val="1"/>
                <w:sz w:val="24"/>
                <w:szCs w:val="24"/>
                <w:lang w:eastAsia="zh-CN" w:bidi="hi-IN"/>
              </w:rPr>
              <w:t>324 с.</w:t>
            </w:r>
          </w:p>
        </w:tc>
        <w:tc>
          <w:tcPr>
            <w:tcW w:w="1400" w:type="dxa"/>
            <w:tcBorders>
              <w:top w:val="single" w:sz="6" w:space="0" w:color="000000"/>
              <w:left w:val="single" w:sz="6" w:space="0" w:color="000000"/>
              <w:bottom w:val="single" w:sz="6" w:space="0" w:color="000000"/>
            </w:tcBorders>
            <w:shd w:val="clear" w:color="auto" w:fill="FFFFFF"/>
          </w:tcPr>
          <w:p w:rsidR="00870C5D" w:rsidRPr="00870C5D" w:rsidRDefault="00870C5D" w:rsidP="00AB5EB0">
            <w:pPr>
              <w:widowControl w:val="0"/>
              <w:shd w:val="clear" w:color="auto" w:fill="FFFFFF"/>
              <w:suppressAutoHyphens/>
              <w:spacing w:after="0" w:line="276" w:lineRule="auto"/>
              <w:ind w:left="240" w:right="259"/>
              <w:jc w:val="center"/>
              <w:rPr>
                <w:rFonts w:ascii="Times New Roman" w:eastAsia="SimSun" w:hAnsi="Times New Roman" w:cs="Times New Roman"/>
                <w:color w:val="000000"/>
                <w:spacing w:val="-6"/>
                <w:kern w:val="1"/>
                <w:sz w:val="24"/>
                <w:szCs w:val="24"/>
                <w:lang w:eastAsia="zh-CN" w:bidi="hi-IN"/>
              </w:rPr>
            </w:pPr>
            <w:r w:rsidRPr="00870C5D">
              <w:rPr>
                <w:rFonts w:ascii="Times New Roman" w:eastAsia="SimSun" w:hAnsi="Times New Roman" w:cs="Times New Roman"/>
                <w:color w:val="000000"/>
                <w:spacing w:val="-4"/>
                <w:kern w:val="1"/>
                <w:sz w:val="24"/>
                <w:szCs w:val="24"/>
                <w:lang w:eastAsia="zh-CN" w:bidi="hi-IN"/>
              </w:rPr>
              <w:t>Лекции,</w:t>
            </w:r>
          </w:p>
          <w:p w:rsidR="00870C5D" w:rsidRPr="00870C5D" w:rsidRDefault="00870C5D" w:rsidP="00AB5EB0">
            <w:pPr>
              <w:widowControl w:val="0"/>
              <w:shd w:val="clear" w:color="auto" w:fill="FFFFFF"/>
              <w:suppressAutoHyphens/>
              <w:spacing w:after="0" w:line="276" w:lineRule="auto"/>
              <w:ind w:left="240" w:right="259"/>
              <w:jc w:val="center"/>
              <w:rPr>
                <w:rFonts w:ascii="Times New Roman" w:eastAsia="SimSun" w:hAnsi="Times New Roman" w:cs="Times New Roman"/>
                <w:color w:val="000000"/>
                <w:kern w:val="1"/>
                <w:sz w:val="24"/>
                <w:szCs w:val="24"/>
                <w:lang w:eastAsia="zh-CN" w:bidi="hi-IN"/>
              </w:rPr>
            </w:pPr>
            <w:r w:rsidRPr="00870C5D">
              <w:rPr>
                <w:rFonts w:ascii="Times New Roman" w:eastAsia="SimSun" w:hAnsi="Times New Roman" w:cs="Times New Roman"/>
                <w:color w:val="000000"/>
                <w:spacing w:val="-6"/>
                <w:kern w:val="1"/>
                <w:sz w:val="24"/>
                <w:szCs w:val="24"/>
                <w:lang w:eastAsia="zh-CN" w:bidi="hi-IN"/>
              </w:rPr>
              <w:t>самост. раб.</w:t>
            </w:r>
          </w:p>
        </w:tc>
        <w:tc>
          <w:tcPr>
            <w:tcW w:w="1776" w:type="dxa"/>
            <w:tcBorders>
              <w:top w:val="single" w:sz="6" w:space="0" w:color="000000"/>
              <w:left w:val="single" w:sz="6" w:space="0" w:color="000000"/>
              <w:bottom w:val="single" w:sz="6" w:space="0" w:color="000000"/>
            </w:tcBorders>
            <w:shd w:val="clear" w:color="auto" w:fill="FFFFFF"/>
          </w:tcPr>
          <w:p w:rsidR="00870C5D" w:rsidRPr="00870C5D" w:rsidRDefault="00870C5D" w:rsidP="00AB5EB0">
            <w:pPr>
              <w:widowControl w:val="0"/>
              <w:shd w:val="clear" w:color="auto" w:fill="FFFFFF"/>
              <w:suppressAutoHyphens/>
              <w:snapToGrid w:val="0"/>
              <w:spacing w:after="0" w:line="276" w:lineRule="auto"/>
              <w:jc w:val="center"/>
              <w:rPr>
                <w:rFonts w:ascii="Times New Roman" w:eastAsia="SimSun" w:hAnsi="Times New Roman" w:cs="Times New Roman"/>
                <w:color w:val="000000"/>
                <w:kern w:val="1"/>
                <w:sz w:val="24"/>
                <w:szCs w:val="24"/>
                <w:lang w:eastAsia="zh-CN" w:bidi="hi-IN"/>
              </w:rPr>
            </w:pPr>
          </w:p>
          <w:p w:rsidR="00870C5D" w:rsidRPr="00870C5D" w:rsidRDefault="00870C5D" w:rsidP="00AB5EB0">
            <w:pPr>
              <w:widowControl w:val="0"/>
              <w:shd w:val="clear" w:color="auto" w:fill="FFFFFF"/>
              <w:suppressAutoHyphens/>
              <w:spacing w:after="0" w:line="276" w:lineRule="auto"/>
              <w:jc w:val="center"/>
              <w:rPr>
                <w:rFonts w:ascii="Times New Roman" w:eastAsia="SimSun" w:hAnsi="Times New Roman" w:cs="Times New Roman"/>
                <w:color w:val="000000"/>
                <w:kern w:val="1"/>
                <w:sz w:val="24"/>
                <w:szCs w:val="24"/>
                <w:lang w:eastAsia="zh-CN" w:bidi="hi-IN"/>
              </w:rPr>
            </w:pPr>
            <w:r w:rsidRPr="00870C5D">
              <w:rPr>
                <w:rFonts w:ascii="Times New Roman" w:eastAsia="SimSun" w:hAnsi="Times New Roman" w:cs="Times New Roman"/>
                <w:color w:val="000000"/>
                <w:kern w:val="1"/>
                <w:sz w:val="24"/>
                <w:szCs w:val="24"/>
                <w:lang w:eastAsia="zh-CN" w:bidi="hi-IN"/>
              </w:rPr>
              <w:t>4</w:t>
            </w:r>
          </w:p>
        </w:tc>
        <w:tc>
          <w:tcPr>
            <w:tcW w:w="1248" w:type="dxa"/>
            <w:tcBorders>
              <w:top w:val="single" w:sz="6" w:space="0" w:color="000000"/>
              <w:left w:val="single" w:sz="6" w:space="0" w:color="000000"/>
              <w:bottom w:val="single" w:sz="6" w:space="0" w:color="000000"/>
            </w:tcBorders>
            <w:shd w:val="clear" w:color="auto" w:fill="FFFFFF"/>
          </w:tcPr>
          <w:p w:rsidR="00870C5D" w:rsidRPr="00870C5D" w:rsidRDefault="00870C5D" w:rsidP="00AB5EB0">
            <w:pPr>
              <w:widowControl w:val="0"/>
              <w:shd w:val="clear" w:color="auto" w:fill="FFFFFF"/>
              <w:suppressAutoHyphens/>
              <w:snapToGrid w:val="0"/>
              <w:spacing w:after="0" w:line="276" w:lineRule="auto"/>
              <w:ind w:left="466"/>
              <w:rPr>
                <w:rFonts w:ascii="Times New Roman" w:eastAsia="SimSun" w:hAnsi="Times New Roman" w:cs="Times New Roman"/>
                <w:color w:val="000000"/>
                <w:kern w:val="1"/>
                <w:sz w:val="24"/>
                <w:szCs w:val="24"/>
                <w:lang w:eastAsia="zh-CN" w:bidi="hi-IN"/>
              </w:rPr>
            </w:pPr>
          </w:p>
          <w:p w:rsidR="00870C5D" w:rsidRPr="00870C5D" w:rsidRDefault="00870C5D" w:rsidP="00AB5EB0">
            <w:pPr>
              <w:widowControl w:val="0"/>
              <w:shd w:val="clear" w:color="auto" w:fill="FFFFFF"/>
              <w:suppressAutoHyphens/>
              <w:spacing w:after="0" w:line="276" w:lineRule="auto"/>
              <w:ind w:left="466"/>
              <w:rPr>
                <w:rFonts w:ascii="Times New Roman" w:eastAsia="SimSun" w:hAnsi="Times New Roman" w:cs="Times New Roman"/>
                <w:color w:val="000000"/>
                <w:kern w:val="1"/>
                <w:sz w:val="24"/>
                <w:szCs w:val="24"/>
                <w:lang w:eastAsia="zh-CN" w:bidi="hi-IN"/>
              </w:rPr>
            </w:pPr>
            <w:r w:rsidRPr="00870C5D">
              <w:rPr>
                <w:rFonts w:ascii="Times New Roman" w:eastAsia="SimSun" w:hAnsi="Times New Roman" w:cs="Times New Roman"/>
                <w:color w:val="000000"/>
                <w:kern w:val="1"/>
                <w:sz w:val="24"/>
                <w:szCs w:val="24"/>
                <w:lang w:eastAsia="zh-CN" w:bidi="hi-IN"/>
              </w:rPr>
              <w:t>6</w:t>
            </w:r>
          </w:p>
        </w:tc>
        <w:tc>
          <w:tcPr>
            <w:tcW w:w="1535" w:type="dxa"/>
            <w:tcBorders>
              <w:top w:val="single" w:sz="6" w:space="0" w:color="000000"/>
              <w:left w:val="single" w:sz="6" w:space="0" w:color="000000"/>
              <w:bottom w:val="single" w:sz="6" w:space="0" w:color="000000"/>
              <w:right w:val="single" w:sz="6" w:space="0" w:color="000000"/>
            </w:tcBorders>
            <w:shd w:val="clear" w:color="auto" w:fill="FFFFFF"/>
          </w:tcPr>
          <w:p w:rsidR="00870C5D" w:rsidRPr="00870C5D" w:rsidRDefault="00870C5D" w:rsidP="00AB5EB0">
            <w:pPr>
              <w:widowControl w:val="0"/>
              <w:shd w:val="clear" w:color="auto" w:fill="FFFFFF"/>
              <w:suppressAutoHyphens/>
              <w:snapToGrid w:val="0"/>
              <w:spacing w:after="0" w:line="276" w:lineRule="auto"/>
              <w:jc w:val="center"/>
              <w:rPr>
                <w:rFonts w:ascii="Times New Roman" w:eastAsia="SimSun" w:hAnsi="Times New Roman" w:cs="Times New Roman"/>
                <w:color w:val="000000"/>
                <w:kern w:val="1"/>
                <w:sz w:val="24"/>
                <w:szCs w:val="24"/>
                <w:lang w:eastAsia="zh-CN" w:bidi="hi-IN"/>
              </w:rPr>
            </w:pPr>
          </w:p>
          <w:p w:rsidR="00870C5D" w:rsidRPr="00870C5D" w:rsidRDefault="00870C5D" w:rsidP="00AB5EB0">
            <w:pPr>
              <w:widowControl w:val="0"/>
              <w:shd w:val="clear" w:color="auto" w:fill="FFFFFF"/>
              <w:suppressAutoHyphens/>
              <w:spacing w:after="0" w:line="276" w:lineRule="auto"/>
              <w:jc w:val="center"/>
              <w:rPr>
                <w:rFonts w:ascii="Times New Roman" w:eastAsia="SimSun" w:hAnsi="Times New Roman" w:cs="Times New Roman"/>
                <w:color w:val="000000"/>
                <w:kern w:val="1"/>
                <w:sz w:val="24"/>
                <w:szCs w:val="24"/>
                <w:lang w:eastAsia="zh-CN" w:bidi="hi-IN"/>
              </w:rPr>
            </w:pPr>
          </w:p>
          <w:p w:rsidR="00870C5D" w:rsidRPr="00870C5D" w:rsidRDefault="00870C5D" w:rsidP="00AB5EB0">
            <w:pPr>
              <w:widowControl w:val="0"/>
              <w:shd w:val="clear" w:color="auto" w:fill="FFFFFF"/>
              <w:suppressAutoHyphens/>
              <w:spacing w:after="0" w:line="276" w:lineRule="auto"/>
              <w:jc w:val="center"/>
              <w:rPr>
                <w:rFonts w:ascii="Times New Roman" w:eastAsia="SimSun" w:hAnsi="Times New Roman" w:cs="Times New Roman"/>
                <w:color w:val="000000"/>
                <w:spacing w:val="-5"/>
                <w:kern w:val="1"/>
                <w:sz w:val="24"/>
                <w:szCs w:val="24"/>
                <w:lang w:eastAsia="zh-CN" w:bidi="hi-IN"/>
              </w:rPr>
            </w:pPr>
            <w:r w:rsidRPr="00870C5D">
              <w:rPr>
                <w:rFonts w:ascii="Times New Roman" w:eastAsia="SimSun" w:hAnsi="Times New Roman" w:cs="Times New Roman"/>
                <w:color w:val="000000"/>
                <w:kern w:val="1"/>
                <w:sz w:val="24"/>
                <w:szCs w:val="24"/>
                <w:lang w:eastAsia="zh-CN" w:bidi="hi-IN"/>
              </w:rPr>
              <w:t>-</w:t>
            </w:r>
          </w:p>
        </w:tc>
      </w:tr>
      <w:tr w:rsidR="00870C5D" w:rsidRPr="00870C5D" w:rsidTr="002A3381">
        <w:trPr>
          <w:trHeight w:hRule="exact" w:val="1114"/>
        </w:trPr>
        <w:tc>
          <w:tcPr>
            <w:tcW w:w="3240" w:type="dxa"/>
            <w:tcBorders>
              <w:top w:val="single" w:sz="6" w:space="0" w:color="000000"/>
              <w:left w:val="single" w:sz="6" w:space="0" w:color="000000"/>
              <w:bottom w:val="single" w:sz="6" w:space="0" w:color="000000"/>
            </w:tcBorders>
            <w:shd w:val="clear" w:color="auto" w:fill="FFFFFF"/>
          </w:tcPr>
          <w:p w:rsidR="00870C5D" w:rsidRPr="00870C5D" w:rsidRDefault="00870C5D" w:rsidP="00AB5EB0">
            <w:pPr>
              <w:widowControl w:val="0"/>
              <w:shd w:val="clear" w:color="auto" w:fill="FFFFFF"/>
              <w:suppressAutoHyphens/>
              <w:spacing w:after="0" w:line="276" w:lineRule="auto"/>
              <w:ind w:left="14" w:right="62"/>
              <w:rPr>
                <w:rFonts w:ascii="Times New Roman" w:eastAsia="SimSun" w:hAnsi="Times New Roman" w:cs="Times New Roman"/>
                <w:color w:val="000000"/>
                <w:spacing w:val="-5"/>
                <w:kern w:val="1"/>
                <w:sz w:val="24"/>
                <w:szCs w:val="24"/>
                <w:lang w:eastAsia="zh-CN" w:bidi="hi-IN"/>
              </w:rPr>
            </w:pPr>
            <w:r w:rsidRPr="00870C5D">
              <w:rPr>
                <w:rFonts w:ascii="Times New Roman" w:eastAsia="SimSun" w:hAnsi="Times New Roman" w:cs="Times New Roman"/>
                <w:color w:val="000000"/>
                <w:spacing w:val="-5"/>
                <w:kern w:val="1"/>
                <w:sz w:val="24"/>
                <w:szCs w:val="24"/>
                <w:lang w:eastAsia="zh-CN" w:bidi="hi-IN"/>
              </w:rPr>
              <w:t xml:space="preserve">Источники </w:t>
            </w:r>
            <w:r w:rsidRPr="00870C5D">
              <w:rPr>
                <w:rFonts w:ascii="Times New Roman" w:eastAsia="SimSun" w:hAnsi="Times New Roman" w:cs="Times New Roman"/>
                <w:kern w:val="1"/>
                <w:sz w:val="24"/>
                <w:szCs w:val="24"/>
                <w:lang w:val="en-US" w:eastAsia="zh-CN" w:bidi="hi-IN"/>
              </w:rPr>
              <w:t>Internet</w:t>
            </w:r>
          </w:p>
        </w:tc>
        <w:tc>
          <w:tcPr>
            <w:tcW w:w="1400" w:type="dxa"/>
            <w:tcBorders>
              <w:top w:val="single" w:sz="6" w:space="0" w:color="000000"/>
              <w:left w:val="single" w:sz="6" w:space="0" w:color="000000"/>
              <w:bottom w:val="single" w:sz="6" w:space="0" w:color="000000"/>
            </w:tcBorders>
            <w:shd w:val="clear" w:color="auto" w:fill="FFFFFF"/>
          </w:tcPr>
          <w:p w:rsidR="00870C5D" w:rsidRPr="00870C5D" w:rsidRDefault="00870C5D" w:rsidP="00AB5EB0">
            <w:pPr>
              <w:widowControl w:val="0"/>
              <w:shd w:val="clear" w:color="auto" w:fill="FFFFFF"/>
              <w:suppressAutoHyphens/>
              <w:spacing w:after="0" w:line="276" w:lineRule="auto"/>
              <w:ind w:left="230" w:right="269"/>
              <w:jc w:val="center"/>
              <w:rPr>
                <w:rFonts w:ascii="Times New Roman" w:eastAsia="SimSun" w:hAnsi="Times New Roman" w:cs="Times New Roman"/>
                <w:color w:val="000000"/>
                <w:spacing w:val="-6"/>
                <w:kern w:val="1"/>
                <w:sz w:val="24"/>
                <w:szCs w:val="24"/>
                <w:lang w:eastAsia="zh-CN" w:bidi="hi-IN"/>
              </w:rPr>
            </w:pPr>
            <w:r w:rsidRPr="00870C5D">
              <w:rPr>
                <w:rFonts w:ascii="Times New Roman" w:eastAsia="SimSun" w:hAnsi="Times New Roman" w:cs="Times New Roman"/>
                <w:color w:val="000000"/>
                <w:spacing w:val="-5"/>
                <w:kern w:val="1"/>
                <w:sz w:val="24"/>
                <w:szCs w:val="24"/>
                <w:lang w:eastAsia="zh-CN" w:bidi="hi-IN"/>
              </w:rPr>
              <w:t>Лекции,</w:t>
            </w:r>
          </w:p>
          <w:p w:rsidR="00870C5D" w:rsidRPr="00870C5D" w:rsidRDefault="00870C5D" w:rsidP="00AB5EB0">
            <w:pPr>
              <w:widowControl w:val="0"/>
              <w:shd w:val="clear" w:color="auto" w:fill="FFFFFF"/>
              <w:suppressAutoHyphens/>
              <w:spacing w:after="0" w:line="276" w:lineRule="auto"/>
              <w:ind w:left="230" w:right="269"/>
              <w:jc w:val="center"/>
              <w:rPr>
                <w:rFonts w:ascii="Times New Roman" w:eastAsia="SimSun" w:hAnsi="Times New Roman" w:cs="Times New Roman"/>
                <w:color w:val="000000"/>
                <w:kern w:val="1"/>
                <w:sz w:val="24"/>
                <w:szCs w:val="24"/>
                <w:lang w:eastAsia="zh-CN" w:bidi="hi-IN"/>
              </w:rPr>
            </w:pPr>
            <w:r w:rsidRPr="00870C5D">
              <w:rPr>
                <w:rFonts w:ascii="Times New Roman" w:eastAsia="SimSun" w:hAnsi="Times New Roman" w:cs="Times New Roman"/>
                <w:color w:val="000000"/>
                <w:spacing w:val="-6"/>
                <w:kern w:val="1"/>
                <w:sz w:val="24"/>
                <w:szCs w:val="24"/>
                <w:lang w:eastAsia="zh-CN" w:bidi="hi-IN"/>
              </w:rPr>
              <w:t>самост. раб.</w:t>
            </w:r>
          </w:p>
        </w:tc>
        <w:tc>
          <w:tcPr>
            <w:tcW w:w="1776" w:type="dxa"/>
            <w:tcBorders>
              <w:top w:val="single" w:sz="6" w:space="0" w:color="000000"/>
              <w:left w:val="single" w:sz="6" w:space="0" w:color="000000"/>
              <w:bottom w:val="single" w:sz="6" w:space="0" w:color="000000"/>
            </w:tcBorders>
            <w:shd w:val="clear" w:color="auto" w:fill="FFFFFF"/>
          </w:tcPr>
          <w:p w:rsidR="00870C5D" w:rsidRPr="00870C5D" w:rsidRDefault="00870C5D" w:rsidP="00AB5EB0">
            <w:pPr>
              <w:widowControl w:val="0"/>
              <w:shd w:val="clear" w:color="auto" w:fill="FFFFFF"/>
              <w:suppressAutoHyphens/>
              <w:snapToGrid w:val="0"/>
              <w:spacing w:after="0" w:line="276" w:lineRule="auto"/>
              <w:jc w:val="center"/>
              <w:rPr>
                <w:rFonts w:ascii="Times New Roman" w:eastAsia="SimSun" w:hAnsi="Times New Roman" w:cs="Times New Roman"/>
                <w:color w:val="000000"/>
                <w:kern w:val="1"/>
                <w:sz w:val="24"/>
                <w:szCs w:val="24"/>
                <w:lang w:eastAsia="zh-CN" w:bidi="hi-IN"/>
              </w:rPr>
            </w:pPr>
          </w:p>
          <w:p w:rsidR="00870C5D" w:rsidRPr="00870C5D" w:rsidRDefault="00870C5D" w:rsidP="00AB5EB0">
            <w:pPr>
              <w:widowControl w:val="0"/>
              <w:shd w:val="clear" w:color="auto" w:fill="FFFFFF"/>
              <w:suppressAutoHyphens/>
              <w:spacing w:after="0" w:line="276" w:lineRule="auto"/>
              <w:jc w:val="center"/>
              <w:rPr>
                <w:rFonts w:ascii="Times New Roman" w:eastAsia="SimSun" w:hAnsi="Times New Roman" w:cs="Times New Roman"/>
                <w:color w:val="000000"/>
                <w:kern w:val="1"/>
                <w:sz w:val="24"/>
                <w:szCs w:val="24"/>
                <w:lang w:eastAsia="zh-CN" w:bidi="hi-IN"/>
              </w:rPr>
            </w:pPr>
            <w:r w:rsidRPr="00870C5D">
              <w:rPr>
                <w:rFonts w:ascii="Times New Roman" w:eastAsia="SimSun" w:hAnsi="Times New Roman" w:cs="Times New Roman"/>
                <w:color w:val="000000"/>
                <w:kern w:val="1"/>
                <w:sz w:val="24"/>
                <w:szCs w:val="24"/>
                <w:lang w:eastAsia="zh-CN" w:bidi="hi-IN"/>
              </w:rPr>
              <w:t>48</w:t>
            </w:r>
          </w:p>
        </w:tc>
        <w:tc>
          <w:tcPr>
            <w:tcW w:w="1248" w:type="dxa"/>
            <w:tcBorders>
              <w:top w:val="single" w:sz="6" w:space="0" w:color="000000"/>
              <w:left w:val="single" w:sz="6" w:space="0" w:color="000000"/>
              <w:bottom w:val="single" w:sz="6" w:space="0" w:color="000000"/>
            </w:tcBorders>
            <w:shd w:val="clear" w:color="auto" w:fill="FFFFFF"/>
          </w:tcPr>
          <w:p w:rsidR="00870C5D" w:rsidRPr="00870C5D" w:rsidRDefault="00870C5D" w:rsidP="00AB5EB0">
            <w:pPr>
              <w:widowControl w:val="0"/>
              <w:shd w:val="clear" w:color="auto" w:fill="FFFFFF"/>
              <w:suppressAutoHyphens/>
              <w:snapToGrid w:val="0"/>
              <w:spacing w:after="0" w:line="276" w:lineRule="auto"/>
              <w:ind w:left="461"/>
              <w:rPr>
                <w:rFonts w:ascii="Times New Roman" w:eastAsia="SimSun" w:hAnsi="Times New Roman" w:cs="Times New Roman"/>
                <w:color w:val="000000"/>
                <w:kern w:val="1"/>
                <w:sz w:val="24"/>
                <w:szCs w:val="24"/>
                <w:lang w:eastAsia="zh-CN" w:bidi="hi-IN"/>
              </w:rPr>
            </w:pPr>
          </w:p>
          <w:p w:rsidR="00870C5D" w:rsidRPr="00870C5D" w:rsidRDefault="00870C5D" w:rsidP="00AB5EB0">
            <w:pPr>
              <w:widowControl w:val="0"/>
              <w:shd w:val="clear" w:color="auto" w:fill="FFFFFF"/>
              <w:suppressAutoHyphens/>
              <w:spacing w:after="0" w:line="276" w:lineRule="auto"/>
              <w:jc w:val="both"/>
              <w:rPr>
                <w:rFonts w:ascii="Times New Roman" w:eastAsia="SimSun" w:hAnsi="Times New Roman" w:cs="Times New Roman"/>
                <w:color w:val="000000"/>
                <w:kern w:val="1"/>
                <w:sz w:val="24"/>
                <w:szCs w:val="24"/>
                <w:lang w:eastAsia="zh-CN" w:bidi="hi-IN"/>
              </w:rPr>
            </w:pPr>
            <w:r w:rsidRPr="00870C5D">
              <w:rPr>
                <w:rFonts w:ascii="Times New Roman" w:eastAsia="SimSun" w:hAnsi="Times New Roman" w:cs="Times New Roman"/>
                <w:color w:val="000000"/>
                <w:kern w:val="1"/>
                <w:sz w:val="24"/>
                <w:szCs w:val="24"/>
                <w:lang w:eastAsia="zh-CN" w:bidi="hi-IN"/>
              </w:rPr>
              <w:t>На группу</w:t>
            </w:r>
          </w:p>
        </w:tc>
        <w:tc>
          <w:tcPr>
            <w:tcW w:w="1535" w:type="dxa"/>
            <w:tcBorders>
              <w:top w:val="single" w:sz="6" w:space="0" w:color="000000"/>
              <w:left w:val="single" w:sz="6" w:space="0" w:color="000000"/>
              <w:bottom w:val="single" w:sz="6" w:space="0" w:color="000000"/>
              <w:right w:val="single" w:sz="6" w:space="0" w:color="000000"/>
            </w:tcBorders>
            <w:shd w:val="clear" w:color="auto" w:fill="FFFFFF"/>
          </w:tcPr>
          <w:p w:rsidR="00870C5D" w:rsidRPr="00870C5D" w:rsidRDefault="00870C5D" w:rsidP="00AB5EB0">
            <w:pPr>
              <w:widowControl w:val="0"/>
              <w:shd w:val="clear" w:color="auto" w:fill="FFFFFF"/>
              <w:suppressAutoHyphens/>
              <w:snapToGrid w:val="0"/>
              <w:spacing w:after="0" w:line="276" w:lineRule="auto"/>
              <w:jc w:val="center"/>
              <w:rPr>
                <w:rFonts w:ascii="Times New Roman" w:eastAsia="SimSun" w:hAnsi="Times New Roman" w:cs="Times New Roman"/>
                <w:color w:val="000000"/>
                <w:kern w:val="1"/>
                <w:sz w:val="24"/>
                <w:szCs w:val="24"/>
                <w:lang w:eastAsia="zh-CN" w:bidi="hi-IN"/>
              </w:rPr>
            </w:pPr>
          </w:p>
          <w:p w:rsidR="00870C5D" w:rsidRPr="00870C5D" w:rsidRDefault="00870C5D" w:rsidP="00AB5EB0">
            <w:pPr>
              <w:widowControl w:val="0"/>
              <w:shd w:val="clear" w:color="auto" w:fill="FFFFFF"/>
              <w:suppressAutoHyphens/>
              <w:spacing w:after="0" w:line="276" w:lineRule="auto"/>
              <w:jc w:val="center"/>
              <w:rPr>
                <w:rFonts w:ascii="Times New Roman" w:eastAsia="SimSun" w:hAnsi="Times New Roman" w:cs="Times New Roman"/>
                <w:kern w:val="1"/>
                <w:sz w:val="24"/>
                <w:szCs w:val="24"/>
                <w:lang w:eastAsia="zh-CN" w:bidi="hi-IN"/>
              </w:rPr>
            </w:pPr>
            <w:r w:rsidRPr="00870C5D">
              <w:rPr>
                <w:rFonts w:ascii="Times New Roman" w:eastAsia="SimSun" w:hAnsi="Times New Roman" w:cs="Times New Roman"/>
                <w:color w:val="000000"/>
                <w:kern w:val="1"/>
                <w:sz w:val="24"/>
                <w:szCs w:val="24"/>
                <w:lang w:eastAsia="zh-CN" w:bidi="hi-IN"/>
              </w:rPr>
              <w:t>-</w:t>
            </w:r>
          </w:p>
        </w:tc>
      </w:tr>
    </w:tbl>
    <w:p w:rsidR="00870C5D" w:rsidRPr="00870C5D" w:rsidRDefault="00870C5D" w:rsidP="00AB5EB0">
      <w:pPr>
        <w:widowControl w:val="0"/>
        <w:shd w:val="clear" w:color="auto" w:fill="FFFFFF"/>
        <w:suppressAutoHyphens/>
        <w:spacing w:before="5" w:after="0" w:line="276" w:lineRule="auto"/>
        <w:ind w:left="5"/>
        <w:jc w:val="center"/>
        <w:rPr>
          <w:rFonts w:ascii="Times New Roman" w:eastAsia="SimSun" w:hAnsi="Times New Roman" w:cs="Times New Roman"/>
          <w:kern w:val="1"/>
          <w:sz w:val="24"/>
          <w:szCs w:val="24"/>
          <w:lang w:eastAsia="zh-CN" w:bidi="hi-IN"/>
        </w:rPr>
      </w:pPr>
    </w:p>
    <w:bookmarkEnd w:id="11"/>
    <w:p w:rsidR="00870C5D" w:rsidRPr="00870C5D" w:rsidRDefault="00870C5D" w:rsidP="00AB5EB0">
      <w:pPr>
        <w:widowControl w:val="0"/>
        <w:shd w:val="clear" w:color="auto" w:fill="FFFFFF"/>
        <w:suppressAutoHyphens/>
        <w:spacing w:before="5" w:after="0" w:line="276" w:lineRule="auto"/>
        <w:ind w:left="5"/>
        <w:jc w:val="center"/>
        <w:rPr>
          <w:rFonts w:ascii="Times New Roman" w:eastAsia="SimSun" w:hAnsi="Times New Roman" w:cs="Times New Roman"/>
          <w:b/>
          <w:bCs/>
          <w:kern w:val="1"/>
          <w:sz w:val="24"/>
          <w:szCs w:val="24"/>
          <w:lang w:eastAsia="zh-CN" w:bidi="hi-IN"/>
        </w:rPr>
      </w:pPr>
    </w:p>
    <w:p w:rsidR="00870C5D" w:rsidRPr="00870C5D" w:rsidRDefault="00870C5D" w:rsidP="00AB5EB0">
      <w:pPr>
        <w:widowControl w:val="0"/>
        <w:shd w:val="clear" w:color="auto" w:fill="FFFFFF"/>
        <w:suppressAutoHyphens/>
        <w:spacing w:after="0" w:line="276" w:lineRule="auto"/>
        <w:ind w:left="1440"/>
        <w:rPr>
          <w:rFonts w:ascii="Times New Roman" w:eastAsia="SimSun" w:hAnsi="Times New Roman" w:cs="Times New Roman"/>
          <w:b/>
          <w:bCs/>
          <w:color w:val="000000"/>
          <w:spacing w:val="-6"/>
          <w:kern w:val="1"/>
          <w:sz w:val="24"/>
          <w:szCs w:val="24"/>
          <w:lang w:eastAsia="zh-CN" w:bidi="hi-IN"/>
        </w:rPr>
      </w:pPr>
      <w:bookmarkStart w:id="12" w:name="_Hlk149594236"/>
      <w:r w:rsidRPr="00870C5D">
        <w:rPr>
          <w:rFonts w:ascii="Times New Roman" w:eastAsia="SimSun" w:hAnsi="Times New Roman" w:cs="Times New Roman"/>
          <w:b/>
          <w:bCs/>
          <w:color w:val="000000"/>
          <w:spacing w:val="-8"/>
          <w:kern w:val="1"/>
          <w:sz w:val="24"/>
          <w:szCs w:val="24"/>
          <w:lang w:eastAsia="zh-CN" w:bidi="hi-IN"/>
        </w:rPr>
        <w:t>Таблица 2. Обеспечение дисциплины учебно-методическими</w:t>
      </w:r>
    </w:p>
    <w:p w:rsidR="00870C5D" w:rsidRPr="00870C5D" w:rsidRDefault="00870C5D" w:rsidP="00AB5EB0">
      <w:pPr>
        <w:widowControl w:val="0"/>
        <w:shd w:val="clear" w:color="auto" w:fill="FFFFFF"/>
        <w:suppressAutoHyphens/>
        <w:spacing w:before="10" w:after="0" w:line="276" w:lineRule="auto"/>
        <w:ind w:left="4070"/>
        <w:rPr>
          <w:rFonts w:ascii="Times New Roman" w:eastAsia="SimSun" w:hAnsi="Times New Roman" w:cs="Times New Roman"/>
          <w:kern w:val="1"/>
          <w:sz w:val="24"/>
          <w:szCs w:val="24"/>
          <w:lang w:eastAsia="zh-CN" w:bidi="hi-IN"/>
        </w:rPr>
      </w:pPr>
      <w:r w:rsidRPr="00870C5D">
        <w:rPr>
          <w:rFonts w:ascii="Times New Roman" w:eastAsia="SimSun" w:hAnsi="Times New Roman" w:cs="Times New Roman"/>
          <w:b/>
          <w:bCs/>
          <w:color w:val="000000"/>
          <w:spacing w:val="-6"/>
          <w:kern w:val="1"/>
          <w:sz w:val="24"/>
          <w:szCs w:val="24"/>
          <w:lang w:eastAsia="zh-CN" w:bidi="hi-IN"/>
        </w:rPr>
        <w:t>разработками.</w:t>
      </w:r>
    </w:p>
    <w:p w:rsidR="00870C5D" w:rsidRPr="00870C5D" w:rsidRDefault="00870C5D" w:rsidP="00AB5EB0">
      <w:pPr>
        <w:widowControl w:val="0"/>
        <w:suppressAutoHyphens/>
        <w:spacing w:after="322" w:line="276" w:lineRule="auto"/>
        <w:rPr>
          <w:rFonts w:ascii="Times New Roman" w:eastAsia="SimSun" w:hAnsi="Times New Roman" w:cs="Times New Roman"/>
          <w:kern w:val="1"/>
          <w:sz w:val="24"/>
          <w:szCs w:val="24"/>
          <w:lang w:eastAsia="zh-CN" w:bidi="hi-IN"/>
        </w:rPr>
      </w:pPr>
    </w:p>
    <w:tbl>
      <w:tblPr>
        <w:tblW w:w="0" w:type="auto"/>
        <w:tblInd w:w="308" w:type="dxa"/>
        <w:tblLayout w:type="fixed"/>
        <w:tblCellMar>
          <w:left w:w="40" w:type="dxa"/>
          <w:right w:w="40" w:type="dxa"/>
        </w:tblCellMar>
        <w:tblLook w:val="0000"/>
      </w:tblPr>
      <w:tblGrid>
        <w:gridCol w:w="2563"/>
        <w:gridCol w:w="1620"/>
        <w:gridCol w:w="1587"/>
        <w:gridCol w:w="1632"/>
        <w:gridCol w:w="1516"/>
      </w:tblGrid>
      <w:tr w:rsidR="00870C5D" w:rsidRPr="00870C5D" w:rsidTr="002A3381">
        <w:trPr>
          <w:cantSplit/>
          <w:trHeight w:hRule="exact" w:val="883"/>
        </w:trPr>
        <w:tc>
          <w:tcPr>
            <w:tcW w:w="2563" w:type="dxa"/>
            <w:tcBorders>
              <w:top w:val="single" w:sz="6" w:space="0" w:color="000000"/>
              <w:left w:val="single" w:sz="6" w:space="0" w:color="000000"/>
            </w:tcBorders>
            <w:shd w:val="clear" w:color="auto" w:fill="FFFFFF"/>
          </w:tcPr>
          <w:p w:rsidR="00870C5D" w:rsidRPr="00870C5D" w:rsidRDefault="00870C5D" w:rsidP="00AB5EB0">
            <w:pPr>
              <w:widowControl w:val="0"/>
              <w:shd w:val="clear" w:color="auto" w:fill="FFFFFF"/>
              <w:suppressAutoHyphens/>
              <w:spacing w:after="0" w:line="276" w:lineRule="auto"/>
              <w:ind w:left="139" w:right="101"/>
              <w:rPr>
                <w:rFonts w:ascii="Times New Roman" w:eastAsia="SimSun" w:hAnsi="Times New Roman" w:cs="Times New Roman"/>
                <w:color w:val="000000"/>
                <w:spacing w:val="-7"/>
                <w:kern w:val="1"/>
                <w:sz w:val="24"/>
                <w:szCs w:val="24"/>
                <w:lang w:eastAsia="zh-CN" w:bidi="hi-IN"/>
              </w:rPr>
            </w:pPr>
            <w:r w:rsidRPr="00870C5D">
              <w:rPr>
                <w:rFonts w:ascii="Times New Roman" w:eastAsia="SimSun" w:hAnsi="Times New Roman" w:cs="Times New Roman"/>
                <w:color w:val="000000"/>
                <w:spacing w:val="-7"/>
                <w:kern w:val="1"/>
                <w:sz w:val="24"/>
                <w:szCs w:val="24"/>
                <w:lang w:eastAsia="zh-CN" w:bidi="hi-IN"/>
              </w:rPr>
              <w:t xml:space="preserve">Библиографическое </w:t>
            </w:r>
            <w:r w:rsidRPr="00870C5D">
              <w:rPr>
                <w:rFonts w:ascii="Times New Roman" w:eastAsia="SimSun" w:hAnsi="Times New Roman" w:cs="Times New Roman"/>
                <w:color w:val="000000"/>
                <w:spacing w:val="-5"/>
                <w:kern w:val="1"/>
                <w:sz w:val="24"/>
                <w:szCs w:val="24"/>
                <w:lang w:eastAsia="zh-CN" w:bidi="hi-IN"/>
              </w:rPr>
              <w:t>описание</w:t>
            </w:r>
          </w:p>
        </w:tc>
        <w:tc>
          <w:tcPr>
            <w:tcW w:w="1620" w:type="dxa"/>
            <w:tcBorders>
              <w:top w:val="single" w:sz="6" w:space="0" w:color="000000"/>
              <w:left w:val="single" w:sz="6" w:space="0" w:color="000000"/>
            </w:tcBorders>
            <w:shd w:val="clear" w:color="auto" w:fill="FFFFFF"/>
          </w:tcPr>
          <w:p w:rsidR="00870C5D" w:rsidRPr="00870C5D" w:rsidRDefault="00870C5D" w:rsidP="00AB5EB0">
            <w:pPr>
              <w:widowControl w:val="0"/>
              <w:shd w:val="clear" w:color="auto" w:fill="FFFFFF"/>
              <w:suppressAutoHyphens/>
              <w:spacing w:after="0" w:line="276" w:lineRule="auto"/>
              <w:ind w:left="197" w:right="182" w:firstLine="19"/>
              <w:rPr>
                <w:rFonts w:ascii="Times New Roman" w:eastAsia="SimSun" w:hAnsi="Times New Roman" w:cs="Times New Roman"/>
                <w:color w:val="000000"/>
                <w:spacing w:val="-6"/>
                <w:kern w:val="1"/>
                <w:sz w:val="24"/>
                <w:szCs w:val="24"/>
                <w:lang w:eastAsia="zh-CN" w:bidi="hi-IN"/>
              </w:rPr>
            </w:pPr>
            <w:r w:rsidRPr="00870C5D">
              <w:rPr>
                <w:rFonts w:ascii="Times New Roman" w:eastAsia="SimSun" w:hAnsi="Times New Roman" w:cs="Times New Roman"/>
                <w:color w:val="000000"/>
                <w:spacing w:val="-7"/>
                <w:kern w:val="1"/>
                <w:sz w:val="24"/>
                <w:szCs w:val="24"/>
                <w:lang w:eastAsia="zh-CN" w:bidi="hi-IN"/>
              </w:rPr>
              <w:t xml:space="preserve">Вид занятия, </w:t>
            </w:r>
            <w:r w:rsidRPr="00870C5D">
              <w:rPr>
                <w:rFonts w:ascii="Times New Roman" w:eastAsia="SimSun" w:hAnsi="Times New Roman" w:cs="Times New Roman"/>
                <w:color w:val="000000"/>
                <w:spacing w:val="-6"/>
                <w:kern w:val="1"/>
                <w:sz w:val="24"/>
                <w:szCs w:val="24"/>
                <w:lang w:eastAsia="zh-CN" w:bidi="hi-IN"/>
              </w:rPr>
              <w:t xml:space="preserve">в котором </w:t>
            </w:r>
            <w:r w:rsidRPr="00870C5D">
              <w:rPr>
                <w:rFonts w:ascii="Times New Roman" w:eastAsia="SimSun" w:hAnsi="Times New Roman" w:cs="Times New Roman"/>
                <w:color w:val="000000"/>
                <w:spacing w:val="-7"/>
                <w:kern w:val="1"/>
                <w:sz w:val="24"/>
                <w:szCs w:val="24"/>
                <w:lang w:eastAsia="zh-CN" w:bidi="hi-IN"/>
              </w:rPr>
              <w:t>используется</w:t>
            </w:r>
          </w:p>
        </w:tc>
        <w:tc>
          <w:tcPr>
            <w:tcW w:w="1587" w:type="dxa"/>
            <w:tcBorders>
              <w:top w:val="single" w:sz="6" w:space="0" w:color="000000"/>
              <w:left w:val="single" w:sz="6" w:space="0" w:color="000000"/>
            </w:tcBorders>
            <w:shd w:val="clear" w:color="auto" w:fill="FFFFFF"/>
          </w:tcPr>
          <w:p w:rsidR="00870C5D" w:rsidRPr="00870C5D" w:rsidRDefault="00870C5D" w:rsidP="00AB5EB0">
            <w:pPr>
              <w:widowControl w:val="0"/>
              <w:shd w:val="clear" w:color="auto" w:fill="FFFFFF"/>
              <w:suppressAutoHyphens/>
              <w:spacing w:after="0" w:line="276" w:lineRule="auto"/>
              <w:ind w:left="29"/>
              <w:jc w:val="center"/>
              <w:rPr>
                <w:rFonts w:ascii="Times New Roman" w:eastAsia="SimSun" w:hAnsi="Times New Roman" w:cs="Times New Roman"/>
                <w:color w:val="000000"/>
                <w:spacing w:val="-7"/>
                <w:kern w:val="1"/>
                <w:sz w:val="24"/>
                <w:szCs w:val="24"/>
                <w:lang w:eastAsia="zh-CN" w:bidi="hi-IN"/>
              </w:rPr>
            </w:pPr>
            <w:r w:rsidRPr="00870C5D">
              <w:rPr>
                <w:rFonts w:ascii="Times New Roman" w:eastAsia="SimSun" w:hAnsi="Times New Roman" w:cs="Times New Roman"/>
                <w:color w:val="000000"/>
                <w:spacing w:val="-6"/>
                <w:kern w:val="1"/>
                <w:sz w:val="24"/>
                <w:szCs w:val="24"/>
                <w:lang w:eastAsia="zh-CN" w:bidi="hi-IN"/>
              </w:rPr>
              <w:t xml:space="preserve">Число </w:t>
            </w:r>
            <w:r w:rsidRPr="00870C5D">
              <w:rPr>
                <w:rFonts w:ascii="Times New Roman" w:eastAsia="SimSun" w:hAnsi="Times New Roman" w:cs="Times New Roman"/>
                <w:color w:val="000000"/>
                <w:spacing w:val="-7"/>
                <w:kern w:val="1"/>
                <w:sz w:val="24"/>
                <w:szCs w:val="24"/>
                <w:lang w:eastAsia="zh-CN" w:bidi="hi-IN"/>
              </w:rPr>
              <w:t>обеспечиваемых часов</w:t>
            </w:r>
          </w:p>
        </w:tc>
        <w:tc>
          <w:tcPr>
            <w:tcW w:w="3148" w:type="dxa"/>
            <w:gridSpan w:val="2"/>
            <w:tcBorders>
              <w:top w:val="single" w:sz="6" w:space="0" w:color="000000"/>
              <w:left w:val="single" w:sz="6" w:space="0" w:color="000000"/>
              <w:bottom w:val="single" w:sz="6" w:space="0" w:color="000000"/>
              <w:right w:val="single" w:sz="6" w:space="0" w:color="000000"/>
            </w:tcBorders>
            <w:shd w:val="clear" w:color="auto" w:fill="FFFFFF"/>
          </w:tcPr>
          <w:p w:rsidR="00870C5D" w:rsidRPr="00870C5D" w:rsidRDefault="00870C5D" w:rsidP="00AB5EB0">
            <w:pPr>
              <w:widowControl w:val="0"/>
              <w:shd w:val="clear" w:color="auto" w:fill="FFFFFF"/>
              <w:suppressAutoHyphens/>
              <w:spacing w:after="0" w:line="276" w:lineRule="auto"/>
              <w:ind w:left="331"/>
              <w:rPr>
                <w:rFonts w:ascii="Times New Roman" w:eastAsia="SimSun" w:hAnsi="Times New Roman" w:cs="Times New Roman"/>
                <w:kern w:val="1"/>
                <w:sz w:val="24"/>
                <w:szCs w:val="24"/>
                <w:lang w:eastAsia="zh-CN" w:bidi="hi-IN"/>
              </w:rPr>
            </w:pPr>
            <w:r w:rsidRPr="00870C5D">
              <w:rPr>
                <w:rFonts w:ascii="Times New Roman" w:eastAsia="SimSun" w:hAnsi="Times New Roman" w:cs="Times New Roman"/>
                <w:color w:val="000000"/>
                <w:spacing w:val="-7"/>
                <w:kern w:val="1"/>
                <w:sz w:val="24"/>
                <w:szCs w:val="24"/>
                <w:lang w:eastAsia="zh-CN" w:bidi="hi-IN"/>
              </w:rPr>
              <w:t>Количество экземпляров</w:t>
            </w:r>
          </w:p>
        </w:tc>
      </w:tr>
      <w:tr w:rsidR="00870C5D" w:rsidRPr="00870C5D" w:rsidTr="002A3381">
        <w:trPr>
          <w:cantSplit/>
          <w:trHeight w:hRule="exact" w:val="542"/>
        </w:trPr>
        <w:tc>
          <w:tcPr>
            <w:tcW w:w="2563" w:type="dxa"/>
            <w:tcBorders>
              <w:left w:val="single" w:sz="6" w:space="0" w:color="000000"/>
              <w:bottom w:val="single" w:sz="6" w:space="0" w:color="000000"/>
            </w:tcBorders>
            <w:shd w:val="clear" w:color="auto" w:fill="FFFFFF"/>
          </w:tcPr>
          <w:p w:rsidR="00870C5D" w:rsidRPr="00870C5D" w:rsidRDefault="00870C5D" w:rsidP="00AB5EB0">
            <w:pPr>
              <w:widowControl w:val="0"/>
              <w:suppressAutoHyphens/>
              <w:snapToGrid w:val="0"/>
              <w:spacing w:after="0" w:line="276" w:lineRule="auto"/>
              <w:rPr>
                <w:rFonts w:ascii="Times New Roman" w:eastAsia="SimSun" w:hAnsi="Times New Roman" w:cs="Times New Roman"/>
                <w:kern w:val="1"/>
                <w:sz w:val="24"/>
                <w:szCs w:val="24"/>
                <w:lang w:eastAsia="zh-CN" w:bidi="hi-IN"/>
              </w:rPr>
            </w:pPr>
          </w:p>
          <w:p w:rsidR="00870C5D" w:rsidRPr="00870C5D" w:rsidRDefault="00870C5D" w:rsidP="00AB5EB0">
            <w:pPr>
              <w:widowControl w:val="0"/>
              <w:suppressAutoHyphens/>
              <w:spacing w:after="0" w:line="276" w:lineRule="auto"/>
              <w:rPr>
                <w:rFonts w:ascii="Times New Roman" w:eastAsia="SimSun" w:hAnsi="Times New Roman" w:cs="Times New Roman"/>
                <w:kern w:val="1"/>
                <w:sz w:val="24"/>
                <w:szCs w:val="24"/>
                <w:lang w:eastAsia="zh-CN" w:bidi="hi-IN"/>
              </w:rPr>
            </w:pPr>
          </w:p>
        </w:tc>
        <w:tc>
          <w:tcPr>
            <w:tcW w:w="1620" w:type="dxa"/>
            <w:tcBorders>
              <w:left w:val="single" w:sz="6" w:space="0" w:color="000000"/>
              <w:bottom w:val="single" w:sz="6" w:space="0" w:color="000000"/>
            </w:tcBorders>
            <w:shd w:val="clear" w:color="auto" w:fill="FFFFFF"/>
          </w:tcPr>
          <w:p w:rsidR="00870C5D" w:rsidRPr="00870C5D" w:rsidRDefault="00870C5D" w:rsidP="00AB5EB0">
            <w:pPr>
              <w:widowControl w:val="0"/>
              <w:suppressAutoHyphens/>
              <w:snapToGrid w:val="0"/>
              <w:spacing w:after="0" w:line="276" w:lineRule="auto"/>
              <w:rPr>
                <w:rFonts w:ascii="Times New Roman" w:eastAsia="SimSun" w:hAnsi="Times New Roman" w:cs="Times New Roman"/>
                <w:kern w:val="1"/>
                <w:sz w:val="24"/>
                <w:szCs w:val="24"/>
                <w:lang w:eastAsia="zh-CN" w:bidi="hi-IN"/>
              </w:rPr>
            </w:pPr>
          </w:p>
          <w:p w:rsidR="00870C5D" w:rsidRPr="00870C5D" w:rsidRDefault="00870C5D" w:rsidP="00AB5EB0">
            <w:pPr>
              <w:widowControl w:val="0"/>
              <w:suppressAutoHyphens/>
              <w:spacing w:after="0" w:line="276" w:lineRule="auto"/>
              <w:rPr>
                <w:rFonts w:ascii="Times New Roman" w:eastAsia="SimSun" w:hAnsi="Times New Roman" w:cs="Times New Roman"/>
                <w:kern w:val="1"/>
                <w:sz w:val="24"/>
                <w:szCs w:val="24"/>
                <w:lang w:eastAsia="zh-CN" w:bidi="hi-IN"/>
              </w:rPr>
            </w:pPr>
          </w:p>
        </w:tc>
        <w:tc>
          <w:tcPr>
            <w:tcW w:w="1587" w:type="dxa"/>
            <w:tcBorders>
              <w:left w:val="single" w:sz="6" w:space="0" w:color="000000"/>
              <w:bottom w:val="single" w:sz="6" w:space="0" w:color="000000"/>
            </w:tcBorders>
            <w:shd w:val="clear" w:color="auto" w:fill="FFFFFF"/>
          </w:tcPr>
          <w:p w:rsidR="00870C5D" w:rsidRPr="00870C5D" w:rsidRDefault="00870C5D" w:rsidP="00AB5EB0">
            <w:pPr>
              <w:widowControl w:val="0"/>
              <w:suppressAutoHyphens/>
              <w:snapToGrid w:val="0"/>
              <w:spacing w:after="0" w:line="276" w:lineRule="auto"/>
              <w:rPr>
                <w:rFonts w:ascii="Times New Roman" w:eastAsia="SimSun" w:hAnsi="Times New Roman" w:cs="Times New Roman"/>
                <w:kern w:val="1"/>
                <w:sz w:val="24"/>
                <w:szCs w:val="24"/>
                <w:lang w:eastAsia="zh-CN" w:bidi="hi-IN"/>
              </w:rPr>
            </w:pPr>
          </w:p>
          <w:p w:rsidR="00870C5D" w:rsidRPr="00870C5D" w:rsidRDefault="00870C5D" w:rsidP="00AB5EB0">
            <w:pPr>
              <w:widowControl w:val="0"/>
              <w:suppressAutoHyphens/>
              <w:spacing w:after="0" w:line="276" w:lineRule="auto"/>
              <w:rPr>
                <w:rFonts w:ascii="Times New Roman" w:eastAsia="SimSun" w:hAnsi="Times New Roman" w:cs="Times New Roman"/>
                <w:kern w:val="1"/>
                <w:sz w:val="24"/>
                <w:szCs w:val="24"/>
                <w:lang w:eastAsia="zh-CN" w:bidi="hi-IN"/>
              </w:rPr>
            </w:pPr>
          </w:p>
        </w:tc>
        <w:tc>
          <w:tcPr>
            <w:tcW w:w="1632" w:type="dxa"/>
            <w:tcBorders>
              <w:top w:val="single" w:sz="6" w:space="0" w:color="000000"/>
              <w:left w:val="single" w:sz="6" w:space="0" w:color="000000"/>
              <w:bottom w:val="single" w:sz="6" w:space="0" w:color="000000"/>
            </w:tcBorders>
            <w:shd w:val="clear" w:color="auto" w:fill="FFFFFF"/>
          </w:tcPr>
          <w:p w:rsidR="00870C5D" w:rsidRPr="00870C5D" w:rsidRDefault="00870C5D" w:rsidP="00AB5EB0">
            <w:pPr>
              <w:widowControl w:val="0"/>
              <w:shd w:val="clear" w:color="auto" w:fill="FFFFFF"/>
              <w:suppressAutoHyphens/>
              <w:spacing w:after="0" w:line="276" w:lineRule="auto"/>
              <w:ind w:left="307" w:right="274"/>
              <w:jc w:val="center"/>
              <w:rPr>
                <w:rFonts w:ascii="Times New Roman" w:eastAsia="SimSun" w:hAnsi="Times New Roman" w:cs="Times New Roman"/>
                <w:color w:val="000000"/>
                <w:spacing w:val="-7"/>
                <w:kern w:val="1"/>
                <w:sz w:val="24"/>
                <w:szCs w:val="24"/>
                <w:lang w:eastAsia="zh-CN" w:bidi="hi-IN"/>
              </w:rPr>
            </w:pPr>
            <w:r w:rsidRPr="00870C5D">
              <w:rPr>
                <w:rFonts w:ascii="Times New Roman" w:eastAsia="SimSun" w:hAnsi="Times New Roman" w:cs="Times New Roman"/>
                <w:color w:val="000000"/>
                <w:spacing w:val="-8"/>
                <w:kern w:val="1"/>
                <w:sz w:val="24"/>
                <w:szCs w:val="24"/>
                <w:lang w:eastAsia="zh-CN" w:bidi="hi-IN"/>
              </w:rPr>
              <w:t xml:space="preserve">Учебный </w:t>
            </w:r>
            <w:r w:rsidRPr="00870C5D">
              <w:rPr>
                <w:rFonts w:ascii="Times New Roman" w:eastAsia="SimSun" w:hAnsi="Times New Roman" w:cs="Times New Roman"/>
                <w:color w:val="000000"/>
                <w:spacing w:val="-5"/>
                <w:kern w:val="1"/>
                <w:sz w:val="24"/>
                <w:szCs w:val="24"/>
                <w:lang w:eastAsia="zh-CN" w:bidi="hi-IN"/>
              </w:rPr>
              <w:t>кабинет</w:t>
            </w:r>
          </w:p>
        </w:tc>
        <w:tc>
          <w:tcPr>
            <w:tcW w:w="1516" w:type="dxa"/>
            <w:tcBorders>
              <w:top w:val="single" w:sz="6" w:space="0" w:color="000000"/>
              <w:left w:val="single" w:sz="6" w:space="0" w:color="000000"/>
              <w:bottom w:val="single" w:sz="6" w:space="0" w:color="000000"/>
              <w:right w:val="single" w:sz="6" w:space="0" w:color="000000"/>
            </w:tcBorders>
            <w:shd w:val="clear" w:color="auto" w:fill="FFFFFF"/>
          </w:tcPr>
          <w:p w:rsidR="00870C5D" w:rsidRPr="00870C5D" w:rsidRDefault="00870C5D" w:rsidP="00AB5EB0">
            <w:pPr>
              <w:widowControl w:val="0"/>
              <w:shd w:val="clear" w:color="auto" w:fill="FFFFFF"/>
              <w:suppressAutoHyphens/>
              <w:spacing w:after="0" w:line="276" w:lineRule="auto"/>
              <w:ind w:left="96" w:right="43"/>
              <w:jc w:val="center"/>
              <w:rPr>
                <w:rFonts w:ascii="Times New Roman" w:eastAsia="SimSun" w:hAnsi="Times New Roman" w:cs="Times New Roman"/>
                <w:color w:val="000000"/>
                <w:spacing w:val="2"/>
                <w:kern w:val="1"/>
                <w:sz w:val="24"/>
                <w:szCs w:val="24"/>
                <w:lang w:eastAsia="zh-CN" w:bidi="hi-IN"/>
              </w:rPr>
            </w:pPr>
            <w:r w:rsidRPr="00870C5D">
              <w:rPr>
                <w:rFonts w:ascii="Times New Roman" w:eastAsia="SimSun" w:hAnsi="Times New Roman" w:cs="Times New Roman"/>
                <w:color w:val="000000"/>
                <w:spacing w:val="-7"/>
                <w:kern w:val="1"/>
                <w:sz w:val="24"/>
                <w:szCs w:val="24"/>
                <w:lang w:eastAsia="zh-CN" w:bidi="hi-IN"/>
              </w:rPr>
              <w:t xml:space="preserve">Библиотека </w:t>
            </w:r>
            <w:r w:rsidRPr="00870C5D">
              <w:rPr>
                <w:rFonts w:ascii="Times New Roman" w:eastAsia="SimSun" w:hAnsi="Times New Roman" w:cs="Times New Roman"/>
                <w:color w:val="000000"/>
                <w:spacing w:val="-4"/>
                <w:kern w:val="1"/>
                <w:sz w:val="24"/>
                <w:szCs w:val="24"/>
                <w:lang w:eastAsia="zh-CN" w:bidi="hi-IN"/>
              </w:rPr>
              <w:t>колледжа</w:t>
            </w:r>
          </w:p>
        </w:tc>
      </w:tr>
      <w:tr w:rsidR="00870C5D" w:rsidRPr="00870C5D" w:rsidTr="00E72527">
        <w:trPr>
          <w:trHeight w:hRule="exact" w:val="1644"/>
        </w:trPr>
        <w:tc>
          <w:tcPr>
            <w:tcW w:w="2563" w:type="dxa"/>
            <w:tcBorders>
              <w:top w:val="single" w:sz="6" w:space="0" w:color="000000"/>
              <w:left w:val="single" w:sz="6" w:space="0" w:color="000000"/>
              <w:bottom w:val="single" w:sz="6" w:space="0" w:color="000000"/>
            </w:tcBorders>
            <w:shd w:val="clear" w:color="auto" w:fill="FFFFFF"/>
          </w:tcPr>
          <w:p w:rsidR="00870C5D" w:rsidRPr="00870C5D" w:rsidRDefault="00870C5D" w:rsidP="00AB5EB0">
            <w:pPr>
              <w:widowControl w:val="0"/>
              <w:shd w:val="clear" w:color="auto" w:fill="FFFFFF"/>
              <w:suppressAutoHyphens/>
              <w:spacing w:after="0" w:line="276" w:lineRule="auto"/>
              <w:ind w:right="120" w:firstLine="10"/>
              <w:rPr>
                <w:rFonts w:ascii="Times New Roman" w:eastAsia="SimSun" w:hAnsi="Times New Roman" w:cs="Times New Roman"/>
                <w:color w:val="000000"/>
                <w:spacing w:val="-8"/>
                <w:kern w:val="1"/>
                <w:sz w:val="24"/>
                <w:szCs w:val="24"/>
                <w:lang w:eastAsia="zh-CN" w:bidi="hi-IN"/>
              </w:rPr>
            </w:pPr>
            <w:r w:rsidRPr="00870C5D">
              <w:rPr>
                <w:rFonts w:ascii="Times New Roman" w:eastAsia="SimSun" w:hAnsi="Times New Roman" w:cs="Times New Roman"/>
                <w:color w:val="000000"/>
                <w:spacing w:val="2"/>
                <w:kern w:val="1"/>
                <w:sz w:val="24"/>
                <w:szCs w:val="24"/>
                <w:lang w:eastAsia="zh-CN" w:bidi="hi-IN"/>
              </w:rPr>
              <w:t xml:space="preserve">Ершова Л.Л. </w:t>
            </w:r>
            <w:r w:rsidRPr="00870C5D">
              <w:rPr>
                <w:rFonts w:ascii="Times New Roman" w:eastAsia="SimSun" w:hAnsi="Times New Roman" w:cs="Times New Roman"/>
                <w:color w:val="000000"/>
                <w:spacing w:val="5"/>
                <w:kern w:val="1"/>
                <w:sz w:val="24"/>
                <w:szCs w:val="24"/>
                <w:lang w:eastAsia="zh-CN" w:bidi="hi-IN"/>
              </w:rPr>
              <w:t xml:space="preserve">Методические </w:t>
            </w:r>
            <w:r w:rsidRPr="00870C5D">
              <w:rPr>
                <w:rFonts w:ascii="Times New Roman" w:eastAsia="SimSun" w:hAnsi="Times New Roman" w:cs="Times New Roman"/>
                <w:color w:val="000000"/>
                <w:spacing w:val="4"/>
                <w:kern w:val="1"/>
                <w:sz w:val="24"/>
                <w:szCs w:val="24"/>
                <w:lang w:eastAsia="zh-CN" w:bidi="hi-IN"/>
              </w:rPr>
              <w:t xml:space="preserve">рекомендации по написанию </w:t>
            </w:r>
            <w:r w:rsidRPr="00870C5D">
              <w:rPr>
                <w:rFonts w:ascii="Times New Roman" w:eastAsia="SimSun" w:hAnsi="Times New Roman" w:cs="Times New Roman"/>
                <w:color w:val="000000"/>
                <w:spacing w:val="10"/>
                <w:kern w:val="1"/>
                <w:sz w:val="24"/>
                <w:szCs w:val="24"/>
                <w:lang w:eastAsia="zh-CN" w:bidi="hi-IN"/>
              </w:rPr>
              <w:t>реферата: -НОКИ, 2009. –11 с.</w:t>
            </w:r>
          </w:p>
        </w:tc>
        <w:tc>
          <w:tcPr>
            <w:tcW w:w="1620" w:type="dxa"/>
            <w:tcBorders>
              <w:top w:val="single" w:sz="6" w:space="0" w:color="000000"/>
              <w:left w:val="single" w:sz="6" w:space="0" w:color="000000"/>
              <w:bottom w:val="single" w:sz="6" w:space="0" w:color="000000"/>
            </w:tcBorders>
            <w:shd w:val="clear" w:color="auto" w:fill="FFFFFF"/>
          </w:tcPr>
          <w:p w:rsidR="00870C5D" w:rsidRPr="00870C5D" w:rsidRDefault="00870C5D" w:rsidP="00AB5EB0">
            <w:pPr>
              <w:widowControl w:val="0"/>
              <w:shd w:val="clear" w:color="auto" w:fill="FFFFFF"/>
              <w:suppressAutoHyphens/>
              <w:spacing w:after="0" w:line="276" w:lineRule="auto"/>
              <w:ind w:left="14" w:right="5"/>
              <w:jc w:val="center"/>
              <w:rPr>
                <w:rFonts w:ascii="Times New Roman" w:eastAsia="SimSun" w:hAnsi="Times New Roman" w:cs="Times New Roman"/>
                <w:color w:val="000000"/>
                <w:kern w:val="1"/>
                <w:sz w:val="24"/>
                <w:szCs w:val="24"/>
                <w:lang w:eastAsia="zh-CN" w:bidi="hi-IN"/>
              </w:rPr>
            </w:pPr>
            <w:r w:rsidRPr="00870C5D">
              <w:rPr>
                <w:rFonts w:ascii="Times New Roman" w:eastAsia="SimSun" w:hAnsi="Times New Roman" w:cs="Times New Roman"/>
                <w:color w:val="000000"/>
                <w:spacing w:val="-8"/>
                <w:kern w:val="1"/>
                <w:sz w:val="24"/>
                <w:szCs w:val="24"/>
                <w:lang w:eastAsia="zh-CN" w:bidi="hi-IN"/>
              </w:rPr>
              <w:t xml:space="preserve">Самост. </w:t>
            </w:r>
            <w:r w:rsidRPr="00870C5D">
              <w:rPr>
                <w:rFonts w:ascii="Times New Roman" w:eastAsia="SimSun" w:hAnsi="Times New Roman" w:cs="Times New Roman"/>
                <w:color w:val="000000"/>
                <w:spacing w:val="-5"/>
                <w:kern w:val="1"/>
                <w:sz w:val="24"/>
                <w:szCs w:val="24"/>
                <w:lang w:eastAsia="zh-CN" w:bidi="hi-IN"/>
              </w:rPr>
              <w:t>работа</w:t>
            </w:r>
          </w:p>
        </w:tc>
        <w:tc>
          <w:tcPr>
            <w:tcW w:w="1587" w:type="dxa"/>
            <w:tcBorders>
              <w:top w:val="single" w:sz="6" w:space="0" w:color="000000"/>
              <w:left w:val="single" w:sz="6" w:space="0" w:color="000000"/>
              <w:bottom w:val="single" w:sz="6" w:space="0" w:color="000000"/>
            </w:tcBorders>
            <w:shd w:val="clear" w:color="auto" w:fill="FFFFFF"/>
          </w:tcPr>
          <w:p w:rsidR="00870C5D" w:rsidRPr="00870C5D" w:rsidRDefault="00870C5D" w:rsidP="00AB5EB0">
            <w:pPr>
              <w:widowControl w:val="0"/>
              <w:shd w:val="clear" w:color="auto" w:fill="FFFFFF"/>
              <w:suppressAutoHyphens/>
              <w:spacing w:after="0" w:line="276" w:lineRule="auto"/>
              <w:jc w:val="center"/>
              <w:rPr>
                <w:rFonts w:ascii="Times New Roman" w:eastAsia="SimSun" w:hAnsi="Times New Roman" w:cs="Times New Roman"/>
                <w:color w:val="000000"/>
                <w:kern w:val="1"/>
                <w:sz w:val="24"/>
                <w:szCs w:val="24"/>
                <w:lang w:eastAsia="zh-CN" w:bidi="hi-IN"/>
              </w:rPr>
            </w:pPr>
            <w:r w:rsidRPr="00870C5D">
              <w:rPr>
                <w:rFonts w:ascii="Times New Roman" w:eastAsia="SimSun" w:hAnsi="Times New Roman" w:cs="Times New Roman"/>
                <w:color w:val="000000"/>
                <w:kern w:val="1"/>
                <w:sz w:val="24"/>
                <w:szCs w:val="24"/>
                <w:lang w:eastAsia="zh-CN" w:bidi="hi-IN"/>
              </w:rPr>
              <w:t>10</w:t>
            </w:r>
          </w:p>
        </w:tc>
        <w:tc>
          <w:tcPr>
            <w:tcW w:w="1632" w:type="dxa"/>
            <w:tcBorders>
              <w:top w:val="single" w:sz="6" w:space="0" w:color="000000"/>
              <w:left w:val="single" w:sz="6" w:space="0" w:color="000000"/>
              <w:bottom w:val="single" w:sz="6" w:space="0" w:color="000000"/>
            </w:tcBorders>
            <w:shd w:val="clear" w:color="auto" w:fill="FFFFFF"/>
          </w:tcPr>
          <w:p w:rsidR="00870C5D" w:rsidRPr="00870C5D" w:rsidRDefault="00870C5D" w:rsidP="00AB5EB0">
            <w:pPr>
              <w:widowControl w:val="0"/>
              <w:shd w:val="clear" w:color="auto" w:fill="FFFFFF"/>
              <w:suppressAutoHyphens/>
              <w:spacing w:after="0" w:line="276" w:lineRule="auto"/>
              <w:jc w:val="center"/>
              <w:rPr>
                <w:rFonts w:ascii="Times New Roman" w:eastAsia="SimSun" w:hAnsi="Times New Roman" w:cs="Times New Roman"/>
                <w:color w:val="000000"/>
                <w:kern w:val="1"/>
                <w:sz w:val="24"/>
                <w:szCs w:val="24"/>
                <w:lang w:eastAsia="zh-CN" w:bidi="hi-IN"/>
              </w:rPr>
            </w:pPr>
            <w:r w:rsidRPr="00870C5D">
              <w:rPr>
                <w:rFonts w:ascii="Times New Roman" w:eastAsia="SimSun" w:hAnsi="Times New Roman" w:cs="Times New Roman"/>
                <w:color w:val="000000"/>
                <w:kern w:val="1"/>
                <w:sz w:val="24"/>
                <w:szCs w:val="24"/>
                <w:lang w:eastAsia="zh-CN" w:bidi="hi-IN"/>
              </w:rPr>
              <w:t>1</w:t>
            </w:r>
          </w:p>
        </w:tc>
        <w:tc>
          <w:tcPr>
            <w:tcW w:w="1516" w:type="dxa"/>
            <w:tcBorders>
              <w:top w:val="single" w:sz="6" w:space="0" w:color="000000"/>
              <w:left w:val="single" w:sz="6" w:space="0" w:color="000000"/>
              <w:bottom w:val="single" w:sz="6" w:space="0" w:color="000000"/>
              <w:right w:val="single" w:sz="6" w:space="0" w:color="000000"/>
            </w:tcBorders>
            <w:shd w:val="clear" w:color="auto" w:fill="FFFFFF"/>
          </w:tcPr>
          <w:p w:rsidR="00870C5D" w:rsidRPr="00870C5D" w:rsidRDefault="00870C5D" w:rsidP="00AB5EB0">
            <w:pPr>
              <w:widowControl w:val="0"/>
              <w:shd w:val="clear" w:color="auto" w:fill="FFFFFF"/>
              <w:suppressAutoHyphens/>
              <w:spacing w:after="0" w:line="276" w:lineRule="auto"/>
              <w:jc w:val="center"/>
              <w:rPr>
                <w:rFonts w:ascii="Times New Roman" w:eastAsia="SimSun" w:hAnsi="Times New Roman" w:cs="Times New Roman"/>
                <w:color w:val="000000"/>
                <w:spacing w:val="4"/>
                <w:kern w:val="1"/>
                <w:sz w:val="24"/>
                <w:szCs w:val="24"/>
                <w:lang w:eastAsia="zh-CN" w:bidi="hi-IN"/>
              </w:rPr>
            </w:pPr>
            <w:r w:rsidRPr="00870C5D">
              <w:rPr>
                <w:rFonts w:ascii="Times New Roman" w:eastAsia="SimSun" w:hAnsi="Times New Roman" w:cs="Times New Roman"/>
                <w:color w:val="000000"/>
                <w:kern w:val="1"/>
                <w:sz w:val="24"/>
                <w:szCs w:val="24"/>
                <w:lang w:eastAsia="zh-CN" w:bidi="hi-IN"/>
              </w:rPr>
              <w:t>-</w:t>
            </w:r>
          </w:p>
        </w:tc>
      </w:tr>
      <w:tr w:rsidR="00870C5D" w:rsidRPr="00870C5D" w:rsidTr="00E72527">
        <w:trPr>
          <w:trHeight w:hRule="exact" w:val="2830"/>
        </w:trPr>
        <w:tc>
          <w:tcPr>
            <w:tcW w:w="2563" w:type="dxa"/>
            <w:tcBorders>
              <w:top w:val="single" w:sz="6" w:space="0" w:color="000000"/>
              <w:left w:val="single" w:sz="6" w:space="0" w:color="000000"/>
              <w:bottom w:val="single" w:sz="6" w:space="0" w:color="000000"/>
            </w:tcBorders>
            <w:shd w:val="clear" w:color="auto" w:fill="FFFFFF"/>
          </w:tcPr>
          <w:p w:rsidR="00870C5D" w:rsidRPr="00870C5D" w:rsidRDefault="00870C5D" w:rsidP="00AB5EB0">
            <w:pPr>
              <w:widowControl w:val="0"/>
              <w:shd w:val="clear" w:color="auto" w:fill="FFFFFF"/>
              <w:suppressAutoHyphens/>
              <w:spacing w:after="0" w:line="276" w:lineRule="auto"/>
              <w:ind w:right="173"/>
              <w:rPr>
                <w:rFonts w:ascii="Times New Roman" w:eastAsia="SimSun" w:hAnsi="Times New Roman" w:cs="Times New Roman"/>
                <w:color w:val="000000"/>
                <w:spacing w:val="-8"/>
                <w:kern w:val="1"/>
                <w:sz w:val="24"/>
                <w:szCs w:val="24"/>
                <w:lang w:eastAsia="zh-CN" w:bidi="hi-IN"/>
              </w:rPr>
            </w:pPr>
            <w:r w:rsidRPr="00870C5D">
              <w:rPr>
                <w:rFonts w:ascii="Times New Roman" w:eastAsia="SimSun" w:hAnsi="Times New Roman" w:cs="Times New Roman"/>
                <w:color w:val="000000"/>
                <w:spacing w:val="4"/>
                <w:kern w:val="1"/>
                <w:sz w:val="24"/>
                <w:szCs w:val="24"/>
                <w:lang w:eastAsia="zh-CN" w:bidi="hi-IN"/>
              </w:rPr>
              <w:lastRenderedPageBreak/>
              <w:t xml:space="preserve">Максименко А.А. </w:t>
            </w:r>
            <w:r w:rsidRPr="00870C5D">
              <w:rPr>
                <w:rFonts w:ascii="Times New Roman" w:eastAsia="SimSun" w:hAnsi="Times New Roman" w:cs="Times New Roman"/>
                <w:color w:val="000000"/>
                <w:spacing w:val="6"/>
                <w:kern w:val="1"/>
                <w:sz w:val="24"/>
                <w:szCs w:val="24"/>
                <w:lang w:eastAsia="zh-CN" w:bidi="hi-IN"/>
              </w:rPr>
              <w:t xml:space="preserve">Методика </w:t>
            </w:r>
            <w:r w:rsidRPr="00870C5D">
              <w:rPr>
                <w:rFonts w:ascii="Times New Roman" w:eastAsia="SimSun" w:hAnsi="Times New Roman" w:cs="Times New Roman"/>
                <w:color w:val="000000"/>
                <w:spacing w:val="4"/>
                <w:kern w:val="1"/>
                <w:sz w:val="24"/>
                <w:szCs w:val="24"/>
                <w:lang w:eastAsia="zh-CN" w:bidi="hi-IN"/>
              </w:rPr>
              <w:t xml:space="preserve">подготовки и проведения </w:t>
            </w:r>
            <w:r w:rsidRPr="00870C5D">
              <w:rPr>
                <w:rFonts w:ascii="Times New Roman" w:eastAsia="SimSun" w:hAnsi="Times New Roman" w:cs="Times New Roman"/>
                <w:color w:val="000000"/>
                <w:spacing w:val="5"/>
                <w:kern w:val="1"/>
                <w:sz w:val="24"/>
                <w:szCs w:val="24"/>
                <w:lang w:eastAsia="zh-CN" w:bidi="hi-IN"/>
              </w:rPr>
              <w:t xml:space="preserve">семинарских </w:t>
            </w:r>
            <w:r w:rsidRPr="00870C5D">
              <w:rPr>
                <w:rFonts w:ascii="Times New Roman" w:eastAsia="SimSun" w:hAnsi="Times New Roman" w:cs="Times New Roman"/>
                <w:color w:val="000000"/>
                <w:spacing w:val="1"/>
                <w:kern w:val="1"/>
                <w:sz w:val="24"/>
                <w:szCs w:val="24"/>
                <w:lang w:eastAsia="zh-CN" w:bidi="hi-IN"/>
              </w:rPr>
              <w:t xml:space="preserve">занятий. </w:t>
            </w:r>
            <w:r w:rsidRPr="00870C5D">
              <w:rPr>
                <w:rFonts w:ascii="Times New Roman" w:eastAsia="SimSun" w:hAnsi="Times New Roman" w:cs="Times New Roman"/>
                <w:color w:val="000000"/>
                <w:spacing w:val="5"/>
                <w:kern w:val="1"/>
                <w:sz w:val="24"/>
                <w:szCs w:val="24"/>
                <w:lang w:eastAsia="zh-CN" w:bidi="hi-IN"/>
              </w:rPr>
              <w:t xml:space="preserve">Методическое </w:t>
            </w:r>
            <w:r w:rsidRPr="00870C5D">
              <w:rPr>
                <w:rFonts w:ascii="Times New Roman" w:eastAsia="SimSun" w:hAnsi="Times New Roman" w:cs="Times New Roman"/>
                <w:color w:val="000000"/>
                <w:spacing w:val="2"/>
                <w:kern w:val="1"/>
                <w:sz w:val="24"/>
                <w:szCs w:val="24"/>
                <w:lang w:eastAsia="zh-CN" w:bidi="hi-IN"/>
              </w:rPr>
              <w:t xml:space="preserve">пособие. –М.: ИПК </w:t>
            </w:r>
            <w:r w:rsidRPr="00870C5D">
              <w:rPr>
                <w:rFonts w:ascii="Times New Roman" w:eastAsia="SimSun" w:hAnsi="Times New Roman" w:cs="Times New Roman"/>
                <w:color w:val="000000"/>
                <w:spacing w:val="8"/>
                <w:kern w:val="1"/>
                <w:sz w:val="24"/>
                <w:szCs w:val="24"/>
                <w:lang w:eastAsia="zh-CN" w:bidi="hi-IN"/>
              </w:rPr>
              <w:t>СК, 1997. –24 с.</w:t>
            </w:r>
          </w:p>
        </w:tc>
        <w:tc>
          <w:tcPr>
            <w:tcW w:w="1620" w:type="dxa"/>
            <w:tcBorders>
              <w:top w:val="single" w:sz="6" w:space="0" w:color="000000"/>
              <w:left w:val="single" w:sz="6" w:space="0" w:color="000000"/>
              <w:bottom w:val="single" w:sz="6" w:space="0" w:color="000000"/>
            </w:tcBorders>
            <w:shd w:val="clear" w:color="auto" w:fill="FFFFFF"/>
          </w:tcPr>
          <w:p w:rsidR="00870C5D" w:rsidRPr="00870C5D" w:rsidRDefault="00870C5D" w:rsidP="00AB5EB0">
            <w:pPr>
              <w:widowControl w:val="0"/>
              <w:shd w:val="clear" w:color="auto" w:fill="FFFFFF"/>
              <w:suppressAutoHyphens/>
              <w:spacing w:after="0" w:line="276" w:lineRule="auto"/>
              <w:ind w:left="149" w:right="154"/>
              <w:jc w:val="center"/>
              <w:rPr>
                <w:rFonts w:ascii="Times New Roman" w:eastAsia="SimSun" w:hAnsi="Times New Roman" w:cs="Times New Roman"/>
                <w:color w:val="000000"/>
                <w:kern w:val="1"/>
                <w:sz w:val="24"/>
                <w:szCs w:val="24"/>
                <w:lang w:eastAsia="zh-CN" w:bidi="hi-IN"/>
              </w:rPr>
            </w:pPr>
            <w:r w:rsidRPr="00870C5D">
              <w:rPr>
                <w:rFonts w:ascii="Times New Roman" w:eastAsia="SimSun" w:hAnsi="Times New Roman" w:cs="Times New Roman"/>
                <w:color w:val="000000"/>
                <w:spacing w:val="-8"/>
                <w:kern w:val="1"/>
                <w:sz w:val="24"/>
                <w:szCs w:val="24"/>
                <w:lang w:eastAsia="zh-CN" w:bidi="hi-IN"/>
              </w:rPr>
              <w:t xml:space="preserve">Практические </w:t>
            </w:r>
            <w:r w:rsidRPr="00870C5D">
              <w:rPr>
                <w:rFonts w:ascii="Times New Roman" w:eastAsia="SimSun" w:hAnsi="Times New Roman" w:cs="Times New Roman"/>
                <w:color w:val="000000"/>
                <w:spacing w:val="-7"/>
                <w:kern w:val="1"/>
                <w:sz w:val="24"/>
                <w:szCs w:val="24"/>
                <w:lang w:eastAsia="zh-CN" w:bidi="hi-IN"/>
              </w:rPr>
              <w:t>занятия</w:t>
            </w:r>
          </w:p>
        </w:tc>
        <w:tc>
          <w:tcPr>
            <w:tcW w:w="1587" w:type="dxa"/>
            <w:tcBorders>
              <w:top w:val="single" w:sz="6" w:space="0" w:color="000000"/>
              <w:left w:val="single" w:sz="6" w:space="0" w:color="000000"/>
              <w:bottom w:val="single" w:sz="6" w:space="0" w:color="000000"/>
            </w:tcBorders>
            <w:shd w:val="clear" w:color="auto" w:fill="FFFFFF"/>
          </w:tcPr>
          <w:p w:rsidR="00870C5D" w:rsidRPr="00870C5D" w:rsidRDefault="00870C5D" w:rsidP="00AB5EB0">
            <w:pPr>
              <w:widowControl w:val="0"/>
              <w:shd w:val="clear" w:color="auto" w:fill="FFFFFF"/>
              <w:suppressAutoHyphens/>
              <w:spacing w:after="0" w:line="276" w:lineRule="auto"/>
              <w:jc w:val="center"/>
              <w:rPr>
                <w:rFonts w:ascii="Times New Roman" w:eastAsia="SimSun" w:hAnsi="Times New Roman" w:cs="Times New Roman"/>
                <w:color w:val="000000"/>
                <w:kern w:val="1"/>
                <w:sz w:val="24"/>
                <w:szCs w:val="24"/>
                <w:lang w:eastAsia="zh-CN" w:bidi="hi-IN"/>
              </w:rPr>
            </w:pPr>
            <w:r w:rsidRPr="00870C5D">
              <w:rPr>
                <w:rFonts w:ascii="Times New Roman" w:eastAsia="SimSun" w:hAnsi="Times New Roman" w:cs="Times New Roman"/>
                <w:color w:val="000000"/>
                <w:kern w:val="1"/>
                <w:sz w:val="24"/>
                <w:szCs w:val="24"/>
                <w:lang w:eastAsia="zh-CN" w:bidi="hi-IN"/>
              </w:rPr>
              <w:t>6</w:t>
            </w:r>
          </w:p>
        </w:tc>
        <w:tc>
          <w:tcPr>
            <w:tcW w:w="1632" w:type="dxa"/>
            <w:tcBorders>
              <w:top w:val="single" w:sz="6" w:space="0" w:color="000000"/>
              <w:left w:val="single" w:sz="6" w:space="0" w:color="000000"/>
              <w:bottom w:val="single" w:sz="6" w:space="0" w:color="000000"/>
            </w:tcBorders>
            <w:shd w:val="clear" w:color="auto" w:fill="FFFFFF"/>
          </w:tcPr>
          <w:p w:rsidR="00870C5D" w:rsidRPr="00870C5D" w:rsidRDefault="00870C5D" w:rsidP="00AB5EB0">
            <w:pPr>
              <w:widowControl w:val="0"/>
              <w:shd w:val="clear" w:color="auto" w:fill="FFFFFF"/>
              <w:suppressAutoHyphens/>
              <w:spacing w:after="0" w:line="276" w:lineRule="auto"/>
              <w:jc w:val="center"/>
              <w:rPr>
                <w:rFonts w:ascii="Times New Roman" w:eastAsia="SimSun" w:hAnsi="Times New Roman" w:cs="Times New Roman"/>
                <w:color w:val="000000"/>
                <w:kern w:val="1"/>
                <w:sz w:val="24"/>
                <w:szCs w:val="24"/>
                <w:lang w:eastAsia="zh-CN" w:bidi="hi-IN"/>
              </w:rPr>
            </w:pPr>
            <w:r w:rsidRPr="00870C5D">
              <w:rPr>
                <w:rFonts w:ascii="Times New Roman" w:eastAsia="SimSun" w:hAnsi="Times New Roman" w:cs="Times New Roman"/>
                <w:color w:val="000000"/>
                <w:kern w:val="1"/>
                <w:sz w:val="24"/>
                <w:szCs w:val="24"/>
                <w:lang w:eastAsia="zh-CN" w:bidi="hi-IN"/>
              </w:rPr>
              <w:t>1</w:t>
            </w:r>
          </w:p>
        </w:tc>
        <w:tc>
          <w:tcPr>
            <w:tcW w:w="1516" w:type="dxa"/>
            <w:tcBorders>
              <w:top w:val="single" w:sz="6" w:space="0" w:color="000000"/>
              <w:left w:val="single" w:sz="6" w:space="0" w:color="000000"/>
              <w:bottom w:val="single" w:sz="6" w:space="0" w:color="000000"/>
              <w:right w:val="single" w:sz="6" w:space="0" w:color="000000"/>
            </w:tcBorders>
            <w:shd w:val="clear" w:color="auto" w:fill="FFFFFF"/>
          </w:tcPr>
          <w:p w:rsidR="00870C5D" w:rsidRPr="00870C5D" w:rsidRDefault="00870C5D" w:rsidP="00AB5EB0">
            <w:pPr>
              <w:widowControl w:val="0"/>
              <w:shd w:val="clear" w:color="auto" w:fill="FFFFFF"/>
              <w:suppressAutoHyphens/>
              <w:spacing w:after="0" w:line="276" w:lineRule="auto"/>
              <w:jc w:val="center"/>
              <w:rPr>
                <w:rFonts w:ascii="Times New Roman" w:eastAsia="SimSun" w:hAnsi="Times New Roman" w:cs="Times New Roman"/>
                <w:color w:val="000000"/>
                <w:spacing w:val="4"/>
                <w:kern w:val="1"/>
                <w:sz w:val="24"/>
                <w:szCs w:val="24"/>
                <w:lang w:eastAsia="zh-CN" w:bidi="hi-IN"/>
              </w:rPr>
            </w:pPr>
            <w:r w:rsidRPr="00870C5D">
              <w:rPr>
                <w:rFonts w:ascii="Times New Roman" w:eastAsia="SimSun" w:hAnsi="Times New Roman" w:cs="Times New Roman"/>
                <w:color w:val="000000"/>
                <w:kern w:val="1"/>
                <w:sz w:val="24"/>
                <w:szCs w:val="24"/>
                <w:lang w:eastAsia="zh-CN" w:bidi="hi-IN"/>
              </w:rPr>
              <w:t>-</w:t>
            </w:r>
          </w:p>
        </w:tc>
      </w:tr>
      <w:tr w:rsidR="00870C5D" w:rsidRPr="00870C5D" w:rsidTr="002A3381">
        <w:trPr>
          <w:trHeight w:hRule="exact" w:val="644"/>
        </w:trPr>
        <w:tc>
          <w:tcPr>
            <w:tcW w:w="2563" w:type="dxa"/>
            <w:tcBorders>
              <w:top w:val="single" w:sz="6" w:space="0" w:color="000000"/>
              <w:left w:val="single" w:sz="6" w:space="0" w:color="000000"/>
              <w:bottom w:val="single" w:sz="6" w:space="0" w:color="000000"/>
            </w:tcBorders>
            <w:shd w:val="clear" w:color="auto" w:fill="FFFFFF"/>
          </w:tcPr>
          <w:p w:rsidR="00870C5D" w:rsidRPr="00870C5D" w:rsidRDefault="00870C5D" w:rsidP="00AB5EB0">
            <w:pPr>
              <w:widowControl w:val="0"/>
              <w:shd w:val="clear" w:color="auto" w:fill="FFFFFF"/>
              <w:suppressAutoHyphens/>
              <w:spacing w:after="0" w:line="276" w:lineRule="auto"/>
              <w:ind w:right="173"/>
              <w:rPr>
                <w:rFonts w:ascii="Times New Roman" w:eastAsia="SimSun" w:hAnsi="Times New Roman" w:cs="Times New Roman"/>
                <w:color w:val="000000"/>
                <w:spacing w:val="-8"/>
                <w:kern w:val="1"/>
                <w:sz w:val="24"/>
                <w:szCs w:val="24"/>
                <w:lang w:eastAsia="zh-CN" w:bidi="hi-IN"/>
              </w:rPr>
            </w:pPr>
            <w:r w:rsidRPr="00870C5D">
              <w:rPr>
                <w:rFonts w:ascii="Times New Roman" w:eastAsia="SimSun" w:hAnsi="Times New Roman" w:cs="Times New Roman"/>
                <w:color w:val="000000"/>
                <w:spacing w:val="4"/>
                <w:kern w:val="1"/>
                <w:sz w:val="24"/>
                <w:szCs w:val="24"/>
                <w:lang w:eastAsia="zh-CN" w:bidi="hi-IN"/>
              </w:rPr>
              <w:t xml:space="preserve">Видеоматериалы, </w:t>
            </w:r>
            <w:r w:rsidRPr="00870C5D">
              <w:rPr>
                <w:rFonts w:ascii="Times New Roman" w:eastAsia="SimSun" w:hAnsi="Times New Roman" w:cs="Times New Roman"/>
                <w:color w:val="000000"/>
                <w:spacing w:val="4"/>
                <w:kern w:val="1"/>
                <w:sz w:val="24"/>
                <w:szCs w:val="24"/>
                <w:lang w:val="en-US" w:eastAsia="zh-CN" w:bidi="hi-IN"/>
              </w:rPr>
              <w:t>CD</w:t>
            </w:r>
            <w:r w:rsidRPr="00870C5D">
              <w:rPr>
                <w:rFonts w:ascii="Times New Roman" w:eastAsia="SimSun" w:hAnsi="Times New Roman" w:cs="Times New Roman"/>
                <w:color w:val="000000"/>
                <w:spacing w:val="4"/>
                <w:kern w:val="1"/>
                <w:sz w:val="24"/>
                <w:szCs w:val="24"/>
                <w:lang w:eastAsia="zh-CN" w:bidi="hi-IN"/>
              </w:rPr>
              <w:t xml:space="preserve">, </w:t>
            </w:r>
            <w:r w:rsidRPr="00870C5D">
              <w:rPr>
                <w:rFonts w:ascii="Times New Roman" w:eastAsia="SimSun" w:hAnsi="Times New Roman" w:cs="Times New Roman"/>
                <w:color w:val="000000"/>
                <w:spacing w:val="4"/>
                <w:kern w:val="1"/>
                <w:sz w:val="24"/>
                <w:szCs w:val="24"/>
                <w:lang w:val="en-US" w:eastAsia="zh-CN" w:bidi="hi-IN"/>
              </w:rPr>
              <w:t>DVD</w:t>
            </w:r>
          </w:p>
        </w:tc>
        <w:tc>
          <w:tcPr>
            <w:tcW w:w="1620" w:type="dxa"/>
            <w:tcBorders>
              <w:top w:val="single" w:sz="6" w:space="0" w:color="000000"/>
              <w:left w:val="single" w:sz="6" w:space="0" w:color="000000"/>
              <w:bottom w:val="single" w:sz="6" w:space="0" w:color="000000"/>
            </w:tcBorders>
            <w:shd w:val="clear" w:color="auto" w:fill="FFFFFF"/>
          </w:tcPr>
          <w:p w:rsidR="00870C5D" w:rsidRPr="00870C5D" w:rsidRDefault="00870C5D" w:rsidP="00AB5EB0">
            <w:pPr>
              <w:widowControl w:val="0"/>
              <w:shd w:val="clear" w:color="auto" w:fill="FFFFFF"/>
              <w:suppressAutoHyphens/>
              <w:spacing w:after="0" w:line="276" w:lineRule="auto"/>
              <w:ind w:left="149" w:right="154"/>
              <w:jc w:val="center"/>
              <w:rPr>
                <w:rFonts w:ascii="Times New Roman" w:eastAsia="SimSun" w:hAnsi="Times New Roman" w:cs="Times New Roman"/>
                <w:color w:val="000000"/>
                <w:kern w:val="1"/>
                <w:sz w:val="24"/>
                <w:szCs w:val="24"/>
                <w:lang w:eastAsia="zh-CN" w:bidi="hi-IN"/>
              </w:rPr>
            </w:pPr>
            <w:r w:rsidRPr="00870C5D">
              <w:rPr>
                <w:rFonts w:ascii="Times New Roman" w:eastAsia="SimSun" w:hAnsi="Times New Roman" w:cs="Times New Roman"/>
                <w:color w:val="000000"/>
                <w:spacing w:val="-8"/>
                <w:kern w:val="1"/>
                <w:sz w:val="24"/>
                <w:szCs w:val="24"/>
                <w:lang w:eastAsia="zh-CN" w:bidi="hi-IN"/>
              </w:rPr>
              <w:t>Лекции</w:t>
            </w:r>
          </w:p>
        </w:tc>
        <w:tc>
          <w:tcPr>
            <w:tcW w:w="1587" w:type="dxa"/>
            <w:tcBorders>
              <w:top w:val="single" w:sz="6" w:space="0" w:color="000000"/>
              <w:left w:val="single" w:sz="6" w:space="0" w:color="000000"/>
              <w:bottom w:val="single" w:sz="6" w:space="0" w:color="000000"/>
            </w:tcBorders>
            <w:shd w:val="clear" w:color="auto" w:fill="FFFFFF"/>
          </w:tcPr>
          <w:p w:rsidR="00870C5D" w:rsidRPr="00870C5D" w:rsidRDefault="00870C5D" w:rsidP="00AB5EB0">
            <w:pPr>
              <w:widowControl w:val="0"/>
              <w:shd w:val="clear" w:color="auto" w:fill="FFFFFF"/>
              <w:suppressAutoHyphens/>
              <w:spacing w:after="0" w:line="276" w:lineRule="auto"/>
              <w:jc w:val="center"/>
              <w:rPr>
                <w:rFonts w:ascii="Times New Roman" w:eastAsia="SimSun" w:hAnsi="Times New Roman" w:cs="Times New Roman"/>
                <w:color w:val="000000"/>
                <w:kern w:val="1"/>
                <w:sz w:val="24"/>
                <w:szCs w:val="24"/>
                <w:lang w:eastAsia="zh-CN" w:bidi="hi-IN"/>
              </w:rPr>
            </w:pPr>
            <w:r w:rsidRPr="00870C5D">
              <w:rPr>
                <w:rFonts w:ascii="Times New Roman" w:eastAsia="SimSun" w:hAnsi="Times New Roman" w:cs="Times New Roman"/>
                <w:color w:val="000000"/>
                <w:kern w:val="1"/>
                <w:sz w:val="24"/>
                <w:szCs w:val="24"/>
                <w:lang w:eastAsia="zh-CN" w:bidi="hi-IN"/>
              </w:rPr>
              <w:t>32</w:t>
            </w:r>
          </w:p>
        </w:tc>
        <w:tc>
          <w:tcPr>
            <w:tcW w:w="1632" w:type="dxa"/>
            <w:tcBorders>
              <w:top w:val="single" w:sz="6" w:space="0" w:color="000000"/>
              <w:left w:val="single" w:sz="6" w:space="0" w:color="000000"/>
              <w:bottom w:val="single" w:sz="6" w:space="0" w:color="000000"/>
            </w:tcBorders>
            <w:shd w:val="clear" w:color="auto" w:fill="FFFFFF"/>
          </w:tcPr>
          <w:p w:rsidR="00870C5D" w:rsidRPr="00870C5D" w:rsidRDefault="00870C5D" w:rsidP="00AB5EB0">
            <w:pPr>
              <w:widowControl w:val="0"/>
              <w:shd w:val="clear" w:color="auto" w:fill="FFFFFF"/>
              <w:suppressAutoHyphens/>
              <w:spacing w:after="0" w:line="276" w:lineRule="auto"/>
              <w:jc w:val="center"/>
              <w:rPr>
                <w:rFonts w:ascii="Times New Roman" w:eastAsia="SimSun" w:hAnsi="Times New Roman" w:cs="Times New Roman"/>
                <w:color w:val="000000"/>
                <w:kern w:val="1"/>
                <w:sz w:val="24"/>
                <w:szCs w:val="24"/>
                <w:lang w:eastAsia="zh-CN" w:bidi="hi-IN"/>
              </w:rPr>
            </w:pPr>
            <w:r w:rsidRPr="00870C5D">
              <w:rPr>
                <w:rFonts w:ascii="Times New Roman" w:eastAsia="SimSun" w:hAnsi="Times New Roman" w:cs="Times New Roman"/>
                <w:color w:val="000000"/>
                <w:kern w:val="1"/>
                <w:sz w:val="24"/>
                <w:szCs w:val="24"/>
                <w:lang w:eastAsia="zh-CN" w:bidi="hi-IN"/>
              </w:rPr>
              <w:t>32</w:t>
            </w:r>
          </w:p>
        </w:tc>
        <w:tc>
          <w:tcPr>
            <w:tcW w:w="1516" w:type="dxa"/>
            <w:tcBorders>
              <w:top w:val="single" w:sz="6" w:space="0" w:color="000000"/>
              <w:left w:val="single" w:sz="6" w:space="0" w:color="000000"/>
              <w:bottom w:val="single" w:sz="6" w:space="0" w:color="000000"/>
              <w:right w:val="single" w:sz="6" w:space="0" w:color="000000"/>
            </w:tcBorders>
            <w:shd w:val="clear" w:color="auto" w:fill="FFFFFF"/>
          </w:tcPr>
          <w:p w:rsidR="00870C5D" w:rsidRPr="00870C5D" w:rsidRDefault="00870C5D" w:rsidP="00AB5EB0">
            <w:pPr>
              <w:widowControl w:val="0"/>
              <w:shd w:val="clear" w:color="auto" w:fill="FFFFFF"/>
              <w:suppressAutoHyphens/>
              <w:spacing w:after="0" w:line="276" w:lineRule="auto"/>
              <w:jc w:val="center"/>
              <w:rPr>
                <w:rFonts w:ascii="Times New Roman" w:eastAsia="SimSun" w:hAnsi="Times New Roman" w:cs="Times New Roman"/>
                <w:color w:val="000000"/>
                <w:spacing w:val="4"/>
                <w:kern w:val="1"/>
                <w:sz w:val="24"/>
                <w:szCs w:val="24"/>
                <w:lang w:eastAsia="zh-CN" w:bidi="hi-IN"/>
              </w:rPr>
            </w:pPr>
            <w:r w:rsidRPr="00870C5D">
              <w:rPr>
                <w:rFonts w:ascii="Times New Roman" w:eastAsia="SimSun" w:hAnsi="Times New Roman" w:cs="Times New Roman"/>
                <w:color w:val="000000"/>
                <w:kern w:val="1"/>
                <w:sz w:val="24"/>
                <w:szCs w:val="24"/>
                <w:lang w:eastAsia="zh-CN" w:bidi="hi-IN"/>
              </w:rPr>
              <w:t>-</w:t>
            </w:r>
          </w:p>
        </w:tc>
      </w:tr>
      <w:tr w:rsidR="00870C5D" w:rsidRPr="00870C5D" w:rsidTr="002A3381">
        <w:trPr>
          <w:trHeight w:hRule="exact" w:val="630"/>
        </w:trPr>
        <w:tc>
          <w:tcPr>
            <w:tcW w:w="2563" w:type="dxa"/>
            <w:tcBorders>
              <w:top w:val="single" w:sz="6" w:space="0" w:color="000000"/>
              <w:left w:val="single" w:sz="6" w:space="0" w:color="000000"/>
              <w:bottom w:val="single" w:sz="6" w:space="0" w:color="000000"/>
            </w:tcBorders>
            <w:shd w:val="clear" w:color="auto" w:fill="FFFFFF"/>
          </w:tcPr>
          <w:p w:rsidR="00870C5D" w:rsidRPr="00870C5D" w:rsidRDefault="00870C5D" w:rsidP="00AB5EB0">
            <w:pPr>
              <w:widowControl w:val="0"/>
              <w:shd w:val="clear" w:color="auto" w:fill="FFFFFF"/>
              <w:suppressAutoHyphens/>
              <w:spacing w:after="0" w:line="276" w:lineRule="auto"/>
              <w:ind w:right="173"/>
              <w:rPr>
                <w:rFonts w:ascii="Times New Roman" w:eastAsia="SimSun" w:hAnsi="Times New Roman" w:cs="Times New Roman"/>
                <w:color w:val="000000"/>
                <w:spacing w:val="-8"/>
                <w:kern w:val="1"/>
                <w:sz w:val="24"/>
                <w:szCs w:val="24"/>
                <w:lang w:eastAsia="zh-CN" w:bidi="hi-IN"/>
              </w:rPr>
            </w:pPr>
            <w:r w:rsidRPr="00870C5D">
              <w:rPr>
                <w:rFonts w:ascii="Times New Roman" w:eastAsia="SimSun" w:hAnsi="Times New Roman" w:cs="Times New Roman"/>
                <w:color w:val="000000"/>
                <w:spacing w:val="4"/>
                <w:kern w:val="1"/>
                <w:sz w:val="24"/>
                <w:szCs w:val="24"/>
                <w:lang w:eastAsia="zh-CN" w:bidi="hi-IN"/>
              </w:rPr>
              <w:t>ТЕСТЫ</w:t>
            </w:r>
          </w:p>
        </w:tc>
        <w:tc>
          <w:tcPr>
            <w:tcW w:w="1620" w:type="dxa"/>
            <w:tcBorders>
              <w:top w:val="single" w:sz="6" w:space="0" w:color="000000"/>
              <w:left w:val="single" w:sz="6" w:space="0" w:color="000000"/>
              <w:bottom w:val="single" w:sz="6" w:space="0" w:color="000000"/>
            </w:tcBorders>
            <w:shd w:val="clear" w:color="auto" w:fill="FFFFFF"/>
          </w:tcPr>
          <w:p w:rsidR="00870C5D" w:rsidRPr="00870C5D" w:rsidRDefault="00870C5D" w:rsidP="00AB5EB0">
            <w:pPr>
              <w:widowControl w:val="0"/>
              <w:shd w:val="clear" w:color="auto" w:fill="FFFFFF"/>
              <w:suppressAutoHyphens/>
              <w:spacing w:after="0" w:line="276" w:lineRule="auto"/>
              <w:ind w:left="149" w:right="154"/>
              <w:jc w:val="center"/>
              <w:rPr>
                <w:rFonts w:ascii="Times New Roman" w:eastAsia="SimSun" w:hAnsi="Times New Roman" w:cs="Times New Roman"/>
                <w:color w:val="000000"/>
                <w:kern w:val="1"/>
                <w:sz w:val="24"/>
                <w:szCs w:val="24"/>
                <w:lang w:eastAsia="zh-CN" w:bidi="hi-IN"/>
              </w:rPr>
            </w:pPr>
            <w:r w:rsidRPr="00870C5D">
              <w:rPr>
                <w:rFonts w:ascii="Times New Roman" w:eastAsia="SimSun" w:hAnsi="Times New Roman" w:cs="Times New Roman"/>
                <w:color w:val="000000"/>
                <w:spacing w:val="-8"/>
                <w:kern w:val="1"/>
                <w:sz w:val="24"/>
                <w:szCs w:val="24"/>
                <w:lang w:eastAsia="zh-CN" w:bidi="hi-IN"/>
              </w:rPr>
              <w:t>Контрольное занятие</w:t>
            </w:r>
          </w:p>
        </w:tc>
        <w:tc>
          <w:tcPr>
            <w:tcW w:w="1587" w:type="dxa"/>
            <w:tcBorders>
              <w:top w:val="single" w:sz="6" w:space="0" w:color="000000"/>
              <w:left w:val="single" w:sz="6" w:space="0" w:color="000000"/>
              <w:bottom w:val="single" w:sz="6" w:space="0" w:color="000000"/>
            </w:tcBorders>
            <w:shd w:val="clear" w:color="auto" w:fill="FFFFFF"/>
          </w:tcPr>
          <w:p w:rsidR="00870C5D" w:rsidRPr="00870C5D" w:rsidRDefault="00870C5D" w:rsidP="00AB5EB0">
            <w:pPr>
              <w:widowControl w:val="0"/>
              <w:shd w:val="clear" w:color="auto" w:fill="FFFFFF"/>
              <w:suppressAutoHyphens/>
              <w:spacing w:after="0" w:line="276" w:lineRule="auto"/>
              <w:jc w:val="center"/>
              <w:rPr>
                <w:rFonts w:ascii="Times New Roman" w:eastAsia="SimSun" w:hAnsi="Times New Roman" w:cs="Times New Roman"/>
                <w:color w:val="000000"/>
                <w:kern w:val="1"/>
                <w:sz w:val="24"/>
                <w:szCs w:val="24"/>
                <w:lang w:eastAsia="zh-CN" w:bidi="hi-IN"/>
              </w:rPr>
            </w:pPr>
            <w:r w:rsidRPr="00870C5D">
              <w:rPr>
                <w:rFonts w:ascii="Times New Roman" w:eastAsia="SimSun" w:hAnsi="Times New Roman" w:cs="Times New Roman"/>
                <w:color w:val="000000"/>
                <w:kern w:val="1"/>
                <w:sz w:val="24"/>
                <w:szCs w:val="24"/>
                <w:lang w:eastAsia="zh-CN" w:bidi="hi-IN"/>
              </w:rPr>
              <w:t>4</w:t>
            </w:r>
          </w:p>
        </w:tc>
        <w:tc>
          <w:tcPr>
            <w:tcW w:w="1632" w:type="dxa"/>
            <w:tcBorders>
              <w:top w:val="single" w:sz="6" w:space="0" w:color="000000"/>
              <w:left w:val="single" w:sz="6" w:space="0" w:color="000000"/>
              <w:bottom w:val="single" w:sz="6" w:space="0" w:color="000000"/>
            </w:tcBorders>
            <w:shd w:val="clear" w:color="auto" w:fill="FFFFFF"/>
          </w:tcPr>
          <w:p w:rsidR="00870C5D" w:rsidRPr="00870C5D" w:rsidRDefault="00870C5D" w:rsidP="00AB5EB0">
            <w:pPr>
              <w:widowControl w:val="0"/>
              <w:shd w:val="clear" w:color="auto" w:fill="FFFFFF"/>
              <w:suppressAutoHyphens/>
              <w:spacing w:after="0" w:line="276" w:lineRule="auto"/>
              <w:jc w:val="center"/>
              <w:rPr>
                <w:rFonts w:ascii="Times New Roman" w:eastAsia="SimSun" w:hAnsi="Times New Roman" w:cs="Times New Roman"/>
                <w:color w:val="000000"/>
                <w:kern w:val="1"/>
                <w:sz w:val="24"/>
                <w:szCs w:val="24"/>
                <w:lang w:eastAsia="zh-CN" w:bidi="hi-IN"/>
              </w:rPr>
            </w:pPr>
            <w:r w:rsidRPr="00870C5D">
              <w:rPr>
                <w:rFonts w:ascii="Times New Roman" w:eastAsia="SimSun" w:hAnsi="Times New Roman" w:cs="Times New Roman"/>
                <w:color w:val="000000"/>
                <w:kern w:val="1"/>
                <w:sz w:val="24"/>
                <w:szCs w:val="24"/>
                <w:lang w:eastAsia="zh-CN" w:bidi="hi-IN"/>
              </w:rPr>
              <w:t>На группу</w:t>
            </w:r>
          </w:p>
        </w:tc>
        <w:tc>
          <w:tcPr>
            <w:tcW w:w="1516" w:type="dxa"/>
            <w:tcBorders>
              <w:top w:val="single" w:sz="6" w:space="0" w:color="000000"/>
              <w:left w:val="single" w:sz="6" w:space="0" w:color="000000"/>
              <w:bottom w:val="single" w:sz="6" w:space="0" w:color="000000"/>
              <w:right w:val="single" w:sz="6" w:space="0" w:color="000000"/>
            </w:tcBorders>
            <w:shd w:val="clear" w:color="auto" w:fill="FFFFFF"/>
          </w:tcPr>
          <w:p w:rsidR="00870C5D" w:rsidRPr="00870C5D" w:rsidRDefault="00870C5D" w:rsidP="00AB5EB0">
            <w:pPr>
              <w:widowControl w:val="0"/>
              <w:shd w:val="clear" w:color="auto" w:fill="FFFFFF"/>
              <w:suppressAutoHyphens/>
              <w:spacing w:after="0" w:line="276" w:lineRule="auto"/>
              <w:jc w:val="center"/>
              <w:rPr>
                <w:rFonts w:ascii="Times New Roman" w:eastAsia="SimSun" w:hAnsi="Times New Roman" w:cs="Times New Roman"/>
                <w:color w:val="000000"/>
                <w:spacing w:val="4"/>
                <w:kern w:val="1"/>
                <w:sz w:val="24"/>
                <w:szCs w:val="24"/>
                <w:lang w:eastAsia="zh-CN" w:bidi="hi-IN"/>
              </w:rPr>
            </w:pPr>
            <w:r w:rsidRPr="00870C5D">
              <w:rPr>
                <w:rFonts w:ascii="Times New Roman" w:eastAsia="SimSun" w:hAnsi="Times New Roman" w:cs="Times New Roman"/>
                <w:color w:val="000000"/>
                <w:kern w:val="1"/>
                <w:sz w:val="24"/>
                <w:szCs w:val="24"/>
                <w:lang w:eastAsia="zh-CN" w:bidi="hi-IN"/>
              </w:rPr>
              <w:t>-</w:t>
            </w:r>
          </w:p>
        </w:tc>
      </w:tr>
      <w:tr w:rsidR="00870C5D" w:rsidRPr="00870C5D" w:rsidTr="00E72527">
        <w:trPr>
          <w:trHeight w:hRule="exact" w:val="2707"/>
        </w:trPr>
        <w:tc>
          <w:tcPr>
            <w:tcW w:w="2563" w:type="dxa"/>
            <w:tcBorders>
              <w:top w:val="single" w:sz="6" w:space="0" w:color="000000"/>
              <w:left w:val="single" w:sz="6" w:space="0" w:color="000000"/>
              <w:bottom w:val="single" w:sz="6" w:space="0" w:color="000000"/>
            </w:tcBorders>
            <w:shd w:val="clear" w:color="auto" w:fill="FFFFFF"/>
          </w:tcPr>
          <w:p w:rsidR="00870C5D" w:rsidRPr="00870C5D" w:rsidRDefault="00870C5D" w:rsidP="00AB5EB0">
            <w:pPr>
              <w:widowControl w:val="0"/>
              <w:shd w:val="clear" w:color="auto" w:fill="FFFFFF"/>
              <w:suppressAutoHyphens/>
              <w:spacing w:after="0" w:line="276" w:lineRule="auto"/>
              <w:ind w:right="173"/>
              <w:rPr>
                <w:rFonts w:ascii="Times New Roman" w:eastAsia="SimSun" w:hAnsi="Times New Roman" w:cs="Times New Roman"/>
                <w:color w:val="000000"/>
                <w:spacing w:val="-8"/>
                <w:kern w:val="1"/>
                <w:sz w:val="24"/>
                <w:szCs w:val="24"/>
                <w:lang w:eastAsia="zh-CN" w:bidi="hi-IN"/>
              </w:rPr>
            </w:pPr>
            <w:r w:rsidRPr="00870C5D">
              <w:rPr>
                <w:rFonts w:ascii="Times New Roman" w:eastAsia="SimSun" w:hAnsi="Times New Roman" w:cs="Times New Roman"/>
                <w:color w:val="000000"/>
                <w:spacing w:val="4"/>
                <w:kern w:val="1"/>
                <w:sz w:val="24"/>
                <w:szCs w:val="24"/>
                <w:lang w:eastAsia="zh-CN" w:bidi="hi-IN"/>
              </w:rPr>
              <w:t>Дивненко О.В. Эстетика/Учебно-методическое пособие с практическими заданиями.-М.; «Спектр-5»,1994.- 147 с.</w:t>
            </w:r>
          </w:p>
        </w:tc>
        <w:tc>
          <w:tcPr>
            <w:tcW w:w="1620" w:type="dxa"/>
            <w:tcBorders>
              <w:top w:val="single" w:sz="6" w:space="0" w:color="000000"/>
              <w:left w:val="single" w:sz="6" w:space="0" w:color="000000"/>
              <w:bottom w:val="single" w:sz="6" w:space="0" w:color="000000"/>
            </w:tcBorders>
            <w:shd w:val="clear" w:color="auto" w:fill="FFFFFF"/>
          </w:tcPr>
          <w:p w:rsidR="00870C5D" w:rsidRPr="00870C5D" w:rsidRDefault="00870C5D" w:rsidP="00AB5EB0">
            <w:pPr>
              <w:widowControl w:val="0"/>
              <w:shd w:val="clear" w:color="auto" w:fill="FFFFFF"/>
              <w:suppressAutoHyphens/>
              <w:snapToGrid w:val="0"/>
              <w:spacing w:after="0" w:line="276" w:lineRule="auto"/>
              <w:ind w:left="149" w:right="154"/>
              <w:jc w:val="center"/>
              <w:rPr>
                <w:rFonts w:ascii="Times New Roman" w:eastAsia="SimSun" w:hAnsi="Times New Roman" w:cs="Times New Roman"/>
                <w:color w:val="000000"/>
                <w:spacing w:val="-8"/>
                <w:kern w:val="1"/>
                <w:sz w:val="24"/>
                <w:szCs w:val="24"/>
                <w:lang w:eastAsia="zh-CN" w:bidi="hi-IN"/>
              </w:rPr>
            </w:pPr>
          </w:p>
          <w:p w:rsidR="00870C5D" w:rsidRPr="00870C5D" w:rsidRDefault="00870C5D" w:rsidP="00AB5EB0">
            <w:pPr>
              <w:widowControl w:val="0"/>
              <w:shd w:val="clear" w:color="auto" w:fill="FFFFFF"/>
              <w:suppressAutoHyphens/>
              <w:spacing w:after="0" w:line="276" w:lineRule="auto"/>
              <w:ind w:left="149" w:right="154"/>
              <w:jc w:val="center"/>
              <w:rPr>
                <w:rFonts w:ascii="Times New Roman" w:eastAsia="SimSun" w:hAnsi="Times New Roman" w:cs="Times New Roman"/>
                <w:color w:val="000000"/>
                <w:spacing w:val="-8"/>
                <w:kern w:val="1"/>
                <w:sz w:val="24"/>
                <w:szCs w:val="24"/>
                <w:lang w:eastAsia="zh-CN" w:bidi="hi-IN"/>
              </w:rPr>
            </w:pPr>
          </w:p>
          <w:p w:rsidR="00870C5D" w:rsidRPr="00870C5D" w:rsidRDefault="00870C5D" w:rsidP="00AB5EB0">
            <w:pPr>
              <w:widowControl w:val="0"/>
              <w:shd w:val="clear" w:color="auto" w:fill="FFFFFF"/>
              <w:suppressAutoHyphens/>
              <w:spacing w:after="0" w:line="276" w:lineRule="auto"/>
              <w:ind w:left="149" w:right="154"/>
              <w:jc w:val="center"/>
              <w:rPr>
                <w:rFonts w:ascii="Times New Roman" w:eastAsia="SimSun" w:hAnsi="Times New Roman" w:cs="Times New Roman"/>
                <w:color w:val="000000"/>
                <w:kern w:val="1"/>
                <w:sz w:val="24"/>
                <w:szCs w:val="24"/>
                <w:lang w:eastAsia="zh-CN" w:bidi="hi-IN"/>
              </w:rPr>
            </w:pPr>
            <w:r w:rsidRPr="00870C5D">
              <w:rPr>
                <w:rFonts w:ascii="Times New Roman" w:eastAsia="SimSun" w:hAnsi="Times New Roman" w:cs="Times New Roman"/>
                <w:color w:val="000000"/>
                <w:spacing w:val="-8"/>
                <w:kern w:val="1"/>
                <w:sz w:val="24"/>
                <w:szCs w:val="24"/>
                <w:lang w:eastAsia="zh-CN" w:bidi="hi-IN"/>
              </w:rPr>
              <w:t>семинары</w:t>
            </w:r>
          </w:p>
        </w:tc>
        <w:tc>
          <w:tcPr>
            <w:tcW w:w="1587" w:type="dxa"/>
            <w:tcBorders>
              <w:top w:val="single" w:sz="6" w:space="0" w:color="000000"/>
              <w:left w:val="single" w:sz="6" w:space="0" w:color="000000"/>
              <w:bottom w:val="single" w:sz="6" w:space="0" w:color="000000"/>
            </w:tcBorders>
            <w:shd w:val="clear" w:color="auto" w:fill="FFFFFF"/>
          </w:tcPr>
          <w:p w:rsidR="00870C5D" w:rsidRPr="00870C5D" w:rsidRDefault="00870C5D" w:rsidP="00AB5EB0">
            <w:pPr>
              <w:widowControl w:val="0"/>
              <w:shd w:val="clear" w:color="auto" w:fill="FFFFFF"/>
              <w:suppressAutoHyphens/>
              <w:snapToGrid w:val="0"/>
              <w:spacing w:after="0" w:line="276" w:lineRule="auto"/>
              <w:jc w:val="center"/>
              <w:rPr>
                <w:rFonts w:ascii="Times New Roman" w:eastAsia="SimSun" w:hAnsi="Times New Roman" w:cs="Times New Roman"/>
                <w:color w:val="000000"/>
                <w:kern w:val="1"/>
                <w:sz w:val="24"/>
                <w:szCs w:val="24"/>
                <w:lang w:eastAsia="zh-CN" w:bidi="hi-IN"/>
              </w:rPr>
            </w:pPr>
          </w:p>
          <w:p w:rsidR="00870C5D" w:rsidRPr="00870C5D" w:rsidRDefault="00870C5D" w:rsidP="00AB5EB0">
            <w:pPr>
              <w:widowControl w:val="0"/>
              <w:shd w:val="clear" w:color="auto" w:fill="FFFFFF"/>
              <w:suppressAutoHyphens/>
              <w:spacing w:after="0" w:line="276" w:lineRule="auto"/>
              <w:jc w:val="center"/>
              <w:rPr>
                <w:rFonts w:ascii="Times New Roman" w:eastAsia="SimSun" w:hAnsi="Times New Roman" w:cs="Times New Roman"/>
                <w:color w:val="000000"/>
                <w:kern w:val="1"/>
                <w:sz w:val="24"/>
                <w:szCs w:val="24"/>
                <w:lang w:eastAsia="zh-CN" w:bidi="hi-IN"/>
              </w:rPr>
            </w:pPr>
          </w:p>
          <w:p w:rsidR="00870C5D" w:rsidRPr="00870C5D" w:rsidRDefault="00870C5D" w:rsidP="00AB5EB0">
            <w:pPr>
              <w:widowControl w:val="0"/>
              <w:shd w:val="clear" w:color="auto" w:fill="FFFFFF"/>
              <w:suppressAutoHyphens/>
              <w:spacing w:after="0" w:line="276" w:lineRule="auto"/>
              <w:jc w:val="center"/>
              <w:rPr>
                <w:rFonts w:ascii="Times New Roman" w:eastAsia="SimSun" w:hAnsi="Times New Roman" w:cs="Times New Roman"/>
                <w:color w:val="000000"/>
                <w:kern w:val="1"/>
                <w:sz w:val="24"/>
                <w:szCs w:val="24"/>
                <w:lang w:eastAsia="zh-CN" w:bidi="hi-IN"/>
              </w:rPr>
            </w:pPr>
            <w:r w:rsidRPr="00870C5D">
              <w:rPr>
                <w:rFonts w:ascii="Times New Roman" w:eastAsia="SimSun" w:hAnsi="Times New Roman" w:cs="Times New Roman"/>
                <w:color w:val="000000"/>
                <w:kern w:val="1"/>
                <w:sz w:val="24"/>
                <w:szCs w:val="24"/>
                <w:lang w:eastAsia="zh-CN" w:bidi="hi-IN"/>
              </w:rPr>
              <w:t>6</w:t>
            </w:r>
          </w:p>
        </w:tc>
        <w:tc>
          <w:tcPr>
            <w:tcW w:w="1632" w:type="dxa"/>
            <w:tcBorders>
              <w:top w:val="single" w:sz="6" w:space="0" w:color="000000"/>
              <w:left w:val="single" w:sz="6" w:space="0" w:color="000000"/>
              <w:bottom w:val="single" w:sz="6" w:space="0" w:color="000000"/>
            </w:tcBorders>
            <w:shd w:val="clear" w:color="auto" w:fill="FFFFFF"/>
          </w:tcPr>
          <w:p w:rsidR="00870C5D" w:rsidRPr="00870C5D" w:rsidRDefault="00870C5D" w:rsidP="00AB5EB0">
            <w:pPr>
              <w:widowControl w:val="0"/>
              <w:shd w:val="clear" w:color="auto" w:fill="FFFFFF"/>
              <w:suppressAutoHyphens/>
              <w:snapToGrid w:val="0"/>
              <w:spacing w:after="0" w:line="276" w:lineRule="auto"/>
              <w:jc w:val="center"/>
              <w:rPr>
                <w:rFonts w:ascii="Times New Roman" w:eastAsia="SimSun" w:hAnsi="Times New Roman" w:cs="Times New Roman"/>
                <w:color w:val="000000"/>
                <w:kern w:val="1"/>
                <w:sz w:val="24"/>
                <w:szCs w:val="24"/>
                <w:lang w:eastAsia="zh-CN" w:bidi="hi-IN"/>
              </w:rPr>
            </w:pPr>
          </w:p>
          <w:p w:rsidR="00870C5D" w:rsidRPr="00870C5D" w:rsidRDefault="00870C5D" w:rsidP="00AB5EB0">
            <w:pPr>
              <w:widowControl w:val="0"/>
              <w:shd w:val="clear" w:color="auto" w:fill="FFFFFF"/>
              <w:suppressAutoHyphens/>
              <w:spacing w:after="0" w:line="276" w:lineRule="auto"/>
              <w:jc w:val="center"/>
              <w:rPr>
                <w:rFonts w:ascii="Times New Roman" w:eastAsia="SimSun" w:hAnsi="Times New Roman" w:cs="Times New Roman"/>
                <w:color w:val="000000"/>
                <w:kern w:val="1"/>
                <w:sz w:val="24"/>
                <w:szCs w:val="24"/>
                <w:lang w:eastAsia="zh-CN" w:bidi="hi-IN"/>
              </w:rPr>
            </w:pPr>
          </w:p>
          <w:p w:rsidR="00870C5D" w:rsidRPr="00870C5D" w:rsidRDefault="00870C5D" w:rsidP="00AB5EB0">
            <w:pPr>
              <w:widowControl w:val="0"/>
              <w:shd w:val="clear" w:color="auto" w:fill="FFFFFF"/>
              <w:suppressAutoHyphens/>
              <w:spacing w:after="0" w:line="276" w:lineRule="auto"/>
              <w:jc w:val="center"/>
              <w:rPr>
                <w:rFonts w:ascii="Times New Roman" w:eastAsia="SimSun" w:hAnsi="Times New Roman" w:cs="Times New Roman"/>
                <w:color w:val="000000"/>
                <w:kern w:val="1"/>
                <w:sz w:val="24"/>
                <w:szCs w:val="24"/>
                <w:lang w:eastAsia="zh-CN" w:bidi="hi-IN"/>
              </w:rPr>
            </w:pPr>
            <w:r w:rsidRPr="00870C5D">
              <w:rPr>
                <w:rFonts w:ascii="Times New Roman" w:eastAsia="SimSun" w:hAnsi="Times New Roman" w:cs="Times New Roman"/>
                <w:color w:val="000000"/>
                <w:kern w:val="1"/>
                <w:sz w:val="24"/>
                <w:szCs w:val="24"/>
                <w:lang w:eastAsia="zh-CN" w:bidi="hi-IN"/>
              </w:rPr>
              <w:t>1</w:t>
            </w:r>
          </w:p>
        </w:tc>
        <w:tc>
          <w:tcPr>
            <w:tcW w:w="1516" w:type="dxa"/>
            <w:tcBorders>
              <w:top w:val="single" w:sz="6" w:space="0" w:color="000000"/>
              <w:left w:val="single" w:sz="6" w:space="0" w:color="000000"/>
              <w:bottom w:val="single" w:sz="6" w:space="0" w:color="000000"/>
              <w:right w:val="single" w:sz="6" w:space="0" w:color="000000"/>
            </w:tcBorders>
            <w:shd w:val="clear" w:color="auto" w:fill="FFFFFF"/>
          </w:tcPr>
          <w:p w:rsidR="00870C5D" w:rsidRPr="00870C5D" w:rsidRDefault="00870C5D" w:rsidP="00AB5EB0">
            <w:pPr>
              <w:widowControl w:val="0"/>
              <w:shd w:val="clear" w:color="auto" w:fill="FFFFFF"/>
              <w:suppressAutoHyphens/>
              <w:snapToGrid w:val="0"/>
              <w:spacing w:after="0" w:line="276" w:lineRule="auto"/>
              <w:jc w:val="center"/>
              <w:rPr>
                <w:rFonts w:ascii="Times New Roman" w:eastAsia="SimSun" w:hAnsi="Times New Roman" w:cs="Times New Roman"/>
                <w:color w:val="000000"/>
                <w:kern w:val="1"/>
                <w:sz w:val="24"/>
                <w:szCs w:val="24"/>
                <w:lang w:eastAsia="zh-CN" w:bidi="hi-IN"/>
              </w:rPr>
            </w:pPr>
          </w:p>
          <w:p w:rsidR="00870C5D" w:rsidRPr="00870C5D" w:rsidRDefault="00870C5D" w:rsidP="00AB5EB0">
            <w:pPr>
              <w:widowControl w:val="0"/>
              <w:shd w:val="clear" w:color="auto" w:fill="FFFFFF"/>
              <w:suppressAutoHyphens/>
              <w:spacing w:after="0" w:line="276" w:lineRule="auto"/>
              <w:jc w:val="center"/>
              <w:rPr>
                <w:rFonts w:ascii="Times New Roman" w:eastAsia="SimSun" w:hAnsi="Times New Roman" w:cs="Times New Roman"/>
                <w:color w:val="000000"/>
                <w:kern w:val="1"/>
                <w:sz w:val="24"/>
                <w:szCs w:val="24"/>
                <w:lang w:eastAsia="zh-CN" w:bidi="hi-IN"/>
              </w:rPr>
            </w:pPr>
          </w:p>
          <w:p w:rsidR="00870C5D" w:rsidRPr="00870C5D" w:rsidRDefault="00870C5D" w:rsidP="00AB5EB0">
            <w:pPr>
              <w:widowControl w:val="0"/>
              <w:shd w:val="clear" w:color="auto" w:fill="FFFFFF"/>
              <w:suppressAutoHyphens/>
              <w:spacing w:after="0" w:line="276" w:lineRule="auto"/>
              <w:jc w:val="center"/>
              <w:rPr>
                <w:rFonts w:ascii="Times New Roman" w:eastAsia="SimSun" w:hAnsi="Times New Roman" w:cs="Times New Roman"/>
                <w:kern w:val="1"/>
                <w:sz w:val="24"/>
                <w:szCs w:val="24"/>
                <w:lang w:eastAsia="zh-CN" w:bidi="hi-IN"/>
              </w:rPr>
            </w:pPr>
            <w:r w:rsidRPr="00870C5D">
              <w:rPr>
                <w:rFonts w:ascii="Times New Roman" w:eastAsia="SimSun" w:hAnsi="Times New Roman" w:cs="Times New Roman"/>
                <w:color w:val="000000"/>
                <w:kern w:val="1"/>
                <w:sz w:val="24"/>
                <w:szCs w:val="24"/>
                <w:lang w:eastAsia="zh-CN" w:bidi="hi-IN"/>
              </w:rPr>
              <w:t>-</w:t>
            </w:r>
          </w:p>
        </w:tc>
      </w:tr>
      <w:bookmarkEnd w:id="12"/>
    </w:tbl>
    <w:p w:rsidR="00870C5D" w:rsidRPr="00870C5D" w:rsidRDefault="00870C5D" w:rsidP="00870C5D">
      <w:pPr>
        <w:widowControl w:val="0"/>
        <w:suppressAutoHyphens/>
        <w:spacing w:after="0" w:line="240" w:lineRule="auto"/>
        <w:rPr>
          <w:rFonts w:ascii="Times New Roman" w:eastAsia="SimSun" w:hAnsi="Times New Roman" w:cs="Lucida Sans"/>
          <w:kern w:val="1"/>
          <w:sz w:val="24"/>
          <w:szCs w:val="24"/>
          <w:lang w:eastAsia="zh-CN" w:bidi="hi-IN"/>
        </w:rPr>
      </w:pPr>
    </w:p>
    <w:p w:rsidR="00E72527" w:rsidRDefault="00E72527" w:rsidP="00870C5D">
      <w:pPr>
        <w:widowControl w:val="0"/>
        <w:shd w:val="clear" w:color="auto" w:fill="FFFFFF"/>
        <w:suppressAutoHyphens/>
        <w:spacing w:before="5" w:after="0" w:line="326" w:lineRule="exact"/>
        <w:ind w:left="5"/>
        <w:jc w:val="center"/>
        <w:rPr>
          <w:rFonts w:ascii="Times New Roman" w:eastAsia="SimSun" w:hAnsi="Times New Roman" w:cs="Lucida Sans"/>
          <w:b/>
          <w:bCs/>
          <w:kern w:val="1"/>
          <w:sz w:val="28"/>
          <w:szCs w:val="24"/>
          <w:lang w:eastAsia="zh-CN" w:bidi="hi-IN"/>
        </w:rPr>
      </w:pPr>
    </w:p>
    <w:p w:rsidR="00870C5D" w:rsidRPr="00870C5D" w:rsidRDefault="008F5EF8" w:rsidP="00E7243A">
      <w:pPr>
        <w:widowControl w:val="0"/>
        <w:shd w:val="clear" w:color="auto" w:fill="FFFFFF"/>
        <w:suppressAutoHyphens/>
        <w:spacing w:before="5" w:after="0" w:line="276" w:lineRule="auto"/>
        <w:ind w:left="5"/>
        <w:jc w:val="center"/>
        <w:rPr>
          <w:rFonts w:ascii="Times New Roman" w:eastAsia="SimSun" w:hAnsi="Times New Roman" w:cs="Lucida Sans"/>
          <w:b/>
          <w:bCs/>
          <w:kern w:val="1"/>
          <w:sz w:val="24"/>
          <w:szCs w:val="24"/>
          <w:lang w:eastAsia="zh-CN" w:bidi="hi-IN"/>
        </w:rPr>
      </w:pPr>
      <w:r>
        <w:rPr>
          <w:rFonts w:ascii="Times New Roman" w:eastAsia="SimSun" w:hAnsi="Times New Roman" w:cs="Lucida Sans"/>
          <w:b/>
          <w:bCs/>
          <w:kern w:val="1"/>
          <w:sz w:val="24"/>
          <w:szCs w:val="24"/>
          <w:lang w:eastAsia="zh-CN" w:bidi="hi-IN"/>
        </w:rPr>
        <w:t>5.</w:t>
      </w:r>
      <w:bookmarkStart w:id="13" w:name="_Hlk149594334"/>
      <w:r w:rsidR="00870C5D" w:rsidRPr="00870C5D">
        <w:rPr>
          <w:rFonts w:ascii="Times New Roman" w:eastAsia="SimSun" w:hAnsi="Times New Roman" w:cs="Lucida Sans"/>
          <w:b/>
          <w:bCs/>
          <w:kern w:val="1"/>
          <w:sz w:val="24"/>
          <w:szCs w:val="24"/>
          <w:lang w:eastAsia="zh-CN" w:bidi="hi-IN"/>
        </w:rPr>
        <w:t>Материально-техническое обеспечение курса.</w:t>
      </w:r>
    </w:p>
    <w:p w:rsidR="00870C5D" w:rsidRPr="00870C5D" w:rsidRDefault="00870C5D" w:rsidP="00E7243A">
      <w:pPr>
        <w:widowControl w:val="0"/>
        <w:shd w:val="clear" w:color="auto" w:fill="FFFFFF"/>
        <w:suppressAutoHyphens/>
        <w:spacing w:before="5" w:after="0" w:line="276" w:lineRule="auto"/>
        <w:ind w:left="5"/>
        <w:jc w:val="center"/>
        <w:rPr>
          <w:rFonts w:ascii="Times New Roman" w:eastAsia="SimSun" w:hAnsi="Times New Roman" w:cs="Lucida Sans"/>
          <w:b/>
          <w:bCs/>
          <w:kern w:val="1"/>
          <w:sz w:val="24"/>
          <w:szCs w:val="24"/>
          <w:lang w:eastAsia="zh-CN" w:bidi="hi-IN"/>
        </w:rPr>
      </w:pPr>
    </w:p>
    <w:p w:rsidR="00870C5D" w:rsidRPr="00870C5D" w:rsidRDefault="00870C5D" w:rsidP="00E7243A">
      <w:pPr>
        <w:keepNext/>
        <w:widowControl w:val="0"/>
        <w:shd w:val="clear" w:color="auto" w:fill="FFFFFF"/>
        <w:tabs>
          <w:tab w:val="num" w:pos="1584"/>
        </w:tabs>
        <w:suppressAutoHyphens/>
        <w:spacing w:before="5" w:after="0" w:line="276" w:lineRule="auto"/>
        <w:ind w:left="57"/>
        <w:jc w:val="center"/>
        <w:outlineLvl w:val="8"/>
        <w:rPr>
          <w:rFonts w:ascii="Times New Roman" w:eastAsia="SimSun" w:hAnsi="Times New Roman" w:cs="Lucida Sans"/>
          <w:kern w:val="1"/>
          <w:sz w:val="24"/>
          <w:szCs w:val="24"/>
          <w:lang w:eastAsia="zh-CN" w:bidi="hi-IN"/>
        </w:rPr>
      </w:pPr>
      <w:r w:rsidRPr="00870C5D">
        <w:rPr>
          <w:rFonts w:ascii="Times New Roman" w:eastAsia="SimSun" w:hAnsi="Times New Roman" w:cs="Lucida Sans"/>
          <w:kern w:val="1"/>
          <w:sz w:val="24"/>
          <w:szCs w:val="24"/>
          <w:lang w:eastAsia="zh-CN" w:bidi="hi-IN"/>
        </w:rPr>
        <w:t>Обеспечение дисциплины средствами обучения</w:t>
      </w:r>
    </w:p>
    <w:p w:rsidR="00870C5D" w:rsidRPr="00870C5D" w:rsidRDefault="00870C5D" w:rsidP="00E7243A">
      <w:pPr>
        <w:widowControl w:val="0"/>
        <w:suppressAutoHyphens/>
        <w:spacing w:after="0" w:line="276" w:lineRule="auto"/>
        <w:rPr>
          <w:rFonts w:ascii="Times New Roman" w:eastAsia="SimSun" w:hAnsi="Times New Roman" w:cs="Lucida Sans"/>
          <w:kern w:val="1"/>
          <w:sz w:val="24"/>
          <w:szCs w:val="24"/>
          <w:lang w:eastAsia="zh-CN" w:bidi="hi-IN"/>
        </w:rPr>
      </w:pPr>
    </w:p>
    <w:tbl>
      <w:tblPr>
        <w:tblW w:w="0" w:type="auto"/>
        <w:tblInd w:w="-35" w:type="dxa"/>
        <w:tblLayout w:type="fixed"/>
        <w:tblLook w:val="0000"/>
      </w:tblPr>
      <w:tblGrid>
        <w:gridCol w:w="3348"/>
        <w:gridCol w:w="2520"/>
        <w:gridCol w:w="1980"/>
        <w:gridCol w:w="1631"/>
      </w:tblGrid>
      <w:tr w:rsidR="00870C5D" w:rsidRPr="00870C5D" w:rsidTr="002A3381">
        <w:tc>
          <w:tcPr>
            <w:tcW w:w="3348" w:type="dxa"/>
            <w:tcBorders>
              <w:top w:val="single" w:sz="4" w:space="0" w:color="000000"/>
              <w:left w:val="single" w:sz="4" w:space="0" w:color="000000"/>
              <w:bottom w:val="single" w:sz="4" w:space="0" w:color="000000"/>
            </w:tcBorders>
            <w:shd w:val="clear" w:color="auto" w:fill="auto"/>
          </w:tcPr>
          <w:p w:rsidR="00870C5D" w:rsidRPr="00870C5D" w:rsidRDefault="00870C5D" w:rsidP="00E7243A">
            <w:pPr>
              <w:widowControl w:val="0"/>
              <w:suppressAutoHyphens/>
              <w:spacing w:after="0" w:line="276" w:lineRule="auto"/>
              <w:jc w:val="center"/>
              <w:rPr>
                <w:rFonts w:ascii="Times New Roman" w:eastAsia="SimSun" w:hAnsi="Times New Roman" w:cs="Lucida Sans"/>
                <w:kern w:val="1"/>
                <w:sz w:val="24"/>
                <w:szCs w:val="24"/>
                <w:lang w:eastAsia="zh-CN" w:bidi="hi-IN"/>
              </w:rPr>
            </w:pPr>
            <w:r w:rsidRPr="00870C5D">
              <w:rPr>
                <w:rFonts w:ascii="Times New Roman" w:eastAsia="SimSun" w:hAnsi="Times New Roman" w:cs="Lucida Sans"/>
                <w:kern w:val="1"/>
                <w:sz w:val="24"/>
                <w:szCs w:val="24"/>
                <w:lang w:eastAsia="zh-CN" w:bidi="hi-IN"/>
              </w:rPr>
              <w:t>Наименование и описание средств обучения</w:t>
            </w:r>
          </w:p>
        </w:tc>
        <w:tc>
          <w:tcPr>
            <w:tcW w:w="2520" w:type="dxa"/>
            <w:tcBorders>
              <w:top w:val="single" w:sz="4" w:space="0" w:color="000000"/>
              <w:left w:val="single" w:sz="4" w:space="0" w:color="000000"/>
              <w:bottom w:val="single" w:sz="4" w:space="0" w:color="000000"/>
            </w:tcBorders>
            <w:shd w:val="clear" w:color="auto" w:fill="auto"/>
          </w:tcPr>
          <w:p w:rsidR="00870C5D" w:rsidRPr="00870C5D" w:rsidRDefault="00870C5D" w:rsidP="00E7243A">
            <w:pPr>
              <w:widowControl w:val="0"/>
              <w:suppressAutoHyphens/>
              <w:spacing w:after="0" w:line="276" w:lineRule="auto"/>
              <w:jc w:val="center"/>
              <w:rPr>
                <w:rFonts w:ascii="Times New Roman" w:eastAsia="SimSun" w:hAnsi="Times New Roman" w:cs="Lucida Sans"/>
                <w:kern w:val="1"/>
                <w:sz w:val="24"/>
                <w:szCs w:val="24"/>
                <w:lang w:eastAsia="zh-CN" w:bidi="hi-IN"/>
              </w:rPr>
            </w:pPr>
            <w:r w:rsidRPr="00870C5D">
              <w:rPr>
                <w:rFonts w:ascii="Times New Roman" w:eastAsia="SimSun" w:hAnsi="Times New Roman" w:cs="Lucida Sans"/>
                <w:kern w:val="1"/>
                <w:sz w:val="24"/>
                <w:szCs w:val="24"/>
                <w:lang w:eastAsia="zh-CN" w:bidi="hi-IN"/>
              </w:rPr>
              <w:t>Вид занятия, в котором используется</w:t>
            </w:r>
          </w:p>
        </w:tc>
        <w:tc>
          <w:tcPr>
            <w:tcW w:w="1980" w:type="dxa"/>
            <w:tcBorders>
              <w:top w:val="single" w:sz="4" w:space="0" w:color="000000"/>
              <w:left w:val="single" w:sz="4" w:space="0" w:color="000000"/>
              <w:bottom w:val="single" w:sz="4" w:space="0" w:color="000000"/>
            </w:tcBorders>
            <w:shd w:val="clear" w:color="auto" w:fill="auto"/>
          </w:tcPr>
          <w:p w:rsidR="00870C5D" w:rsidRPr="00870C5D" w:rsidRDefault="00870C5D" w:rsidP="00E7243A">
            <w:pPr>
              <w:widowControl w:val="0"/>
              <w:suppressAutoHyphens/>
              <w:spacing w:after="0" w:line="276" w:lineRule="auto"/>
              <w:jc w:val="center"/>
              <w:rPr>
                <w:rFonts w:ascii="Times New Roman" w:eastAsia="SimSun" w:hAnsi="Times New Roman" w:cs="Lucida Sans"/>
                <w:kern w:val="1"/>
                <w:sz w:val="24"/>
                <w:szCs w:val="24"/>
                <w:lang w:eastAsia="zh-CN" w:bidi="hi-IN"/>
              </w:rPr>
            </w:pPr>
            <w:r w:rsidRPr="00870C5D">
              <w:rPr>
                <w:rFonts w:ascii="Times New Roman" w:eastAsia="SimSun" w:hAnsi="Times New Roman" w:cs="Lucida Sans"/>
                <w:kern w:val="1"/>
                <w:sz w:val="24"/>
                <w:szCs w:val="24"/>
                <w:lang w:eastAsia="zh-CN" w:bidi="hi-IN"/>
              </w:rPr>
              <w:t>Число</w:t>
            </w:r>
          </w:p>
          <w:p w:rsidR="00870C5D" w:rsidRPr="00870C5D" w:rsidRDefault="00870C5D" w:rsidP="00E7243A">
            <w:pPr>
              <w:widowControl w:val="0"/>
              <w:suppressAutoHyphens/>
              <w:spacing w:after="0" w:line="276" w:lineRule="auto"/>
              <w:jc w:val="center"/>
              <w:rPr>
                <w:rFonts w:ascii="Times New Roman" w:eastAsia="SimSun" w:hAnsi="Times New Roman" w:cs="Lucida Sans"/>
                <w:kern w:val="1"/>
                <w:sz w:val="24"/>
                <w:szCs w:val="24"/>
                <w:lang w:eastAsia="zh-CN" w:bidi="hi-IN"/>
              </w:rPr>
            </w:pPr>
            <w:r w:rsidRPr="00870C5D">
              <w:rPr>
                <w:rFonts w:ascii="Times New Roman" w:eastAsia="SimSun" w:hAnsi="Times New Roman" w:cs="Lucida Sans"/>
                <w:kern w:val="1"/>
                <w:sz w:val="24"/>
                <w:szCs w:val="24"/>
                <w:lang w:eastAsia="zh-CN" w:bidi="hi-IN"/>
              </w:rPr>
              <w:t>обеспечиваемых</w:t>
            </w:r>
          </w:p>
          <w:p w:rsidR="00870C5D" w:rsidRPr="00870C5D" w:rsidRDefault="00870C5D" w:rsidP="00E7243A">
            <w:pPr>
              <w:widowControl w:val="0"/>
              <w:suppressAutoHyphens/>
              <w:spacing w:after="0" w:line="276" w:lineRule="auto"/>
              <w:jc w:val="center"/>
              <w:rPr>
                <w:rFonts w:ascii="Times New Roman" w:eastAsia="SimSun" w:hAnsi="Times New Roman" w:cs="Lucida Sans"/>
                <w:kern w:val="1"/>
                <w:sz w:val="24"/>
                <w:szCs w:val="24"/>
                <w:lang w:eastAsia="zh-CN" w:bidi="hi-IN"/>
              </w:rPr>
            </w:pPr>
            <w:r w:rsidRPr="00870C5D">
              <w:rPr>
                <w:rFonts w:ascii="Times New Roman" w:eastAsia="SimSun" w:hAnsi="Times New Roman" w:cs="Lucida Sans"/>
                <w:kern w:val="1"/>
                <w:sz w:val="24"/>
                <w:szCs w:val="24"/>
                <w:lang w:eastAsia="zh-CN" w:bidi="hi-IN"/>
              </w:rPr>
              <w:t>часов</w:t>
            </w:r>
          </w:p>
        </w:tc>
        <w:tc>
          <w:tcPr>
            <w:tcW w:w="1631" w:type="dxa"/>
            <w:tcBorders>
              <w:top w:val="single" w:sz="4" w:space="0" w:color="000000"/>
              <w:left w:val="single" w:sz="4" w:space="0" w:color="000000"/>
              <w:bottom w:val="single" w:sz="4" w:space="0" w:color="000000"/>
              <w:right w:val="single" w:sz="4" w:space="0" w:color="000000"/>
            </w:tcBorders>
            <w:shd w:val="clear" w:color="auto" w:fill="auto"/>
          </w:tcPr>
          <w:p w:rsidR="00870C5D" w:rsidRPr="00870C5D" w:rsidRDefault="00870C5D" w:rsidP="00E7243A">
            <w:pPr>
              <w:widowControl w:val="0"/>
              <w:suppressAutoHyphens/>
              <w:spacing w:after="0" w:line="276" w:lineRule="auto"/>
              <w:jc w:val="center"/>
              <w:rPr>
                <w:rFonts w:ascii="Times New Roman" w:eastAsia="SimSun" w:hAnsi="Times New Roman" w:cs="Lucida Sans"/>
                <w:kern w:val="1"/>
                <w:sz w:val="24"/>
                <w:szCs w:val="24"/>
                <w:lang w:eastAsia="zh-CN" w:bidi="hi-IN"/>
              </w:rPr>
            </w:pPr>
            <w:r w:rsidRPr="00870C5D">
              <w:rPr>
                <w:rFonts w:ascii="Times New Roman" w:eastAsia="SimSun" w:hAnsi="Times New Roman" w:cs="Lucida Sans"/>
                <w:kern w:val="1"/>
                <w:sz w:val="24"/>
                <w:szCs w:val="24"/>
                <w:lang w:eastAsia="zh-CN" w:bidi="hi-IN"/>
              </w:rPr>
              <w:t>Кол-во</w:t>
            </w:r>
          </w:p>
          <w:p w:rsidR="00870C5D" w:rsidRPr="00870C5D" w:rsidRDefault="00870C5D" w:rsidP="00E7243A">
            <w:pPr>
              <w:widowControl w:val="0"/>
              <w:suppressAutoHyphens/>
              <w:spacing w:after="0" w:line="276" w:lineRule="auto"/>
              <w:jc w:val="center"/>
              <w:rPr>
                <w:rFonts w:ascii="Times New Roman" w:eastAsia="SimSun" w:hAnsi="Times New Roman" w:cs="Lucida Sans"/>
                <w:kern w:val="1"/>
                <w:sz w:val="24"/>
                <w:szCs w:val="24"/>
                <w:lang w:eastAsia="zh-CN" w:bidi="hi-IN"/>
              </w:rPr>
            </w:pPr>
            <w:r w:rsidRPr="00870C5D">
              <w:rPr>
                <w:rFonts w:ascii="Times New Roman" w:eastAsia="SimSun" w:hAnsi="Times New Roman" w:cs="Lucida Sans"/>
                <w:kern w:val="1"/>
                <w:sz w:val="24"/>
                <w:szCs w:val="24"/>
                <w:lang w:eastAsia="zh-CN" w:bidi="hi-IN"/>
              </w:rPr>
              <w:t>экземпляров</w:t>
            </w:r>
          </w:p>
        </w:tc>
      </w:tr>
      <w:tr w:rsidR="00870C5D" w:rsidRPr="00870C5D" w:rsidTr="002A3381">
        <w:tc>
          <w:tcPr>
            <w:tcW w:w="3348" w:type="dxa"/>
            <w:tcBorders>
              <w:top w:val="single" w:sz="4" w:space="0" w:color="000000"/>
              <w:left w:val="single" w:sz="4" w:space="0" w:color="000000"/>
              <w:bottom w:val="single" w:sz="4" w:space="0" w:color="000000"/>
            </w:tcBorders>
            <w:shd w:val="clear" w:color="auto" w:fill="auto"/>
          </w:tcPr>
          <w:p w:rsidR="00870C5D" w:rsidRPr="00870C5D" w:rsidRDefault="00870C5D" w:rsidP="00E7243A">
            <w:pPr>
              <w:widowControl w:val="0"/>
              <w:suppressAutoHyphens/>
              <w:spacing w:after="0" w:line="276" w:lineRule="auto"/>
              <w:rPr>
                <w:rFonts w:ascii="Times New Roman" w:eastAsia="SimSun" w:hAnsi="Times New Roman" w:cs="Lucida Sans"/>
                <w:kern w:val="1"/>
                <w:sz w:val="24"/>
                <w:szCs w:val="24"/>
                <w:lang w:eastAsia="zh-CN" w:bidi="hi-IN"/>
              </w:rPr>
            </w:pPr>
            <w:r w:rsidRPr="00870C5D">
              <w:rPr>
                <w:rFonts w:ascii="Times New Roman" w:eastAsia="SimSun" w:hAnsi="Times New Roman" w:cs="Lucida Sans"/>
                <w:kern w:val="1"/>
                <w:sz w:val="24"/>
                <w:szCs w:val="24"/>
                <w:lang w:eastAsia="zh-CN" w:bidi="hi-IN"/>
              </w:rPr>
              <w:t xml:space="preserve">Видеокассеты, </w:t>
            </w:r>
            <w:r w:rsidRPr="00870C5D">
              <w:rPr>
                <w:rFonts w:ascii="Times New Roman" w:eastAsia="SimSun" w:hAnsi="Times New Roman" w:cs="Lucida Sans"/>
                <w:kern w:val="1"/>
                <w:sz w:val="24"/>
                <w:szCs w:val="24"/>
                <w:lang w:val="en-US" w:eastAsia="zh-CN" w:bidi="hi-IN"/>
              </w:rPr>
              <w:t>CD</w:t>
            </w:r>
            <w:r w:rsidRPr="00870C5D">
              <w:rPr>
                <w:rFonts w:ascii="Times New Roman" w:eastAsia="SimSun" w:hAnsi="Times New Roman" w:cs="Lucida Sans"/>
                <w:kern w:val="1"/>
                <w:sz w:val="24"/>
                <w:szCs w:val="24"/>
                <w:lang w:eastAsia="zh-CN" w:bidi="hi-IN"/>
              </w:rPr>
              <w:t xml:space="preserve">, </w:t>
            </w:r>
            <w:r w:rsidRPr="00870C5D">
              <w:rPr>
                <w:rFonts w:ascii="Times New Roman" w:eastAsia="SimSun" w:hAnsi="Times New Roman" w:cs="Lucida Sans"/>
                <w:kern w:val="1"/>
                <w:sz w:val="24"/>
                <w:szCs w:val="24"/>
                <w:lang w:val="en-US" w:eastAsia="zh-CN" w:bidi="hi-IN"/>
              </w:rPr>
              <w:t>DVD</w:t>
            </w:r>
          </w:p>
        </w:tc>
        <w:tc>
          <w:tcPr>
            <w:tcW w:w="2520" w:type="dxa"/>
            <w:tcBorders>
              <w:top w:val="single" w:sz="4" w:space="0" w:color="000000"/>
              <w:left w:val="single" w:sz="4" w:space="0" w:color="000000"/>
              <w:bottom w:val="single" w:sz="4" w:space="0" w:color="000000"/>
            </w:tcBorders>
            <w:shd w:val="clear" w:color="auto" w:fill="auto"/>
          </w:tcPr>
          <w:p w:rsidR="00870C5D" w:rsidRPr="00870C5D" w:rsidRDefault="00870C5D" w:rsidP="00E7243A">
            <w:pPr>
              <w:widowControl w:val="0"/>
              <w:suppressAutoHyphens/>
              <w:spacing w:after="0" w:line="276" w:lineRule="auto"/>
              <w:jc w:val="center"/>
              <w:rPr>
                <w:rFonts w:ascii="Times New Roman" w:eastAsia="SimSun" w:hAnsi="Times New Roman" w:cs="Lucida Sans"/>
                <w:kern w:val="1"/>
                <w:sz w:val="24"/>
                <w:szCs w:val="24"/>
                <w:lang w:eastAsia="zh-CN" w:bidi="hi-IN"/>
              </w:rPr>
            </w:pPr>
            <w:r w:rsidRPr="00870C5D">
              <w:rPr>
                <w:rFonts w:ascii="Times New Roman" w:eastAsia="SimSun" w:hAnsi="Times New Roman" w:cs="Lucida Sans"/>
                <w:kern w:val="1"/>
                <w:sz w:val="24"/>
                <w:szCs w:val="24"/>
                <w:lang w:eastAsia="zh-CN" w:bidi="hi-IN"/>
              </w:rPr>
              <w:t>Лекции</w:t>
            </w:r>
          </w:p>
        </w:tc>
        <w:tc>
          <w:tcPr>
            <w:tcW w:w="1980" w:type="dxa"/>
            <w:tcBorders>
              <w:top w:val="single" w:sz="4" w:space="0" w:color="000000"/>
              <w:left w:val="single" w:sz="4" w:space="0" w:color="000000"/>
              <w:bottom w:val="single" w:sz="4" w:space="0" w:color="000000"/>
            </w:tcBorders>
            <w:shd w:val="clear" w:color="auto" w:fill="auto"/>
          </w:tcPr>
          <w:p w:rsidR="00870C5D" w:rsidRPr="00870C5D" w:rsidRDefault="00870C5D" w:rsidP="00E7243A">
            <w:pPr>
              <w:widowControl w:val="0"/>
              <w:suppressAutoHyphens/>
              <w:spacing w:after="0" w:line="276" w:lineRule="auto"/>
              <w:jc w:val="center"/>
              <w:rPr>
                <w:rFonts w:ascii="Times New Roman" w:eastAsia="SimSun" w:hAnsi="Times New Roman" w:cs="Lucida Sans"/>
                <w:kern w:val="1"/>
                <w:sz w:val="24"/>
                <w:szCs w:val="24"/>
                <w:lang w:eastAsia="zh-CN" w:bidi="hi-IN"/>
              </w:rPr>
            </w:pPr>
            <w:r w:rsidRPr="00870C5D">
              <w:rPr>
                <w:rFonts w:ascii="Times New Roman" w:eastAsia="SimSun" w:hAnsi="Times New Roman" w:cs="Lucida Sans"/>
                <w:kern w:val="1"/>
                <w:sz w:val="24"/>
                <w:szCs w:val="24"/>
                <w:lang w:eastAsia="zh-CN" w:bidi="hi-IN"/>
              </w:rPr>
              <w:t>32</w:t>
            </w:r>
          </w:p>
        </w:tc>
        <w:tc>
          <w:tcPr>
            <w:tcW w:w="1631" w:type="dxa"/>
            <w:tcBorders>
              <w:top w:val="single" w:sz="4" w:space="0" w:color="000000"/>
              <w:left w:val="single" w:sz="4" w:space="0" w:color="000000"/>
              <w:bottom w:val="single" w:sz="4" w:space="0" w:color="000000"/>
              <w:right w:val="single" w:sz="4" w:space="0" w:color="000000"/>
            </w:tcBorders>
            <w:shd w:val="clear" w:color="auto" w:fill="auto"/>
          </w:tcPr>
          <w:p w:rsidR="00870C5D" w:rsidRPr="00870C5D" w:rsidRDefault="00870C5D" w:rsidP="00E7243A">
            <w:pPr>
              <w:widowControl w:val="0"/>
              <w:suppressAutoHyphens/>
              <w:spacing w:after="0" w:line="276" w:lineRule="auto"/>
              <w:jc w:val="center"/>
              <w:rPr>
                <w:rFonts w:ascii="Times New Roman" w:eastAsia="SimSun" w:hAnsi="Times New Roman" w:cs="Lucida Sans"/>
                <w:kern w:val="1"/>
                <w:sz w:val="24"/>
                <w:szCs w:val="24"/>
                <w:lang w:val="en-US" w:eastAsia="zh-CN" w:bidi="hi-IN"/>
              </w:rPr>
            </w:pPr>
            <w:r w:rsidRPr="00870C5D">
              <w:rPr>
                <w:rFonts w:ascii="Times New Roman" w:eastAsia="SimSun" w:hAnsi="Times New Roman" w:cs="Lucida Sans"/>
                <w:kern w:val="1"/>
                <w:sz w:val="24"/>
                <w:szCs w:val="24"/>
                <w:lang w:eastAsia="zh-CN" w:bidi="hi-IN"/>
              </w:rPr>
              <w:t>12</w:t>
            </w:r>
          </w:p>
        </w:tc>
      </w:tr>
      <w:tr w:rsidR="00870C5D" w:rsidRPr="00870C5D" w:rsidTr="002A3381">
        <w:tc>
          <w:tcPr>
            <w:tcW w:w="3348" w:type="dxa"/>
            <w:tcBorders>
              <w:top w:val="single" w:sz="4" w:space="0" w:color="000000"/>
              <w:left w:val="single" w:sz="4" w:space="0" w:color="000000"/>
              <w:bottom w:val="single" w:sz="4" w:space="0" w:color="000000"/>
            </w:tcBorders>
            <w:shd w:val="clear" w:color="auto" w:fill="auto"/>
          </w:tcPr>
          <w:p w:rsidR="00870C5D" w:rsidRPr="00870C5D" w:rsidRDefault="00870C5D" w:rsidP="00E7243A">
            <w:pPr>
              <w:widowControl w:val="0"/>
              <w:suppressAutoHyphens/>
              <w:spacing w:after="0" w:line="276" w:lineRule="auto"/>
              <w:rPr>
                <w:rFonts w:ascii="Times New Roman" w:eastAsia="SimSun" w:hAnsi="Times New Roman" w:cs="Lucida Sans"/>
                <w:kern w:val="1"/>
                <w:sz w:val="24"/>
                <w:szCs w:val="24"/>
                <w:lang w:eastAsia="zh-CN" w:bidi="hi-IN"/>
              </w:rPr>
            </w:pPr>
            <w:r w:rsidRPr="00870C5D">
              <w:rPr>
                <w:rFonts w:ascii="Times New Roman" w:eastAsia="SimSun" w:hAnsi="Times New Roman" w:cs="Lucida Sans"/>
                <w:kern w:val="1"/>
                <w:sz w:val="24"/>
                <w:szCs w:val="24"/>
                <w:lang w:val="en-US" w:eastAsia="zh-CN" w:bidi="hi-IN"/>
              </w:rPr>
              <w:t>TV</w:t>
            </w:r>
            <w:r w:rsidRPr="00870C5D">
              <w:rPr>
                <w:rFonts w:ascii="Times New Roman" w:eastAsia="SimSun" w:hAnsi="Times New Roman" w:cs="Lucida Sans"/>
                <w:kern w:val="1"/>
                <w:sz w:val="24"/>
                <w:szCs w:val="24"/>
                <w:lang w:eastAsia="zh-CN" w:bidi="hi-IN"/>
              </w:rPr>
              <w:t>,  и</w:t>
            </w:r>
            <w:r w:rsidRPr="00870C5D">
              <w:rPr>
                <w:rFonts w:ascii="Times New Roman" w:eastAsia="SimSun" w:hAnsi="Times New Roman" w:cs="Lucida Sans"/>
                <w:kern w:val="1"/>
                <w:sz w:val="24"/>
                <w:szCs w:val="24"/>
                <w:lang w:val="en-US" w:eastAsia="zh-CN" w:bidi="hi-IN"/>
              </w:rPr>
              <w:t>CD</w:t>
            </w:r>
            <w:r w:rsidRPr="00870C5D">
              <w:rPr>
                <w:rFonts w:ascii="Times New Roman" w:eastAsia="SimSun" w:hAnsi="Times New Roman" w:cs="Lucida Sans"/>
                <w:kern w:val="1"/>
                <w:sz w:val="24"/>
                <w:szCs w:val="24"/>
                <w:lang w:eastAsia="zh-CN" w:bidi="hi-IN"/>
              </w:rPr>
              <w:t xml:space="preserve"> -плеер</w:t>
            </w:r>
          </w:p>
        </w:tc>
        <w:tc>
          <w:tcPr>
            <w:tcW w:w="2520" w:type="dxa"/>
            <w:tcBorders>
              <w:top w:val="single" w:sz="4" w:space="0" w:color="000000"/>
              <w:left w:val="single" w:sz="4" w:space="0" w:color="000000"/>
              <w:bottom w:val="single" w:sz="4" w:space="0" w:color="000000"/>
            </w:tcBorders>
            <w:shd w:val="clear" w:color="auto" w:fill="auto"/>
          </w:tcPr>
          <w:p w:rsidR="00870C5D" w:rsidRPr="00870C5D" w:rsidRDefault="00870C5D" w:rsidP="00E7243A">
            <w:pPr>
              <w:widowControl w:val="0"/>
              <w:suppressAutoHyphens/>
              <w:spacing w:after="0" w:line="276" w:lineRule="auto"/>
              <w:jc w:val="center"/>
              <w:rPr>
                <w:rFonts w:ascii="Times New Roman" w:eastAsia="SimSun" w:hAnsi="Times New Roman" w:cs="Lucida Sans"/>
                <w:kern w:val="1"/>
                <w:sz w:val="24"/>
                <w:szCs w:val="24"/>
                <w:lang w:eastAsia="zh-CN" w:bidi="hi-IN"/>
              </w:rPr>
            </w:pPr>
            <w:r w:rsidRPr="00870C5D">
              <w:rPr>
                <w:rFonts w:ascii="Times New Roman" w:eastAsia="SimSun" w:hAnsi="Times New Roman" w:cs="Lucida Sans"/>
                <w:kern w:val="1"/>
                <w:sz w:val="24"/>
                <w:szCs w:val="24"/>
                <w:lang w:eastAsia="zh-CN" w:bidi="hi-IN"/>
              </w:rPr>
              <w:t>Лекции</w:t>
            </w:r>
          </w:p>
        </w:tc>
        <w:tc>
          <w:tcPr>
            <w:tcW w:w="1980" w:type="dxa"/>
            <w:tcBorders>
              <w:top w:val="single" w:sz="4" w:space="0" w:color="000000"/>
              <w:left w:val="single" w:sz="4" w:space="0" w:color="000000"/>
              <w:bottom w:val="single" w:sz="4" w:space="0" w:color="000000"/>
            </w:tcBorders>
            <w:shd w:val="clear" w:color="auto" w:fill="auto"/>
          </w:tcPr>
          <w:p w:rsidR="00870C5D" w:rsidRPr="00870C5D" w:rsidRDefault="00870C5D" w:rsidP="00E7243A">
            <w:pPr>
              <w:widowControl w:val="0"/>
              <w:suppressAutoHyphens/>
              <w:spacing w:after="0" w:line="276" w:lineRule="auto"/>
              <w:jc w:val="center"/>
              <w:rPr>
                <w:rFonts w:ascii="Times New Roman" w:eastAsia="SimSun" w:hAnsi="Times New Roman" w:cs="Lucida Sans"/>
                <w:kern w:val="1"/>
                <w:sz w:val="24"/>
                <w:szCs w:val="24"/>
                <w:lang w:eastAsia="zh-CN" w:bidi="hi-IN"/>
              </w:rPr>
            </w:pPr>
            <w:r w:rsidRPr="00870C5D">
              <w:rPr>
                <w:rFonts w:ascii="Times New Roman" w:eastAsia="SimSun" w:hAnsi="Times New Roman" w:cs="Lucida Sans"/>
                <w:kern w:val="1"/>
                <w:sz w:val="24"/>
                <w:szCs w:val="24"/>
                <w:lang w:eastAsia="zh-CN" w:bidi="hi-IN"/>
              </w:rPr>
              <w:t>32</w:t>
            </w:r>
          </w:p>
        </w:tc>
        <w:tc>
          <w:tcPr>
            <w:tcW w:w="1631" w:type="dxa"/>
            <w:tcBorders>
              <w:top w:val="single" w:sz="4" w:space="0" w:color="000000"/>
              <w:left w:val="single" w:sz="4" w:space="0" w:color="000000"/>
              <w:bottom w:val="single" w:sz="4" w:space="0" w:color="000000"/>
              <w:right w:val="single" w:sz="4" w:space="0" w:color="000000"/>
            </w:tcBorders>
            <w:shd w:val="clear" w:color="auto" w:fill="auto"/>
          </w:tcPr>
          <w:p w:rsidR="00870C5D" w:rsidRPr="00870C5D" w:rsidRDefault="00870C5D" w:rsidP="00E7243A">
            <w:pPr>
              <w:widowControl w:val="0"/>
              <w:suppressAutoHyphens/>
              <w:spacing w:after="0" w:line="276" w:lineRule="auto"/>
              <w:jc w:val="center"/>
              <w:rPr>
                <w:rFonts w:ascii="Times New Roman" w:eastAsia="SimSun" w:hAnsi="Times New Roman" w:cs="Lucida Sans"/>
                <w:kern w:val="1"/>
                <w:sz w:val="24"/>
                <w:szCs w:val="24"/>
                <w:lang w:eastAsia="zh-CN" w:bidi="hi-IN"/>
              </w:rPr>
            </w:pPr>
            <w:r w:rsidRPr="00870C5D">
              <w:rPr>
                <w:rFonts w:ascii="Times New Roman" w:eastAsia="SimSun" w:hAnsi="Times New Roman" w:cs="Lucida Sans"/>
                <w:kern w:val="1"/>
                <w:sz w:val="24"/>
                <w:szCs w:val="24"/>
                <w:lang w:eastAsia="zh-CN" w:bidi="hi-IN"/>
              </w:rPr>
              <w:t>4</w:t>
            </w:r>
          </w:p>
        </w:tc>
      </w:tr>
      <w:tr w:rsidR="00870C5D" w:rsidRPr="00870C5D" w:rsidTr="002A3381">
        <w:tc>
          <w:tcPr>
            <w:tcW w:w="3348" w:type="dxa"/>
            <w:tcBorders>
              <w:top w:val="single" w:sz="4" w:space="0" w:color="000000"/>
              <w:left w:val="single" w:sz="4" w:space="0" w:color="000000"/>
              <w:bottom w:val="single" w:sz="4" w:space="0" w:color="000000"/>
            </w:tcBorders>
            <w:shd w:val="clear" w:color="auto" w:fill="auto"/>
          </w:tcPr>
          <w:p w:rsidR="00870C5D" w:rsidRPr="00870C5D" w:rsidRDefault="00870C5D" w:rsidP="00E7243A">
            <w:pPr>
              <w:widowControl w:val="0"/>
              <w:suppressAutoHyphens/>
              <w:spacing w:after="0" w:line="276" w:lineRule="auto"/>
              <w:rPr>
                <w:rFonts w:ascii="Times New Roman" w:eastAsia="SimSun" w:hAnsi="Times New Roman" w:cs="Lucida Sans"/>
                <w:kern w:val="1"/>
                <w:sz w:val="24"/>
                <w:szCs w:val="24"/>
                <w:lang w:eastAsia="zh-CN" w:bidi="hi-IN"/>
              </w:rPr>
            </w:pPr>
            <w:r w:rsidRPr="00870C5D">
              <w:rPr>
                <w:rFonts w:ascii="Times New Roman" w:eastAsia="SimSun" w:hAnsi="Times New Roman" w:cs="Lucida Sans"/>
                <w:kern w:val="1"/>
                <w:sz w:val="24"/>
                <w:szCs w:val="24"/>
                <w:lang w:eastAsia="zh-CN" w:bidi="hi-IN"/>
              </w:rPr>
              <w:t>компьютер</w:t>
            </w:r>
          </w:p>
        </w:tc>
        <w:tc>
          <w:tcPr>
            <w:tcW w:w="2520" w:type="dxa"/>
            <w:tcBorders>
              <w:top w:val="single" w:sz="4" w:space="0" w:color="000000"/>
              <w:left w:val="single" w:sz="4" w:space="0" w:color="000000"/>
              <w:bottom w:val="single" w:sz="4" w:space="0" w:color="000000"/>
            </w:tcBorders>
            <w:shd w:val="clear" w:color="auto" w:fill="auto"/>
          </w:tcPr>
          <w:p w:rsidR="00870C5D" w:rsidRPr="00870C5D" w:rsidRDefault="00870C5D" w:rsidP="00E7243A">
            <w:pPr>
              <w:widowControl w:val="0"/>
              <w:suppressAutoHyphens/>
              <w:spacing w:after="0" w:line="276" w:lineRule="auto"/>
              <w:rPr>
                <w:rFonts w:ascii="Times New Roman" w:eastAsia="SimSun" w:hAnsi="Times New Roman" w:cs="Lucida Sans"/>
                <w:kern w:val="1"/>
                <w:sz w:val="24"/>
                <w:szCs w:val="24"/>
                <w:lang w:eastAsia="zh-CN" w:bidi="hi-IN"/>
              </w:rPr>
            </w:pPr>
            <w:r w:rsidRPr="00870C5D">
              <w:rPr>
                <w:rFonts w:ascii="Times New Roman" w:eastAsia="SimSun" w:hAnsi="Times New Roman" w:cs="Lucida Sans"/>
                <w:kern w:val="1"/>
                <w:sz w:val="24"/>
                <w:szCs w:val="24"/>
                <w:lang w:eastAsia="zh-CN" w:bidi="hi-IN"/>
              </w:rPr>
              <w:t>Лекции, сам. работа</w:t>
            </w:r>
          </w:p>
        </w:tc>
        <w:tc>
          <w:tcPr>
            <w:tcW w:w="1980" w:type="dxa"/>
            <w:tcBorders>
              <w:top w:val="single" w:sz="4" w:space="0" w:color="000000"/>
              <w:left w:val="single" w:sz="4" w:space="0" w:color="000000"/>
              <w:bottom w:val="single" w:sz="4" w:space="0" w:color="000000"/>
            </w:tcBorders>
            <w:shd w:val="clear" w:color="auto" w:fill="auto"/>
          </w:tcPr>
          <w:p w:rsidR="00870C5D" w:rsidRPr="00870C5D" w:rsidRDefault="00870C5D" w:rsidP="00E7243A">
            <w:pPr>
              <w:widowControl w:val="0"/>
              <w:suppressAutoHyphens/>
              <w:spacing w:after="0" w:line="276" w:lineRule="auto"/>
              <w:jc w:val="center"/>
              <w:rPr>
                <w:rFonts w:ascii="Times New Roman" w:eastAsia="SimSun" w:hAnsi="Times New Roman" w:cs="Lucida Sans"/>
                <w:kern w:val="1"/>
                <w:sz w:val="24"/>
                <w:szCs w:val="24"/>
                <w:lang w:eastAsia="zh-CN" w:bidi="hi-IN"/>
              </w:rPr>
            </w:pPr>
            <w:r w:rsidRPr="00870C5D">
              <w:rPr>
                <w:rFonts w:ascii="Times New Roman" w:eastAsia="SimSun" w:hAnsi="Times New Roman" w:cs="Lucida Sans"/>
                <w:kern w:val="1"/>
                <w:sz w:val="24"/>
                <w:szCs w:val="24"/>
                <w:lang w:eastAsia="zh-CN" w:bidi="hi-IN"/>
              </w:rPr>
              <w:t>48</w:t>
            </w:r>
          </w:p>
        </w:tc>
        <w:tc>
          <w:tcPr>
            <w:tcW w:w="1631" w:type="dxa"/>
            <w:tcBorders>
              <w:top w:val="single" w:sz="4" w:space="0" w:color="000000"/>
              <w:left w:val="single" w:sz="4" w:space="0" w:color="000000"/>
              <w:bottom w:val="single" w:sz="4" w:space="0" w:color="000000"/>
              <w:right w:val="single" w:sz="4" w:space="0" w:color="000000"/>
            </w:tcBorders>
            <w:shd w:val="clear" w:color="auto" w:fill="auto"/>
          </w:tcPr>
          <w:p w:rsidR="00870C5D" w:rsidRPr="00870C5D" w:rsidRDefault="00870C5D" w:rsidP="00E7243A">
            <w:pPr>
              <w:widowControl w:val="0"/>
              <w:suppressAutoHyphens/>
              <w:spacing w:after="0" w:line="276" w:lineRule="auto"/>
              <w:jc w:val="center"/>
              <w:rPr>
                <w:rFonts w:ascii="Times New Roman" w:eastAsia="SimSun" w:hAnsi="Times New Roman" w:cs="Lucida Sans"/>
                <w:kern w:val="1"/>
                <w:sz w:val="24"/>
                <w:szCs w:val="24"/>
                <w:lang w:eastAsia="zh-CN" w:bidi="hi-IN"/>
              </w:rPr>
            </w:pPr>
            <w:r w:rsidRPr="00870C5D">
              <w:rPr>
                <w:rFonts w:ascii="Times New Roman" w:eastAsia="SimSun" w:hAnsi="Times New Roman" w:cs="Lucida Sans"/>
                <w:kern w:val="1"/>
                <w:sz w:val="24"/>
                <w:szCs w:val="24"/>
                <w:lang w:eastAsia="zh-CN" w:bidi="hi-IN"/>
              </w:rPr>
              <w:t>1</w:t>
            </w:r>
          </w:p>
        </w:tc>
      </w:tr>
      <w:tr w:rsidR="00870C5D" w:rsidRPr="00870C5D" w:rsidTr="002A3381">
        <w:tc>
          <w:tcPr>
            <w:tcW w:w="3348" w:type="dxa"/>
            <w:tcBorders>
              <w:top w:val="single" w:sz="4" w:space="0" w:color="000000"/>
              <w:left w:val="single" w:sz="4" w:space="0" w:color="000000"/>
              <w:bottom w:val="single" w:sz="4" w:space="0" w:color="000000"/>
            </w:tcBorders>
            <w:shd w:val="clear" w:color="auto" w:fill="auto"/>
          </w:tcPr>
          <w:p w:rsidR="00870C5D" w:rsidRPr="00870C5D" w:rsidRDefault="00870C5D" w:rsidP="00E7243A">
            <w:pPr>
              <w:widowControl w:val="0"/>
              <w:suppressAutoHyphens/>
              <w:spacing w:after="0" w:line="276" w:lineRule="auto"/>
              <w:rPr>
                <w:rFonts w:ascii="Times New Roman" w:eastAsia="SimSun" w:hAnsi="Times New Roman" w:cs="Lucida Sans"/>
                <w:kern w:val="1"/>
                <w:sz w:val="24"/>
                <w:szCs w:val="24"/>
                <w:lang w:eastAsia="zh-CN" w:bidi="hi-IN"/>
              </w:rPr>
            </w:pPr>
            <w:r w:rsidRPr="00870C5D">
              <w:rPr>
                <w:rFonts w:ascii="Times New Roman" w:eastAsia="SimSun" w:hAnsi="Times New Roman" w:cs="Lucida Sans"/>
                <w:kern w:val="1"/>
                <w:sz w:val="24"/>
                <w:szCs w:val="24"/>
                <w:lang w:eastAsia="zh-CN" w:bidi="hi-IN"/>
              </w:rPr>
              <w:t xml:space="preserve">Книги в кабинете </w:t>
            </w:r>
          </w:p>
        </w:tc>
        <w:tc>
          <w:tcPr>
            <w:tcW w:w="2520" w:type="dxa"/>
            <w:tcBorders>
              <w:top w:val="single" w:sz="4" w:space="0" w:color="000000"/>
              <w:left w:val="single" w:sz="4" w:space="0" w:color="000000"/>
              <w:bottom w:val="single" w:sz="4" w:space="0" w:color="000000"/>
            </w:tcBorders>
            <w:shd w:val="clear" w:color="auto" w:fill="auto"/>
          </w:tcPr>
          <w:p w:rsidR="00870C5D" w:rsidRPr="00870C5D" w:rsidRDefault="00870C5D" w:rsidP="00E7243A">
            <w:pPr>
              <w:widowControl w:val="0"/>
              <w:suppressAutoHyphens/>
              <w:spacing w:after="0" w:line="276" w:lineRule="auto"/>
              <w:rPr>
                <w:rFonts w:ascii="Times New Roman" w:eastAsia="SimSun" w:hAnsi="Times New Roman" w:cs="Lucida Sans"/>
                <w:kern w:val="1"/>
                <w:sz w:val="24"/>
                <w:szCs w:val="24"/>
                <w:lang w:eastAsia="zh-CN" w:bidi="hi-IN"/>
              </w:rPr>
            </w:pPr>
            <w:r w:rsidRPr="00870C5D">
              <w:rPr>
                <w:rFonts w:ascii="Times New Roman" w:eastAsia="SimSun" w:hAnsi="Times New Roman" w:cs="Lucida Sans"/>
                <w:kern w:val="1"/>
                <w:sz w:val="24"/>
                <w:szCs w:val="24"/>
                <w:lang w:eastAsia="zh-CN" w:bidi="hi-IN"/>
              </w:rPr>
              <w:t>Лекции, сам. работа</w:t>
            </w:r>
          </w:p>
        </w:tc>
        <w:tc>
          <w:tcPr>
            <w:tcW w:w="1980" w:type="dxa"/>
            <w:tcBorders>
              <w:top w:val="single" w:sz="4" w:space="0" w:color="000000"/>
              <w:left w:val="single" w:sz="4" w:space="0" w:color="000000"/>
              <w:bottom w:val="single" w:sz="4" w:space="0" w:color="000000"/>
            </w:tcBorders>
            <w:shd w:val="clear" w:color="auto" w:fill="auto"/>
          </w:tcPr>
          <w:p w:rsidR="00870C5D" w:rsidRPr="00870C5D" w:rsidRDefault="00870C5D" w:rsidP="00E7243A">
            <w:pPr>
              <w:widowControl w:val="0"/>
              <w:suppressAutoHyphens/>
              <w:spacing w:after="0" w:line="276" w:lineRule="auto"/>
              <w:jc w:val="center"/>
              <w:rPr>
                <w:rFonts w:ascii="Times New Roman" w:eastAsia="SimSun" w:hAnsi="Times New Roman" w:cs="Lucida Sans"/>
                <w:kern w:val="1"/>
                <w:sz w:val="24"/>
                <w:szCs w:val="24"/>
                <w:lang w:eastAsia="zh-CN" w:bidi="hi-IN"/>
              </w:rPr>
            </w:pPr>
            <w:r w:rsidRPr="00870C5D">
              <w:rPr>
                <w:rFonts w:ascii="Times New Roman" w:eastAsia="SimSun" w:hAnsi="Times New Roman" w:cs="Lucida Sans"/>
                <w:kern w:val="1"/>
                <w:sz w:val="24"/>
                <w:szCs w:val="24"/>
                <w:lang w:eastAsia="zh-CN" w:bidi="hi-IN"/>
              </w:rPr>
              <w:t>32</w:t>
            </w:r>
          </w:p>
        </w:tc>
        <w:tc>
          <w:tcPr>
            <w:tcW w:w="1631" w:type="dxa"/>
            <w:tcBorders>
              <w:top w:val="single" w:sz="4" w:space="0" w:color="000000"/>
              <w:left w:val="single" w:sz="4" w:space="0" w:color="000000"/>
              <w:bottom w:val="single" w:sz="4" w:space="0" w:color="000000"/>
              <w:right w:val="single" w:sz="4" w:space="0" w:color="000000"/>
            </w:tcBorders>
            <w:shd w:val="clear" w:color="auto" w:fill="auto"/>
          </w:tcPr>
          <w:p w:rsidR="00870C5D" w:rsidRPr="00870C5D" w:rsidRDefault="00870C5D" w:rsidP="00E7243A">
            <w:pPr>
              <w:widowControl w:val="0"/>
              <w:suppressAutoHyphens/>
              <w:spacing w:after="0" w:line="276" w:lineRule="auto"/>
              <w:jc w:val="center"/>
              <w:rPr>
                <w:rFonts w:ascii="Times New Roman" w:eastAsia="SimSun" w:hAnsi="Times New Roman" w:cs="Lucida Sans"/>
                <w:kern w:val="1"/>
                <w:sz w:val="24"/>
                <w:szCs w:val="24"/>
                <w:lang w:val="en-US" w:eastAsia="zh-CN" w:bidi="hi-IN"/>
              </w:rPr>
            </w:pPr>
            <w:r w:rsidRPr="00870C5D">
              <w:rPr>
                <w:rFonts w:ascii="Times New Roman" w:eastAsia="SimSun" w:hAnsi="Times New Roman" w:cs="Lucida Sans"/>
                <w:kern w:val="1"/>
                <w:sz w:val="24"/>
                <w:szCs w:val="24"/>
                <w:lang w:eastAsia="zh-CN" w:bidi="hi-IN"/>
              </w:rPr>
              <w:t>4</w:t>
            </w:r>
          </w:p>
        </w:tc>
      </w:tr>
      <w:tr w:rsidR="00870C5D" w:rsidRPr="00870C5D" w:rsidTr="002A3381">
        <w:tc>
          <w:tcPr>
            <w:tcW w:w="3348" w:type="dxa"/>
            <w:tcBorders>
              <w:top w:val="single" w:sz="4" w:space="0" w:color="000000"/>
              <w:left w:val="single" w:sz="4" w:space="0" w:color="000000"/>
              <w:bottom w:val="single" w:sz="4" w:space="0" w:color="000000"/>
            </w:tcBorders>
            <w:shd w:val="clear" w:color="auto" w:fill="auto"/>
          </w:tcPr>
          <w:p w:rsidR="00870C5D" w:rsidRPr="00870C5D" w:rsidRDefault="00870C5D" w:rsidP="00E7243A">
            <w:pPr>
              <w:widowControl w:val="0"/>
              <w:suppressAutoHyphens/>
              <w:spacing w:after="0" w:line="276" w:lineRule="auto"/>
              <w:rPr>
                <w:rFonts w:ascii="Times New Roman" w:eastAsia="SimSun" w:hAnsi="Times New Roman" w:cs="Lucida Sans"/>
                <w:kern w:val="1"/>
                <w:sz w:val="24"/>
                <w:szCs w:val="24"/>
                <w:lang w:eastAsia="zh-CN" w:bidi="hi-IN"/>
              </w:rPr>
            </w:pPr>
            <w:r w:rsidRPr="00870C5D">
              <w:rPr>
                <w:rFonts w:ascii="Times New Roman" w:eastAsia="SimSun" w:hAnsi="Times New Roman" w:cs="Lucida Sans"/>
                <w:kern w:val="1"/>
                <w:sz w:val="24"/>
                <w:szCs w:val="24"/>
                <w:lang w:val="en-US" w:eastAsia="zh-CN" w:bidi="hi-IN"/>
              </w:rPr>
              <w:t>Internet</w:t>
            </w:r>
          </w:p>
        </w:tc>
        <w:tc>
          <w:tcPr>
            <w:tcW w:w="2520" w:type="dxa"/>
            <w:tcBorders>
              <w:top w:val="single" w:sz="4" w:space="0" w:color="000000"/>
              <w:left w:val="single" w:sz="4" w:space="0" w:color="000000"/>
              <w:bottom w:val="single" w:sz="4" w:space="0" w:color="000000"/>
            </w:tcBorders>
            <w:shd w:val="clear" w:color="auto" w:fill="auto"/>
          </w:tcPr>
          <w:p w:rsidR="00870C5D" w:rsidRPr="00870C5D" w:rsidRDefault="00870C5D" w:rsidP="00E7243A">
            <w:pPr>
              <w:widowControl w:val="0"/>
              <w:suppressAutoHyphens/>
              <w:spacing w:after="0" w:line="276" w:lineRule="auto"/>
              <w:rPr>
                <w:rFonts w:ascii="Times New Roman" w:eastAsia="SimSun" w:hAnsi="Times New Roman" w:cs="Lucida Sans"/>
                <w:kern w:val="1"/>
                <w:sz w:val="24"/>
                <w:szCs w:val="24"/>
                <w:lang w:eastAsia="zh-CN" w:bidi="hi-IN"/>
              </w:rPr>
            </w:pPr>
            <w:r w:rsidRPr="00870C5D">
              <w:rPr>
                <w:rFonts w:ascii="Times New Roman" w:eastAsia="SimSun" w:hAnsi="Times New Roman" w:cs="Lucida Sans"/>
                <w:kern w:val="1"/>
                <w:sz w:val="24"/>
                <w:szCs w:val="24"/>
                <w:lang w:eastAsia="zh-CN" w:bidi="hi-IN"/>
              </w:rPr>
              <w:t>Лекции, сам. работа</w:t>
            </w:r>
          </w:p>
        </w:tc>
        <w:tc>
          <w:tcPr>
            <w:tcW w:w="1980" w:type="dxa"/>
            <w:tcBorders>
              <w:top w:val="single" w:sz="4" w:space="0" w:color="000000"/>
              <w:left w:val="single" w:sz="4" w:space="0" w:color="000000"/>
              <w:bottom w:val="single" w:sz="4" w:space="0" w:color="000000"/>
            </w:tcBorders>
            <w:shd w:val="clear" w:color="auto" w:fill="auto"/>
          </w:tcPr>
          <w:p w:rsidR="00870C5D" w:rsidRPr="00870C5D" w:rsidRDefault="00870C5D" w:rsidP="00E7243A">
            <w:pPr>
              <w:widowControl w:val="0"/>
              <w:suppressAutoHyphens/>
              <w:spacing w:after="0" w:line="276" w:lineRule="auto"/>
              <w:jc w:val="center"/>
              <w:rPr>
                <w:rFonts w:ascii="Times New Roman" w:eastAsia="SimSun" w:hAnsi="Times New Roman" w:cs="Lucida Sans"/>
                <w:kern w:val="1"/>
                <w:sz w:val="24"/>
                <w:szCs w:val="24"/>
                <w:lang w:eastAsia="zh-CN" w:bidi="hi-IN"/>
              </w:rPr>
            </w:pPr>
            <w:r w:rsidRPr="00870C5D">
              <w:rPr>
                <w:rFonts w:ascii="Times New Roman" w:eastAsia="SimSun" w:hAnsi="Times New Roman" w:cs="Lucida Sans"/>
                <w:kern w:val="1"/>
                <w:sz w:val="24"/>
                <w:szCs w:val="24"/>
                <w:lang w:eastAsia="zh-CN" w:bidi="hi-IN"/>
              </w:rPr>
              <w:t>48</w:t>
            </w:r>
          </w:p>
        </w:tc>
        <w:tc>
          <w:tcPr>
            <w:tcW w:w="1631" w:type="dxa"/>
            <w:tcBorders>
              <w:top w:val="single" w:sz="4" w:space="0" w:color="000000"/>
              <w:left w:val="single" w:sz="4" w:space="0" w:color="000000"/>
              <w:bottom w:val="single" w:sz="4" w:space="0" w:color="000000"/>
              <w:right w:val="single" w:sz="4" w:space="0" w:color="000000"/>
            </w:tcBorders>
            <w:shd w:val="clear" w:color="auto" w:fill="auto"/>
          </w:tcPr>
          <w:p w:rsidR="00870C5D" w:rsidRPr="00870C5D" w:rsidRDefault="00870C5D" w:rsidP="00E7243A">
            <w:pPr>
              <w:widowControl w:val="0"/>
              <w:suppressAutoHyphens/>
              <w:spacing w:after="0" w:line="276" w:lineRule="auto"/>
              <w:jc w:val="center"/>
              <w:rPr>
                <w:rFonts w:ascii="Times New Roman" w:eastAsia="SimSun" w:hAnsi="Times New Roman" w:cs="Lucida Sans"/>
                <w:kern w:val="1"/>
                <w:sz w:val="24"/>
                <w:szCs w:val="24"/>
                <w:lang w:eastAsia="zh-CN" w:bidi="hi-IN"/>
              </w:rPr>
            </w:pPr>
            <w:r w:rsidRPr="00870C5D">
              <w:rPr>
                <w:rFonts w:ascii="Times New Roman" w:eastAsia="SimSun" w:hAnsi="Times New Roman" w:cs="Lucida Sans"/>
                <w:kern w:val="1"/>
                <w:sz w:val="24"/>
                <w:szCs w:val="24"/>
                <w:lang w:eastAsia="zh-CN" w:bidi="hi-IN"/>
              </w:rPr>
              <w:t>-</w:t>
            </w:r>
          </w:p>
        </w:tc>
      </w:tr>
    </w:tbl>
    <w:p w:rsidR="00C77EEC" w:rsidRPr="00E7243A" w:rsidRDefault="00C77EEC" w:rsidP="00E7243A">
      <w:pPr>
        <w:suppressAutoHyphens/>
        <w:spacing w:after="0" w:line="276" w:lineRule="auto"/>
        <w:rPr>
          <w:rFonts w:ascii="Times New Roman" w:eastAsia="Times New Roman" w:hAnsi="Times New Roman" w:cs="Times New Roman"/>
          <w:sz w:val="24"/>
          <w:szCs w:val="24"/>
          <w:lang w:eastAsia="zh-CN"/>
        </w:rPr>
      </w:pPr>
    </w:p>
    <w:p w:rsidR="00F05D44" w:rsidRPr="00E7243A" w:rsidRDefault="00F05D44" w:rsidP="00E7243A">
      <w:pPr>
        <w:suppressAutoHyphens/>
        <w:spacing w:after="0" w:line="276" w:lineRule="auto"/>
        <w:rPr>
          <w:rFonts w:ascii="Times New Roman" w:eastAsia="Times New Roman" w:hAnsi="Times New Roman" w:cs="Times New Roman"/>
          <w:sz w:val="24"/>
          <w:szCs w:val="24"/>
          <w:lang w:eastAsia="zh-CN"/>
        </w:rPr>
      </w:pPr>
      <w:r w:rsidRPr="00E7243A">
        <w:rPr>
          <w:rFonts w:ascii="Times New Roman" w:eastAsia="Times New Roman" w:hAnsi="Times New Roman" w:cs="Times New Roman"/>
          <w:sz w:val="24"/>
          <w:szCs w:val="24"/>
          <w:lang w:eastAsia="zh-CN"/>
        </w:rPr>
        <w:t>Реализация учебной дисциплины требует наличия учебного кабинета по истории мировой и отечественной культуры.</w:t>
      </w:r>
    </w:p>
    <w:p w:rsidR="00F05D44" w:rsidRPr="00E7243A" w:rsidRDefault="00F05D44" w:rsidP="00E7243A">
      <w:pPr>
        <w:suppressAutoHyphens/>
        <w:spacing w:after="0" w:line="276" w:lineRule="auto"/>
        <w:rPr>
          <w:rFonts w:ascii="Times New Roman" w:eastAsia="Times New Roman" w:hAnsi="Times New Roman" w:cs="Times New Roman"/>
          <w:sz w:val="24"/>
          <w:szCs w:val="24"/>
          <w:lang w:eastAsia="zh-CN"/>
        </w:rPr>
      </w:pPr>
    </w:p>
    <w:bookmarkEnd w:id="13"/>
    <w:p w:rsidR="00F05D44" w:rsidRPr="00E7243A" w:rsidRDefault="00F05D44" w:rsidP="00E7243A">
      <w:pPr>
        <w:suppressAutoHyphens/>
        <w:spacing w:after="0" w:line="276" w:lineRule="auto"/>
        <w:rPr>
          <w:rFonts w:ascii="Times New Roman" w:eastAsia="Times New Roman" w:hAnsi="Times New Roman" w:cs="Times New Roman"/>
          <w:b/>
          <w:bCs/>
          <w:sz w:val="24"/>
          <w:szCs w:val="24"/>
          <w:lang w:eastAsia="zh-CN"/>
        </w:rPr>
      </w:pPr>
    </w:p>
    <w:p w:rsidR="00376BF7" w:rsidRPr="00376BF7" w:rsidRDefault="008F5EF8" w:rsidP="00376BF7">
      <w:pPr>
        <w:widowControl w:val="0"/>
        <w:suppressAutoHyphens/>
        <w:spacing w:after="0" w:line="276" w:lineRule="auto"/>
        <w:ind w:left="360"/>
        <w:jc w:val="center"/>
        <w:rPr>
          <w:rFonts w:ascii="Times New Roman" w:eastAsia="SimSun" w:hAnsi="Times New Roman" w:cs="Times New Roman"/>
          <w:b/>
          <w:bCs/>
          <w:kern w:val="1"/>
          <w:sz w:val="24"/>
          <w:szCs w:val="24"/>
          <w:lang w:eastAsia="zh-CN" w:bidi="hi-IN"/>
        </w:rPr>
      </w:pPr>
      <w:r>
        <w:rPr>
          <w:rFonts w:ascii="Times New Roman" w:eastAsia="SimSun" w:hAnsi="Times New Roman" w:cs="Times New Roman"/>
          <w:b/>
          <w:bCs/>
          <w:kern w:val="1"/>
          <w:sz w:val="24"/>
          <w:szCs w:val="24"/>
          <w:lang w:eastAsia="zh-CN" w:bidi="hi-IN"/>
        </w:rPr>
        <w:t>6</w:t>
      </w:r>
      <w:r w:rsidR="00376BF7" w:rsidRPr="00376BF7">
        <w:rPr>
          <w:rFonts w:ascii="Times New Roman" w:eastAsia="SimSun" w:hAnsi="Times New Roman" w:cs="Times New Roman"/>
          <w:b/>
          <w:bCs/>
          <w:kern w:val="1"/>
          <w:sz w:val="24"/>
          <w:szCs w:val="24"/>
          <w:lang w:eastAsia="zh-CN" w:bidi="hi-IN"/>
        </w:rPr>
        <w:t>.</w:t>
      </w:r>
      <w:bookmarkStart w:id="14" w:name="_Hlk149594435"/>
      <w:r w:rsidR="00376BF7" w:rsidRPr="00376BF7">
        <w:rPr>
          <w:rFonts w:ascii="Times New Roman" w:eastAsia="SimSun" w:hAnsi="Times New Roman" w:cs="Times New Roman"/>
          <w:b/>
          <w:bCs/>
          <w:kern w:val="1"/>
          <w:sz w:val="24"/>
          <w:szCs w:val="24"/>
          <w:lang w:eastAsia="zh-CN" w:bidi="hi-IN"/>
        </w:rPr>
        <w:t>Методические рекомендации по организации аудиторной и</w:t>
      </w:r>
    </w:p>
    <w:p w:rsidR="00376BF7" w:rsidRPr="00376BF7" w:rsidRDefault="00376BF7" w:rsidP="00376BF7">
      <w:pPr>
        <w:widowControl w:val="0"/>
        <w:suppressAutoHyphens/>
        <w:spacing w:after="0" w:line="276" w:lineRule="auto"/>
        <w:ind w:left="360"/>
        <w:jc w:val="center"/>
        <w:rPr>
          <w:rFonts w:ascii="Times New Roman" w:eastAsia="SimSun" w:hAnsi="Times New Roman" w:cs="Times New Roman"/>
          <w:b/>
          <w:bCs/>
          <w:kern w:val="1"/>
          <w:sz w:val="24"/>
          <w:szCs w:val="24"/>
          <w:lang w:eastAsia="zh-CN" w:bidi="hi-IN"/>
        </w:rPr>
      </w:pPr>
      <w:r w:rsidRPr="00376BF7">
        <w:rPr>
          <w:rFonts w:ascii="Times New Roman" w:eastAsia="SimSun" w:hAnsi="Times New Roman" w:cs="Times New Roman"/>
          <w:b/>
          <w:bCs/>
          <w:kern w:val="1"/>
          <w:sz w:val="24"/>
          <w:szCs w:val="24"/>
          <w:lang w:eastAsia="zh-CN" w:bidi="hi-IN"/>
        </w:rPr>
        <w:t>самостоятельной работы студентов.</w:t>
      </w:r>
    </w:p>
    <w:p w:rsidR="00376BF7" w:rsidRPr="00376BF7" w:rsidRDefault="00376BF7" w:rsidP="00376BF7">
      <w:pPr>
        <w:widowControl w:val="0"/>
        <w:suppressAutoHyphens/>
        <w:autoSpaceDE w:val="0"/>
        <w:spacing w:after="0" w:line="276" w:lineRule="auto"/>
        <w:jc w:val="center"/>
        <w:rPr>
          <w:rFonts w:ascii="Times New Roman" w:eastAsia="SimSun" w:hAnsi="Times New Roman" w:cs="Times New Roman"/>
          <w:b/>
          <w:bCs/>
          <w:kern w:val="1"/>
          <w:sz w:val="24"/>
          <w:szCs w:val="24"/>
          <w:lang w:eastAsia="zh-CN" w:bidi="hi-IN"/>
        </w:rPr>
      </w:pPr>
    </w:p>
    <w:p w:rsidR="00376BF7" w:rsidRPr="00376BF7" w:rsidRDefault="00376BF7" w:rsidP="00376BF7">
      <w:pPr>
        <w:widowControl w:val="0"/>
        <w:suppressAutoHyphens/>
        <w:autoSpaceDE w:val="0"/>
        <w:spacing w:after="0" w:line="276" w:lineRule="auto"/>
        <w:jc w:val="both"/>
        <w:rPr>
          <w:rFonts w:ascii="Times New Roman" w:eastAsia="SimSun" w:hAnsi="Times New Roman" w:cs="Times New Roman"/>
          <w:b/>
          <w:bCs/>
          <w:kern w:val="1"/>
          <w:sz w:val="24"/>
          <w:szCs w:val="24"/>
          <w:lang w:eastAsia="zh-CN" w:bidi="hi-IN"/>
        </w:rPr>
      </w:pPr>
      <w:r w:rsidRPr="00376BF7">
        <w:rPr>
          <w:rFonts w:ascii="Times New Roman" w:eastAsia="SimSun" w:hAnsi="Times New Roman" w:cs="Times New Roman"/>
          <w:b/>
          <w:bCs/>
          <w:kern w:val="1"/>
          <w:sz w:val="24"/>
          <w:szCs w:val="24"/>
          <w:lang w:eastAsia="zh-CN" w:bidi="hi-IN"/>
        </w:rPr>
        <w:t xml:space="preserve">Аудиторная работа </w:t>
      </w:r>
      <w:r w:rsidRPr="00376BF7">
        <w:rPr>
          <w:rFonts w:ascii="Times New Roman" w:eastAsia="SimSun" w:hAnsi="Times New Roman" w:cs="Times New Roman"/>
          <w:kern w:val="1"/>
          <w:sz w:val="24"/>
          <w:szCs w:val="24"/>
          <w:lang w:eastAsia="zh-CN" w:bidi="hi-IN"/>
        </w:rPr>
        <w:t xml:space="preserve">включает в себя прослушивание, конспектирование и усвоение лекционного курса, позволяющего обратить внимание студентов на основные проблемы </w:t>
      </w:r>
      <w:r w:rsidRPr="00376BF7">
        <w:rPr>
          <w:rFonts w:ascii="Times New Roman" w:eastAsia="SimSun" w:hAnsi="Times New Roman" w:cs="Times New Roman"/>
          <w:kern w:val="1"/>
          <w:sz w:val="24"/>
          <w:szCs w:val="24"/>
          <w:lang w:eastAsia="zh-CN" w:bidi="hi-IN"/>
        </w:rPr>
        <w:lastRenderedPageBreak/>
        <w:t>дисциплины, а также работу на семинарских занятиях, которые помогают усвоить материал путем самостоятельного изложения проблемных вопросов, указанных в плане семинарских занятий.</w:t>
      </w:r>
    </w:p>
    <w:p w:rsidR="00376BF7" w:rsidRPr="00376BF7" w:rsidRDefault="00376BF7" w:rsidP="00376BF7">
      <w:pPr>
        <w:widowControl w:val="0"/>
        <w:suppressAutoHyphens/>
        <w:autoSpaceDE w:val="0"/>
        <w:spacing w:after="0" w:line="276" w:lineRule="auto"/>
        <w:jc w:val="both"/>
        <w:rPr>
          <w:rFonts w:ascii="Times New Roman" w:eastAsia="SimSun" w:hAnsi="Times New Roman" w:cs="Times New Roman"/>
          <w:b/>
          <w:bCs/>
          <w:kern w:val="1"/>
          <w:sz w:val="24"/>
          <w:szCs w:val="24"/>
          <w:lang w:eastAsia="zh-CN" w:bidi="hi-IN"/>
        </w:rPr>
      </w:pPr>
    </w:p>
    <w:p w:rsidR="00376BF7" w:rsidRPr="00376BF7" w:rsidRDefault="00376BF7" w:rsidP="00376BF7">
      <w:pPr>
        <w:widowControl w:val="0"/>
        <w:suppressAutoHyphens/>
        <w:autoSpaceDE w:val="0"/>
        <w:spacing w:after="0" w:line="276" w:lineRule="auto"/>
        <w:jc w:val="both"/>
        <w:rPr>
          <w:rFonts w:ascii="Times New Roman" w:eastAsia="SimSun" w:hAnsi="Times New Roman" w:cs="Times New Roman"/>
          <w:kern w:val="1"/>
          <w:sz w:val="24"/>
          <w:szCs w:val="24"/>
          <w:lang w:eastAsia="zh-CN" w:bidi="hi-IN"/>
        </w:rPr>
      </w:pPr>
      <w:r w:rsidRPr="00376BF7">
        <w:rPr>
          <w:rFonts w:ascii="Times New Roman" w:eastAsia="SimSun" w:hAnsi="Times New Roman" w:cs="Times New Roman"/>
          <w:b/>
          <w:bCs/>
          <w:kern w:val="1"/>
          <w:sz w:val="24"/>
          <w:szCs w:val="24"/>
          <w:lang w:eastAsia="zh-CN" w:bidi="hi-IN"/>
        </w:rPr>
        <w:t xml:space="preserve">Самостоятельная работа </w:t>
      </w:r>
      <w:r w:rsidRPr="00376BF7">
        <w:rPr>
          <w:rFonts w:ascii="Times New Roman" w:eastAsia="SimSun" w:hAnsi="Times New Roman" w:cs="Times New Roman"/>
          <w:kern w:val="1"/>
          <w:sz w:val="24"/>
          <w:szCs w:val="24"/>
          <w:lang w:eastAsia="zh-CN" w:bidi="hi-IN"/>
        </w:rPr>
        <w:t>студентов включает обязательные и рекомендуемые виды учебной работы. Обязательными видами самостоятельной работы студентов при изучении дисциплины «История религий» являются: подготовка к семинарскому занятию по ключевым вопросам темы, написание реферата по теме семинарского занятия, подготовка устного выступления в форме доклада, ответы на контрольные вопросы семинарского занятия с целью самопроверки. Рекомендуемыми видами самостоятельной работы, развивающими интеллектуальные и творческие способности студентов, являются составление кроссворда, словаря религиоведческих терминов и понятий, тестовых заданий, подготовка доклада на студенческую  конференцию. К формам организации самостоятельной работы студентов относятся аудиторная (семинарское занятие) и внеаудиторная (читальный зал библиотеки).</w:t>
      </w:r>
    </w:p>
    <w:p w:rsidR="00376BF7" w:rsidRPr="00376BF7" w:rsidRDefault="00376BF7" w:rsidP="00376BF7">
      <w:pPr>
        <w:widowControl w:val="0"/>
        <w:suppressAutoHyphens/>
        <w:autoSpaceDE w:val="0"/>
        <w:spacing w:after="0" w:line="276" w:lineRule="auto"/>
        <w:rPr>
          <w:rFonts w:ascii="Times New Roman" w:eastAsia="SimSun" w:hAnsi="Times New Roman" w:cs="Times New Roman"/>
          <w:kern w:val="1"/>
          <w:sz w:val="24"/>
          <w:szCs w:val="24"/>
          <w:lang w:eastAsia="zh-CN" w:bidi="hi-IN"/>
        </w:rPr>
      </w:pPr>
    </w:p>
    <w:p w:rsidR="00376BF7" w:rsidRPr="00376BF7" w:rsidRDefault="00376BF7" w:rsidP="00376BF7">
      <w:pPr>
        <w:widowControl w:val="0"/>
        <w:suppressAutoHyphens/>
        <w:autoSpaceDE w:val="0"/>
        <w:spacing w:after="0" w:line="276" w:lineRule="auto"/>
        <w:rPr>
          <w:rFonts w:ascii="Times New Roman" w:eastAsia="SimSun" w:hAnsi="Times New Roman" w:cs="Times New Roman"/>
          <w:kern w:val="1"/>
          <w:sz w:val="24"/>
          <w:szCs w:val="24"/>
          <w:lang w:eastAsia="zh-CN" w:bidi="hi-IN"/>
        </w:rPr>
      </w:pPr>
      <w:r w:rsidRPr="00376BF7">
        <w:rPr>
          <w:rFonts w:ascii="Times New Roman" w:eastAsia="SimSun" w:hAnsi="Times New Roman" w:cs="Times New Roman"/>
          <w:b/>
          <w:bCs/>
          <w:kern w:val="1"/>
          <w:sz w:val="24"/>
          <w:szCs w:val="24"/>
          <w:lang w:eastAsia="zh-CN" w:bidi="hi-IN"/>
        </w:rPr>
        <w:t xml:space="preserve"> Подготовка к семинарским занятиям</w:t>
      </w:r>
    </w:p>
    <w:p w:rsidR="00376BF7" w:rsidRPr="00376BF7" w:rsidRDefault="00376BF7" w:rsidP="00376BF7">
      <w:pPr>
        <w:widowControl w:val="0"/>
        <w:suppressAutoHyphens/>
        <w:autoSpaceDE w:val="0"/>
        <w:spacing w:after="0" w:line="276" w:lineRule="auto"/>
        <w:jc w:val="both"/>
        <w:rPr>
          <w:rFonts w:ascii="Times New Roman" w:eastAsia="SimSun" w:hAnsi="Times New Roman" w:cs="Times New Roman"/>
          <w:kern w:val="1"/>
          <w:sz w:val="24"/>
          <w:szCs w:val="24"/>
          <w:lang w:eastAsia="zh-CN" w:bidi="hi-IN"/>
        </w:rPr>
      </w:pPr>
      <w:r w:rsidRPr="00376BF7">
        <w:rPr>
          <w:rFonts w:ascii="Times New Roman" w:eastAsia="SimSun" w:hAnsi="Times New Roman" w:cs="Times New Roman"/>
          <w:kern w:val="1"/>
          <w:sz w:val="24"/>
          <w:szCs w:val="24"/>
          <w:lang w:eastAsia="zh-CN" w:bidi="hi-IN"/>
        </w:rPr>
        <w:t>Для эффективного усвоения учебного материала большое значение имеет активная познавательная деятельность самих студентов, поэтому важная роль в процессе обучения отводится семинарским занятиям. Семинар предназначен для углубленного изучения материала, он является (наряду с лекцией) основным видом аудиторной работы студентов. Так как помимо лекций и учебников курс требует изучения первоисточников и научной литературы по всем темам, студенты вполне могут потеряться в большом и довольно сложном для восприятия потоке информации. Чтобы этого не</w:t>
      </w:r>
    </w:p>
    <w:p w:rsidR="00376BF7" w:rsidRPr="00376BF7" w:rsidRDefault="00376BF7" w:rsidP="00376BF7">
      <w:pPr>
        <w:widowControl w:val="0"/>
        <w:suppressAutoHyphens/>
        <w:autoSpaceDE w:val="0"/>
        <w:spacing w:after="0" w:line="276" w:lineRule="auto"/>
        <w:jc w:val="both"/>
        <w:rPr>
          <w:rFonts w:ascii="Times New Roman" w:eastAsia="SimSun" w:hAnsi="Times New Roman" w:cs="Times New Roman"/>
          <w:kern w:val="1"/>
          <w:sz w:val="24"/>
          <w:szCs w:val="24"/>
          <w:lang w:eastAsia="zh-CN" w:bidi="hi-IN"/>
        </w:rPr>
      </w:pPr>
      <w:r w:rsidRPr="00376BF7">
        <w:rPr>
          <w:rFonts w:ascii="Times New Roman" w:eastAsia="SimSun" w:hAnsi="Times New Roman" w:cs="Times New Roman"/>
          <w:kern w:val="1"/>
          <w:sz w:val="24"/>
          <w:szCs w:val="24"/>
          <w:lang w:eastAsia="zh-CN" w:bidi="hi-IN"/>
        </w:rPr>
        <w:t>произошло, предлагается следующая методика подготовки к семинарским занятиям. Работа над темой должна основываться на тщательном изучении</w:t>
      </w:r>
    </w:p>
    <w:p w:rsidR="00376BF7" w:rsidRPr="00376BF7" w:rsidRDefault="00376BF7" w:rsidP="00376BF7">
      <w:pPr>
        <w:widowControl w:val="0"/>
        <w:suppressAutoHyphens/>
        <w:autoSpaceDE w:val="0"/>
        <w:spacing w:after="0" w:line="276" w:lineRule="auto"/>
        <w:jc w:val="both"/>
        <w:rPr>
          <w:rFonts w:ascii="Times New Roman" w:eastAsia="SimSun" w:hAnsi="Times New Roman" w:cs="Times New Roman"/>
          <w:kern w:val="1"/>
          <w:sz w:val="24"/>
          <w:szCs w:val="24"/>
          <w:lang w:eastAsia="zh-CN" w:bidi="hi-IN"/>
        </w:rPr>
      </w:pPr>
      <w:r w:rsidRPr="00376BF7">
        <w:rPr>
          <w:rFonts w:ascii="Times New Roman" w:eastAsia="SimSun" w:hAnsi="Times New Roman" w:cs="Times New Roman"/>
          <w:kern w:val="1"/>
          <w:sz w:val="24"/>
          <w:szCs w:val="24"/>
          <w:lang w:eastAsia="zh-CN" w:bidi="hi-IN"/>
        </w:rPr>
        <w:t>соответствующей лекции (раздела учебника, если материал полностью предназначен для самоподготовки). Следующим шагом должно быть ознакомление с предложенной к теме семинара литературой. Основные положения первоисточников и научной литературы необходимо оформить в виде конспекта. При подготовке к семинару важно найти ответы на все предложенные вопросы плана, иначе общая целостность разбираемой темы будет нарушена. Для лучшего уяснения религиоведческих терминов имеет смысл создать собственный терминологический словарь и пополнять его к каждому занятию. Логическим завершением работы и показателем эффективного усвоения материала будут ответы на контрольные вопросы семинара. Свои знания по теме семинара студент может продемонстрировать, участвуя во всех формах работы: ответы у доски, исправления, дополнения, участие в обсуждении сложных дискуссионных проблем.</w:t>
      </w:r>
    </w:p>
    <w:p w:rsidR="00376BF7" w:rsidRPr="00376BF7" w:rsidRDefault="00376BF7" w:rsidP="00376BF7">
      <w:pPr>
        <w:widowControl w:val="0"/>
        <w:suppressAutoHyphens/>
        <w:autoSpaceDE w:val="0"/>
        <w:spacing w:after="0" w:line="276" w:lineRule="auto"/>
        <w:jc w:val="both"/>
        <w:rPr>
          <w:rFonts w:ascii="Times New Roman" w:eastAsia="SimSun" w:hAnsi="Times New Roman" w:cs="Times New Roman"/>
          <w:kern w:val="1"/>
          <w:sz w:val="24"/>
          <w:szCs w:val="24"/>
          <w:lang w:eastAsia="zh-CN" w:bidi="hi-IN"/>
        </w:rPr>
      </w:pPr>
    </w:p>
    <w:p w:rsidR="00376BF7" w:rsidRPr="00376BF7" w:rsidRDefault="00376BF7" w:rsidP="00376BF7">
      <w:pPr>
        <w:widowControl w:val="0"/>
        <w:suppressAutoHyphens/>
        <w:autoSpaceDE w:val="0"/>
        <w:spacing w:after="0" w:line="276" w:lineRule="auto"/>
        <w:jc w:val="both"/>
        <w:rPr>
          <w:rFonts w:ascii="Times New Roman" w:eastAsia="SimSun" w:hAnsi="Times New Roman" w:cs="Times New Roman"/>
          <w:kern w:val="1"/>
          <w:sz w:val="24"/>
          <w:szCs w:val="24"/>
          <w:lang w:eastAsia="zh-CN" w:bidi="hi-IN"/>
        </w:rPr>
      </w:pPr>
      <w:r w:rsidRPr="00376BF7">
        <w:rPr>
          <w:rFonts w:ascii="Times New Roman" w:eastAsia="SimSun" w:hAnsi="Times New Roman" w:cs="Times New Roman"/>
          <w:b/>
          <w:bCs/>
          <w:kern w:val="1"/>
          <w:sz w:val="24"/>
          <w:szCs w:val="24"/>
          <w:lang w:eastAsia="zh-CN" w:bidi="hi-IN"/>
        </w:rPr>
        <w:t>Написание реферата и его оформление</w:t>
      </w:r>
    </w:p>
    <w:p w:rsidR="00376BF7" w:rsidRPr="00376BF7" w:rsidRDefault="00376BF7" w:rsidP="00376BF7">
      <w:pPr>
        <w:widowControl w:val="0"/>
        <w:suppressAutoHyphens/>
        <w:autoSpaceDE w:val="0"/>
        <w:spacing w:after="0" w:line="276" w:lineRule="auto"/>
        <w:jc w:val="both"/>
        <w:rPr>
          <w:rFonts w:ascii="Times New Roman" w:eastAsia="SimSun" w:hAnsi="Times New Roman" w:cs="Times New Roman"/>
          <w:kern w:val="1"/>
          <w:sz w:val="24"/>
          <w:szCs w:val="24"/>
          <w:lang w:eastAsia="zh-CN" w:bidi="hi-IN"/>
        </w:rPr>
      </w:pPr>
      <w:r w:rsidRPr="00376BF7">
        <w:rPr>
          <w:rFonts w:ascii="Times New Roman" w:eastAsia="SimSun" w:hAnsi="Times New Roman" w:cs="Times New Roman"/>
          <w:kern w:val="1"/>
          <w:sz w:val="24"/>
          <w:szCs w:val="24"/>
          <w:lang w:eastAsia="zh-CN" w:bidi="hi-IN"/>
        </w:rPr>
        <w:t xml:space="preserve">Процесс написания реферата можно представить как создание «текста о тексте», включающий элемент исследовательской работы. Реферат должен раскрывать основные положения используемых источников, однако не сводиться к простому конспектированию текста. Важно, изучив источник и сформировав в своем тексте суть идей автора, обобщить представленную в источнике информацию. Для реферата характерен строгий стиль. Логика построения реферата должна соответствовать той, которую используют авторы </w:t>
      </w:r>
      <w:r w:rsidRPr="00376BF7">
        <w:rPr>
          <w:rFonts w:ascii="Times New Roman" w:eastAsia="SimSun" w:hAnsi="Times New Roman" w:cs="Times New Roman"/>
          <w:kern w:val="1"/>
          <w:sz w:val="24"/>
          <w:szCs w:val="24"/>
          <w:lang w:eastAsia="zh-CN" w:bidi="hi-IN"/>
        </w:rPr>
        <w:lastRenderedPageBreak/>
        <w:t>источника. При этом в тексте реферата вполне уместно употреблять оценочные суждения (например, «нельзя не согласиться ...», «автор удачно иллюстрирует ...» и т.п.), однако не злоупотреблять ими.</w:t>
      </w:r>
    </w:p>
    <w:p w:rsidR="00376BF7" w:rsidRPr="00376BF7" w:rsidRDefault="00376BF7" w:rsidP="00376BF7">
      <w:pPr>
        <w:widowControl w:val="0"/>
        <w:suppressAutoHyphens/>
        <w:autoSpaceDE w:val="0"/>
        <w:spacing w:after="0" w:line="276" w:lineRule="auto"/>
        <w:jc w:val="both"/>
        <w:rPr>
          <w:rFonts w:ascii="Times New Roman" w:eastAsia="SimSun" w:hAnsi="Times New Roman" w:cs="Times New Roman"/>
          <w:kern w:val="1"/>
          <w:sz w:val="24"/>
          <w:szCs w:val="24"/>
          <w:lang w:eastAsia="zh-CN" w:bidi="hi-IN"/>
        </w:rPr>
      </w:pPr>
      <w:r w:rsidRPr="00376BF7">
        <w:rPr>
          <w:rFonts w:ascii="Times New Roman" w:eastAsia="SimSun" w:hAnsi="Times New Roman" w:cs="Times New Roman"/>
          <w:kern w:val="1"/>
          <w:sz w:val="24"/>
          <w:szCs w:val="24"/>
          <w:lang w:eastAsia="zh-CN" w:bidi="hi-IN"/>
        </w:rPr>
        <w:t>Объем реферата зависит от объема источников и составляет, как правило, 10–15 страниц в том случае, если источником является книга, или может быть чуть меньше, если в качестве источника выступает глава из книги, статья и т. п.</w:t>
      </w:r>
    </w:p>
    <w:p w:rsidR="00376BF7" w:rsidRPr="00376BF7" w:rsidRDefault="00376BF7" w:rsidP="00376BF7">
      <w:pPr>
        <w:widowControl w:val="0"/>
        <w:suppressAutoHyphens/>
        <w:autoSpaceDE w:val="0"/>
        <w:spacing w:after="0" w:line="276" w:lineRule="auto"/>
        <w:rPr>
          <w:rFonts w:ascii="Times New Roman" w:eastAsia="SimSun" w:hAnsi="Times New Roman" w:cs="Times New Roman"/>
          <w:kern w:val="1"/>
          <w:sz w:val="24"/>
          <w:szCs w:val="24"/>
          <w:lang w:eastAsia="zh-CN" w:bidi="hi-IN"/>
        </w:rPr>
      </w:pPr>
      <w:r w:rsidRPr="00376BF7">
        <w:rPr>
          <w:rFonts w:ascii="Times New Roman" w:eastAsia="SimSun" w:hAnsi="Times New Roman" w:cs="Times New Roman"/>
          <w:kern w:val="1"/>
          <w:sz w:val="24"/>
          <w:szCs w:val="24"/>
          <w:lang w:eastAsia="zh-CN" w:bidi="hi-IN"/>
        </w:rPr>
        <w:t>Реферат включает в себя три части:</w:t>
      </w:r>
    </w:p>
    <w:p w:rsidR="00376BF7" w:rsidRPr="00376BF7" w:rsidRDefault="00376BF7" w:rsidP="00376BF7">
      <w:pPr>
        <w:widowControl w:val="0"/>
        <w:suppressAutoHyphens/>
        <w:autoSpaceDE w:val="0"/>
        <w:spacing w:after="0" w:line="276" w:lineRule="auto"/>
        <w:rPr>
          <w:rFonts w:ascii="Times New Roman" w:eastAsia="SimSun" w:hAnsi="Times New Roman" w:cs="Times New Roman"/>
          <w:kern w:val="1"/>
          <w:sz w:val="24"/>
          <w:szCs w:val="24"/>
          <w:lang w:eastAsia="zh-CN" w:bidi="hi-IN"/>
        </w:rPr>
      </w:pPr>
      <w:r w:rsidRPr="00376BF7">
        <w:rPr>
          <w:rFonts w:ascii="Times New Roman" w:eastAsia="SimSun" w:hAnsi="Times New Roman" w:cs="Times New Roman"/>
          <w:kern w:val="1"/>
          <w:sz w:val="24"/>
          <w:szCs w:val="24"/>
          <w:lang w:eastAsia="zh-CN" w:bidi="hi-IN"/>
        </w:rPr>
        <w:t xml:space="preserve">1. </w:t>
      </w:r>
      <w:r w:rsidRPr="00376BF7">
        <w:rPr>
          <w:rFonts w:ascii="Times New Roman" w:eastAsia="SimSun" w:hAnsi="Times New Roman" w:cs="Times New Roman"/>
          <w:i/>
          <w:iCs/>
          <w:kern w:val="1"/>
          <w:sz w:val="24"/>
          <w:szCs w:val="24"/>
          <w:lang w:eastAsia="zh-CN" w:bidi="hi-IN"/>
        </w:rPr>
        <w:t xml:space="preserve">Вводная часть </w:t>
      </w:r>
      <w:r w:rsidRPr="00376BF7">
        <w:rPr>
          <w:rFonts w:ascii="Times New Roman" w:eastAsia="SimSun" w:hAnsi="Times New Roman" w:cs="Times New Roman"/>
          <w:kern w:val="1"/>
          <w:sz w:val="24"/>
          <w:szCs w:val="24"/>
          <w:lang w:eastAsia="zh-CN" w:bidi="hi-IN"/>
        </w:rPr>
        <w:t>– общая характеристика источников и проблематики:</w:t>
      </w:r>
    </w:p>
    <w:p w:rsidR="00376BF7" w:rsidRPr="00376BF7" w:rsidRDefault="00376BF7" w:rsidP="00376BF7">
      <w:pPr>
        <w:widowControl w:val="0"/>
        <w:suppressAutoHyphens/>
        <w:autoSpaceDE w:val="0"/>
        <w:spacing w:after="0" w:line="276" w:lineRule="auto"/>
        <w:rPr>
          <w:rFonts w:ascii="Times New Roman" w:eastAsia="SimSun" w:hAnsi="Times New Roman" w:cs="Times New Roman"/>
          <w:kern w:val="1"/>
          <w:sz w:val="24"/>
          <w:szCs w:val="24"/>
          <w:lang w:eastAsia="zh-CN" w:bidi="hi-IN"/>
        </w:rPr>
      </w:pPr>
      <w:r w:rsidRPr="00376BF7">
        <w:rPr>
          <w:rFonts w:ascii="Times New Roman" w:eastAsia="SimSun" w:hAnsi="Times New Roman" w:cs="Times New Roman"/>
          <w:kern w:val="1"/>
          <w:sz w:val="24"/>
          <w:szCs w:val="24"/>
          <w:lang w:eastAsia="zh-CN" w:bidi="hi-IN"/>
        </w:rPr>
        <w:t>• указание источников (название, выходные данные);</w:t>
      </w:r>
    </w:p>
    <w:p w:rsidR="00376BF7" w:rsidRPr="00376BF7" w:rsidRDefault="00376BF7" w:rsidP="00376BF7">
      <w:pPr>
        <w:widowControl w:val="0"/>
        <w:suppressAutoHyphens/>
        <w:autoSpaceDE w:val="0"/>
        <w:spacing w:after="0" w:line="276" w:lineRule="auto"/>
        <w:rPr>
          <w:rFonts w:ascii="Times New Roman" w:eastAsia="SimSun" w:hAnsi="Times New Roman" w:cs="Times New Roman"/>
          <w:kern w:val="1"/>
          <w:sz w:val="24"/>
          <w:szCs w:val="24"/>
          <w:lang w:eastAsia="zh-CN" w:bidi="hi-IN"/>
        </w:rPr>
      </w:pPr>
      <w:r w:rsidRPr="00376BF7">
        <w:rPr>
          <w:rFonts w:ascii="Times New Roman" w:eastAsia="SimSun" w:hAnsi="Times New Roman" w:cs="Times New Roman"/>
          <w:kern w:val="1"/>
          <w:sz w:val="24"/>
          <w:szCs w:val="24"/>
          <w:lang w:eastAsia="zh-CN" w:bidi="hi-IN"/>
        </w:rPr>
        <w:t>• несколько слов об авторах (известность, круг его интересов);</w:t>
      </w:r>
    </w:p>
    <w:p w:rsidR="00376BF7" w:rsidRPr="00376BF7" w:rsidRDefault="00376BF7" w:rsidP="00376BF7">
      <w:pPr>
        <w:widowControl w:val="0"/>
        <w:suppressAutoHyphens/>
        <w:autoSpaceDE w:val="0"/>
        <w:spacing w:after="0" w:line="276" w:lineRule="auto"/>
        <w:rPr>
          <w:rFonts w:ascii="Times New Roman" w:eastAsia="SimSun" w:hAnsi="Times New Roman" w:cs="Times New Roman"/>
          <w:kern w:val="1"/>
          <w:sz w:val="24"/>
          <w:szCs w:val="24"/>
          <w:lang w:eastAsia="zh-CN" w:bidi="hi-IN"/>
        </w:rPr>
      </w:pPr>
      <w:r w:rsidRPr="00376BF7">
        <w:rPr>
          <w:rFonts w:ascii="Times New Roman" w:eastAsia="SimSun" w:hAnsi="Times New Roman" w:cs="Times New Roman"/>
          <w:kern w:val="1"/>
          <w:sz w:val="24"/>
          <w:szCs w:val="24"/>
          <w:lang w:eastAsia="zh-CN" w:bidi="hi-IN"/>
        </w:rPr>
        <w:t>• обозначение центральной темы источника (основных идей, проблемы);</w:t>
      </w:r>
    </w:p>
    <w:p w:rsidR="00376BF7" w:rsidRPr="00376BF7" w:rsidRDefault="00376BF7" w:rsidP="00376BF7">
      <w:pPr>
        <w:widowControl w:val="0"/>
        <w:suppressAutoHyphens/>
        <w:autoSpaceDE w:val="0"/>
        <w:spacing w:after="0" w:line="276" w:lineRule="auto"/>
        <w:rPr>
          <w:rFonts w:ascii="Times New Roman" w:eastAsia="SimSun" w:hAnsi="Times New Roman" w:cs="Times New Roman"/>
          <w:kern w:val="1"/>
          <w:sz w:val="24"/>
          <w:szCs w:val="24"/>
          <w:lang w:eastAsia="zh-CN" w:bidi="hi-IN"/>
        </w:rPr>
      </w:pPr>
      <w:r w:rsidRPr="00376BF7">
        <w:rPr>
          <w:rFonts w:ascii="Times New Roman" w:eastAsia="SimSun" w:hAnsi="Times New Roman" w:cs="Times New Roman"/>
          <w:kern w:val="1"/>
          <w:sz w:val="24"/>
          <w:szCs w:val="24"/>
          <w:lang w:eastAsia="zh-CN" w:bidi="hi-IN"/>
        </w:rPr>
        <w:t>• степень актуальности темы и интерес к данной теме в наши дни;</w:t>
      </w:r>
    </w:p>
    <w:p w:rsidR="00376BF7" w:rsidRPr="00376BF7" w:rsidRDefault="00376BF7" w:rsidP="00376BF7">
      <w:pPr>
        <w:widowControl w:val="0"/>
        <w:suppressAutoHyphens/>
        <w:autoSpaceDE w:val="0"/>
        <w:spacing w:after="0" w:line="276" w:lineRule="auto"/>
        <w:rPr>
          <w:rFonts w:ascii="Times New Roman" w:eastAsia="SimSun" w:hAnsi="Times New Roman" w:cs="Times New Roman"/>
          <w:kern w:val="1"/>
          <w:sz w:val="24"/>
          <w:szCs w:val="24"/>
          <w:lang w:eastAsia="zh-CN" w:bidi="hi-IN"/>
        </w:rPr>
      </w:pPr>
      <w:r w:rsidRPr="00376BF7">
        <w:rPr>
          <w:rFonts w:ascii="Times New Roman" w:eastAsia="SimSun" w:hAnsi="Times New Roman" w:cs="Times New Roman"/>
          <w:kern w:val="1"/>
          <w:sz w:val="24"/>
          <w:szCs w:val="24"/>
          <w:lang w:eastAsia="zh-CN" w:bidi="hi-IN"/>
        </w:rPr>
        <w:t>• реконструкция цели, которую преследовал автор в своей работе;</w:t>
      </w:r>
    </w:p>
    <w:p w:rsidR="00376BF7" w:rsidRPr="00376BF7" w:rsidRDefault="00376BF7" w:rsidP="00376BF7">
      <w:pPr>
        <w:widowControl w:val="0"/>
        <w:suppressAutoHyphens/>
        <w:autoSpaceDE w:val="0"/>
        <w:spacing w:after="0" w:line="276" w:lineRule="auto"/>
        <w:rPr>
          <w:rFonts w:ascii="Times New Roman" w:eastAsia="SimSun" w:hAnsi="Times New Roman" w:cs="Times New Roman"/>
          <w:kern w:val="1"/>
          <w:sz w:val="24"/>
          <w:szCs w:val="24"/>
          <w:lang w:eastAsia="zh-CN" w:bidi="hi-IN"/>
        </w:rPr>
      </w:pPr>
      <w:r w:rsidRPr="00376BF7">
        <w:rPr>
          <w:rFonts w:ascii="Times New Roman" w:eastAsia="SimSun" w:hAnsi="Times New Roman" w:cs="Times New Roman"/>
          <w:kern w:val="1"/>
          <w:sz w:val="24"/>
          <w:szCs w:val="24"/>
          <w:lang w:eastAsia="zh-CN" w:bidi="hi-IN"/>
        </w:rPr>
        <w:t>• ключевые слова (определения, термины), используемые автором;</w:t>
      </w:r>
    </w:p>
    <w:p w:rsidR="00376BF7" w:rsidRPr="00376BF7" w:rsidRDefault="00376BF7" w:rsidP="00376BF7">
      <w:pPr>
        <w:widowControl w:val="0"/>
        <w:suppressAutoHyphens/>
        <w:autoSpaceDE w:val="0"/>
        <w:spacing w:after="0" w:line="276" w:lineRule="auto"/>
        <w:rPr>
          <w:rFonts w:ascii="Times New Roman" w:eastAsia="SimSun" w:hAnsi="Times New Roman" w:cs="Times New Roman"/>
          <w:kern w:val="1"/>
          <w:sz w:val="24"/>
          <w:szCs w:val="24"/>
          <w:lang w:eastAsia="zh-CN" w:bidi="hi-IN"/>
        </w:rPr>
      </w:pPr>
      <w:r w:rsidRPr="00376BF7">
        <w:rPr>
          <w:rFonts w:ascii="Times New Roman" w:eastAsia="SimSun" w:hAnsi="Times New Roman" w:cs="Times New Roman"/>
          <w:kern w:val="1"/>
          <w:sz w:val="24"/>
          <w:szCs w:val="24"/>
          <w:lang w:eastAsia="zh-CN" w:bidi="hi-IN"/>
        </w:rPr>
        <w:t>• общая характеристика содержания источника.</w:t>
      </w:r>
    </w:p>
    <w:p w:rsidR="00376BF7" w:rsidRPr="00376BF7" w:rsidRDefault="00376BF7" w:rsidP="00376BF7">
      <w:pPr>
        <w:widowControl w:val="0"/>
        <w:suppressAutoHyphens/>
        <w:autoSpaceDE w:val="0"/>
        <w:spacing w:after="0" w:line="276" w:lineRule="auto"/>
        <w:rPr>
          <w:rFonts w:ascii="Times New Roman" w:eastAsia="SimSun" w:hAnsi="Times New Roman" w:cs="Times New Roman"/>
          <w:kern w:val="1"/>
          <w:sz w:val="24"/>
          <w:szCs w:val="24"/>
          <w:lang w:eastAsia="zh-CN" w:bidi="hi-IN"/>
        </w:rPr>
      </w:pPr>
      <w:r w:rsidRPr="00376BF7">
        <w:rPr>
          <w:rFonts w:ascii="Times New Roman" w:eastAsia="SimSun" w:hAnsi="Times New Roman" w:cs="Times New Roman"/>
          <w:kern w:val="1"/>
          <w:sz w:val="24"/>
          <w:szCs w:val="24"/>
          <w:lang w:eastAsia="zh-CN" w:bidi="hi-IN"/>
        </w:rPr>
        <w:t xml:space="preserve">2. </w:t>
      </w:r>
      <w:r w:rsidRPr="00376BF7">
        <w:rPr>
          <w:rFonts w:ascii="Times New Roman" w:eastAsia="SimSun" w:hAnsi="Times New Roman" w:cs="Times New Roman"/>
          <w:i/>
          <w:iCs/>
          <w:kern w:val="1"/>
          <w:sz w:val="24"/>
          <w:szCs w:val="24"/>
          <w:lang w:eastAsia="zh-CN" w:bidi="hi-IN"/>
        </w:rPr>
        <w:t xml:space="preserve">Основное содержание </w:t>
      </w:r>
      <w:r w:rsidRPr="00376BF7">
        <w:rPr>
          <w:rFonts w:ascii="Times New Roman" w:eastAsia="SimSun" w:hAnsi="Times New Roman" w:cs="Times New Roman"/>
          <w:kern w:val="1"/>
          <w:sz w:val="24"/>
          <w:szCs w:val="24"/>
          <w:lang w:eastAsia="zh-CN" w:bidi="hi-IN"/>
        </w:rPr>
        <w:t>– краткое представление того, о чем идет речь в источнике:</w:t>
      </w:r>
    </w:p>
    <w:p w:rsidR="00376BF7" w:rsidRPr="00376BF7" w:rsidRDefault="00376BF7" w:rsidP="00376BF7">
      <w:pPr>
        <w:widowControl w:val="0"/>
        <w:suppressAutoHyphens/>
        <w:autoSpaceDE w:val="0"/>
        <w:spacing w:after="0" w:line="276" w:lineRule="auto"/>
        <w:rPr>
          <w:rFonts w:ascii="Times New Roman" w:eastAsia="SimSun" w:hAnsi="Times New Roman" w:cs="Times New Roman"/>
          <w:kern w:val="1"/>
          <w:sz w:val="24"/>
          <w:szCs w:val="24"/>
          <w:lang w:eastAsia="zh-CN" w:bidi="hi-IN"/>
        </w:rPr>
      </w:pPr>
      <w:r w:rsidRPr="00376BF7">
        <w:rPr>
          <w:rFonts w:ascii="Times New Roman" w:eastAsia="SimSun" w:hAnsi="Times New Roman" w:cs="Times New Roman"/>
          <w:kern w:val="1"/>
          <w:sz w:val="24"/>
          <w:szCs w:val="24"/>
          <w:lang w:eastAsia="zh-CN" w:bidi="hi-IN"/>
        </w:rPr>
        <w:t>• обозначенные проблемы, взгляды на них авторов (аргументы, примеры, факты);</w:t>
      </w:r>
    </w:p>
    <w:p w:rsidR="00376BF7" w:rsidRPr="00376BF7" w:rsidRDefault="00376BF7" w:rsidP="00376BF7">
      <w:pPr>
        <w:widowControl w:val="0"/>
        <w:suppressAutoHyphens/>
        <w:autoSpaceDE w:val="0"/>
        <w:spacing w:after="0" w:line="276" w:lineRule="auto"/>
        <w:rPr>
          <w:rFonts w:ascii="Times New Roman" w:eastAsia="SimSun" w:hAnsi="Times New Roman" w:cs="Times New Roman"/>
          <w:kern w:val="1"/>
          <w:sz w:val="24"/>
          <w:szCs w:val="24"/>
          <w:lang w:eastAsia="zh-CN" w:bidi="hi-IN"/>
        </w:rPr>
      </w:pPr>
      <w:r w:rsidRPr="00376BF7">
        <w:rPr>
          <w:rFonts w:ascii="Times New Roman" w:eastAsia="SimSun" w:hAnsi="Times New Roman" w:cs="Times New Roman"/>
          <w:kern w:val="1"/>
          <w:sz w:val="24"/>
          <w:szCs w:val="24"/>
          <w:lang w:eastAsia="zh-CN" w:bidi="hi-IN"/>
        </w:rPr>
        <w:t>• основные позиции (направления), важные для раскрытия темы;</w:t>
      </w:r>
    </w:p>
    <w:p w:rsidR="00376BF7" w:rsidRPr="00376BF7" w:rsidRDefault="00376BF7" w:rsidP="00376BF7">
      <w:pPr>
        <w:widowControl w:val="0"/>
        <w:suppressAutoHyphens/>
        <w:autoSpaceDE w:val="0"/>
        <w:spacing w:after="0" w:line="276" w:lineRule="auto"/>
        <w:rPr>
          <w:rFonts w:ascii="Times New Roman" w:eastAsia="SimSun" w:hAnsi="Times New Roman" w:cs="Times New Roman"/>
          <w:kern w:val="1"/>
          <w:sz w:val="24"/>
          <w:szCs w:val="24"/>
          <w:lang w:eastAsia="zh-CN" w:bidi="hi-IN"/>
        </w:rPr>
      </w:pPr>
      <w:r w:rsidRPr="00376BF7">
        <w:rPr>
          <w:rFonts w:ascii="Times New Roman" w:eastAsia="SimSun" w:hAnsi="Times New Roman" w:cs="Times New Roman"/>
          <w:kern w:val="1"/>
          <w:sz w:val="24"/>
          <w:szCs w:val="24"/>
          <w:lang w:eastAsia="zh-CN" w:bidi="hi-IN"/>
        </w:rPr>
        <w:t>• оригинальные (неординарные) замечания авторов по теме;</w:t>
      </w:r>
    </w:p>
    <w:p w:rsidR="00376BF7" w:rsidRPr="00376BF7" w:rsidRDefault="00376BF7" w:rsidP="00376BF7">
      <w:pPr>
        <w:widowControl w:val="0"/>
        <w:suppressAutoHyphens/>
        <w:autoSpaceDE w:val="0"/>
        <w:spacing w:after="0" w:line="276" w:lineRule="auto"/>
        <w:rPr>
          <w:rFonts w:ascii="Times New Roman" w:eastAsia="SimSun" w:hAnsi="Times New Roman" w:cs="Times New Roman"/>
          <w:kern w:val="1"/>
          <w:sz w:val="24"/>
          <w:szCs w:val="24"/>
          <w:lang w:eastAsia="zh-CN" w:bidi="hi-IN"/>
        </w:rPr>
      </w:pPr>
      <w:r w:rsidRPr="00376BF7">
        <w:rPr>
          <w:rFonts w:ascii="Times New Roman" w:eastAsia="SimSun" w:hAnsi="Times New Roman" w:cs="Times New Roman"/>
          <w:kern w:val="1"/>
          <w:sz w:val="24"/>
          <w:szCs w:val="24"/>
          <w:lang w:eastAsia="zh-CN" w:bidi="hi-IN"/>
        </w:rPr>
        <w:t>• заключения и выводы авторов.</w:t>
      </w:r>
    </w:p>
    <w:p w:rsidR="00376BF7" w:rsidRPr="00376BF7" w:rsidRDefault="00376BF7" w:rsidP="00376BF7">
      <w:pPr>
        <w:widowControl w:val="0"/>
        <w:suppressAutoHyphens/>
        <w:autoSpaceDE w:val="0"/>
        <w:spacing w:after="0" w:line="276" w:lineRule="auto"/>
        <w:rPr>
          <w:rFonts w:ascii="Times New Roman" w:eastAsia="SimSun" w:hAnsi="Times New Roman" w:cs="Times New Roman"/>
          <w:kern w:val="1"/>
          <w:sz w:val="24"/>
          <w:szCs w:val="24"/>
          <w:lang w:eastAsia="zh-CN" w:bidi="hi-IN"/>
        </w:rPr>
      </w:pPr>
      <w:r w:rsidRPr="00376BF7">
        <w:rPr>
          <w:rFonts w:ascii="Times New Roman" w:eastAsia="SimSun" w:hAnsi="Times New Roman" w:cs="Times New Roman"/>
          <w:kern w:val="1"/>
          <w:sz w:val="24"/>
          <w:szCs w:val="24"/>
          <w:lang w:eastAsia="zh-CN" w:bidi="hi-IN"/>
        </w:rPr>
        <w:t xml:space="preserve">3. </w:t>
      </w:r>
      <w:r w:rsidRPr="00376BF7">
        <w:rPr>
          <w:rFonts w:ascii="Times New Roman" w:eastAsia="SimSun" w:hAnsi="Times New Roman" w:cs="Times New Roman"/>
          <w:i/>
          <w:iCs/>
          <w:kern w:val="1"/>
          <w:sz w:val="24"/>
          <w:szCs w:val="24"/>
          <w:lang w:eastAsia="zh-CN" w:bidi="hi-IN"/>
        </w:rPr>
        <w:t xml:space="preserve">Выводы </w:t>
      </w:r>
      <w:r w:rsidRPr="00376BF7">
        <w:rPr>
          <w:rFonts w:ascii="Times New Roman" w:eastAsia="SimSun" w:hAnsi="Times New Roman" w:cs="Times New Roman"/>
          <w:kern w:val="1"/>
          <w:sz w:val="24"/>
          <w:szCs w:val="24"/>
          <w:lang w:eastAsia="zh-CN" w:bidi="hi-IN"/>
        </w:rPr>
        <w:t>– заключительные характеристики, выражение вашего мнения:</w:t>
      </w:r>
    </w:p>
    <w:p w:rsidR="00376BF7" w:rsidRPr="00376BF7" w:rsidRDefault="00376BF7" w:rsidP="00376BF7">
      <w:pPr>
        <w:widowControl w:val="0"/>
        <w:suppressAutoHyphens/>
        <w:autoSpaceDE w:val="0"/>
        <w:spacing w:after="0" w:line="276" w:lineRule="auto"/>
        <w:rPr>
          <w:rFonts w:ascii="Times New Roman" w:eastAsia="SimSun" w:hAnsi="Times New Roman" w:cs="Times New Roman"/>
          <w:kern w:val="1"/>
          <w:sz w:val="24"/>
          <w:szCs w:val="24"/>
          <w:lang w:eastAsia="zh-CN" w:bidi="hi-IN"/>
        </w:rPr>
      </w:pPr>
      <w:r w:rsidRPr="00376BF7">
        <w:rPr>
          <w:rFonts w:ascii="Times New Roman" w:eastAsia="SimSun" w:hAnsi="Times New Roman" w:cs="Times New Roman"/>
          <w:kern w:val="1"/>
          <w:sz w:val="24"/>
          <w:szCs w:val="24"/>
          <w:lang w:eastAsia="zh-CN" w:bidi="hi-IN"/>
        </w:rPr>
        <w:t>• основные положения, нашедшие отражение в источнике;</w:t>
      </w:r>
    </w:p>
    <w:p w:rsidR="00376BF7" w:rsidRPr="00376BF7" w:rsidRDefault="00376BF7" w:rsidP="00376BF7">
      <w:pPr>
        <w:widowControl w:val="0"/>
        <w:suppressAutoHyphens/>
        <w:autoSpaceDE w:val="0"/>
        <w:spacing w:after="0" w:line="276" w:lineRule="auto"/>
        <w:rPr>
          <w:rFonts w:ascii="Times New Roman" w:eastAsia="SimSun" w:hAnsi="Times New Roman" w:cs="Times New Roman"/>
          <w:kern w:val="1"/>
          <w:sz w:val="24"/>
          <w:szCs w:val="24"/>
          <w:lang w:eastAsia="zh-CN" w:bidi="hi-IN"/>
        </w:rPr>
      </w:pPr>
      <w:r w:rsidRPr="00376BF7">
        <w:rPr>
          <w:rFonts w:ascii="Times New Roman" w:eastAsia="SimSun" w:hAnsi="Times New Roman" w:cs="Times New Roman"/>
          <w:kern w:val="1"/>
          <w:sz w:val="24"/>
          <w:szCs w:val="24"/>
          <w:lang w:eastAsia="zh-CN" w:bidi="hi-IN"/>
        </w:rPr>
        <w:t>• ценность работы в научном аспекте;</w:t>
      </w:r>
    </w:p>
    <w:p w:rsidR="00376BF7" w:rsidRPr="00376BF7" w:rsidRDefault="00376BF7" w:rsidP="00376BF7">
      <w:pPr>
        <w:widowControl w:val="0"/>
        <w:suppressAutoHyphens/>
        <w:autoSpaceDE w:val="0"/>
        <w:spacing w:after="0" w:line="276" w:lineRule="auto"/>
        <w:rPr>
          <w:rFonts w:ascii="Times New Roman" w:eastAsia="SimSun" w:hAnsi="Times New Roman" w:cs="Times New Roman"/>
          <w:kern w:val="1"/>
          <w:sz w:val="24"/>
          <w:szCs w:val="24"/>
          <w:lang w:eastAsia="zh-CN" w:bidi="hi-IN"/>
        </w:rPr>
      </w:pPr>
      <w:r w:rsidRPr="00376BF7">
        <w:rPr>
          <w:rFonts w:ascii="Times New Roman" w:eastAsia="SimSun" w:hAnsi="Times New Roman" w:cs="Times New Roman"/>
          <w:kern w:val="1"/>
          <w:sz w:val="24"/>
          <w:szCs w:val="24"/>
          <w:lang w:eastAsia="zh-CN" w:bidi="hi-IN"/>
        </w:rPr>
        <w:t>• удобство текста для восприятия (композиция текста, язык, стиль и т. п.);</w:t>
      </w:r>
    </w:p>
    <w:p w:rsidR="00376BF7" w:rsidRPr="00376BF7" w:rsidRDefault="00376BF7" w:rsidP="00376BF7">
      <w:pPr>
        <w:widowControl w:val="0"/>
        <w:suppressAutoHyphens/>
        <w:autoSpaceDE w:val="0"/>
        <w:spacing w:after="0" w:line="276" w:lineRule="auto"/>
        <w:rPr>
          <w:rFonts w:ascii="Times New Roman" w:eastAsia="SimSun" w:hAnsi="Times New Roman" w:cs="Times New Roman"/>
          <w:kern w:val="1"/>
          <w:sz w:val="24"/>
          <w:szCs w:val="24"/>
          <w:lang w:eastAsia="zh-CN" w:bidi="hi-IN"/>
        </w:rPr>
      </w:pPr>
      <w:r w:rsidRPr="00376BF7">
        <w:rPr>
          <w:rFonts w:ascii="Times New Roman" w:eastAsia="SimSun" w:hAnsi="Times New Roman" w:cs="Times New Roman"/>
          <w:kern w:val="1"/>
          <w:sz w:val="24"/>
          <w:szCs w:val="24"/>
          <w:lang w:eastAsia="zh-CN" w:bidi="hi-IN"/>
        </w:rPr>
        <w:t>• ваше отношение к точке зрения авторов источника на рассматриваемую проблему;</w:t>
      </w:r>
    </w:p>
    <w:p w:rsidR="00376BF7" w:rsidRPr="00376BF7" w:rsidRDefault="00376BF7" w:rsidP="00376BF7">
      <w:pPr>
        <w:widowControl w:val="0"/>
        <w:suppressAutoHyphens/>
        <w:autoSpaceDE w:val="0"/>
        <w:spacing w:after="0" w:line="276" w:lineRule="auto"/>
        <w:rPr>
          <w:rFonts w:ascii="Times New Roman" w:eastAsia="SimSun" w:hAnsi="Times New Roman" w:cs="Times New Roman"/>
          <w:kern w:val="1"/>
          <w:sz w:val="24"/>
          <w:szCs w:val="24"/>
          <w:lang w:eastAsia="zh-CN" w:bidi="hi-IN"/>
        </w:rPr>
      </w:pPr>
      <w:r w:rsidRPr="00376BF7">
        <w:rPr>
          <w:rFonts w:ascii="Times New Roman" w:eastAsia="SimSun" w:hAnsi="Times New Roman" w:cs="Times New Roman"/>
          <w:kern w:val="1"/>
          <w:sz w:val="24"/>
          <w:szCs w:val="24"/>
          <w:lang w:eastAsia="zh-CN" w:bidi="hi-IN"/>
        </w:rPr>
        <w:t>• рекомендации читателю: важность данного источника для тех, кто</w:t>
      </w:r>
    </w:p>
    <w:p w:rsidR="00376BF7" w:rsidRPr="00376BF7" w:rsidRDefault="00376BF7" w:rsidP="00376BF7">
      <w:pPr>
        <w:widowControl w:val="0"/>
        <w:suppressAutoHyphens/>
        <w:autoSpaceDE w:val="0"/>
        <w:spacing w:after="0" w:line="276" w:lineRule="auto"/>
        <w:rPr>
          <w:rFonts w:ascii="Times New Roman" w:eastAsia="SimSun" w:hAnsi="Times New Roman" w:cs="Times New Roman"/>
          <w:kern w:val="1"/>
          <w:sz w:val="24"/>
          <w:szCs w:val="24"/>
          <w:lang w:eastAsia="zh-CN" w:bidi="hi-IN"/>
        </w:rPr>
      </w:pPr>
      <w:r w:rsidRPr="00376BF7">
        <w:rPr>
          <w:rFonts w:ascii="Times New Roman" w:eastAsia="SimSun" w:hAnsi="Times New Roman" w:cs="Times New Roman"/>
          <w:kern w:val="1"/>
          <w:sz w:val="24"/>
          <w:szCs w:val="24"/>
          <w:lang w:eastAsia="zh-CN" w:bidi="hi-IN"/>
        </w:rPr>
        <w:t>интересуется представленными в нем вопросами.</w:t>
      </w:r>
    </w:p>
    <w:p w:rsidR="00376BF7" w:rsidRPr="00376BF7" w:rsidRDefault="00376BF7" w:rsidP="00376BF7">
      <w:pPr>
        <w:widowControl w:val="0"/>
        <w:suppressAutoHyphens/>
        <w:autoSpaceDE w:val="0"/>
        <w:spacing w:after="0" w:line="276" w:lineRule="auto"/>
        <w:rPr>
          <w:rFonts w:ascii="Times New Roman" w:eastAsia="SimSun" w:hAnsi="Times New Roman" w:cs="Times New Roman"/>
          <w:kern w:val="1"/>
          <w:sz w:val="24"/>
          <w:szCs w:val="24"/>
          <w:lang w:eastAsia="zh-CN" w:bidi="hi-IN"/>
        </w:rPr>
      </w:pPr>
    </w:p>
    <w:p w:rsidR="00376BF7" w:rsidRPr="00376BF7" w:rsidRDefault="00376BF7" w:rsidP="00376BF7">
      <w:pPr>
        <w:widowControl w:val="0"/>
        <w:suppressAutoHyphens/>
        <w:autoSpaceDE w:val="0"/>
        <w:spacing w:after="0" w:line="276" w:lineRule="auto"/>
        <w:rPr>
          <w:rFonts w:ascii="Times New Roman" w:eastAsia="SimSun" w:hAnsi="Times New Roman" w:cs="Times New Roman"/>
          <w:kern w:val="1"/>
          <w:sz w:val="24"/>
          <w:szCs w:val="24"/>
          <w:lang w:eastAsia="zh-CN" w:bidi="hi-IN"/>
        </w:rPr>
      </w:pPr>
      <w:r w:rsidRPr="00376BF7">
        <w:rPr>
          <w:rFonts w:ascii="Times New Roman" w:eastAsia="SimSun" w:hAnsi="Times New Roman" w:cs="Times New Roman"/>
          <w:kern w:val="1"/>
          <w:sz w:val="24"/>
          <w:szCs w:val="24"/>
          <w:lang w:eastAsia="zh-CN" w:bidi="hi-IN"/>
        </w:rPr>
        <w:t>В оформлении титульного листа должна быть указана следующая</w:t>
      </w:r>
    </w:p>
    <w:p w:rsidR="00376BF7" w:rsidRPr="00376BF7" w:rsidRDefault="00376BF7" w:rsidP="00376BF7">
      <w:pPr>
        <w:widowControl w:val="0"/>
        <w:suppressAutoHyphens/>
        <w:autoSpaceDE w:val="0"/>
        <w:spacing w:after="0" w:line="276" w:lineRule="auto"/>
        <w:rPr>
          <w:rFonts w:ascii="Times New Roman" w:eastAsia="SimSun" w:hAnsi="Times New Roman" w:cs="Times New Roman"/>
          <w:kern w:val="1"/>
          <w:sz w:val="24"/>
          <w:szCs w:val="24"/>
          <w:lang w:eastAsia="zh-CN" w:bidi="hi-IN"/>
        </w:rPr>
      </w:pPr>
      <w:r w:rsidRPr="00376BF7">
        <w:rPr>
          <w:rFonts w:ascii="Times New Roman" w:eastAsia="SimSun" w:hAnsi="Times New Roman" w:cs="Times New Roman"/>
          <w:kern w:val="1"/>
          <w:sz w:val="24"/>
          <w:szCs w:val="24"/>
          <w:lang w:eastAsia="zh-CN" w:bidi="hi-IN"/>
        </w:rPr>
        <w:t>информация:</w:t>
      </w:r>
    </w:p>
    <w:p w:rsidR="00376BF7" w:rsidRPr="00376BF7" w:rsidRDefault="00376BF7" w:rsidP="00376BF7">
      <w:pPr>
        <w:widowControl w:val="0"/>
        <w:suppressAutoHyphens/>
        <w:autoSpaceDE w:val="0"/>
        <w:spacing w:after="0" w:line="276" w:lineRule="auto"/>
        <w:rPr>
          <w:rFonts w:ascii="Times New Roman" w:eastAsia="SimSun" w:hAnsi="Times New Roman" w:cs="Times New Roman"/>
          <w:kern w:val="1"/>
          <w:sz w:val="24"/>
          <w:szCs w:val="24"/>
          <w:lang w:eastAsia="zh-CN" w:bidi="hi-IN"/>
        </w:rPr>
      </w:pPr>
      <w:r w:rsidRPr="00376BF7">
        <w:rPr>
          <w:rFonts w:ascii="Times New Roman" w:eastAsia="SimSun" w:hAnsi="Times New Roman" w:cs="Times New Roman"/>
          <w:kern w:val="1"/>
          <w:sz w:val="24"/>
          <w:szCs w:val="24"/>
          <w:lang w:eastAsia="zh-CN" w:bidi="hi-IN"/>
        </w:rPr>
        <w:t>• название учреждения, в котором выполняется данная работа;</w:t>
      </w:r>
    </w:p>
    <w:p w:rsidR="00376BF7" w:rsidRPr="00376BF7" w:rsidRDefault="00376BF7" w:rsidP="00376BF7">
      <w:pPr>
        <w:widowControl w:val="0"/>
        <w:suppressAutoHyphens/>
        <w:autoSpaceDE w:val="0"/>
        <w:spacing w:after="0" w:line="276" w:lineRule="auto"/>
        <w:rPr>
          <w:rFonts w:ascii="Times New Roman" w:eastAsia="SimSun" w:hAnsi="Times New Roman" w:cs="Times New Roman"/>
          <w:kern w:val="1"/>
          <w:sz w:val="24"/>
          <w:szCs w:val="24"/>
          <w:lang w:eastAsia="zh-CN" w:bidi="hi-IN"/>
        </w:rPr>
      </w:pPr>
      <w:r w:rsidRPr="00376BF7">
        <w:rPr>
          <w:rFonts w:ascii="Times New Roman" w:eastAsia="SimSun" w:hAnsi="Times New Roman" w:cs="Times New Roman"/>
          <w:kern w:val="1"/>
          <w:sz w:val="24"/>
          <w:szCs w:val="24"/>
          <w:lang w:eastAsia="zh-CN" w:bidi="hi-IN"/>
        </w:rPr>
        <w:t>• название отделения  и специальности;</w:t>
      </w:r>
    </w:p>
    <w:p w:rsidR="00376BF7" w:rsidRPr="00376BF7" w:rsidRDefault="00376BF7" w:rsidP="00376BF7">
      <w:pPr>
        <w:widowControl w:val="0"/>
        <w:suppressAutoHyphens/>
        <w:autoSpaceDE w:val="0"/>
        <w:spacing w:after="0" w:line="276" w:lineRule="auto"/>
        <w:rPr>
          <w:rFonts w:ascii="Times New Roman" w:eastAsia="SimSun" w:hAnsi="Times New Roman" w:cs="Times New Roman"/>
          <w:kern w:val="1"/>
          <w:sz w:val="24"/>
          <w:szCs w:val="24"/>
          <w:lang w:eastAsia="zh-CN" w:bidi="hi-IN"/>
        </w:rPr>
      </w:pPr>
      <w:r w:rsidRPr="00376BF7">
        <w:rPr>
          <w:rFonts w:ascii="Times New Roman" w:eastAsia="SimSun" w:hAnsi="Times New Roman" w:cs="Times New Roman"/>
          <w:kern w:val="1"/>
          <w:sz w:val="24"/>
          <w:szCs w:val="24"/>
          <w:lang w:eastAsia="zh-CN" w:bidi="hi-IN"/>
        </w:rPr>
        <w:t>• для реферата – название источника, по которому он выполнен:</w:t>
      </w:r>
    </w:p>
    <w:p w:rsidR="00376BF7" w:rsidRPr="00376BF7" w:rsidRDefault="00376BF7" w:rsidP="00376BF7">
      <w:pPr>
        <w:widowControl w:val="0"/>
        <w:suppressAutoHyphens/>
        <w:autoSpaceDE w:val="0"/>
        <w:spacing w:after="0" w:line="276" w:lineRule="auto"/>
        <w:rPr>
          <w:rFonts w:ascii="Times New Roman" w:eastAsia="SimSun" w:hAnsi="Times New Roman" w:cs="Times New Roman"/>
          <w:kern w:val="1"/>
          <w:sz w:val="24"/>
          <w:szCs w:val="24"/>
          <w:lang w:eastAsia="zh-CN" w:bidi="hi-IN"/>
        </w:rPr>
      </w:pPr>
      <w:r w:rsidRPr="00376BF7">
        <w:rPr>
          <w:rFonts w:ascii="Times New Roman" w:eastAsia="SimSun" w:hAnsi="Times New Roman" w:cs="Times New Roman"/>
          <w:kern w:val="1"/>
          <w:sz w:val="24"/>
          <w:szCs w:val="24"/>
          <w:lang w:eastAsia="zh-CN" w:bidi="hi-IN"/>
        </w:rPr>
        <w:t>автор книги (статьи), название книги (статьи);</w:t>
      </w:r>
    </w:p>
    <w:p w:rsidR="00376BF7" w:rsidRPr="00376BF7" w:rsidRDefault="00376BF7" w:rsidP="00376BF7">
      <w:pPr>
        <w:widowControl w:val="0"/>
        <w:suppressAutoHyphens/>
        <w:autoSpaceDE w:val="0"/>
        <w:spacing w:after="0" w:line="276" w:lineRule="auto"/>
        <w:rPr>
          <w:rFonts w:ascii="Times New Roman" w:eastAsia="SimSun" w:hAnsi="Times New Roman" w:cs="Times New Roman"/>
          <w:kern w:val="1"/>
          <w:sz w:val="24"/>
          <w:szCs w:val="24"/>
          <w:lang w:eastAsia="zh-CN" w:bidi="hi-IN"/>
        </w:rPr>
      </w:pPr>
      <w:r w:rsidRPr="00376BF7">
        <w:rPr>
          <w:rFonts w:ascii="Times New Roman" w:eastAsia="SimSun" w:hAnsi="Times New Roman" w:cs="Times New Roman"/>
          <w:kern w:val="1"/>
          <w:sz w:val="24"/>
          <w:szCs w:val="24"/>
          <w:lang w:eastAsia="zh-CN" w:bidi="hi-IN"/>
        </w:rPr>
        <w:t>• для обзора и доклада – ее тема (прописными буквами, без кавычек</w:t>
      </w:r>
    </w:p>
    <w:p w:rsidR="00376BF7" w:rsidRPr="00376BF7" w:rsidRDefault="00376BF7" w:rsidP="00376BF7">
      <w:pPr>
        <w:widowControl w:val="0"/>
        <w:suppressAutoHyphens/>
        <w:autoSpaceDE w:val="0"/>
        <w:spacing w:after="0" w:line="276" w:lineRule="auto"/>
        <w:rPr>
          <w:rFonts w:ascii="Times New Roman" w:eastAsia="SimSun" w:hAnsi="Times New Roman" w:cs="Times New Roman"/>
          <w:kern w:val="1"/>
          <w:sz w:val="24"/>
          <w:szCs w:val="24"/>
          <w:lang w:eastAsia="zh-CN" w:bidi="hi-IN"/>
        </w:rPr>
      </w:pPr>
      <w:r w:rsidRPr="00376BF7">
        <w:rPr>
          <w:rFonts w:ascii="Times New Roman" w:eastAsia="SimSun" w:hAnsi="Times New Roman" w:cs="Times New Roman"/>
          <w:kern w:val="1"/>
          <w:sz w:val="24"/>
          <w:szCs w:val="24"/>
          <w:lang w:eastAsia="zh-CN" w:bidi="hi-IN"/>
        </w:rPr>
        <w:t>и точки в конце);</w:t>
      </w:r>
    </w:p>
    <w:p w:rsidR="00376BF7" w:rsidRPr="00376BF7" w:rsidRDefault="00376BF7" w:rsidP="00376BF7">
      <w:pPr>
        <w:widowControl w:val="0"/>
        <w:suppressAutoHyphens/>
        <w:autoSpaceDE w:val="0"/>
        <w:spacing w:after="0" w:line="276" w:lineRule="auto"/>
        <w:rPr>
          <w:rFonts w:ascii="Times New Roman" w:eastAsia="SimSun" w:hAnsi="Times New Roman" w:cs="Times New Roman"/>
          <w:kern w:val="1"/>
          <w:sz w:val="24"/>
          <w:szCs w:val="24"/>
          <w:lang w:eastAsia="zh-CN" w:bidi="hi-IN"/>
        </w:rPr>
      </w:pPr>
      <w:r w:rsidRPr="00376BF7">
        <w:rPr>
          <w:rFonts w:ascii="Times New Roman" w:eastAsia="SimSun" w:hAnsi="Times New Roman" w:cs="Times New Roman"/>
          <w:kern w:val="1"/>
          <w:sz w:val="24"/>
          <w:szCs w:val="24"/>
          <w:lang w:eastAsia="zh-CN" w:bidi="hi-IN"/>
        </w:rPr>
        <w:t>• исполнитель – фамилия, инициалы (для доклада, если это требуется,</w:t>
      </w:r>
    </w:p>
    <w:p w:rsidR="00376BF7" w:rsidRPr="00376BF7" w:rsidRDefault="00376BF7" w:rsidP="00376BF7">
      <w:pPr>
        <w:widowControl w:val="0"/>
        <w:suppressAutoHyphens/>
        <w:autoSpaceDE w:val="0"/>
        <w:spacing w:after="0" w:line="276" w:lineRule="auto"/>
        <w:rPr>
          <w:rFonts w:ascii="Times New Roman" w:eastAsia="SimSun" w:hAnsi="Times New Roman" w:cs="Times New Roman"/>
          <w:kern w:val="1"/>
          <w:sz w:val="24"/>
          <w:szCs w:val="24"/>
          <w:lang w:eastAsia="zh-CN" w:bidi="hi-IN"/>
        </w:rPr>
      </w:pPr>
      <w:r w:rsidRPr="00376BF7">
        <w:rPr>
          <w:rFonts w:ascii="Times New Roman" w:eastAsia="SimSun" w:hAnsi="Times New Roman" w:cs="Times New Roman"/>
          <w:kern w:val="1"/>
          <w:sz w:val="24"/>
          <w:szCs w:val="24"/>
          <w:lang w:eastAsia="zh-CN" w:bidi="hi-IN"/>
        </w:rPr>
        <w:t>дополнительно указывается лицо, которому адресован доклад);</w:t>
      </w:r>
    </w:p>
    <w:p w:rsidR="00376BF7" w:rsidRPr="00376BF7" w:rsidRDefault="00376BF7" w:rsidP="00376BF7">
      <w:pPr>
        <w:widowControl w:val="0"/>
        <w:suppressAutoHyphens/>
        <w:autoSpaceDE w:val="0"/>
        <w:spacing w:after="0" w:line="276" w:lineRule="auto"/>
        <w:rPr>
          <w:rFonts w:ascii="Times New Roman" w:eastAsia="SimSun" w:hAnsi="Times New Roman" w:cs="Times New Roman"/>
          <w:kern w:val="1"/>
          <w:sz w:val="24"/>
          <w:szCs w:val="24"/>
          <w:lang w:eastAsia="zh-CN" w:bidi="hi-IN"/>
        </w:rPr>
      </w:pPr>
      <w:r w:rsidRPr="00376BF7">
        <w:rPr>
          <w:rFonts w:ascii="Times New Roman" w:eastAsia="SimSun" w:hAnsi="Times New Roman" w:cs="Times New Roman"/>
          <w:kern w:val="1"/>
          <w:sz w:val="24"/>
          <w:szCs w:val="24"/>
          <w:lang w:eastAsia="zh-CN" w:bidi="hi-IN"/>
        </w:rPr>
        <w:t>• научный руководитель (если работа выполнена под его руководством);</w:t>
      </w:r>
    </w:p>
    <w:p w:rsidR="00376BF7" w:rsidRPr="00376BF7" w:rsidRDefault="00376BF7" w:rsidP="00376BF7">
      <w:pPr>
        <w:widowControl w:val="0"/>
        <w:suppressAutoHyphens/>
        <w:autoSpaceDE w:val="0"/>
        <w:spacing w:after="0" w:line="276" w:lineRule="auto"/>
        <w:rPr>
          <w:rFonts w:ascii="Times New Roman" w:eastAsia="SimSun" w:hAnsi="Times New Roman" w:cs="Times New Roman"/>
          <w:kern w:val="1"/>
          <w:sz w:val="24"/>
          <w:szCs w:val="24"/>
          <w:lang w:eastAsia="zh-CN" w:bidi="hi-IN"/>
        </w:rPr>
      </w:pPr>
      <w:r w:rsidRPr="00376BF7">
        <w:rPr>
          <w:rFonts w:ascii="Times New Roman" w:eastAsia="SimSun" w:hAnsi="Times New Roman" w:cs="Times New Roman"/>
          <w:kern w:val="1"/>
          <w:sz w:val="24"/>
          <w:szCs w:val="24"/>
          <w:lang w:eastAsia="zh-CN" w:bidi="hi-IN"/>
        </w:rPr>
        <w:t>• место и год написания работы (для доклада – в некоторых случаях</w:t>
      </w:r>
    </w:p>
    <w:p w:rsidR="00376BF7" w:rsidRPr="00376BF7" w:rsidRDefault="00376BF7" w:rsidP="00376BF7">
      <w:pPr>
        <w:widowControl w:val="0"/>
        <w:suppressAutoHyphens/>
        <w:autoSpaceDE w:val="0"/>
        <w:spacing w:after="0" w:line="276" w:lineRule="auto"/>
        <w:rPr>
          <w:rFonts w:ascii="Times New Roman" w:eastAsia="SimSun" w:hAnsi="Times New Roman" w:cs="Times New Roman"/>
          <w:b/>
          <w:bCs/>
          <w:kern w:val="1"/>
          <w:sz w:val="24"/>
          <w:szCs w:val="24"/>
          <w:lang w:eastAsia="zh-CN" w:bidi="hi-IN"/>
        </w:rPr>
      </w:pPr>
      <w:r w:rsidRPr="00376BF7">
        <w:rPr>
          <w:rFonts w:ascii="Times New Roman" w:eastAsia="SimSun" w:hAnsi="Times New Roman" w:cs="Times New Roman"/>
          <w:kern w:val="1"/>
          <w:sz w:val="24"/>
          <w:szCs w:val="24"/>
          <w:lang w:eastAsia="zh-CN" w:bidi="hi-IN"/>
        </w:rPr>
        <w:t>указывается дата выполнения работы).</w:t>
      </w:r>
    </w:p>
    <w:p w:rsidR="00376BF7" w:rsidRPr="00376BF7" w:rsidRDefault="00376BF7" w:rsidP="00376BF7">
      <w:pPr>
        <w:widowControl w:val="0"/>
        <w:suppressAutoHyphens/>
        <w:autoSpaceDE w:val="0"/>
        <w:spacing w:after="0" w:line="276" w:lineRule="auto"/>
        <w:rPr>
          <w:rFonts w:ascii="Times New Roman" w:eastAsia="SimSun" w:hAnsi="Times New Roman" w:cs="Times New Roman"/>
          <w:b/>
          <w:bCs/>
          <w:kern w:val="1"/>
          <w:sz w:val="24"/>
          <w:szCs w:val="24"/>
          <w:lang w:eastAsia="zh-CN" w:bidi="hi-IN"/>
        </w:rPr>
      </w:pPr>
    </w:p>
    <w:p w:rsidR="00376BF7" w:rsidRPr="00376BF7" w:rsidRDefault="00376BF7" w:rsidP="00376BF7">
      <w:pPr>
        <w:widowControl w:val="0"/>
        <w:suppressAutoHyphens/>
        <w:autoSpaceDE w:val="0"/>
        <w:spacing w:after="0" w:line="276" w:lineRule="auto"/>
        <w:rPr>
          <w:rFonts w:ascii="Times New Roman" w:eastAsia="SimSun" w:hAnsi="Times New Roman" w:cs="Times New Roman"/>
          <w:kern w:val="1"/>
          <w:sz w:val="24"/>
          <w:szCs w:val="24"/>
          <w:lang w:eastAsia="zh-CN" w:bidi="hi-IN"/>
        </w:rPr>
      </w:pPr>
      <w:r w:rsidRPr="00376BF7">
        <w:rPr>
          <w:rFonts w:ascii="Times New Roman" w:eastAsia="SimSun" w:hAnsi="Times New Roman" w:cs="Times New Roman"/>
          <w:b/>
          <w:bCs/>
          <w:kern w:val="1"/>
          <w:sz w:val="24"/>
          <w:szCs w:val="24"/>
          <w:lang w:eastAsia="zh-CN" w:bidi="hi-IN"/>
        </w:rPr>
        <w:t>Подготовка доклада</w:t>
      </w:r>
    </w:p>
    <w:p w:rsidR="00376BF7" w:rsidRPr="00376BF7" w:rsidRDefault="00376BF7" w:rsidP="00376BF7">
      <w:pPr>
        <w:widowControl w:val="0"/>
        <w:suppressAutoHyphens/>
        <w:autoSpaceDE w:val="0"/>
        <w:spacing w:after="0" w:line="276" w:lineRule="auto"/>
        <w:jc w:val="both"/>
        <w:rPr>
          <w:rFonts w:ascii="Times New Roman" w:eastAsia="SimSun" w:hAnsi="Times New Roman" w:cs="Times New Roman"/>
          <w:kern w:val="1"/>
          <w:sz w:val="24"/>
          <w:szCs w:val="24"/>
          <w:lang w:eastAsia="zh-CN" w:bidi="hi-IN"/>
        </w:rPr>
      </w:pPr>
      <w:r w:rsidRPr="00376BF7">
        <w:rPr>
          <w:rFonts w:ascii="Times New Roman" w:eastAsia="SimSun" w:hAnsi="Times New Roman" w:cs="Times New Roman"/>
          <w:kern w:val="1"/>
          <w:sz w:val="24"/>
          <w:szCs w:val="24"/>
          <w:lang w:eastAsia="zh-CN" w:bidi="hi-IN"/>
        </w:rPr>
        <w:t xml:space="preserve">Доклад – это официальное сообщение, которое может быть посвящено заданной теме, содержать описание состояния дел в какой-либо сфере деятельности или ситуации; взгляд </w:t>
      </w:r>
      <w:r w:rsidRPr="00376BF7">
        <w:rPr>
          <w:rFonts w:ascii="Times New Roman" w:eastAsia="SimSun" w:hAnsi="Times New Roman" w:cs="Times New Roman"/>
          <w:kern w:val="1"/>
          <w:sz w:val="24"/>
          <w:szCs w:val="24"/>
          <w:lang w:eastAsia="zh-CN" w:bidi="hi-IN"/>
        </w:rPr>
        <w:lastRenderedPageBreak/>
        <w:t>автора на ситуацию или проблему, анализ и возможные пути решения проблемы. Объем доклада, в зависимости от темы, может включать неограниченное количество  страниц. Доклад может быть устным и письменным. И в том, и в другом случае докладчик представляет тему, развернутую в тексте, аудитории или какому-то определенному лицу.</w:t>
      </w:r>
    </w:p>
    <w:p w:rsidR="00376BF7" w:rsidRPr="00376BF7" w:rsidRDefault="00376BF7" w:rsidP="00376BF7">
      <w:pPr>
        <w:widowControl w:val="0"/>
        <w:suppressAutoHyphens/>
        <w:autoSpaceDE w:val="0"/>
        <w:spacing w:after="0" w:line="276" w:lineRule="auto"/>
        <w:jc w:val="both"/>
        <w:rPr>
          <w:rFonts w:ascii="Times New Roman" w:eastAsia="SimSun" w:hAnsi="Times New Roman" w:cs="Times New Roman"/>
          <w:kern w:val="1"/>
          <w:sz w:val="24"/>
          <w:szCs w:val="24"/>
          <w:lang w:eastAsia="zh-CN" w:bidi="hi-IN"/>
        </w:rPr>
      </w:pPr>
      <w:r w:rsidRPr="00376BF7">
        <w:rPr>
          <w:rFonts w:ascii="Times New Roman" w:eastAsia="SimSun" w:hAnsi="Times New Roman" w:cs="Times New Roman"/>
          <w:kern w:val="1"/>
          <w:sz w:val="24"/>
          <w:szCs w:val="24"/>
          <w:lang w:eastAsia="zh-CN" w:bidi="hi-IN"/>
        </w:rPr>
        <w:t>Для современного представления устного доклада, как правило, составляются тезисы – опорные пункты выступления докладчика</w:t>
      </w:r>
    </w:p>
    <w:p w:rsidR="00376BF7" w:rsidRPr="00376BF7" w:rsidRDefault="00376BF7" w:rsidP="00376BF7">
      <w:pPr>
        <w:widowControl w:val="0"/>
        <w:suppressAutoHyphens/>
        <w:autoSpaceDE w:val="0"/>
        <w:spacing w:after="0" w:line="276" w:lineRule="auto"/>
        <w:jc w:val="both"/>
        <w:rPr>
          <w:rFonts w:ascii="Times New Roman" w:eastAsia="SimSun" w:hAnsi="Times New Roman" w:cs="Times New Roman"/>
          <w:kern w:val="1"/>
          <w:sz w:val="24"/>
          <w:szCs w:val="24"/>
          <w:lang w:eastAsia="zh-CN" w:bidi="hi-IN"/>
        </w:rPr>
      </w:pPr>
      <w:r w:rsidRPr="00376BF7">
        <w:rPr>
          <w:rFonts w:ascii="Times New Roman" w:eastAsia="SimSun" w:hAnsi="Times New Roman" w:cs="Times New Roman"/>
          <w:kern w:val="1"/>
          <w:sz w:val="24"/>
          <w:szCs w:val="24"/>
          <w:lang w:eastAsia="zh-CN" w:bidi="hi-IN"/>
        </w:rPr>
        <w:t>(обоснование актуальности, описание сути работы, выводы), ключевые слова, которые помогают логически стройному изложению темы, схемы, таблицы и т.п. В зависимости от ситуации объем тезисов может быть от 1 до 10 страниц. Чтобы выступление было интересным и понятным слушателям, к нему необходимо тщательно подготовиться.</w:t>
      </w:r>
    </w:p>
    <w:p w:rsidR="00376BF7" w:rsidRPr="00376BF7" w:rsidRDefault="00376BF7" w:rsidP="00376BF7">
      <w:pPr>
        <w:widowControl w:val="0"/>
        <w:suppressAutoHyphens/>
        <w:autoSpaceDE w:val="0"/>
        <w:spacing w:after="0" w:line="276" w:lineRule="auto"/>
        <w:jc w:val="both"/>
        <w:rPr>
          <w:rFonts w:ascii="Times New Roman" w:eastAsia="SimSun" w:hAnsi="Times New Roman" w:cs="Times New Roman"/>
          <w:kern w:val="1"/>
          <w:sz w:val="24"/>
          <w:szCs w:val="24"/>
          <w:lang w:eastAsia="zh-CN" w:bidi="hi-IN"/>
        </w:rPr>
      </w:pPr>
      <w:r w:rsidRPr="00376BF7">
        <w:rPr>
          <w:rFonts w:ascii="Times New Roman" w:eastAsia="SimSun" w:hAnsi="Times New Roman" w:cs="Times New Roman"/>
          <w:kern w:val="1"/>
          <w:sz w:val="24"/>
          <w:szCs w:val="24"/>
          <w:lang w:eastAsia="zh-CN" w:bidi="hi-IN"/>
        </w:rPr>
        <w:t>Как уже говорилось, и устный, и письменный доклады представляют аудитории некую проблему и мнение докладчика по поводу возможных путей и способов ее решения. Однако если после устного доклада слушатели могут задать вопросы непосредственно докладчику, то письменный вариант не всегда предполагает такую возможность. Письменный доклад должен включать все необходимое, чтобы быть максимально понятным не только лицу, которому он адресован, но и другим людям, которых заинтересует обозначенная в докладе тема. Поэтому письменный вариант доклада отличает более строгий стиль изложения (характерный для документа), нежели в устном варианте.</w:t>
      </w:r>
    </w:p>
    <w:p w:rsidR="00376BF7" w:rsidRPr="00376BF7" w:rsidRDefault="00376BF7" w:rsidP="00376BF7">
      <w:pPr>
        <w:widowControl w:val="0"/>
        <w:suppressAutoHyphens/>
        <w:autoSpaceDE w:val="0"/>
        <w:spacing w:after="0" w:line="276" w:lineRule="auto"/>
        <w:jc w:val="both"/>
        <w:rPr>
          <w:rFonts w:ascii="Times New Roman" w:eastAsia="SimSun" w:hAnsi="Times New Roman" w:cs="Times New Roman"/>
          <w:kern w:val="1"/>
          <w:sz w:val="24"/>
          <w:szCs w:val="24"/>
          <w:lang w:eastAsia="zh-CN" w:bidi="hi-IN"/>
        </w:rPr>
      </w:pPr>
      <w:r w:rsidRPr="00376BF7">
        <w:rPr>
          <w:rFonts w:ascii="Times New Roman" w:eastAsia="SimSun" w:hAnsi="Times New Roman" w:cs="Times New Roman"/>
          <w:kern w:val="1"/>
          <w:sz w:val="24"/>
          <w:szCs w:val="24"/>
          <w:lang w:eastAsia="zh-CN" w:bidi="hi-IN"/>
        </w:rPr>
        <w:t xml:space="preserve">Как правило, </w:t>
      </w:r>
      <w:r w:rsidRPr="00376BF7">
        <w:rPr>
          <w:rFonts w:ascii="Times New Roman" w:eastAsia="SimSun" w:hAnsi="Times New Roman" w:cs="Times New Roman"/>
          <w:i/>
          <w:iCs/>
          <w:kern w:val="1"/>
          <w:sz w:val="24"/>
          <w:szCs w:val="24"/>
          <w:lang w:eastAsia="zh-CN" w:bidi="hi-IN"/>
        </w:rPr>
        <w:t xml:space="preserve">структура доклада </w:t>
      </w:r>
      <w:r w:rsidRPr="00376BF7">
        <w:rPr>
          <w:rFonts w:ascii="Times New Roman" w:eastAsia="SimSun" w:hAnsi="Times New Roman" w:cs="Times New Roman"/>
          <w:kern w:val="1"/>
          <w:sz w:val="24"/>
          <w:szCs w:val="24"/>
          <w:lang w:eastAsia="zh-CN" w:bidi="hi-IN"/>
        </w:rPr>
        <w:t>выглядит следующим образом:</w:t>
      </w:r>
    </w:p>
    <w:p w:rsidR="00376BF7" w:rsidRPr="00376BF7" w:rsidRDefault="00376BF7" w:rsidP="00376BF7">
      <w:pPr>
        <w:widowControl w:val="0"/>
        <w:suppressAutoHyphens/>
        <w:autoSpaceDE w:val="0"/>
        <w:spacing w:after="0" w:line="276" w:lineRule="auto"/>
        <w:rPr>
          <w:rFonts w:ascii="Times New Roman" w:eastAsia="SimSun" w:hAnsi="Times New Roman" w:cs="Times New Roman"/>
          <w:kern w:val="1"/>
          <w:sz w:val="24"/>
          <w:szCs w:val="24"/>
          <w:lang w:eastAsia="zh-CN" w:bidi="hi-IN"/>
        </w:rPr>
      </w:pPr>
      <w:r w:rsidRPr="00376BF7">
        <w:rPr>
          <w:rFonts w:ascii="Times New Roman" w:eastAsia="SimSun" w:hAnsi="Times New Roman" w:cs="Times New Roman"/>
          <w:kern w:val="1"/>
          <w:sz w:val="24"/>
          <w:szCs w:val="24"/>
          <w:lang w:eastAsia="zh-CN" w:bidi="hi-IN"/>
        </w:rPr>
        <w:t>1</w:t>
      </w:r>
      <w:r w:rsidRPr="00376BF7">
        <w:rPr>
          <w:rFonts w:ascii="Times New Roman" w:eastAsia="SimSun" w:hAnsi="Times New Roman" w:cs="Times New Roman"/>
          <w:i/>
          <w:iCs/>
          <w:kern w:val="1"/>
          <w:sz w:val="24"/>
          <w:szCs w:val="24"/>
          <w:lang w:eastAsia="zh-CN" w:bidi="hi-IN"/>
        </w:rPr>
        <w:t>. Введение.</w:t>
      </w:r>
    </w:p>
    <w:p w:rsidR="00376BF7" w:rsidRPr="00376BF7" w:rsidRDefault="00376BF7" w:rsidP="00376BF7">
      <w:pPr>
        <w:widowControl w:val="0"/>
        <w:suppressAutoHyphens/>
        <w:autoSpaceDE w:val="0"/>
        <w:spacing w:after="0" w:line="276" w:lineRule="auto"/>
        <w:jc w:val="both"/>
        <w:rPr>
          <w:rFonts w:ascii="Times New Roman" w:eastAsia="SimSun" w:hAnsi="Times New Roman" w:cs="Times New Roman"/>
          <w:kern w:val="1"/>
          <w:sz w:val="24"/>
          <w:szCs w:val="24"/>
          <w:lang w:eastAsia="zh-CN" w:bidi="hi-IN"/>
        </w:rPr>
      </w:pPr>
      <w:r w:rsidRPr="00376BF7">
        <w:rPr>
          <w:rFonts w:ascii="Times New Roman" w:eastAsia="SimSun" w:hAnsi="Times New Roman" w:cs="Times New Roman"/>
          <w:kern w:val="1"/>
          <w:sz w:val="24"/>
          <w:szCs w:val="24"/>
          <w:lang w:eastAsia="zh-CN" w:bidi="hi-IN"/>
        </w:rPr>
        <w:t>Указывается тема и цель доклада. Обозначается проблемное поле и вводятся основные термины доклада, а также тематические разделы содержания доклада. Намечаются методы решения представленной в докладе проблемы и предполагаемые результаты.</w:t>
      </w:r>
    </w:p>
    <w:p w:rsidR="00376BF7" w:rsidRPr="00376BF7" w:rsidRDefault="00376BF7" w:rsidP="00376BF7">
      <w:pPr>
        <w:widowControl w:val="0"/>
        <w:suppressAutoHyphens/>
        <w:autoSpaceDE w:val="0"/>
        <w:spacing w:after="0" w:line="276" w:lineRule="auto"/>
        <w:rPr>
          <w:rFonts w:ascii="Times New Roman" w:eastAsia="SimSun" w:hAnsi="Times New Roman" w:cs="Times New Roman"/>
          <w:kern w:val="1"/>
          <w:sz w:val="24"/>
          <w:szCs w:val="24"/>
          <w:lang w:eastAsia="zh-CN" w:bidi="hi-IN"/>
        </w:rPr>
      </w:pPr>
      <w:r w:rsidRPr="00376BF7">
        <w:rPr>
          <w:rFonts w:ascii="Times New Roman" w:eastAsia="SimSun" w:hAnsi="Times New Roman" w:cs="Times New Roman"/>
          <w:kern w:val="1"/>
          <w:sz w:val="24"/>
          <w:szCs w:val="24"/>
          <w:lang w:eastAsia="zh-CN" w:bidi="hi-IN"/>
        </w:rPr>
        <w:t xml:space="preserve">2. </w:t>
      </w:r>
      <w:r w:rsidRPr="00376BF7">
        <w:rPr>
          <w:rFonts w:ascii="Times New Roman" w:eastAsia="SimSun" w:hAnsi="Times New Roman" w:cs="Times New Roman"/>
          <w:i/>
          <w:iCs/>
          <w:kern w:val="1"/>
          <w:sz w:val="24"/>
          <w:szCs w:val="24"/>
          <w:lang w:eastAsia="zh-CN" w:bidi="hi-IN"/>
        </w:rPr>
        <w:t>Основное содержание доклада</w:t>
      </w:r>
      <w:r w:rsidRPr="00376BF7">
        <w:rPr>
          <w:rFonts w:ascii="Times New Roman" w:eastAsia="SimSun" w:hAnsi="Times New Roman" w:cs="Times New Roman"/>
          <w:kern w:val="1"/>
          <w:sz w:val="24"/>
          <w:szCs w:val="24"/>
          <w:lang w:eastAsia="zh-CN" w:bidi="hi-IN"/>
        </w:rPr>
        <w:t>.</w:t>
      </w:r>
    </w:p>
    <w:p w:rsidR="00376BF7" w:rsidRPr="00376BF7" w:rsidRDefault="00376BF7" w:rsidP="00376BF7">
      <w:pPr>
        <w:widowControl w:val="0"/>
        <w:suppressAutoHyphens/>
        <w:autoSpaceDE w:val="0"/>
        <w:spacing w:after="0" w:line="276" w:lineRule="auto"/>
        <w:rPr>
          <w:rFonts w:ascii="Times New Roman" w:eastAsia="SimSun" w:hAnsi="Times New Roman" w:cs="Times New Roman"/>
          <w:kern w:val="1"/>
          <w:sz w:val="24"/>
          <w:szCs w:val="24"/>
          <w:lang w:eastAsia="zh-CN" w:bidi="hi-IN"/>
        </w:rPr>
      </w:pPr>
      <w:r w:rsidRPr="00376BF7">
        <w:rPr>
          <w:rFonts w:ascii="Times New Roman" w:eastAsia="SimSun" w:hAnsi="Times New Roman" w:cs="Times New Roman"/>
          <w:kern w:val="1"/>
          <w:sz w:val="24"/>
          <w:szCs w:val="24"/>
          <w:lang w:eastAsia="zh-CN" w:bidi="hi-IN"/>
        </w:rPr>
        <w:t>Последовательно раскрываются тематические разделы доклада: 2–3 главы по 2–4 параграфа.</w:t>
      </w:r>
    </w:p>
    <w:p w:rsidR="00376BF7" w:rsidRPr="00376BF7" w:rsidRDefault="00376BF7" w:rsidP="00376BF7">
      <w:pPr>
        <w:widowControl w:val="0"/>
        <w:suppressAutoHyphens/>
        <w:autoSpaceDE w:val="0"/>
        <w:spacing w:after="0" w:line="276" w:lineRule="auto"/>
        <w:rPr>
          <w:rFonts w:ascii="Times New Roman" w:eastAsia="SimSun" w:hAnsi="Times New Roman" w:cs="Times New Roman"/>
          <w:kern w:val="1"/>
          <w:sz w:val="24"/>
          <w:szCs w:val="24"/>
          <w:lang w:eastAsia="zh-CN" w:bidi="hi-IN"/>
        </w:rPr>
      </w:pPr>
      <w:r w:rsidRPr="00376BF7">
        <w:rPr>
          <w:rFonts w:ascii="Times New Roman" w:eastAsia="SimSun" w:hAnsi="Times New Roman" w:cs="Times New Roman"/>
          <w:kern w:val="1"/>
          <w:sz w:val="24"/>
          <w:szCs w:val="24"/>
          <w:lang w:eastAsia="zh-CN" w:bidi="hi-IN"/>
        </w:rPr>
        <w:t xml:space="preserve">3. </w:t>
      </w:r>
      <w:r w:rsidRPr="00376BF7">
        <w:rPr>
          <w:rFonts w:ascii="Times New Roman" w:eastAsia="SimSun" w:hAnsi="Times New Roman" w:cs="Times New Roman"/>
          <w:i/>
          <w:iCs/>
          <w:kern w:val="1"/>
          <w:sz w:val="24"/>
          <w:szCs w:val="24"/>
          <w:lang w:eastAsia="zh-CN" w:bidi="hi-IN"/>
        </w:rPr>
        <w:t>Заключение.</w:t>
      </w:r>
    </w:p>
    <w:p w:rsidR="00376BF7" w:rsidRPr="00376BF7" w:rsidRDefault="00376BF7" w:rsidP="00376BF7">
      <w:pPr>
        <w:widowControl w:val="0"/>
        <w:suppressAutoHyphens/>
        <w:autoSpaceDE w:val="0"/>
        <w:spacing w:after="0" w:line="276" w:lineRule="auto"/>
        <w:jc w:val="both"/>
        <w:rPr>
          <w:rFonts w:ascii="Times New Roman" w:eastAsia="SimSun" w:hAnsi="Times New Roman" w:cs="Times New Roman"/>
          <w:kern w:val="1"/>
          <w:sz w:val="24"/>
          <w:szCs w:val="24"/>
          <w:lang w:eastAsia="zh-CN" w:bidi="hi-IN"/>
        </w:rPr>
      </w:pPr>
      <w:r w:rsidRPr="00376BF7">
        <w:rPr>
          <w:rFonts w:ascii="Times New Roman" w:eastAsia="SimSun" w:hAnsi="Times New Roman" w:cs="Times New Roman"/>
          <w:kern w:val="1"/>
          <w:sz w:val="24"/>
          <w:szCs w:val="24"/>
          <w:lang w:eastAsia="zh-CN" w:bidi="hi-IN"/>
        </w:rPr>
        <w:t>Приводятся основные результаты и суждения автора по поводу путей возможного решения рассмотренной проблемы, которые могут быть оформлены в виде рекомендаций.</w:t>
      </w:r>
    </w:p>
    <w:p w:rsidR="00376BF7" w:rsidRPr="00376BF7" w:rsidRDefault="00376BF7" w:rsidP="00376BF7">
      <w:pPr>
        <w:widowControl w:val="0"/>
        <w:suppressAutoHyphens/>
        <w:autoSpaceDE w:val="0"/>
        <w:spacing w:after="0" w:line="276" w:lineRule="auto"/>
        <w:rPr>
          <w:rFonts w:ascii="Times New Roman" w:eastAsia="SimSun" w:hAnsi="Times New Roman" w:cs="Times New Roman"/>
          <w:kern w:val="1"/>
          <w:sz w:val="24"/>
          <w:szCs w:val="24"/>
          <w:lang w:eastAsia="zh-CN" w:bidi="hi-IN"/>
        </w:rPr>
      </w:pPr>
      <w:r w:rsidRPr="00376BF7">
        <w:rPr>
          <w:rFonts w:ascii="Times New Roman" w:eastAsia="SimSun" w:hAnsi="Times New Roman" w:cs="Times New Roman"/>
          <w:kern w:val="1"/>
          <w:sz w:val="24"/>
          <w:szCs w:val="24"/>
          <w:lang w:eastAsia="zh-CN" w:bidi="hi-IN"/>
        </w:rPr>
        <w:t xml:space="preserve">4. </w:t>
      </w:r>
      <w:r w:rsidRPr="00376BF7">
        <w:rPr>
          <w:rFonts w:ascii="Times New Roman" w:eastAsia="SimSun" w:hAnsi="Times New Roman" w:cs="Times New Roman"/>
          <w:i/>
          <w:iCs/>
          <w:kern w:val="1"/>
          <w:sz w:val="24"/>
          <w:szCs w:val="24"/>
          <w:lang w:eastAsia="zh-CN" w:bidi="hi-IN"/>
        </w:rPr>
        <w:t>Библиографический список.</w:t>
      </w:r>
    </w:p>
    <w:p w:rsidR="00376BF7" w:rsidRPr="00376BF7" w:rsidRDefault="00376BF7" w:rsidP="00376BF7">
      <w:pPr>
        <w:widowControl w:val="0"/>
        <w:suppressAutoHyphens/>
        <w:autoSpaceDE w:val="0"/>
        <w:spacing w:after="0" w:line="276" w:lineRule="auto"/>
        <w:rPr>
          <w:rFonts w:ascii="Times New Roman" w:eastAsia="SimSun" w:hAnsi="Times New Roman" w:cs="Times New Roman"/>
          <w:b/>
          <w:bCs/>
          <w:kern w:val="1"/>
          <w:sz w:val="24"/>
          <w:szCs w:val="24"/>
          <w:lang w:eastAsia="zh-CN" w:bidi="hi-IN"/>
        </w:rPr>
      </w:pPr>
      <w:r w:rsidRPr="00376BF7">
        <w:rPr>
          <w:rFonts w:ascii="Times New Roman" w:eastAsia="SimSun" w:hAnsi="Times New Roman" w:cs="Times New Roman"/>
          <w:kern w:val="1"/>
          <w:sz w:val="24"/>
          <w:szCs w:val="24"/>
          <w:lang w:eastAsia="zh-CN" w:bidi="hi-IN"/>
        </w:rPr>
        <w:t>Содержит перечень использованной при подготовке к докладу литературы: 3–5 источников.</w:t>
      </w:r>
    </w:p>
    <w:bookmarkEnd w:id="14"/>
    <w:p w:rsidR="00F05D44" w:rsidRPr="00376BF7" w:rsidRDefault="00F05D44" w:rsidP="00376BF7">
      <w:pPr>
        <w:shd w:val="clear" w:color="auto" w:fill="FFFFFF"/>
        <w:suppressAutoHyphens/>
        <w:spacing w:after="0" w:line="276" w:lineRule="auto"/>
        <w:ind w:left="5"/>
        <w:jc w:val="both"/>
        <w:rPr>
          <w:rFonts w:ascii="Times New Roman" w:eastAsia="Times New Roman" w:hAnsi="Times New Roman" w:cs="Times New Roman"/>
          <w:b/>
          <w:bCs/>
          <w:kern w:val="0"/>
          <w:sz w:val="24"/>
          <w:szCs w:val="24"/>
          <w:lang w:eastAsia="zh-CN"/>
        </w:rPr>
      </w:pPr>
    </w:p>
    <w:p w:rsidR="008F5EF8" w:rsidRPr="008F5EF8" w:rsidRDefault="008F5EF8" w:rsidP="008F5EF8">
      <w:pPr>
        <w:widowControl w:val="0"/>
        <w:shd w:val="clear" w:color="auto" w:fill="FFFFFF"/>
        <w:suppressAutoHyphens/>
        <w:spacing w:after="0" w:line="276" w:lineRule="auto"/>
        <w:ind w:left="851"/>
        <w:jc w:val="center"/>
        <w:rPr>
          <w:rFonts w:ascii="Times New Roman" w:eastAsia="SimSun" w:hAnsi="Times New Roman" w:cs="Lucida Sans"/>
          <w:bCs/>
          <w:i/>
          <w:iCs/>
          <w:kern w:val="1"/>
          <w:sz w:val="24"/>
          <w:szCs w:val="24"/>
          <w:lang w:eastAsia="zh-CN" w:bidi="hi-IN"/>
        </w:rPr>
      </w:pPr>
      <w:r w:rsidRPr="008F5EF8">
        <w:rPr>
          <w:rFonts w:ascii="Times New Roman" w:eastAsia="SimSun" w:hAnsi="Times New Roman" w:cs="Lucida Sans"/>
          <w:b/>
          <w:bCs/>
          <w:color w:val="000000"/>
          <w:spacing w:val="10"/>
          <w:kern w:val="1"/>
          <w:sz w:val="24"/>
          <w:szCs w:val="24"/>
          <w:lang w:eastAsia="zh-CN" w:bidi="hi-IN"/>
        </w:rPr>
        <w:t>10.Перечень основной и дополнительной учебной литературы:</w:t>
      </w:r>
    </w:p>
    <w:p w:rsidR="008F5EF8" w:rsidRPr="008F5EF8" w:rsidRDefault="008F5EF8" w:rsidP="008F5EF8">
      <w:pPr>
        <w:widowControl w:val="0"/>
        <w:shd w:val="clear" w:color="auto" w:fill="FFFFFF"/>
        <w:suppressAutoHyphens/>
        <w:spacing w:after="0" w:line="276" w:lineRule="auto"/>
        <w:ind w:left="851"/>
        <w:rPr>
          <w:rFonts w:ascii="Times New Roman" w:eastAsia="SimSun" w:hAnsi="Times New Roman" w:cs="Lucida Sans"/>
          <w:bCs/>
          <w:i/>
          <w:iCs/>
          <w:kern w:val="1"/>
          <w:sz w:val="24"/>
          <w:szCs w:val="24"/>
          <w:lang w:eastAsia="zh-CN" w:bidi="hi-IN"/>
        </w:rPr>
      </w:pPr>
    </w:p>
    <w:p w:rsidR="008F5EF8" w:rsidRPr="008F5EF8" w:rsidRDefault="008F5EF8" w:rsidP="008F5EF8">
      <w:pPr>
        <w:keepNext/>
        <w:widowControl w:val="0"/>
        <w:suppressAutoHyphens/>
        <w:spacing w:after="240" w:line="276" w:lineRule="auto"/>
        <w:outlineLvl w:val="0"/>
        <w:rPr>
          <w:rFonts w:ascii="Times New Roman" w:eastAsia="SimSun" w:hAnsi="Times New Roman" w:cs="Lucida Sans"/>
          <w:bCs/>
          <w:kern w:val="1"/>
          <w:sz w:val="24"/>
          <w:szCs w:val="24"/>
          <w:lang w:eastAsia="zh-CN" w:bidi="hi-IN"/>
        </w:rPr>
      </w:pPr>
      <w:bookmarkStart w:id="15" w:name="_Hlk149594552"/>
      <w:r w:rsidRPr="008F5EF8">
        <w:rPr>
          <w:rFonts w:ascii="Times New Roman" w:eastAsia="SimSun" w:hAnsi="Times New Roman" w:cs="Lucida Sans"/>
          <w:bCs/>
          <w:kern w:val="1"/>
          <w:sz w:val="24"/>
          <w:szCs w:val="24"/>
          <w:lang w:eastAsia="zh-CN" w:bidi="hi-IN"/>
        </w:rPr>
        <w:t xml:space="preserve">Основная литература </w:t>
      </w:r>
    </w:p>
    <w:p w:rsidR="008F5EF8" w:rsidRPr="008F5EF8" w:rsidRDefault="008F5EF8" w:rsidP="008F5EF8">
      <w:pPr>
        <w:keepNext/>
        <w:widowControl w:val="0"/>
        <w:shd w:val="clear" w:color="auto" w:fill="FFFFFF"/>
        <w:tabs>
          <w:tab w:val="left" w:leader="dot" w:pos="9360"/>
        </w:tabs>
        <w:suppressAutoHyphens/>
        <w:spacing w:before="274" w:after="0" w:line="276" w:lineRule="auto"/>
        <w:jc w:val="both"/>
        <w:outlineLvl w:val="1"/>
        <w:rPr>
          <w:rFonts w:ascii="Times New Roman" w:eastAsia="SimSun" w:hAnsi="Times New Roman" w:cs="Lucida Sans"/>
          <w:b/>
          <w:bCs/>
          <w:color w:val="000000"/>
          <w:spacing w:val="7"/>
          <w:kern w:val="1"/>
          <w:sz w:val="24"/>
          <w:szCs w:val="24"/>
          <w:lang w:eastAsia="zh-CN" w:bidi="hi-IN"/>
        </w:rPr>
      </w:pPr>
      <w:r w:rsidRPr="008F5EF8">
        <w:rPr>
          <w:rFonts w:ascii="Times New Roman" w:eastAsia="SimSun" w:hAnsi="Times New Roman" w:cs="Lucida Sans"/>
          <w:bCs/>
          <w:color w:val="000000"/>
          <w:spacing w:val="7"/>
          <w:kern w:val="1"/>
          <w:sz w:val="24"/>
          <w:szCs w:val="24"/>
          <w:lang w:eastAsia="zh-CN" w:bidi="hi-IN"/>
        </w:rPr>
        <w:t>1.    Яковлев Е.Г. Эстетика. М., 1999.</w:t>
      </w:r>
    </w:p>
    <w:p w:rsidR="008F5EF8" w:rsidRPr="008F5EF8" w:rsidRDefault="008F5EF8" w:rsidP="008F5EF8">
      <w:pPr>
        <w:widowControl w:val="0"/>
        <w:shd w:val="clear" w:color="auto" w:fill="FFFFFF"/>
        <w:tabs>
          <w:tab w:val="left" w:pos="956"/>
        </w:tabs>
        <w:suppressAutoHyphens/>
        <w:spacing w:after="0" w:line="276" w:lineRule="auto"/>
        <w:ind w:left="360" w:right="86" w:hanging="360"/>
        <w:jc w:val="both"/>
        <w:rPr>
          <w:rFonts w:ascii="Times New Roman" w:eastAsia="SimSun" w:hAnsi="Times New Roman" w:cs="Lucida Sans"/>
          <w:kern w:val="1"/>
          <w:sz w:val="24"/>
          <w:szCs w:val="24"/>
          <w:lang w:eastAsia="zh-CN" w:bidi="hi-IN"/>
        </w:rPr>
      </w:pPr>
      <w:r w:rsidRPr="008F5EF8">
        <w:rPr>
          <w:rFonts w:ascii="Times New Roman" w:eastAsia="SimSun" w:hAnsi="Times New Roman" w:cs="Lucida Sans"/>
          <w:kern w:val="1"/>
          <w:sz w:val="24"/>
          <w:szCs w:val="24"/>
          <w:lang w:eastAsia="zh-CN" w:bidi="hi-IN"/>
        </w:rPr>
        <w:t xml:space="preserve">2.    Кривцун О.А. Эстетика. М., 1998. </w:t>
      </w:r>
    </w:p>
    <w:p w:rsidR="008F5EF8" w:rsidRPr="008F5EF8" w:rsidRDefault="008F5EF8" w:rsidP="008F5EF8">
      <w:pPr>
        <w:widowControl w:val="0"/>
        <w:shd w:val="clear" w:color="auto" w:fill="FFFFFF"/>
        <w:tabs>
          <w:tab w:val="left" w:pos="956"/>
        </w:tabs>
        <w:suppressAutoHyphens/>
        <w:spacing w:after="0" w:line="276" w:lineRule="auto"/>
        <w:ind w:left="360" w:right="86" w:hanging="360"/>
        <w:jc w:val="both"/>
        <w:rPr>
          <w:rFonts w:ascii="Times New Roman" w:eastAsia="SimSun" w:hAnsi="Times New Roman" w:cs="Lucida Sans"/>
          <w:kern w:val="1"/>
          <w:sz w:val="24"/>
          <w:szCs w:val="24"/>
          <w:lang w:eastAsia="zh-CN" w:bidi="hi-IN"/>
        </w:rPr>
      </w:pPr>
      <w:r w:rsidRPr="008F5EF8">
        <w:rPr>
          <w:rFonts w:ascii="Times New Roman" w:eastAsia="SimSun" w:hAnsi="Times New Roman" w:cs="Lucida Sans"/>
          <w:kern w:val="1"/>
          <w:sz w:val="24"/>
          <w:szCs w:val="24"/>
          <w:lang w:eastAsia="zh-CN" w:bidi="hi-IN"/>
        </w:rPr>
        <w:t xml:space="preserve">3.    Борев Ю.Б. Эстетика. М., 1990. </w:t>
      </w:r>
    </w:p>
    <w:p w:rsidR="008F5EF8" w:rsidRPr="008F5EF8" w:rsidRDefault="008F5EF8" w:rsidP="008F5EF8">
      <w:pPr>
        <w:widowControl w:val="0"/>
        <w:shd w:val="clear" w:color="auto" w:fill="FFFFFF"/>
        <w:tabs>
          <w:tab w:val="left" w:pos="956"/>
        </w:tabs>
        <w:suppressAutoHyphens/>
        <w:spacing w:after="0" w:line="276" w:lineRule="auto"/>
        <w:ind w:left="360" w:right="86" w:hanging="360"/>
        <w:jc w:val="both"/>
        <w:rPr>
          <w:rFonts w:ascii="Times New Roman" w:eastAsia="SimSun" w:hAnsi="Times New Roman" w:cs="Lucida Sans"/>
          <w:kern w:val="1"/>
          <w:sz w:val="24"/>
          <w:szCs w:val="24"/>
          <w:lang w:eastAsia="zh-CN" w:bidi="hi-IN"/>
        </w:rPr>
      </w:pPr>
      <w:r w:rsidRPr="008F5EF8">
        <w:rPr>
          <w:rFonts w:ascii="Times New Roman" w:eastAsia="SimSun" w:hAnsi="Times New Roman" w:cs="Lucida Sans"/>
          <w:kern w:val="1"/>
          <w:sz w:val="24"/>
          <w:szCs w:val="24"/>
          <w:lang w:eastAsia="zh-CN" w:bidi="hi-IN"/>
        </w:rPr>
        <w:t xml:space="preserve">4.    Чичина Е.А. Эстетика. Ростов-на-Дону, 1998. </w:t>
      </w:r>
    </w:p>
    <w:p w:rsidR="008F5EF8" w:rsidRPr="008F5EF8" w:rsidRDefault="008F5EF8" w:rsidP="008F5EF8">
      <w:pPr>
        <w:widowControl w:val="0"/>
        <w:shd w:val="clear" w:color="auto" w:fill="FFFFFF"/>
        <w:tabs>
          <w:tab w:val="left" w:pos="956"/>
        </w:tabs>
        <w:suppressAutoHyphens/>
        <w:spacing w:after="0" w:line="276" w:lineRule="auto"/>
        <w:ind w:left="360" w:right="86" w:hanging="360"/>
        <w:jc w:val="both"/>
        <w:rPr>
          <w:rFonts w:ascii="Times New Roman" w:eastAsia="SimSun" w:hAnsi="Times New Roman" w:cs="Lucida Sans"/>
          <w:kern w:val="1"/>
          <w:sz w:val="24"/>
          <w:szCs w:val="24"/>
          <w:lang w:eastAsia="zh-CN" w:bidi="hi-IN"/>
        </w:rPr>
      </w:pPr>
      <w:r w:rsidRPr="008F5EF8">
        <w:rPr>
          <w:rFonts w:ascii="Times New Roman" w:eastAsia="SimSun" w:hAnsi="Times New Roman" w:cs="Lucida Sans"/>
          <w:kern w:val="1"/>
          <w:sz w:val="24"/>
          <w:szCs w:val="24"/>
          <w:lang w:eastAsia="zh-CN" w:bidi="hi-IN"/>
        </w:rPr>
        <w:t xml:space="preserve">5.    Овсянников М.Ф. История эстетической мысли. М., 1978. </w:t>
      </w:r>
    </w:p>
    <w:p w:rsidR="008F5EF8" w:rsidRPr="008F5EF8" w:rsidRDefault="008F5EF8" w:rsidP="008F5EF8">
      <w:pPr>
        <w:widowControl w:val="0"/>
        <w:shd w:val="clear" w:color="auto" w:fill="FFFFFF"/>
        <w:tabs>
          <w:tab w:val="left" w:pos="956"/>
        </w:tabs>
        <w:suppressAutoHyphens/>
        <w:spacing w:after="0" w:line="276" w:lineRule="auto"/>
        <w:ind w:left="360" w:right="86" w:hanging="360"/>
        <w:jc w:val="both"/>
        <w:rPr>
          <w:rFonts w:ascii="Times New Roman" w:eastAsia="SimSun" w:hAnsi="Times New Roman" w:cs="Lucida Sans"/>
          <w:kern w:val="1"/>
          <w:sz w:val="24"/>
          <w:szCs w:val="24"/>
          <w:lang w:eastAsia="zh-CN" w:bidi="hi-IN"/>
        </w:rPr>
      </w:pPr>
      <w:r w:rsidRPr="008F5EF8">
        <w:rPr>
          <w:rFonts w:ascii="Times New Roman" w:eastAsia="SimSun" w:hAnsi="Times New Roman" w:cs="Lucida Sans"/>
          <w:kern w:val="1"/>
          <w:sz w:val="24"/>
          <w:szCs w:val="24"/>
          <w:lang w:eastAsia="zh-CN" w:bidi="hi-IN"/>
        </w:rPr>
        <w:t xml:space="preserve">6.    Каган М.С. Эстетика как философская наука. СПб, 1997. </w:t>
      </w:r>
    </w:p>
    <w:p w:rsidR="008F5EF8" w:rsidRPr="008F5EF8" w:rsidRDefault="008F5EF8" w:rsidP="008F5EF8">
      <w:pPr>
        <w:widowControl w:val="0"/>
        <w:shd w:val="clear" w:color="auto" w:fill="FFFFFF"/>
        <w:tabs>
          <w:tab w:val="left" w:pos="956"/>
        </w:tabs>
        <w:suppressAutoHyphens/>
        <w:spacing w:after="240" w:line="276" w:lineRule="auto"/>
        <w:ind w:left="360" w:right="86" w:hanging="360"/>
        <w:jc w:val="both"/>
        <w:rPr>
          <w:rFonts w:ascii="Times New Roman" w:eastAsia="SimSun" w:hAnsi="Times New Roman" w:cs="Lucida Sans"/>
          <w:kern w:val="1"/>
          <w:sz w:val="24"/>
          <w:szCs w:val="24"/>
          <w:lang w:eastAsia="zh-CN" w:bidi="hi-IN"/>
        </w:rPr>
      </w:pPr>
      <w:r w:rsidRPr="008F5EF8">
        <w:rPr>
          <w:rFonts w:ascii="Times New Roman" w:eastAsia="SimSun" w:hAnsi="Times New Roman" w:cs="Lucida Sans"/>
          <w:kern w:val="1"/>
          <w:sz w:val="24"/>
          <w:szCs w:val="24"/>
          <w:lang w:eastAsia="zh-CN" w:bidi="hi-IN"/>
        </w:rPr>
        <w:t xml:space="preserve">7.    Эстетика. Словарь. М., 1989.  </w:t>
      </w:r>
    </w:p>
    <w:p w:rsidR="008F5EF8" w:rsidRPr="008F5EF8" w:rsidRDefault="008F5EF8" w:rsidP="008F5EF8">
      <w:pPr>
        <w:widowControl w:val="0"/>
        <w:shd w:val="clear" w:color="auto" w:fill="FFFFFF"/>
        <w:tabs>
          <w:tab w:val="left" w:pos="956"/>
        </w:tabs>
        <w:suppressAutoHyphens/>
        <w:spacing w:after="240" w:line="276" w:lineRule="auto"/>
        <w:ind w:left="360" w:right="86" w:hanging="360"/>
        <w:jc w:val="both"/>
        <w:rPr>
          <w:rFonts w:ascii="Times New Roman" w:eastAsia="SimSun" w:hAnsi="Times New Roman" w:cs="Lucida Sans"/>
          <w:kern w:val="1"/>
          <w:sz w:val="24"/>
          <w:szCs w:val="24"/>
          <w:lang w:eastAsia="zh-CN" w:bidi="hi-IN"/>
        </w:rPr>
      </w:pPr>
      <w:r w:rsidRPr="008F5EF8">
        <w:rPr>
          <w:rFonts w:ascii="Times New Roman" w:eastAsia="SimSun" w:hAnsi="Times New Roman" w:cs="Lucida Sans"/>
          <w:kern w:val="1"/>
          <w:sz w:val="24"/>
          <w:szCs w:val="24"/>
          <w:lang w:eastAsia="zh-CN" w:bidi="hi-IN"/>
        </w:rPr>
        <w:lastRenderedPageBreak/>
        <w:t>Дополнительная литература</w:t>
      </w:r>
    </w:p>
    <w:p w:rsidR="008F5EF8" w:rsidRPr="008F5EF8" w:rsidRDefault="008F5EF8" w:rsidP="008F5EF8">
      <w:pPr>
        <w:widowControl w:val="0"/>
        <w:shd w:val="clear" w:color="auto" w:fill="FFFFFF"/>
        <w:tabs>
          <w:tab w:val="left" w:pos="956"/>
        </w:tabs>
        <w:suppressAutoHyphens/>
        <w:spacing w:after="0" w:line="276" w:lineRule="auto"/>
        <w:ind w:left="360" w:right="86" w:hanging="360"/>
        <w:jc w:val="both"/>
        <w:rPr>
          <w:rFonts w:ascii="Times New Roman" w:eastAsia="SimSun" w:hAnsi="Times New Roman" w:cs="Lucida Sans"/>
          <w:kern w:val="1"/>
          <w:sz w:val="24"/>
          <w:szCs w:val="24"/>
          <w:lang w:eastAsia="zh-CN" w:bidi="hi-IN"/>
        </w:rPr>
      </w:pPr>
      <w:r w:rsidRPr="008F5EF8">
        <w:rPr>
          <w:rFonts w:ascii="Times New Roman" w:eastAsia="SimSun" w:hAnsi="Times New Roman" w:cs="Lucida Sans"/>
          <w:kern w:val="1"/>
          <w:sz w:val="24"/>
          <w:szCs w:val="24"/>
          <w:lang w:eastAsia="zh-CN" w:bidi="hi-IN"/>
        </w:rPr>
        <w:t xml:space="preserve">1.    Лосев А.Ф. История античной эстетики. М., 1994. </w:t>
      </w:r>
    </w:p>
    <w:p w:rsidR="008F5EF8" w:rsidRPr="008F5EF8" w:rsidRDefault="008F5EF8" w:rsidP="008F5EF8">
      <w:pPr>
        <w:widowControl w:val="0"/>
        <w:shd w:val="clear" w:color="auto" w:fill="FFFFFF"/>
        <w:tabs>
          <w:tab w:val="left" w:pos="956"/>
        </w:tabs>
        <w:suppressAutoHyphens/>
        <w:spacing w:after="0" w:line="276" w:lineRule="auto"/>
        <w:ind w:left="360" w:right="86" w:hanging="360"/>
        <w:jc w:val="both"/>
        <w:rPr>
          <w:rFonts w:ascii="Times New Roman" w:eastAsia="SimSun" w:hAnsi="Times New Roman" w:cs="Lucida Sans"/>
          <w:kern w:val="1"/>
          <w:sz w:val="24"/>
          <w:szCs w:val="24"/>
          <w:lang w:eastAsia="zh-CN" w:bidi="hi-IN"/>
        </w:rPr>
      </w:pPr>
      <w:r w:rsidRPr="008F5EF8">
        <w:rPr>
          <w:rFonts w:ascii="Times New Roman" w:eastAsia="SimSun" w:hAnsi="Times New Roman" w:cs="Lucida Sans"/>
          <w:kern w:val="1"/>
          <w:sz w:val="24"/>
          <w:szCs w:val="24"/>
          <w:lang w:eastAsia="zh-CN" w:bidi="hi-IN"/>
        </w:rPr>
        <w:t xml:space="preserve">2.    Крюковский Н.И. Основные эстетические категории. Минск, 1974. </w:t>
      </w:r>
    </w:p>
    <w:p w:rsidR="008F5EF8" w:rsidRPr="008F5EF8" w:rsidRDefault="008F5EF8" w:rsidP="008F5EF8">
      <w:pPr>
        <w:widowControl w:val="0"/>
        <w:shd w:val="clear" w:color="auto" w:fill="FFFFFF"/>
        <w:tabs>
          <w:tab w:val="left" w:pos="956"/>
        </w:tabs>
        <w:suppressAutoHyphens/>
        <w:spacing w:after="0" w:line="276" w:lineRule="auto"/>
        <w:ind w:left="360" w:right="86" w:hanging="360"/>
        <w:jc w:val="both"/>
        <w:rPr>
          <w:rFonts w:ascii="Times New Roman" w:eastAsia="SimSun" w:hAnsi="Times New Roman" w:cs="Lucida Sans"/>
          <w:kern w:val="1"/>
          <w:sz w:val="24"/>
          <w:szCs w:val="24"/>
          <w:lang w:eastAsia="zh-CN" w:bidi="hi-IN"/>
        </w:rPr>
      </w:pPr>
      <w:r w:rsidRPr="008F5EF8">
        <w:rPr>
          <w:rFonts w:ascii="Times New Roman" w:eastAsia="SimSun" w:hAnsi="Times New Roman" w:cs="Lucida Sans"/>
          <w:kern w:val="1"/>
          <w:sz w:val="24"/>
          <w:szCs w:val="24"/>
          <w:lang w:eastAsia="zh-CN" w:bidi="hi-IN"/>
        </w:rPr>
        <w:t xml:space="preserve">3.    Средний А.А. Основные эстетические категории. М., 1974. </w:t>
      </w:r>
    </w:p>
    <w:p w:rsidR="008F5EF8" w:rsidRPr="008F5EF8" w:rsidRDefault="008F5EF8" w:rsidP="008F5EF8">
      <w:pPr>
        <w:widowControl w:val="0"/>
        <w:shd w:val="clear" w:color="auto" w:fill="FFFFFF"/>
        <w:tabs>
          <w:tab w:val="left" w:pos="956"/>
        </w:tabs>
        <w:suppressAutoHyphens/>
        <w:spacing w:after="0" w:line="276" w:lineRule="auto"/>
        <w:ind w:left="360" w:right="86" w:hanging="360"/>
        <w:jc w:val="both"/>
        <w:rPr>
          <w:rFonts w:ascii="Times New Roman" w:eastAsia="SimSun" w:hAnsi="Times New Roman" w:cs="Lucida Sans"/>
          <w:kern w:val="1"/>
          <w:sz w:val="24"/>
          <w:szCs w:val="24"/>
          <w:lang w:eastAsia="zh-CN" w:bidi="hi-IN"/>
        </w:rPr>
      </w:pPr>
      <w:r w:rsidRPr="008F5EF8">
        <w:rPr>
          <w:rFonts w:ascii="Times New Roman" w:eastAsia="SimSun" w:hAnsi="Times New Roman" w:cs="Lucida Sans"/>
          <w:kern w:val="1"/>
          <w:sz w:val="24"/>
          <w:szCs w:val="24"/>
          <w:lang w:eastAsia="zh-CN" w:bidi="hi-IN"/>
        </w:rPr>
        <w:t xml:space="preserve">4.    Столович Л.Н. Жизнь, творчество, человек. М., 1985. </w:t>
      </w:r>
    </w:p>
    <w:p w:rsidR="008F5EF8" w:rsidRPr="008F5EF8" w:rsidRDefault="008F5EF8" w:rsidP="008F5EF8">
      <w:pPr>
        <w:widowControl w:val="0"/>
        <w:shd w:val="clear" w:color="auto" w:fill="FFFFFF"/>
        <w:tabs>
          <w:tab w:val="left" w:pos="956"/>
        </w:tabs>
        <w:suppressAutoHyphens/>
        <w:spacing w:after="0" w:line="276" w:lineRule="auto"/>
        <w:ind w:left="360" w:right="86" w:hanging="360"/>
        <w:jc w:val="both"/>
        <w:rPr>
          <w:rFonts w:ascii="Times New Roman" w:eastAsia="SimSun" w:hAnsi="Times New Roman" w:cs="Lucida Sans"/>
          <w:kern w:val="1"/>
          <w:sz w:val="24"/>
          <w:szCs w:val="24"/>
          <w:lang w:eastAsia="zh-CN" w:bidi="hi-IN"/>
        </w:rPr>
      </w:pPr>
      <w:r w:rsidRPr="008F5EF8">
        <w:rPr>
          <w:rFonts w:ascii="Times New Roman" w:eastAsia="SimSun" w:hAnsi="Times New Roman" w:cs="Lucida Sans"/>
          <w:kern w:val="1"/>
          <w:sz w:val="24"/>
          <w:szCs w:val="24"/>
          <w:lang w:eastAsia="zh-CN" w:bidi="hi-IN"/>
        </w:rPr>
        <w:t xml:space="preserve">5.    Астахов И.Б. Эстетика, 1971. </w:t>
      </w:r>
    </w:p>
    <w:p w:rsidR="008F5EF8" w:rsidRPr="008F5EF8" w:rsidRDefault="008F5EF8" w:rsidP="008F5EF8">
      <w:pPr>
        <w:widowControl w:val="0"/>
        <w:shd w:val="clear" w:color="auto" w:fill="FFFFFF"/>
        <w:tabs>
          <w:tab w:val="left" w:pos="956"/>
        </w:tabs>
        <w:suppressAutoHyphens/>
        <w:spacing w:after="0" w:line="276" w:lineRule="auto"/>
        <w:ind w:left="360" w:right="86" w:hanging="360"/>
        <w:jc w:val="both"/>
        <w:rPr>
          <w:rFonts w:ascii="Times New Roman" w:eastAsia="SimSun" w:hAnsi="Times New Roman" w:cs="Lucida Sans"/>
          <w:kern w:val="1"/>
          <w:sz w:val="24"/>
          <w:szCs w:val="24"/>
          <w:lang w:eastAsia="zh-CN" w:bidi="hi-IN"/>
        </w:rPr>
      </w:pPr>
      <w:r w:rsidRPr="008F5EF8">
        <w:rPr>
          <w:rFonts w:ascii="Times New Roman" w:eastAsia="SimSun" w:hAnsi="Times New Roman" w:cs="Lucida Sans"/>
          <w:kern w:val="1"/>
          <w:sz w:val="24"/>
          <w:szCs w:val="24"/>
          <w:lang w:eastAsia="zh-CN" w:bidi="hi-IN"/>
        </w:rPr>
        <w:t xml:space="preserve">6.    Столович Л.Н. Красота, добро, истина. М., 1994. </w:t>
      </w:r>
    </w:p>
    <w:p w:rsidR="008F5EF8" w:rsidRPr="008F5EF8" w:rsidRDefault="008F5EF8" w:rsidP="008F5EF8">
      <w:pPr>
        <w:widowControl w:val="0"/>
        <w:shd w:val="clear" w:color="auto" w:fill="FFFFFF"/>
        <w:tabs>
          <w:tab w:val="left" w:pos="956"/>
        </w:tabs>
        <w:suppressAutoHyphens/>
        <w:spacing w:after="0" w:line="276" w:lineRule="auto"/>
        <w:ind w:left="360" w:right="86" w:hanging="360"/>
        <w:jc w:val="both"/>
        <w:rPr>
          <w:rFonts w:ascii="Times New Roman" w:eastAsia="SimSun" w:hAnsi="Times New Roman" w:cs="Lucida Sans"/>
          <w:kern w:val="1"/>
          <w:sz w:val="24"/>
          <w:szCs w:val="24"/>
          <w:lang w:eastAsia="zh-CN" w:bidi="hi-IN"/>
        </w:rPr>
      </w:pPr>
      <w:r w:rsidRPr="008F5EF8">
        <w:rPr>
          <w:rFonts w:ascii="Times New Roman" w:eastAsia="SimSun" w:hAnsi="Times New Roman" w:cs="Lucida Sans"/>
          <w:kern w:val="1"/>
          <w:sz w:val="24"/>
          <w:szCs w:val="24"/>
          <w:lang w:eastAsia="zh-CN" w:bidi="hi-IN"/>
        </w:rPr>
        <w:t xml:space="preserve">7.    Буров А.И. Эстетическая сущность искусства. М., 1956. </w:t>
      </w:r>
    </w:p>
    <w:p w:rsidR="008F5EF8" w:rsidRPr="008F5EF8" w:rsidRDefault="008F5EF8" w:rsidP="008F5EF8">
      <w:pPr>
        <w:widowControl w:val="0"/>
        <w:shd w:val="clear" w:color="auto" w:fill="FFFFFF"/>
        <w:tabs>
          <w:tab w:val="left" w:pos="956"/>
        </w:tabs>
        <w:suppressAutoHyphens/>
        <w:spacing w:after="0" w:line="276" w:lineRule="auto"/>
        <w:ind w:left="360" w:right="86" w:hanging="360"/>
        <w:jc w:val="both"/>
        <w:rPr>
          <w:rFonts w:ascii="Times New Roman" w:eastAsia="SimSun" w:hAnsi="Times New Roman" w:cs="Lucida Sans"/>
          <w:kern w:val="1"/>
          <w:sz w:val="24"/>
          <w:szCs w:val="24"/>
          <w:lang w:eastAsia="zh-CN" w:bidi="hi-IN"/>
        </w:rPr>
      </w:pPr>
      <w:r w:rsidRPr="008F5EF8">
        <w:rPr>
          <w:rFonts w:ascii="Times New Roman" w:eastAsia="SimSun" w:hAnsi="Times New Roman" w:cs="Lucida Sans"/>
          <w:kern w:val="1"/>
          <w:sz w:val="24"/>
          <w:szCs w:val="24"/>
          <w:lang w:eastAsia="zh-CN" w:bidi="hi-IN"/>
        </w:rPr>
        <w:t xml:space="preserve">8.    Ваислов В.В. Проблема прекрасного. М., 1957. </w:t>
      </w:r>
    </w:p>
    <w:p w:rsidR="008F5EF8" w:rsidRPr="008F5EF8" w:rsidRDefault="008F5EF8" w:rsidP="008F5EF8">
      <w:pPr>
        <w:widowControl w:val="0"/>
        <w:shd w:val="clear" w:color="auto" w:fill="FFFFFF"/>
        <w:tabs>
          <w:tab w:val="left" w:pos="956"/>
        </w:tabs>
        <w:suppressAutoHyphens/>
        <w:spacing w:after="0" w:line="276" w:lineRule="auto"/>
        <w:ind w:left="360" w:right="86" w:hanging="360"/>
        <w:jc w:val="both"/>
        <w:rPr>
          <w:rFonts w:ascii="Times New Roman" w:eastAsia="SimSun" w:hAnsi="Times New Roman" w:cs="Lucida Sans"/>
          <w:kern w:val="1"/>
          <w:sz w:val="24"/>
          <w:szCs w:val="24"/>
          <w:lang w:eastAsia="zh-CN" w:bidi="hi-IN"/>
        </w:rPr>
      </w:pPr>
      <w:r w:rsidRPr="008F5EF8">
        <w:rPr>
          <w:rFonts w:ascii="Times New Roman" w:eastAsia="SimSun" w:hAnsi="Times New Roman" w:cs="Lucida Sans"/>
          <w:kern w:val="1"/>
          <w:sz w:val="24"/>
          <w:szCs w:val="24"/>
          <w:lang w:eastAsia="zh-CN" w:bidi="hi-IN"/>
        </w:rPr>
        <w:t xml:space="preserve">9.    Выготский Л.С. Психология искусства. М., 1998. </w:t>
      </w:r>
    </w:p>
    <w:p w:rsidR="008F5EF8" w:rsidRPr="008F5EF8" w:rsidRDefault="008F5EF8" w:rsidP="008F5EF8">
      <w:pPr>
        <w:widowControl w:val="0"/>
        <w:shd w:val="clear" w:color="auto" w:fill="FFFFFF"/>
        <w:tabs>
          <w:tab w:val="left" w:pos="956"/>
        </w:tabs>
        <w:suppressAutoHyphens/>
        <w:spacing w:after="0" w:line="276" w:lineRule="auto"/>
        <w:ind w:left="360" w:right="86" w:hanging="360"/>
        <w:jc w:val="both"/>
        <w:rPr>
          <w:rFonts w:ascii="Times New Roman" w:eastAsia="SimSun" w:hAnsi="Times New Roman" w:cs="Lucida Sans"/>
          <w:kern w:val="1"/>
          <w:sz w:val="24"/>
          <w:szCs w:val="24"/>
          <w:lang w:eastAsia="zh-CN" w:bidi="hi-IN"/>
        </w:rPr>
      </w:pPr>
      <w:r w:rsidRPr="008F5EF8">
        <w:rPr>
          <w:rFonts w:ascii="Times New Roman" w:eastAsia="SimSun" w:hAnsi="Times New Roman" w:cs="Lucida Sans"/>
          <w:kern w:val="1"/>
          <w:sz w:val="24"/>
          <w:szCs w:val="24"/>
          <w:lang w:eastAsia="zh-CN" w:bidi="hi-IN"/>
        </w:rPr>
        <w:t xml:space="preserve">10.  Дмитриева Н.А. О прекрасном. М., 1960. </w:t>
      </w:r>
    </w:p>
    <w:p w:rsidR="008F5EF8" w:rsidRPr="008F5EF8" w:rsidRDefault="008F5EF8" w:rsidP="008F5EF8">
      <w:pPr>
        <w:widowControl w:val="0"/>
        <w:shd w:val="clear" w:color="auto" w:fill="FFFFFF"/>
        <w:tabs>
          <w:tab w:val="left" w:pos="956"/>
        </w:tabs>
        <w:suppressAutoHyphens/>
        <w:spacing w:after="0" w:line="276" w:lineRule="auto"/>
        <w:ind w:left="360" w:right="86" w:hanging="360"/>
        <w:jc w:val="both"/>
        <w:rPr>
          <w:rFonts w:ascii="Times New Roman" w:eastAsia="SimSun" w:hAnsi="Times New Roman" w:cs="Lucida Sans"/>
          <w:kern w:val="1"/>
          <w:sz w:val="24"/>
          <w:szCs w:val="24"/>
          <w:lang w:eastAsia="zh-CN" w:bidi="hi-IN"/>
        </w:rPr>
      </w:pPr>
      <w:r w:rsidRPr="008F5EF8">
        <w:rPr>
          <w:rFonts w:ascii="Times New Roman" w:eastAsia="SimSun" w:hAnsi="Times New Roman" w:cs="Lucida Sans"/>
          <w:kern w:val="1"/>
          <w:sz w:val="24"/>
          <w:szCs w:val="24"/>
          <w:lang w:eastAsia="zh-CN" w:bidi="hi-IN"/>
        </w:rPr>
        <w:t xml:space="preserve">11.  Зись А.Я. Искусство и эстетика. М., 1975. </w:t>
      </w:r>
    </w:p>
    <w:p w:rsidR="008F5EF8" w:rsidRPr="008F5EF8" w:rsidRDefault="008F5EF8" w:rsidP="008F5EF8">
      <w:pPr>
        <w:widowControl w:val="0"/>
        <w:shd w:val="clear" w:color="auto" w:fill="FFFFFF"/>
        <w:tabs>
          <w:tab w:val="left" w:pos="956"/>
        </w:tabs>
        <w:suppressAutoHyphens/>
        <w:spacing w:after="0" w:line="276" w:lineRule="auto"/>
        <w:ind w:left="360" w:right="86" w:hanging="360"/>
        <w:jc w:val="both"/>
        <w:rPr>
          <w:rFonts w:ascii="Times New Roman" w:eastAsia="SimSun" w:hAnsi="Times New Roman" w:cs="Lucida Sans"/>
          <w:kern w:val="1"/>
          <w:sz w:val="24"/>
          <w:szCs w:val="24"/>
          <w:lang w:eastAsia="zh-CN" w:bidi="hi-IN"/>
        </w:rPr>
      </w:pPr>
      <w:r w:rsidRPr="008F5EF8">
        <w:rPr>
          <w:rFonts w:ascii="Times New Roman" w:eastAsia="SimSun" w:hAnsi="Times New Roman" w:cs="Lucida Sans"/>
          <w:kern w:val="1"/>
          <w:sz w:val="24"/>
          <w:szCs w:val="24"/>
          <w:lang w:eastAsia="zh-CN" w:bidi="hi-IN"/>
        </w:rPr>
        <w:t xml:space="preserve">12.  История эстетики в 6 Памятники мировой эстетической мысли. М., 1962. </w:t>
      </w:r>
    </w:p>
    <w:p w:rsidR="008F5EF8" w:rsidRPr="008F5EF8" w:rsidRDefault="008F5EF8" w:rsidP="008F5EF8">
      <w:pPr>
        <w:widowControl w:val="0"/>
        <w:shd w:val="clear" w:color="auto" w:fill="FFFFFF"/>
        <w:tabs>
          <w:tab w:val="left" w:pos="956"/>
        </w:tabs>
        <w:suppressAutoHyphens/>
        <w:spacing w:after="0" w:line="276" w:lineRule="auto"/>
        <w:ind w:left="360" w:right="86" w:hanging="360"/>
        <w:jc w:val="both"/>
        <w:rPr>
          <w:rFonts w:ascii="Times New Roman" w:eastAsia="SimSun" w:hAnsi="Times New Roman" w:cs="Lucida Sans"/>
          <w:kern w:val="1"/>
          <w:sz w:val="24"/>
          <w:szCs w:val="24"/>
          <w:lang w:eastAsia="zh-CN" w:bidi="hi-IN"/>
        </w:rPr>
      </w:pPr>
      <w:r w:rsidRPr="008F5EF8">
        <w:rPr>
          <w:rFonts w:ascii="Times New Roman" w:eastAsia="SimSun" w:hAnsi="Times New Roman" w:cs="Lucida Sans"/>
          <w:kern w:val="1"/>
          <w:sz w:val="24"/>
          <w:szCs w:val="24"/>
          <w:lang w:eastAsia="zh-CN" w:bidi="hi-IN"/>
        </w:rPr>
        <w:t xml:space="preserve">13.  Кон И. Общая эстетика. М., 1921. </w:t>
      </w:r>
    </w:p>
    <w:p w:rsidR="008F5EF8" w:rsidRPr="008F5EF8" w:rsidRDefault="008F5EF8" w:rsidP="008F5EF8">
      <w:pPr>
        <w:widowControl w:val="0"/>
        <w:shd w:val="clear" w:color="auto" w:fill="FFFFFF"/>
        <w:tabs>
          <w:tab w:val="left" w:pos="956"/>
        </w:tabs>
        <w:suppressAutoHyphens/>
        <w:spacing w:after="0" w:line="276" w:lineRule="auto"/>
        <w:ind w:left="360" w:right="86" w:hanging="360"/>
        <w:jc w:val="both"/>
        <w:rPr>
          <w:rFonts w:ascii="Times New Roman" w:eastAsia="SimSun" w:hAnsi="Times New Roman" w:cs="Lucida Sans"/>
          <w:kern w:val="1"/>
          <w:sz w:val="24"/>
          <w:szCs w:val="24"/>
          <w:lang w:eastAsia="zh-CN" w:bidi="hi-IN"/>
        </w:rPr>
      </w:pPr>
      <w:r w:rsidRPr="008F5EF8">
        <w:rPr>
          <w:rFonts w:ascii="Times New Roman" w:eastAsia="SimSun" w:hAnsi="Times New Roman" w:cs="Lucida Sans"/>
          <w:kern w:val="1"/>
          <w:sz w:val="24"/>
          <w:szCs w:val="24"/>
          <w:lang w:eastAsia="zh-CN" w:bidi="hi-IN"/>
        </w:rPr>
        <w:t xml:space="preserve">14.  Лосев А.Ф., Шестаков В.П. История эстетической категории. М., 1965. </w:t>
      </w:r>
    </w:p>
    <w:p w:rsidR="008F5EF8" w:rsidRPr="008F5EF8" w:rsidRDefault="008F5EF8" w:rsidP="008F5EF8">
      <w:pPr>
        <w:widowControl w:val="0"/>
        <w:shd w:val="clear" w:color="auto" w:fill="FFFFFF"/>
        <w:tabs>
          <w:tab w:val="left" w:pos="956"/>
        </w:tabs>
        <w:suppressAutoHyphens/>
        <w:spacing w:after="240" w:line="276" w:lineRule="auto"/>
        <w:ind w:left="360" w:right="86" w:hanging="360"/>
        <w:jc w:val="both"/>
        <w:rPr>
          <w:rFonts w:ascii="Times New Roman" w:eastAsia="SimSun" w:hAnsi="Times New Roman" w:cs="Lucida Sans"/>
          <w:bCs/>
          <w:iCs/>
          <w:kern w:val="1"/>
          <w:sz w:val="24"/>
          <w:szCs w:val="24"/>
          <w:lang w:eastAsia="zh-CN" w:bidi="hi-IN"/>
        </w:rPr>
      </w:pPr>
      <w:r w:rsidRPr="008F5EF8">
        <w:rPr>
          <w:rFonts w:ascii="Times New Roman" w:eastAsia="SimSun" w:hAnsi="Times New Roman" w:cs="Lucida Sans"/>
          <w:kern w:val="1"/>
          <w:sz w:val="24"/>
          <w:szCs w:val="24"/>
          <w:lang w:eastAsia="zh-CN" w:bidi="hi-IN"/>
        </w:rPr>
        <w:t xml:space="preserve">15.  Кривцун О.А. Историческая психология и история искусств. М., 1977. </w:t>
      </w:r>
    </w:p>
    <w:p w:rsidR="008F5EF8" w:rsidRPr="008F5EF8" w:rsidRDefault="008F5EF8" w:rsidP="008F5EF8">
      <w:pPr>
        <w:widowControl w:val="0"/>
        <w:suppressAutoHyphens/>
        <w:autoSpaceDE w:val="0"/>
        <w:spacing w:after="0" w:line="276" w:lineRule="auto"/>
        <w:rPr>
          <w:rFonts w:ascii="Times New Roman" w:eastAsia="SimSun" w:hAnsi="Times New Roman" w:cs="Lucida Sans"/>
          <w:kern w:val="1"/>
          <w:sz w:val="24"/>
          <w:szCs w:val="24"/>
          <w:lang w:eastAsia="zh-CN" w:bidi="hi-IN"/>
        </w:rPr>
      </w:pPr>
      <w:r w:rsidRPr="008F5EF8">
        <w:rPr>
          <w:rFonts w:ascii="Times New Roman" w:eastAsia="SimSun" w:hAnsi="Times New Roman" w:cs="Lucida Sans"/>
          <w:bCs/>
          <w:iCs/>
          <w:kern w:val="1"/>
          <w:sz w:val="24"/>
          <w:szCs w:val="24"/>
          <w:lang w:eastAsia="zh-CN" w:bidi="hi-IN"/>
        </w:rPr>
        <w:t>Философские тексты</w:t>
      </w:r>
    </w:p>
    <w:p w:rsidR="008F5EF8" w:rsidRPr="008F5EF8" w:rsidRDefault="008F5EF8" w:rsidP="008F5EF8">
      <w:pPr>
        <w:keepNext/>
        <w:widowControl w:val="0"/>
        <w:shd w:val="clear" w:color="auto" w:fill="FFFFFF"/>
        <w:tabs>
          <w:tab w:val="left" w:leader="dot" w:pos="9360"/>
        </w:tabs>
        <w:suppressAutoHyphens/>
        <w:spacing w:before="274" w:after="0" w:line="276" w:lineRule="auto"/>
        <w:jc w:val="both"/>
        <w:outlineLvl w:val="1"/>
        <w:rPr>
          <w:rFonts w:ascii="Times New Roman" w:eastAsia="SimSun" w:hAnsi="Times New Roman" w:cs="Lucida Sans"/>
          <w:b/>
          <w:bCs/>
          <w:color w:val="000000"/>
          <w:spacing w:val="7"/>
          <w:kern w:val="1"/>
          <w:sz w:val="24"/>
          <w:szCs w:val="24"/>
          <w:lang w:eastAsia="zh-CN" w:bidi="hi-IN"/>
        </w:rPr>
      </w:pPr>
      <w:r w:rsidRPr="008F5EF8">
        <w:rPr>
          <w:rFonts w:ascii="Times New Roman" w:eastAsia="SimSun" w:hAnsi="Times New Roman" w:cs="Lucida Sans"/>
          <w:bCs/>
          <w:color w:val="000000"/>
          <w:spacing w:val="7"/>
          <w:kern w:val="1"/>
          <w:sz w:val="24"/>
          <w:szCs w:val="24"/>
          <w:lang w:eastAsia="zh-CN" w:bidi="hi-IN"/>
        </w:rPr>
        <w:t xml:space="preserve">1.    Аристотель. Поэтика. Л., 1927. </w:t>
      </w:r>
    </w:p>
    <w:p w:rsidR="008F5EF8" w:rsidRPr="008F5EF8" w:rsidRDefault="008F5EF8" w:rsidP="008F5EF8">
      <w:pPr>
        <w:widowControl w:val="0"/>
        <w:shd w:val="clear" w:color="auto" w:fill="FFFFFF"/>
        <w:tabs>
          <w:tab w:val="left" w:pos="956"/>
        </w:tabs>
        <w:suppressAutoHyphens/>
        <w:spacing w:after="0" w:line="276" w:lineRule="auto"/>
        <w:ind w:left="360" w:right="86" w:hanging="360"/>
        <w:jc w:val="both"/>
        <w:rPr>
          <w:rFonts w:ascii="Times New Roman" w:eastAsia="SimSun" w:hAnsi="Times New Roman" w:cs="Lucida Sans"/>
          <w:kern w:val="1"/>
          <w:sz w:val="24"/>
          <w:szCs w:val="24"/>
          <w:lang w:eastAsia="zh-CN" w:bidi="hi-IN"/>
        </w:rPr>
      </w:pPr>
      <w:r w:rsidRPr="008F5EF8">
        <w:rPr>
          <w:rFonts w:ascii="Times New Roman" w:eastAsia="SimSun" w:hAnsi="Times New Roman" w:cs="Lucida Sans"/>
          <w:kern w:val="1"/>
          <w:sz w:val="24"/>
          <w:szCs w:val="24"/>
          <w:lang w:eastAsia="zh-CN" w:bidi="hi-IN"/>
        </w:rPr>
        <w:t xml:space="preserve">2.    Платон. Диалоги. М., 1986. </w:t>
      </w:r>
    </w:p>
    <w:p w:rsidR="008F5EF8" w:rsidRPr="008F5EF8" w:rsidRDefault="008F5EF8" w:rsidP="008F5EF8">
      <w:pPr>
        <w:widowControl w:val="0"/>
        <w:shd w:val="clear" w:color="auto" w:fill="FFFFFF"/>
        <w:tabs>
          <w:tab w:val="left" w:pos="956"/>
        </w:tabs>
        <w:suppressAutoHyphens/>
        <w:spacing w:after="0" w:line="276" w:lineRule="auto"/>
        <w:ind w:left="360" w:right="86" w:hanging="360"/>
        <w:jc w:val="both"/>
        <w:rPr>
          <w:rFonts w:ascii="Times New Roman" w:eastAsia="SimSun" w:hAnsi="Times New Roman" w:cs="Lucida Sans"/>
          <w:kern w:val="1"/>
          <w:sz w:val="24"/>
          <w:szCs w:val="24"/>
          <w:lang w:eastAsia="zh-CN" w:bidi="hi-IN"/>
        </w:rPr>
      </w:pPr>
      <w:r w:rsidRPr="008F5EF8">
        <w:rPr>
          <w:rFonts w:ascii="Times New Roman" w:eastAsia="SimSun" w:hAnsi="Times New Roman" w:cs="Lucida Sans"/>
          <w:kern w:val="1"/>
          <w:sz w:val="24"/>
          <w:szCs w:val="24"/>
          <w:lang w:eastAsia="zh-CN" w:bidi="hi-IN"/>
        </w:rPr>
        <w:t xml:space="preserve">3.    Буало Н. Поэтическое искусство. М., 1957. </w:t>
      </w:r>
    </w:p>
    <w:p w:rsidR="008F5EF8" w:rsidRPr="008F5EF8" w:rsidRDefault="008F5EF8" w:rsidP="008F5EF8">
      <w:pPr>
        <w:widowControl w:val="0"/>
        <w:shd w:val="clear" w:color="auto" w:fill="FFFFFF"/>
        <w:tabs>
          <w:tab w:val="left" w:pos="956"/>
        </w:tabs>
        <w:suppressAutoHyphens/>
        <w:spacing w:after="0" w:line="276" w:lineRule="auto"/>
        <w:ind w:left="360" w:right="86" w:hanging="360"/>
        <w:jc w:val="both"/>
        <w:rPr>
          <w:rFonts w:ascii="Times New Roman" w:eastAsia="SimSun" w:hAnsi="Times New Roman" w:cs="Lucida Sans"/>
          <w:kern w:val="1"/>
          <w:sz w:val="24"/>
          <w:szCs w:val="24"/>
          <w:lang w:eastAsia="zh-CN" w:bidi="hi-IN"/>
        </w:rPr>
      </w:pPr>
      <w:r w:rsidRPr="008F5EF8">
        <w:rPr>
          <w:rFonts w:ascii="Times New Roman" w:eastAsia="SimSun" w:hAnsi="Times New Roman" w:cs="Lucida Sans"/>
          <w:kern w:val="1"/>
          <w:sz w:val="24"/>
          <w:szCs w:val="24"/>
          <w:lang w:eastAsia="zh-CN" w:bidi="hi-IN"/>
        </w:rPr>
        <w:t xml:space="preserve">4.    Вольтер. Эстетика. М., 1974. </w:t>
      </w:r>
    </w:p>
    <w:p w:rsidR="008F5EF8" w:rsidRPr="008F5EF8" w:rsidRDefault="008F5EF8" w:rsidP="008F5EF8">
      <w:pPr>
        <w:widowControl w:val="0"/>
        <w:shd w:val="clear" w:color="auto" w:fill="FFFFFF"/>
        <w:tabs>
          <w:tab w:val="left" w:pos="956"/>
        </w:tabs>
        <w:suppressAutoHyphens/>
        <w:spacing w:after="0" w:line="276" w:lineRule="auto"/>
        <w:ind w:left="360" w:right="86" w:hanging="360"/>
        <w:jc w:val="both"/>
        <w:rPr>
          <w:rFonts w:ascii="Times New Roman" w:eastAsia="SimSun" w:hAnsi="Times New Roman" w:cs="Lucida Sans"/>
          <w:kern w:val="1"/>
          <w:sz w:val="24"/>
          <w:szCs w:val="24"/>
          <w:lang w:eastAsia="zh-CN" w:bidi="hi-IN"/>
        </w:rPr>
      </w:pPr>
      <w:r w:rsidRPr="008F5EF8">
        <w:rPr>
          <w:rFonts w:ascii="Times New Roman" w:eastAsia="SimSun" w:hAnsi="Times New Roman" w:cs="Lucida Sans"/>
          <w:kern w:val="1"/>
          <w:sz w:val="24"/>
          <w:szCs w:val="24"/>
          <w:lang w:eastAsia="zh-CN" w:bidi="hi-IN"/>
        </w:rPr>
        <w:t xml:space="preserve">5.    Дидро Парадокс об акторе. Салоны. Любые издания. </w:t>
      </w:r>
    </w:p>
    <w:p w:rsidR="008F5EF8" w:rsidRPr="008F5EF8" w:rsidRDefault="008F5EF8" w:rsidP="008F5EF8">
      <w:pPr>
        <w:widowControl w:val="0"/>
        <w:shd w:val="clear" w:color="auto" w:fill="FFFFFF"/>
        <w:tabs>
          <w:tab w:val="left" w:pos="956"/>
        </w:tabs>
        <w:suppressAutoHyphens/>
        <w:spacing w:after="0" w:line="276" w:lineRule="auto"/>
        <w:ind w:left="360" w:right="86" w:hanging="360"/>
        <w:jc w:val="both"/>
        <w:rPr>
          <w:rFonts w:ascii="Times New Roman" w:eastAsia="SimSun" w:hAnsi="Times New Roman" w:cs="Lucida Sans"/>
          <w:kern w:val="1"/>
          <w:sz w:val="24"/>
          <w:szCs w:val="24"/>
          <w:lang w:eastAsia="zh-CN" w:bidi="hi-IN"/>
        </w:rPr>
      </w:pPr>
      <w:r w:rsidRPr="008F5EF8">
        <w:rPr>
          <w:rFonts w:ascii="Times New Roman" w:eastAsia="SimSun" w:hAnsi="Times New Roman" w:cs="Lucida Sans"/>
          <w:kern w:val="1"/>
          <w:sz w:val="24"/>
          <w:szCs w:val="24"/>
          <w:lang w:eastAsia="zh-CN" w:bidi="hi-IN"/>
        </w:rPr>
        <w:t xml:space="preserve">6.    Лессинг Г.Э. Лаокоон, или о границах живописи и поэзии. М., 1957. </w:t>
      </w:r>
    </w:p>
    <w:p w:rsidR="008F5EF8" w:rsidRPr="008F5EF8" w:rsidRDefault="008F5EF8" w:rsidP="008F5EF8">
      <w:pPr>
        <w:widowControl w:val="0"/>
        <w:shd w:val="clear" w:color="auto" w:fill="FFFFFF"/>
        <w:tabs>
          <w:tab w:val="left" w:pos="956"/>
        </w:tabs>
        <w:suppressAutoHyphens/>
        <w:spacing w:after="0" w:line="276" w:lineRule="auto"/>
        <w:ind w:left="360" w:right="86" w:hanging="360"/>
        <w:jc w:val="both"/>
        <w:rPr>
          <w:rFonts w:ascii="Times New Roman" w:eastAsia="SimSun" w:hAnsi="Times New Roman" w:cs="Lucida Sans"/>
          <w:kern w:val="1"/>
          <w:sz w:val="24"/>
          <w:szCs w:val="24"/>
          <w:lang w:eastAsia="zh-CN" w:bidi="hi-IN"/>
        </w:rPr>
      </w:pPr>
      <w:r w:rsidRPr="008F5EF8">
        <w:rPr>
          <w:rFonts w:ascii="Times New Roman" w:eastAsia="SimSun" w:hAnsi="Times New Roman" w:cs="Lucida Sans"/>
          <w:kern w:val="1"/>
          <w:sz w:val="24"/>
          <w:szCs w:val="24"/>
          <w:lang w:eastAsia="zh-CN" w:bidi="hi-IN"/>
        </w:rPr>
        <w:t xml:space="preserve">7.    Шиллер. Письма об эстетическом воспитании. Любое издание. </w:t>
      </w:r>
    </w:p>
    <w:p w:rsidR="008F5EF8" w:rsidRPr="008F5EF8" w:rsidRDefault="008F5EF8" w:rsidP="008F5EF8">
      <w:pPr>
        <w:widowControl w:val="0"/>
        <w:shd w:val="clear" w:color="auto" w:fill="FFFFFF"/>
        <w:tabs>
          <w:tab w:val="left" w:pos="956"/>
        </w:tabs>
        <w:suppressAutoHyphens/>
        <w:spacing w:after="0" w:line="276" w:lineRule="auto"/>
        <w:ind w:left="360" w:right="86" w:hanging="360"/>
        <w:jc w:val="both"/>
        <w:rPr>
          <w:rFonts w:ascii="Times New Roman" w:eastAsia="SimSun" w:hAnsi="Times New Roman" w:cs="Lucida Sans"/>
          <w:kern w:val="1"/>
          <w:sz w:val="24"/>
          <w:szCs w:val="24"/>
          <w:lang w:eastAsia="zh-CN" w:bidi="hi-IN"/>
        </w:rPr>
      </w:pPr>
      <w:r w:rsidRPr="008F5EF8">
        <w:rPr>
          <w:rFonts w:ascii="Times New Roman" w:eastAsia="SimSun" w:hAnsi="Times New Roman" w:cs="Lucida Sans"/>
          <w:kern w:val="1"/>
          <w:sz w:val="24"/>
          <w:szCs w:val="24"/>
          <w:lang w:eastAsia="zh-CN" w:bidi="hi-IN"/>
        </w:rPr>
        <w:t xml:space="preserve">8.    Хатчесон Ф., Юм Д., Смит А., Эстетика. М, 1979. </w:t>
      </w:r>
    </w:p>
    <w:p w:rsidR="008F5EF8" w:rsidRPr="008F5EF8" w:rsidRDefault="008F5EF8" w:rsidP="008F5EF8">
      <w:pPr>
        <w:widowControl w:val="0"/>
        <w:shd w:val="clear" w:color="auto" w:fill="FFFFFF"/>
        <w:tabs>
          <w:tab w:val="left" w:pos="956"/>
        </w:tabs>
        <w:suppressAutoHyphens/>
        <w:spacing w:after="0" w:line="276" w:lineRule="auto"/>
        <w:ind w:left="360" w:right="86" w:hanging="360"/>
        <w:jc w:val="both"/>
        <w:rPr>
          <w:rFonts w:ascii="Times New Roman" w:eastAsia="SimSun" w:hAnsi="Times New Roman" w:cs="Lucida Sans"/>
          <w:kern w:val="1"/>
          <w:sz w:val="24"/>
          <w:szCs w:val="24"/>
          <w:lang w:eastAsia="zh-CN" w:bidi="hi-IN"/>
        </w:rPr>
      </w:pPr>
      <w:r w:rsidRPr="008F5EF8">
        <w:rPr>
          <w:rFonts w:ascii="Times New Roman" w:eastAsia="SimSun" w:hAnsi="Times New Roman" w:cs="Lucida Sans"/>
          <w:kern w:val="1"/>
          <w:sz w:val="24"/>
          <w:szCs w:val="24"/>
          <w:lang w:eastAsia="zh-CN" w:bidi="hi-IN"/>
        </w:rPr>
        <w:t xml:space="preserve">9.    Толстой Л.Н. Что такое искусство? М., 1985. </w:t>
      </w:r>
    </w:p>
    <w:p w:rsidR="008F5EF8" w:rsidRPr="008F5EF8" w:rsidRDefault="008F5EF8" w:rsidP="008F5EF8">
      <w:pPr>
        <w:widowControl w:val="0"/>
        <w:shd w:val="clear" w:color="auto" w:fill="FFFFFF"/>
        <w:tabs>
          <w:tab w:val="left" w:pos="956"/>
        </w:tabs>
        <w:suppressAutoHyphens/>
        <w:spacing w:after="0" w:line="276" w:lineRule="auto"/>
        <w:ind w:left="360" w:right="86" w:hanging="360"/>
        <w:jc w:val="both"/>
        <w:rPr>
          <w:rFonts w:ascii="Times New Roman" w:eastAsia="SimSun" w:hAnsi="Times New Roman" w:cs="Lucida Sans"/>
          <w:kern w:val="1"/>
          <w:sz w:val="24"/>
          <w:szCs w:val="24"/>
          <w:lang w:eastAsia="zh-CN" w:bidi="hi-IN"/>
        </w:rPr>
      </w:pPr>
      <w:r w:rsidRPr="008F5EF8">
        <w:rPr>
          <w:rFonts w:ascii="Times New Roman" w:eastAsia="SimSun" w:hAnsi="Times New Roman" w:cs="Lucida Sans"/>
          <w:kern w:val="1"/>
          <w:sz w:val="24"/>
          <w:szCs w:val="24"/>
          <w:lang w:eastAsia="zh-CN" w:bidi="hi-IN"/>
        </w:rPr>
        <w:t xml:space="preserve">10.  Кант И. Критика способности суждения. Соч. в 6-т. Т.5. М. 1966. </w:t>
      </w:r>
    </w:p>
    <w:p w:rsidR="008F5EF8" w:rsidRPr="008F5EF8" w:rsidRDefault="008F5EF8" w:rsidP="008F5EF8">
      <w:pPr>
        <w:widowControl w:val="0"/>
        <w:shd w:val="clear" w:color="auto" w:fill="FFFFFF"/>
        <w:tabs>
          <w:tab w:val="left" w:pos="956"/>
        </w:tabs>
        <w:suppressAutoHyphens/>
        <w:spacing w:after="0" w:line="276" w:lineRule="auto"/>
        <w:ind w:left="360" w:right="86" w:hanging="360"/>
        <w:jc w:val="both"/>
        <w:rPr>
          <w:rFonts w:ascii="Times New Roman" w:eastAsia="SimSun" w:hAnsi="Times New Roman" w:cs="Lucida Sans"/>
          <w:kern w:val="1"/>
          <w:sz w:val="24"/>
          <w:szCs w:val="24"/>
          <w:lang w:eastAsia="zh-CN" w:bidi="hi-IN"/>
        </w:rPr>
      </w:pPr>
      <w:r w:rsidRPr="008F5EF8">
        <w:rPr>
          <w:rFonts w:ascii="Times New Roman" w:eastAsia="SimSun" w:hAnsi="Times New Roman" w:cs="Lucida Sans"/>
          <w:kern w:val="1"/>
          <w:sz w:val="24"/>
          <w:szCs w:val="24"/>
          <w:lang w:eastAsia="zh-CN" w:bidi="hi-IN"/>
        </w:rPr>
        <w:t xml:space="preserve">11.  Белинский В.Г. Идея искусства. М., 1986. </w:t>
      </w:r>
    </w:p>
    <w:p w:rsidR="008F5EF8" w:rsidRPr="008F5EF8" w:rsidRDefault="008F5EF8" w:rsidP="008F5EF8">
      <w:pPr>
        <w:widowControl w:val="0"/>
        <w:shd w:val="clear" w:color="auto" w:fill="FFFFFF"/>
        <w:tabs>
          <w:tab w:val="left" w:pos="956"/>
        </w:tabs>
        <w:suppressAutoHyphens/>
        <w:spacing w:after="0" w:line="276" w:lineRule="auto"/>
        <w:ind w:right="86"/>
        <w:jc w:val="both"/>
        <w:rPr>
          <w:rFonts w:ascii="Times New Roman" w:eastAsia="SimSun" w:hAnsi="Times New Roman" w:cs="Lucida Sans"/>
          <w:b/>
          <w:bCs/>
          <w:iCs/>
          <w:kern w:val="1"/>
          <w:sz w:val="24"/>
          <w:szCs w:val="24"/>
          <w:lang w:eastAsia="zh-CN" w:bidi="hi-IN"/>
        </w:rPr>
      </w:pPr>
      <w:r w:rsidRPr="008F5EF8">
        <w:rPr>
          <w:rFonts w:ascii="Times New Roman" w:eastAsia="SimSun" w:hAnsi="Times New Roman" w:cs="Lucida Sans"/>
          <w:kern w:val="1"/>
          <w:sz w:val="24"/>
          <w:szCs w:val="24"/>
          <w:lang w:eastAsia="zh-CN" w:bidi="hi-IN"/>
        </w:rPr>
        <w:t xml:space="preserve">12.  Гегель. Эстетика: В 4-х т. Т. 2. М., 1970. </w:t>
      </w:r>
    </w:p>
    <w:p w:rsidR="008F5EF8" w:rsidRPr="008F5EF8" w:rsidRDefault="008F5EF8" w:rsidP="008F5EF8">
      <w:pPr>
        <w:widowControl w:val="0"/>
        <w:suppressAutoHyphens/>
        <w:autoSpaceDE w:val="0"/>
        <w:spacing w:after="0" w:line="276" w:lineRule="auto"/>
        <w:rPr>
          <w:rFonts w:ascii="Times New Roman" w:eastAsia="SimSun" w:hAnsi="Times New Roman" w:cs="Lucida Sans"/>
          <w:b/>
          <w:bCs/>
          <w:iCs/>
          <w:kern w:val="1"/>
          <w:sz w:val="24"/>
          <w:szCs w:val="24"/>
          <w:lang w:eastAsia="zh-CN" w:bidi="hi-IN"/>
        </w:rPr>
      </w:pPr>
    </w:p>
    <w:p w:rsidR="008F5EF8" w:rsidRPr="008F5EF8" w:rsidRDefault="008F5EF8" w:rsidP="008F5EF8">
      <w:pPr>
        <w:widowControl w:val="0"/>
        <w:suppressAutoHyphens/>
        <w:autoSpaceDE w:val="0"/>
        <w:spacing w:after="0" w:line="276" w:lineRule="auto"/>
        <w:rPr>
          <w:rFonts w:ascii="Times New Roman" w:eastAsia="SimSun" w:hAnsi="Times New Roman" w:cs="Lucida Sans"/>
          <w:kern w:val="1"/>
          <w:sz w:val="24"/>
          <w:szCs w:val="24"/>
          <w:lang w:eastAsia="zh-CN" w:bidi="hi-IN"/>
        </w:rPr>
      </w:pPr>
    </w:p>
    <w:p w:rsidR="00376BF7" w:rsidRPr="008F5EF8" w:rsidRDefault="00376BF7" w:rsidP="008F5EF8">
      <w:pPr>
        <w:shd w:val="clear" w:color="auto" w:fill="FFFFFF"/>
        <w:suppressAutoHyphens/>
        <w:spacing w:after="0" w:line="276" w:lineRule="auto"/>
        <w:ind w:left="5"/>
        <w:jc w:val="both"/>
        <w:rPr>
          <w:rFonts w:ascii="Times New Roman" w:eastAsia="Times New Roman" w:hAnsi="Times New Roman" w:cs="Times New Roman"/>
          <w:color w:val="000000"/>
          <w:spacing w:val="10"/>
          <w:kern w:val="0"/>
          <w:sz w:val="24"/>
          <w:szCs w:val="24"/>
          <w:lang w:eastAsia="zh-CN"/>
        </w:rPr>
      </w:pPr>
    </w:p>
    <w:p w:rsidR="00F05D44" w:rsidRPr="008F5EF8" w:rsidRDefault="00F05D44" w:rsidP="008F5EF8">
      <w:pPr>
        <w:shd w:val="clear" w:color="auto" w:fill="FFFFFF"/>
        <w:suppressAutoHyphens/>
        <w:spacing w:after="0" w:line="276" w:lineRule="auto"/>
        <w:ind w:left="5"/>
        <w:jc w:val="both"/>
        <w:rPr>
          <w:rFonts w:ascii="Times New Roman" w:eastAsia="Times New Roman" w:hAnsi="Times New Roman" w:cs="Times New Roman"/>
          <w:color w:val="000000"/>
          <w:spacing w:val="10"/>
          <w:kern w:val="0"/>
          <w:sz w:val="24"/>
          <w:szCs w:val="24"/>
          <w:lang w:eastAsia="zh-CN"/>
        </w:rPr>
      </w:pPr>
    </w:p>
    <w:p w:rsidR="00F05D44" w:rsidRPr="008F5EF8" w:rsidRDefault="00F05D44" w:rsidP="008F5EF8">
      <w:pPr>
        <w:spacing w:line="276" w:lineRule="auto"/>
        <w:rPr>
          <w:rFonts w:ascii="Times New Roman" w:eastAsia="Times New Roman" w:hAnsi="Times New Roman" w:cs="Times New Roman"/>
          <w:b/>
          <w:bCs/>
          <w:color w:val="000000"/>
          <w:spacing w:val="10"/>
          <w:kern w:val="0"/>
          <w:sz w:val="24"/>
          <w:szCs w:val="24"/>
          <w:lang w:eastAsia="zh-CN"/>
        </w:rPr>
      </w:pPr>
    </w:p>
    <w:p w:rsidR="008F5EF8" w:rsidRPr="00F05D44" w:rsidRDefault="008F5EF8" w:rsidP="00F05D44">
      <w:pPr>
        <w:rPr>
          <w:kern w:val="0"/>
        </w:rPr>
      </w:pPr>
    </w:p>
    <w:p w:rsidR="00F05D44" w:rsidRDefault="00F05D44" w:rsidP="00F05D44">
      <w:pPr>
        <w:rPr>
          <w:kern w:val="0"/>
        </w:rPr>
      </w:pPr>
    </w:p>
    <w:p w:rsidR="008F5EF8" w:rsidRDefault="008F5EF8" w:rsidP="00F05D44">
      <w:pPr>
        <w:rPr>
          <w:kern w:val="0"/>
        </w:rPr>
      </w:pPr>
    </w:p>
    <w:p w:rsidR="008F5EF8" w:rsidRDefault="008F5EF8" w:rsidP="00F05D44">
      <w:pPr>
        <w:rPr>
          <w:kern w:val="0"/>
        </w:rPr>
      </w:pPr>
    </w:p>
    <w:p w:rsidR="008F5EF8" w:rsidRDefault="008F5EF8" w:rsidP="00F05D44">
      <w:pPr>
        <w:rPr>
          <w:kern w:val="0"/>
        </w:rPr>
      </w:pPr>
    </w:p>
    <w:p w:rsidR="008F5EF8" w:rsidRDefault="008F5EF8" w:rsidP="00F05D44">
      <w:pPr>
        <w:rPr>
          <w:kern w:val="0"/>
        </w:rPr>
      </w:pPr>
    </w:p>
    <w:bookmarkEnd w:id="15"/>
    <w:p w:rsidR="008F5EF8" w:rsidRPr="00F05D44" w:rsidRDefault="008F5EF8" w:rsidP="00F05D44">
      <w:pPr>
        <w:rPr>
          <w:kern w:val="0"/>
        </w:rPr>
      </w:pPr>
    </w:p>
    <w:p w:rsidR="00F05D44" w:rsidRPr="00F05D44" w:rsidRDefault="00F05D44" w:rsidP="00F05D44">
      <w:pPr>
        <w:widowControl w:val="0"/>
        <w:spacing w:after="0" w:line="240" w:lineRule="auto"/>
        <w:ind w:firstLine="709"/>
        <w:jc w:val="center"/>
        <w:outlineLvl w:val="0"/>
        <w:rPr>
          <w:rFonts w:ascii="Times New Roman" w:eastAsia="Calibri" w:hAnsi="Times New Roman" w:cs="Times New Roman"/>
          <w:b/>
          <w:caps/>
          <w:kern w:val="0"/>
          <w:sz w:val="28"/>
          <w:szCs w:val="28"/>
        </w:rPr>
      </w:pPr>
    </w:p>
    <w:p w:rsidR="00F05D44" w:rsidRPr="008F5EF8" w:rsidRDefault="00F05D44" w:rsidP="00F05D44">
      <w:pPr>
        <w:widowControl w:val="0"/>
        <w:spacing w:after="0" w:line="240" w:lineRule="auto"/>
        <w:ind w:firstLine="709"/>
        <w:jc w:val="center"/>
        <w:outlineLvl w:val="0"/>
        <w:rPr>
          <w:rFonts w:ascii="Times New Roman" w:eastAsia="Calibri" w:hAnsi="Times New Roman" w:cs="Times New Roman"/>
          <w:b/>
          <w:kern w:val="0"/>
          <w:sz w:val="24"/>
          <w:szCs w:val="24"/>
        </w:rPr>
      </w:pPr>
      <w:r w:rsidRPr="008F5EF8">
        <w:rPr>
          <w:rFonts w:ascii="Times New Roman" w:eastAsia="Calibri" w:hAnsi="Times New Roman" w:cs="Times New Roman"/>
          <w:b/>
          <w:caps/>
          <w:kern w:val="0"/>
          <w:sz w:val="24"/>
          <w:szCs w:val="24"/>
        </w:rPr>
        <w:t>Лист переутверждения рабочей программы</w:t>
      </w:r>
    </w:p>
    <w:p w:rsidR="00F05D44" w:rsidRPr="008F5EF8" w:rsidRDefault="00F05D44" w:rsidP="00F05D44">
      <w:pPr>
        <w:widowControl w:val="0"/>
        <w:spacing w:after="0" w:line="240" w:lineRule="auto"/>
        <w:ind w:firstLine="709"/>
        <w:jc w:val="center"/>
        <w:rPr>
          <w:rFonts w:ascii="Times New Roman" w:eastAsia="Calibri" w:hAnsi="Times New Roman" w:cs="Times New Roman"/>
          <w:b/>
          <w:kern w:val="0"/>
          <w:sz w:val="24"/>
          <w:szCs w:val="24"/>
        </w:rPr>
      </w:pPr>
      <w:r w:rsidRPr="008F5EF8">
        <w:rPr>
          <w:rFonts w:ascii="Times New Roman" w:eastAsia="Calibri" w:hAnsi="Times New Roman" w:cs="Times New Roman"/>
          <w:b/>
          <w:kern w:val="0"/>
          <w:sz w:val="24"/>
          <w:szCs w:val="24"/>
        </w:rPr>
        <w:t>дисциплины (профессионального модуля)</w:t>
      </w:r>
    </w:p>
    <w:p w:rsidR="00F05D44" w:rsidRPr="008F5EF8" w:rsidRDefault="00F05D44" w:rsidP="00F05D44">
      <w:pPr>
        <w:widowControl w:val="0"/>
        <w:spacing w:after="0" w:line="240" w:lineRule="auto"/>
        <w:ind w:firstLine="709"/>
        <w:jc w:val="both"/>
        <w:rPr>
          <w:rFonts w:ascii="Times New Roman" w:eastAsia="Calibri" w:hAnsi="Times New Roman" w:cs="Times New Roman"/>
          <w:kern w:val="0"/>
          <w:sz w:val="24"/>
          <w:szCs w:val="24"/>
        </w:rPr>
      </w:pPr>
    </w:p>
    <w:p w:rsidR="00F05D44" w:rsidRPr="008F5EF8" w:rsidRDefault="00F05D44" w:rsidP="00F05D44">
      <w:pPr>
        <w:widowControl w:val="0"/>
        <w:spacing w:after="0" w:line="240" w:lineRule="auto"/>
        <w:ind w:firstLine="709"/>
        <w:jc w:val="both"/>
        <w:rPr>
          <w:rFonts w:ascii="Times New Roman" w:eastAsia="Calibri" w:hAnsi="Times New Roman" w:cs="Times New Roman"/>
          <w:kern w:val="0"/>
          <w:sz w:val="24"/>
          <w:szCs w:val="24"/>
        </w:rPr>
      </w:pPr>
    </w:p>
    <w:p w:rsidR="00F05D44" w:rsidRPr="00F05D44" w:rsidRDefault="00F05D44" w:rsidP="00F05D44">
      <w:pPr>
        <w:widowControl w:val="0"/>
        <w:spacing w:after="0" w:line="240" w:lineRule="auto"/>
        <w:ind w:firstLine="709"/>
        <w:jc w:val="both"/>
        <w:rPr>
          <w:rFonts w:ascii="Times New Roman" w:eastAsia="Calibri" w:hAnsi="Times New Roman" w:cs="Times New Roman"/>
          <w:kern w:val="0"/>
          <w:sz w:val="24"/>
          <w:szCs w:val="24"/>
        </w:rPr>
      </w:pPr>
      <w:r w:rsidRPr="00F05D44">
        <w:rPr>
          <w:rFonts w:ascii="Times New Roman" w:eastAsia="Calibri" w:hAnsi="Times New Roman" w:cs="Times New Roman"/>
          <w:kern w:val="0"/>
          <w:sz w:val="24"/>
          <w:szCs w:val="24"/>
        </w:rPr>
        <w:t>Рабочая программа: «История мировой культуры»</w:t>
      </w:r>
    </w:p>
    <w:p w:rsidR="00F05D44" w:rsidRPr="00F05D44" w:rsidRDefault="00F05D44" w:rsidP="00F05D44">
      <w:pPr>
        <w:widowControl w:val="0"/>
        <w:tabs>
          <w:tab w:val="left" w:leader="underscore" w:pos="2067"/>
          <w:tab w:val="left" w:leader="underscore" w:pos="2783"/>
        </w:tabs>
        <w:spacing w:after="0" w:line="320" w:lineRule="exact"/>
        <w:jc w:val="both"/>
        <w:rPr>
          <w:rFonts w:ascii="Times New Roman" w:eastAsia="Calibri" w:hAnsi="Times New Roman" w:cs="Times New Roman"/>
          <w:kern w:val="0"/>
          <w:sz w:val="24"/>
          <w:szCs w:val="24"/>
        </w:rPr>
      </w:pPr>
      <w:r w:rsidRPr="00F05D44">
        <w:rPr>
          <w:rFonts w:ascii="Times New Roman" w:eastAsia="Calibri" w:hAnsi="Times New Roman" w:cs="Times New Roman"/>
          <w:kern w:val="0"/>
          <w:sz w:val="24"/>
          <w:szCs w:val="24"/>
        </w:rPr>
        <w:t xml:space="preserve">одобрена на 2023/2024 учебный год на заседании предметно-цикловой </w:t>
      </w:r>
    </w:p>
    <w:p w:rsidR="00F05D44" w:rsidRPr="00F05D44" w:rsidRDefault="00F05D44" w:rsidP="00F05D44">
      <w:pPr>
        <w:widowControl w:val="0"/>
        <w:tabs>
          <w:tab w:val="left" w:leader="underscore" w:pos="9210"/>
        </w:tabs>
        <w:spacing w:after="0" w:line="320" w:lineRule="exact"/>
        <w:jc w:val="both"/>
        <w:rPr>
          <w:rFonts w:ascii="Times New Roman" w:eastAsia="Calibri" w:hAnsi="Times New Roman" w:cs="Times New Roman"/>
          <w:kern w:val="0"/>
          <w:sz w:val="24"/>
          <w:szCs w:val="24"/>
        </w:rPr>
      </w:pPr>
      <w:r w:rsidRPr="00F05D44">
        <w:rPr>
          <w:rFonts w:ascii="Times New Roman" w:eastAsia="Calibri" w:hAnsi="Times New Roman" w:cs="Times New Roman"/>
          <w:kern w:val="0"/>
          <w:sz w:val="24"/>
          <w:szCs w:val="24"/>
        </w:rPr>
        <w:t>комиссии Общеобразовательных дисциплин</w:t>
      </w:r>
    </w:p>
    <w:p w:rsidR="00F05D44" w:rsidRPr="00F05D44" w:rsidRDefault="00F05D44" w:rsidP="00F05D44">
      <w:pPr>
        <w:widowControl w:val="0"/>
        <w:tabs>
          <w:tab w:val="left" w:leader="underscore" w:pos="2067"/>
          <w:tab w:val="left" w:leader="underscore" w:pos="2783"/>
          <w:tab w:val="left" w:leader="underscore" w:pos="5117"/>
        </w:tabs>
        <w:spacing w:after="328" w:line="320" w:lineRule="exact"/>
        <w:jc w:val="both"/>
        <w:rPr>
          <w:rFonts w:ascii="Times New Roman" w:eastAsia="Calibri" w:hAnsi="Times New Roman" w:cs="Times New Roman"/>
          <w:kern w:val="0"/>
          <w:sz w:val="24"/>
          <w:szCs w:val="24"/>
        </w:rPr>
      </w:pPr>
      <w:r w:rsidRPr="00F05D44">
        <w:rPr>
          <w:rFonts w:ascii="Times New Roman" w:eastAsia="Calibri" w:hAnsi="Times New Roman" w:cs="Times New Roman"/>
          <w:kern w:val="0"/>
          <w:sz w:val="24"/>
          <w:szCs w:val="24"/>
        </w:rPr>
        <w:t>от 31 августа 2023 г., протокол № 1</w:t>
      </w:r>
    </w:p>
    <w:p w:rsidR="00F05D44" w:rsidRPr="00F05D44" w:rsidRDefault="00F05D44" w:rsidP="00F05D44">
      <w:pPr>
        <w:widowControl w:val="0"/>
        <w:tabs>
          <w:tab w:val="left" w:leader="underscore" w:pos="8916"/>
        </w:tabs>
        <w:spacing w:after="0" w:line="310" w:lineRule="exact"/>
        <w:ind w:left="2680"/>
        <w:jc w:val="both"/>
        <w:rPr>
          <w:rFonts w:ascii="Times New Roman" w:eastAsia="Calibri" w:hAnsi="Times New Roman" w:cs="Times New Roman"/>
          <w:kern w:val="0"/>
          <w:sz w:val="24"/>
          <w:szCs w:val="24"/>
        </w:rPr>
      </w:pPr>
      <w:r w:rsidRPr="00F05D44">
        <w:rPr>
          <w:rFonts w:ascii="Times New Roman" w:eastAsia="Calibri" w:hAnsi="Times New Roman" w:cs="Times New Roman"/>
          <w:kern w:val="0"/>
          <w:sz w:val="24"/>
          <w:szCs w:val="24"/>
        </w:rPr>
        <w:t>Председатель ПЦК</w:t>
      </w:r>
      <w:r w:rsidRPr="00F05D44">
        <w:rPr>
          <w:rFonts w:ascii="Times New Roman" w:eastAsia="Calibri" w:hAnsi="Times New Roman" w:cs="Times New Roman"/>
          <w:kern w:val="0"/>
          <w:sz w:val="24"/>
          <w:szCs w:val="24"/>
        </w:rPr>
        <w:tab/>
      </w:r>
    </w:p>
    <w:p w:rsidR="00F05D44" w:rsidRPr="00F05D44" w:rsidRDefault="00F05D44" w:rsidP="00F05D44">
      <w:pPr>
        <w:widowControl w:val="0"/>
        <w:spacing w:after="0" w:line="240" w:lineRule="auto"/>
        <w:ind w:firstLine="709"/>
        <w:jc w:val="both"/>
        <w:rPr>
          <w:rFonts w:ascii="Times New Roman" w:eastAsia="Calibri" w:hAnsi="Times New Roman" w:cs="Times New Roman"/>
          <w:kern w:val="0"/>
          <w:sz w:val="24"/>
          <w:szCs w:val="24"/>
        </w:rPr>
      </w:pPr>
    </w:p>
    <w:p w:rsidR="00F05D44" w:rsidRPr="00F05D44" w:rsidRDefault="00F05D44" w:rsidP="00F05D44">
      <w:pPr>
        <w:widowControl w:val="0"/>
        <w:spacing w:after="0" w:line="240" w:lineRule="auto"/>
        <w:ind w:firstLine="709"/>
        <w:jc w:val="both"/>
        <w:rPr>
          <w:rFonts w:ascii="Times New Roman" w:eastAsia="Calibri" w:hAnsi="Times New Roman" w:cs="Times New Roman"/>
          <w:kern w:val="0"/>
          <w:sz w:val="24"/>
          <w:szCs w:val="24"/>
        </w:rPr>
      </w:pPr>
    </w:p>
    <w:p w:rsidR="00F05D44" w:rsidRPr="00F05D44" w:rsidRDefault="00F05D44" w:rsidP="00F05D44">
      <w:pPr>
        <w:widowControl w:val="0"/>
        <w:spacing w:after="0" w:line="240" w:lineRule="auto"/>
        <w:ind w:firstLine="709"/>
        <w:jc w:val="both"/>
        <w:rPr>
          <w:rFonts w:ascii="Times New Roman" w:eastAsia="Calibri" w:hAnsi="Times New Roman" w:cs="Times New Roman"/>
          <w:kern w:val="0"/>
          <w:sz w:val="24"/>
          <w:szCs w:val="24"/>
        </w:rPr>
      </w:pPr>
      <w:r w:rsidRPr="00F05D44">
        <w:rPr>
          <w:rFonts w:ascii="Times New Roman" w:eastAsia="Calibri" w:hAnsi="Times New Roman" w:cs="Times New Roman"/>
          <w:kern w:val="0"/>
          <w:sz w:val="24"/>
          <w:szCs w:val="24"/>
        </w:rPr>
        <w:t>Рабочая программа: __________________________________________</w:t>
      </w:r>
    </w:p>
    <w:p w:rsidR="00F05D44" w:rsidRPr="00F05D44" w:rsidRDefault="00F05D44" w:rsidP="00F05D44">
      <w:pPr>
        <w:widowControl w:val="0"/>
        <w:spacing w:after="0" w:line="240" w:lineRule="auto"/>
        <w:ind w:firstLine="709"/>
        <w:jc w:val="both"/>
        <w:rPr>
          <w:rFonts w:ascii="Times New Roman" w:eastAsia="Calibri" w:hAnsi="Times New Roman" w:cs="Times New Roman"/>
          <w:kern w:val="0"/>
          <w:sz w:val="24"/>
          <w:szCs w:val="24"/>
        </w:rPr>
      </w:pPr>
      <w:r w:rsidRPr="00F05D44">
        <w:rPr>
          <w:rFonts w:ascii="Times New Roman" w:eastAsia="Calibri" w:hAnsi="Times New Roman" w:cs="Times New Roman"/>
          <w:kern w:val="0"/>
          <w:sz w:val="24"/>
          <w:szCs w:val="24"/>
        </w:rPr>
        <w:t>___________________________________________________________</w:t>
      </w:r>
    </w:p>
    <w:p w:rsidR="00F05D44" w:rsidRPr="00F05D44" w:rsidRDefault="00F05D44" w:rsidP="00F05D44">
      <w:pPr>
        <w:widowControl w:val="0"/>
        <w:tabs>
          <w:tab w:val="left" w:leader="underscore" w:pos="2067"/>
          <w:tab w:val="left" w:leader="underscore" w:pos="2783"/>
        </w:tabs>
        <w:spacing w:after="0" w:line="320" w:lineRule="exact"/>
        <w:jc w:val="both"/>
        <w:rPr>
          <w:rFonts w:ascii="Times New Roman" w:eastAsia="Calibri" w:hAnsi="Times New Roman" w:cs="Times New Roman"/>
          <w:kern w:val="0"/>
          <w:sz w:val="24"/>
          <w:szCs w:val="24"/>
        </w:rPr>
      </w:pPr>
      <w:r w:rsidRPr="00F05D44">
        <w:rPr>
          <w:rFonts w:ascii="Times New Roman" w:eastAsia="Calibri" w:hAnsi="Times New Roman" w:cs="Times New Roman"/>
          <w:kern w:val="0"/>
          <w:sz w:val="24"/>
          <w:szCs w:val="24"/>
        </w:rPr>
        <w:t xml:space="preserve">одобрена на 20__/20__ учебный год на заседании предметно-цикловой </w:t>
      </w:r>
    </w:p>
    <w:p w:rsidR="00F05D44" w:rsidRPr="00F05D44" w:rsidRDefault="00F05D44" w:rsidP="00F05D44">
      <w:pPr>
        <w:widowControl w:val="0"/>
        <w:tabs>
          <w:tab w:val="left" w:leader="underscore" w:pos="9210"/>
        </w:tabs>
        <w:spacing w:after="0" w:line="320" w:lineRule="exact"/>
        <w:jc w:val="both"/>
        <w:rPr>
          <w:rFonts w:ascii="Times New Roman" w:eastAsia="Calibri" w:hAnsi="Times New Roman" w:cs="Times New Roman"/>
          <w:kern w:val="0"/>
          <w:sz w:val="24"/>
          <w:szCs w:val="24"/>
        </w:rPr>
      </w:pPr>
      <w:r w:rsidRPr="00F05D44">
        <w:rPr>
          <w:rFonts w:ascii="Times New Roman" w:eastAsia="Calibri" w:hAnsi="Times New Roman" w:cs="Times New Roman"/>
          <w:kern w:val="0"/>
          <w:sz w:val="24"/>
          <w:szCs w:val="24"/>
        </w:rPr>
        <w:t>комиссии</w:t>
      </w:r>
      <w:r w:rsidRPr="00F05D44">
        <w:rPr>
          <w:rFonts w:ascii="Times New Roman" w:eastAsia="Calibri" w:hAnsi="Times New Roman" w:cs="Times New Roman"/>
          <w:kern w:val="0"/>
          <w:sz w:val="24"/>
          <w:szCs w:val="24"/>
        </w:rPr>
        <w:tab/>
        <w:t>_</w:t>
      </w:r>
    </w:p>
    <w:p w:rsidR="00F05D44" w:rsidRPr="00F05D44" w:rsidRDefault="00F05D44" w:rsidP="00F05D44">
      <w:pPr>
        <w:widowControl w:val="0"/>
        <w:tabs>
          <w:tab w:val="left" w:leader="underscore" w:pos="2067"/>
          <w:tab w:val="left" w:leader="underscore" w:pos="2783"/>
          <w:tab w:val="left" w:leader="underscore" w:pos="5117"/>
        </w:tabs>
        <w:spacing w:after="328" w:line="320" w:lineRule="exact"/>
        <w:jc w:val="both"/>
        <w:rPr>
          <w:rFonts w:ascii="Times New Roman" w:eastAsia="Calibri" w:hAnsi="Times New Roman" w:cs="Times New Roman"/>
          <w:kern w:val="0"/>
          <w:sz w:val="24"/>
          <w:szCs w:val="24"/>
        </w:rPr>
      </w:pPr>
      <w:r w:rsidRPr="00F05D44">
        <w:rPr>
          <w:rFonts w:ascii="Times New Roman" w:eastAsia="Calibri" w:hAnsi="Times New Roman" w:cs="Times New Roman"/>
          <w:kern w:val="0"/>
          <w:sz w:val="24"/>
          <w:szCs w:val="24"/>
        </w:rPr>
        <w:t>от</w:t>
      </w:r>
      <w:r w:rsidRPr="00F05D44">
        <w:rPr>
          <w:rFonts w:ascii="Times New Roman" w:eastAsia="Calibri" w:hAnsi="Times New Roman" w:cs="Times New Roman"/>
          <w:kern w:val="0"/>
          <w:sz w:val="24"/>
          <w:szCs w:val="24"/>
        </w:rPr>
        <w:tab/>
        <w:t>20</w:t>
      </w:r>
      <w:r w:rsidRPr="00F05D44">
        <w:rPr>
          <w:rFonts w:ascii="Times New Roman" w:eastAsia="Calibri" w:hAnsi="Times New Roman" w:cs="Times New Roman"/>
          <w:kern w:val="0"/>
          <w:sz w:val="24"/>
          <w:szCs w:val="24"/>
        </w:rPr>
        <w:tab/>
        <w:t>г., протокол №</w:t>
      </w:r>
      <w:r w:rsidRPr="00F05D44">
        <w:rPr>
          <w:rFonts w:ascii="Times New Roman" w:eastAsia="Calibri" w:hAnsi="Times New Roman" w:cs="Times New Roman"/>
          <w:kern w:val="0"/>
          <w:sz w:val="24"/>
          <w:szCs w:val="24"/>
        </w:rPr>
        <w:tab/>
      </w:r>
    </w:p>
    <w:p w:rsidR="00F05D44" w:rsidRPr="00F05D44" w:rsidRDefault="00F05D44" w:rsidP="00F05D44">
      <w:pPr>
        <w:widowControl w:val="0"/>
        <w:tabs>
          <w:tab w:val="left" w:leader="underscore" w:pos="9210"/>
        </w:tabs>
        <w:spacing w:after="0" w:line="310" w:lineRule="exact"/>
        <w:ind w:left="2680"/>
        <w:jc w:val="both"/>
        <w:rPr>
          <w:rFonts w:ascii="Times New Roman" w:eastAsia="Calibri" w:hAnsi="Times New Roman" w:cs="Times New Roman"/>
          <w:kern w:val="0"/>
          <w:sz w:val="24"/>
          <w:szCs w:val="24"/>
        </w:rPr>
      </w:pPr>
      <w:r w:rsidRPr="00F05D44">
        <w:rPr>
          <w:rFonts w:ascii="Times New Roman" w:eastAsia="Calibri" w:hAnsi="Times New Roman" w:cs="Times New Roman"/>
          <w:kern w:val="0"/>
          <w:sz w:val="24"/>
          <w:szCs w:val="24"/>
        </w:rPr>
        <w:t>Председатель ПЦК</w:t>
      </w:r>
      <w:r w:rsidRPr="00F05D44">
        <w:rPr>
          <w:rFonts w:ascii="Times New Roman" w:eastAsia="Calibri" w:hAnsi="Times New Roman" w:cs="Times New Roman"/>
          <w:kern w:val="0"/>
          <w:sz w:val="24"/>
          <w:szCs w:val="24"/>
        </w:rPr>
        <w:tab/>
      </w:r>
    </w:p>
    <w:p w:rsidR="00F05D44" w:rsidRPr="00F05D44" w:rsidRDefault="00F05D44" w:rsidP="00F05D44">
      <w:pPr>
        <w:widowControl w:val="0"/>
        <w:tabs>
          <w:tab w:val="left" w:pos="7266"/>
        </w:tabs>
        <w:spacing w:after="600" w:line="210" w:lineRule="exact"/>
        <w:ind w:left="5320"/>
        <w:jc w:val="both"/>
        <w:rPr>
          <w:rFonts w:ascii="Times New Roman" w:eastAsia="Calibri" w:hAnsi="Times New Roman" w:cs="Times New Roman"/>
          <w:kern w:val="0"/>
          <w:sz w:val="24"/>
          <w:szCs w:val="24"/>
        </w:rPr>
      </w:pPr>
      <w:r w:rsidRPr="00F05D44">
        <w:rPr>
          <w:rFonts w:ascii="Times New Roman" w:eastAsia="Calibri" w:hAnsi="Times New Roman" w:cs="Times New Roman"/>
          <w:kern w:val="0"/>
          <w:sz w:val="24"/>
          <w:szCs w:val="24"/>
        </w:rPr>
        <w:t>(подпись)</w:t>
      </w:r>
      <w:r w:rsidRPr="00F05D44">
        <w:rPr>
          <w:rFonts w:ascii="Times New Roman" w:eastAsia="Calibri" w:hAnsi="Times New Roman" w:cs="Times New Roman"/>
          <w:kern w:val="0"/>
          <w:sz w:val="24"/>
          <w:szCs w:val="24"/>
        </w:rPr>
        <w:tab/>
        <w:t>(Инициалы  фамилия)</w:t>
      </w:r>
    </w:p>
    <w:p w:rsidR="00F05D44" w:rsidRPr="00F05D44" w:rsidRDefault="00F05D44" w:rsidP="00F05D44">
      <w:pPr>
        <w:widowControl w:val="0"/>
        <w:spacing w:after="120" w:line="310" w:lineRule="exact"/>
        <w:jc w:val="both"/>
        <w:rPr>
          <w:rFonts w:ascii="Times New Roman" w:eastAsia="Calibri" w:hAnsi="Times New Roman" w:cs="Times New Roman"/>
          <w:kern w:val="0"/>
          <w:sz w:val="24"/>
          <w:szCs w:val="24"/>
        </w:rPr>
      </w:pPr>
    </w:p>
    <w:p w:rsidR="00F05D44" w:rsidRPr="00F05D44" w:rsidRDefault="00F05D44" w:rsidP="00F05D44">
      <w:pPr>
        <w:widowControl w:val="0"/>
        <w:spacing w:after="0" w:line="240" w:lineRule="auto"/>
        <w:ind w:firstLine="709"/>
        <w:jc w:val="both"/>
        <w:rPr>
          <w:rFonts w:ascii="Times New Roman" w:eastAsia="Calibri" w:hAnsi="Times New Roman" w:cs="Times New Roman"/>
          <w:kern w:val="0"/>
          <w:sz w:val="24"/>
          <w:szCs w:val="24"/>
        </w:rPr>
      </w:pPr>
      <w:r w:rsidRPr="00F05D44">
        <w:rPr>
          <w:rFonts w:ascii="Times New Roman" w:eastAsia="Calibri" w:hAnsi="Times New Roman" w:cs="Times New Roman"/>
          <w:kern w:val="0"/>
          <w:sz w:val="24"/>
          <w:szCs w:val="24"/>
        </w:rPr>
        <w:t>Рабочая программа: __________________________________________</w:t>
      </w:r>
    </w:p>
    <w:p w:rsidR="00F05D44" w:rsidRPr="00F05D44" w:rsidRDefault="00F05D44" w:rsidP="00F05D44">
      <w:pPr>
        <w:widowControl w:val="0"/>
        <w:spacing w:after="0" w:line="240" w:lineRule="auto"/>
        <w:ind w:firstLine="709"/>
        <w:jc w:val="both"/>
        <w:rPr>
          <w:rFonts w:ascii="Times New Roman" w:eastAsia="Calibri" w:hAnsi="Times New Roman" w:cs="Times New Roman"/>
          <w:kern w:val="0"/>
          <w:sz w:val="24"/>
          <w:szCs w:val="24"/>
        </w:rPr>
      </w:pPr>
      <w:r w:rsidRPr="00F05D44">
        <w:rPr>
          <w:rFonts w:ascii="Times New Roman" w:eastAsia="Calibri" w:hAnsi="Times New Roman" w:cs="Times New Roman"/>
          <w:kern w:val="0"/>
          <w:sz w:val="24"/>
          <w:szCs w:val="24"/>
        </w:rPr>
        <w:t>___________________________________________________________</w:t>
      </w:r>
    </w:p>
    <w:p w:rsidR="00F05D44" w:rsidRPr="00F05D44" w:rsidRDefault="00F05D44" w:rsidP="00F05D44">
      <w:pPr>
        <w:widowControl w:val="0"/>
        <w:tabs>
          <w:tab w:val="left" w:leader="underscore" w:pos="2067"/>
          <w:tab w:val="left" w:leader="underscore" w:pos="2783"/>
        </w:tabs>
        <w:spacing w:after="0" w:line="320" w:lineRule="exact"/>
        <w:jc w:val="both"/>
        <w:rPr>
          <w:rFonts w:ascii="Times New Roman" w:eastAsia="Calibri" w:hAnsi="Times New Roman" w:cs="Times New Roman"/>
          <w:kern w:val="0"/>
          <w:sz w:val="24"/>
          <w:szCs w:val="24"/>
        </w:rPr>
      </w:pPr>
      <w:r w:rsidRPr="00F05D44">
        <w:rPr>
          <w:rFonts w:ascii="Times New Roman" w:eastAsia="Calibri" w:hAnsi="Times New Roman" w:cs="Times New Roman"/>
          <w:kern w:val="0"/>
          <w:sz w:val="24"/>
          <w:szCs w:val="24"/>
        </w:rPr>
        <w:t xml:space="preserve">одобрена на 20__/20__ учебный год на заседании предметно-цикловой </w:t>
      </w:r>
    </w:p>
    <w:p w:rsidR="00F05D44" w:rsidRPr="00F05D44" w:rsidRDefault="00F05D44" w:rsidP="00F05D44">
      <w:pPr>
        <w:widowControl w:val="0"/>
        <w:tabs>
          <w:tab w:val="left" w:leader="underscore" w:pos="9210"/>
        </w:tabs>
        <w:spacing w:after="0" w:line="320" w:lineRule="exact"/>
        <w:jc w:val="both"/>
        <w:rPr>
          <w:rFonts w:ascii="Times New Roman" w:eastAsia="Calibri" w:hAnsi="Times New Roman" w:cs="Times New Roman"/>
          <w:kern w:val="0"/>
          <w:sz w:val="24"/>
          <w:szCs w:val="24"/>
        </w:rPr>
      </w:pPr>
      <w:r w:rsidRPr="00F05D44">
        <w:rPr>
          <w:rFonts w:ascii="Times New Roman" w:eastAsia="Calibri" w:hAnsi="Times New Roman" w:cs="Times New Roman"/>
          <w:kern w:val="0"/>
          <w:sz w:val="24"/>
          <w:szCs w:val="24"/>
        </w:rPr>
        <w:t>комиссии</w:t>
      </w:r>
      <w:r w:rsidRPr="00F05D44">
        <w:rPr>
          <w:rFonts w:ascii="Times New Roman" w:eastAsia="Calibri" w:hAnsi="Times New Roman" w:cs="Times New Roman"/>
          <w:kern w:val="0"/>
          <w:sz w:val="24"/>
          <w:szCs w:val="24"/>
        </w:rPr>
        <w:tab/>
        <w:t>_</w:t>
      </w:r>
    </w:p>
    <w:p w:rsidR="00F05D44" w:rsidRPr="00F05D44" w:rsidRDefault="00F05D44" w:rsidP="00F05D44">
      <w:pPr>
        <w:widowControl w:val="0"/>
        <w:tabs>
          <w:tab w:val="left" w:leader="underscore" w:pos="2067"/>
          <w:tab w:val="left" w:leader="underscore" w:pos="2783"/>
          <w:tab w:val="left" w:leader="underscore" w:pos="5117"/>
        </w:tabs>
        <w:spacing w:after="328" w:line="320" w:lineRule="exact"/>
        <w:jc w:val="both"/>
        <w:rPr>
          <w:rFonts w:ascii="Times New Roman" w:eastAsia="Calibri" w:hAnsi="Times New Roman" w:cs="Times New Roman"/>
          <w:kern w:val="0"/>
          <w:sz w:val="24"/>
          <w:szCs w:val="24"/>
        </w:rPr>
      </w:pPr>
      <w:r w:rsidRPr="00F05D44">
        <w:rPr>
          <w:rFonts w:ascii="Times New Roman" w:eastAsia="Calibri" w:hAnsi="Times New Roman" w:cs="Times New Roman"/>
          <w:kern w:val="0"/>
          <w:sz w:val="24"/>
          <w:szCs w:val="24"/>
        </w:rPr>
        <w:t>от</w:t>
      </w:r>
      <w:r w:rsidRPr="00F05D44">
        <w:rPr>
          <w:rFonts w:ascii="Times New Roman" w:eastAsia="Calibri" w:hAnsi="Times New Roman" w:cs="Times New Roman"/>
          <w:kern w:val="0"/>
          <w:sz w:val="24"/>
          <w:szCs w:val="24"/>
        </w:rPr>
        <w:tab/>
        <w:t>20</w:t>
      </w:r>
      <w:r w:rsidRPr="00F05D44">
        <w:rPr>
          <w:rFonts w:ascii="Times New Roman" w:eastAsia="Calibri" w:hAnsi="Times New Roman" w:cs="Times New Roman"/>
          <w:kern w:val="0"/>
          <w:sz w:val="24"/>
          <w:szCs w:val="24"/>
        </w:rPr>
        <w:tab/>
        <w:t>г., протокол №</w:t>
      </w:r>
      <w:r w:rsidRPr="00F05D44">
        <w:rPr>
          <w:rFonts w:ascii="Times New Roman" w:eastAsia="Calibri" w:hAnsi="Times New Roman" w:cs="Times New Roman"/>
          <w:kern w:val="0"/>
          <w:sz w:val="24"/>
          <w:szCs w:val="24"/>
        </w:rPr>
        <w:tab/>
      </w:r>
    </w:p>
    <w:p w:rsidR="00F05D44" w:rsidRPr="00F05D44" w:rsidRDefault="00F05D44" w:rsidP="00F05D44">
      <w:pPr>
        <w:widowControl w:val="0"/>
        <w:tabs>
          <w:tab w:val="left" w:leader="underscore" w:pos="8916"/>
        </w:tabs>
        <w:spacing w:after="0" w:line="310" w:lineRule="exact"/>
        <w:ind w:left="2680"/>
        <w:jc w:val="both"/>
        <w:rPr>
          <w:rFonts w:ascii="Times New Roman" w:eastAsia="Calibri" w:hAnsi="Times New Roman" w:cs="Times New Roman"/>
          <w:kern w:val="0"/>
          <w:sz w:val="24"/>
          <w:szCs w:val="24"/>
        </w:rPr>
      </w:pPr>
      <w:r w:rsidRPr="00F05D44">
        <w:rPr>
          <w:rFonts w:ascii="Times New Roman" w:eastAsia="Calibri" w:hAnsi="Times New Roman" w:cs="Times New Roman"/>
          <w:kern w:val="0"/>
          <w:sz w:val="24"/>
          <w:szCs w:val="24"/>
        </w:rPr>
        <w:t>Председатель ПЦК</w:t>
      </w:r>
      <w:r w:rsidRPr="00F05D44">
        <w:rPr>
          <w:rFonts w:ascii="Times New Roman" w:eastAsia="Calibri" w:hAnsi="Times New Roman" w:cs="Times New Roman"/>
          <w:kern w:val="0"/>
          <w:sz w:val="24"/>
          <w:szCs w:val="24"/>
        </w:rPr>
        <w:tab/>
      </w:r>
    </w:p>
    <w:p w:rsidR="00F05D44" w:rsidRPr="00F05D44" w:rsidRDefault="00F05D44" w:rsidP="00F05D44">
      <w:pPr>
        <w:widowControl w:val="0"/>
        <w:tabs>
          <w:tab w:val="left" w:leader="underscore" w:pos="8916"/>
        </w:tabs>
        <w:spacing w:after="0" w:line="310" w:lineRule="exact"/>
        <w:ind w:left="2680"/>
        <w:jc w:val="both"/>
        <w:rPr>
          <w:rFonts w:ascii="Times New Roman" w:eastAsia="Calibri" w:hAnsi="Times New Roman" w:cs="Times New Roman"/>
          <w:kern w:val="0"/>
          <w:sz w:val="24"/>
          <w:szCs w:val="24"/>
        </w:rPr>
      </w:pPr>
    </w:p>
    <w:p w:rsidR="00F05D44" w:rsidRPr="00F05D44" w:rsidRDefault="00F05D44" w:rsidP="00F05D44">
      <w:pPr>
        <w:widowControl w:val="0"/>
        <w:spacing w:after="0" w:line="240" w:lineRule="auto"/>
        <w:ind w:firstLine="709"/>
        <w:jc w:val="both"/>
        <w:rPr>
          <w:rFonts w:ascii="Times New Roman" w:eastAsia="Calibri" w:hAnsi="Times New Roman" w:cs="Times New Roman"/>
          <w:kern w:val="0"/>
          <w:sz w:val="24"/>
          <w:szCs w:val="24"/>
        </w:rPr>
      </w:pPr>
    </w:p>
    <w:p w:rsidR="00F05D44" w:rsidRPr="00F05D44" w:rsidRDefault="00F05D44" w:rsidP="00F05D44">
      <w:pPr>
        <w:widowControl w:val="0"/>
        <w:spacing w:after="0" w:line="240" w:lineRule="auto"/>
        <w:ind w:firstLine="709"/>
        <w:jc w:val="both"/>
        <w:rPr>
          <w:rFonts w:ascii="Times New Roman" w:eastAsia="Calibri" w:hAnsi="Times New Roman" w:cs="Times New Roman"/>
          <w:kern w:val="0"/>
          <w:sz w:val="24"/>
          <w:szCs w:val="24"/>
        </w:rPr>
      </w:pPr>
      <w:r w:rsidRPr="00F05D44">
        <w:rPr>
          <w:rFonts w:ascii="Times New Roman" w:eastAsia="Calibri" w:hAnsi="Times New Roman" w:cs="Times New Roman"/>
          <w:kern w:val="0"/>
          <w:sz w:val="24"/>
          <w:szCs w:val="24"/>
        </w:rPr>
        <w:t>Рабочая программа: __________________________________________</w:t>
      </w:r>
    </w:p>
    <w:p w:rsidR="00F05D44" w:rsidRPr="00F05D44" w:rsidRDefault="00F05D44" w:rsidP="00F05D44">
      <w:pPr>
        <w:widowControl w:val="0"/>
        <w:spacing w:after="0" w:line="240" w:lineRule="auto"/>
        <w:ind w:firstLine="709"/>
        <w:jc w:val="both"/>
        <w:rPr>
          <w:rFonts w:ascii="Times New Roman" w:eastAsia="Calibri" w:hAnsi="Times New Roman" w:cs="Times New Roman"/>
          <w:kern w:val="0"/>
          <w:sz w:val="24"/>
          <w:szCs w:val="24"/>
        </w:rPr>
      </w:pPr>
      <w:r w:rsidRPr="00F05D44">
        <w:rPr>
          <w:rFonts w:ascii="Times New Roman" w:eastAsia="Calibri" w:hAnsi="Times New Roman" w:cs="Times New Roman"/>
          <w:kern w:val="0"/>
          <w:sz w:val="24"/>
          <w:szCs w:val="24"/>
        </w:rPr>
        <w:t>___________________________________________________________</w:t>
      </w:r>
    </w:p>
    <w:p w:rsidR="00F05D44" w:rsidRPr="00F05D44" w:rsidRDefault="00F05D44" w:rsidP="00F05D44">
      <w:pPr>
        <w:widowControl w:val="0"/>
        <w:tabs>
          <w:tab w:val="left" w:leader="underscore" w:pos="2067"/>
          <w:tab w:val="left" w:leader="underscore" w:pos="2783"/>
        </w:tabs>
        <w:spacing w:after="0" w:line="320" w:lineRule="exact"/>
        <w:jc w:val="both"/>
        <w:rPr>
          <w:rFonts w:ascii="Times New Roman" w:eastAsia="Calibri" w:hAnsi="Times New Roman" w:cs="Times New Roman"/>
          <w:kern w:val="0"/>
          <w:sz w:val="24"/>
          <w:szCs w:val="24"/>
        </w:rPr>
      </w:pPr>
      <w:r w:rsidRPr="00F05D44">
        <w:rPr>
          <w:rFonts w:ascii="Times New Roman" w:eastAsia="Calibri" w:hAnsi="Times New Roman" w:cs="Times New Roman"/>
          <w:kern w:val="0"/>
          <w:sz w:val="24"/>
          <w:szCs w:val="24"/>
        </w:rPr>
        <w:t xml:space="preserve">одобрена на 20__/20_учебный год на заседании предметно-цикловой </w:t>
      </w:r>
    </w:p>
    <w:p w:rsidR="00F05D44" w:rsidRPr="00F05D44" w:rsidRDefault="00F05D44" w:rsidP="00F05D44">
      <w:pPr>
        <w:widowControl w:val="0"/>
        <w:tabs>
          <w:tab w:val="left" w:leader="underscore" w:pos="9210"/>
        </w:tabs>
        <w:spacing w:after="0" w:line="320" w:lineRule="exact"/>
        <w:jc w:val="both"/>
        <w:rPr>
          <w:rFonts w:ascii="Times New Roman" w:eastAsia="Calibri" w:hAnsi="Times New Roman" w:cs="Times New Roman"/>
          <w:kern w:val="0"/>
          <w:sz w:val="24"/>
          <w:szCs w:val="24"/>
        </w:rPr>
      </w:pPr>
      <w:r w:rsidRPr="00F05D44">
        <w:rPr>
          <w:rFonts w:ascii="Times New Roman" w:eastAsia="Calibri" w:hAnsi="Times New Roman" w:cs="Times New Roman"/>
          <w:kern w:val="0"/>
          <w:sz w:val="24"/>
          <w:szCs w:val="24"/>
        </w:rPr>
        <w:t>комиссии</w:t>
      </w:r>
      <w:r w:rsidRPr="00F05D44">
        <w:rPr>
          <w:rFonts w:ascii="Times New Roman" w:eastAsia="Calibri" w:hAnsi="Times New Roman" w:cs="Times New Roman"/>
          <w:kern w:val="0"/>
          <w:sz w:val="24"/>
          <w:szCs w:val="24"/>
        </w:rPr>
        <w:tab/>
        <w:t>_</w:t>
      </w:r>
    </w:p>
    <w:p w:rsidR="00F05D44" w:rsidRPr="00F05D44" w:rsidRDefault="00F05D44" w:rsidP="00F05D44">
      <w:pPr>
        <w:widowControl w:val="0"/>
        <w:tabs>
          <w:tab w:val="left" w:leader="underscore" w:pos="2067"/>
          <w:tab w:val="left" w:leader="underscore" w:pos="2783"/>
          <w:tab w:val="left" w:leader="underscore" w:pos="5117"/>
        </w:tabs>
        <w:spacing w:after="328" w:line="320" w:lineRule="exact"/>
        <w:jc w:val="both"/>
        <w:rPr>
          <w:rFonts w:ascii="Times New Roman" w:eastAsia="Calibri" w:hAnsi="Times New Roman" w:cs="Times New Roman"/>
          <w:kern w:val="0"/>
          <w:sz w:val="24"/>
          <w:szCs w:val="24"/>
        </w:rPr>
      </w:pPr>
      <w:r w:rsidRPr="00F05D44">
        <w:rPr>
          <w:rFonts w:ascii="Times New Roman" w:eastAsia="Calibri" w:hAnsi="Times New Roman" w:cs="Times New Roman"/>
          <w:kern w:val="0"/>
          <w:sz w:val="24"/>
          <w:szCs w:val="24"/>
        </w:rPr>
        <w:t>от</w:t>
      </w:r>
      <w:r w:rsidRPr="00F05D44">
        <w:rPr>
          <w:rFonts w:ascii="Times New Roman" w:eastAsia="Calibri" w:hAnsi="Times New Roman" w:cs="Times New Roman"/>
          <w:kern w:val="0"/>
          <w:sz w:val="24"/>
          <w:szCs w:val="24"/>
        </w:rPr>
        <w:tab/>
        <w:t>20</w:t>
      </w:r>
      <w:r w:rsidRPr="00F05D44">
        <w:rPr>
          <w:rFonts w:ascii="Times New Roman" w:eastAsia="Calibri" w:hAnsi="Times New Roman" w:cs="Times New Roman"/>
          <w:kern w:val="0"/>
          <w:sz w:val="24"/>
          <w:szCs w:val="24"/>
        </w:rPr>
        <w:tab/>
        <w:t>г., протокол №</w:t>
      </w:r>
      <w:r w:rsidRPr="00F05D44">
        <w:rPr>
          <w:rFonts w:ascii="Times New Roman" w:eastAsia="Calibri" w:hAnsi="Times New Roman" w:cs="Times New Roman"/>
          <w:kern w:val="0"/>
          <w:sz w:val="24"/>
          <w:szCs w:val="24"/>
        </w:rPr>
        <w:tab/>
      </w:r>
    </w:p>
    <w:p w:rsidR="00F05D44" w:rsidRPr="00F05D44" w:rsidRDefault="00F05D44" w:rsidP="00F05D44">
      <w:pPr>
        <w:widowControl w:val="0"/>
        <w:tabs>
          <w:tab w:val="left" w:leader="underscore" w:pos="9210"/>
        </w:tabs>
        <w:spacing w:after="0" w:line="310" w:lineRule="exact"/>
        <w:ind w:left="2680"/>
        <w:jc w:val="both"/>
        <w:rPr>
          <w:rFonts w:ascii="Times New Roman" w:eastAsia="Calibri" w:hAnsi="Times New Roman" w:cs="Times New Roman"/>
          <w:kern w:val="0"/>
          <w:sz w:val="24"/>
          <w:szCs w:val="24"/>
        </w:rPr>
      </w:pPr>
      <w:r w:rsidRPr="00F05D44">
        <w:rPr>
          <w:rFonts w:ascii="Times New Roman" w:eastAsia="Calibri" w:hAnsi="Times New Roman" w:cs="Times New Roman"/>
          <w:kern w:val="0"/>
          <w:sz w:val="24"/>
          <w:szCs w:val="24"/>
        </w:rPr>
        <w:t>Председатель ПЦК</w:t>
      </w:r>
      <w:r w:rsidRPr="00F05D44">
        <w:rPr>
          <w:rFonts w:ascii="Times New Roman" w:eastAsia="Calibri" w:hAnsi="Times New Roman" w:cs="Times New Roman"/>
          <w:kern w:val="0"/>
          <w:sz w:val="24"/>
          <w:szCs w:val="24"/>
        </w:rPr>
        <w:tab/>
      </w:r>
    </w:p>
    <w:p w:rsidR="00F05D44" w:rsidRPr="00F05D44" w:rsidRDefault="00F05D44" w:rsidP="00F05D44">
      <w:pPr>
        <w:widowControl w:val="0"/>
        <w:tabs>
          <w:tab w:val="left" w:pos="7266"/>
        </w:tabs>
        <w:spacing w:after="320" w:line="210" w:lineRule="exact"/>
        <w:ind w:left="5320"/>
        <w:jc w:val="both"/>
        <w:rPr>
          <w:rFonts w:ascii="Times New Roman" w:eastAsia="Calibri" w:hAnsi="Times New Roman" w:cs="Times New Roman"/>
          <w:kern w:val="0"/>
          <w:sz w:val="24"/>
          <w:szCs w:val="24"/>
        </w:rPr>
      </w:pPr>
      <w:r w:rsidRPr="00F05D44">
        <w:rPr>
          <w:rFonts w:ascii="Times New Roman" w:eastAsia="Calibri" w:hAnsi="Times New Roman" w:cs="Times New Roman"/>
          <w:kern w:val="0"/>
          <w:sz w:val="24"/>
          <w:szCs w:val="24"/>
        </w:rPr>
        <w:t>(подпись)</w:t>
      </w:r>
      <w:r w:rsidRPr="00F05D44">
        <w:rPr>
          <w:rFonts w:ascii="Times New Roman" w:eastAsia="Calibri" w:hAnsi="Times New Roman" w:cs="Times New Roman"/>
          <w:kern w:val="0"/>
          <w:sz w:val="24"/>
          <w:szCs w:val="24"/>
        </w:rPr>
        <w:tab/>
        <w:t>(Инициалы) фамилия)</w:t>
      </w:r>
    </w:p>
    <w:p w:rsidR="00F05D44" w:rsidRDefault="00F05D44" w:rsidP="00F05D44">
      <w:pPr>
        <w:rPr>
          <w:rFonts w:ascii="Times New Roman" w:eastAsia="Calibri" w:hAnsi="Times New Roman" w:cs="Times New Roman"/>
          <w:color w:val="000000"/>
          <w:kern w:val="0"/>
          <w:sz w:val="24"/>
          <w:szCs w:val="24"/>
        </w:rPr>
      </w:pPr>
    </w:p>
    <w:p w:rsidR="008F5EF8" w:rsidRPr="00F05D44" w:rsidRDefault="008F5EF8" w:rsidP="00F05D44">
      <w:pPr>
        <w:rPr>
          <w:rFonts w:ascii="Times New Roman" w:eastAsia="Calibri" w:hAnsi="Times New Roman" w:cs="Times New Roman"/>
          <w:color w:val="000000"/>
          <w:kern w:val="0"/>
          <w:sz w:val="24"/>
          <w:szCs w:val="24"/>
        </w:rPr>
      </w:pPr>
    </w:p>
    <w:p w:rsidR="00F05D44" w:rsidRPr="00F05D44" w:rsidRDefault="00F05D44" w:rsidP="00F05D44">
      <w:pPr>
        <w:tabs>
          <w:tab w:val="left" w:pos="567"/>
          <w:tab w:val="left" w:pos="709"/>
        </w:tabs>
        <w:jc w:val="both"/>
        <w:rPr>
          <w:rFonts w:ascii="Times New Roman" w:eastAsia="Calibri" w:hAnsi="Times New Roman" w:cs="Times New Roman"/>
          <w:kern w:val="0"/>
          <w:sz w:val="24"/>
          <w:szCs w:val="24"/>
        </w:rPr>
      </w:pPr>
    </w:p>
    <w:p w:rsidR="00F05D44" w:rsidRPr="00F05D44" w:rsidRDefault="00F05D44" w:rsidP="00F05D44">
      <w:pPr>
        <w:jc w:val="center"/>
        <w:outlineLvl w:val="0"/>
        <w:rPr>
          <w:rFonts w:ascii="Times New Roman" w:eastAsia="Calibri" w:hAnsi="Times New Roman" w:cs="Times New Roman"/>
          <w:b/>
          <w:kern w:val="0"/>
          <w:sz w:val="24"/>
          <w:szCs w:val="24"/>
        </w:rPr>
      </w:pPr>
      <w:bookmarkStart w:id="16" w:name="_Toc22988032"/>
      <w:bookmarkStart w:id="17" w:name="_Toc22990944"/>
      <w:bookmarkStart w:id="18" w:name="_Toc32152435"/>
      <w:bookmarkStart w:id="19" w:name="_Toc144484195"/>
      <w:r w:rsidRPr="00F05D44">
        <w:rPr>
          <w:rFonts w:ascii="Times New Roman" w:eastAsia="Calibri" w:hAnsi="Times New Roman" w:cs="Times New Roman"/>
          <w:b/>
          <w:kern w:val="0"/>
          <w:sz w:val="24"/>
          <w:szCs w:val="24"/>
        </w:rPr>
        <w:t>ЛИСТ РЕГИСТРАЦИИ ИЗМЕНЕНИЙ, ВНЕСЕННЫХ В РАБОЧУЮ ПРОГРАММУ</w:t>
      </w:r>
      <w:bookmarkEnd w:id="16"/>
      <w:bookmarkEnd w:id="17"/>
      <w:bookmarkEnd w:id="18"/>
      <w:bookmarkEnd w:id="19"/>
    </w:p>
    <w:tbl>
      <w:tblPr>
        <w:tblpPr w:leftFromText="180" w:rightFromText="180" w:vertAnchor="text" w:horzAnchor="margin" w:tblpY="164"/>
        <w:tblW w:w="9634" w:type="dxa"/>
        <w:tblLayout w:type="fixed"/>
        <w:tblLook w:val="0000"/>
      </w:tblPr>
      <w:tblGrid>
        <w:gridCol w:w="993"/>
        <w:gridCol w:w="3538"/>
        <w:gridCol w:w="1560"/>
        <w:gridCol w:w="2126"/>
        <w:gridCol w:w="1417"/>
      </w:tblGrid>
      <w:tr w:rsidR="00F05D44" w:rsidRPr="00F05D44" w:rsidTr="002A3381">
        <w:tc>
          <w:tcPr>
            <w:tcW w:w="993" w:type="dxa"/>
            <w:tcBorders>
              <w:top w:val="single" w:sz="4" w:space="0" w:color="000000"/>
              <w:left w:val="single" w:sz="4" w:space="0" w:color="000000"/>
              <w:bottom w:val="single" w:sz="4" w:space="0" w:color="000000"/>
            </w:tcBorders>
            <w:vAlign w:val="center"/>
          </w:tcPr>
          <w:p w:rsidR="00F05D44" w:rsidRPr="00F05D44" w:rsidRDefault="00F05D44" w:rsidP="00F05D44">
            <w:pPr>
              <w:jc w:val="center"/>
              <w:rPr>
                <w:rFonts w:ascii="Times New Roman" w:eastAsia="Calibri" w:hAnsi="Times New Roman" w:cs="Times New Roman"/>
                <w:b/>
                <w:kern w:val="0"/>
              </w:rPr>
            </w:pPr>
            <w:r w:rsidRPr="00F05D44">
              <w:rPr>
                <w:rFonts w:ascii="Times New Roman" w:eastAsia="Calibri" w:hAnsi="Times New Roman" w:cs="Times New Roman"/>
                <w:b/>
                <w:kern w:val="0"/>
              </w:rPr>
              <w:t>Номер изменения</w:t>
            </w:r>
          </w:p>
        </w:tc>
        <w:tc>
          <w:tcPr>
            <w:tcW w:w="3538" w:type="dxa"/>
            <w:tcBorders>
              <w:top w:val="single" w:sz="4" w:space="0" w:color="000000"/>
              <w:left w:val="single" w:sz="4" w:space="0" w:color="000000"/>
              <w:bottom w:val="single" w:sz="4" w:space="0" w:color="000000"/>
            </w:tcBorders>
            <w:vAlign w:val="center"/>
          </w:tcPr>
          <w:p w:rsidR="00F05D44" w:rsidRPr="00F05D44" w:rsidRDefault="00F05D44" w:rsidP="00F05D44">
            <w:pPr>
              <w:jc w:val="center"/>
              <w:rPr>
                <w:rFonts w:ascii="Times New Roman" w:eastAsia="Calibri" w:hAnsi="Times New Roman" w:cs="Times New Roman"/>
                <w:b/>
                <w:kern w:val="0"/>
              </w:rPr>
            </w:pPr>
            <w:r w:rsidRPr="00F05D44">
              <w:rPr>
                <w:rFonts w:ascii="Times New Roman" w:eastAsia="Calibri" w:hAnsi="Times New Roman" w:cs="Times New Roman"/>
                <w:b/>
                <w:kern w:val="0"/>
              </w:rPr>
              <w:t>Номер листа</w:t>
            </w:r>
          </w:p>
        </w:tc>
        <w:tc>
          <w:tcPr>
            <w:tcW w:w="1560" w:type="dxa"/>
            <w:tcBorders>
              <w:top w:val="single" w:sz="4" w:space="0" w:color="000000"/>
              <w:left w:val="single" w:sz="4" w:space="0" w:color="000000"/>
              <w:bottom w:val="single" w:sz="4" w:space="0" w:color="000000"/>
            </w:tcBorders>
            <w:vAlign w:val="center"/>
          </w:tcPr>
          <w:p w:rsidR="00F05D44" w:rsidRPr="00F05D44" w:rsidRDefault="00F05D44" w:rsidP="00F05D44">
            <w:pPr>
              <w:jc w:val="center"/>
              <w:rPr>
                <w:rFonts w:ascii="Times New Roman" w:eastAsia="Calibri" w:hAnsi="Times New Roman" w:cs="Times New Roman"/>
                <w:b/>
                <w:kern w:val="0"/>
              </w:rPr>
            </w:pPr>
            <w:r w:rsidRPr="00F05D44">
              <w:rPr>
                <w:rFonts w:ascii="Times New Roman" w:eastAsia="Calibri" w:hAnsi="Times New Roman" w:cs="Times New Roman"/>
                <w:b/>
                <w:kern w:val="0"/>
              </w:rPr>
              <w:t>Дата внесения изменения</w:t>
            </w:r>
          </w:p>
        </w:tc>
        <w:tc>
          <w:tcPr>
            <w:tcW w:w="2126" w:type="dxa"/>
            <w:tcBorders>
              <w:top w:val="single" w:sz="4" w:space="0" w:color="000000"/>
              <w:left w:val="single" w:sz="4" w:space="0" w:color="000000"/>
              <w:bottom w:val="single" w:sz="4" w:space="0" w:color="000000"/>
            </w:tcBorders>
            <w:vAlign w:val="center"/>
          </w:tcPr>
          <w:p w:rsidR="00F05D44" w:rsidRPr="00F05D44" w:rsidRDefault="00F05D44" w:rsidP="00F05D44">
            <w:pPr>
              <w:ind w:left="-57" w:right="-57"/>
              <w:jc w:val="center"/>
              <w:rPr>
                <w:rFonts w:ascii="Times New Roman" w:eastAsia="Calibri" w:hAnsi="Times New Roman" w:cs="Times New Roman"/>
                <w:b/>
                <w:kern w:val="0"/>
              </w:rPr>
            </w:pPr>
            <w:r w:rsidRPr="00F05D44">
              <w:rPr>
                <w:rFonts w:ascii="Times New Roman" w:eastAsia="Calibri" w:hAnsi="Times New Roman" w:cs="Times New Roman"/>
                <w:b/>
                <w:kern w:val="0"/>
              </w:rPr>
              <w:t>ФИО ответственного за внесение изменения</w:t>
            </w:r>
          </w:p>
        </w:tc>
        <w:tc>
          <w:tcPr>
            <w:tcW w:w="1417" w:type="dxa"/>
            <w:tcBorders>
              <w:top w:val="single" w:sz="4" w:space="0" w:color="000000"/>
              <w:left w:val="single" w:sz="4" w:space="0" w:color="000000"/>
              <w:bottom w:val="single" w:sz="4" w:space="0" w:color="000000"/>
              <w:right w:val="single" w:sz="4" w:space="0" w:color="000000"/>
            </w:tcBorders>
            <w:vAlign w:val="center"/>
          </w:tcPr>
          <w:p w:rsidR="00F05D44" w:rsidRPr="00F05D44" w:rsidRDefault="00F05D44" w:rsidP="00F05D44">
            <w:pPr>
              <w:jc w:val="center"/>
              <w:rPr>
                <w:rFonts w:ascii="Times New Roman" w:eastAsia="Calibri" w:hAnsi="Times New Roman" w:cs="Times New Roman"/>
                <w:b/>
                <w:kern w:val="0"/>
              </w:rPr>
            </w:pPr>
            <w:r w:rsidRPr="00F05D44">
              <w:rPr>
                <w:rFonts w:ascii="Times New Roman" w:eastAsia="Calibri" w:hAnsi="Times New Roman" w:cs="Times New Roman"/>
                <w:b/>
                <w:kern w:val="0"/>
              </w:rPr>
              <w:t>Подпись</w:t>
            </w:r>
          </w:p>
          <w:p w:rsidR="00F05D44" w:rsidRPr="00F05D44" w:rsidRDefault="00F05D44" w:rsidP="00F05D44">
            <w:pPr>
              <w:jc w:val="center"/>
              <w:rPr>
                <w:rFonts w:ascii="Times New Roman" w:eastAsia="Calibri" w:hAnsi="Times New Roman" w:cs="Times New Roman"/>
                <w:b/>
                <w:kern w:val="0"/>
              </w:rPr>
            </w:pPr>
            <w:r w:rsidRPr="00F05D44">
              <w:rPr>
                <w:rFonts w:ascii="Times New Roman" w:eastAsia="Calibri" w:hAnsi="Times New Roman" w:cs="Times New Roman"/>
                <w:b/>
                <w:kern w:val="0"/>
              </w:rPr>
              <w:t>ответственного за внесение изменения</w:t>
            </w:r>
          </w:p>
        </w:tc>
      </w:tr>
      <w:tr w:rsidR="00F05D44" w:rsidRPr="00F05D44" w:rsidTr="002A3381">
        <w:tc>
          <w:tcPr>
            <w:tcW w:w="993" w:type="dxa"/>
            <w:tcBorders>
              <w:top w:val="single" w:sz="4" w:space="0" w:color="000000"/>
              <w:left w:val="single" w:sz="4" w:space="0" w:color="000000"/>
              <w:bottom w:val="single" w:sz="4" w:space="0" w:color="000000"/>
            </w:tcBorders>
          </w:tcPr>
          <w:p w:rsidR="00F05D44" w:rsidRPr="00F05D44" w:rsidRDefault="00F05D44" w:rsidP="00F05D44">
            <w:pPr>
              <w:snapToGrid w:val="0"/>
              <w:jc w:val="center"/>
              <w:rPr>
                <w:rFonts w:ascii="Times New Roman" w:eastAsia="Calibri" w:hAnsi="Times New Roman" w:cs="Times New Roman"/>
                <w:kern w:val="0"/>
              </w:rPr>
            </w:pPr>
          </w:p>
          <w:p w:rsidR="00F05D44" w:rsidRPr="00F05D44" w:rsidRDefault="00F05D44" w:rsidP="00F05D44">
            <w:pPr>
              <w:snapToGrid w:val="0"/>
              <w:jc w:val="center"/>
              <w:rPr>
                <w:rFonts w:ascii="Times New Roman" w:eastAsia="Calibri" w:hAnsi="Times New Roman" w:cs="Times New Roman"/>
                <w:kern w:val="0"/>
              </w:rPr>
            </w:pPr>
          </w:p>
          <w:p w:rsidR="00F05D44" w:rsidRPr="00F05D44" w:rsidRDefault="00F05D44" w:rsidP="00F05D44">
            <w:pPr>
              <w:snapToGrid w:val="0"/>
              <w:jc w:val="center"/>
              <w:rPr>
                <w:rFonts w:ascii="Times New Roman" w:eastAsia="Calibri" w:hAnsi="Times New Roman" w:cs="Times New Roman"/>
                <w:kern w:val="0"/>
              </w:rPr>
            </w:pPr>
          </w:p>
          <w:p w:rsidR="00F05D44" w:rsidRPr="00F05D44" w:rsidRDefault="00F05D44" w:rsidP="00F05D44">
            <w:pPr>
              <w:snapToGrid w:val="0"/>
              <w:jc w:val="center"/>
              <w:rPr>
                <w:rFonts w:ascii="Times New Roman" w:eastAsia="Calibri" w:hAnsi="Times New Roman" w:cs="Times New Roman"/>
                <w:kern w:val="0"/>
              </w:rPr>
            </w:pPr>
          </w:p>
        </w:tc>
        <w:tc>
          <w:tcPr>
            <w:tcW w:w="3538" w:type="dxa"/>
            <w:tcBorders>
              <w:top w:val="single" w:sz="4" w:space="0" w:color="000000"/>
              <w:left w:val="single" w:sz="4" w:space="0" w:color="000000"/>
              <w:bottom w:val="single" w:sz="4" w:space="0" w:color="000000"/>
            </w:tcBorders>
          </w:tcPr>
          <w:p w:rsidR="00F05D44" w:rsidRPr="00F05D44" w:rsidRDefault="00F05D44" w:rsidP="00F05D44">
            <w:pPr>
              <w:snapToGrid w:val="0"/>
              <w:jc w:val="center"/>
              <w:rPr>
                <w:rFonts w:ascii="Times New Roman" w:eastAsia="Calibri" w:hAnsi="Times New Roman" w:cs="Times New Roman"/>
                <w:kern w:val="0"/>
              </w:rPr>
            </w:pPr>
          </w:p>
        </w:tc>
        <w:tc>
          <w:tcPr>
            <w:tcW w:w="1560" w:type="dxa"/>
            <w:tcBorders>
              <w:top w:val="single" w:sz="4" w:space="0" w:color="000000"/>
              <w:left w:val="single" w:sz="4" w:space="0" w:color="000000"/>
              <w:bottom w:val="single" w:sz="4" w:space="0" w:color="000000"/>
            </w:tcBorders>
          </w:tcPr>
          <w:p w:rsidR="00F05D44" w:rsidRPr="00F05D44" w:rsidRDefault="00F05D44" w:rsidP="00F05D44">
            <w:pPr>
              <w:snapToGrid w:val="0"/>
              <w:jc w:val="center"/>
              <w:rPr>
                <w:rFonts w:ascii="Times New Roman" w:eastAsia="Calibri" w:hAnsi="Times New Roman" w:cs="Times New Roman"/>
                <w:kern w:val="0"/>
              </w:rPr>
            </w:pPr>
          </w:p>
        </w:tc>
        <w:tc>
          <w:tcPr>
            <w:tcW w:w="2126" w:type="dxa"/>
            <w:tcBorders>
              <w:top w:val="single" w:sz="4" w:space="0" w:color="000000"/>
              <w:left w:val="single" w:sz="4" w:space="0" w:color="000000"/>
              <w:bottom w:val="single" w:sz="4" w:space="0" w:color="000000"/>
            </w:tcBorders>
          </w:tcPr>
          <w:p w:rsidR="00F05D44" w:rsidRPr="00F05D44" w:rsidRDefault="00F05D44" w:rsidP="00F05D44">
            <w:pPr>
              <w:snapToGrid w:val="0"/>
              <w:jc w:val="center"/>
              <w:rPr>
                <w:rFonts w:ascii="Times New Roman" w:eastAsia="Calibri" w:hAnsi="Times New Roman" w:cs="Times New Roman"/>
                <w:kern w:val="0"/>
              </w:rPr>
            </w:pPr>
          </w:p>
        </w:tc>
        <w:tc>
          <w:tcPr>
            <w:tcW w:w="1417" w:type="dxa"/>
            <w:tcBorders>
              <w:top w:val="single" w:sz="4" w:space="0" w:color="000000"/>
              <w:left w:val="single" w:sz="4" w:space="0" w:color="000000"/>
              <w:bottom w:val="single" w:sz="4" w:space="0" w:color="000000"/>
              <w:right w:val="single" w:sz="4" w:space="0" w:color="000000"/>
            </w:tcBorders>
          </w:tcPr>
          <w:p w:rsidR="00F05D44" w:rsidRPr="00F05D44" w:rsidRDefault="00F05D44" w:rsidP="00F05D44">
            <w:pPr>
              <w:snapToGrid w:val="0"/>
              <w:jc w:val="center"/>
              <w:rPr>
                <w:rFonts w:ascii="Times New Roman" w:eastAsia="Calibri" w:hAnsi="Times New Roman" w:cs="Times New Roman"/>
                <w:kern w:val="0"/>
              </w:rPr>
            </w:pPr>
          </w:p>
        </w:tc>
      </w:tr>
      <w:tr w:rsidR="00F05D44" w:rsidRPr="00F05D44" w:rsidTr="002A3381">
        <w:tc>
          <w:tcPr>
            <w:tcW w:w="993" w:type="dxa"/>
            <w:tcBorders>
              <w:top w:val="single" w:sz="4" w:space="0" w:color="000000"/>
              <w:left w:val="single" w:sz="4" w:space="0" w:color="000000"/>
              <w:bottom w:val="single" w:sz="4" w:space="0" w:color="000000"/>
            </w:tcBorders>
          </w:tcPr>
          <w:p w:rsidR="00F05D44" w:rsidRPr="00F05D44" w:rsidRDefault="00F05D44" w:rsidP="00F05D44">
            <w:pPr>
              <w:snapToGrid w:val="0"/>
              <w:jc w:val="center"/>
              <w:rPr>
                <w:rFonts w:ascii="Times New Roman" w:eastAsia="Calibri" w:hAnsi="Times New Roman" w:cs="Times New Roman"/>
                <w:kern w:val="0"/>
              </w:rPr>
            </w:pPr>
          </w:p>
          <w:p w:rsidR="00F05D44" w:rsidRPr="00F05D44" w:rsidRDefault="00F05D44" w:rsidP="00F05D44">
            <w:pPr>
              <w:snapToGrid w:val="0"/>
              <w:jc w:val="center"/>
              <w:rPr>
                <w:rFonts w:ascii="Times New Roman" w:eastAsia="Calibri" w:hAnsi="Times New Roman" w:cs="Times New Roman"/>
                <w:kern w:val="0"/>
              </w:rPr>
            </w:pPr>
          </w:p>
          <w:p w:rsidR="00F05D44" w:rsidRPr="00F05D44" w:rsidRDefault="00F05D44" w:rsidP="00F05D44">
            <w:pPr>
              <w:snapToGrid w:val="0"/>
              <w:jc w:val="center"/>
              <w:rPr>
                <w:rFonts w:ascii="Times New Roman" w:eastAsia="Calibri" w:hAnsi="Times New Roman" w:cs="Times New Roman"/>
                <w:kern w:val="0"/>
              </w:rPr>
            </w:pPr>
          </w:p>
        </w:tc>
        <w:tc>
          <w:tcPr>
            <w:tcW w:w="3538" w:type="dxa"/>
            <w:tcBorders>
              <w:top w:val="single" w:sz="4" w:space="0" w:color="000000"/>
              <w:left w:val="single" w:sz="4" w:space="0" w:color="000000"/>
              <w:bottom w:val="single" w:sz="4" w:space="0" w:color="000000"/>
            </w:tcBorders>
          </w:tcPr>
          <w:p w:rsidR="00F05D44" w:rsidRPr="00F05D44" w:rsidRDefault="00F05D44" w:rsidP="00F05D44">
            <w:pPr>
              <w:snapToGrid w:val="0"/>
              <w:jc w:val="center"/>
              <w:rPr>
                <w:rFonts w:ascii="Times New Roman" w:eastAsia="Calibri" w:hAnsi="Times New Roman" w:cs="Times New Roman"/>
                <w:kern w:val="0"/>
              </w:rPr>
            </w:pPr>
          </w:p>
        </w:tc>
        <w:tc>
          <w:tcPr>
            <w:tcW w:w="1560" w:type="dxa"/>
            <w:tcBorders>
              <w:top w:val="single" w:sz="4" w:space="0" w:color="000000"/>
              <w:left w:val="single" w:sz="4" w:space="0" w:color="000000"/>
              <w:bottom w:val="single" w:sz="4" w:space="0" w:color="000000"/>
            </w:tcBorders>
          </w:tcPr>
          <w:p w:rsidR="00F05D44" w:rsidRPr="00F05D44" w:rsidRDefault="00F05D44" w:rsidP="00F05D44">
            <w:pPr>
              <w:snapToGrid w:val="0"/>
              <w:jc w:val="center"/>
              <w:rPr>
                <w:rFonts w:ascii="Times New Roman" w:eastAsia="Calibri" w:hAnsi="Times New Roman" w:cs="Times New Roman"/>
                <w:kern w:val="0"/>
              </w:rPr>
            </w:pPr>
          </w:p>
        </w:tc>
        <w:tc>
          <w:tcPr>
            <w:tcW w:w="2126" w:type="dxa"/>
            <w:tcBorders>
              <w:top w:val="single" w:sz="4" w:space="0" w:color="000000"/>
              <w:left w:val="single" w:sz="4" w:space="0" w:color="000000"/>
              <w:bottom w:val="single" w:sz="4" w:space="0" w:color="000000"/>
            </w:tcBorders>
          </w:tcPr>
          <w:p w:rsidR="00F05D44" w:rsidRPr="00F05D44" w:rsidRDefault="00F05D44" w:rsidP="00F05D44">
            <w:pPr>
              <w:snapToGrid w:val="0"/>
              <w:jc w:val="center"/>
              <w:rPr>
                <w:rFonts w:ascii="Times New Roman" w:eastAsia="Calibri" w:hAnsi="Times New Roman" w:cs="Times New Roman"/>
                <w:kern w:val="0"/>
              </w:rPr>
            </w:pPr>
          </w:p>
        </w:tc>
        <w:tc>
          <w:tcPr>
            <w:tcW w:w="1417" w:type="dxa"/>
            <w:tcBorders>
              <w:top w:val="single" w:sz="4" w:space="0" w:color="000000"/>
              <w:left w:val="single" w:sz="4" w:space="0" w:color="000000"/>
              <w:bottom w:val="single" w:sz="4" w:space="0" w:color="000000"/>
              <w:right w:val="single" w:sz="4" w:space="0" w:color="000000"/>
            </w:tcBorders>
          </w:tcPr>
          <w:p w:rsidR="00F05D44" w:rsidRPr="00F05D44" w:rsidRDefault="00F05D44" w:rsidP="00F05D44">
            <w:pPr>
              <w:snapToGrid w:val="0"/>
              <w:jc w:val="center"/>
              <w:rPr>
                <w:rFonts w:ascii="Times New Roman" w:eastAsia="Calibri" w:hAnsi="Times New Roman" w:cs="Times New Roman"/>
                <w:kern w:val="0"/>
              </w:rPr>
            </w:pPr>
          </w:p>
        </w:tc>
      </w:tr>
      <w:tr w:rsidR="00F05D44" w:rsidRPr="00F05D44" w:rsidTr="002A3381">
        <w:tc>
          <w:tcPr>
            <w:tcW w:w="993" w:type="dxa"/>
            <w:tcBorders>
              <w:top w:val="single" w:sz="4" w:space="0" w:color="000000"/>
              <w:left w:val="single" w:sz="4" w:space="0" w:color="000000"/>
              <w:bottom w:val="single" w:sz="4" w:space="0" w:color="000000"/>
            </w:tcBorders>
          </w:tcPr>
          <w:p w:rsidR="00F05D44" w:rsidRPr="00F05D44" w:rsidRDefault="00F05D44" w:rsidP="00F05D44">
            <w:pPr>
              <w:snapToGrid w:val="0"/>
              <w:jc w:val="center"/>
              <w:rPr>
                <w:rFonts w:ascii="Times New Roman" w:eastAsia="Calibri" w:hAnsi="Times New Roman" w:cs="Times New Roman"/>
                <w:kern w:val="0"/>
              </w:rPr>
            </w:pPr>
          </w:p>
          <w:p w:rsidR="00F05D44" w:rsidRPr="00F05D44" w:rsidRDefault="00F05D44" w:rsidP="00F05D44">
            <w:pPr>
              <w:snapToGrid w:val="0"/>
              <w:jc w:val="center"/>
              <w:rPr>
                <w:rFonts w:ascii="Times New Roman" w:eastAsia="Calibri" w:hAnsi="Times New Roman" w:cs="Times New Roman"/>
                <w:kern w:val="0"/>
              </w:rPr>
            </w:pPr>
          </w:p>
          <w:p w:rsidR="00F05D44" w:rsidRPr="00F05D44" w:rsidRDefault="00F05D44" w:rsidP="00F05D44">
            <w:pPr>
              <w:snapToGrid w:val="0"/>
              <w:jc w:val="center"/>
              <w:rPr>
                <w:rFonts w:ascii="Times New Roman" w:eastAsia="Calibri" w:hAnsi="Times New Roman" w:cs="Times New Roman"/>
                <w:kern w:val="0"/>
              </w:rPr>
            </w:pPr>
          </w:p>
        </w:tc>
        <w:tc>
          <w:tcPr>
            <w:tcW w:w="3538" w:type="dxa"/>
            <w:tcBorders>
              <w:top w:val="single" w:sz="4" w:space="0" w:color="000000"/>
              <w:left w:val="single" w:sz="4" w:space="0" w:color="000000"/>
              <w:bottom w:val="single" w:sz="4" w:space="0" w:color="000000"/>
            </w:tcBorders>
          </w:tcPr>
          <w:p w:rsidR="00F05D44" w:rsidRPr="00F05D44" w:rsidRDefault="00F05D44" w:rsidP="00F05D44">
            <w:pPr>
              <w:snapToGrid w:val="0"/>
              <w:jc w:val="center"/>
              <w:rPr>
                <w:rFonts w:ascii="Times New Roman" w:eastAsia="Calibri" w:hAnsi="Times New Roman" w:cs="Times New Roman"/>
                <w:kern w:val="0"/>
              </w:rPr>
            </w:pPr>
          </w:p>
        </w:tc>
        <w:tc>
          <w:tcPr>
            <w:tcW w:w="1560" w:type="dxa"/>
            <w:tcBorders>
              <w:top w:val="single" w:sz="4" w:space="0" w:color="000000"/>
              <w:left w:val="single" w:sz="4" w:space="0" w:color="000000"/>
              <w:bottom w:val="single" w:sz="4" w:space="0" w:color="000000"/>
            </w:tcBorders>
          </w:tcPr>
          <w:p w:rsidR="00F05D44" w:rsidRPr="00F05D44" w:rsidRDefault="00F05D44" w:rsidP="00F05D44">
            <w:pPr>
              <w:snapToGrid w:val="0"/>
              <w:jc w:val="center"/>
              <w:rPr>
                <w:rFonts w:ascii="Times New Roman" w:eastAsia="Calibri" w:hAnsi="Times New Roman" w:cs="Times New Roman"/>
                <w:kern w:val="0"/>
              </w:rPr>
            </w:pPr>
          </w:p>
        </w:tc>
        <w:tc>
          <w:tcPr>
            <w:tcW w:w="2126" w:type="dxa"/>
            <w:tcBorders>
              <w:top w:val="single" w:sz="4" w:space="0" w:color="000000"/>
              <w:left w:val="single" w:sz="4" w:space="0" w:color="000000"/>
              <w:bottom w:val="single" w:sz="4" w:space="0" w:color="000000"/>
            </w:tcBorders>
          </w:tcPr>
          <w:p w:rsidR="00F05D44" w:rsidRPr="00F05D44" w:rsidRDefault="00F05D44" w:rsidP="00F05D44">
            <w:pPr>
              <w:snapToGrid w:val="0"/>
              <w:jc w:val="center"/>
              <w:rPr>
                <w:rFonts w:ascii="Times New Roman" w:eastAsia="Calibri" w:hAnsi="Times New Roman" w:cs="Times New Roman"/>
                <w:kern w:val="0"/>
              </w:rPr>
            </w:pPr>
          </w:p>
        </w:tc>
        <w:tc>
          <w:tcPr>
            <w:tcW w:w="1417" w:type="dxa"/>
            <w:tcBorders>
              <w:top w:val="single" w:sz="4" w:space="0" w:color="000000"/>
              <w:left w:val="single" w:sz="4" w:space="0" w:color="000000"/>
              <w:bottom w:val="single" w:sz="4" w:space="0" w:color="000000"/>
              <w:right w:val="single" w:sz="4" w:space="0" w:color="000000"/>
            </w:tcBorders>
          </w:tcPr>
          <w:p w:rsidR="00F05D44" w:rsidRPr="00F05D44" w:rsidRDefault="00F05D44" w:rsidP="00F05D44">
            <w:pPr>
              <w:snapToGrid w:val="0"/>
              <w:jc w:val="center"/>
              <w:rPr>
                <w:rFonts w:ascii="Times New Roman" w:eastAsia="Calibri" w:hAnsi="Times New Roman" w:cs="Times New Roman"/>
                <w:kern w:val="0"/>
              </w:rPr>
            </w:pPr>
          </w:p>
        </w:tc>
      </w:tr>
      <w:tr w:rsidR="00F05D44" w:rsidRPr="00F05D44" w:rsidTr="002A3381">
        <w:tc>
          <w:tcPr>
            <w:tcW w:w="993" w:type="dxa"/>
            <w:tcBorders>
              <w:top w:val="single" w:sz="4" w:space="0" w:color="000000"/>
              <w:left w:val="single" w:sz="4" w:space="0" w:color="000000"/>
              <w:bottom w:val="single" w:sz="4" w:space="0" w:color="000000"/>
            </w:tcBorders>
          </w:tcPr>
          <w:p w:rsidR="00F05D44" w:rsidRPr="00F05D44" w:rsidRDefault="00F05D44" w:rsidP="00F05D44">
            <w:pPr>
              <w:snapToGrid w:val="0"/>
              <w:jc w:val="center"/>
              <w:rPr>
                <w:rFonts w:ascii="Times New Roman" w:eastAsia="Calibri" w:hAnsi="Times New Roman" w:cs="Times New Roman"/>
                <w:kern w:val="0"/>
              </w:rPr>
            </w:pPr>
          </w:p>
          <w:p w:rsidR="00F05D44" w:rsidRPr="00F05D44" w:rsidRDefault="00F05D44" w:rsidP="00F05D44">
            <w:pPr>
              <w:snapToGrid w:val="0"/>
              <w:jc w:val="center"/>
              <w:rPr>
                <w:rFonts w:ascii="Times New Roman" w:eastAsia="Calibri" w:hAnsi="Times New Roman" w:cs="Times New Roman"/>
                <w:kern w:val="0"/>
              </w:rPr>
            </w:pPr>
          </w:p>
          <w:p w:rsidR="00F05D44" w:rsidRPr="00F05D44" w:rsidRDefault="00F05D44" w:rsidP="00F05D44">
            <w:pPr>
              <w:snapToGrid w:val="0"/>
              <w:jc w:val="center"/>
              <w:rPr>
                <w:rFonts w:ascii="Times New Roman" w:eastAsia="Calibri" w:hAnsi="Times New Roman" w:cs="Times New Roman"/>
                <w:kern w:val="0"/>
              </w:rPr>
            </w:pPr>
          </w:p>
        </w:tc>
        <w:tc>
          <w:tcPr>
            <w:tcW w:w="3538" w:type="dxa"/>
            <w:tcBorders>
              <w:top w:val="single" w:sz="4" w:space="0" w:color="000000"/>
              <w:left w:val="single" w:sz="4" w:space="0" w:color="000000"/>
              <w:bottom w:val="single" w:sz="4" w:space="0" w:color="000000"/>
            </w:tcBorders>
          </w:tcPr>
          <w:p w:rsidR="00F05D44" w:rsidRPr="00F05D44" w:rsidRDefault="00F05D44" w:rsidP="00F05D44">
            <w:pPr>
              <w:snapToGrid w:val="0"/>
              <w:jc w:val="center"/>
              <w:rPr>
                <w:rFonts w:ascii="Times New Roman" w:eastAsia="Calibri" w:hAnsi="Times New Roman" w:cs="Times New Roman"/>
                <w:kern w:val="0"/>
              </w:rPr>
            </w:pPr>
          </w:p>
        </w:tc>
        <w:tc>
          <w:tcPr>
            <w:tcW w:w="1560" w:type="dxa"/>
            <w:tcBorders>
              <w:top w:val="single" w:sz="4" w:space="0" w:color="000000"/>
              <w:left w:val="single" w:sz="4" w:space="0" w:color="000000"/>
              <w:bottom w:val="single" w:sz="4" w:space="0" w:color="000000"/>
            </w:tcBorders>
          </w:tcPr>
          <w:p w:rsidR="00F05D44" w:rsidRPr="00F05D44" w:rsidRDefault="00F05D44" w:rsidP="00F05D44">
            <w:pPr>
              <w:snapToGrid w:val="0"/>
              <w:jc w:val="center"/>
              <w:rPr>
                <w:rFonts w:ascii="Times New Roman" w:eastAsia="Calibri" w:hAnsi="Times New Roman" w:cs="Times New Roman"/>
                <w:kern w:val="0"/>
              </w:rPr>
            </w:pPr>
          </w:p>
        </w:tc>
        <w:tc>
          <w:tcPr>
            <w:tcW w:w="2126" w:type="dxa"/>
            <w:tcBorders>
              <w:top w:val="single" w:sz="4" w:space="0" w:color="000000"/>
              <w:left w:val="single" w:sz="4" w:space="0" w:color="000000"/>
              <w:bottom w:val="single" w:sz="4" w:space="0" w:color="000000"/>
            </w:tcBorders>
          </w:tcPr>
          <w:p w:rsidR="00F05D44" w:rsidRPr="00F05D44" w:rsidRDefault="00F05D44" w:rsidP="00F05D44">
            <w:pPr>
              <w:snapToGrid w:val="0"/>
              <w:jc w:val="center"/>
              <w:rPr>
                <w:rFonts w:ascii="Times New Roman" w:eastAsia="Calibri" w:hAnsi="Times New Roman" w:cs="Times New Roman"/>
                <w:kern w:val="0"/>
              </w:rPr>
            </w:pPr>
          </w:p>
        </w:tc>
        <w:tc>
          <w:tcPr>
            <w:tcW w:w="1417" w:type="dxa"/>
            <w:tcBorders>
              <w:top w:val="single" w:sz="4" w:space="0" w:color="000000"/>
              <w:left w:val="single" w:sz="4" w:space="0" w:color="000000"/>
              <w:bottom w:val="single" w:sz="4" w:space="0" w:color="000000"/>
              <w:right w:val="single" w:sz="4" w:space="0" w:color="000000"/>
            </w:tcBorders>
          </w:tcPr>
          <w:p w:rsidR="00F05D44" w:rsidRPr="00F05D44" w:rsidRDefault="00F05D44" w:rsidP="00F05D44">
            <w:pPr>
              <w:snapToGrid w:val="0"/>
              <w:jc w:val="center"/>
              <w:rPr>
                <w:rFonts w:ascii="Times New Roman" w:eastAsia="Calibri" w:hAnsi="Times New Roman" w:cs="Times New Roman"/>
                <w:kern w:val="0"/>
              </w:rPr>
            </w:pPr>
          </w:p>
        </w:tc>
      </w:tr>
      <w:tr w:rsidR="00F05D44" w:rsidRPr="00F05D44" w:rsidTr="002A3381">
        <w:tc>
          <w:tcPr>
            <w:tcW w:w="993" w:type="dxa"/>
            <w:tcBorders>
              <w:top w:val="single" w:sz="4" w:space="0" w:color="000000"/>
              <w:left w:val="single" w:sz="4" w:space="0" w:color="000000"/>
              <w:bottom w:val="single" w:sz="4" w:space="0" w:color="000000"/>
            </w:tcBorders>
          </w:tcPr>
          <w:p w:rsidR="00F05D44" w:rsidRPr="00F05D44" w:rsidRDefault="00F05D44" w:rsidP="00F05D44">
            <w:pPr>
              <w:snapToGrid w:val="0"/>
              <w:jc w:val="center"/>
              <w:rPr>
                <w:rFonts w:ascii="Times New Roman" w:eastAsia="Calibri" w:hAnsi="Times New Roman" w:cs="Times New Roman"/>
                <w:kern w:val="0"/>
              </w:rPr>
            </w:pPr>
          </w:p>
          <w:p w:rsidR="00F05D44" w:rsidRPr="00F05D44" w:rsidRDefault="00F05D44" w:rsidP="00F05D44">
            <w:pPr>
              <w:snapToGrid w:val="0"/>
              <w:jc w:val="center"/>
              <w:rPr>
                <w:rFonts w:ascii="Times New Roman" w:eastAsia="Calibri" w:hAnsi="Times New Roman" w:cs="Times New Roman"/>
                <w:kern w:val="0"/>
              </w:rPr>
            </w:pPr>
          </w:p>
          <w:p w:rsidR="00F05D44" w:rsidRPr="00F05D44" w:rsidRDefault="00F05D44" w:rsidP="00F05D44">
            <w:pPr>
              <w:snapToGrid w:val="0"/>
              <w:jc w:val="center"/>
              <w:rPr>
                <w:rFonts w:ascii="Times New Roman" w:eastAsia="Calibri" w:hAnsi="Times New Roman" w:cs="Times New Roman"/>
                <w:kern w:val="0"/>
              </w:rPr>
            </w:pPr>
          </w:p>
        </w:tc>
        <w:tc>
          <w:tcPr>
            <w:tcW w:w="3538" w:type="dxa"/>
            <w:tcBorders>
              <w:top w:val="single" w:sz="4" w:space="0" w:color="000000"/>
              <w:left w:val="single" w:sz="4" w:space="0" w:color="000000"/>
              <w:bottom w:val="single" w:sz="4" w:space="0" w:color="000000"/>
            </w:tcBorders>
          </w:tcPr>
          <w:p w:rsidR="00F05D44" w:rsidRPr="00F05D44" w:rsidRDefault="00F05D44" w:rsidP="00F05D44">
            <w:pPr>
              <w:snapToGrid w:val="0"/>
              <w:jc w:val="center"/>
              <w:rPr>
                <w:rFonts w:ascii="Times New Roman" w:eastAsia="Calibri" w:hAnsi="Times New Roman" w:cs="Times New Roman"/>
                <w:kern w:val="0"/>
              </w:rPr>
            </w:pPr>
          </w:p>
        </w:tc>
        <w:tc>
          <w:tcPr>
            <w:tcW w:w="1560" w:type="dxa"/>
            <w:tcBorders>
              <w:top w:val="single" w:sz="4" w:space="0" w:color="000000"/>
              <w:left w:val="single" w:sz="4" w:space="0" w:color="000000"/>
              <w:bottom w:val="single" w:sz="4" w:space="0" w:color="000000"/>
            </w:tcBorders>
          </w:tcPr>
          <w:p w:rsidR="00F05D44" w:rsidRPr="00F05D44" w:rsidRDefault="00F05D44" w:rsidP="00F05D44">
            <w:pPr>
              <w:snapToGrid w:val="0"/>
              <w:jc w:val="center"/>
              <w:rPr>
                <w:rFonts w:ascii="Times New Roman" w:eastAsia="Calibri" w:hAnsi="Times New Roman" w:cs="Times New Roman"/>
                <w:kern w:val="0"/>
              </w:rPr>
            </w:pPr>
          </w:p>
        </w:tc>
        <w:tc>
          <w:tcPr>
            <w:tcW w:w="2126" w:type="dxa"/>
            <w:tcBorders>
              <w:top w:val="single" w:sz="4" w:space="0" w:color="000000"/>
              <w:left w:val="single" w:sz="4" w:space="0" w:color="000000"/>
              <w:bottom w:val="single" w:sz="4" w:space="0" w:color="000000"/>
            </w:tcBorders>
          </w:tcPr>
          <w:p w:rsidR="00F05D44" w:rsidRPr="00F05D44" w:rsidRDefault="00F05D44" w:rsidP="00F05D44">
            <w:pPr>
              <w:snapToGrid w:val="0"/>
              <w:jc w:val="center"/>
              <w:rPr>
                <w:rFonts w:ascii="Times New Roman" w:eastAsia="Calibri" w:hAnsi="Times New Roman" w:cs="Times New Roman"/>
                <w:kern w:val="0"/>
              </w:rPr>
            </w:pPr>
          </w:p>
        </w:tc>
        <w:tc>
          <w:tcPr>
            <w:tcW w:w="1417" w:type="dxa"/>
            <w:tcBorders>
              <w:top w:val="single" w:sz="4" w:space="0" w:color="000000"/>
              <w:left w:val="single" w:sz="4" w:space="0" w:color="000000"/>
              <w:bottom w:val="single" w:sz="4" w:space="0" w:color="000000"/>
              <w:right w:val="single" w:sz="4" w:space="0" w:color="000000"/>
            </w:tcBorders>
          </w:tcPr>
          <w:p w:rsidR="00F05D44" w:rsidRPr="00F05D44" w:rsidRDefault="00F05D44" w:rsidP="00F05D44">
            <w:pPr>
              <w:snapToGrid w:val="0"/>
              <w:jc w:val="center"/>
              <w:rPr>
                <w:rFonts w:ascii="Times New Roman" w:eastAsia="Calibri" w:hAnsi="Times New Roman" w:cs="Times New Roman"/>
                <w:kern w:val="0"/>
              </w:rPr>
            </w:pPr>
          </w:p>
        </w:tc>
      </w:tr>
      <w:tr w:rsidR="00F05D44" w:rsidRPr="00F05D44" w:rsidTr="002A3381">
        <w:tc>
          <w:tcPr>
            <w:tcW w:w="993" w:type="dxa"/>
            <w:tcBorders>
              <w:top w:val="single" w:sz="4" w:space="0" w:color="000000"/>
              <w:left w:val="single" w:sz="4" w:space="0" w:color="000000"/>
              <w:bottom w:val="single" w:sz="4" w:space="0" w:color="000000"/>
            </w:tcBorders>
          </w:tcPr>
          <w:p w:rsidR="00F05D44" w:rsidRPr="00F05D44" w:rsidRDefault="00F05D44" w:rsidP="00F05D44">
            <w:pPr>
              <w:snapToGrid w:val="0"/>
              <w:jc w:val="center"/>
              <w:rPr>
                <w:rFonts w:ascii="Times New Roman" w:eastAsia="Calibri" w:hAnsi="Times New Roman" w:cs="Times New Roman"/>
                <w:kern w:val="0"/>
              </w:rPr>
            </w:pPr>
          </w:p>
          <w:p w:rsidR="00F05D44" w:rsidRPr="00F05D44" w:rsidRDefault="00F05D44" w:rsidP="00F05D44">
            <w:pPr>
              <w:snapToGrid w:val="0"/>
              <w:jc w:val="center"/>
              <w:rPr>
                <w:rFonts w:ascii="Times New Roman" w:eastAsia="Calibri" w:hAnsi="Times New Roman" w:cs="Times New Roman"/>
                <w:kern w:val="0"/>
              </w:rPr>
            </w:pPr>
          </w:p>
          <w:p w:rsidR="00F05D44" w:rsidRPr="00F05D44" w:rsidRDefault="00F05D44" w:rsidP="00F05D44">
            <w:pPr>
              <w:snapToGrid w:val="0"/>
              <w:jc w:val="center"/>
              <w:rPr>
                <w:rFonts w:ascii="Times New Roman" w:eastAsia="Calibri" w:hAnsi="Times New Roman" w:cs="Times New Roman"/>
                <w:kern w:val="0"/>
              </w:rPr>
            </w:pPr>
          </w:p>
        </w:tc>
        <w:tc>
          <w:tcPr>
            <w:tcW w:w="3538" w:type="dxa"/>
            <w:tcBorders>
              <w:top w:val="single" w:sz="4" w:space="0" w:color="000000"/>
              <w:left w:val="single" w:sz="4" w:space="0" w:color="000000"/>
              <w:bottom w:val="single" w:sz="4" w:space="0" w:color="000000"/>
            </w:tcBorders>
          </w:tcPr>
          <w:p w:rsidR="00F05D44" w:rsidRPr="00F05D44" w:rsidRDefault="00F05D44" w:rsidP="00F05D44">
            <w:pPr>
              <w:snapToGrid w:val="0"/>
              <w:jc w:val="center"/>
              <w:rPr>
                <w:rFonts w:ascii="Times New Roman" w:eastAsia="Calibri" w:hAnsi="Times New Roman" w:cs="Times New Roman"/>
                <w:kern w:val="0"/>
              </w:rPr>
            </w:pPr>
          </w:p>
        </w:tc>
        <w:tc>
          <w:tcPr>
            <w:tcW w:w="1560" w:type="dxa"/>
            <w:tcBorders>
              <w:top w:val="single" w:sz="4" w:space="0" w:color="000000"/>
              <w:left w:val="single" w:sz="4" w:space="0" w:color="000000"/>
              <w:bottom w:val="single" w:sz="4" w:space="0" w:color="000000"/>
            </w:tcBorders>
          </w:tcPr>
          <w:p w:rsidR="00F05D44" w:rsidRPr="00F05D44" w:rsidRDefault="00F05D44" w:rsidP="00F05D44">
            <w:pPr>
              <w:snapToGrid w:val="0"/>
              <w:jc w:val="center"/>
              <w:rPr>
                <w:rFonts w:ascii="Times New Roman" w:eastAsia="Calibri" w:hAnsi="Times New Roman" w:cs="Times New Roman"/>
                <w:kern w:val="0"/>
              </w:rPr>
            </w:pPr>
          </w:p>
        </w:tc>
        <w:tc>
          <w:tcPr>
            <w:tcW w:w="2126" w:type="dxa"/>
            <w:tcBorders>
              <w:top w:val="single" w:sz="4" w:space="0" w:color="000000"/>
              <w:left w:val="single" w:sz="4" w:space="0" w:color="000000"/>
              <w:bottom w:val="single" w:sz="4" w:space="0" w:color="000000"/>
            </w:tcBorders>
          </w:tcPr>
          <w:p w:rsidR="00F05D44" w:rsidRPr="00F05D44" w:rsidRDefault="00F05D44" w:rsidP="00F05D44">
            <w:pPr>
              <w:snapToGrid w:val="0"/>
              <w:jc w:val="center"/>
              <w:rPr>
                <w:rFonts w:ascii="Times New Roman" w:eastAsia="Calibri" w:hAnsi="Times New Roman" w:cs="Times New Roman"/>
                <w:kern w:val="0"/>
              </w:rPr>
            </w:pPr>
          </w:p>
        </w:tc>
        <w:tc>
          <w:tcPr>
            <w:tcW w:w="1417" w:type="dxa"/>
            <w:tcBorders>
              <w:top w:val="single" w:sz="4" w:space="0" w:color="000000"/>
              <w:left w:val="single" w:sz="4" w:space="0" w:color="000000"/>
              <w:bottom w:val="single" w:sz="4" w:space="0" w:color="000000"/>
              <w:right w:val="single" w:sz="4" w:space="0" w:color="000000"/>
            </w:tcBorders>
          </w:tcPr>
          <w:p w:rsidR="00F05D44" w:rsidRPr="00F05D44" w:rsidRDefault="00F05D44" w:rsidP="00F05D44">
            <w:pPr>
              <w:snapToGrid w:val="0"/>
              <w:jc w:val="center"/>
              <w:rPr>
                <w:rFonts w:ascii="Times New Roman" w:eastAsia="Calibri" w:hAnsi="Times New Roman" w:cs="Times New Roman"/>
                <w:kern w:val="0"/>
              </w:rPr>
            </w:pPr>
          </w:p>
        </w:tc>
      </w:tr>
      <w:tr w:rsidR="00F05D44" w:rsidRPr="00F05D44" w:rsidTr="002A3381">
        <w:tc>
          <w:tcPr>
            <w:tcW w:w="993" w:type="dxa"/>
            <w:tcBorders>
              <w:top w:val="single" w:sz="4" w:space="0" w:color="000000"/>
              <w:left w:val="single" w:sz="4" w:space="0" w:color="000000"/>
              <w:bottom w:val="single" w:sz="4" w:space="0" w:color="000000"/>
            </w:tcBorders>
          </w:tcPr>
          <w:p w:rsidR="00F05D44" w:rsidRPr="00F05D44" w:rsidRDefault="00F05D44" w:rsidP="00F05D44">
            <w:pPr>
              <w:snapToGrid w:val="0"/>
              <w:jc w:val="center"/>
              <w:rPr>
                <w:rFonts w:ascii="Times New Roman" w:eastAsia="Calibri" w:hAnsi="Times New Roman" w:cs="Times New Roman"/>
                <w:kern w:val="0"/>
              </w:rPr>
            </w:pPr>
          </w:p>
          <w:p w:rsidR="00F05D44" w:rsidRPr="00F05D44" w:rsidRDefault="00F05D44" w:rsidP="00F05D44">
            <w:pPr>
              <w:snapToGrid w:val="0"/>
              <w:jc w:val="center"/>
              <w:rPr>
                <w:rFonts w:ascii="Times New Roman" w:eastAsia="Calibri" w:hAnsi="Times New Roman" w:cs="Times New Roman"/>
                <w:kern w:val="0"/>
              </w:rPr>
            </w:pPr>
          </w:p>
          <w:p w:rsidR="00F05D44" w:rsidRPr="00F05D44" w:rsidRDefault="00F05D44" w:rsidP="00F05D44">
            <w:pPr>
              <w:snapToGrid w:val="0"/>
              <w:jc w:val="center"/>
              <w:rPr>
                <w:rFonts w:ascii="Times New Roman" w:eastAsia="Calibri" w:hAnsi="Times New Roman" w:cs="Times New Roman"/>
                <w:kern w:val="0"/>
              </w:rPr>
            </w:pPr>
          </w:p>
        </w:tc>
        <w:tc>
          <w:tcPr>
            <w:tcW w:w="3538" w:type="dxa"/>
            <w:tcBorders>
              <w:top w:val="single" w:sz="4" w:space="0" w:color="000000"/>
              <w:left w:val="single" w:sz="4" w:space="0" w:color="000000"/>
              <w:bottom w:val="single" w:sz="4" w:space="0" w:color="000000"/>
            </w:tcBorders>
          </w:tcPr>
          <w:p w:rsidR="00F05D44" w:rsidRPr="00F05D44" w:rsidRDefault="00F05D44" w:rsidP="00F05D44">
            <w:pPr>
              <w:snapToGrid w:val="0"/>
              <w:jc w:val="center"/>
              <w:rPr>
                <w:rFonts w:ascii="Times New Roman" w:eastAsia="Calibri" w:hAnsi="Times New Roman" w:cs="Times New Roman"/>
                <w:kern w:val="0"/>
              </w:rPr>
            </w:pPr>
          </w:p>
        </w:tc>
        <w:tc>
          <w:tcPr>
            <w:tcW w:w="1560" w:type="dxa"/>
            <w:tcBorders>
              <w:top w:val="single" w:sz="4" w:space="0" w:color="000000"/>
              <w:left w:val="single" w:sz="4" w:space="0" w:color="000000"/>
              <w:bottom w:val="single" w:sz="4" w:space="0" w:color="000000"/>
            </w:tcBorders>
          </w:tcPr>
          <w:p w:rsidR="00F05D44" w:rsidRPr="00F05D44" w:rsidRDefault="00F05D44" w:rsidP="00F05D44">
            <w:pPr>
              <w:snapToGrid w:val="0"/>
              <w:jc w:val="center"/>
              <w:rPr>
                <w:rFonts w:ascii="Times New Roman" w:eastAsia="Calibri" w:hAnsi="Times New Roman" w:cs="Times New Roman"/>
                <w:kern w:val="0"/>
              </w:rPr>
            </w:pPr>
          </w:p>
        </w:tc>
        <w:tc>
          <w:tcPr>
            <w:tcW w:w="2126" w:type="dxa"/>
            <w:tcBorders>
              <w:top w:val="single" w:sz="4" w:space="0" w:color="000000"/>
              <w:left w:val="single" w:sz="4" w:space="0" w:color="000000"/>
              <w:bottom w:val="single" w:sz="4" w:space="0" w:color="000000"/>
            </w:tcBorders>
          </w:tcPr>
          <w:p w:rsidR="00F05D44" w:rsidRPr="00F05D44" w:rsidRDefault="00F05D44" w:rsidP="00F05D44">
            <w:pPr>
              <w:snapToGrid w:val="0"/>
              <w:jc w:val="center"/>
              <w:rPr>
                <w:rFonts w:ascii="Times New Roman" w:eastAsia="Calibri" w:hAnsi="Times New Roman" w:cs="Times New Roman"/>
                <w:kern w:val="0"/>
              </w:rPr>
            </w:pPr>
          </w:p>
        </w:tc>
        <w:tc>
          <w:tcPr>
            <w:tcW w:w="1417" w:type="dxa"/>
            <w:tcBorders>
              <w:top w:val="single" w:sz="4" w:space="0" w:color="000000"/>
              <w:left w:val="single" w:sz="4" w:space="0" w:color="000000"/>
              <w:bottom w:val="single" w:sz="4" w:space="0" w:color="000000"/>
              <w:right w:val="single" w:sz="4" w:space="0" w:color="000000"/>
            </w:tcBorders>
          </w:tcPr>
          <w:p w:rsidR="00F05D44" w:rsidRPr="00F05D44" w:rsidRDefault="00F05D44" w:rsidP="00F05D44">
            <w:pPr>
              <w:snapToGrid w:val="0"/>
              <w:jc w:val="center"/>
              <w:rPr>
                <w:rFonts w:ascii="Times New Roman" w:eastAsia="Calibri" w:hAnsi="Times New Roman" w:cs="Times New Roman"/>
                <w:kern w:val="0"/>
              </w:rPr>
            </w:pPr>
          </w:p>
        </w:tc>
      </w:tr>
      <w:tr w:rsidR="00F05D44" w:rsidRPr="00F05D44" w:rsidTr="002A3381">
        <w:tc>
          <w:tcPr>
            <w:tcW w:w="993" w:type="dxa"/>
            <w:tcBorders>
              <w:top w:val="single" w:sz="4" w:space="0" w:color="000000"/>
              <w:left w:val="single" w:sz="4" w:space="0" w:color="000000"/>
              <w:bottom w:val="single" w:sz="4" w:space="0" w:color="000000"/>
            </w:tcBorders>
          </w:tcPr>
          <w:p w:rsidR="00F05D44" w:rsidRPr="00F05D44" w:rsidRDefault="00F05D44" w:rsidP="00F05D44">
            <w:pPr>
              <w:snapToGrid w:val="0"/>
              <w:jc w:val="center"/>
              <w:rPr>
                <w:rFonts w:ascii="Calibri" w:eastAsia="Calibri" w:hAnsi="Calibri" w:cs="Times New Roman"/>
                <w:kern w:val="0"/>
              </w:rPr>
            </w:pPr>
          </w:p>
          <w:p w:rsidR="00F05D44" w:rsidRPr="00F05D44" w:rsidRDefault="00F05D44" w:rsidP="00F05D44">
            <w:pPr>
              <w:snapToGrid w:val="0"/>
              <w:jc w:val="center"/>
              <w:rPr>
                <w:rFonts w:ascii="Calibri" w:eastAsia="Calibri" w:hAnsi="Calibri" w:cs="Times New Roman"/>
                <w:kern w:val="0"/>
              </w:rPr>
            </w:pPr>
          </w:p>
          <w:p w:rsidR="00F05D44" w:rsidRPr="00F05D44" w:rsidRDefault="00F05D44" w:rsidP="00F05D44">
            <w:pPr>
              <w:snapToGrid w:val="0"/>
              <w:jc w:val="center"/>
              <w:rPr>
                <w:rFonts w:ascii="Calibri" w:eastAsia="Calibri" w:hAnsi="Calibri" w:cs="Times New Roman"/>
                <w:kern w:val="0"/>
              </w:rPr>
            </w:pPr>
          </w:p>
        </w:tc>
        <w:tc>
          <w:tcPr>
            <w:tcW w:w="3538" w:type="dxa"/>
            <w:tcBorders>
              <w:top w:val="single" w:sz="4" w:space="0" w:color="000000"/>
              <w:left w:val="single" w:sz="4" w:space="0" w:color="000000"/>
              <w:bottom w:val="single" w:sz="4" w:space="0" w:color="000000"/>
            </w:tcBorders>
          </w:tcPr>
          <w:p w:rsidR="00F05D44" w:rsidRPr="00F05D44" w:rsidRDefault="00F05D44" w:rsidP="00F05D44">
            <w:pPr>
              <w:snapToGrid w:val="0"/>
              <w:jc w:val="center"/>
              <w:rPr>
                <w:rFonts w:ascii="Calibri" w:eastAsia="Calibri" w:hAnsi="Calibri" w:cs="Times New Roman"/>
                <w:kern w:val="0"/>
              </w:rPr>
            </w:pPr>
          </w:p>
        </w:tc>
        <w:tc>
          <w:tcPr>
            <w:tcW w:w="1560" w:type="dxa"/>
            <w:tcBorders>
              <w:top w:val="single" w:sz="4" w:space="0" w:color="000000"/>
              <w:left w:val="single" w:sz="4" w:space="0" w:color="000000"/>
              <w:bottom w:val="single" w:sz="4" w:space="0" w:color="000000"/>
            </w:tcBorders>
          </w:tcPr>
          <w:p w:rsidR="00F05D44" w:rsidRPr="00F05D44" w:rsidRDefault="00F05D44" w:rsidP="00F05D44">
            <w:pPr>
              <w:snapToGrid w:val="0"/>
              <w:jc w:val="center"/>
              <w:rPr>
                <w:rFonts w:ascii="Calibri" w:eastAsia="Calibri" w:hAnsi="Calibri" w:cs="Times New Roman"/>
                <w:kern w:val="0"/>
              </w:rPr>
            </w:pPr>
          </w:p>
        </w:tc>
        <w:tc>
          <w:tcPr>
            <w:tcW w:w="2126" w:type="dxa"/>
            <w:tcBorders>
              <w:top w:val="single" w:sz="4" w:space="0" w:color="000000"/>
              <w:left w:val="single" w:sz="4" w:space="0" w:color="000000"/>
              <w:bottom w:val="single" w:sz="4" w:space="0" w:color="000000"/>
            </w:tcBorders>
          </w:tcPr>
          <w:p w:rsidR="00F05D44" w:rsidRPr="00F05D44" w:rsidRDefault="00F05D44" w:rsidP="00F05D44">
            <w:pPr>
              <w:snapToGrid w:val="0"/>
              <w:jc w:val="center"/>
              <w:rPr>
                <w:rFonts w:ascii="Calibri" w:eastAsia="Calibri" w:hAnsi="Calibri" w:cs="Times New Roman"/>
                <w:kern w:val="0"/>
              </w:rPr>
            </w:pPr>
          </w:p>
        </w:tc>
        <w:tc>
          <w:tcPr>
            <w:tcW w:w="1417" w:type="dxa"/>
            <w:tcBorders>
              <w:top w:val="single" w:sz="4" w:space="0" w:color="000000"/>
              <w:left w:val="single" w:sz="4" w:space="0" w:color="000000"/>
              <w:bottom w:val="single" w:sz="4" w:space="0" w:color="000000"/>
              <w:right w:val="single" w:sz="4" w:space="0" w:color="000000"/>
            </w:tcBorders>
          </w:tcPr>
          <w:p w:rsidR="00F05D44" w:rsidRPr="00F05D44" w:rsidRDefault="00F05D44" w:rsidP="00F05D44">
            <w:pPr>
              <w:snapToGrid w:val="0"/>
              <w:jc w:val="center"/>
              <w:rPr>
                <w:rFonts w:ascii="Calibri" w:eastAsia="Calibri" w:hAnsi="Calibri" w:cs="Times New Roman"/>
                <w:kern w:val="0"/>
              </w:rPr>
            </w:pPr>
          </w:p>
        </w:tc>
      </w:tr>
    </w:tbl>
    <w:p w:rsidR="00F05D44" w:rsidRPr="00F05D44" w:rsidRDefault="00F05D44" w:rsidP="00F05D44">
      <w:pPr>
        <w:rPr>
          <w:rFonts w:ascii="Times New Roman" w:eastAsia="Times New Roman" w:hAnsi="Times New Roman" w:cs="Times New Roman"/>
          <w:color w:val="000000"/>
          <w:spacing w:val="-5"/>
          <w:kern w:val="0"/>
          <w:sz w:val="26"/>
          <w:szCs w:val="26"/>
          <w:u w:val="single"/>
          <w:lang w:eastAsia="zh-CN"/>
        </w:rPr>
      </w:pPr>
    </w:p>
    <w:p w:rsidR="00F05D44" w:rsidRPr="00F05D44" w:rsidRDefault="00F05D44" w:rsidP="00F05D44"/>
    <w:sectPr w:rsidR="00F05D44" w:rsidRPr="00F05D44" w:rsidSect="002A3381">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6502" w:rsidRDefault="003F6502">
      <w:pPr>
        <w:spacing w:after="0" w:line="240" w:lineRule="auto"/>
      </w:pPr>
      <w:r>
        <w:separator/>
      </w:r>
    </w:p>
  </w:endnote>
  <w:endnote w:type="continuationSeparator" w:id="1">
    <w:p w:rsidR="003F6502" w:rsidRDefault="003F65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381" w:rsidRDefault="002A338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381" w:rsidRDefault="006A4438">
    <w:pPr>
      <w:pStyle w:val="a4"/>
      <w:ind w:right="360"/>
    </w:pPr>
    <w:r>
      <w:rPr>
        <w:noProof/>
      </w:rPr>
      <w:pict>
        <v:shapetype id="_x0000_t202" coordsize="21600,21600" o:spt="202" path="m,l,21600r21600,l21600,xe">
          <v:stroke joinstyle="miter"/>
          <v:path gradientshapeok="t" o:connecttype="rect"/>
        </v:shapetype>
        <v:shape id="Надпись 1" o:spid="_x0000_s1027" type="#_x0000_t202" style="position:absolute;margin-left:554.8pt;margin-top:.05pt;width:12pt;height:13.75pt;z-index:25165824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" stroked="f">
          <v:fill opacity="0"/>
          <v:textbox inset="0,0,0,0">
            <w:txbxContent>
              <w:p w:rsidR="002A3381" w:rsidRDefault="006A4438">
                <w:pPr>
                  <w:pStyle w:val="a4"/>
                </w:pPr>
                <w:r>
                  <w:rPr>
                    <w:rStyle w:val="a6"/>
                  </w:rPr>
                  <w:fldChar w:fldCharType="begin"/>
                </w:r>
                <w:r w:rsidR="002A3381">
                  <w:rPr>
                    <w:rStyle w:val="a6"/>
                  </w:rPr>
                  <w:instrText xml:space="preserve"> PAGE </w:instrText>
                </w:r>
                <w:r>
                  <w:rPr>
                    <w:rStyle w:val="a6"/>
                  </w:rPr>
                  <w:fldChar w:fldCharType="separate"/>
                </w:r>
                <w:r w:rsidR="00ED7C0E">
                  <w:rPr>
                    <w:rStyle w:val="a6"/>
                    <w:noProof/>
                  </w:rPr>
                  <w:t>4</w:t>
                </w:r>
                <w:r>
                  <w:rPr>
                    <w:rStyle w:val="a6"/>
                  </w:rPr>
                  <w:fldChar w:fldCharType="end"/>
                </w:r>
              </w:p>
            </w:txbxContent>
          </v:textbox>
          <w10:wrap type="square" side="largest" anchorx="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381" w:rsidRDefault="002A338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6502" w:rsidRDefault="003F6502">
      <w:pPr>
        <w:spacing w:after="0" w:line="240" w:lineRule="auto"/>
      </w:pPr>
      <w:r>
        <w:separator/>
      </w:r>
    </w:p>
  </w:footnote>
  <w:footnote w:type="continuationSeparator" w:id="1">
    <w:p w:rsidR="003F6502" w:rsidRDefault="003F65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381" w:rsidRDefault="002A338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381" w:rsidRDefault="002A338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381" w:rsidRDefault="002A338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517"/>
        </w:tabs>
        <w:ind w:left="517" w:hanging="432"/>
      </w:pPr>
    </w:lvl>
    <w:lvl w:ilvl="1">
      <w:start w:val="1"/>
      <w:numFmt w:val="none"/>
      <w:pStyle w:val="2"/>
      <w:suff w:val="nothing"/>
      <w:lvlText w:val=""/>
      <w:lvlJc w:val="left"/>
      <w:pPr>
        <w:tabs>
          <w:tab w:val="num" w:pos="661"/>
        </w:tabs>
        <w:ind w:left="661" w:hanging="576"/>
      </w:pPr>
    </w:lvl>
    <w:lvl w:ilvl="2">
      <w:start w:val="1"/>
      <w:numFmt w:val="none"/>
      <w:pStyle w:val="3"/>
      <w:suff w:val="nothing"/>
      <w:lvlText w:val=""/>
      <w:lvlJc w:val="left"/>
      <w:pPr>
        <w:tabs>
          <w:tab w:val="num" w:pos="805"/>
        </w:tabs>
        <w:ind w:left="805" w:hanging="720"/>
      </w:pPr>
    </w:lvl>
    <w:lvl w:ilvl="3">
      <w:start w:val="1"/>
      <w:numFmt w:val="none"/>
      <w:pStyle w:val="4"/>
      <w:suff w:val="nothing"/>
      <w:lvlText w:val=""/>
      <w:lvlJc w:val="left"/>
      <w:pPr>
        <w:tabs>
          <w:tab w:val="num" w:pos="949"/>
        </w:tabs>
        <w:ind w:left="949" w:hanging="864"/>
      </w:pPr>
    </w:lvl>
    <w:lvl w:ilvl="4">
      <w:start w:val="1"/>
      <w:numFmt w:val="none"/>
      <w:pStyle w:val="5"/>
      <w:suff w:val="nothing"/>
      <w:lvlText w:val=""/>
      <w:lvlJc w:val="left"/>
      <w:pPr>
        <w:tabs>
          <w:tab w:val="num" w:pos="1093"/>
        </w:tabs>
        <w:ind w:left="1093" w:hanging="1008"/>
      </w:pPr>
    </w:lvl>
    <w:lvl w:ilvl="5">
      <w:start w:val="1"/>
      <w:numFmt w:val="none"/>
      <w:pStyle w:val="6"/>
      <w:suff w:val="nothing"/>
      <w:lvlText w:val=""/>
      <w:lvlJc w:val="left"/>
      <w:pPr>
        <w:tabs>
          <w:tab w:val="num" w:pos="1237"/>
        </w:tabs>
        <w:ind w:left="1237" w:hanging="1152"/>
      </w:pPr>
    </w:lvl>
    <w:lvl w:ilvl="6">
      <w:start w:val="1"/>
      <w:numFmt w:val="none"/>
      <w:pStyle w:val="7"/>
      <w:suff w:val="nothing"/>
      <w:lvlText w:val=""/>
      <w:lvlJc w:val="left"/>
      <w:pPr>
        <w:tabs>
          <w:tab w:val="num" w:pos="1381"/>
        </w:tabs>
        <w:ind w:left="1381" w:hanging="1296"/>
      </w:pPr>
    </w:lvl>
    <w:lvl w:ilvl="7">
      <w:start w:val="1"/>
      <w:numFmt w:val="none"/>
      <w:pStyle w:val="8"/>
      <w:suff w:val="nothing"/>
      <w:lvlText w:val=""/>
      <w:lvlJc w:val="left"/>
      <w:pPr>
        <w:tabs>
          <w:tab w:val="num" w:pos="1525"/>
        </w:tabs>
        <w:ind w:left="1525" w:hanging="1440"/>
      </w:pPr>
    </w:lvl>
    <w:lvl w:ilvl="8">
      <w:start w:val="1"/>
      <w:numFmt w:val="none"/>
      <w:pStyle w:val="9"/>
      <w:suff w:val="nothing"/>
      <w:lvlText w:val=""/>
      <w:lvlJc w:val="left"/>
      <w:pPr>
        <w:tabs>
          <w:tab w:val="num" w:pos="1669"/>
        </w:tabs>
        <w:ind w:left="1669" w:hanging="1584"/>
      </w:pPr>
    </w:lvl>
  </w:abstractNum>
  <w:abstractNum w:abstractNumId="1">
    <w:nsid w:val="00000002"/>
    <w:multiLevelType w:val="singleLevel"/>
    <w:tmpl w:val="00000002"/>
    <w:name w:val="WW8Num2"/>
    <w:lvl w:ilvl="0">
      <w:start w:val="1"/>
      <w:numFmt w:val="decimal"/>
      <w:lvlText w:val="%1."/>
      <w:lvlJc w:val="left"/>
      <w:pPr>
        <w:tabs>
          <w:tab w:val="num" w:pos="173"/>
        </w:tabs>
        <w:ind w:left="0" w:firstLine="0"/>
      </w:pPr>
      <w:rPr>
        <w:rFonts w:ascii="Times New Roman" w:hAnsi="Times New Roman" w:cs="Times New Roman"/>
      </w:rPr>
    </w:lvl>
  </w:abstractNum>
  <w:abstractNum w:abstractNumId="2">
    <w:nsid w:val="00000003"/>
    <w:multiLevelType w:val="multilevel"/>
    <w:tmpl w:val="00000003"/>
    <w:name w:val="WW8Num4"/>
    <w:lvl w:ilvl="0">
      <w:start w:val="1"/>
      <w:numFmt w:val="bullet"/>
      <w:lvlText w:val=""/>
      <w:lvlJc w:val="left"/>
      <w:pPr>
        <w:tabs>
          <w:tab w:val="num" w:pos="644"/>
        </w:tabs>
        <w:ind w:left="644" w:hanging="360"/>
      </w:pPr>
      <w:rPr>
        <w:rFonts w:ascii="Symbol" w:hAnsi="Symbol" w:cs="Times New Roman"/>
      </w:rPr>
    </w:lvl>
    <w:lvl w:ilvl="1">
      <w:start w:val="1"/>
      <w:numFmt w:val="bullet"/>
      <w:lvlText w:val="o"/>
      <w:lvlJc w:val="left"/>
      <w:pPr>
        <w:tabs>
          <w:tab w:val="num" w:pos="1364"/>
        </w:tabs>
        <w:ind w:left="1364" w:hanging="360"/>
      </w:pPr>
      <w:rPr>
        <w:rFonts w:ascii="Courier New" w:hAnsi="Courier New" w:cs="Courier New"/>
        <w:sz w:val="20"/>
      </w:rPr>
    </w:lvl>
    <w:lvl w:ilvl="2">
      <w:start w:val="1"/>
      <w:numFmt w:val="bullet"/>
      <w:lvlText w:val=""/>
      <w:lvlJc w:val="left"/>
      <w:pPr>
        <w:tabs>
          <w:tab w:val="num" w:pos="2084"/>
        </w:tabs>
        <w:ind w:left="2084" w:hanging="360"/>
      </w:pPr>
      <w:rPr>
        <w:rFonts w:ascii="Wingdings" w:hAnsi="Wingdings" w:cs="Wingdings"/>
        <w:sz w:val="20"/>
      </w:rPr>
    </w:lvl>
    <w:lvl w:ilvl="3">
      <w:start w:val="1"/>
      <w:numFmt w:val="bullet"/>
      <w:lvlText w:val=""/>
      <w:lvlJc w:val="left"/>
      <w:pPr>
        <w:tabs>
          <w:tab w:val="num" w:pos="2804"/>
        </w:tabs>
        <w:ind w:left="2804" w:hanging="360"/>
      </w:pPr>
      <w:rPr>
        <w:rFonts w:ascii="Wingdings" w:hAnsi="Wingdings" w:cs="Wingdings"/>
        <w:sz w:val="20"/>
      </w:rPr>
    </w:lvl>
    <w:lvl w:ilvl="4">
      <w:start w:val="1"/>
      <w:numFmt w:val="bullet"/>
      <w:lvlText w:val=""/>
      <w:lvlJc w:val="left"/>
      <w:pPr>
        <w:tabs>
          <w:tab w:val="num" w:pos="3524"/>
        </w:tabs>
        <w:ind w:left="3524" w:hanging="360"/>
      </w:pPr>
      <w:rPr>
        <w:rFonts w:ascii="Wingdings" w:hAnsi="Wingdings" w:cs="Wingdings"/>
        <w:sz w:val="20"/>
      </w:rPr>
    </w:lvl>
    <w:lvl w:ilvl="5">
      <w:start w:val="1"/>
      <w:numFmt w:val="bullet"/>
      <w:lvlText w:val=""/>
      <w:lvlJc w:val="left"/>
      <w:pPr>
        <w:tabs>
          <w:tab w:val="num" w:pos="4244"/>
        </w:tabs>
        <w:ind w:left="4244" w:hanging="360"/>
      </w:pPr>
      <w:rPr>
        <w:rFonts w:ascii="Wingdings" w:hAnsi="Wingdings" w:cs="Wingdings"/>
        <w:sz w:val="20"/>
      </w:rPr>
    </w:lvl>
    <w:lvl w:ilvl="6">
      <w:start w:val="1"/>
      <w:numFmt w:val="bullet"/>
      <w:lvlText w:val=""/>
      <w:lvlJc w:val="left"/>
      <w:pPr>
        <w:tabs>
          <w:tab w:val="num" w:pos="4964"/>
        </w:tabs>
        <w:ind w:left="4964" w:hanging="360"/>
      </w:pPr>
      <w:rPr>
        <w:rFonts w:ascii="Wingdings" w:hAnsi="Wingdings" w:cs="Wingdings"/>
        <w:sz w:val="20"/>
      </w:rPr>
    </w:lvl>
    <w:lvl w:ilvl="7">
      <w:start w:val="1"/>
      <w:numFmt w:val="bullet"/>
      <w:lvlText w:val=""/>
      <w:lvlJc w:val="left"/>
      <w:pPr>
        <w:tabs>
          <w:tab w:val="num" w:pos="5684"/>
        </w:tabs>
        <w:ind w:left="5684" w:hanging="360"/>
      </w:pPr>
      <w:rPr>
        <w:rFonts w:ascii="Wingdings" w:hAnsi="Wingdings" w:cs="Wingdings"/>
        <w:sz w:val="20"/>
      </w:rPr>
    </w:lvl>
    <w:lvl w:ilvl="8">
      <w:start w:val="1"/>
      <w:numFmt w:val="bullet"/>
      <w:lvlText w:val=""/>
      <w:lvlJc w:val="left"/>
      <w:pPr>
        <w:tabs>
          <w:tab w:val="num" w:pos="6404"/>
        </w:tabs>
        <w:ind w:left="6404" w:hanging="360"/>
      </w:pPr>
      <w:rPr>
        <w:rFonts w:ascii="Wingdings" w:hAnsi="Wingdings" w:cs="Wingdings"/>
        <w:sz w:val="20"/>
      </w:rPr>
    </w:lvl>
  </w:abstractNum>
  <w:abstractNum w:abstractNumId="3">
    <w:nsid w:val="00000004"/>
    <w:multiLevelType w:val="singleLevel"/>
    <w:tmpl w:val="00000004"/>
    <w:name w:val="WW8Num8"/>
    <w:lvl w:ilvl="0">
      <w:start w:val="1"/>
      <w:numFmt w:val="decimal"/>
      <w:lvlText w:val="%1."/>
      <w:lvlJc w:val="left"/>
      <w:pPr>
        <w:tabs>
          <w:tab w:val="num" w:pos="435"/>
        </w:tabs>
        <w:ind w:left="435" w:hanging="360"/>
      </w:pPr>
    </w:lvl>
  </w:abstractNum>
  <w:abstractNum w:abstractNumId="4">
    <w:nsid w:val="00000005"/>
    <w:multiLevelType w:val="singleLevel"/>
    <w:tmpl w:val="00000005"/>
    <w:name w:val="WW8Num9"/>
    <w:lvl w:ilvl="0">
      <w:start w:val="1"/>
      <w:numFmt w:val="decimal"/>
      <w:lvlText w:val="%1."/>
      <w:lvlJc w:val="left"/>
      <w:pPr>
        <w:tabs>
          <w:tab w:val="num" w:pos="504"/>
        </w:tabs>
        <w:ind w:left="284" w:firstLine="0"/>
      </w:pPr>
      <w:rPr>
        <w:rFonts w:ascii="Times New Roman" w:hAnsi="Times New Roman" w:cs="Times New Roman"/>
      </w:rPr>
    </w:lvl>
  </w:abstractNum>
  <w:abstractNum w:abstractNumId="5">
    <w:nsid w:val="00000006"/>
    <w:multiLevelType w:val="singleLevel"/>
    <w:tmpl w:val="00000006"/>
    <w:name w:val="WW8Num10"/>
    <w:lvl w:ilvl="0">
      <w:start w:val="9"/>
      <w:numFmt w:val="decimal"/>
      <w:lvlText w:val="%1."/>
      <w:lvlJc w:val="left"/>
      <w:pPr>
        <w:tabs>
          <w:tab w:val="num" w:pos="417"/>
        </w:tabs>
        <w:ind w:left="417" w:hanging="360"/>
      </w:pPr>
    </w:lvl>
  </w:abstractNum>
  <w:abstractNum w:abstractNumId="6">
    <w:nsid w:val="00000007"/>
    <w:multiLevelType w:val="singleLevel"/>
    <w:tmpl w:val="00000007"/>
    <w:name w:val="WW8Num14"/>
    <w:lvl w:ilvl="0">
      <w:start w:val="1"/>
      <w:numFmt w:val="decimal"/>
      <w:lvlText w:val="%1."/>
      <w:lvlJc w:val="left"/>
      <w:pPr>
        <w:tabs>
          <w:tab w:val="num" w:pos="720"/>
        </w:tabs>
        <w:ind w:left="720" w:hanging="360"/>
      </w:pPr>
    </w:lvl>
  </w:abstractNum>
  <w:abstractNum w:abstractNumId="7">
    <w:nsid w:val="00000008"/>
    <w:multiLevelType w:val="singleLevel"/>
    <w:tmpl w:val="00000008"/>
    <w:name w:val="WW8Num15"/>
    <w:lvl w:ilvl="0">
      <w:start w:val="1"/>
      <w:numFmt w:val="decimal"/>
      <w:lvlText w:val="%1."/>
      <w:lvlJc w:val="left"/>
      <w:pPr>
        <w:tabs>
          <w:tab w:val="num" w:pos="180"/>
        </w:tabs>
        <w:ind w:left="0" w:firstLine="0"/>
      </w:pPr>
      <w:rPr>
        <w:rFonts w:ascii="Times New Roman" w:hAnsi="Times New Roman" w:cs="Times New Roman"/>
      </w:rPr>
    </w:lvl>
  </w:abstractNum>
  <w:abstractNum w:abstractNumId="8">
    <w:nsid w:val="00000009"/>
    <w:multiLevelType w:val="singleLevel"/>
    <w:tmpl w:val="00000009"/>
    <w:name w:val="WW8Num17"/>
    <w:lvl w:ilvl="0">
      <w:start w:val="1"/>
      <w:numFmt w:val="decimal"/>
      <w:lvlText w:val="%1."/>
      <w:lvlJc w:val="left"/>
      <w:pPr>
        <w:tabs>
          <w:tab w:val="num" w:pos="170"/>
        </w:tabs>
        <w:ind w:left="0" w:firstLine="0"/>
      </w:pPr>
      <w:rPr>
        <w:rFonts w:ascii="Times New Roman" w:hAnsi="Times New Roman" w:cs="Times New Roman"/>
      </w:rPr>
    </w:lvl>
  </w:abstractNum>
  <w:abstractNum w:abstractNumId="9">
    <w:nsid w:val="23D84094"/>
    <w:multiLevelType w:val="multilevel"/>
    <w:tmpl w:val="BA5E59A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3A5697"/>
    <w:multiLevelType w:val="hybridMultilevel"/>
    <w:tmpl w:val="2C96F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7B16BC"/>
    <w:multiLevelType w:val="multilevel"/>
    <w:tmpl w:val="4776E782"/>
    <w:lvl w:ilvl="0">
      <w:start w:val="1"/>
      <w:numFmt w:val="decimal"/>
      <w:lvlText w:val="%1."/>
      <w:lvlJc w:val="left"/>
      <w:pPr>
        <w:ind w:left="2487"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72C372BA"/>
    <w:multiLevelType w:val="hybridMultilevel"/>
    <w:tmpl w:val="26A00D8E"/>
    <w:lvl w:ilvl="0" w:tplc="33A836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7B10644B"/>
    <w:multiLevelType w:val="hybridMultilevel"/>
    <w:tmpl w:val="A718ACB4"/>
    <w:lvl w:ilvl="0" w:tplc="33A836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1"/>
  </w:num>
  <w:num w:numId="2">
    <w:abstractNumId w:val="9"/>
  </w:num>
  <w:num w:numId="3">
    <w:abstractNumId w:val="10"/>
  </w:num>
  <w:num w:numId="4">
    <w:abstractNumId w:val="12"/>
  </w:num>
  <w:num w:numId="5">
    <w:abstractNumId w:val="13"/>
  </w:num>
  <w:num w:numId="6">
    <w:abstractNumId w:val="0"/>
  </w:num>
  <w:num w:numId="7">
    <w:abstractNumId w:val="1"/>
  </w:num>
  <w:num w:numId="8">
    <w:abstractNumId w:val="4"/>
  </w:num>
  <w:num w:numId="9">
    <w:abstractNumId w:val="7"/>
  </w:num>
  <w:num w:numId="10">
    <w:abstractNumId w:val="8"/>
  </w:num>
  <w:num w:numId="11">
    <w:abstractNumId w:val="3"/>
  </w:num>
  <w:num w:numId="12">
    <w:abstractNumId w:val="5"/>
  </w:num>
  <w:num w:numId="13">
    <w:abstractNumId w:val="6"/>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052"/>
    <o:shapelayout v:ext="edit">
      <o:idmap v:ext="edit" data="1"/>
    </o:shapelayout>
  </w:hdrShapeDefaults>
  <w:footnotePr>
    <w:footnote w:id="0"/>
    <w:footnote w:id="1"/>
  </w:footnotePr>
  <w:endnotePr>
    <w:endnote w:id="0"/>
    <w:endnote w:id="1"/>
  </w:endnotePr>
  <w:compat/>
  <w:rsids>
    <w:rsidRoot w:val="00F05D44"/>
    <w:rsid w:val="00081235"/>
    <w:rsid w:val="001107C3"/>
    <w:rsid w:val="001427D9"/>
    <w:rsid w:val="001668A7"/>
    <w:rsid w:val="002117C8"/>
    <w:rsid w:val="002262FD"/>
    <w:rsid w:val="00245445"/>
    <w:rsid w:val="00267570"/>
    <w:rsid w:val="002A3381"/>
    <w:rsid w:val="002A7E45"/>
    <w:rsid w:val="002B3944"/>
    <w:rsid w:val="002B70B3"/>
    <w:rsid w:val="002C4F00"/>
    <w:rsid w:val="002D75BE"/>
    <w:rsid w:val="003166C9"/>
    <w:rsid w:val="00376BF7"/>
    <w:rsid w:val="003806AE"/>
    <w:rsid w:val="003F6502"/>
    <w:rsid w:val="004064B9"/>
    <w:rsid w:val="00422F63"/>
    <w:rsid w:val="00425C94"/>
    <w:rsid w:val="0045000B"/>
    <w:rsid w:val="004A4B99"/>
    <w:rsid w:val="004B370B"/>
    <w:rsid w:val="004B60A1"/>
    <w:rsid w:val="0050276D"/>
    <w:rsid w:val="005410E6"/>
    <w:rsid w:val="006742EE"/>
    <w:rsid w:val="006A4438"/>
    <w:rsid w:val="00870C5D"/>
    <w:rsid w:val="008D75B2"/>
    <w:rsid w:val="008F5EF8"/>
    <w:rsid w:val="00955871"/>
    <w:rsid w:val="009A709F"/>
    <w:rsid w:val="009B7BFD"/>
    <w:rsid w:val="009C42D4"/>
    <w:rsid w:val="00A67B83"/>
    <w:rsid w:val="00AB5EB0"/>
    <w:rsid w:val="00AD1D99"/>
    <w:rsid w:val="00B04431"/>
    <w:rsid w:val="00B2685C"/>
    <w:rsid w:val="00B72303"/>
    <w:rsid w:val="00BA550B"/>
    <w:rsid w:val="00C7243B"/>
    <w:rsid w:val="00C77EEC"/>
    <w:rsid w:val="00D06B46"/>
    <w:rsid w:val="00DB42C6"/>
    <w:rsid w:val="00E02110"/>
    <w:rsid w:val="00E123B9"/>
    <w:rsid w:val="00E1248D"/>
    <w:rsid w:val="00E41758"/>
    <w:rsid w:val="00E7243A"/>
    <w:rsid w:val="00E72527"/>
    <w:rsid w:val="00EA7B27"/>
    <w:rsid w:val="00EB14FC"/>
    <w:rsid w:val="00ED7C0E"/>
    <w:rsid w:val="00F05D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0A1"/>
  </w:style>
  <w:style w:type="paragraph" w:styleId="1">
    <w:name w:val="heading 1"/>
    <w:basedOn w:val="a"/>
    <w:next w:val="a"/>
    <w:link w:val="10"/>
    <w:qFormat/>
    <w:rsid w:val="00F05D44"/>
    <w:pPr>
      <w:keepNext/>
      <w:numPr>
        <w:numId w:val="6"/>
      </w:numPr>
      <w:suppressAutoHyphens/>
      <w:spacing w:after="0" w:line="240" w:lineRule="auto"/>
      <w:jc w:val="center"/>
      <w:outlineLvl w:val="0"/>
    </w:pPr>
    <w:rPr>
      <w:rFonts w:ascii="Times New Roman" w:eastAsia="Times New Roman" w:hAnsi="Times New Roman" w:cs="Times New Roman"/>
      <w:bCs/>
      <w:kern w:val="0"/>
      <w:sz w:val="28"/>
      <w:szCs w:val="28"/>
      <w:lang w:eastAsia="zh-CN"/>
    </w:rPr>
  </w:style>
  <w:style w:type="paragraph" w:styleId="2">
    <w:name w:val="heading 2"/>
    <w:basedOn w:val="a"/>
    <w:next w:val="a"/>
    <w:link w:val="20"/>
    <w:qFormat/>
    <w:rsid w:val="00F05D44"/>
    <w:pPr>
      <w:keepNext/>
      <w:numPr>
        <w:ilvl w:val="1"/>
        <w:numId w:val="6"/>
      </w:numPr>
      <w:shd w:val="clear" w:color="auto" w:fill="FFFFFF"/>
      <w:tabs>
        <w:tab w:val="left" w:leader="dot" w:pos="9360"/>
      </w:tabs>
      <w:suppressAutoHyphens/>
      <w:spacing w:before="274" w:after="0" w:line="322" w:lineRule="exact"/>
      <w:jc w:val="both"/>
      <w:outlineLvl w:val="1"/>
    </w:pPr>
    <w:rPr>
      <w:rFonts w:ascii="Times New Roman" w:eastAsia="Times New Roman" w:hAnsi="Times New Roman" w:cs="Times New Roman"/>
      <w:b/>
      <w:bCs/>
      <w:color w:val="000000"/>
      <w:spacing w:val="7"/>
      <w:kern w:val="0"/>
      <w:sz w:val="28"/>
      <w:szCs w:val="28"/>
      <w:lang w:eastAsia="zh-CN"/>
    </w:rPr>
  </w:style>
  <w:style w:type="paragraph" w:styleId="3">
    <w:name w:val="heading 3"/>
    <w:basedOn w:val="a"/>
    <w:next w:val="a"/>
    <w:link w:val="30"/>
    <w:qFormat/>
    <w:rsid w:val="00F05D44"/>
    <w:pPr>
      <w:keepNext/>
      <w:numPr>
        <w:ilvl w:val="2"/>
        <w:numId w:val="6"/>
      </w:numPr>
      <w:shd w:val="clear" w:color="auto" w:fill="FFFFFF"/>
      <w:suppressAutoHyphens/>
      <w:spacing w:before="494" w:after="0" w:line="240" w:lineRule="auto"/>
      <w:ind w:left="2222" w:firstLine="0"/>
      <w:outlineLvl w:val="2"/>
    </w:pPr>
    <w:rPr>
      <w:rFonts w:ascii="Arial" w:eastAsia="Times New Roman" w:hAnsi="Arial" w:cs="Arial"/>
      <w:b/>
      <w:bCs/>
      <w:color w:val="000000"/>
      <w:spacing w:val="-8"/>
      <w:kern w:val="0"/>
      <w:sz w:val="32"/>
      <w:szCs w:val="32"/>
      <w:lang w:eastAsia="zh-CN"/>
    </w:rPr>
  </w:style>
  <w:style w:type="paragraph" w:styleId="4">
    <w:name w:val="heading 4"/>
    <w:basedOn w:val="a"/>
    <w:next w:val="a"/>
    <w:link w:val="40"/>
    <w:qFormat/>
    <w:rsid w:val="00F05D44"/>
    <w:pPr>
      <w:keepNext/>
      <w:numPr>
        <w:ilvl w:val="3"/>
        <w:numId w:val="6"/>
      </w:numPr>
      <w:shd w:val="clear" w:color="auto" w:fill="FFFFFF"/>
      <w:suppressAutoHyphens/>
      <w:spacing w:before="542" w:after="0" w:line="278" w:lineRule="exact"/>
      <w:ind w:left="830" w:firstLine="0"/>
      <w:jc w:val="center"/>
      <w:outlineLvl w:val="3"/>
    </w:pPr>
    <w:rPr>
      <w:rFonts w:ascii="Arial" w:eastAsia="Times New Roman" w:hAnsi="Arial" w:cs="Arial"/>
      <w:b/>
      <w:bCs/>
      <w:color w:val="000000"/>
      <w:spacing w:val="-4"/>
      <w:kern w:val="0"/>
      <w:sz w:val="24"/>
      <w:szCs w:val="24"/>
      <w:lang w:eastAsia="zh-CN"/>
    </w:rPr>
  </w:style>
  <w:style w:type="paragraph" w:styleId="5">
    <w:name w:val="heading 5"/>
    <w:basedOn w:val="a"/>
    <w:next w:val="a"/>
    <w:link w:val="50"/>
    <w:qFormat/>
    <w:rsid w:val="00F05D44"/>
    <w:pPr>
      <w:keepNext/>
      <w:numPr>
        <w:ilvl w:val="4"/>
        <w:numId w:val="6"/>
      </w:numPr>
      <w:shd w:val="clear" w:color="auto" w:fill="FFFFFF"/>
      <w:suppressAutoHyphens/>
      <w:spacing w:before="288" w:after="0" w:line="240" w:lineRule="auto"/>
      <w:ind w:left="-720" w:firstLine="1517"/>
      <w:outlineLvl w:val="4"/>
    </w:pPr>
    <w:rPr>
      <w:rFonts w:ascii="Times New Roman" w:eastAsia="Times New Roman" w:hAnsi="Times New Roman" w:cs="Times New Roman"/>
      <w:b/>
      <w:bCs/>
      <w:color w:val="000000"/>
      <w:kern w:val="0"/>
      <w:sz w:val="29"/>
      <w:szCs w:val="29"/>
      <w:lang w:eastAsia="zh-CN"/>
    </w:rPr>
  </w:style>
  <w:style w:type="paragraph" w:styleId="6">
    <w:name w:val="heading 6"/>
    <w:basedOn w:val="a"/>
    <w:next w:val="a"/>
    <w:link w:val="60"/>
    <w:qFormat/>
    <w:rsid w:val="00F05D44"/>
    <w:pPr>
      <w:keepNext/>
      <w:numPr>
        <w:ilvl w:val="5"/>
        <w:numId w:val="6"/>
      </w:numPr>
      <w:shd w:val="clear" w:color="auto" w:fill="FFFFFF"/>
      <w:tabs>
        <w:tab w:val="left" w:pos="420"/>
      </w:tabs>
      <w:suppressAutoHyphens/>
      <w:spacing w:after="0" w:line="360" w:lineRule="auto"/>
      <w:jc w:val="center"/>
      <w:outlineLvl w:val="5"/>
    </w:pPr>
    <w:rPr>
      <w:rFonts w:ascii="Times New Roman" w:eastAsia="Times New Roman" w:hAnsi="Times New Roman" w:cs="Times New Roman"/>
      <w:bCs/>
      <w:kern w:val="0"/>
      <w:sz w:val="28"/>
      <w:szCs w:val="28"/>
      <w:lang w:eastAsia="zh-CN"/>
    </w:rPr>
  </w:style>
  <w:style w:type="paragraph" w:styleId="7">
    <w:name w:val="heading 7"/>
    <w:basedOn w:val="a"/>
    <w:next w:val="a"/>
    <w:link w:val="70"/>
    <w:qFormat/>
    <w:rsid w:val="00F05D44"/>
    <w:pPr>
      <w:keepNext/>
      <w:numPr>
        <w:ilvl w:val="6"/>
        <w:numId w:val="6"/>
      </w:numPr>
      <w:suppressAutoHyphens/>
      <w:spacing w:after="0" w:line="240" w:lineRule="auto"/>
      <w:jc w:val="center"/>
      <w:outlineLvl w:val="6"/>
    </w:pPr>
    <w:rPr>
      <w:rFonts w:ascii="Times New Roman" w:eastAsia="Times New Roman" w:hAnsi="Times New Roman" w:cs="Times New Roman"/>
      <w:kern w:val="0"/>
      <w:sz w:val="28"/>
      <w:szCs w:val="28"/>
      <w:lang w:eastAsia="zh-CN"/>
    </w:rPr>
  </w:style>
  <w:style w:type="paragraph" w:styleId="8">
    <w:name w:val="heading 8"/>
    <w:basedOn w:val="a"/>
    <w:next w:val="a"/>
    <w:link w:val="80"/>
    <w:qFormat/>
    <w:rsid w:val="00F05D44"/>
    <w:pPr>
      <w:keepNext/>
      <w:numPr>
        <w:ilvl w:val="7"/>
        <w:numId w:val="6"/>
      </w:numPr>
      <w:shd w:val="clear" w:color="auto" w:fill="FFFFFF"/>
      <w:suppressAutoHyphens/>
      <w:spacing w:before="5" w:after="0" w:line="317" w:lineRule="exact"/>
      <w:ind w:left="413" w:firstLine="0"/>
      <w:outlineLvl w:val="7"/>
    </w:pPr>
    <w:rPr>
      <w:rFonts w:ascii="Times New Roman" w:eastAsia="Times New Roman" w:hAnsi="Times New Roman" w:cs="Times New Roman"/>
      <w:b/>
      <w:bCs/>
      <w:color w:val="000000"/>
      <w:spacing w:val="-5"/>
      <w:kern w:val="0"/>
      <w:sz w:val="26"/>
      <w:szCs w:val="26"/>
      <w:u w:val="single"/>
      <w:lang w:eastAsia="zh-CN"/>
    </w:rPr>
  </w:style>
  <w:style w:type="paragraph" w:styleId="9">
    <w:name w:val="heading 9"/>
    <w:basedOn w:val="a"/>
    <w:next w:val="a"/>
    <w:link w:val="90"/>
    <w:qFormat/>
    <w:rsid w:val="00F05D44"/>
    <w:pPr>
      <w:keepNext/>
      <w:numPr>
        <w:ilvl w:val="8"/>
        <w:numId w:val="6"/>
      </w:numPr>
      <w:shd w:val="clear" w:color="auto" w:fill="FFFFFF"/>
      <w:suppressAutoHyphens/>
      <w:spacing w:before="5" w:after="0" w:line="326" w:lineRule="exact"/>
      <w:ind w:left="5" w:firstLine="0"/>
      <w:jc w:val="center"/>
      <w:outlineLvl w:val="8"/>
    </w:pPr>
    <w:rPr>
      <w:rFonts w:ascii="Times New Roman" w:eastAsia="Times New Roman" w:hAnsi="Times New Roman" w:cs="Times New Roman"/>
      <w:kern w:val="0"/>
      <w:sz w:val="28"/>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5D44"/>
    <w:rPr>
      <w:rFonts w:ascii="Times New Roman" w:eastAsia="Times New Roman" w:hAnsi="Times New Roman" w:cs="Times New Roman"/>
      <w:bCs/>
      <w:kern w:val="0"/>
      <w:sz w:val="28"/>
      <w:szCs w:val="28"/>
      <w:lang w:eastAsia="zh-CN"/>
    </w:rPr>
  </w:style>
  <w:style w:type="character" w:customStyle="1" w:styleId="20">
    <w:name w:val="Заголовок 2 Знак"/>
    <w:basedOn w:val="a0"/>
    <w:link w:val="2"/>
    <w:rsid w:val="00F05D44"/>
    <w:rPr>
      <w:rFonts w:ascii="Times New Roman" w:eastAsia="Times New Roman" w:hAnsi="Times New Roman" w:cs="Times New Roman"/>
      <w:b/>
      <w:bCs/>
      <w:color w:val="000000"/>
      <w:spacing w:val="7"/>
      <w:kern w:val="0"/>
      <w:sz w:val="28"/>
      <w:szCs w:val="28"/>
      <w:shd w:val="clear" w:color="auto" w:fill="FFFFFF"/>
      <w:lang w:eastAsia="zh-CN"/>
    </w:rPr>
  </w:style>
  <w:style w:type="character" w:customStyle="1" w:styleId="30">
    <w:name w:val="Заголовок 3 Знак"/>
    <w:basedOn w:val="a0"/>
    <w:link w:val="3"/>
    <w:rsid w:val="00F05D44"/>
    <w:rPr>
      <w:rFonts w:ascii="Arial" w:eastAsia="Times New Roman" w:hAnsi="Arial" w:cs="Arial"/>
      <w:b/>
      <w:bCs/>
      <w:color w:val="000000"/>
      <w:spacing w:val="-8"/>
      <w:kern w:val="0"/>
      <w:sz w:val="32"/>
      <w:szCs w:val="32"/>
      <w:shd w:val="clear" w:color="auto" w:fill="FFFFFF"/>
      <w:lang w:eastAsia="zh-CN"/>
    </w:rPr>
  </w:style>
  <w:style w:type="character" w:customStyle="1" w:styleId="40">
    <w:name w:val="Заголовок 4 Знак"/>
    <w:basedOn w:val="a0"/>
    <w:link w:val="4"/>
    <w:rsid w:val="00F05D44"/>
    <w:rPr>
      <w:rFonts w:ascii="Arial" w:eastAsia="Times New Roman" w:hAnsi="Arial" w:cs="Arial"/>
      <w:b/>
      <w:bCs/>
      <w:color w:val="000000"/>
      <w:spacing w:val="-4"/>
      <w:kern w:val="0"/>
      <w:sz w:val="24"/>
      <w:szCs w:val="24"/>
      <w:shd w:val="clear" w:color="auto" w:fill="FFFFFF"/>
      <w:lang w:eastAsia="zh-CN"/>
    </w:rPr>
  </w:style>
  <w:style w:type="character" w:customStyle="1" w:styleId="50">
    <w:name w:val="Заголовок 5 Знак"/>
    <w:basedOn w:val="a0"/>
    <w:link w:val="5"/>
    <w:rsid w:val="00F05D44"/>
    <w:rPr>
      <w:rFonts w:ascii="Times New Roman" w:eastAsia="Times New Roman" w:hAnsi="Times New Roman" w:cs="Times New Roman"/>
      <w:b/>
      <w:bCs/>
      <w:color w:val="000000"/>
      <w:kern w:val="0"/>
      <w:sz w:val="29"/>
      <w:szCs w:val="29"/>
      <w:shd w:val="clear" w:color="auto" w:fill="FFFFFF"/>
      <w:lang w:eastAsia="zh-CN"/>
    </w:rPr>
  </w:style>
  <w:style w:type="character" w:customStyle="1" w:styleId="60">
    <w:name w:val="Заголовок 6 Знак"/>
    <w:basedOn w:val="a0"/>
    <w:link w:val="6"/>
    <w:rsid w:val="00F05D44"/>
    <w:rPr>
      <w:rFonts w:ascii="Times New Roman" w:eastAsia="Times New Roman" w:hAnsi="Times New Roman" w:cs="Times New Roman"/>
      <w:bCs/>
      <w:kern w:val="0"/>
      <w:sz w:val="28"/>
      <w:szCs w:val="28"/>
      <w:shd w:val="clear" w:color="auto" w:fill="FFFFFF"/>
      <w:lang w:eastAsia="zh-CN"/>
    </w:rPr>
  </w:style>
  <w:style w:type="character" w:customStyle="1" w:styleId="70">
    <w:name w:val="Заголовок 7 Знак"/>
    <w:basedOn w:val="a0"/>
    <w:link w:val="7"/>
    <w:rsid w:val="00F05D44"/>
    <w:rPr>
      <w:rFonts w:ascii="Times New Roman" w:eastAsia="Times New Roman" w:hAnsi="Times New Roman" w:cs="Times New Roman"/>
      <w:kern w:val="0"/>
      <w:sz w:val="28"/>
      <w:szCs w:val="28"/>
      <w:lang w:eastAsia="zh-CN"/>
    </w:rPr>
  </w:style>
  <w:style w:type="character" w:customStyle="1" w:styleId="80">
    <w:name w:val="Заголовок 8 Знак"/>
    <w:basedOn w:val="a0"/>
    <w:link w:val="8"/>
    <w:rsid w:val="00F05D44"/>
    <w:rPr>
      <w:rFonts w:ascii="Times New Roman" w:eastAsia="Times New Roman" w:hAnsi="Times New Roman" w:cs="Times New Roman"/>
      <w:b/>
      <w:bCs/>
      <w:color w:val="000000"/>
      <w:spacing w:val="-5"/>
      <w:kern w:val="0"/>
      <w:sz w:val="26"/>
      <w:szCs w:val="26"/>
      <w:u w:val="single"/>
      <w:shd w:val="clear" w:color="auto" w:fill="FFFFFF"/>
      <w:lang w:eastAsia="zh-CN"/>
    </w:rPr>
  </w:style>
  <w:style w:type="character" w:customStyle="1" w:styleId="90">
    <w:name w:val="Заголовок 9 Знак"/>
    <w:basedOn w:val="a0"/>
    <w:link w:val="9"/>
    <w:rsid w:val="00F05D44"/>
    <w:rPr>
      <w:rFonts w:ascii="Times New Roman" w:eastAsia="Times New Roman" w:hAnsi="Times New Roman" w:cs="Times New Roman"/>
      <w:kern w:val="0"/>
      <w:sz w:val="28"/>
      <w:szCs w:val="24"/>
      <w:shd w:val="clear" w:color="auto" w:fill="FFFFFF"/>
      <w:lang w:eastAsia="zh-CN"/>
    </w:rPr>
  </w:style>
  <w:style w:type="numbering" w:customStyle="1" w:styleId="11">
    <w:name w:val="Нет списка1"/>
    <w:next w:val="a2"/>
    <w:uiPriority w:val="99"/>
    <w:semiHidden/>
    <w:unhideWhenUsed/>
    <w:rsid w:val="00F05D44"/>
  </w:style>
  <w:style w:type="paragraph" w:customStyle="1" w:styleId="ConsPlusNormal">
    <w:name w:val="ConsPlusNormal"/>
    <w:rsid w:val="00F05D44"/>
    <w:pPr>
      <w:widowControl w:val="0"/>
      <w:autoSpaceDE w:val="0"/>
      <w:autoSpaceDN w:val="0"/>
      <w:adjustRightInd w:val="0"/>
      <w:spacing w:after="0" w:line="240" w:lineRule="auto"/>
    </w:pPr>
    <w:rPr>
      <w:rFonts w:ascii="Arial" w:eastAsiaTheme="minorEastAsia" w:hAnsi="Arial" w:cs="Arial"/>
      <w:kern w:val="0"/>
      <w:sz w:val="20"/>
      <w:szCs w:val="20"/>
      <w:lang w:eastAsia="ru-RU"/>
    </w:rPr>
  </w:style>
  <w:style w:type="paragraph" w:styleId="a3">
    <w:name w:val="List Paragraph"/>
    <w:basedOn w:val="a"/>
    <w:uiPriority w:val="34"/>
    <w:qFormat/>
    <w:rsid w:val="00F05D44"/>
    <w:pPr>
      <w:ind w:left="720"/>
      <w:contextualSpacing/>
    </w:pPr>
  </w:style>
  <w:style w:type="paragraph" w:styleId="a4">
    <w:name w:val="footer"/>
    <w:basedOn w:val="a"/>
    <w:link w:val="a5"/>
    <w:uiPriority w:val="99"/>
    <w:unhideWhenUsed/>
    <w:rsid w:val="00F05D44"/>
    <w:pPr>
      <w:tabs>
        <w:tab w:val="center" w:pos="4677"/>
        <w:tab w:val="right" w:pos="9355"/>
      </w:tabs>
      <w:spacing w:after="0" w:line="240" w:lineRule="auto"/>
    </w:pPr>
  </w:style>
  <w:style w:type="character" w:customStyle="1" w:styleId="a5">
    <w:name w:val="Нижний колонтитул Знак"/>
    <w:basedOn w:val="a0"/>
    <w:link w:val="a4"/>
    <w:uiPriority w:val="99"/>
    <w:rsid w:val="00F05D44"/>
  </w:style>
  <w:style w:type="character" w:styleId="a6">
    <w:name w:val="page number"/>
    <w:basedOn w:val="a0"/>
    <w:rsid w:val="00F05D44"/>
  </w:style>
  <w:style w:type="character" w:styleId="a7">
    <w:name w:val="annotation reference"/>
    <w:basedOn w:val="a0"/>
    <w:uiPriority w:val="99"/>
    <w:semiHidden/>
    <w:unhideWhenUsed/>
    <w:rsid w:val="00F05D44"/>
    <w:rPr>
      <w:sz w:val="16"/>
      <w:szCs w:val="16"/>
    </w:rPr>
  </w:style>
  <w:style w:type="paragraph" w:styleId="a8">
    <w:name w:val="annotation text"/>
    <w:basedOn w:val="a"/>
    <w:link w:val="a9"/>
    <w:uiPriority w:val="99"/>
    <w:semiHidden/>
    <w:unhideWhenUsed/>
    <w:rsid w:val="00F05D44"/>
    <w:pPr>
      <w:spacing w:line="240" w:lineRule="auto"/>
    </w:pPr>
    <w:rPr>
      <w:kern w:val="0"/>
      <w:sz w:val="20"/>
      <w:szCs w:val="20"/>
    </w:rPr>
  </w:style>
  <w:style w:type="character" w:customStyle="1" w:styleId="a9">
    <w:name w:val="Текст примечания Знак"/>
    <w:basedOn w:val="a0"/>
    <w:link w:val="a8"/>
    <w:uiPriority w:val="99"/>
    <w:semiHidden/>
    <w:rsid w:val="00F05D44"/>
    <w:rPr>
      <w:kern w:val="0"/>
      <w:sz w:val="20"/>
      <w:szCs w:val="20"/>
    </w:rPr>
  </w:style>
  <w:style w:type="paragraph" w:styleId="21">
    <w:name w:val="toc 2"/>
    <w:basedOn w:val="a"/>
    <w:next w:val="a"/>
    <w:autoRedefine/>
    <w:uiPriority w:val="39"/>
    <w:unhideWhenUsed/>
    <w:rsid w:val="00F05D44"/>
    <w:pPr>
      <w:spacing w:after="100"/>
      <w:ind w:left="220"/>
    </w:pPr>
  </w:style>
  <w:style w:type="paragraph" w:styleId="12">
    <w:name w:val="toc 1"/>
    <w:basedOn w:val="a"/>
    <w:next w:val="a"/>
    <w:autoRedefine/>
    <w:uiPriority w:val="39"/>
    <w:unhideWhenUsed/>
    <w:rsid w:val="00F05D44"/>
    <w:pPr>
      <w:spacing w:after="100"/>
    </w:pPr>
  </w:style>
  <w:style w:type="paragraph" w:styleId="31">
    <w:name w:val="toc 3"/>
    <w:basedOn w:val="a"/>
    <w:next w:val="a"/>
    <w:autoRedefine/>
    <w:uiPriority w:val="39"/>
    <w:unhideWhenUsed/>
    <w:rsid w:val="00F05D44"/>
    <w:pPr>
      <w:spacing w:after="100"/>
      <w:ind w:left="440"/>
    </w:pPr>
  </w:style>
  <w:style w:type="character" w:styleId="aa">
    <w:name w:val="Hyperlink"/>
    <w:basedOn w:val="a0"/>
    <w:uiPriority w:val="99"/>
    <w:unhideWhenUsed/>
    <w:rsid w:val="00F05D44"/>
    <w:rPr>
      <w:color w:val="0563C1" w:themeColor="hyperlink"/>
      <w:u w:val="single"/>
    </w:rPr>
  </w:style>
  <w:style w:type="paragraph" w:styleId="ab">
    <w:name w:val="header"/>
    <w:basedOn w:val="a"/>
    <w:link w:val="ac"/>
    <w:uiPriority w:val="99"/>
    <w:unhideWhenUsed/>
    <w:rsid w:val="00F05D4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05D44"/>
  </w:style>
  <w:style w:type="paragraph" w:styleId="ad">
    <w:name w:val="Balloon Text"/>
    <w:basedOn w:val="a"/>
    <w:link w:val="ae"/>
    <w:uiPriority w:val="99"/>
    <w:semiHidden/>
    <w:unhideWhenUsed/>
    <w:rsid w:val="00F05D4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05D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gumer.info/bibliotek_Buks/Literat/Lotman/_06.php" TargetMode="External"/><Relationship Id="rId4" Type="http://schemas.openxmlformats.org/officeDocument/2006/relationships/settings" Target="settings.xml"/><Relationship Id="rId9" Type="http://schemas.openxmlformats.org/officeDocument/2006/relationships/hyperlink" Target="http://www.twirpx.com/file/254738"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F1D53-5B87-42BA-A741-512E5AA2A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26</Pages>
  <Words>6473</Words>
  <Characters>36899</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Ершова</dc:creator>
  <cp:keywords/>
  <dc:description/>
  <cp:lastModifiedBy>metodist213</cp:lastModifiedBy>
  <cp:revision>31</cp:revision>
  <dcterms:created xsi:type="dcterms:W3CDTF">2023-10-17T14:45:00Z</dcterms:created>
  <dcterms:modified xsi:type="dcterms:W3CDTF">2023-11-03T08:11:00Z</dcterms:modified>
</cp:coreProperties>
</file>