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BA" w:rsidRPr="002709BA" w:rsidRDefault="002709BA" w:rsidP="002709BA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bookmarkStart w:id="0" w:name="_Hlk147724789"/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 xml:space="preserve">Государственное бюджетное профессиональное образовательное учреждение «Новгородский областной колледж искусств                         </w:t>
      </w: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br/>
        <w:t>им. С.В. Рахманинова»</w:t>
      </w:r>
    </w:p>
    <w:p w:rsidR="002709BA" w:rsidRPr="002709BA" w:rsidRDefault="002709BA" w:rsidP="002709BA">
      <w:pPr>
        <w:spacing w:line="276" w:lineRule="auto"/>
        <w:jc w:val="center"/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</w:rPr>
      </w:pPr>
    </w:p>
    <w:p w:rsidR="002709BA" w:rsidRPr="002709BA" w:rsidRDefault="00432D9F" w:rsidP="002709BA">
      <w:pPr>
        <w:spacing w:line="276" w:lineRule="auto"/>
        <w:jc w:val="right"/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</w:rPr>
      </w:pPr>
      <w:bookmarkStart w:id="1" w:name="_GoBack"/>
      <w:bookmarkEnd w:id="1"/>
      <w:r>
        <w:rPr>
          <w:rFonts w:ascii="Times New Roman" w:eastAsia="Calibri" w:hAnsi="Times New Roman" w:cs="Times New Roman"/>
          <w:noProof/>
          <w:color w:val="333333"/>
          <w:kern w:val="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7CCC719">
            <wp:extent cx="3475990" cy="1476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2D9F" w:rsidRDefault="00432D9F" w:rsidP="002709BA">
      <w:pPr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432D9F" w:rsidRDefault="00432D9F" w:rsidP="002709BA">
      <w:pPr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2709BA" w:rsidRPr="002709BA" w:rsidRDefault="002709BA" w:rsidP="002709BA">
      <w:pPr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2709BA">
        <w:rPr>
          <w:rFonts w:ascii="Times New Roman" w:eastAsia="Calibri" w:hAnsi="Times New Roman" w:cs="Times New Roman"/>
          <w:b/>
          <w:kern w:val="0"/>
          <w:sz w:val="28"/>
          <w:szCs w:val="28"/>
        </w:rPr>
        <w:t>Рабочая программа</w:t>
      </w:r>
    </w:p>
    <w:p w:rsidR="002709BA" w:rsidRPr="002709BA" w:rsidRDefault="002709BA" w:rsidP="002709BA">
      <w:pPr>
        <w:spacing w:line="276" w:lineRule="auto"/>
        <w:jc w:val="center"/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2709BA" w:rsidRPr="002709BA" w:rsidTr="00DF259E">
        <w:tc>
          <w:tcPr>
            <w:tcW w:w="9345" w:type="dxa"/>
          </w:tcPr>
          <w:p w:rsidR="002709BA" w:rsidRPr="002709BA" w:rsidRDefault="002709BA" w:rsidP="002709BA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</w:t>
            </w:r>
            <w:r w:rsidR="009D4DAB" w:rsidRPr="00BF54EB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</w:t>
            </w: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. П</w:t>
            </w:r>
            <w:r w:rsidR="00BF54EB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рофильные предметы</w:t>
            </w:r>
          </w:p>
        </w:tc>
      </w:tr>
      <w:tr w:rsidR="002709BA" w:rsidRPr="002709BA" w:rsidTr="00DF259E">
        <w:tc>
          <w:tcPr>
            <w:tcW w:w="9345" w:type="dxa"/>
          </w:tcPr>
          <w:p w:rsidR="002709BA" w:rsidRPr="002709BA" w:rsidRDefault="002709BA" w:rsidP="002709BA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(наименование профессионального модуля)</w:t>
            </w:r>
          </w:p>
        </w:tc>
      </w:tr>
      <w:tr w:rsidR="002709BA" w:rsidRPr="002709BA" w:rsidTr="00DF259E">
        <w:tc>
          <w:tcPr>
            <w:tcW w:w="9345" w:type="dxa"/>
          </w:tcPr>
          <w:p w:rsidR="002709BA" w:rsidRPr="002709BA" w:rsidRDefault="005812B3" w:rsidP="002709BA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highlight w:val="yellow"/>
              </w:rPr>
            </w:pPr>
            <w:r w:rsidRPr="005812B3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ПП.</w:t>
            </w:r>
            <w:r w:rsidR="002709BA"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01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История мировой культуры</w:t>
            </w:r>
          </w:p>
        </w:tc>
      </w:tr>
      <w:tr w:rsidR="002709BA" w:rsidRPr="002709BA" w:rsidTr="00DF259E">
        <w:tc>
          <w:tcPr>
            <w:tcW w:w="9345" w:type="dxa"/>
          </w:tcPr>
          <w:p w:rsidR="002709BA" w:rsidRPr="002709BA" w:rsidRDefault="002709BA" w:rsidP="002709BA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(раздел мдк, дисциплина)</w:t>
            </w:r>
          </w:p>
        </w:tc>
      </w:tr>
      <w:tr w:rsidR="002709BA" w:rsidRPr="002709BA" w:rsidTr="00DF259E">
        <w:tc>
          <w:tcPr>
            <w:tcW w:w="9345" w:type="dxa"/>
          </w:tcPr>
          <w:p w:rsidR="002709BA" w:rsidRPr="002709BA" w:rsidRDefault="002709BA" w:rsidP="002709BA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51.02.01 «Народное художественное творчество»</w:t>
            </w:r>
          </w:p>
        </w:tc>
      </w:tr>
      <w:tr w:rsidR="002709BA" w:rsidRPr="002709BA" w:rsidTr="00DF259E">
        <w:tc>
          <w:tcPr>
            <w:tcW w:w="9345" w:type="dxa"/>
          </w:tcPr>
          <w:p w:rsidR="002709BA" w:rsidRPr="002709BA" w:rsidRDefault="002709BA" w:rsidP="002709BA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(код и наименование специальности)</w:t>
            </w:r>
          </w:p>
        </w:tc>
      </w:tr>
      <w:tr w:rsidR="002709BA" w:rsidRPr="002709BA" w:rsidTr="00DF259E">
        <w:tc>
          <w:tcPr>
            <w:tcW w:w="9345" w:type="dxa"/>
          </w:tcPr>
          <w:p w:rsidR="002709BA" w:rsidRPr="002709BA" w:rsidRDefault="002709BA" w:rsidP="002709BA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highlight w:val="yellow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Вид «Хореографическое творчество»</w:t>
            </w:r>
          </w:p>
        </w:tc>
      </w:tr>
      <w:tr w:rsidR="002709BA" w:rsidRPr="002709BA" w:rsidTr="00DF259E">
        <w:tc>
          <w:tcPr>
            <w:tcW w:w="9345" w:type="dxa"/>
          </w:tcPr>
          <w:p w:rsidR="002709BA" w:rsidRPr="002709BA" w:rsidRDefault="002709BA" w:rsidP="002709BA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(наименование вида)</w:t>
            </w:r>
          </w:p>
        </w:tc>
      </w:tr>
    </w:tbl>
    <w:p w:rsidR="002709BA" w:rsidRPr="002709BA" w:rsidRDefault="002709BA" w:rsidP="002709BA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2709BA" w:rsidRPr="002709BA" w:rsidRDefault="002709BA" w:rsidP="002709BA">
      <w:pPr>
        <w:spacing w:before="240"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2709BA" w:rsidRPr="002709BA" w:rsidRDefault="002709BA" w:rsidP="002709BA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2709BA" w:rsidRPr="002709BA" w:rsidRDefault="002709BA" w:rsidP="002709BA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2709BA" w:rsidRPr="002709BA" w:rsidRDefault="002709BA" w:rsidP="002709BA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2709BA" w:rsidRPr="002709BA" w:rsidRDefault="002709BA" w:rsidP="002709BA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2709BA" w:rsidRPr="002709BA" w:rsidRDefault="002709BA" w:rsidP="002709BA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2709BA" w:rsidRPr="002709BA" w:rsidRDefault="002709BA" w:rsidP="002709BA">
      <w:pPr>
        <w:spacing w:line="276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2709BA" w:rsidRPr="002709BA" w:rsidRDefault="002709BA" w:rsidP="002709BA">
      <w:pPr>
        <w:spacing w:line="276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2709BA" w:rsidRPr="002709BA" w:rsidRDefault="002709BA" w:rsidP="002709BA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 xml:space="preserve">Принята на заседании </w:t>
      </w:r>
    </w:p>
    <w:p w:rsidR="002709BA" w:rsidRPr="002709BA" w:rsidRDefault="002709BA" w:rsidP="002709BA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>Предметно-цикловой комиссии</w:t>
      </w:r>
    </w:p>
    <w:p w:rsidR="002709BA" w:rsidRPr="002709BA" w:rsidRDefault="002709BA" w:rsidP="002709BA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>Протокол №</w:t>
      </w:r>
      <w:r w:rsidR="005812B3">
        <w:rPr>
          <w:rFonts w:ascii="Times New Roman" w:eastAsia="Calibri" w:hAnsi="Times New Roman" w:cs="Times New Roman"/>
          <w:kern w:val="0"/>
          <w:sz w:val="28"/>
          <w:szCs w:val="28"/>
        </w:rPr>
        <w:t xml:space="preserve">1 </w:t>
      </w: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>от «</w:t>
      </w:r>
      <w:r w:rsidR="003D2A48">
        <w:rPr>
          <w:rFonts w:ascii="Times New Roman" w:eastAsia="Calibri" w:hAnsi="Times New Roman" w:cs="Times New Roman"/>
          <w:kern w:val="0"/>
          <w:sz w:val="28"/>
          <w:szCs w:val="28"/>
        </w:rPr>
        <w:t>3</w:t>
      </w:r>
      <w:r w:rsidR="005812B3">
        <w:rPr>
          <w:rFonts w:ascii="Times New Roman" w:eastAsia="Calibri" w:hAnsi="Times New Roman" w:cs="Times New Roman"/>
          <w:kern w:val="0"/>
          <w:sz w:val="28"/>
          <w:szCs w:val="28"/>
        </w:rPr>
        <w:t xml:space="preserve">1 </w:t>
      </w: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>»</w:t>
      </w:r>
      <w:r w:rsidR="003D2A48">
        <w:rPr>
          <w:rFonts w:ascii="Times New Roman" w:eastAsia="Calibri" w:hAnsi="Times New Roman" w:cs="Times New Roman"/>
          <w:kern w:val="0"/>
          <w:sz w:val="28"/>
          <w:szCs w:val="28"/>
        </w:rPr>
        <w:t>августа</w:t>
      </w: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>202</w:t>
      </w:r>
      <w:r w:rsidR="005812B3">
        <w:rPr>
          <w:rFonts w:ascii="Times New Roman" w:eastAsia="Calibri" w:hAnsi="Times New Roman" w:cs="Times New Roman"/>
          <w:kern w:val="0"/>
          <w:sz w:val="28"/>
          <w:szCs w:val="28"/>
        </w:rPr>
        <w:t xml:space="preserve">3 </w:t>
      </w: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>г.</w:t>
      </w:r>
    </w:p>
    <w:p w:rsidR="002709BA" w:rsidRPr="002709BA" w:rsidRDefault="002709BA" w:rsidP="002709BA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2709BA" w:rsidRPr="002709BA" w:rsidRDefault="002709BA" w:rsidP="002709BA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2709BA" w:rsidRPr="002709BA" w:rsidTr="00DF259E">
        <w:trPr>
          <w:trHeight w:val="323"/>
        </w:trPr>
        <w:tc>
          <w:tcPr>
            <w:tcW w:w="4810" w:type="dxa"/>
          </w:tcPr>
          <w:p w:rsidR="002709BA" w:rsidRPr="002709BA" w:rsidRDefault="002709BA" w:rsidP="002709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Председатель ПЦК</w:t>
            </w:r>
          </w:p>
        </w:tc>
        <w:tc>
          <w:tcPr>
            <w:tcW w:w="4810" w:type="dxa"/>
          </w:tcPr>
          <w:p w:rsidR="002709BA" w:rsidRPr="002709BA" w:rsidRDefault="002709BA" w:rsidP="002709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Разработчики</w:t>
            </w:r>
          </w:p>
        </w:tc>
      </w:tr>
      <w:tr w:rsidR="002709BA" w:rsidRPr="002709BA" w:rsidTr="00DF259E">
        <w:trPr>
          <w:trHeight w:val="1086"/>
        </w:trPr>
        <w:tc>
          <w:tcPr>
            <w:tcW w:w="4810" w:type="dxa"/>
          </w:tcPr>
          <w:p w:rsidR="00432D9F" w:rsidRDefault="00432D9F" w:rsidP="002709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  <w:p w:rsidR="002709BA" w:rsidRPr="002709BA" w:rsidRDefault="00432D9F" w:rsidP="00432D9F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Л.И. Кашици</w:t>
            </w:r>
            <w:r w:rsidR="00D140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на</w:t>
            </w:r>
          </w:p>
        </w:tc>
        <w:tc>
          <w:tcPr>
            <w:tcW w:w="4810" w:type="dxa"/>
          </w:tcPr>
          <w:p w:rsidR="00432D9F" w:rsidRDefault="00432D9F" w:rsidP="002709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  <w:p w:rsidR="002709BA" w:rsidRPr="002709BA" w:rsidRDefault="00D140BA" w:rsidP="00432D9F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Л.Л. Ершова</w:t>
            </w:r>
          </w:p>
        </w:tc>
      </w:tr>
      <w:tr w:rsidR="002709BA" w:rsidRPr="002709BA" w:rsidTr="00DF259E">
        <w:trPr>
          <w:trHeight w:val="252"/>
        </w:trPr>
        <w:tc>
          <w:tcPr>
            <w:tcW w:w="4810" w:type="dxa"/>
          </w:tcPr>
          <w:p w:rsidR="002709BA" w:rsidRPr="002709BA" w:rsidRDefault="002709BA" w:rsidP="002709B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    (подпись)                                        (расшифровка)</w:t>
            </w:r>
          </w:p>
        </w:tc>
        <w:tc>
          <w:tcPr>
            <w:tcW w:w="4810" w:type="dxa"/>
          </w:tcPr>
          <w:p w:rsidR="002709BA" w:rsidRPr="002709BA" w:rsidRDefault="002709BA" w:rsidP="002709B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    (подпись)                                        (расшифровка)</w:t>
            </w:r>
          </w:p>
        </w:tc>
      </w:tr>
      <w:tr w:rsidR="002709BA" w:rsidRPr="002709BA" w:rsidTr="00DF259E">
        <w:trPr>
          <w:trHeight w:val="252"/>
        </w:trPr>
        <w:tc>
          <w:tcPr>
            <w:tcW w:w="4810" w:type="dxa"/>
          </w:tcPr>
          <w:p w:rsidR="002709BA" w:rsidRPr="002709BA" w:rsidRDefault="002709BA" w:rsidP="002709BA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0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«</w:t>
            </w:r>
            <w:r w:rsidR="003D2A48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3</w:t>
            </w:r>
            <w:r w:rsidR="00A918CF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</w:t>
            </w: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»</w:t>
            </w:r>
            <w:r w:rsidR="003D2A48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августа</w:t>
            </w: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202</w:t>
            </w:r>
            <w:r w:rsidR="00A918CF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3 </w:t>
            </w: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г.</w:t>
            </w:r>
          </w:p>
        </w:tc>
        <w:tc>
          <w:tcPr>
            <w:tcW w:w="4810" w:type="dxa"/>
          </w:tcPr>
          <w:p w:rsidR="002709BA" w:rsidRPr="002709BA" w:rsidRDefault="002709BA" w:rsidP="002709BA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0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«</w:t>
            </w:r>
            <w:r w:rsidR="003D2A48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3</w:t>
            </w:r>
            <w:r w:rsidR="00D140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</w:t>
            </w: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»</w:t>
            </w:r>
            <w:r w:rsidR="003D2A48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августа</w:t>
            </w: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202</w:t>
            </w:r>
            <w:r w:rsidR="00D140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3 </w:t>
            </w: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г.</w:t>
            </w:r>
          </w:p>
        </w:tc>
      </w:tr>
    </w:tbl>
    <w:p w:rsidR="002709BA" w:rsidRPr="002709BA" w:rsidRDefault="002709BA" w:rsidP="002709BA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2709BA" w:rsidRPr="002709BA" w:rsidRDefault="002709BA" w:rsidP="002709BA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2709BA" w:rsidRPr="002709BA" w:rsidRDefault="002709BA" w:rsidP="002709BA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>Рабочая программа дисциплины</w:t>
      </w:r>
      <w:r w:rsidR="00D140BA">
        <w:rPr>
          <w:rFonts w:ascii="Times New Roman" w:eastAsia="Calibri" w:hAnsi="Times New Roman" w:cs="Times New Roman"/>
          <w:kern w:val="0"/>
          <w:sz w:val="28"/>
          <w:szCs w:val="28"/>
        </w:rPr>
        <w:t xml:space="preserve"> «История мировой культуры»</w:t>
      </w:r>
      <w:r w:rsidRPr="002709BA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</w:rPr>
        <w:t xml:space="preserve"> составлена в соответствии с Федеральным Государственным стандартом СПО по специальности </w:t>
      </w: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>5</w:t>
      </w:r>
      <w:r w:rsidR="00B92317">
        <w:rPr>
          <w:rFonts w:ascii="Times New Roman" w:eastAsia="Calibri" w:hAnsi="Times New Roman" w:cs="Times New Roman"/>
          <w:kern w:val="0"/>
          <w:sz w:val="28"/>
          <w:szCs w:val="28"/>
        </w:rPr>
        <w:t>1</w:t>
      </w: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>.02.0</w:t>
      </w:r>
      <w:r w:rsidR="00D140BA">
        <w:rPr>
          <w:rFonts w:ascii="Times New Roman" w:eastAsia="Calibri" w:hAnsi="Times New Roman" w:cs="Times New Roman"/>
          <w:kern w:val="0"/>
          <w:sz w:val="28"/>
          <w:szCs w:val="28"/>
        </w:rPr>
        <w:t>1</w:t>
      </w: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 xml:space="preserve"> «</w:t>
      </w:r>
      <w:r w:rsidR="00D140BA">
        <w:rPr>
          <w:rFonts w:ascii="Times New Roman" w:eastAsia="Calibri" w:hAnsi="Times New Roman" w:cs="Times New Roman"/>
          <w:kern w:val="0"/>
          <w:sz w:val="28"/>
          <w:szCs w:val="28"/>
        </w:rPr>
        <w:t>Народное художественное творчество»</w:t>
      </w: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</w:t>
      </w:r>
      <w:r w:rsidRPr="002709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утвержденным приказом Министерства образования и науки Российской Федерации от</w:t>
      </w:r>
      <w:r w:rsidR="00A63543" w:rsidRPr="00A635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12декабря</w:t>
      </w:r>
      <w:r w:rsidRPr="002709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</w:t>
      </w:r>
      <w:r w:rsidR="00A63543" w:rsidRPr="00A635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22</w:t>
      </w:r>
      <w:r w:rsidRPr="002709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г. N 1</w:t>
      </w:r>
      <w:r w:rsidR="00A63543" w:rsidRPr="00A635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099</w:t>
      </w:r>
      <w:r w:rsidRPr="002709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</w:p>
    <w:p w:rsidR="002709BA" w:rsidRPr="002709BA" w:rsidRDefault="002709BA" w:rsidP="002709BA">
      <w:pPr>
        <w:jc w:val="both"/>
        <w:rPr>
          <w:rFonts w:ascii="Times New Roman" w:eastAsia="Calibri" w:hAnsi="Times New Roman" w:cs="Times New Roman"/>
          <w:kern w:val="0"/>
          <w:sz w:val="32"/>
          <w:szCs w:val="32"/>
        </w:rPr>
      </w:pPr>
    </w:p>
    <w:p w:rsidR="002709BA" w:rsidRPr="002709BA" w:rsidRDefault="002709BA" w:rsidP="002709BA">
      <w:pPr>
        <w:spacing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2709BA" w:rsidRPr="002709BA" w:rsidRDefault="002709BA" w:rsidP="002709BA">
      <w:pPr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>«Согласовано»</w:t>
      </w:r>
    </w:p>
    <w:p w:rsidR="002709BA" w:rsidRPr="002709BA" w:rsidRDefault="002709BA" w:rsidP="002709BA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 xml:space="preserve">Заместитель директора по учебной </w:t>
      </w:r>
    </w:p>
    <w:p w:rsidR="002709BA" w:rsidRPr="002709BA" w:rsidRDefault="002709BA" w:rsidP="002709BA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709BA">
        <w:rPr>
          <w:rFonts w:ascii="Times New Roman" w:eastAsia="Calibri" w:hAnsi="Times New Roman" w:cs="Times New Roman"/>
          <w:kern w:val="0"/>
          <w:sz w:val="28"/>
          <w:szCs w:val="28"/>
        </w:rPr>
        <w:t>и организационно-методической работе:</w:t>
      </w:r>
    </w:p>
    <w:p w:rsidR="002709BA" w:rsidRPr="002709BA" w:rsidRDefault="002709BA" w:rsidP="002709BA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809"/>
      </w:tblGrid>
      <w:tr w:rsidR="002709BA" w:rsidRPr="002709BA" w:rsidTr="00DF259E">
        <w:trPr>
          <w:jc w:val="right"/>
        </w:trPr>
        <w:tc>
          <w:tcPr>
            <w:tcW w:w="4248" w:type="dxa"/>
            <w:vAlign w:val="center"/>
          </w:tcPr>
          <w:p w:rsidR="002709BA" w:rsidRPr="002709BA" w:rsidRDefault="002709BA" w:rsidP="002709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2709BA" w:rsidRPr="002709BA" w:rsidRDefault="002709BA" w:rsidP="002709BA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С.Н.Зимнева</w:t>
            </w:r>
          </w:p>
        </w:tc>
      </w:tr>
      <w:tr w:rsidR="002709BA" w:rsidRPr="002709BA" w:rsidTr="00DF259E">
        <w:trPr>
          <w:trHeight w:val="161"/>
          <w:jc w:val="right"/>
        </w:trPr>
        <w:tc>
          <w:tcPr>
            <w:tcW w:w="4248" w:type="dxa"/>
            <w:vAlign w:val="center"/>
          </w:tcPr>
          <w:p w:rsidR="002709BA" w:rsidRPr="002709BA" w:rsidRDefault="002709BA" w:rsidP="002709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(подпись)</w:t>
            </w:r>
          </w:p>
        </w:tc>
        <w:tc>
          <w:tcPr>
            <w:tcW w:w="2809" w:type="dxa"/>
            <w:vAlign w:val="center"/>
          </w:tcPr>
          <w:p w:rsidR="002709BA" w:rsidRPr="002709BA" w:rsidRDefault="002709BA" w:rsidP="002709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(расшифровка)</w:t>
            </w:r>
          </w:p>
        </w:tc>
      </w:tr>
      <w:tr w:rsidR="002709BA" w:rsidRPr="002709BA" w:rsidTr="00DF259E">
        <w:trPr>
          <w:jc w:val="right"/>
        </w:trPr>
        <w:tc>
          <w:tcPr>
            <w:tcW w:w="7057" w:type="dxa"/>
            <w:gridSpan w:val="2"/>
            <w:vAlign w:val="center"/>
          </w:tcPr>
          <w:p w:rsidR="002709BA" w:rsidRPr="002709BA" w:rsidRDefault="002709BA" w:rsidP="002709BA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</w:pP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«</w:t>
            </w:r>
            <w:r w:rsidR="003D2A48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3</w:t>
            </w:r>
            <w:r w:rsidR="00C039B4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1</w:t>
            </w: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»</w:t>
            </w:r>
            <w:r w:rsidR="003D2A48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августа</w:t>
            </w: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202</w:t>
            </w:r>
            <w:r w:rsidR="00C039B4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3 </w:t>
            </w:r>
            <w:r w:rsidRPr="002709BA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г.</w:t>
            </w:r>
          </w:p>
        </w:tc>
      </w:tr>
      <w:bookmarkEnd w:id="0"/>
    </w:tbl>
    <w:p w:rsidR="002709BA" w:rsidRDefault="002709BA" w:rsidP="002709BA">
      <w:pPr>
        <w:rPr>
          <w:rFonts w:ascii="Times New Roman" w:eastAsia="Calibri" w:hAnsi="Times New Roman" w:cs="Times New Roman"/>
          <w:kern w:val="0"/>
        </w:rPr>
      </w:pPr>
    </w:p>
    <w:p w:rsidR="00C039B4" w:rsidRPr="002709BA" w:rsidRDefault="00C039B4" w:rsidP="002709BA">
      <w:pPr>
        <w:rPr>
          <w:rFonts w:ascii="Times New Roman" w:eastAsia="Calibri" w:hAnsi="Times New Roman" w:cs="Times New Roman"/>
          <w:kern w:val="0"/>
        </w:rPr>
      </w:pPr>
      <w:bookmarkStart w:id="2" w:name="_Hlk147725754"/>
    </w:p>
    <w:p w:rsidR="00432D9F" w:rsidRDefault="00432D9F" w:rsidP="002709BA">
      <w:pPr>
        <w:widowControl w:val="0"/>
        <w:autoSpaceDE w:val="0"/>
        <w:adjustRightInd w:val="0"/>
        <w:ind w:left="-36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</w:pPr>
    </w:p>
    <w:p w:rsidR="00432D9F" w:rsidRDefault="00432D9F" w:rsidP="002709BA">
      <w:pPr>
        <w:widowControl w:val="0"/>
        <w:autoSpaceDE w:val="0"/>
        <w:adjustRightInd w:val="0"/>
        <w:ind w:left="-36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</w:pPr>
    </w:p>
    <w:p w:rsidR="002709BA" w:rsidRDefault="002709BA" w:rsidP="002709BA">
      <w:pPr>
        <w:widowControl w:val="0"/>
        <w:autoSpaceDE w:val="0"/>
        <w:adjustRightInd w:val="0"/>
        <w:ind w:left="-36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</w:pPr>
      <w:r w:rsidRPr="00B11701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lastRenderedPageBreak/>
        <w:t>Содержание</w:t>
      </w:r>
    </w:p>
    <w:p w:rsidR="00B11701" w:rsidRPr="002709BA" w:rsidRDefault="00B11701" w:rsidP="002709BA">
      <w:pPr>
        <w:widowControl w:val="0"/>
        <w:autoSpaceDE w:val="0"/>
        <w:adjustRightInd w:val="0"/>
        <w:ind w:left="-36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highlight w:val="cyan"/>
        </w:rPr>
      </w:pPr>
    </w:p>
    <w:p w:rsidR="00AC0096" w:rsidRDefault="00595A65" w:rsidP="00AC0096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</w:pPr>
      <w:hyperlink w:anchor="_Toc144484190" w:history="1">
        <w:r w:rsidR="00AC0096">
          <w:rPr>
            <w:rStyle w:val="ac"/>
            <w:rFonts w:ascii="Times New Roman" w:eastAsia="Times New Roman" w:hAnsi="Times New Roman" w:cs="Times New Roman"/>
            <w:bCs/>
            <w:noProof/>
            <w:color w:val="000000" w:themeColor="text1"/>
            <w:kern w:val="0"/>
            <w:sz w:val="20"/>
            <w:szCs w:val="20"/>
            <w:lang w:eastAsia="ru-RU"/>
          </w:rPr>
          <w:t>1.ПОЯСНИТЕЛЬНАЯ ЗАПИСКА</w:t>
        </w:r>
        <w:r w:rsidR="00AC0096">
          <w:rPr>
            <w:rStyle w:val="ac"/>
            <w:rFonts w:ascii="Times New Roman" w:eastAsia="Times New Roman" w:hAnsi="Times New Roman" w:cs="Times New Roman"/>
            <w:bCs/>
            <w:noProof/>
            <w:webHidden/>
            <w:color w:val="000000" w:themeColor="text1"/>
            <w:kern w:val="0"/>
            <w:sz w:val="20"/>
            <w:szCs w:val="20"/>
            <w:lang w:eastAsia="ru-RU"/>
          </w:rPr>
          <w:tab/>
        </w:r>
      </w:hyperlink>
      <w:r w:rsidR="00AC0096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4</w:t>
      </w:r>
    </w:p>
    <w:p w:rsidR="00AC0096" w:rsidRDefault="00595A65" w:rsidP="00AC0096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</w:pPr>
      <w:hyperlink w:anchor="_Toc144484191" w:history="1">
        <w:r w:rsidR="00AC0096">
          <w:rPr>
            <w:rStyle w:val="ac"/>
            <w:rFonts w:ascii="Times New Roman" w:eastAsia="Times New Roman" w:hAnsi="Times New Roman" w:cs="Times New Roman"/>
            <w:bCs/>
            <w:caps/>
            <w:noProof/>
            <w:color w:val="000000" w:themeColor="text1"/>
            <w:kern w:val="0"/>
            <w:sz w:val="20"/>
            <w:szCs w:val="20"/>
            <w:lang w:eastAsia="ru-RU"/>
          </w:rPr>
          <w:t>2. Структура и содержание учебной дисциплины</w:t>
        </w:r>
        <w:r w:rsidR="00AC0096">
          <w:rPr>
            <w:rStyle w:val="ac"/>
            <w:rFonts w:ascii="Times New Roman" w:eastAsia="Times New Roman" w:hAnsi="Times New Roman" w:cs="Times New Roman"/>
            <w:bCs/>
            <w:noProof/>
            <w:webHidden/>
            <w:color w:val="000000" w:themeColor="text1"/>
            <w:kern w:val="0"/>
            <w:sz w:val="20"/>
            <w:szCs w:val="20"/>
            <w:lang w:eastAsia="ru-RU"/>
          </w:rPr>
          <w:tab/>
        </w:r>
      </w:hyperlink>
      <w:r w:rsidR="00274DF3">
        <w:t>9</w:t>
      </w:r>
    </w:p>
    <w:p w:rsidR="00AC0096" w:rsidRDefault="00AC0096" w:rsidP="00AC0096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3. КОНТРОЛЬ И ОЦЕНКА РЕЗУЛЬТАТОВ УЧЕБНОЙ ДИСЦИПЛИНЫ……………………………………</w:t>
      </w:r>
      <w:r w:rsidR="00145312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…22</w:t>
      </w:r>
    </w:p>
    <w:p w:rsidR="00AC0096" w:rsidRDefault="00595A65" w:rsidP="00AC0096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</w:pPr>
      <w:hyperlink w:anchor="_Toc144484193" w:history="1">
        <w:r w:rsidR="00AC0096">
          <w:rPr>
            <w:rStyle w:val="ac"/>
            <w:rFonts w:ascii="Times New Roman" w:eastAsia="Times New Roman" w:hAnsi="Times New Roman" w:cs="Times New Roman"/>
            <w:bCs/>
            <w:caps/>
            <w:noProof/>
            <w:color w:val="000000" w:themeColor="text1"/>
            <w:kern w:val="0"/>
            <w:sz w:val="20"/>
            <w:szCs w:val="20"/>
            <w:lang w:eastAsia="ru-RU"/>
          </w:rPr>
          <w:t>4. условия реализации ПРОГРАММЫ дисциплины</w:t>
        </w:r>
        <w:r w:rsidR="00AC0096">
          <w:rPr>
            <w:rStyle w:val="ac"/>
            <w:rFonts w:ascii="Times New Roman" w:eastAsia="Times New Roman" w:hAnsi="Times New Roman" w:cs="Times New Roman"/>
            <w:bCs/>
            <w:noProof/>
            <w:webHidden/>
            <w:color w:val="000000" w:themeColor="text1"/>
            <w:kern w:val="0"/>
            <w:sz w:val="20"/>
            <w:szCs w:val="20"/>
            <w:lang w:eastAsia="ru-RU"/>
          </w:rPr>
          <w:tab/>
        </w:r>
      </w:hyperlink>
      <w:r w:rsidR="007B02A4">
        <w:rPr>
          <w:rStyle w:val="ac"/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27</w:t>
      </w:r>
    </w:p>
    <w:p w:rsidR="00AC0096" w:rsidRDefault="00AC0096" w:rsidP="00AC0096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ЛИСТ ПЕРЕУТВЕРЖДЕНИЯ РАБОЧЕЙ ПРОГРАММЫ………………………………………………………..</w:t>
      </w:r>
      <w:r w:rsidR="007B02A4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31</w:t>
      </w:r>
    </w:p>
    <w:p w:rsidR="00B11701" w:rsidRPr="009548B0" w:rsidRDefault="00595A65" w:rsidP="00AC0096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</w:pPr>
      <w:hyperlink w:anchor="_Toc144484195" w:history="1">
        <w:r w:rsidR="00AC0096">
          <w:rPr>
            <w:rStyle w:val="ac"/>
            <w:rFonts w:ascii="Times New Roman" w:eastAsia="Times New Roman" w:hAnsi="Times New Roman" w:cs="Times New Roman"/>
            <w:bCs/>
            <w:noProof/>
            <w:color w:val="000000" w:themeColor="text1"/>
            <w:kern w:val="0"/>
            <w:sz w:val="20"/>
            <w:szCs w:val="20"/>
            <w:lang w:eastAsia="ru-RU"/>
          </w:rPr>
          <w:t>ЛИСТ РЕГИСТРАЦИИ ИЗМЕНЕНИЙ, ВНЕСЕННЫХ В РАБОЧУЮ ПРОГРАММУ</w:t>
        </w:r>
        <w:r w:rsidR="00AC0096">
          <w:rPr>
            <w:rStyle w:val="ac"/>
            <w:rFonts w:ascii="Times New Roman" w:eastAsia="Times New Roman" w:hAnsi="Times New Roman" w:cs="Times New Roman"/>
            <w:bCs/>
            <w:noProof/>
            <w:webHidden/>
            <w:color w:val="000000" w:themeColor="text1"/>
            <w:kern w:val="0"/>
            <w:sz w:val="20"/>
            <w:szCs w:val="20"/>
            <w:lang w:eastAsia="ru-RU"/>
          </w:rPr>
          <w:t>…………………………</w:t>
        </w:r>
      </w:hyperlink>
      <w:r w:rsidR="007B02A4">
        <w:rPr>
          <w:rStyle w:val="ac"/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32</w:t>
      </w:r>
    </w:p>
    <w:p w:rsidR="002709BA" w:rsidRDefault="002709BA" w:rsidP="00B11701">
      <w:pPr>
        <w:keepNext/>
        <w:keepLines/>
        <w:spacing w:before="48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kern w:val="0"/>
          <w:sz w:val="28"/>
          <w:szCs w:val="28"/>
          <w:highlight w:val="cyan"/>
        </w:rPr>
      </w:pPr>
    </w:p>
    <w:p w:rsidR="00AC0096" w:rsidRDefault="00AC0096" w:rsidP="00B11701">
      <w:pPr>
        <w:keepNext/>
        <w:keepLines/>
        <w:spacing w:before="48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kern w:val="0"/>
          <w:sz w:val="28"/>
          <w:szCs w:val="28"/>
          <w:highlight w:val="cyan"/>
        </w:rPr>
      </w:pPr>
    </w:p>
    <w:p w:rsidR="00AC0096" w:rsidRDefault="00AC0096" w:rsidP="00B11701">
      <w:pPr>
        <w:keepNext/>
        <w:keepLines/>
        <w:spacing w:before="48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kern w:val="0"/>
          <w:sz w:val="28"/>
          <w:szCs w:val="28"/>
          <w:highlight w:val="cyan"/>
        </w:rPr>
      </w:pPr>
    </w:p>
    <w:p w:rsidR="00AC0096" w:rsidRDefault="00AC0096" w:rsidP="00B11701">
      <w:pPr>
        <w:keepNext/>
        <w:keepLines/>
        <w:spacing w:before="48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kern w:val="0"/>
          <w:sz w:val="28"/>
          <w:szCs w:val="28"/>
          <w:highlight w:val="cyan"/>
        </w:rPr>
      </w:pPr>
    </w:p>
    <w:p w:rsidR="00AC0096" w:rsidRDefault="00AC0096" w:rsidP="00B11701">
      <w:pPr>
        <w:keepNext/>
        <w:keepLines/>
        <w:spacing w:before="48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kern w:val="0"/>
          <w:sz w:val="28"/>
          <w:szCs w:val="28"/>
          <w:highlight w:val="cyan"/>
        </w:rPr>
      </w:pPr>
    </w:p>
    <w:p w:rsidR="00AC0096" w:rsidRDefault="00AC0096" w:rsidP="00B11701">
      <w:pPr>
        <w:keepNext/>
        <w:keepLines/>
        <w:spacing w:before="48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kern w:val="0"/>
          <w:sz w:val="28"/>
          <w:szCs w:val="28"/>
          <w:highlight w:val="cyan"/>
        </w:rPr>
      </w:pPr>
    </w:p>
    <w:p w:rsidR="00AC0096" w:rsidRDefault="00AC0096" w:rsidP="00B11701">
      <w:pPr>
        <w:keepNext/>
        <w:keepLines/>
        <w:spacing w:before="48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kern w:val="0"/>
          <w:sz w:val="28"/>
          <w:szCs w:val="28"/>
          <w:highlight w:val="cyan"/>
        </w:rPr>
      </w:pPr>
    </w:p>
    <w:p w:rsidR="00AC0096" w:rsidRDefault="00AC0096" w:rsidP="00B11701">
      <w:pPr>
        <w:keepNext/>
        <w:keepLines/>
        <w:spacing w:before="48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kern w:val="0"/>
          <w:sz w:val="28"/>
          <w:szCs w:val="28"/>
          <w:highlight w:val="cyan"/>
        </w:rPr>
      </w:pPr>
    </w:p>
    <w:p w:rsidR="00AC0096" w:rsidRDefault="00AC0096" w:rsidP="00B11701">
      <w:pPr>
        <w:keepNext/>
        <w:keepLines/>
        <w:spacing w:before="48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kern w:val="0"/>
          <w:sz w:val="28"/>
          <w:szCs w:val="28"/>
          <w:highlight w:val="cyan"/>
        </w:rPr>
      </w:pPr>
    </w:p>
    <w:p w:rsidR="00AC0096" w:rsidRDefault="00AC0096" w:rsidP="00B11701">
      <w:pPr>
        <w:keepNext/>
        <w:keepLines/>
        <w:spacing w:before="48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kern w:val="0"/>
          <w:sz w:val="28"/>
          <w:szCs w:val="28"/>
          <w:highlight w:val="cyan"/>
        </w:rPr>
      </w:pPr>
    </w:p>
    <w:p w:rsidR="00AC0096" w:rsidRDefault="00AC0096" w:rsidP="00B11701">
      <w:pPr>
        <w:keepNext/>
        <w:keepLines/>
        <w:spacing w:before="48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kern w:val="0"/>
          <w:sz w:val="28"/>
          <w:szCs w:val="28"/>
          <w:highlight w:val="cyan"/>
        </w:rPr>
      </w:pPr>
    </w:p>
    <w:p w:rsidR="00AC0096" w:rsidRPr="002709BA" w:rsidRDefault="00AC0096" w:rsidP="00B11701">
      <w:pPr>
        <w:keepNext/>
        <w:keepLines/>
        <w:spacing w:before="48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kern w:val="0"/>
          <w:sz w:val="28"/>
          <w:szCs w:val="28"/>
          <w:highlight w:val="cyan"/>
        </w:rPr>
      </w:pPr>
    </w:p>
    <w:bookmarkEnd w:id="2"/>
    <w:p w:rsidR="00B11701" w:rsidRDefault="00B11701" w:rsidP="002709BA">
      <w:pPr>
        <w:widowControl w:val="0"/>
        <w:autoSpaceDE w:val="0"/>
        <w:adjustRightInd w:val="0"/>
        <w:ind w:left="-36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AC0096" w:rsidRPr="00AC0096" w:rsidRDefault="00AC0096" w:rsidP="00805EED">
      <w:pPr>
        <w:ind w:left="1277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bookmarkStart w:id="3" w:name="_Hlk147725869"/>
    </w:p>
    <w:p w:rsidR="002709BA" w:rsidRPr="00AC0096" w:rsidRDefault="002709BA" w:rsidP="00AC0096">
      <w:pPr>
        <w:pStyle w:val="a8"/>
        <w:numPr>
          <w:ilvl w:val="0"/>
          <w:numId w:val="18"/>
        </w:numP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AC0096">
        <w:rPr>
          <w:rFonts w:ascii="Times New Roman" w:eastAsia="Calibri" w:hAnsi="Times New Roman" w:cs="Times New Roman"/>
          <w:b/>
          <w:kern w:val="0"/>
          <w:sz w:val="28"/>
          <w:szCs w:val="28"/>
        </w:rPr>
        <w:t>ПОЯСНИТЕЛЬНАЯ ЗАПИСКА</w:t>
      </w:r>
    </w:p>
    <w:p w:rsidR="002709BA" w:rsidRPr="002709BA" w:rsidRDefault="002709BA" w:rsidP="002709BA">
      <w:pPr>
        <w:ind w:left="720"/>
        <w:contextualSpacing/>
        <w:rPr>
          <w:rFonts w:ascii="Times New Roman" w:eastAsia="Calibri" w:hAnsi="Times New Roman" w:cs="Times New Roman"/>
          <w:b/>
          <w:kern w:val="0"/>
          <w:sz w:val="32"/>
          <w:szCs w:val="32"/>
        </w:rPr>
      </w:pPr>
    </w:p>
    <w:p w:rsidR="002709BA" w:rsidRPr="002709BA" w:rsidRDefault="002709BA" w:rsidP="002709BA">
      <w:pPr>
        <w:widowControl w:val="0"/>
        <w:tabs>
          <w:tab w:val="left" w:pos="1534"/>
          <w:tab w:val="left" w:pos="1535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2709BA">
        <w:rPr>
          <w:rFonts w:ascii="Times New Roman" w:eastAsia="Calibri" w:hAnsi="Times New Roman" w:cs="Times New Roman"/>
          <w:b/>
          <w:kern w:val="0"/>
          <w:sz w:val="28"/>
          <w:szCs w:val="28"/>
        </w:rPr>
        <w:t>Областьпримененияпрограммы</w:t>
      </w:r>
    </w:p>
    <w:p w:rsidR="002709BA" w:rsidRPr="00EC38A5" w:rsidRDefault="002709BA" w:rsidP="0005415D">
      <w:pPr>
        <w:pStyle w:val="ConsPlusNormal"/>
        <w:ind w:firstLine="540"/>
        <w:jc w:val="both"/>
        <w:rPr>
          <w:bCs/>
        </w:rPr>
      </w:pPr>
      <w:r w:rsidRPr="002709B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036D0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36D0D" w:rsidRPr="00036D0D">
        <w:rPr>
          <w:rFonts w:ascii="Times New Roman" w:eastAsia="Times New Roman" w:hAnsi="Times New Roman" w:cs="Times New Roman"/>
          <w:sz w:val="24"/>
          <w:szCs w:val="24"/>
        </w:rPr>
        <w:t>История мировой культуры</w:t>
      </w:r>
      <w:r w:rsidRPr="00036D0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709BA">
        <w:rPr>
          <w:rFonts w:ascii="Times New Roman" w:eastAsia="Times New Roman" w:hAnsi="Times New Roman" w:cs="Times New Roman"/>
          <w:sz w:val="24"/>
          <w:szCs w:val="24"/>
        </w:rPr>
        <w:t xml:space="preserve"> является частью основной образовательной программы в соответствии с ФГОС по </w:t>
      </w:r>
      <w:r w:rsidRPr="00036D0D">
        <w:rPr>
          <w:rFonts w:ascii="Times New Roman" w:eastAsia="Times New Roman" w:hAnsi="Times New Roman" w:cs="Times New Roman"/>
          <w:sz w:val="24"/>
          <w:szCs w:val="24"/>
        </w:rPr>
        <w:t>специальности</w:t>
      </w:r>
      <w:r w:rsidRPr="002709BA">
        <w:rPr>
          <w:rFonts w:ascii="Times New Roman" w:eastAsia="Times New Roman" w:hAnsi="Times New Roman" w:cs="Times New Roman"/>
          <w:sz w:val="24"/>
          <w:szCs w:val="24"/>
        </w:rPr>
        <w:t xml:space="preserve"> СПО</w:t>
      </w:r>
      <w:r w:rsidRPr="00036D0D">
        <w:rPr>
          <w:rFonts w:ascii="Times New Roman" w:eastAsia="Times New Roman" w:hAnsi="Times New Roman" w:cs="Times New Roman"/>
          <w:sz w:val="24"/>
          <w:szCs w:val="24"/>
        </w:rPr>
        <w:t>5</w:t>
      </w:r>
      <w:r w:rsidR="00B9231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36D0D">
        <w:rPr>
          <w:rFonts w:ascii="Times New Roman" w:eastAsia="Times New Roman" w:hAnsi="Times New Roman" w:cs="Times New Roman"/>
          <w:sz w:val="24"/>
          <w:szCs w:val="24"/>
        </w:rPr>
        <w:t>.02.0</w:t>
      </w:r>
      <w:r w:rsidR="00036D0D" w:rsidRPr="00036D0D">
        <w:rPr>
          <w:rFonts w:ascii="Times New Roman" w:eastAsia="Times New Roman" w:hAnsi="Times New Roman" w:cs="Times New Roman"/>
          <w:sz w:val="24"/>
          <w:szCs w:val="24"/>
        </w:rPr>
        <w:t>1Народное художественное творчество</w:t>
      </w:r>
      <w:r w:rsidRPr="00036D0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415D">
        <w:rPr>
          <w:rFonts w:ascii="Times New Roman" w:eastAsia="Times New Roman" w:hAnsi="Times New Roman" w:cs="Times New Roman"/>
          <w:sz w:val="24"/>
          <w:szCs w:val="24"/>
        </w:rPr>
        <w:t>утвержденн</w:t>
      </w:r>
      <w:r w:rsidR="0005415D" w:rsidRPr="0005415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05415D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</w:t>
      </w:r>
      <w:r w:rsidR="00036D0D" w:rsidRPr="0005415D">
        <w:rPr>
          <w:rFonts w:ascii="Times New Roman" w:eastAsia="Times New Roman" w:hAnsi="Times New Roman" w:cs="Times New Roman"/>
          <w:sz w:val="24"/>
          <w:szCs w:val="24"/>
        </w:rPr>
        <w:t>12декабря</w:t>
      </w:r>
      <w:r w:rsidRPr="0005415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36D0D" w:rsidRPr="0005415D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036D0D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05415D">
        <w:rPr>
          <w:rFonts w:ascii="Times New Roman" w:eastAsia="Times New Roman" w:hAnsi="Times New Roman" w:cs="Times New Roman"/>
          <w:sz w:val="24"/>
          <w:szCs w:val="24"/>
        </w:rPr>
        <w:t>N 1</w:t>
      </w:r>
      <w:r w:rsidR="00036D0D" w:rsidRPr="0005415D">
        <w:rPr>
          <w:rFonts w:ascii="Times New Roman" w:eastAsia="Times New Roman" w:hAnsi="Times New Roman" w:cs="Times New Roman"/>
          <w:sz w:val="24"/>
          <w:szCs w:val="24"/>
        </w:rPr>
        <w:t>099</w:t>
      </w:r>
      <w:r w:rsidRPr="002709BA">
        <w:rPr>
          <w:rFonts w:ascii="Times New Roman" w:eastAsia="Times New Roman" w:hAnsi="Times New Roman" w:cs="Times New Roman"/>
          <w:sz w:val="24"/>
          <w:szCs w:val="24"/>
        </w:rPr>
        <w:t xml:space="preserve"> углубленной подготовки в части освоения основного вида профессиональной деятельности по специальности </w:t>
      </w:r>
      <w:r w:rsidRPr="0005415D">
        <w:rPr>
          <w:rFonts w:ascii="Times New Roman" w:eastAsia="Times New Roman" w:hAnsi="Times New Roman" w:cs="Times New Roman"/>
          <w:sz w:val="24"/>
          <w:szCs w:val="24"/>
        </w:rPr>
        <w:t>5</w:t>
      </w:r>
      <w:r w:rsidR="00B92317" w:rsidRPr="0005415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5415D">
        <w:rPr>
          <w:rFonts w:ascii="Times New Roman" w:eastAsia="Times New Roman" w:hAnsi="Times New Roman" w:cs="Times New Roman"/>
          <w:sz w:val="24"/>
          <w:szCs w:val="24"/>
        </w:rPr>
        <w:t>.02.0</w:t>
      </w:r>
      <w:r w:rsidR="00036D0D" w:rsidRPr="0005415D">
        <w:rPr>
          <w:rFonts w:ascii="Times New Roman" w:eastAsia="Times New Roman" w:hAnsi="Times New Roman" w:cs="Times New Roman"/>
          <w:sz w:val="24"/>
          <w:szCs w:val="24"/>
        </w:rPr>
        <w:t>1 Народное художественное творчество</w:t>
      </w:r>
      <w:r w:rsidRPr="0005415D">
        <w:rPr>
          <w:rFonts w:ascii="Times New Roman" w:eastAsia="Times New Roman" w:hAnsi="Times New Roman" w:cs="Times New Roman"/>
          <w:sz w:val="24"/>
          <w:szCs w:val="24"/>
        </w:rPr>
        <w:t xml:space="preserve">, вид </w:t>
      </w:r>
      <w:r w:rsidR="0005415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36D0D" w:rsidRPr="0005415D">
        <w:rPr>
          <w:rFonts w:ascii="Times New Roman" w:eastAsia="Times New Roman" w:hAnsi="Times New Roman" w:cs="Times New Roman"/>
          <w:sz w:val="24"/>
          <w:szCs w:val="24"/>
        </w:rPr>
        <w:t>Хореографическое творчество</w:t>
      </w:r>
      <w:r w:rsidR="0005415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906F6">
        <w:t>в соответствии с квалификацией специалиста среднего звена "руководитель любительского творческого коллектива, преподаватель"</w:t>
      </w:r>
      <w:r w:rsidRPr="002709BA">
        <w:rPr>
          <w:rFonts w:ascii="Times New Roman" w:eastAsia="Times New Roman" w:hAnsi="Times New Roman" w:cs="Times New Roman"/>
          <w:sz w:val="24"/>
          <w:szCs w:val="24"/>
        </w:rPr>
        <w:t xml:space="preserve">готовится к следующим </w:t>
      </w:r>
      <w:r w:rsidRPr="00EC38A5">
        <w:rPr>
          <w:rFonts w:ascii="Times New Roman" w:eastAsia="Times New Roman" w:hAnsi="Times New Roman" w:cs="Times New Roman"/>
          <w:bCs/>
          <w:sz w:val="24"/>
          <w:szCs w:val="24"/>
        </w:rPr>
        <w:t>видам деятельности:</w:t>
      </w:r>
    </w:p>
    <w:p w:rsidR="00A35161" w:rsidRPr="00A35161" w:rsidRDefault="00A35161" w:rsidP="002709BA">
      <w:pPr>
        <w:numPr>
          <w:ilvl w:val="1"/>
          <w:numId w:val="2"/>
        </w:numPr>
        <w:tabs>
          <w:tab w:val="left" w:pos="1416"/>
        </w:tabs>
        <w:spacing w:after="0" w:line="240" w:lineRule="auto"/>
        <w:ind w:left="1440" w:right="40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>О</w:t>
      </w:r>
      <w:r w:rsidRPr="00A35161">
        <w:rPr>
          <w:sz w:val="24"/>
          <w:szCs w:val="24"/>
        </w:rPr>
        <w:t xml:space="preserve">рганизация </w:t>
      </w:r>
      <w:bookmarkStart w:id="4" w:name="_Hlk147643857"/>
      <w:bookmarkStart w:id="5" w:name="_Hlk147643481"/>
      <w:r w:rsidRPr="00A35161">
        <w:rPr>
          <w:sz w:val="24"/>
          <w:szCs w:val="24"/>
        </w:rPr>
        <w:t xml:space="preserve">художественно-творческой </w:t>
      </w:r>
      <w:bookmarkEnd w:id="4"/>
      <w:r w:rsidRPr="00A35161">
        <w:rPr>
          <w:sz w:val="24"/>
          <w:szCs w:val="24"/>
        </w:rPr>
        <w:t>деятельности</w:t>
      </w:r>
      <w:bookmarkEnd w:id="5"/>
    </w:p>
    <w:p w:rsidR="002709BA" w:rsidRPr="002709BA" w:rsidRDefault="002709BA" w:rsidP="002709BA">
      <w:pPr>
        <w:numPr>
          <w:ilvl w:val="1"/>
          <w:numId w:val="2"/>
        </w:numPr>
        <w:tabs>
          <w:tab w:val="left" w:pos="1416"/>
        </w:tabs>
        <w:spacing w:after="0" w:line="240" w:lineRule="auto"/>
        <w:ind w:left="1440" w:right="40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70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Педагогическая деятельность </w:t>
      </w:r>
    </w:p>
    <w:p w:rsidR="00A35161" w:rsidRPr="00A35161" w:rsidRDefault="002709BA" w:rsidP="00A35161">
      <w:pPr>
        <w:numPr>
          <w:ilvl w:val="1"/>
          <w:numId w:val="2"/>
        </w:numPr>
        <w:tabs>
          <w:tab w:val="left" w:pos="1416"/>
        </w:tabs>
        <w:spacing w:after="0" w:line="240" w:lineRule="auto"/>
        <w:ind w:left="1440" w:right="40" w:hanging="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2709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Организационная деятельность </w:t>
      </w:r>
      <w:bookmarkStart w:id="6" w:name="bookmark6"/>
    </w:p>
    <w:bookmarkEnd w:id="3"/>
    <w:p w:rsidR="00A35161" w:rsidRPr="00A35161" w:rsidRDefault="00A35161" w:rsidP="00A35161">
      <w:pPr>
        <w:tabs>
          <w:tab w:val="left" w:pos="141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2709BA" w:rsidRPr="00A35161" w:rsidRDefault="002709BA" w:rsidP="00A35161">
      <w:pPr>
        <w:tabs>
          <w:tab w:val="left" w:pos="141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bookmarkStart w:id="7" w:name="_Hlk147726495"/>
      <w:r w:rsidRPr="00A3516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Общие и профессиональные компетенции.</w:t>
      </w:r>
      <w:bookmarkEnd w:id="6"/>
    </w:p>
    <w:p w:rsidR="002709BA" w:rsidRPr="002709BA" w:rsidRDefault="002709BA" w:rsidP="00270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FF"/>
          <w:kern w:val="0"/>
          <w:sz w:val="28"/>
          <w:szCs w:val="24"/>
          <w:lang w:eastAsia="ru-RU"/>
        </w:rPr>
      </w:pPr>
    </w:p>
    <w:p w:rsidR="002709BA" w:rsidRDefault="002709BA" w:rsidP="00270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F206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Преподаватель, организато</w:t>
      </w:r>
      <w:r w:rsidR="00F206C9" w:rsidRPr="00F206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</w:t>
      </w:r>
      <w:r w:rsidR="00F206C9" w:rsidRPr="00A35161">
        <w:rPr>
          <w:sz w:val="24"/>
          <w:szCs w:val="24"/>
        </w:rPr>
        <w:t>художественно-творческой деятельности</w:t>
      </w:r>
      <w:r w:rsidRPr="00F206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должен обладать следующими </w:t>
      </w:r>
      <w:r w:rsidRPr="00A9019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ОБЩИМИКОМПЕТЕНЦИЯМИ</w:t>
      </w:r>
      <w:r w:rsidR="00A86B5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:</w:t>
      </w:r>
    </w:p>
    <w:bookmarkEnd w:id="7"/>
    <w:p w:rsidR="00A86B51" w:rsidRPr="004A0860" w:rsidRDefault="00A86B51" w:rsidP="00A86B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60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A86B51" w:rsidRPr="004A0860" w:rsidRDefault="00A86B51" w:rsidP="00A86B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60">
        <w:rPr>
          <w:rFonts w:ascii="Times New Roman" w:hAnsi="Times New Roman" w:cs="Times New Roman"/>
          <w:sz w:val="24"/>
          <w:szCs w:val="24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A86B51" w:rsidRPr="004A0860" w:rsidRDefault="00A86B51" w:rsidP="00A86B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60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A86B51" w:rsidRPr="004A0860" w:rsidRDefault="00A86B51" w:rsidP="00A86B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60"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команде;</w:t>
      </w:r>
    </w:p>
    <w:p w:rsidR="00A86B51" w:rsidRPr="004A0860" w:rsidRDefault="00A86B51" w:rsidP="00A86B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60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86B51" w:rsidRPr="004A0860" w:rsidRDefault="00A86B51" w:rsidP="00A86B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60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A86B51" w:rsidRPr="004A0860" w:rsidRDefault="00A86B51" w:rsidP="00A86B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60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A86B51" w:rsidRPr="004A0860" w:rsidRDefault="00A86B51" w:rsidP="00A86B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60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86B51" w:rsidRPr="004A0860" w:rsidRDefault="00A86B51" w:rsidP="00A86B5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860">
        <w:rPr>
          <w:rFonts w:ascii="Times New Roman" w:hAnsi="Times New Roman" w:cs="Times New Roman"/>
          <w:sz w:val="24"/>
          <w:szCs w:val="24"/>
        </w:rPr>
        <w:lastRenderedPageBreak/>
        <w:t>ОК 09. Пользоваться профессиональной документацией на государственном и иностранном языках.</w:t>
      </w:r>
    </w:p>
    <w:p w:rsidR="00A86B51" w:rsidRPr="004A0860" w:rsidRDefault="00A86B51" w:rsidP="00A86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709BA" w:rsidRPr="00A86B51" w:rsidRDefault="002709BA" w:rsidP="00A86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86B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Преподаватель, организатор</w:t>
      </w:r>
      <w:r w:rsidR="00A86B51" w:rsidRPr="00A35161">
        <w:rPr>
          <w:sz w:val="24"/>
          <w:szCs w:val="24"/>
        </w:rPr>
        <w:t>художественно-творческой</w:t>
      </w:r>
      <w:r w:rsidRPr="00A86B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деятельности должен обладать</w:t>
      </w:r>
      <w:r w:rsidRPr="00A9019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ПРОФЕССИОНАЛЬНЫМИКОМПЕТЕНЦИЯМИ</w:t>
      </w:r>
      <w:r w:rsidRPr="002709B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,</w:t>
      </w:r>
      <w:r w:rsidRPr="00A86B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соответствующими видам деятельности:</w:t>
      </w:r>
    </w:p>
    <w:p w:rsidR="00A86B51" w:rsidRPr="00A86B51" w:rsidRDefault="00A86B51" w:rsidP="00A86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>ПК 1.1. Осуществлять организацию и подготовку любительских творческих коллективов и отдельных его участников к творческой и исполнительской деятельности.</w:t>
      </w:r>
    </w:p>
    <w:p w:rsidR="00A86B51" w:rsidRPr="00A86B51" w:rsidRDefault="00A86B51" w:rsidP="00A86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 xml:space="preserve">         ПК 1.2. Осуществлять поиск и реализацию лучших образцов народного художественного творчества в работе с любительским творческим коллективом.</w:t>
      </w:r>
    </w:p>
    <w:p w:rsidR="00A86B51" w:rsidRPr="00A86B51" w:rsidRDefault="00A86B51" w:rsidP="00A86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 xml:space="preserve">         ПК 1.3. Разрабатывать сценарные и постановочные планы, художественные программы и творческие проекты.</w:t>
      </w:r>
    </w:p>
    <w:p w:rsidR="00A86B51" w:rsidRPr="00A86B51" w:rsidRDefault="00A86B51" w:rsidP="004A08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6B51">
        <w:rPr>
          <w:rFonts w:ascii="Times New Roman" w:hAnsi="Times New Roman" w:cs="Times New Roman"/>
          <w:sz w:val="24"/>
          <w:szCs w:val="24"/>
        </w:rPr>
        <w:t>ПК 1.4. Осуществлять реализацию творческим коллективом художественных программ, постановок, проектов.</w:t>
      </w:r>
    </w:p>
    <w:p w:rsidR="002709BA" w:rsidRPr="00A86B51" w:rsidRDefault="00A86B51" w:rsidP="00A86B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</w:rPr>
      </w:pPr>
      <w:r w:rsidRPr="00A86B51">
        <w:rPr>
          <w:rFonts w:ascii="Times New Roman" w:hAnsi="Times New Roman" w:cs="Times New Roman"/>
          <w:sz w:val="24"/>
          <w:szCs w:val="24"/>
        </w:rPr>
        <w:t xml:space="preserve">         ПК1.5. Лично участвовать в качестве исполнителя в осуществляемых художественных программах, постановках, проектах.</w:t>
      </w:r>
    </w:p>
    <w:p w:rsidR="002709BA" w:rsidRPr="002709BA" w:rsidRDefault="002709BA" w:rsidP="002709BA">
      <w:pPr>
        <w:ind w:left="684"/>
        <w:rPr>
          <w:rFonts w:ascii="Times New Roman" w:eastAsia="Calibri" w:hAnsi="Times New Roman" w:cs="Times New Roman"/>
          <w:kern w:val="0"/>
        </w:rPr>
      </w:pPr>
    </w:p>
    <w:p w:rsidR="002709BA" w:rsidRDefault="002709BA" w:rsidP="00A843C0">
      <w:pPr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2709BA">
        <w:rPr>
          <w:rFonts w:ascii="Times New Roman" w:eastAsia="Calibri" w:hAnsi="Times New Roman" w:cs="Times New Roman"/>
          <w:b/>
          <w:kern w:val="0"/>
          <w:sz w:val="28"/>
          <w:szCs w:val="28"/>
        </w:rPr>
        <w:t>Местодисциплинывструктурепрограммыподготовкиспециалистов среднегозвена</w:t>
      </w:r>
    </w:p>
    <w:p w:rsidR="00DC0509" w:rsidRPr="00DC0509" w:rsidRDefault="00DC0509" w:rsidP="00DC0509">
      <w:pPr>
        <w:widowControl w:val="0"/>
        <w:shd w:val="clear" w:color="auto" w:fill="FFFFFF"/>
        <w:suppressAutoHyphens/>
        <w:spacing w:after="0" w:line="322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DC0509">
        <w:rPr>
          <w:rFonts w:ascii="Times New Roman" w:eastAsia="SimSun" w:hAnsi="Times New Roman" w:cs="Mangal"/>
          <w:color w:val="000000"/>
          <w:spacing w:val="2"/>
          <w:kern w:val="1"/>
          <w:sz w:val="24"/>
          <w:szCs w:val="24"/>
          <w:lang w:eastAsia="zh-CN" w:bidi="hi-IN"/>
        </w:rPr>
        <w:t xml:space="preserve">Учебная дисциплина </w:t>
      </w:r>
      <w:r w:rsidRPr="00DC0509">
        <w:rPr>
          <w:rFonts w:ascii="Times New Roman" w:eastAsia="SimSun" w:hAnsi="Times New Roman" w:cs="Mangal"/>
          <w:color w:val="000000"/>
          <w:spacing w:val="17"/>
          <w:kern w:val="1"/>
          <w:sz w:val="24"/>
          <w:szCs w:val="24"/>
          <w:lang w:eastAsia="zh-CN" w:bidi="hi-IN"/>
        </w:rPr>
        <w:t>«История мировой культуры»</w:t>
      </w:r>
      <w:r w:rsidRPr="00DC0509">
        <w:rPr>
          <w:rFonts w:ascii="Times New Roman" w:eastAsia="SimSun" w:hAnsi="Times New Roman" w:cs="Mangal"/>
          <w:color w:val="000000"/>
          <w:spacing w:val="2"/>
          <w:kern w:val="1"/>
          <w:sz w:val="24"/>
          <w:szCs w:val="24"/>
          <w:lang w:eastAsia="zh-CN" w:bidi="hi-IN"/>
        </w:rPr>
        <w:t xml:space="preserve"> в структуре </w:t>
      </w:r>
      <w:r w:rsidR="0073675A" w:rsidRPr="00DC0509">
        <w:rPr>
          <w:rFonts w:ascii="Times New Roman" w:eastAsia="SimSun" w:hAnsi="Times New Roman" w:cs="Mangal"/>
          <w:color w:val="000000"/>
          <w:spacing w:val="2"/>
          <w:kern w:val="1"/>
          <w:sz w:val="24"/>
          <w:szCs w:val="24"/>
          <w:lang w:eastAsia="zh-CN" w:bidi="hi-IN"/>
        </w:rPr>
        <w:t>основной профессиональной</w:t>
      </w:r>
      <w:r w:rsidRPr="00DC0509">
        <w:rPr>
          <w:rFonts w:ascii="Times New Roman" w:eastAsia="SimSun" w:hAnsi="Times New Roman" w:cs="Mangal"/>
          <w:color w:val="000000"/>
          <w:spacing w:val="-1"/>
          <w:kern w:val="1"/>
          <w:sz w:val="24"/>
          <w:szCs w:val="24"/>
          <w:lang w:eastAsia="zh-CN" w:bidi="hi-IN"/>
        </w:rPr>
        <w:t xml:space="preserve">образовательной программы </w:t>
      </w:r>
      <w:r>
        <w:rPr>
          <w:rFonts w:ascii="Times New Roman" w:eastAsia="SimSun" w:hAnsi="Times New Roman" w:cs="Mangal"/>
          <w:color w:val="000000"/>
          <w:spacing w:val="-1"/>
          <w:kern w:val="1"/>
          <w:sz w:val="24"/>
          <w:szCs w:val="24"/>
          <w:lang w:eastAsia="zh-CN" w:bidi="hi-IN"/>
        </w:rPr>
        <w:t>относится</w:t>
      </w:r>
      <w:r w:rsidRPr="00DC0509">
        <w:rPr>
          <w:rFonts w:ascii="Times New Roman" w:eastAsia="SimSun" w:hAnsi="Times New Roman" w:cs="Mangal"/>
          <w:color w:val="000000"/>
          <w:spacing w:val="-1"/>
          <w:kern w:val="1"/>
          <w:sz w:val="24"/>
          <w:szCs w:val="24"/>
          <w:lang w:eastAsia="zh-CN" w:bidi="hi-IN"/>
        </w:rPr>
        <w:t xml:space="preserve"> к </w:t>
      </w:r>
      <w:r w:rsidRPr="00DC0509">
        <w:rPr>
          <w:rFonts w:ascii="Times New Roman" w:eastAsia="SimSun" w:hAnsi="Times New Roman" w:cs="Mangal"/>
          <w:b/>
          <w:bCs/>
          <w:color w:val="000000"/>
          <w:spacing w:val="13"/>
          <w:kern w:val="1"/>
          <w:sz w:val="24"/>
          <w:szCs w:val="24"/>
          <w:lang w:eastAsia="zh-CN" w:bidi="hi-IN"/>
        </w:rPr>
        <w:t>«профессиональному»</w:t>
      </w:r>
      <w:r w:rsidRPr="00DC0509">
        <w:rPr>
          <w:rFonts w:ascii="Times New Roman" w:eastAsia="SimSun" w:hAnsi="Times New Roman" w:cs="Mangal"/>
          <w:color w:val="000000"/>
          <w:spacing w:val="-1"/>
          <w:kern w:val="1"/>
          <w:sz w:val="24"/>
          <w:szCs w:val="24"/>
          <w:lang w:eastAsia="zh-CN" w:bidi="hi-IN"/>
        </w:rPr>
        <w:t xml:space="preserve"> учебному циклу.</w:t>
      </w:r>
    </w:p>
    <w:p w:rsidR="00DC0509" w:rsidRPr="002709BA" w:rsidRDefault="00DC0509" w:rsidP="002709BA">
      <w:pPr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A843C0" w:rsidRDefault="002709BA" w:rsidP="00AC0096">
      <w:pPr>
        <w:numPr>
          <w:ilvl w:val="0"/>
          <w:numId w:val="18"/>
        </w:numPr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A843C0">
        <w:rPr>
          <w:rFonts w:ascii="Times New Roman" w:eastAsia="Calibri" w:hAnsi="Times New Roman" w:cs="Times New Roman"/>
          <w:b/>
          <w:kern w:val="0"/>
          <w:sz w:val="28"/>
          <w:szCs w:val="28"/>
        </w:rPr>
        <w:t>ЦЕЛИИЗАДАЧИДИСЦИПЛИНЫ</w:t>
      </w:r>
    </w:p>
    <w:p w:rsidR="00A843C0" w:rsidRDefault="00A843C0" w:rsidP="00A843C0">
      <w:pPr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465075" w:rsidRDefault="002709BA" w:rsidP="00465075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65075">
        <w:rPr>
          <w:rFonts w:ascii="Times New Roman" w:eastAsia="Calibri" w:hAnsi="Times New Roman" w:cs="Times New Roman"/>
          <w:b/>
          <w:kern w:val="0"/>
          <w:sz w:val="24"/>
          <w:szCs w:val="24"/>
        </w:rPr>
        <w:t>Целью</w:t>
      </w:r>
      <w:r w:rsidRPr="00465075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изучения учебной дисциплины является</w:t>
      </w:r>
      <w:r w:rsidRPr="00465075">
        <w:rPr>
          <w:rFonts w:ascii="Times New Roman" w:eastAsia="Calibri" w:hAnsi="Times New Roman" w:cs="Times New Roman"/>
          <w:kern w:val="0"/>
          <w:sz w:val="24"/>
          <w:szCs w:val="24"/>
        </w:rPr>
        <w:t>:</w:t>
      </w:r>
    </w:p>
    <w:p w:rsidR="00465075" w:rsidRPr="00465075" w:rsidRDefault="00465075" w:rsidP="00465075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65075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дать представление об историичеловеческой культуры</w:t>
      </w:r>
      <w:r w:rsidRPr="004650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в соответствии с хронологическим </w:t>
      </w:r>
      <w:r w:rsidRPr="00465075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принципом изложения, познакомить со </w:t>
      </w:r>
      <w:r w:rsidRPr="00465075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спецификой и закономерностями развития различных мировых культур, ввести студентов в мир художественной культуры,  </w:t>
      </w:r>
      <w:r w:rsidRPr="00465075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выработать у них навыки самостоятельного овладения миром </w:t>
      </w:r>
      <w:r w:rsidRPr="00465075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ценностей культуры и научить использовать эти знания для совершенствования своей личности </w:t>
      </w:r>
      <w:r w:rsidRPr="00465075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>и профессионального мастерства.</w:t>
      </w:r>
    </w:p>
    <w:p w:rsidR="00465075" w:rsidRDefault="00465075" w:rsidP="00465075">
      <w:pPr>
        <w:suppressAutoHyphens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8"/>
          <w:szCs w:val="28"/>
          <w:lang w:eastAsia="zh-CN"/>
        </w:rPr>
      </w:pPr>
    </w:p>
    <w:p w:rsidR="00C26A63" w:rsidRPr="00A05A0E" w:rsidRDefault="00C26A63" w:rsidP="00A05A0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05A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Задачами изучения учебной дисциплины являются</w:t>
      </w:r>
      <w:r w:rsidRPr="00A05A0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465075" w:rsidRPr="00465075" w:rsidRDefault="00465075" w:rsidP="00465075">
      <w:pPr>
        <w:suppressAutoHyphens/>
        <w:spacing w:before="15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46507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1)  ввести учащихся в мир художественной культуры, проследив смену культурных эпох и стилей на протяжении всей истории человечества; изучить общие закономерности культурного развития человечества; освоить неповторимые феномены искусства, созданные разными народами в разные эпохи на примере конкретных произведений искусства; показать роль личности «художника» в формировании культуры нации.</w:t>
      </w:r>
    </w:p>
    <w:p w:rsidR="00465075" w:rsidRPr="00465075" w:rsidRDefault="00465075" w:rsidP="00465075">
      <w:pPr>
        <w:suppressAutoHyphens/>
        <w:spacing w:before="15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46507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2)  способствовать формированию у студентов позитивного отношения к необходимости сохранения памятников культуры, к их изучению, эмоционального отношения к пониманию художественных ценностей, необходимости приобщения к мировому культурному наследию;</w:t>
      </w:r>
    </w:p>
    <w:p w:rsidR="00465075" w:rsidRDefault="00465075" w:rsidP="00465075">
      <w:pPr>
        <w:suppressAutoHyphens/>
        <w:spacing w:before="15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465075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3)  используя формы самостоятельной работы, способствовать развитию у студентов умения ориентироваться в культурных эпохах и стилях, формировать личную точку зрения на художественные ценности, сравнивать произведения различных видов искусства</w:t>
      </w:r>
    </w:p>
    <w:p w:rsidR="00465075" w:rsidRPr="00465075" w:rsidRDefault="00465075" w:rsidP="00465075">
      <w:pPr>
        <w:suppressAutoHyphens/>
        <w:spacing w:before="150"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lastRenderedPageBreak/>
        <w:t>П</w:t>
      </w:r>
      <w:r w:rsidR="00C3642E" w:rsidRPr="00465075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программа</w:t>
      </w:r>
      <w:r w:rsidR="00C3642E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дисциплины </w:t>
      </w:r>
      <w:r w:rsidRPr="00465075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составлена в соответствии с рабочей программой воспитания и календарным планом воспитательной работы(http://noki53.ru/about/programma-vospitaniya.php).</w:t>
      </w:r>
    </w:p>
    <w:p w:rsidR="00465075" w:rsidRPr="00465075" w:rsidRDefault="00465075" w:rsidP="00A843C0">
      <w:pPr>
        <w:ind w:left="360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D304F9" w:rsidRPr="00F958C3" w:rsidRDefault="00D304F9" w:rsidP="00D304F9">
      <w:pPr>
        <w:shd w:val="clear" w:color="auto" w:fill="FFFFFF"/>
        <w:suppressAutoHyphens/>
        <w:spacing w:before="576" w:after="0" w:line="276" w:lineRule="auto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2A4D98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</w:rPr>
        <w:t>3. Требования</w:t>
      </w:r>
      <w:r w:rsidRPr="00F958C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</w:rPr>
        <w:t xml:space="preserve"> к уровню освоения содержания курса</w:t>
      </w:r>
    </w:p>
    <w:p w:rsidR="00D304F9" w:rsidRPr="00F958C3" w:rsidRDefault="00D304F9" w:rsidP="00D304F9">
      <w:pPr>
        <w:shd w:val="clear" w:color="auto" w:fill="FFFFFF"/>
        <w:suppressAutoHyphens/>
        <w:spacing w:before="312" w:after="0" w:line="276" w:lineRule="auto"/>
        <w:ind w:firstLine="351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   В результате изучения дисциплины сту</w:t>
      </w:r>
      <w:r w:rsidRPr="00F958C3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softHyphen/>
        <w:t>дент должен:</w:t>
      </w:r>
    </w:p>
    <w:p w:rsidR="00D304F9" w:rsidRPr="00F958C3" w:rsidRDefault="00D304F9" w:rsidP="00D304F9">
      <w:pPr>
        <w:shd w:val="clear" w:color="auto" w:fill="FFFFFF"/>
        <w:tabs>
          <w:tab w:val="left" w:pos="956"/>
        </w:tabs>
        <w:suppressAutoHyphens/>
        <w:spacing w:after="0" w:line="276" w:lineRule="auto"/>
        <w:ind w:right="86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</w:rPr>
      </w:pPr>
    </w:p>
    <w:p w:rsidR="00D304F9" w:rsidRPr="00F958C3" w:rsidRDefault="00D304F9" w:rsidP="00D304F9">
      <w:pPr>
        <w:shd w:val="clear" w:color="auto" w:fill="FFFFFF"/>
        <w:tabs>
          <w:tab w:val="left" w:pos="956"/>
        </w:tabs>
        <w:suppressAutoHyphens/>
        <w:spacing w:after="0" w:line="276" w:lineRule="auto"/>
        <w:ind w:right="8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</w:rPr>
        <w:t>уметь:</w:t>
      </w:r>
    </w:p>
    <w:p w:rsidR="00D304F9" w:rsidRPr="00F958C3" w:rsidRDefault="00D304F9" w:rsidP="00D304F9">
      <w:pPr>
        <w:shd w:val="clear" w:color="auto" w:fill="FFFFFF"/>
        <w:tabs>
          <w:tab w:val="left" w:pos="956"/>
        </w:tabs>
        <w:suppressAutoHyphens/>
        <w:spacing w:after="0" w:line="276" w:lineRule="auto"/>
        <w:ind w:right="86" w:firstLine="3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узнавать изученные произведения и соотносить их с определенной эпохой, стилем, направлением;</w:t>
      </w:r>
    </w:p>
    <w:p w:rsidR="00D304F9" w:rsidRPr="00F958C3" w:rsidRDefault="00D304F9" w:rsidP="00D304F9">
      <w:pPr>
        <w:shd w:val="clear" w:color="auto" w:fill="FFFFFF"/>
        <w:tabs>
          <w:tab w:val="left" w:pos="956"/>
        </w:tabs>
        <w:suppressAutoHyphens/>
        <w:spacing w:after="0" w:line="276" w:lineRule="auto"/>
        <w:ind w:right="86" w:firstLine="3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устанавливать стилевые и сюжетные связи между произведениями разных видов искусств;</w:t>
      </w:r>
    </w:p>
    <w:p w:rsidR="00D304F9" w:rsidRPr="00F958C3" w:rsidRDefault="00D304F9" w:rsidP="00D304F9">
      <w:pPr>
        <w:shd w:val="clear" w:color="auto" w:fill="FFFFFF"/>
        <w:tabs>
          <w:tab w:val="left" w:pos="956"/>
        </w:tabs>
        <w:suppressAutoHyphens/>
        <w:spacing w:after="0" w:line="276" w:lineRule="auto"/>
        <w:ind w:right="86" w:firstLine="3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пользоваться различными источниками информации о мировой  художественной культуре;</w:t>
      </w:r>
    </w:p>
    <w:p w:rsidR="00D304F9" w:rsidRPr="00F958C3" w:rsidRDefault="00D304F9" w:rsidP="00D304F9">
      <w:pPr>
        <w:shd w:val="clear" w:color="auto" w:fill="FFFFFF"/>
        <w:tabs>
          <w:tab w:val="left" w:pos="956"/>
        </w:tabs>
        <w:suppressAutoHyphens/>
        <w:spacing w:after="0" w:line="276" w:lineRule="auto"/>
        <w:ind w:right="86" w:firstLine="351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выполнять учебные и творческие задания (доклады, сообщения, рефераты);</w:t>
      </w:r>
    </w:p>
    <w:p w:rsidR="00D304F9" w:rsidRPr="00F958C3" w:rsidRDefault="00D304F9" w:rsidP="00D304F9">
      <w:pPr>
        <w:shd w:val="clear" w:color="auto" w:fill="FFFFFF"/>
        <w:suppressAutoHyphens/>
        <w:spacing w:after="0" w:line="276" w:lineRule="auto"/>
        <w:ind w:right="11" w:firstLine="3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</w:rPr>
        <w:t xml:space="preserve">       использовать приобретенные знания и умения в практической деятельности и повседневной жизнидля:</w:t>
      </w:r>
    </w:p>
    <w:p w:rsidR="00D304F9" w:rsidRPr="00F958C3" w:rsidRDefault="00D304F9" w:rsidP="00D304F9">
      <w:pPr>
        <w:shd w:val="clear" w:color="auto" w:fill="FFFFFF"/>
        <w:suppressAutoHyphens/>
        <w:spacing w:after="0" w:line="276" w:lineRule="auto"/>
        <w:ind w:right="86" w:firstLine="3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         выбора путей своего культурного развития; </w:t>
      </w:r>
    </w:p>
    <w:p w:rsidR="00D304F9" w:rsidRPr="00F958C3" w:rsidRDefault="00D304F9" w:rsidP="00D304F9">
      <w:pPr>
        <w:shd w:val="clear" w:color="auto" w:fill="FFFFFF"/>
        <w:suppressAutoHyphens/>
        <w:spacing w:after="0" w:line="276" w:lineRule="auto"/>
        <w:ind w:right="86" w:firstLine="3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         организации личного и коллективного досуга; </w:t>
      </w:r>
    </w:p>
    <w:p w:rsidR="00D304F9" w:rsidRPr="00F958C3" w:rsidRDefault="00D304F9" w:rsidP="00D304F9">
      <w:pPr>
        <w:shd w:val="clear" w:color="auto" w:fill="FFFFFF"/>
        <w:tabs>
          <w:tab w:val="left" w:pos="180"/>
        </w:tabs>
        <w:suppressAutoHyphens/>
        <w:spacing w:after="0" w:line="276" w:lineRule="auto"/>
        <w:ind w:left="1560" w:right="86" w:hanging="12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         выражения собственного суждения о произведениях классики и     современного искусства; </w:t>
      </w:r>
    </w:p>
    <w:p w:rsidR="00D304F9" w:rsidRPr="00F958C3" w:rsidRDefault="00D304F9" w:rsidP="00D304F9">
      <w:pPr>
        <w:shd w:val="clear" w:color="auto" w:fill="FFFFFF"/>
        <w:suppressAutoHyphens/>
        <w:spacing w:after="0" w:line="276" w:lineRule="auto"/>
        <w:ind w:left="1560" w:right="86" w:hanging="12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         самостоятельного художественного творчества;</w:t>
      </w:r>
    </w:p>
    <w:p w:rsidR="00D304F9" w:rsidRPr="00F958C3" w:rsidRDefault="00D304F9" w:rsidP="00D304F9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4"/>
          <w:szCs w:val="24"/>
          <w:lang w:eastAsia="zh-CN"/>
        </w:rPr>
        <w:t>знать:</w:t>
      </w:r>
    </w:p>
    <w:p w:rsidR="00D304F9" w:rsidRPr="00F958C3" w:rsidRDefault="00D304F9" w:rsidP="00D304F9">
      <w:pPr>
        <w:shd w:val="clear" w:color="auto" w:fill="FFFFFF"/>
        <w:suppressAutoHyphens/>
        <w:spacing w:after="0" w:line="276" w:lineRule="auto"/>
        <w:ind w:right="86" w:firstLine="3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формы и типы культур, основные культурно-исторические центры и регионы мира;</w:t>
      </w:r>
    </w:p>
    <w:p w:rsidR="00D304F9" w:rsidRPr="00F958C3" w:rsidRDefault="00D304F9" w:rsidP="00D304F9">
      <w:pPr>
        <w:shd w:val="clear" w:color="auto" w:fill="FFFFFF"/>
        <w:suppressAutoHyphens/>
        <w:spacing w:after="0" w:line="276" w:lineRule="auto"/>
        <w:ind w:right="8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изученные направления и стили мировой художественной культуры; </w:t>
      </w:r>
    </w:p>
    <w:p w:rsidR="00D304F9" w:rsidRPr="00F958C3" w:rsidRDefault="00D304F9" w:rsidP="00D304F9">
      <w:pPr>
        <w:shd w:val="clear" w:color="auto" w:fill="FFFFFF"/>
        <w:suppressAutoHyphens/>
        <w:spacing w:after="0" w:line="276" w:lineRule="auto"/>
        <w:ind w:right="8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выдающихся деятелей мировой художественной культуры; </w:t>
      </w:r>
    </w:p>
    <w:p w:rsidR="00D304F9" w:rsidRPr="00F958C3" w:rsidRDefault="00D304F9" w:rsidP="00D304F9">
      <w:pPr>
        <w:shd w:val="clear" w:color="auto" w:fill="FFFFFF"/>
        <w:suppressAutoHyphens/>
        <w:spacing w:after="0" w:line="276" w:lineRule="auto"/>
        <w:ind w:right="8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шедевры мировой художественной культуры;</w:t>
      </w:r>
    </w:p>
    <w:p w:rsidR="00D304F9" w:rsidRPr="00F958C3" w:rsidRDefault="00D304F9" w:rsidP="00D304F9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основные виды и жанры искусства;</w:t>
      </w:r>
    </w:p>
    <w:p w:rsidR="00D304F9" w:rsidRPr="00F958C3" w:rsidRDefault="00D304F9" w:rsidP="00D304F9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F958C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особенности языка различных видов искусства.</w:t>
      </w:r>
    </w:p>
    <w:p w:rsidR="00D304F9" w:rsidRPr="00F958C3" w:rsidRDefault="00D304F9" w:rsidP="00D304F9">
      <w:pPr>
        <w:spacing w:line="276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F958C3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      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D304F9" w:rsidRPr="00F958C3" w:rsidRDefault="00D304F9" w:rsidP="00D304F9">
      <w:pPr>
        <w:spacing w:line="276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F958C3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     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 . </w:t>
      </w:r>
    </w:p>
    <w:p w:rsidR="00D304F9" w:rsidRPr="00F958C3" w:rsidRDefault="00D304F9" w:rsidP="00D304F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</w:rPr>
      </w:pPr>
      <w:r w:rsidRPr="00F958C3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</w:rPr>
        <w:t>информационно-справочные системы</w:t>
      </w:r>
    </w:p>
    <w:p w:rsidR="00D304F9" w:rsidRPr="00F958C3" w:rsidRDefault="00D304F9" w:rsidP="00D304F9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F958C3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электронные учебники (по многим дисциплинам есть в нашей библиотеке: ЭБС «Лань»)</w:t>
      </w:r>
    </w:p>
    <w:p w:rsidR="00D304F9" w:rsidRPr="00F958C3" w:rsidRDefault="00D304F9" w:rsidP="00D304F9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F958C3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электронные приложения к учебникам</w:t>
      </w:r>
    </w:p>
    <w:p w:rsidR="00D304F9" w:rsidRPr="00F958C3" w:rsidRDefault="00D304F9" w:rsidP="00D304F9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F958C3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учебные базы данных (библиотека колледжа: электронный читальный зал Президентской библиотеки имени Б.Н. Ельцина)</w:t>
      </w:r>
    </w:p>
    <w:p w:rsidR="00D304F9" w:rsidRPr="00F958C3" w:rsidRDefault="00D304F9" w:rsidP="00D304F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</w:rPr>
      </w:pPr>
      <w:r w:rsidRPr="00F958C3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</w:rPr>
        <w:t>электронные дидактические материалы</w:t>
      </w:r>
    </w:p>
    <w:p w:rsidR="00D304F9" w:rsidRPr="00F958C3" w:rsidRDefault="00D304F9" w:rsidP="00D304F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F958C3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образовательные видеофильмы</w:t>
      </w:r>
    </w:p>
    <w:p w:rsidR="00D304F9" w:rsidRPr="00F958C3" w:rsidRDefault="00D304F9" w:rsidP="00D304F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F958C3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lastRenderedPageBreak/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D304F9" w:rsidRPr="00F958C3" w:rsidRDefault="00D304F9" w:rsidP="00D304F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F958C3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аудиофрагменты (аудиофрагменты текста, аудиолекции, звуковые комментарии к рисункам, речевые фрагменты персоналий и др., музыкальные композиции)</w:t>
      </w:r>
    </w:p>
    <w:p w:rsidR="00D304F9" w:rsidRPr="00F958C3" w:rsidRDefault="00D304F9" w:rsidP="00D304F9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F958C3">
        <w:rPr>
          <w:rFonts w:ascii="Times New Roman" w:hAnsi="Times New Roman"/>
          <w:kern w:val="0"/>
          <w:sz w:val="24"/>
          <w:szCs w:val="24"/>
          <w:lang w:eastAsia="ru-RU"/>
        </w:rPr>
        <w:t>презентации</w:t>
      </w:r>
    </w:p>
    <w:p w:rsidR="00D304F9" w:rsidRPr="00F958C3" w:rsidRDefault="00D304F9" w:rsidP="00D304F9">
      <w:pPr>
        <w:spacing w:after="0" w:line="276" w:lineRule="auto"/>
        <w:ind w:left="72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</w:p>
    <w:p w:rsidR="00D304F9" w:rsidRPr="005B7D50" w:rsidRDefault="00D304F9" w:rsidP="00D304F9">
      <w:pPr>
        <w:spacing w:line="276" w:lineRule="auto"/>
        <w:jc w:val="both"/>
        <w:rPr>
          <w:rFonts w:ascii="Times New Roman" w:hAnsi="Times New Roman"/>
          <w:i/>
          <w:iCs/>
          <w:kern w:val="0"/>
          <w:sz w:val="24"/>
          <w:szCs w:val="24"/>
          <w:lang w:eastAsia="ru-RU"/>
        </w:rPr>
      </w:pPr>
      <w:r w:rsidRPr="00F958C3">
        <w:rPr>
          <w:rFonts w:ascii="Times New Roman" w:hAnsi="Times New Roman"/>
          <w:kern w:val="0"/>
          <w:sz w:val="24"/>
          <w:szCs w:val="24"/>
          <w:lang w:eastAsia="ru-RU"/>
        </w:rPr>
        <w:t xml:space="preserve">В зависимости от целей занятий могут использоваться </w:t>
      </w:r>
      <w:r w:rsidRPr="00F958C3">
        <w:rPr>
          <w:rFonts w:ascii="Times New Roman" w:hAnsi="Times New Roman"/>
          <w:i/>
          <w:iCs/>
          <w:kern w:val="0"/>
          <w:sz w:val="24"/>
          <w:szCs w:val="24"/>
          <w:lang w:eastAsia="ru-RU"/>
        </w:rPr>
        <w:t>электронная почта, социальные сети, мессенджеры.</w:t>
      </w:r>
    </w:p>
    <w:p w:rsidR="002709BA" w:rsidRPr="002709BA" w:rsidRDefault="002709BA" w:rsidP="00C26A6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kern w:val="0"/>
          <w:sz w:val="28"/>
        </w:rPr>
      </w:pPr>
    </w:p>
    <w:p w:rsidR="005B7D50" w:rsidRPr="002A4D98" w:rsidRDefault="005B7D50" w:rsidP="005B7D5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</w:pPr>
      <w:r w:rsidRPr="002A4D98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  <w:t xml:space="preserve">4. Объем дисциплины, виды учебной работы </w:t>
      </w:r>
    </w:p>
    <w:p w:rsidR="005B7D50" w:rsidRPr="002A4D98" w:rsidRDefault="005B7D50" w:rsidP="005B7D5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</w:pPr>
    </w:p>
    <w:p w:rsidR="005B7D50" w:rsidRPr="002A4D98" w:rsidRDefault="005B7D50" w:rsidP="005B7D50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</w:pPr>
      <w:r w:rsidRPr="002A4D98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Обязательная учебная нагрузка студента – 144 час., время изучения – 1, 2, 3, 4 семестры. Форма итогового контроля – контрольные работы (1-3 сем.), </w:t>
      </w:r>
    </w:p>
    <w:p w:rsidR="005B7D50" w:rsidRPr="002A4D98" w:rsidRDefault="005B7D50" w:rsidP="005B7D50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2A4D98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экзамен (4 сем.)</w:t>
      </w:r>
      <w:r w:rsidRPr="002A4D98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  <w:t>.</w:t>
      </w:r>
    </w:p>
    <w:p w:rsidR="005B7D50" w:rsidRPr="002A4D98" w:rsidRDefault="005B7D50" w:rsidP="005B7D5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Y="-33"/>
        <w:tblW w:w="0" w:type="auto"/>
        <w:tblLayout w:type="fixed"/>
        <w:tblLook w:val="0000" w:firstRow="0" w:lastRow="0" w:firstColumn="0" w:lastColumn="0" w:noHBand="0" w:noVBand="0"/>
      </w:tblPr>
      <w:tblGrid>
        <w:gridCol w:w="7904"/>
        <w:gridCol w:w="1309"/>
      </w:tblGrid>
      <w:tr w:rsidR="005B7D50" w:rsidRPr="002A4D98" w:rsidTr="00F03129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7D50" w:rsidRPr="002A4D98" w:rsidRDefault="005B7D50" w:rsidP="00F03129">
            <w:pPr>
              <w:keepNext/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</w:rPr>
            </w:pPr>
            <w:r w:rsidRPr="002A4D9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</w:rPr>
              <w:t>Вид учебной работы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D50" w:rsidRPr="002A4D98" w:rsidRDefault="005B7D50" w:rsidP="00F03129">
            <w:pPr>
              <w:keepNext/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</w:rPr>
            </w:pPr>
            <w:r w:rsidRPr="002A4D9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</w:rPr>
              <w:t>Объем часов</w:t>
            </w:r>
          </w:p>
        </w:tc>
      </w:tr>
      <w:tr w:rsidR="005B7D50" w:rsidRPr="002A4D98" w:rsidTr="00F03129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7D50" w:rsidRPr="002A4D98" w:rsidRDefault="005B7D50" w:rsidP="00F031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</w:pPr>
            <w:r w:rsidRPr="002A4D9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</w:rPr>
              <w:t>Максимальная учебная нагрузка (всего)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D50" w:rsidRPr="003948B0" w:rsidRDefault="005B7D50" w:rsidP="00F03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8"/>
                <w:lang w:val="en-US" w:eastAsia="zh-CN"/>
              </w:rPr>
            </w:pPr>
            <w:r w:rsidRPr="003948B0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sz w:val="24"/>
                <w:szCs w:val="28"/>
                <w:lang w:val="en-US" w:eastAsia="zh-CN"/>
              </w:rPr>
              <w:t>156</w:t>
            </w:r>
          </w:p>
        </w:tc>
      </w:tr>
      <w:tr w:rsidR="005B7D50" w:rsidRPr="002A4D98" w:rsidTr="00F0312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7D50" w:rsidRPr="002A4D98" w:rsidRDefault="005B7D50" w:rsidP="00F031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</w:pPr>
            <w:r w:rsidRPr="002A4D9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</w:rPr>
              <w:t xml:space="preserve">Обязательная учебная нагрузка (всего)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D50" w:rsidRPr="002A4D98" w:rsidRDefault="005B7D50" w:rsidP="00F03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</w:pPr>
            <w:r w:rsidRPr="002A4D98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  <w:t>144</w:t>
            </w:r>
          </w:p>
        </w:tc>
      </w:tr>
      <w:tr w:rsidR="005B7D50" w:rsidRPr="002A4D98" w:rsidTr="00F0312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7D50" w:rsidRPr="002A4D98" w:rsidRDefault="005B7D50" w:rsidP="00F031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zh-CN"/>
              </w:rPr>
            </w:pPr>
            <w:r w:rsidRPr="002A4D98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  <w:t>в том числе: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D50" w:rsidRPr="002A4D98" w:rsidRDefault="005B7D50" w:rsidP="00F031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zh-CN"/>
              </w:rPr>
            </w:pPr>
          </w:p>
        </w:tc>
      </w:tr>
      <w:tr w:rsidR="005B7D50" w:rsidRPr="002A4D98" w:rsidTr="00F0312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7D50" w:rsidRPr="002A4D98" w:rsidRDefault="005B7D50" w:rsidP="00F031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</w:pPr>
            <w:r w:rsidRPr="002A4D98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  <w:t xml:space="preserve">     лекции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D50" w:rsidRPr="002A4D98" w:rsidRDefault="005B7D50" w:rsidP="00F03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</w:pPr>
            <w:r w:rsidRPr="002A4D98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  <w:t>120</w:t>
            </w:r>
          </w:p>
        </w:tc>
      </w:tr>
      <w:tr w:rsidR="005B7D50" w:rsidRPr="002A4D98" w:rsidTr="00F0312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7D50" w:rsidRPr="002A4D98" w:rsidRDefault="005B7D50" w:rsidP="00F031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</w:pPr>
            <w:r w:rsidRPr="002A4D98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  <w:t xml:space="preserve">     семинарские занятия по проблемным темам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D50" w:rsidRPr="002A4D98" w:rsidRDefault="005B7D50" w:rsidP="00F03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</w:pPr>
            <w:r w:rsidRPr="002A4D98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  <w:t>6</w:t>
            </w:r>
          </w:p>
        </w:tc>
      </w:tr>
      <w:tr w:rsidR="005B7D50" w:rsidRPr="002A4D98" w:rsidTr="00F0312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7D50" w:rsidRPr="002A4D98" w:rsidRDefault="005B7D50" w:rsidP="00F031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</w:pPr>
            <w:r w:rsidRPr="002A4D98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  <w:t xml:space="preserve">     Контрольные занятия (тесты, самостоятельные работы)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D50" w:rsidRPr="002A4D98" w:rsidRDefault="005B7D50" w:rsidP="00F03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</w:pPr>
            <w:r w:rsidRPr="002A4D98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  <w:t>1</w:t>
            </w:r>
            <w:r w:rsidR="003948B0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  <w:t>4</w:t>
            </w:r>
          </w:p>
        </w:tc>
      </w:tr>
      <w:tr w:rsidR="005B7D50" w:rsidRPr="002A4D98" w:rsidTr="00F0312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7D50" w:rsidRPr="002A4D98" w:rsidRDefault="005B7D50" w:rsidP="00F031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</w:pPr>
            <w:r w:rsidRPr="002A4D98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  <w:t xml:space="preserve">     Экскурсионные занятия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D50" w:rsidRPr="002A4D98" w:rsidRDefault="003948B0" w:rsidP="00F03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  <w:t>4</w:t>
            </w:r>
          </w:p>
        </w:tc>
      </w:tr>
      <w:tr w:rsidR="00487CAD" w:rsidRPr="002A4D98" w:rsidTr="00F0312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7CAD" w:rsidRPr="002A4D98" w:rsidRDefault="00487CAD" w:rsidP="00F031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  <w:t>в том числе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7CAD" w:rsidRPr="002A4D98" w:rsidRDefault="00487CAD" w:rsidP="00F03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</w:pPr>
          </w:p>
        </w:tc>
      </w:tr>
      <w:tr w:rsidR="005B7D50" w:rsidRPr="002A4D98" w:rsidTr="00F0312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7D50" w:rsidRPr="002A4D98" w:rsidRDefault="005B7D50" w:rsidP="00F031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</w:pPr>
            <w:r w:rsidRPr="002A4D9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7D50" w:rsidRPr="005B7D50" w:rsidRDefault="005B7D50" w:rsidP="00F03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val="en-US" w:eastAsia="zh-CN"/>
              </w:rPr>
              <w:t>4</w:t>
            </w:r>
          </w:p>
        </w:tc>
      </w:tr>
      <w:tr w:rsidR="00487CAD" w:rsidRPr="002A4D98" w:rsidTr="00F0312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7CAD" w:rsidRPr="00487CAD" w:rsidRDefault="00487CAD" w:rsidP="00F031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</w:rPr>
              <w:t>Консультации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7CAD" w:rsidRPr="003948B0" w:rsidRDefault="003948B0" w:rsidP="00F03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  <w:t>4</w:t>
            </w:r>
          </w:p>
        </w:tc>
      </w:tr>
      <w:tr w:rsidR="00487CAD" w:rsidRPr="002A4D98" w:rsidTr="00F0312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7CAD" w:rsidRDefault="00487CAD" w:rsidP="00F031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</w:rPr>
              <w:t>Итогов</w:t>
            </w:r>
            <w:r w:rsidR="003948B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</w:rPr>
              <w:t>ая аттестация в форме экзамена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7CAD" w:rsidRPr="003948B0" w:rsidRDefault="003948B0" w:rsidP="00F03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  <w:t>4</w:t>
            </w:r>
          </w:p>
        </w:tc>
      </w:tr>
    </w:tbl>
    <w:p w:rsidR="00E95A27" w:rsidRPr="006559AD" w:rsidRDefault="00E95A27" w:rsidP="00E95A27">
      <w:pPr>
        <w:keepNext/>
        <w:shd w:val="clear" w:color="auto" w:fill="FFFFFF"/>
        <w:suppressAutoHyphens/>
        <w:spacing w:before="494"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z w:val="24"/>
          <w:szCs w:val="24"/>
          <w:lang w:eastAsia="zh-CN"/>
        </w:rPr>
        <w:t xml:space="preserve">5. </w:t>
      </w:r>
      <w:r w:rsidRPr="006559AD"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z w:val="24"/>
          <w:szCs w:val="24"/>
          <w:lang w:eastAsia="zh-CN"/>
        </w:rPr>
        <w:t>Тематический план</w:t>
      </w:r>
    </w:p>
    <w:p w:rsidR="00E95A27" w:rsidRPr="006559AD" w:rsidRDefault="00E95A27" w:rsidP="00E95A27">
      <w:pPr>
        <w:widowControl w:val="0"/>
        <w:suppressAutoHyphens/>
        <w:spacing w:after="0" w:line="276" w:lineRule="auto"/>
        <w:jc w:val="center"/>
        <w:rPr>
          <w:kern w:val="0"/>
          <w:sz w:val="24"/>
          <w:szCs w:val="24"/>
        </w:rPr>
      </w:pPr>
      <w:r w:rsidRPr="006559AD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Специальность – </w:t>
      </w:r>
      <w:r w:rsidRPr="006559A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51.02.01 Народное художественное   творчество (по видам):</w:t>
      </w:r>
    </w:p>
    <w:p w:rsidR="00E95A27" w:rsidRPr="006559AD" w:rsidRDefault="00E95A27" w:rsidP="00E95A27">
      <w:pPr>
        <w:widowControl w:val="0"/>
        <w:suppressAutoHyphens/>
        <w:spacing w:after="0" w:line="276" w:lineRule="auto"/>
        <w:jc w:val="center"/>
        <w:rPr>
          <w:rFonts w:eastAsia="SimSun" w:cs="Tms Rmn"/>
          <w:color w:val="000000"/>
          <w:kern w:val="1"/>
          <w:sz w:val="24"/>
          <w:szCs w:val="24"/>
          <w:lang w:eastAsia="zh-CN" w:bidi="hi-IN"/>
        </w:rPr>
      </w:pPr>
      <w:r w:rsidRPr="006559A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- Хореографическое творчество</w:t>
      </w:r>
    </w:p>
    <w:p w:rsidR="00E95A27" w:rsidRPr="006559AD" w:rsidRDefault="00E95A27" w:rsidP="00E95A27">
      <w:pPr>
        <w:shd w:val="clear" w:color="auto" w:fill="FFFFFF"/>
        <w:suppressAutoHyphens/>
        <w:spacing w:before="346" w:after="0" w:line="276" w:lineRule="auto"/>
        <w:ind w:left="648" w:right="1716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6559AD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Форма обучения - очная</w:t>
      </w:r>
    </w:p>
    <w:p w:rsidR="00E95A27" w:rsidRPr="006559AD" w:rsidRDefault="00E95A27" w:rsidP="00E95A27">
      <w:pPr>
        <w:suppressAutoHyphens/>
        <w:spacing w:after="288" w:line="240" w:lineRule="auto"/>
        <w:rPr>
          <w:rFonts w:ascii="Times New Roman" w:eastAsia="Times New Roman" w:hAnsi="Times New Roman" w:cs="Times New Roman"/>
          <w:kern w:val="0"/>
          <w:sz w:val="2"/>
          <w:szCs w:val="2"/>
          <w:lang w:eastAsia="zh-CN"/>
        </w:rPr>
      </w:pPr>
    </w:p>
    <w:tbl>
      <w:tblPr>
        <w:tblW w:w="10773" w:type="dxa"/>
        <w:tblInd w:w="-11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982"/>
        <w:gridCol w:w="850"/>
        <w:gridCol w:w="861"/>
        <w:gridCol w:w="709"/>
        <w:gridCol w:w="708"/>
      </w:tblGrid>
      <w:tr w:rsidR="00E95A27" w:rsidRPr="006559AD" w:rsidTr="003854C7">
        <w:trPr>
          <w:trHeight w:hRule="exact" w:val="1807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95A27" w:rsidRPr="006559AD" w:rsidRDefault="00E95A27" w:rsidP="00200365">
            <w:pPr>
              <w:shd w:val="clear" w:color="auto" w:fill="FFFFFF"/>
              <w:suppressAutoHyphens/>
              <w:snapToGrid w:val="0"/>
              <w:spacing w:after="0" w:line="278" w:lineRule="exact"/>
              <w:ind w:left="2458" w:right="1517"/>
              <w:rPr>
                <w:rFonts w:ascii="Times New Roman" w:eastAsia="Times New Roman" w:hAnsi="Times New Roman" w:cs="Times New Roman"/>
                <w:color w:val="000000"/>
                <w:kern w:val="0"/>
                <w:sz w:val="25"/>
                <w:szCs w:val="25"/>
                <w:lang w:eastAsia="zh-CN"/>
              </w:rPr>
            </w:pPr>
          </w:p>
          <w:p w:rsidR="00E95A27" w:rsidRPr="006559AD" w:rsidRDefault="00E95A27" w:rsidP="00200365">
            <w:pPr>
              <w:shd w:val="clear" w:color="auto" w:fill="FFFFFF"/>
              <w:suppressAutoHyphens/>
              <w:spacing w:after="0" w:line="278" w:lineRule="exact"/>
              <w:ind w:left="2458" w:right="1517"/>
              <w:rPr>
                <w:rFonts w:ascii="Times New Roman" w:eastAsia="Times New Roman" w:hAnsi="Times New Roman" w:cs="Times New Roman"/>
                <w:color w:val="000000"/>
                <w:kern w:val="0"/>
                <w:sz w:val="25"/>
                <w:szCs w:val="25"/>
                <w:lang w:eastAsia="zh-CN"/>
              </w:rPr>
            </w:pPr>
          </w:p>
          <w:p w:rsidR="00E95A27" w:rsidRPr="006559AD" w:rsidRDefault="00E95A27" w:rsidP="00200365">
            <w:pPr>
              <w:shd w:val="clear" w:color="auto" w:fill="FFFFFF"/>
              <w:suppressAutoHyphens/>
              <w:spacing w:after="0" w:line="278" w:lineRule="exact"/>
              <w:ind w:left="2458" w:right="151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5"/>
                <w:szCs w:val="25"/>
                <w:lang w:eastAsia="zh-CN"/>
              </w:rPr>
              <w:t xml:space="preserve">Наименование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5"/>
                <w:szCs w:val="25"/>
                <w:lang w:eastAsia="zh-CN"/>
              </w:rPr>
              <w:t>разделов и тем</w:t>
            </w:r>
          </w:p>
          <w:p w:rsidR="00E95A27" w:rsidRPr="006559AD" w:rsidRDefault="00E95A27" w:rsidP="00200365">
            <w:pPr>
              <w:shd w:val="clear" w:color="auto" w:fill="FFFFFF"/>
              <w:suppressAutoHyphens/>
              <w:spacing w:after="0" w:line="240" w:lineRule="auto"/>
              <w:ind w:left="245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95A27" w:rsidRPr="006559AD" w:rsidRDefault="00E95A27" w:rsidP="00200365">
            <w:pPr>
              <w:shd w:val="clear" w:color="auto" w:fill="FFFFFF"/>
              <w:suppressAutoHyphens/>
              <w:spacing w:after="0" w:line="278" w:lineRule="exact"/>
              <w:ind w:firstLine="38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5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4"/>
                <w:szCs w:val="25"/>
                <w:lang w:eastAsia="zh-CN"/>
              </w:rPr>
              <w:t xml:space="preserve">Макс,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 xml:space="preserve">нагр.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5"/>
                <w:lang w:eastAsia="zh-CN"/>
              </w:rPr>
              <w:t>студ. (час.)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95A27" w:rsidRPr="006559AD" w:rsidRDefault="00E95A27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5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5"/>
                <w:lang w:eastAsia="zh-CN"/>
              </w:rPr>
              <w:t xml:space="preserve">Кол-во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 xml:space="preserve">аудит.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4"/>
                <w:szCs w:val="25"/>
                <w:lang w:eastAsia="zh-CN"/>
              </w:rPr>
              <w:t xml:space="preserve">часов при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5"/>
                <w:lang w:eastAsia="zh-CN"/>
              </w:rPr>
              <w:t xml:space="preserve">очной форме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5"/>
                <w:lang w:eastAsia="zh-CN"/>
              </w:rPr>
              <w:t>обучения, в т ч. по программе воспитания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5A27" w:rsidRPr="006559AD" w:rsidRDefault="00E95A27" w:rsidP="00200365">
            <w:pPr>
              <w:shd w:val="clear" w:color="auto" w:fill="FFFFFF"/>
              <w:suppressAutoHyphens/>
              <w:spacing w:after="0" w:line="278" w:lineRule="exact"/>
              <w:ind w:left="106" w:right="110"/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5"/>
                <w:szCs w:val="25"/>
                <w:lang w:val="en-US"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5"/>
                <w:lang w:eastAsia="zh-CN"/>
              </w:rPr>
              <w:t xml:space="preserve">Самост.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5"/>
                <w:lang w:eastAsia="zh-CN"/>
              </w:rPr>
              <w:t xml:space="preserve">раб.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5"/>
                <w:lang w:eastAsia="zh-CN"/>
              </w:rPr>
              <w:t>студ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5"/>
                <w:szCs w:val="25"/>
                <w:lang w:eastAsia="zh-CN"/>
              </w:rPr>
              <w:t>.</w:t>
            </w:r>
          </w:p>
          <w:p w:rsidR="00E95A27" w:rsidRPr="006559AD" w:rsidRDefault="00293AE2" w:rsidP="00293AE2">
            <w:pPr>
              <w:shd w:val="clear" w:color="auto" w:fill="FFFFFF"/>
              <w:suppressAutoHyphens/>
              <w:spacing w:after="0" w:line="278" w:lineRule="exact"/>
              <w:ind w:left="106" w:right="1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4"/>
                <w:szCs w:val="25"/>
                <w:lang w:eastAsia="zh-CN"/>
              </w:rPr>
            </w:pPr>
            <w:r w:rsidRPr="00293AE2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5"/>
                <w:lang w:eastAsia="zh-CN"/>
              </w:rPr>
              <w:t>(час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4"/>
                <w:szCs w:val="25"/>
                <w:lang w:eastAsia="zh-CN"/>
              </w:rPr>
              <w:t>)</w:t>
            </w:r>
          </w:p>
        </w:tc>
      </w:tr>
      <w:tr w:rsidR="00293AE2" w:rsidRPr="006559AD" w:rsidTr="003854C7">
        <w:trPr>
          <w:trHeight w:hRule="exact" w:val="288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ind w:left="98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4"/>
                <w:szCs w:val="25"/>
                <w:lang w:val="en-US" w:eastAsia="zh-CN"/>
              </w:rPr>
              <w:t>I</w:t>
            </w: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4"/>
                <w:szCs w:val="25"/>
                <w:lang w:eastAsia="zh-CN"/>
              </w:rPr>
              <w:t xml:space="preserve"> семестр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т</w:t>
            </w: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еорет.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п</w:t>
            </w: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ракт.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93AE2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конс.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293AE2" w:rsidRPr="006559AD" w:rsidTr="003854C7">
        <w:trPr>
          <w:trHeight w:hRule="exact" w:val="617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Введение</w:t>
            </w: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в предмет. Понятие </w:t>
            </w:r>
            <w:r w:rsidRPr="006559AD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zh-CN"/>
              </w:rPr>
              <w:t xml:space="preserve">культуры. </w:t>
            </w: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Возникновение, основные периоды и тенденции в эволюции культуры.</w:t>
            </w:r>
          </w:p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Default="00293AE2" w:rsidP="005D452E">
            <w:pPr>
              <w:shd w:val="clear" w:color="auto" w:fill="FFFFFF"/>
              <w:tabs>
                <w:tab w:val="left" w:pos="195"/>
                <w:tab w:val="center" w:pos="3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5D452E" w:rsidRDefault="005D452E" w:rsidP="005D452E">
            <w:pPr>
              <w:shd w:val="clear" w:color="auto" w:fill="FFFFFF"/>
              <w:tabs>
                <w:tab w:val="left" w:pos="195"/>
                <w:tab w:val="center" w:pos="3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  <w:p w:rsidR="005D452E" w:rsidRPr="006559AD" w:rsidRDefault="005D452E" w:rsidP="005D452E">
            <w:pPr>
              <w:shd w:val="clear" w:color="auto" w:fill="FFFFFF"/>
              <w:tabs>
                <w:tab w:val="left" w:pos="195"/>
                <w:tab w:val="center" w:pos="3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452E" w:rsidRDefault="005D452E" w:rsidP="005D452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293AE2" w:rsidRPr="006559AD" w:rsidRDefault="00293AE2" w:rsidP="005D452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kern w:val="0"/>
                <w:sz w:val="24"/>
                <w:szCs w:val="24"/>
                <w:lang w:eastAsia="zh-CN"/>
              </w:rPr>
            </w:pPr>
          </w:p>
        </w:tc>
      </w:tr>
      <w:tr w:rsidR="00293AE2" w:rsidRPr="006559AD" w:rsidTr="003854C7">
        <w:trPr>
          <w:trHeight w:hRule="exact" w:val="288"/>
        </w:trPr>
        <w:tc>
          <w:tcPr>
            <w:tcW w:w="6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kern w:val="0"/>
                <w:sz w:val="24"/>
                <w:szCs w:val="24"/>
                <w:lang w:eastAsia="zh-CN"/>
              </w:rPr>
              <w:t xml:space="preserve">Раздел 1 . История мировой </w:t>
            </w: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kern w:val="0"/>
                <w:sz w:val="24"/>
                <w:szCs w:val="24"/>
                <w:lang w:eastAsia="zh-CN"/>
              </w:rPr>
              <w:t>культуры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3AE2" w:rsidRPr="006559AD" w:rsidRDefault="00293AE2" w:rsidP="00200365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293AE2" w:rsidRPr="006559AD" w:rsidTr="003854C7">
        <w:trPr>
          <w:trHeight w:hRule="exact" w:val="432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78" w:lineRule="exact"/>
              <w:ind w:left="10" w:right="336" w:firstLine="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zh-CN"/>
              </w:rPr>
              <w:lastRenderedPageBreak/>
              <w:t>Тема 1.1. Культура первобытного общества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5D452E" w:rsidRDefault="005D452E" w:rsidP="005D452E">
            <w:pPr>
              <w:shd w:val="clear" w:color="auto" w:fill="FFFFFF"/>
              <w:suppressAutoHyphens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  <w:p w:rsidR="005D452E" w:rsidRPr="005D452E" w:rsidRDefault="005D452E" w:rsidP="005D452E">
            <w:pPr>
              <w:shd w:val="clear" w:color="auto" w:fill="FFFFFF"/>
              <w:suppressAutoHyphens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93A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</w:pPr>
          </w:p>
        </w:tc>
      </w:tr>
      <w:tr w:rsidR="00293AE2" w:rsidRPr="006559AD" w:rsidTr="003854C7">
        <w:trPr>
          <w:trHeight w:hRule="exact" w:val="557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69" w:lineRule="exact"/>
              <w:ind w:left="10" w:right="384" w:firstLine="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  <w:t xml:space="preserve">Тема 1 .2. Древнейшие цивилизации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Востока, Центральной и Латинской Америки.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5D452E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 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293AE2" w:rsidRPr="006559AD" w:rsidRDefault="00293AE2" w:rsidP="00293A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3AE2" w:rsidRDefault="00293AE2" w:rsidP="00200365">
            <w:pPr>
              <w:shd w:val="clear" w:color="auto" w:fill="FFFFFF"/>
              <w:suppressAutoHyphens/>
              <w:spacing w:after="0" w:line="240" w:lineRule="auto"/>
              <w:ind w:left="45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ind w:left="45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293AE2" w:rsidRPr="006559AD" w:rsidTr="003854C7">
        <w:trPr>
          <w:trHeight w:hRule="exact" w:val="278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  <w:t>Тема 1 .3. Античная культура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 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93A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3AE2" w:rsidRPr="006559AD" w:rsidRDefault="005D452E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</w:tr>
      <w:tr w:rsidR="00293AE2" w:rsidRPr="006559AD" w:rsidTr="003854C7">
        <w:trPr>
          <w:trHeight w:hRule="exact" w:val="278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93AE2">
            <w:pPr>
              <w:shd w:val="clear" w:color="auto" w:fill="FFFFFF"/>
              <w:suppressAutoHyphens/>
              <w:spacing w:after="0" w:line="240" w:lineRule="auto"/>
              <w:ind w:left="19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  <w:t>Зачёт: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 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93A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</w:pPr>
          </w:p>
        </w:tc>
      </w:tr>
      <w:tr w:rsidR="00293AE2" w:rsidRPr="006559AD" w:rsidTr="003854C7">
        <w:trPr>
          <w:trHeight w:hRule="exact" w:val="278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ind w:left="19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  <w:t xml:space="preserve"> Всего за семестр: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C30B34" w:rsidRDefault="005D452E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 w:rsidRPr="00C30B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93AE2" w:rsidRPr="00C30B34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 w:rsidRPr="00C30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 xml:space="preserve">             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93A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kern w:val="0"/>
                <w:sz w:val="24"/>
                <w:szCs w:val="24"/>
                <w:lang w:val="en-US" w:eastAsia="zh-CN"/>
              </w:rPr>
            </w:pPr>
          </w:p>
        </w:tc>
      </w:tr>
      <w:tr w:rsidR="00293AE2" w:rsidRPr="006559AD" w:rsidTr="003854C7">
        <w:trPr>
          <w:trHeight w:hRule="exact" w:val="278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kern w:val="0"/>
                <w:sz w:val="24"/>
                <w:szCs w:val="24"/>
                <w:lang w:val="en-US" w:eastAsia="zh-CN"/>
              </w:rPr>
              <w:t>II</w:t>
            </w: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kern w:val="0"/>
                <w:sz w:val="24"/>
                <w:szCs w:val="24"/>
                <w:lang w:eastAsia="zh-CN"/>
              </w:rPr>
              <w:t xml:space="preserve"> семестр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napToGrid w:val="0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3AE2" w:rsidRPr="006559AD" w:rsidRDefault="00293AE2" w:rsidP="00200365">
            <w:pPr>
              <w:shd w:val="clear" w:color="auto" w:fill="FFFFFF"/>
              <w:suppressAutoHyphens/>
              <w:snapToGrid w:val="0"/>
              <w:spacing w:after="0" w:line="240" w:lineRule="auto"/>
              <w:ind w:left="44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293AE2" w:rsidRPr="006559AD" w:rsidTr="003854C7">
        <w:trPr>
          <w:trHeight w:hRule="exact" w:val="288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3"/>
                <w:kern w:val="0"/>
                <w:sz w:val="24"/>
                <w:szCs w:val="24"/>
                <w:lang w:eastAsia="zh-CN"/>
              </w:rPr>
              <w:t>Тема 1.4. Культура Византии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3854C7" w:rsidP="003854C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3AE2" w:rsidRPr="006559AD" w:rsidRDefault="005E3B4A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3854C7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93A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</w:pPr>
          </w:p>
        </w:tc>
      </w:tr>
      <w:tr w:rsidR="00293AE2" w:rsidRPr="006559AD" w:rsidTr="003854C7">
        <w:trPr>
          <w:trHeight w:hRule="exact" w:val="298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  <w:t xml:space="preserve">Тема 1.5. Культура европейского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Средневековья.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3854C7" w:rsidP="003854C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:rsidR="00293AE2" w:rsidRPr="006559AD" w:rsidRDefault="003854C7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:rsidR="00293AE2" w:rsidRPr="006559AD" w:rsidRDefault="00293AE2" w:rsidP="00293A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</w:p>
        </w:tc>
      </w:tr>
      <w:tr w:rsidR="00293AE2" w:rsidRPr="006559AD" w:rsidTr="003854C7">
        <w:trPr>
          <w:trHeight w:hRule="exact" w:val="37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78" w:lineRule="exact"/>
              <w:ind w:right="456" w:firstLine="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 xml:space="preserve">Тема 1 .6. Культура эпохи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4"/>
                <w:szCs w:val="24"/>
                <w:lang w:eastAsia="zh-CN"/>
              </w:rPr>
              <w:t>Возрождения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5E3B4A" w:rsidP="005E3B4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  <w:r w:rsidR="005E3B4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:rsidR="00293AE2" w:rsidRPr="006559AD" w:rsidRDefault="00293AE2" w:rsidP="005E3B4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3AE2" w:rsidRPr="006559AD" w:rsidRDefault="003854C7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</w:tr>
      <w:tr w:rsidR="00293AE2" w:rsidRPr="006559AD" w:rsidTr="003854C7">
        <w:trPr>
          <w:trHeight w:hRule="exact" w:val="37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3854C7" w:rsidP="003854C7">
            <w:pPr>
              <w:shd w:val="clear" w:color="auto" w:fill="FFFFFF"/>
              <w:suppressAutoHyphens/>
              <w:spacing w:after="0" w:line="278" w:lineRule="exact"/>
              <w:ind w:right="456" w:firstLine="1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Зачёт: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5E3B4A" w:rsidP="00200365">
            <w:pPr>
              <w:shd w:val="clear" w:color="auto" w:fill="FFFFFF"/>
              <w:suppressAutoHyphens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:rsidR="00293AE2" w:rsidRPr="006559AD" w:rsidRDefault="005E3B4A" w:rsidP="005E3B4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</w:p>
        </w:tc>
      </w:tr>
      <w:tr w:rsidR="00293AE2" w:rsidRPr="006559AD" w:rsidTr="003854C7">
        <w:trPr>
          <w:trHeight w:hRule="exact" w:val="37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78" w:lineRule="exact"/>
              <w:ind w:firstLine="1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Всего за семестр: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C30B34" w:rsidRDefault="005E3B4A" w:rsidP="005E3B4A">
            <w:pPr>
              <w:shd w:val="clear" w:color="auto" w:fill="FFFFFF"/>
              <w:suppressAutoHyphens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 w:rsidRPr="00C30B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93AE2" w:rsidRPr="00C30B34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 w:rsidRPr="00C30B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:rsidR="00293AE2" w:rsidRPr="006559AD" w:rsidRDefault="00293AE2" w:rsidP="00293AE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</w:p>
        </w:tc>
      </w:tr>
      <w:tr w:rsidR="00293AE2" w:rsidRPr="006559AD" w:rsidTr="003854C7">
        <w:trPr>
          <w:trHeight w:hRule="exact" w:val="37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78" w:lineRule="exact"/>
              <w:ind w:right="45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III</w:t>
            </w: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kern w:val="0"/>
                <w:sz w:val="24"/>
                <w:szCs w:val="24"/>
                <w:lang w:eastAsia="zh-CN"/>
              </w:rPr>
              <w:t xml:space="preserve"> семестр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napToGri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93AE2" w:rsidRPr="006559AD" w:rsidRDefault="00293AE2" w:rsidP="00200365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:rsidR="00293AE2" w:rsidRPr="006559AD" w:rsidRDefault="00293AE2" w:rsidP="00200365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:rsidR="00293AE2" w:rsidRPr="006559AD" w:rsidRDefault="00293AE2" w:rsidP="00200365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napToGrid w:val="0"/>
              <w:spacing w:after="0" w:line="240" w:lineRule="auto"/>
              <w:ind w:left="44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293AE2" w:rsidRPr="006559AD" w:rsidTr="003854C7">
        <w:trPr>
          <w:trHeight w:hRule="exact" w:val="36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74" w:lineRule="exact"/>
              <w:ind w:right="115" w:firstLine="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 xml:space="preserve">Тема 1 .7. Западноевропейская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4"/>
                <w:lang w:eastAsia="zh-CN"/>
              </w:rPr>
              <w:t xml:space="preserve">культура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>XVII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4"/>
                <w:lang w:eastAsia="zh-CN"/>
              </w:rPr>
              <w:t xml:space="preserve"> века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C30B34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93AE2" w:rsidRPr="006559AD" w:rsidRDefault="00D45EEF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:rsidR="00293AE2" w:rsidRPr="006559AD" w:rsidRDefault="00293AE2" w:rsidP="00293A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:rsidR="00293AE2" w:rsidRPr="006559AD" w:rsidRDefault="00293AE2" w:rsidP="00293A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</w:pPr>
          </w:p>
        </w:tc>
      </w:tr>
      <w:tr w:rsidR="00293AE2" w:rsidRPr="006559AD" w:rsidTr="003854C7">
        <w:trPr>
          <w:trHeight w:hRule="exact" w:val="357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78" w:lineRule="exact"/>
              <w:ind w:right="48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 xml:space="preserve">Тема 1 .8. Культура эпохи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  <w:t>Просвещения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C30B34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93AE2" w:rsidRPr="006559AD" w:rsidRDefault="00C30B34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:rsidR="00293AE2" w:rsidRPr="006559AD" w:rsidRDefault="00293AE2" w:rsidP="00293A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:rsidR="00293AE2" w:rsidRPr="006559AD" w:rsidRDefault="00293AE2" w:rsidP="00293A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</w:pPr>
          </w:p>
        </w:tc>
      </w:tr>
      <w:tr w:rsidR="00293AE2" w:rsidRPr="006559AD" w:rsidTr="003854C7">
        <w:trPr>
          <w:trHeight w:hRule="exact" w:val="298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 xml:space="preserve">Тема 1 .9. Культура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val="en-US" w:eastAsia="zh-CN"/>
              </w:rPr>
              <w:t>XIX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 xml:space="preserve"> века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C30B34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93AE2" w:rsidRPr="006559AD" w:rsidRDefault="00C30B34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93A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93A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</w:pPr>
          </w:p>
        </w:tc>
      </w:tr>
      <w:tr w:rsidR="00293AE2" w:rsidRPr="006559AD" w:rsidTr="003854C7">
        <w:trPr>
          <w:trHeight w:hRule="exact" w:val="41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83" w:lineRule="exact"/>
              <w:ind w:right="283" w:hanging="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 xml:space="preserve">Тема 1.10. Культура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val="en-US" w:eastAsia="zh-CN"/>
              </w:rPr>
              <w:t>XX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 xml:space="preserve"> век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C30B34" w:rsidP="00200365">
            <w:pPr>
              <w:shd w:val="clear" w:color="auto" w:fill="FFFFFF"/>
              <w:suppressAutoHyphens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C30B34" w:rsidP="00293A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93A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3AE2" w:rsidRPr="006559AD" w:rsidRDefault="00D773A7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</w:tr>
      <w:tr w:rsidR="00293AE2" w:rsidRPr="006559AD" w:rsidTr="003854C7">
        <w:trPr>
          <w:trHeight w:hRule="exact" w:val="41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5E3B4A" w:rsidP="005E3B4A">
            <w:pPr>
              <w:shd w:val="clear" w:color="auto" w:fill="FFFFFF"/>
              <w:suppressAutoHyphens/>
              <w:spacing w:after="0" w:line="283" w:lineRule="exact"/>
              <w:ind w:right="283" w:hanging="5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>Зачёт: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5E3B4A" w:rsidP="00200365">
            <w:pPr>
              <w:shd w:val="clear" w:color="auto" w:fill="FFFFFF"/>
              <w:suppressAutoHyphens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93A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5E3B4A" w:rsidP="005E3B4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</w:pPr>
          </w:p>
        </w:tc>
      </w:tr>
      <w:tr w:rsidR="00293AE2" w:rsidRPr="006559AD" w:rsidTr="003854C7">
        <w:trPr>
          <w:trHeight w:hRule="exact" w:val="41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83" w:lineRule="exact"/>
              <w:ind w:right="37" w:hanging="5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>Всего за семестр: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C30B34" w:rsidP="00200365">
            <w:pPr>
              <w:shd w:val="clear" w:color="auto" w:fill="FFFFFF"/>
              <w:suppressAutoHyphens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93AE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kern w:val="0"/>
                <w:lang w:eastAsia="zh-CN"/>
              </w:rPr>
            </w:pPr>
          </w:p>
        </w:tc>
      </w:tr>
      <w:tr w:rsidR="00293AE2" w:rsidRPr="006559AD" w:rsidTr="003854C7">
        <w:trPr>
          <w:trHeight w:hRule="exact" w:val="41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83" w:lineRule="exact"/>
              <w:ind w:right="37" w:hanging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kern w:val="0"/>
                <w:sz w:val="24"/>
                <w:szCs w:val="24"/>
                <w:lang w:val="en-US" w:eastAsia="zh-CN"/>
              </w:rPr>
              <w:t xml:space="preserve">IV </w:t>
            </w: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>семестр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 w:rsidR="00293AE2" w:rsidRPr="006559AD" w:rsidTr="003854C7">
        <w:trPr>
          <w:trHeight w:hRule="exact" w:val="35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kern w:val="0"/>
                <w:lang w:eastAsia="zh-CN"/>
              </w:rPr>
              <w:t xml:space="preserve">Раздел 2 История отечественной </w:t>
            </w:r>
            <w:r w:rsidRPr="006559A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kern w:val="0"/>
                <w:lang w:eastAsia="zh-CN"/>
              </w:rPr>
              <w:t xml:space="preserve">культуры 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napToGri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napToGrid w:val="0"/>
              <w:spacing w:after="0" w:line="240" w:lineRule="auto"/>
              <w:ind w:left="57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napToGrid w:val="0"/>
              <w:spacing w:after="0" w:line="240" w:lineRule="auto"/>
              <w:ind w:left="57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napToGrid w:val="0"/>
              <w:spacing w:after="0" w:line="240" w:lineRule="auto"/>
              <w:ind w:left="57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napToGrid w:val="0"/>
              <w:spacing w:after="0" w:line="240" w:lineRule="auto"/>
              <w:ind w:left="44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293AE2" w:rsidRPr="006559AD" w:rsidTr="003854C7">
        <w:trPr>
          <w:trHeight w:hRule="exact" w:val="355"/>
        </w:trPr>
        <w:tc>
          <w:tcPr>
            <w:tcW w:w="6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74" w:lineRule="exact"/>
              <w:ind w:right="110" w:hanging="1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zh-CN"/>
              </w:rPr>
              <w:t>Тема 2.1. Характерные черты отечественной культуры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761986" w:rsidP="00EB7BC7">
            <w:pPr>
              <w:shd w:val="clear" w:color="auto" w:fill="FFFFFF"/>
              <w:suppressAutoHyphens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</w:pPr>
          </w:p>
        </w:tc>
      </w:tr>
      <w:tr w:rsidR="00293AE2" w:rsidRPr="006559AD" w:rsidTr="003854C7">
        <w:trPr>
          <w:trHeight w:hRule="exact" w:val="288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>Тема 2.2. Культура языческой Руси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D773A7" w:rsidP="00EB7BC7">
            <w:pPr>
              <w:shd w:val="clear" w:color="auto" w:fill="FFFFFF"/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</w:pPr>
          </w:p>
        </w:tc>
      </w:tr>
      <w:tr w:rsidR="00293AE2" w:rsidRPr="006559AD" w:rsidTr="003854C7">
        <w:trPr>
          <w:trHeight w:hRule="exact" w:val="298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>Тема 2.3. Культура Киевской Руси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EB7BC7">
            <w:pPr>
              <w:shd w:val="clear" w:color="auto" w:fill="FFFFFF"/>
              <w:suppressAutoHyphens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293AE2" w:rsidRPr="006559AD" w:rsidRDefault="00D773A7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293AE2" w:rsidRPr="006559AD" w:rsidRDefault="00293AE2" w:rsidP="00293A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zh-CN"/>
              </w:rPr>
            </w:pPr>
          </w:p>
        </w:tc>
      </w:tr>
      <w:tr w:rsidR="00293AE2" w:rsidRPr="006559AD" w:rsidTr="003854C7">
        <w:trPr>
          <w:trHeight w:hRule="exact" w:val="482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zh-CN"/>
              </w:rPr>
              <w:t xml:space="preserve">Тема 2.4. Локальные особенности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развития культуры в русских       землях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zh-CN"/>
              </w:rPr>
              <w:t>(ХП-ХШ вв.)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D773A7" w:rsidP="00EB7BC7">
            <w:pPr>
              <w:shd w:val="clear" w:color="auto" w:fill="FFFFFF"/>
              <w:suppressAutoHyphens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93AE2" w:rsidRPr="006559AD" w:rsidRDefault="00D773A7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D773A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93A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</w:pPr>
          </w:p>
        </w:tc>
      </w:tr>
      <w:tr w:rsidR="00293AE2" w:rsidRPr="006559AD" w:rsidTr="003854C7">
        <w:trPr>
          <w:trHeight w:hRule="exact" w:val="364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69" w:lineRule="exact"/>
              <w:ind w:right="202" w:hanging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 Тема 2.5. Русское Предвозрождение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zh-CN"/>
              </w:rPr>
              <w:t>(Х1У-ХУ вв.)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D773A7" w:rsidP="00EB7BC7">
            <w:pPr>
              <w:shd w:val="clear" w:color="auto" w:fill="FFFFFF"/>
              <w:suppressAutoHyphens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ind w:left="617" w:hanging="61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D773A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93A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</w:pPr>
          </w:p>
        </w:tc>
      </w:tr>
      <w:tr w:rsidR="00293AE2" w:rsidRPr="006559AD" w:rsidTr="003854C7">
        <w:trPr>
          <w:trHeight w:hRule="exact" w:val="363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Тема 2.6. Русская культура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zh-CN"/>
              </w:rPr>
              <w:t>XVI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 века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D773A7" w:rsidP="00EB7BC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93A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93A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</w:pPr>
          </w:p>
        </w:tc>
      </w:tr>
      <w:tr w:rsidR="00293AE2" w:rsidRPr="006559AD" w:rsidTr="003854C7">
        <w:trPr>
          <w:trHeight w:hRule="exact" w:val="358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Тема 2.7. Русская культура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zh-CN"/>
              </w:rPr>
              <w:t>XVII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 века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EB7BC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:rsidR="00293AE2" w:rsidRPr="006559AD" w:rsidRDefault="00D773A7" w:rsidP="00D773A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:rsidR="00293AE2" w:rsidRPr="006559AD" w:rsidRDefault="00293AE2" w:rsidP="00293A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</w:pPr>
          </w:p>
        </w:tc>
      </w:tr>
      <w:tr w:rsidR="00293AE2" w:rsidRPr="006559AD" w:rsidTr="003854C7">
        <w:trPr>
          <w:trHeight w:hRule="exact" w:val="36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 xml:space="preserve">Тема 2.8. Петровские преобразования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zh-CN"/>
              </w:rPr>
              <w:t>и отечественная культура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761986" w:rsidP="00EB7BC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D773A7" w:rsidP="00D773A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3AE2" w:rsidRPr="006559AD" w:rsidRDefault="00293AE2" w:rsidP="00293A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3AE2" w:rsidRPr="006559AD" w:rsidRDefault="00D773A7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>1</w:t>
            </w:r>
          </w:p>
        </w:tc>
      </w:tr>
      <w:tr w:rsidR="00293AE2" w:rsidRPr="006559AD" w:rsidTr="003854C7">
        <w:trPr>
          <w:trHeight w:hRule="exact" w:val="36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Тема 2.9. Русская культура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zh-CN"/>
              </w:rPr>
              <w:t>XVIII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 века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D773A7" w:rsidP="00EB7BC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93AE2" w:rsidRPr="006559AD" w:rsidRDefault="00D773A7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D45EEF" w:rsidP="00D773A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93A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</w:pPr>
          </w:p>
        </w:tc>
      </w:tr>
      <w:tr w:rsidR="00293AE2" w:rsidRPr="006559AD" w:rsidTr="003854C7">
        <w:trPr>
          <w:trHeight w:hRule="exact" w:val="36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Тема 2.10. Русская культура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zh-CN"/>
              </w:rPr>
              <w:t>XIX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 века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D773A7" w:rsidP="00EB7BC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93AE2" w:rsidRPr="006559AD" w:rsidRDefault="00D773A7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D773A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93A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3AE2" w:rsidRPr="006559AD" w:rsidRDefault="00293AE2" w:rsidP="00E95A2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</w:pPr>
          </w:p>
        </w:tc>
      </w:tr>
      <w:tr w:rsidR="00293AE2" w:rsidRPr="006559AD" w:rsidTr="003854C7">
        <w:trPr>
          <w:trHeight w:hRule="exact" w:val="36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 xml:space="preserve">Тема 2.11. « Серебряный век»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zh-CN"/>
              </w:rPr>
              <w:t>русской культуры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D773A7" w:rsidP="00EB7BC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93AE2" w:rsidRPr="006559AD" w:rsidRDefault="00D773A7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D773A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93A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zh-CN"/>
              </w:rPr>
            </w:pPr>
          </w:p>
        </w:tc>
      </w:tr>
      <w:tr w:rsidR="00293AE2" w:rsidRPr="006559AD" w:rsidTr="003854C7">
        <w:trPr>
          <w:trHeight w:hRule="exact" w:val="36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zh-CN"/>
              </w:rPr>
              <w:t xml:space="preserve">Тема 2. 12. Становление советской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zh-CN"/>
              </w:rPr>
              <w:t>культуры (1917 - 20-е годы)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D773A7" w:rsidP="00EB7BC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D773A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93A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</w:pPr>
          </w:p>
        </w:tc>
      </w:tr>
      <w:tr w:rsidR="00293AE2" w:rsidRPr="006559AD" w:rsidTr="003854C7">
        <w:trPr>
          <w:trHeight w:hRule="exact" w:val="36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Тема 2.13. Отечественная культура в 30-50-е гг.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zh-CN"/>
              </w:rPr>
              <w:t>XX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 века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D773A7" w:rsidP="00EB7BC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D773A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93A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zh-CN"/>
              </w:rPr>
            </w:pPr>
          </w:p>
        </w:tc>
      </w:tr>
      <w:tr w:rsidR="00293AE2" w:rsidRPr="006559AD" w:rsidTr="003854C7">
        <w:trPr>
          <w:trHeight w:hRule="exact" w:val="36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zh-CN"/>
              </w:rPr>
              <w:t xml:space="preserve">Тема 2. 14. Хрущёвская «оттепель» и </w:t>
            </w:r>
            <w:r w:rsidRPr="006559AD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zh-CN"/>
              </w:rPr>
              <w:t>отечественная культура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EB7BC7" w:rsidP="00EB7BC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EB7BC7" w:rsidP="00D773A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93AE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</w:pPr>
          </w:p>
        </w:tc>
      </w:tr>
      <w:tr w:rsidR="00293AE2" w:rsidRPr="006559AD" w:rsidTr="003854C7">
        <w:trPr>
          <w:trHeight w:hRule="exact" w:val="36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>Тема 2.15. Культура Русского Зарубежья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EB7BC7" w:rsidP="00EB7BC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EB7BC7" w:rsidP="00D773A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</w:pPr>
          </w:p>
        </w:tc>
      </w:tr>
      <w:tr w:rsidR="00293AE2" w:rsidRPr="006559AD" w:rsidTr="003854C7">
        <w:trPr>
          <w:trHeight w:hRule="exact" w:val="36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 xml:space="preserve"> Всего за семестр: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4</w:t>
            </w:r>
            <w:r w:rsidR="00D45E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D773A7" w:rsidP="00293AE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kern w:val="0"/>
                <w:lang w:eastAsia="zh-CN"/>
              </w:rPr>
            </w:pPr>
          </w:p>
        </w:tc>
      </w:tr>
      <w:tr w:rsidR="00293AE2" w:rsidRPr="006559AD" w:rsidTr="003854C7">
        <w:trPr>
          <w:trHeight w:hRule="exact" w:val="36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>Экзамен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kern w:val="0"/>
                <w:lang w:eastAsia="zh-CN"/>
              </w:rPr>
            </w:pPr>
          </w:p>
        </w:tc>
      </w:tr>
      <w:tr w:rsidR="00293AE2" w:rsidRPr="006559AD" w:rsidTr="003854C7">
        <w:trPr>
          <w:trHeight w:hRule="exact" w:val="369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 w:rsidRPr="006559AD">
              <w:rPr>
                <w:rFonts w:ascii="Times New Roman" w:eastAsia="Times New Roman" w:hAnsi="Times New Roman" w:cs="Times New Roman"/>
                <w:color w:val="000000"/>
                <w:spacing w:val="4"/>
                <w:kern w:val="0"/>
                <w:lang w:eastAsia="zh-CN"/>
              </w:rPr>
              <w:t xml:space="preserve">ВСЕГО:             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156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93AE2" w:rsidRPr="006559AD" w:rsidRDefault="00293AE2" w:rsidP="002003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CC434D" w:rsidRDefault="00CC434D" w:rsidP="00FC1B8F">
      <w:pPr>
        <w:keepNext/>
        <w:shd w:val="clear" w:color="auto" w:fill="FFFFFF"/>
        <w:suppressAutoHyphens/>
        <w:spacing w:before="542" w:after="0" w:line="278" w:lineRule="exact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z w:val="24"/>
          <w:szCs w:val="24"/>
          <w:lang w:eastAsia="zh-CN"/>
        </w:rPr>
      </w:pPr>
    </w:p>
    <w:p w:rsidR="007C7334" w:rsidRDefault="007C7334" w:rsidP="007C7334">
      <w:pPr>
        <w:keepNext/>
        <w:shd w:val="clear" w:color="auto" w:fill="FFFFFF"/>
        <w:suppressAutoHyphens/>
        <w:spacing w:before="542" w:after="0" w:line="278" w:lineRule="exact"/>
        <w:jc w:val="center"/>
        <w:outlineLvl w:val="3"/>
        <w:rPr>
          <w:rFonts w:ascii="Arial" w:eastAsia="Times New Roman" w:hAnsi="Arial" w:cs="Arial"/>
          <w:b/>
          <w:bCs/>
          <w:color w:val="000000"/>
          <w:spacing w:val="-4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4"/>
          <w:szCs w:val="24"/>
          <w:lang w:eastAsia="zh-CN"/>
        </w:rPr>
        <w:t>6. Распределение учебной нагрузки по семестрам</w:t>
      </w:r>
    </w:p>
    <w:p w:rsidR="00CC434D" w:rsidRDefault="007C7334" w:rsidP="007C7334">
      <w:pPr>
        <w:shd w:val="clear" w:color="auto" w:fill="FFFFFF"/>
        <w:suppressAutoHyphens/>
        <w:spacing w:before="346" w:after="0" w:line="240" w:lineRule="auto"/>
        <w:ind w:right="639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zh-CN"/>
        </w:rPr>
        <w:t xml:space="preserve">Специальность: </w:t>
      </w:r>
      <w:r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>51.02.01 Хореографическое творчество</w:t>
      </w:r>
      <w:r w:rsidR="00CC434D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>.</w:t>
      </w:r>
    </w:p>
    <w:p w:rsidR="007C7334" w:rsidRPr="007C7334" w:rsidRDefault="007C7334" w:rsidP="007C7334">
      <w:pPr>
        <w:shd w:val="clear" w:color="auto" w:fill="FFFFFF"/>
        <w:suppressAutoHyphens/>
        <w:spacing w:before="346" w:after="0" w:line="240" w:lineRule="auto"/>
        <w:ind w:right="639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Форма обучения - очная</w:t>
      </w:r>
    </w:p>
    <w:p w:rsidR="007C7334" w:rsidRDefault="007C7334" w:rsidP="007C7334">
      <w:pPr>
        <w:shd w:val="clear" w:color="auto" w:fill="FFFFFF"/>
        <w:suppressAutoHyphens/>
        <w:spacing w:after="0" w:line="278" w:lineRule="exact"/>
        <w:ind w:left="547" w:right="967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</w:pPr>
    </w:p>
    <w:tbl>
      <w:tblPr>
        <w:tblW w:w="0" w:type="auto"/>
        <w:tblInd w:w="10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82"/>
        <w:gridCol w:w="1066"/>
        <w:gridCol w:w="1027"/>
        <w:gridCol w:w="1027"/>
        <w:gridCol w:w="883"/>
        <w:gridCol w:w="828"/>
      </w:tblGrid>
      <w:tr w:rsidR="007C7334" w:rsidTr="007C7334">
        <w:trPr>
          <w:cantSplit/>
          <w:trHeight w:hRule="exact" w:val="307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C7334" w:rsidRDefault="007C7334">
            <w:pPr>
              <w:shd w:val="clear" w:color="auto" w:fill="FFFFFF"/>
              <w:suppressAutoHyphens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4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5"/>
                <w:lang w:eastAsia="zh-CN"/>
              </w:rPr>
              <w:t>Вид учебной работы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7C7334" w:rsidRDefault="007C733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4"/>
                <w:szCs w:val="25"/>
                <w:lang w:eastAsia="zh-CN"/>
              </w:rPr>
              <w:t>Всего</w:t>
            </w:r>
          </w:p>
        </w:tc>
        <w:tc>
          <w:tcPr>
            <w:tcW w:w="3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334" w:rsidRDefault="007C73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Номера семестров</w:t>
            </w:r>
          </w:p>
        </w:tc>
      </w:tr>
      <w:tr w:rsidR="007C7334" w:rsidTr="007C7334">
        <w:trPr>
          <w:cantSplit/>
          <w:trHeight w:hRule="exact" w:val="307"/>
        </w:trPr>
        <w:tc>
          <w:tcPr>
            <w:tcW w:w="25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C7334" w:rsidRDefault="007C73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7C7334" w:rsidRDefault="007C73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C7334" w:rsidRDefault="007C73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7C7334" w:rsidRDefault="007C73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C7334" w:rsidRDefault="007C733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val="en-US" w:eastAsia="zh-CN"/>
              </w:rPr>
              <w:t>I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C7334" w:rsidRDefault="007C733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val="en-US" w:eastAsia="zh-CN"/>
              </w:rPr>
              <w:t>II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C7334" w:rsidRDefault="007C733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</w:rPr>
              <w:t>III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7C7334" w:rsidRDefault="007C733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4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val="en-US" w:eastAsia="zh-CN"/>
              </w:rPr>
              <w:t>IV</w:t>
            </w:r>
          </w:p>
        </w:tc>
      </w:tr>
      <w:tr w:rsidR="007C7334" w:rsidTr="007C7334">
        <w:trPr>
          <w:trHeight w:hRule="exact" w:val="845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C7334" w:rsidRDefault="007C7334">
            <w:pPr>
              <w:shd w:val="clear" w:color="auto" w:fill="FFFFFF"/>
              <w:suppressAutoHyphens/>
              <w:spacing w:after="0" w:line="274" w:lineRule="exact"/>
              <w:ind w:left="5" w:right="221" w:hanging="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4"/>
                <w:szCs w:val="25"/>
                <w:lang w:eastAsia="zh-CN"/>
              </w:rPr>
              <w:t xml:space="preserve">Аудиторные занятия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5"/>
                <w:lang w:eastAsia="zh-CN"/>
              </w:rPr>
              <w:t xml:space="preserve">(теоретические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5"/>
                <w:lang w:eastAsia="zh-CN"/>
              </w:rPr>
              <w:t>занятия)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C7334" w:rsidRDefault="007C733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C7334" w:rsidRDefault="007C733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32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C7334" w:rsidRDefault="007C733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C7334" w:rsidRDefault="007C733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32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7C7334" w:rsidRDefault="007C733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40</w:t>
            </w:r>
          </w:p>
        </w:tc>
      </w:tr>
      <w:tr w:rsidR="007C7334" w:rsidTr="007C7334">
        <w:trPr>
          <w:trHeight w:hRule="exact" w:val="525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C7334" w:rsidRDefault="007C7334">
            <w:pPr>
              <w:shd w:val="clear" w:color="auto" w:fill="FFFFFF"/>
              <w:suppressAutoHyphens/>
              <w:spacing w:after="0" w:line="274" w:lineRule="exact"/>
              <w:ind w:left="5" w:right="221" w:hanging="10"/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4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4"/>
                <w:szCs w:val="25"/>
                <w:lang w:eastAsia="zh-CN"/>
              </w:rPr>
              <w:t>Консультации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C7334" w:rsidRDefault="003C0FE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C7334" w:rsidRDefault="007C733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C7334" w:rsidRDefault="007C733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C7334" w:rsidRDefault="007C733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7334" w:rsidRDefault="007C733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2</w:t>
            </w:r>
          </w:p>
        </w:tc>
      </w:tr>
      <w:tr w:rsidR="007C7334" w:rsidTr="007C7334">
        <w:trPr>
          <w:trHeight w:hRule="exact" w:val="547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C7334" w:rsidRDefault="007C7334">
            <w:pPr>
              <w:shd w:val="clear" w:color="auto" w:fill="FFFFFF"/>
              <w:suppressAutoHyphens/>
              <w:spacing w:after="0" w:line="269" w:lineRule="exact"/>
              <w:ind w:left="10" w:right="595" w:hanging="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5"/>
                <w:lang w:eastAsia="zh-CN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5"/>
                <w:lang w:eastAsia="zh-CN"/>
              </w:rPr>
              <w:t>работа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C7334" w:rsidRDefault="003C0FE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C7334" w:rsidRDefault="007C733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9"/>
                <w:kern w:val="0"/>
                <w:sz w:val="24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C7334" w:rsidRDefault="007C733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kern w:val="0"/>
                <w:sz w:val="24"/>
                <w:szCs w:val="25"/>
                <w:lang w:eastAsia="zh-CN"/>
              </w:rPr>
              <w:t>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C7334" w:rsidRDefault="007C733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7334" w:rsidRDefault="007C733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4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1</w:t>
            </w:r>
          </w:p>
        </w:tc>
      </w:tr>
      <w:tr w:rsidR="007C7334" w:rsidTr="007C7334">
        <w:trPr>
          <w:trHeight w:hRule="exact" w:val="547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C7334" w:rsidRDefault="007C7334">
            <w:pPr>
              <w:shd w:val="clear" w:color="auto" w:fill="FFFFFF"/>
              <w:suppressAutoHyphens/>
              <w:spacing w:after="0" w:line="269" w:lineRule="exact"/>
              <w:ind w:left="10" w:right="595" w:hanging="5"/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5"/>
                <w:lang w:eastAsia="zh-CN"/>
              </w:rPr>
              <w:t>Экзамен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C7334" w:rsidRDefault="003C0FE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C7334" w:rsidRDefault="007C733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C7334" w:rsidRDefault="007C733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9"/>
                <w:kern w:val="0"/>
                <w:sz w:val="24"/>
                <w:szCs w:val="25"/>
                <w:lang w:eastAsia="zh-CN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C7334" w:rsidRDefault="007C733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7334" w:rsidRDefault="007C733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4</w:t>
            </w:r>
          </w:p>
        </w:tc>
      </w:tr>
      <w:tr w:rsidR="007C7334" w:rsidTr="007C7334">
        <w:trPr>
          <w:trHeight w:hRule="exact" w:val="288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C7334" w:rsidRDefault="007C7334">
            <w:pPr>
              <w:shd w:val="clear" w:color="auto" w:fill="FFFFFF"/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4"/>
                <w:szCs w:val="25"/>
                <w:lang w:eastAsia="zh-CN"/>
              </w:rPr>
              <w:t>Всего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C7334" w:rsidRDefault="007C733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156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C7334" w:rsidRDefault="00FC1B8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33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C7334" w:rsidRDefault="0046160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C7334" w:rsidRDefault="0046160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7334" w:rsidRDefault="0046160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47</w:t>
            </w:r>
          </w:p>
        </w:tc>
      </w:tr>
      <w:tr w:rsidR="007C7334" w:rsidTr="007C7334">
        <w:trPr>
          <w:trHeight w:hRule="exact" w:val="586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C7334" w:rsidRDefault="007C7334">
            <w:pPr>
              <w:shd w:val="clear" w:color="auto" w:fill="FFFFFF"/>
              <w:suppressAutoHyphens/>
              <w:spacing w:after="0" w:line="274" w:lineRule="exact"/>
              <w:ind w:left="5" w:hanging="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5"/>
                <w:lang w:eastAsia="zh-CN"/>
              </w:rPr>
              <w:t xml:space="preserve">Вид              итогового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4"/>
                <w:szCs w:val="25"/>
                <w:lang w:eastAsia="zh-CN"/>
              </w:rPr>
              <w:t>контроля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C7334" w:rsidRDefault="007C733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C7334" w:rsidRDefault="007C7334" w:rsidP="007C7334">
            <w:pPr>
              <w:shd w:val="clear" w:color="auto" w:fill="FFFFFF"/>
              <w:suppressAutoHyphens/>
              <w:spacing w:after="0" w:line="278" w:lineRule="exact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kern w:val="0"/>
                <w:sz w:val="24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kern w:val="0"/>
                <w:sz w:val="24"/>
                <w:szCs w:val="25"/>
                <w:lang w:eastAsia="zh-CN"/>
              </w:rPr>
              <w:t>зачёт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C7334" w:rsidRDefault="007C7334" w:rsidP="007C733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kern w:val="0"/>
                <w:sz w:val="24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5"/>
                <w:lang w:eastAsia="zh-CN"/>
              </w:rPr>
              <w:t>зачёт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C7334" w:rsidRDefault="007C7334" w:rsidP="007C7334">
            <w:pPr>
              <w:shd w:val="clear" w:color="auto" w:fill="FFFFFF"/>
              <w:suppressAutoHyphens/>
              <w:spacing w:after="0" w:line="278" w:lineRule="exact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5"/>
                <w:lang w:eastAsia="zh-CN"/>
              </w:rPr>
              <w:t>зачёт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7334" w:rsidRDefault="007C7334" w:rsidP="007C733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5"/>
                <w:lang w:eastAsia="zh-CN"/>
              </w:rPr>
              <w:t>экзамен</w:t>
            </w:r>
          </w:p>
        </w:tc>
      </w:tr>
    </w:tbl>
    <w:p w:rsidR="00782CB3" w:rsidRDefault="00782CB3" w:rsidP="00CC43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782CB3" w:rsidRDefault="00782CB3" w:rsidP="007C73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537D85" w:rsidRDefault="00537D85" w:rsidP="00537D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537D85" w:rsidRPr="00CC4F75" w:rsidRDefault="00537D85" w:rsidP="00AC0096">
      <w:pPr>
        <w:pStyle w:val="a8"/>
        <w:numPr>
          <w:ilvl w:val="0"/>
          <w:numId w:val="18"/>
        </w:numPr>
        <w:shd w:val="clear" w:color="auto" w:fill="FFFFFF"/>
        <w:suppressAutoHyphens/>
        <w:spacing w:after="0" w:line="276" w:lineRule="auto"/>
        <w:ind w:right="432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zh-CN"/>
        </w:rPr>
      </w:pPr>
      <w:r w:rsidRPr="00CC4F75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 xml:space="preserve">Содержание дисциплины и требования к формам и содержанию   </w:t>
      </w:r>
      <w:r w:rsidRPr="00CC4F75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zh-CN"/>
        </w:rPr>
        <w:t xml:space="preserve">текущего, промежуточного, итогового контроля (программный </w:t>
      </w:r>
      <w:r w:rsidRPr="00CC4F75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zh-CN"/>
        </w:rPr>
        <w:t>минимум, зачетно-экзаменационные требования).</w:t>
      </w:r>
    </w:p>
    <w:p w:rsidR="00537D85" w:rsidRDefault="00537D85" w:rsidP="00537D85">
      <w:pPr>
        <w:shd w:val="clear" w:color="auto" w:fill="FFFFFF"/>
        <w:suppressAutoHyphens/>
        <w:spacing w:after="0" w:line="276" w:lineRule="auto"/>
        <w:ind w:left="720" w:right="432" w:hanging="60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zh-CN"/>
        </w:rPr>
      </w:pPr>
    </w:p>
    <w:p w:rsidR="00537D85" w:rsidRDefault="00CC4F75" w:rsidP="00537D85">
      <w:pPr>
        <w:shd w:val="clear" w:color="auto" w:fill="FFFFFF"/>
        <w:suppressAutoHyphens/>
        <w:spacing w:after="0" w:line="276" w:lineRule="auto"/>
        <w:ind w:left="720" w:right="432" w:hanging="6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zh-CN"/>
        </w:rPr>
        <w:t>3</w:t>
      </w:r>
      <w:r w:rsidR="00537D85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zh-CN"/>
        </w:rPr>
        <w:t>.1 Содержание дисциплины.</w:t>
      </w:r>
    </w:p>
    <w:p w:rsidR="00537D85" w:rsidRDefault="00537D85" w:rsidP="00537D8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537D85" w:rsidRDefault="00537D85" w:rsidP="00537D85">
      <w:pPr>
        <w:shd w:val="clear" w:color="auto" w:fill="FFFFFF"/>
        <w:suppressAutoHyphens/>
        <w:spacing w:after="0" w:line="276" w:lineRule="auto"/>
        <w:ind w:left="2477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szCs w:val="24"/>
          <w:lang w:eastAsia="zh-CN"/>
        </w:rPr>
        <w:t xml:space="preserve">        ВВЕДЕНИЕ В ПРЕДМЕТ</w:t>
      </w:r>
      <w:r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>.</w:t>
      </w:r>
    </w:p>
    <w:p w:rsidR="00537D85" w:rsidRDefault="00537D85" w:rsidP="00537D85">
      <w:pPr>
        <w:shd w:val="clear" w:color="auto" w:fill="FFFFFF"/>
        <w:suppressAutoHyphens/>
        <w:spacing w:before="312" w:after="0" w:line="276" w:lineRule="auto"/>
        <w:ind w:firstLine="698"/>
        <w:jc w:val="both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Понятие культуры. Культура как предмет исторического исследования. </w:t>
      </w: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Эволюция этого понятия в истории человечества, Многогранность 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определений культуры. Культура как результат человеческой деятельности. Материальная и духовная культура. Функции культуры. Культура и цивилизация. История культуры как вид культурологии.</w:t>
      </w:r>
    </w:p>
    <w:p w:rsidR="00537D85" w:rsidRDefault="00537D85" w:rsidP="00537D85">
      <w:pPr>
        <w:shd w:val="clear" w:color="auto" w:fill="FFFFFF"/>
        <w:suppressAutoHyphens/>
        <w:spacing w:before="283" w:after="0" w:line="360" w:lineRule="auto"/>
        <w:ind w:firstLine="840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eastAsia="zh-CN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val="en-US" w:eastAsia="zh-CN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eastAsia="zh-CN"/>
        </w:rPr>
        <w:t>. ИСТОРИЯ МИРОВОЙ КУЛЬТУРЫ.</w:t>
      </w:r>
    </w:p>
    <w:p w:rsidR="00537D85" w:rsidRDefault="00537D85" w:rsidP="00537D85">
      <w:pPr>
        <w:shd w:val="clear" w:color="auto" w:fill="FFFFFF"/>
        <w:suppressAutoHyphens/>
        <w:spacing w:before="341" w:after="0" w:line="276" w:lineRule="auto"/>
        <w:ind w:left="-540" w:firstLine="1380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eastAsia="zh-CN"/>
        </w:rPr>
        <w:t>Тема 1.1. Культура первобытного общества.</w:t>
      </w:r>
    </w:p>
    <w:p w:rsidR="00537D85" w:rsidRDefault="00537D85" w:rsidP="00537D85">
      <w:pPr>
        <w:shd w:val="clear" w:color="auto" w:fill="FFFFFF"/>
        <w:suppressAutoHyphens/>
        <w:spacing w:before="245" w:after="0" w:line="276" w:lineRule="auto"/>
        <w:ind w:hanging="540"/>
        <w:jc w:val="both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                   Формирование первобытной культуры. Роль археологии и этнографии в </w:t>
      </w:r>
      <w:r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изучении первобытной культуры. Периодизация первобытной истории </w:t>
      </w:r>
      <w:r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 xml:space="preserve">(палеолит, мезолит, неолит). Синкретический характер первобытной </w:t>
      </w:r>
      <w:r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культуры. Возникновение религиозных представлений. Религия и мораль. </w:t>
      </w: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Религия и искусство. Изобразительное искусство и его </w:t>
      </w: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lastRenderedPageBreak/>
        <w:t xml:space="preserve">эволюция. Становление 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фольклора. Понятие мифа. Зарождение ритуального действа. Музыка. </w:t>
      </w: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Пантомима. Празднества. Пиктография, узелковое письмо - как первая форма 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сообщений и их роль в развитии письменности.</w:t>
      </w:r>
    </w:p>
    <w:p w:rsidR="00537D85" w:rsidRDefault="00537D85" w:rsidP="00537D85">
      <w:pPr>
        <w:shd w:val="clear" w:color="auto" w:fill="FFFFFF"/>
        <w:suppressAutoHyphens/>
        <w:spacing w:after="0" w:line="276" w:lineRule="auto"/>
        <w:ind w:right="91" w:firstLine="1380"/>
        <w:jc w:val="both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Культовые сооружения. Культура первобытного общества как начальная </w:t>
      </w: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стадия развития культуры человечества.</w:t>
      </w:r>
    </w:p>
    <w:p w:rsidR="00537D85" w:rsidRDefault="00537D85" w:rsidP="00537D85">
      <w:pPr>
        <w:shd w:val="clear" w:color="auto" w:fill="FFFFFF"/>
        <w:suppressAutoHyphens/>
        <w:spacing w:before="106" w:after="0" w:line="276" w:lineRule="auto"/>
        <w:ind w:firstLine="840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>Студент должен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</w:rPr>
        <w:t xml:space="preserve"> знать</w:t>
      </w:r>
      <w:r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: характерные черты первобытной культуры в </w:t>
      </w: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основные периоды развития человеческого общества; памятники эпохи 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палеолита, мезолита, неолита, бронзы.</w:t>
      </w:r>
    </w:p>
    <w:p w:rsidR="00537D85" w:rsidRDefault="00537D85" w:rsidP="00537D85">
      <w:pPr>
        <w:shd w:val="clear" w:color="auto" w:fill="FFFFFF"/>
        <w:suppressAutoHyphens/>
        <w:spacing w:before="62" w:after="0" w:line="276" w:lineRule="auto"/>
        <w:ind w:firstLine="151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Студент должен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  <w:t xml:space="preserve"> уметь</w:t>
      </w: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: видеть связь между первобытным искусством и 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процессом формирования духовной жизни человека.</w:t>
      </w:r>
    </w:p>
    <w:p w:rsidR="00537D85" w:rsidRDefault="00537D85" w:rsidP="00537D85">
      <w:pPr>
        <w:keepNext/>
        <w:numPr>
          <w:ilvl w:val="4"/>
          <w:numId w:val="11"/>
        </w:numPr>
        <w:shd w:val="clear" w:color="auto" w:fill="FFFFFF"/>
        <w:suppressAutoHyphens/>
        <w:spacing w:before="288" w:after="0" w:line="276" w:lineRule="auto"/>
        <w:ind w:left="-720" w:firstLine="1517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6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zh-CN"/>
        </w:rPr>
        <w:t>Тема 1.2. Древнейшие цивилизации Востока, Центральной и</w:t>
      </w:r>
    </w:p>
    <w:p w:rsidR="00537D85" w:rsidRDefault="00537D85" w:rsidP="00537D85">
      <w:pPr>
        <w:shd w:val="clear" w:color="auto" w:fill="FFFFFF"/>
        <w:suppressAutoHyphens/>
        <w:spacing w:after="0" w:line="276" w:lineRule="auto"/>
        <w:ind w:left="-720" w:firstLine="1517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kern w:val="0"/>
          <w:sz w:val="24"/>
          <w:szCs w:val="24"/>
          <w:lang w:eastAsia="zh-CN"/>
        </w:rPr>
        <w:t>Латинской Америки</w:t>
      </w:r>
      <w:r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>.</w:t>
      </w:r>
    </w:p>
    <w:p w:rsidR="00537D85" w:rsidRDefault="00537D85" w:rsidP="00537D85">
      <w:pPr>
        <w:shd w:val="clear" w:color="auto" w:fill="FFFFFF"/>
        <w:suppressAutoHyphens/>
        <w:spacing w:before="298" w:after="0" w:line="276" w:lineRule="auto"/>
        <w:ind w:right="34" w:firstLine="797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Культура Древнего Египта. Создание централизованного государства в </w:t>
      </w:r>
      <w:r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zh-CN"/>
        </w:rPr>
        <w:t xml:space="preserve">долине реки Нил, Периодизация истории Древнего Египта. Обожествление верховной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власти. Пантеон богов. Утверждение бессмертия - основа мировоззрения </w:t>
      </w:r>
      <w:r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>египтян и их культа. Заупокойный культ. Пирамиды, заупокойные храмы.</w:t>
      </w: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 ‘Книга мёртвых». Погребальные статуи и маски. Возникновение научных 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знаний: развитие астрономии, математики, медицины. Школы писцов. </w:t>
      </w:r>
      <w:r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Иероглифическая письменность. Жанровое разнообразие литературы. 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"История Сину Хета" - шедевр древнеегипетской прозы. Религиозная реформа </w:t>
      </w:r>
      <w:r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Аменхотепа </w:t>
      </w:r>
      <w:r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val="en-US" w:eastAsia="zh-CN"/>
        </w:rPr>
        <w:t>IV</w:t>
      </w:r>
      <w:r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. Искусство реалистического скульптурного портрета. </w:t>
      </w: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Ансамбли Карнака и Луксора в Фивах. Пещерные храмы Рамзеса </w:t>
      </w: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val="en-US" w:eastAsia="zh-CN"/>
        </w:rPr>
        <w:t>II</w:t>
      </w: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.</w:t>
      </w:r>
    </w:p>
    <w:p w:rsidR="00537D85" w:rsidRDefault="00537D85" w:rsidP="00537D85">
      <w:pPr>
        <w:shd w:val="clear" w:color="auto" w:fill="FFFFFF"/>
        <w:suppressAutoHyphens/>
        <w:spacing w:before="302" w:after="0" w:line="276" w:lineRule="auto"/>
        <w:ind w:right="1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 Культура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  <w:t xml:space="preserve">Месопотамии. </w:t>
      </w: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Месопотамия - важнейший центр мировой цивилизации и древней городской культуры. Шумеро-Аккадская культура. </w:t>
      </w:r>
      <w:r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Религия и мифология. Клинопись. Литература. "Сказание о Гильгамеше" -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 xml:space="preserve">выдающийся памятник шумерской культуры. Зиккураты. Глиптика. Развитие </w:t>
      </w: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научных знаний.</w:t>
      </w:r>
    </w:p>
    <w:p w:rsidR="00537D85" w:rsidRDefault="00537D85" w:rsidP="00537D85">
      <w:pPr>
        <w:shd w:val="clear" w:color="auto" w:fill="FFFFFF"/>
        <w:suppressAutoHyphens/>
        <w:spacing w:after="0" w:line="276" w:lineRule="auto"/>
        <w:ind w:right="24" w:firstLine="797"/>
        <w:jc w:val="both"/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</w:rPr>
        <w:t xml:space="preserve">Ассиро-Вавилонская культура. </w:t>
      </w:r>
      <w:r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Вавилон - центр культурной жизни. </w:t>
      </w: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Свод законов царя Хаммурапи. Мардук - единый главный бог государства. Создание библиотек. Библиотека Ашшурбанапала. Развитие математики </w:t>
      </w:r>
      <w:r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астрономии, медицины, географии, астрологии. Создание словарей,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позволяющих изучать языки соседних народов. Дворцовые и храмовые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комплексы. Висячие сады Семирамиды.</w:t>
      </w:r>
    </w:p>
    <w:p w:rsidR="00537D85" w:rsidRDefault="00537D85" w:rsidP="00537D85">
      <w:pPr>
        <w:shd w:val="clear" w:color="auto" w:fill="FFFFFF"/>
        <w:suppressAutoHyphens/>
        <w:spacing w:after="0" w:line="276" w:lineRule="auto"/>
        <w:ind w:right="38" w:firstLine="797"/>
        <w:jc w:val="both"/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</w:rPr>
        <w:t xml:space="preserve">Культура 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kern w:val="0"/>
          <w:sz w:val="24"/>
          <w:szCs w:val="24"/>
          <w:lang w:eastAsia="zh-CN"/>
        </w:rPr>
        <w:t xml:space="preserve">Древней Индии. </w:t>
      </w:r>
      <w:r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</w:rPr>
        <w:t xml:space="preserve">Становление древнеиндийской 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цивилизации. Религия. Веды - древнейший памятник индийской религиозной </w:t>
      </w: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литературы. Строительство городов. Буддизм. Каменное зодчество - ступы,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чайтва, стамбхи. Распространение письменности. Санскрит. Эпические 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произведения - "Махабхарата" и "Рамаяна". Индуизм Пещерный комплекс в Карли. Основные направления в изобразительном искусстве и в скульптуре. Театр. Калидаса-классик древнеиндийской драматургии и лирической поэзии.</w:t>
      </w:r>
    </w:p>
    <w:p w:rsidR="00537D85" w:rsidRDefault="00537D85" w:rsidP="00537D85">
      <w:pPr>
        <w:shd w:val="clear" w:color="auto" w:fill="FFFFFF"/>
        <w:tabs>
          <w:tab w:val="left" w:pos="2141"/>
        </w:tabs>
        <w:suppressAutoHyphens/>
        <w:spacing w:after="0" w:line="276" w:lineRule="auto"/>
        <w:ind w:right="48" w:firstLine="797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</w:rPr>
        <w:t xml:space="preserve">Культура Древнего 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kern w:val="0"/>
          <w:sz w:val="24"/>
          <w:szCs w:val="24"/>
          <w:lang w:eastAsia="zh-CN"/>
        </w:rPr>
        <w:t xml:space="preserve">Китая. </w:t>
      </w:r>
      <w:r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</w:rPr>
        <w:t>Становление Древнекитайской</w:t>
      </w:r>
      <w:r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>цивилизации. Религия и мифология. Культ предков. Иньские гадательные</w:t>
      </w:r>
      <w:r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надписи</w:t>
      </w:r>
      <w:r>
        <w:rPr>
          <w:rFonts w:ascii="Times New Roman" w:eastAsia="Times New Roman" w:hAnsi="Times New Roman" w:cs="Times New Roman"/>
          <w:color w:val="000000"/>
          <w:spacing w:val="19"/>
          <w:kern w:val="0"/>
          <w:sz w:val="24"/>
          <w:szCs w:val="24"/>
          <w:lang w:eastAsia="zh-CN"/>
        </w:rPr>
        <w:t>древнейший памятник китайской письменности.</w:t>
      </w:r>
    </w:p>
    <w:p w:rsidR="00537D85" w:rsidRDefault="00537D85" w:rsidP="00537D85">
      <w:pPr>
        <w:shd w:val="clear" w:color="auto" w:fill="FFFFFF"/>
        <w:suppressAutoHyphens/>
        <w:spacing w:after="0" w:line="276" w:lineRule="auto"/>
        <w:ind w:right="58" w:firstLine="1517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>Градостроительство. Даосизм. Конфуций. "Книга перемен", "Книга песен" -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древние памятники китайской литературы. Прикладное искусство. Буддизм. Развитие естественнонаучных знаний. Культ грамотности, образованности. </w:t>
      </w:r>
      <w:r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Исторические, </w:t>
      </w:r>
      <w:r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lastRenderedPageBreak/>
        <w:t xml:space="preserve">прозопоэтические произведения. Музыкальная палата. </w:t>
      </w: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Дворцовые комплексы. Ансамбль "Храм неба". Великая китайская стена. 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Портретная живопись.</w:t>
      </w:r>
    </w:p>
    <w:p w:rsidR="00537D85" w:rsidRDefault="00537D85" w:rsidP="00537D85">
      <w:pPr>
        <w:shd w:val="clear" w:color="auto" w:fill="FFFFFF"/>
        <w:suppressAutoHyphens/>
        <w:spacing w:after="0" w:line="276" w:lineRule="auto"/>
        <w:ind w:right="72" w:firstLine="797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Культура майя. Мифологические представления, концепция жизни и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смерти, религиозные воззрения. Культ Кецалькоатля. Дворцы и храмы. 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Пирамиды. Скульптура. Иероглифическая письменность. Эпос "Пополь-Вух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vertAlign w:val="superscript"/>
          <w:lang w:eastAsia="zh-CN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Живопись. Музыка, драматическое искусство. Система летоисчисления, 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календарь. Достижения в области астрономии, математики, медицины.</w:t>
      </w:r>
    </w:p>
    <w:p w:rsidR="00537D85" w:rsidRDefault="00537D85" w:rsidP="00537D85">
      <w:pPr>
        <w:shd w:val="clear" w:color="auto" w:fill="FFFFFF"/>
        <w:suppressAutoHyphens/>
        <w:spacing w:before="5" w:after="0" w:line="276" w:lineRule="auto"/>
        <w:ind w:right="82" w:firstLine="79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Культура инков. Возникновение цивилизации. Общественный строй. 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Религия. Поклонение солнцу. Письменность. Национальный храм в Инти в Кориканге. Золотой сад в Куско. Изобразительное и прикладное искусство. </w:t>
      </w: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Развитие естественнонаучных знаний.</w:t>
      </w:r>
    </w:p>
    <w:p w:rsidR="00537D85" w:rsidRDefault="00537D85" w:rsidP="00537D85">
      <w:pPr>
        <w:shd w:val="clear" w:color="auto" w:fill="FFFFFF"/>
        <w:suppressAutoHyphens/>
        <w:spacing w:after="0" w:line="276" w:lineRule="auto"/>
        <w:ind w:right="91" w:firstLine="851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Культура ацтеков. Становление государства ацтеков. Общественное 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устройство. Религия. Жречество. Обряды жертвоприношения. Дворцы и </w:t>
      </w:r>
      <w:r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храмы Теночтитлана. Каменная скульптура. Письменность, Календарь 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времени, календарь жизни.</w:t>
      </w:r>
    </w:p>
    <w:p w:rsidR="00537D85" w:rsidRDefault="00537D85" w:rsidP="00537D85">
      <w:pPr>
        <w:shd w:val="clear" w:color="auto" w:fill="FFFFFF"/>
        <w:tabs>
          <w:tab w:val="left" w:pos="284"/>
          <w:tab w:val="left" w:pos="851"/>
        </w:tabs>
        <w:suppressAutoHyphens/>
        <w:spacing w:before="293" w:after="0" w:line="276" w:lineRule="auto"/>
        <w:ind w:right="91" w:firstLine="851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  <w:t xml:space="preserve">Студент должен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4"/>
          <w:szCs w:val="24"/>
          <w:lang w:eastAsia="zh-CN"/>
        </w:rPr>
        <w:t>знать</w:t>
      </w:r>
      <w:r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  <w:t xml:space="preserve">: процесс возникновения древнейших </w:t>
      </w:r>
      <w:r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цивилизаций; неравномерность их становления и развития; выдающиеся </w:t>
      </w:r>
      <w:r>
        <w:rPr>
          <w:rFonts w:ascii="Times New Roman" w:eastAsia="Times New Roman" w:hAnsi="Times New Roman" w:cs="Times New Roman"/>
          <w:color w:val="000000"/>
          <w:spacing w:val="-9"/>
          <w:kern w:val="0"/>
          <w:sz w:val="24"/>
          <w:szCs w:val="24"/>
          <w:lang w:eastAsia="zh-CN"/>
        </w:rPr>
        <w:t>памятники древних культур.</w:t>
      </w:r>
    </w:p>
    <w:p w:rsidR="00537D85" w:rsidRPr="000D62AA" w:rsidRDefault="00537D85" w:rsidP="000D62AA">
      <w:pPr>
        <w:shd w:val="clear" w:color="auto" w:fill="FFFFFF"/>
        <w:suppressAutoHyphens/>
        <w:spacing w:after="0" w:line="276" w:lineRule="auto"/>
        <w:ind w:right="10" w:firstLine="939"/>
        <w:jc w:val="both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>Студент должен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</w:rPr>
        <w:t xml:space="preserve"> уметь</w:t>
      </w:r>
      <w:r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: объяснить причины возникновения ранних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 xml:space="preserve">государств; разбираться в особенностях религиозных верований и их влияния на </w:t>
      </w:r>
      <w:r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формирование культуры каждого народа; оценить вклад древнейших </w:t>
      </w: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цивилизаций в культурную сокровищницу человечества.</w:t>
      </w:r>
    </w:p>
    <w:p w:rsidR="00537D85" w:rsidRDefault="00537D85" w:rsidP="00537D85">
      <w:pPr>
        <w:shd w:val="clear" w:color="auto" w:fill="FFFFFF"/>
        <w:suppressAutoHyphens/>
        <w:spacing w:before="317" w:after="0" w:line="276" w:lineRule="auto"/>
        <w:ind w:left="-720" w:firstLine="1517"/>
        <w:jc w:val="center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9"/>
          <w:kern w:val="0"/>
          <w:sz w:val="24"/>
          <w:szCs w:val="24"/>
          <w:lang w:eastAsia="zh-CN"/>
        </w:rPr>
        <w:t>Тема 1.3. Античная культура.</w:t>
      </w:r>
    </w:p>
    <w:p w:rsidR="00537D85" w:rsidRDefault="00537D85" w:rsidP="00537D85">
      <w:pPr>
        <w:shd w:val="clear" w:color="auto" w:fill="FFFFFF"/>
        <w:suppressAutoHyphens/>
        <w:spacing w:before="5" w:after="0" w:line="276" w:lineRule="auto"/>
        <w:ind w:firstLine="797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Крито-микенская культура. Монументальные дворцовые комплексы </w:t>
      </w:r>
      <w:r>
        <w:rPr>
          <w:rFonts w:ascii="Times New Roman" w:eastAsia="Times New Roman" w:hAnsi="Times New Roman" w:cs="Times New Roman"/>
          <w:color w:val="000000"/>
          <w:spacing w:val="7"/>
          <w:kern w:val="0"/>
          <w:sz w:val="24"/>
          <w:szCs w:val="24"/>
          <w:lang w:eastAsia="zh-CN"/>
        </w:rPr>
        <w:t xml:space="preserve">критских правителей. Кносский дворец. Микенские "Львиные ворота",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"Толосы". Письменность.</w:t>
      </w:r>
    </w:p>
    <w:p w:rsidR="00537D85" w:rsidRDefault="00537D85" w:rsidP="00537D85">
      <w:pPr>
        <w:shd w:val="clear" w:color="auto" w:fill="FFFFFF"/>
        <w:suppressAutoHyphens/>
        <w:spacing w:before="14" w:after="0" w:line="276" w:lineRule="auto"/>
        <w:ind w:right="10" w:firstLine="797"/>
        <w:jc w:val="both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Культура Древней Греции. Устное поэтическое творчество. "Одиссея" и </w:t>
      </w:r>
      <w:r>
        <w:rPr>
          <w:rFonts w:ascii="Times New Roman" w:eastAsia="Times New Roman" w:hAnsi="Times New Roman" w:cs="Times New Roman"/>
          <w:color w:val="000000"/>
          <w:spacing w:val="9"/>
          <w:kern w:val="0"/>
          <w:sz w:val="24"/>
          <w:szCs w:val="24"/>
          <w:lang w:eastAsia="zh-CN"/>
        </w:rPr>
        <w:t xml:space="preserve">"Илиада", Гомера. Пантеон богов. Сложение системы архитектурных </w:t>
      </w:r>
      <w:r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ордеров. Куросы и коры. Вазовая роспись. Алфавитное письмо. Олимпийские игры. Афинская демократия времён Перикла. Система образования. Наука. Основные философские школы и направления: Демокрит, школа Сократа, 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академия Платона, лицей Аристотеля. Театр. Трагедии Эсхила, Софокла, </w:t>
      </w:r>
      <w:r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Еврипида, Расцвет античной комедии - Аристофан, Мирон, Поликлет, Фидий, Скопос, Пракситель, Лисип - выдающиеся скульпторы Древней Греции. 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Распространение древнегреческого языка, образа жизни, системы воспитания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и образования на огромной территории державы Александра Македонского. </w:t>
      </w:r>
      <w:r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Мусейон в Александрии -крупнейший научный центр. Выдающиеся учёные </w:t>
      </w:r>
      <w:r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эпохи эллинизма. Сооружения научно-практического назначения - морской </w:t>
      </w:r>
      <w:r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маяк на острове Форос, башня ветров в Афинах. Менандр и реалистическая </w:t>
      </w:r>
      <w:r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 xml:space="preserve">бытовая комедия. Портретная скульптура, пейзаж в живописи, бытовые </w:t>
      </w:r>
      <w:r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>картины, садово-декоративная скульптура.</w:t>
      </w:r>
    </w:p>
    <w:p w:rsidR="00537D85" w:rsidRDefault="00537D85" w:rsidP="00537D85">
      <w:pPr>
        <w:shd w:val="clear" w:color="auto" w:fill="FFFFFF"/>
        <w:suppressAutoHyphens/>
        <w:spacing w:after="0" w:line="276" w:lineRule="auto"/>
        <w:ind w:right="48"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Культура Древнего Рима. Возникновение Рима. Влияние италийской, </w:t>
      </w:r>
      <w:r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этрусской, греческой культуры на культуру Древнего Рима. Периодизация </w:t>
      </w: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истории Древнего Рима Религия и мифология. Патриотизм как основа римской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идеологии и системы ценностей. Римское право. Риторика. Литература. </w:t>
      </w:r>
      <w:r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историография. Храмовое строительство - периптер, ротонда. Арки, аркады, акведуки. Триумфальные арки, форум Трояна. Термы. Колизей. Пантеон. </w:t>
      </w:r>
      <w:r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Возникновение христианства. Базилики, катакомбы, культовые здания </w:t>
      </w:r>
      <w:r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центрического типа. Христианская живопись и литература. Роль христианства </w:t>
      </w: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>в разрушении античной культуры.</w:t>
      </w:r>
    </w:p>
    <w:p w:rsidR="00537D85" w:rsidRDefault="00537D85" w:rsidP="00537D85">
      <w:pPr>
        <w:shd w:val="clear" w:color="auto" w:fill="FFFFFF"/>
        <w:suppressAutoHyphens/>
        <w:spacing w:before="317" w:after="0" w:line="276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lastRenderedPageBreak/>
        <w:t>Студент должен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lang w:eastAsia="zh-CN"/>
        </w:rPr>
        <w:t xml:space="preserve"> знать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: исторические предпосылки и главные черты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античного типа культуры; особенности развития художественной культуры; </w:t>
      </w:r>
      <w:r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>наиболее известные памятники; имена выдающихся деятелей.</w:t>
      </w:r>
    </w:p>
    <w:p w:rsidR="00537D85" w:rsidRDefault="00537D85" w:rsidP="00537D85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>Студент должен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lang w:eastAsia="zh-CN"/>
        </w:rPr>
        <w:t xml:space="preserve"> уметь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: объяснить влияние античной культуры на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последующее культурное развитие человечества.</w:t>
      </w:r>
    </w:p>
    <w:p w:rsidR="00537D85" w:rsidRDefault="00537D85" w:rsidP="00537D85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4"/>
          <w:szCs w:val="24"/>
          <w:lang w:eastAsia="zh-CN"/>
        </w:rPr>
      </w:pPr>
    </w:p>
    <w:p w:rsidR="00537D85" w:rsidRDefault="00537D85" w:rsidP="00537D85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8"/>
          <w:szCs w:val="27"/>
          <w:lang w:eastAsia="zh-CN"/>
        </w:rPr>
        <w:t>Тема 1.4Культура Византии.</w:t>
      </w:r>
    </w:p>
    <w:p w:rsidR="00537D85" w:rsidRDefault="00537D85" w:rsidP="00537D85">
      <w:pPr>
        <w:shd w:val="clear" w:color="auto" w:fill="FFFFFF"/>
        <w:suppressAutoHyphens/>
        <w:spacing w:before="298" w:after="0" w:line="276" w:lineRule="auto"/>
        <w:ind w:right="14" w:hanging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                      Византия как важнейший центр высочайшей культуры средневековой </w:t>
      </w: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Европы. Основные этапы развития византийской культуры. Христианство в </w:t>
      </w:r>
      <w:r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Византийской империи. Традиция как важнейшая черта византийской 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культуры. Образование и его социальная значимость. Сохранение традиций античной образованности. Развитие науки. Философия и теология. Усиление </w:t>
      </w: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императорской власти. Идея союза христианской церкви и христианской </w:t>
      </w: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империи, Литература: агиография, гимнография, церковно-полемическая </w:t>
      </w:r>
      <w:r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 xml:space="preserve">литература. Византийская эстетика. Мозаики, фрески, миниатюры. 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Иконография. Базилика и крестово-купольные храмы. Храм Св.Софии в </w:t>
      </w: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Константинополе. Церковная музыка.</w:t>
      </w:r>
    </w:p>
    <w:p w:rsidR="00537D85" w:rsidRDefault="00537D85" w:rsidP="00537D85">
      <w:pPr>
        <w:shd w:val="clear" w:color="auto" w:fill="FFFFFF"/>
        <w:suppressAutoHyphens/>
        <w:spacing w:before="302" w:after="0" w:line="276" w:lineRule="auto"/>
        <w:ind w:right="58" w:hanging="540"/>
        <w:jc w:val="both"/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12"/>
          <w:kern w:val="0"/>
          <w:sz w:val="24"/>
          <w:szCs w:val="24"/>
          <w:lang w:eastAsia="zh-CN"/>
        </w:rPr>
        <w:t xml:space="preserve">Студент должен </w:t>
      </w:r>
      <w:r>
        <w:rPr>
          <w:rFonts w:ascii="Times New Roman" w:eastAsia="Times New Roman" w:hAnsi="Times New Roman" w:cs="Times New Roman"/>
          <w:b/>
          <w:bCs/>
          <w:spacing w:val="12"/>
          <w:kern w:val="0"/>
          <w:sz w:val="24"/>
          <w:szCs w:val="24"/>
          <w:lang w:eastAsia="zh-CN"/>
        </w:rPr>
        <w:t>знать</w:t>
      </w:r>
      <w:r>
        <w:rPr>
          <w:rFonts w:ascii="Times New Roman" w:eastAsia="Times New Roman" w:hAnsi="Times New Roman" w:cs="Times New Roman"/>
          <w:spacing w:val="12"/>
          <w:kern w:val="0"/>
          <w:sz w:val="24"/>
          <w:szCs w:val="24"/>
          <w:lang w:eastAsia="zh-CN"/>
        </w:rPr>
        <w:t xml:space="preserve">: основные особенности формирования </w:t>
      </w:r>
      <w:r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 xml:space="preserve">византийской культуры; художественную систему Византии; наиболее </w:t>
      </w:r>
      <w:r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>выдающиеся памятники архитектуры, литературы и искусства.</w:t>
      </w:r>
    </w:p>
    <w:p w:rsidR="00537D85" w:rsidRDefault="00537D85" w:rsidP="00537D85">
      <w:pPr>
        <w:shd w:val="clear" w:color="auto" w:fill="FFFFFF"/>
        <w:suppressAutoHyphens/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Студент должен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  <w:t xml:space="preserve"> уметь</w:t>
      </w: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: видеть роль христианства в формировании византийской культуры; понимать значение византийской культуры и её </w:t>
      </w:r>
      <w:r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воздействие на культуру Запада и Востока.</w:t>
      </w:r>
    </w:p>
    <w:p w:rsidR="00537D85" w:rsidRDefault="00537D85" w:rsidP="00537D85">
      <w:pPr>
        <w:shd w:val="clear" w:color="auto" w:fill="FFFFFF"/>
        <w:suppressAutoHyphens/>
        <w:spacing w:after="0" w:line="276" w:lineRule="auto"/>
        <w:ind w:hanging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8"/>
          <w:lang w:eastAsia="zh-CN"/>
        </w:rPr>
      </w:pPr>
    </w:p>
    <w:p w:rsidR="00537D85" w:rsidRDefault="00537D85" w:rsidP="00537D85">
      <w:pPr>
        <w:shd w:val="clear" w:color="auto" w:fill="FFFFFF"/>
        <w:suppressAutoHyphens/>
        <w:spacing w:after="0" w:line="276" w:lineRule="auto"/>
        <w:ind w:hanging="540"/>
        <w:jc w:val="center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8"/>
          <w:lang w:eastAsia="zh-CN"/>
        </w:rPr>
        <w:t>Тема 1.5. Культура европейского Средневековья.</w:t>
      </w:r>
    </w:p>
    <w:p w:rsidR="00537D85" w:rsidRDefault="00537D85" w:rsidP="00537D85">
      <w:pPr>
        <w:shd w:val="clear" w:color="auto" w:fill="FFFFFF"/>
        <w:suppressAutoHyphens/>
        <w:spacing w:before="293" w:after="0" w:line="276" w:lineRule="auto"/>
        <w:ind w:right="86" w:hanging="567"/>
        <w:jc w:val="both"/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                    Пути становления феодальной культуры и её главные особенности. </w:t>
      </w: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Основные этапы развития культуры в эпоху Средневековья. Особенности 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мышления человека в период средневековья. Религия как главный компонент средневекового общества. Ереси, инквизиция. Монашество. Рыцарство как </w:t>
      </w:r>
      <w:r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 xml:space="preserve">социально-культурный феномен эпохи. Схоластика - средневековая </w:t>
      </w: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философия. Суммы Августина Аврелия и Фомы Аквинского. Античность в </w:t>
      </w:r>
      <w:r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>средневековой культуре. Семь свободных искусств. Появление университе</w:t>
      </w:r>
      <w:r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тов. Наука. Начало книгопечатания. Алхимия, астрономия, магия.</w:t>
      </w:r>
    </w:p>
    <w:p w:rsidR="00537D85" w:rsidRDefault="00537D85" w:rsidP="00537D85">
      <w:pPr>
        <w:shd w:val="clear" w:color="auto" w:fill="FFFFFF"/>
        <w:suppressAutoHyphens/>
        <w:spacing w:after="0" w:line="276" w:lineRule="auto"/>
        <w:ind w:right="-44" w:hanging="54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zh-CN"/>
        </w:rPr>
        <w:t xml:space="preserve">                          Система видов и жанров средневекового искусства. Канон, аллегория - важней</w:t>
      </w:r>
      <w:r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шие средства выразительности искусства. Жития святых и видения - ведущие литературные жанры раннего средневековья. Героический эпос. Рыцарская </w:t>
      </w:r>
      <w:r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литература: куртуазная лирика, романы. Городская литература: фаблио, </w:t>
      </w: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баллады. Трубадуры, труверы, миннезингеры. Певческие школы. Праздники и 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карнавалы. Архитектура и живопись. Романский стиль. Храм, монастырь, </w:t>
      </w:r>
      <w:r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>рыцарский замок - главные типы архитектурных сооружений. Готический</w:t>
      </w:r>
      <w:r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  <w:t xml:space="preserve">стиль.  Строительство кафедральных соборов, ратуш. Круглая скульптура. </w:t>
      </w:r>
      <w:r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zh-CN"/>
        </w:rPr>
        <w:t>Расцвет книжной миниатюры.</w:t>
      </w:r>
    </w:p>
    <w:p w:rsidR="00537D85" w:rsidRDefault="00537D85" w:rsidP="00537D85">
      <w:pPr>
        <w:shd w:val="clear" w:color="auto" w:fill="FFFFFF"/>
        <w:suppressAutoHyphens/>
        <w:spacing w:before="298" w:after="0" w:line="276" w:lineRule="auto"/>
        <w:ind w:right="280"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17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</w:rPr>
        <w:t>Студент должен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kern w:val="0"/>
          <w:sz w:val="24"/>
          <w:szCs w:val="24"/>
          <w:lang w:eastAsia="zh-CN"/>
        </w:rPr>
        <w:t xml:space="preserve"> знать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</w:rPr>
        <w:t xml:space="preserve">: истоки культуры средневековья; роль </w:t>
      </w: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христианства как всеобъемлющей идеологической формы; особенности </w:t>
      </w: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романского и готического стиля, их проявление в различных видах искусства 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на примере сохранившихся памятников.</w:t>
      </w:r>
    </w:p>
    <w:p w:rsidR="00537D85" w:rsidRDefault="00537D85" w:rsidP="00537D85">
      <w:pPr>
        <w:shd w:val="clear" w:color="auto" w:fill="FFFFFF"/>
        <w:suppressAutoHyphens/>
        <w:spacing w:before="298" w:after="0" w:line="276" w:lineRule="auto"/>
        <w:ind w:right="62"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zh-CN"/>
        </w:rPr>
        <w:lastRenderedPageBreak/>
        <w:t>Студент должен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kern w:val="0"/>
          <w:sz w:val="24"/>
          <w:szCs w:val="24"/>
          <w:lang w:eastAsia="zh-CN"/>
        </w:rPr>
        <w:t xml:space="preserve"> уметь</w:t>
      </w:r>
      <w:r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zh-CN"/>
        </w:rPr>
        <w:t xml:space="preserve">: объяснить причины внутренней 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дифференциации средневековой культуры; оценить роль монастырей в жизни </w:t>
      </w:r>
      <w:r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средневековой Европы; назвать характерные признаки стилей; понимать </w:t>
      </w:r>
      <w:r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место средневековья в формировании единой европейской культуры и в 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развитии мирового историко-культурного процесса.</w:t>
      </w:r>
    </w:p>
    <w:p w:rsidR="00537D85" w:rsidRDefault="00537D85" w:rsidP="00537D85">
      <w:pPr>
        <w:shd w:val="clear" w:color="auto" w:fill="FFFFFF"/>
        <w:suppressAutoHyphens/>
        <w:spacing w:before="298" w:after="0" w:line="276" w:lineRule="auto"/>
        <w:ind w:right="62" w:hanging="540"/>
        <w:jc w:val="center"/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>Тема 1.6. Культура эпохи Возрождения.</w:t>
      </w:r>
    </w:p>
    <w:p w:rsidR="00537D85" w:rsidRDefault="00537D85" w:rsidP="00537D85">
      <w:pPr>
        <w:shd w:val="clear" w:color="auto" w:fill="FFFFFF"/>
        <w:suppressAutoHyphens/>
        <w:spacing w:before="298" w:after="0" w:line="276" w:lineRule="auto"/>
        <w:ind w:right="34" w:hanging="540"/>
        <w:jc w:val="both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                     Исторические предпосылки возникновения культуры Возрождения. </w:t>
      </w: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Перемены в духовной жизни общества. Гуманистичность мировоззрения. 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Соединение нового прочтения античности с новым прочтением христианства. </w:t>
      </w: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Культура Возрождения - культура свободных городов. Эстетический и 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этический идеал Возрождения - образ универсального человека, создающего </w:t>
      </w: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самого себя.</w:t>
      </w:r>
    </w:p>
    <w:p w:rsidR="00537D85" w:rsidRDefault="00537D85" w:rsidP="00537D85">
      <w:pPr>
        <w:shd w:val="clear" w:color="auto" w:fill="FFFFFF"/>
        <w:tabs>
          <w:tab w:val="left" w:pos="3734"/>
        </w:tabs>
        <w:suppressAutoHyphens/>
        <w:spacing w:after="0" w:line="276" w:lineRule="auto"/>
        <w:ind w:right="43" w:hanging="540"/>
        <w:jc w:val="both"/>
        <w:rPr>
          <w:rFonts w:ascii="Times New Roman" w:eastAsia="Times New Roman" w:hAnsi="Times New Roman" w:cs="Times New Roman"/>
          <w:color w:val="000000"/>
          <w:spacing w:val="11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                      Развитие наук - Коперник, Парацельс, Джордано Бруно, Мигель Сервет.</w:t>
      </w: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color w:val="000000"/>
          <w:spacing w:val="9"/>
          <w:kern w:val="0"/>
          <w:sz w:val="24"/>
          <w:szCs w:val="24"/>
          <w:lang w:eastAsia="zh-CN"/>
        </w:rPr>
        <w:t>Неоплатонизм - Н.Макиавелли, Т.Мор, Кампанелла. Итальянское</w:t>
      </w:r>
      <w:r>
        <w:rPr>
          <w:rFonts w:ascii="Times New Roman" w:eastAsia="Times New Roman" w:hAnsi="Times New Roman" w:cs="Times New Roman"/>
          <w:color w:val="000000"/>
          <w:spacing w:val="9"/>
          <w:kern w:val="0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  <w:t>Возрождение. Флоренция как важнейший центр гуманистического</w:t>
      </w:r>
      <w:r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</w:rPr>
        <w:t>движения. А.Данте, Ф.Петрарка, Д.Боккаччо - выдающиеся поэты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>Возрождения, создатели</w:t>
      </w:r>
      <w:r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итальянского литературного языка. Сандр </w:t>
      </w:r>
      <w:r>
        <w:rPr>
          <w:rFonts w:ascii="Times New Roman" w:eastAsia="Times New Roman" w:hAnsi="Times New Roman" w:cs="Times New Roman"/>
          <w:color w:val="000000"/>
          <w:spacing w:val="7"/>
          <w:kern w:val="0"/>
          <w:sz w:val="24"/>
          <w:szCs w:val="24"/>
          <w:lang w:eastAsia="zh-CN"/>
        </w:rPr>
        <w:t xml:space="preserve">Боттичелли, Филиппо Брунеллески, Леонардо да Винчи, Рафаэль. 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Микеланджело, Тициан - титаны эпохи Возрождения. Становление светской </w:t>
      </w: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музыки. Развитие театра.</w:t>
      </w:r>
    </w:p>
    <w:p w:rsidR="00537D85" w:rsidRDefault="00537D85" w:rsidP="00537D85">
      <w:pPr>
        <w:shd w:val="clear" w:color="auto" w:fill="FFFFFF"/>
        <w:suppressAutoHyphens/>
        <w:spacing w:after="0" w:line="276" w:lineRule="auto"/>
        <w:ind w:right="53" w:hanging="540"/>
        <w:jc w:val="both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11"/>
          <w:kern w:val="0"/>
          <w:sz w:val="24"/>
          <w:szCs w:val="24"/>
          <w:lang w:eastAsia="zh-CN"/>
        </w:rPr>
        <w:t xml:space="preserve">                 Северное Возрождение. Эразм Роттердамский - гуманист и </w:t>
      </w:r>
      <w:r>
        <w:rPr>
          <w:rFonts w:ascii="Times New Roman" w:eastAsia="Times New Roman" w:hAnsi="Times New Roman" w:cs="Times New Roman"/>
          <w:color w:val="000000"/>
          <w:spacing w:val="7"/>
          <w:kern w:val="0"/>
          <w:sz w:val="24"/>
          <w:szCs w:val="24"/>
          <w:lang w:eastAsia="zh-CN"/>
        </w:rPr>
        <w:t xml:space="preserve">просветитель. Ян Ван Эйк - основоположник нидерландской школы </w:t>
      </w: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живописи. Творчество Босха, Брейгеля. Немецкое Возрождение. Творчество </w:t>
      </w:r>
      <w:r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А, Дюрера, Грюнвальда, Ганса Гольбейна Младшего, Лукаса Кранаха 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Старшего. </w:t>
      </w:r>
    </w:p>
    <w:p w:rsidR="00537D85" w:rsidRDefault="00537D85" w:rsidP="00537D85">
      <w:pPr>
        <w:shd w:val="clear" w:color="auto" w:fill="FFFFFF"/>
        <w:suppressAutoHyphens/>
        <w:spacing w:after="0" w:line="276" w:lineRule="auto"/>
        <w:ind w:right="53" w:hanging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                    Искусство Возрождения в Испании. Эль Греко. Возрождение во </w:t>
      </w:r>
      <w:r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>Франции,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Жан Фуке. Литература: Мигель де Сервантес. Лопе де Вега. Франсуа </w:t>
      </w:r>
      <w:r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zh-CN"/>
        </w:rPr>
        <w:t>Рабле, Шекспир.</w:t>
      </w:r>
    </w:p>
    <w:p w:rsidR="00537D85" w:rsidRDefault="00537D85" w:rsidP="00537D85">
      <w:pPr>
        <w:shd w:val="clear" w:color="auto" w:fill="FFFFFF"/>
        <w:suppressAutoHyphens/>
        <w:spacing w:after="0" w:line="276" w:lineRule="auto"/>
        <w:ind w:right="53" w:hanging="54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zh-CN"/>
        </w:rPr>
        <w:t>Эпоха Возрождения - начало дифференциации культур.</w:t>
      </w:r>
    </w:p>
    <w:p w:rsidR="00537D85" w:rsidRDefault="00537D85" w:rsidP="00537D85">
      <w:pPr>
        <w:shd w:val="clear" w:color="auto" w:fill="FFFFFF"/>
        <w:suppressAutoHyphens/>
        <w:spacing w:before="288" w:after="0" w:line="276" w:lineRule="auto"/>
        <w:ind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Студент должен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4"/>
          <w:szCs w:val="24"/>
          <w:lang w:eastAsia="zh-CN"/>
        </w:rPr>
        <w:t xml:space="preserve"> знать</w:t>
      </w:r>
      <w:r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: характерные черты эпохи Возрождения; </w:t>
      </w:r>
      <w:r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основные этапы ренессансной культуры; выдающихся деятелей и их </w:t>
      </w: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произведения.</w:t>
      </w:r>
    </w:p>
    <w:p w:rsidR="00537D85" w:rsidRDefault="00537D85" w:rsidP="00537D85">
      <w:pPr>
        <w:shd w:val="clear" w:color="auto" w:fill="FFFFFF"/>
        <w:suppressAutoHyphens/>
        <w:spacing w:before="288" w:after="0" w:line="276" w:lineRule="auto"/>
        <w:ind w:hanging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Студент должен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zh-CN"/>
        </w:rPr>
        <w:t xml:space="preserve"> уметь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: объяснить причины изменения мировоззрения 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в эпоху Возрождения; разбираться в особенностях развития различных видов </w:t>
      </w:r>
      <w:r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искусства и литературы; разбираться в особенностях художественной 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культуры Возрождения отдельных стран Европы.</w:t>
      </w:r>
    </w:p>
    <w:p w:rsidR="00537D85" w:rsidRDefault="00537D85" w:rsidP="00537D85">
      <w:pPr>
        <w:shd w:val="clear" w:color="auto" w:fill="FFFFFF"/>
        <w:tabs>
          <w:tab w:val="left" w:pos="7740"/>
        </w:tabs>
        <w:suppressAutoHyphens/>
        <w:spacing w:before="62" w:after="0" w:line="276" w:lineRule="auto"/>
        <w:ind w:right="1373" w:hanging="540"/>
        <w:jc w:val="center"/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 xml:space="preserve">Тема 1.7. Западноевропейская культура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val="en-US" w:eastAsia="zh-CN"/>
        </w:rPr>
        <w:t>XVII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 xml:space="preserve"> века.</w:t>
      </w:r>
    </w:p>
    <w:p w:rsidR="00537D85" w:rsidRDefault="00537D85" w:rsidP="00537D85">
      <w:pPr>
        <w:shd w:val="clear" w:color="auto" w:fill="FFFFFF"/>
        <w:suppressAutoHyphens/>
        <w:spacing w:before="293" w:after="0" w:line="276" w:lineRule="auto"/>
        <w:ind w:hanging="540"/>
        <w:jc w:val="both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                    Начало нового этапа в истории Западной Европы. Становление </w:t>
      </w:r>
      <w:r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капиталистического способа производства и его влияние на развитие </w:t>
      </w: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культуры. Утверждение реалистического мировоззрения. Ф.Бэкон. Т.Гоббс, </w:t>
      </w: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Б.Спиноза, Д.Локк. Деизм в религии. Наука: Г.Галлилей, И.Кеплер, И.Ньютон. </w:t>
      </w:r>
    </w:p>
    <w:p w:rsidR="00537D85" w:rsidRDefault="00537D85" w:rsidP="00537D85">
      <w:pPr>
        <w:shd w:val="clear" w:color="auto" w:fill="FFFFFF"/>
        <w:suppressAutoHyphens/>
        <w:spacing w:before="293" w:after="0" w:line="276" w:lineRule="auto"/>
        <w:ind w:hanging="540"/>
        <w:jc w:val="both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                    Усиление интереса к конкретной личности, к характеру человека. Портретная </w:t>
      </w:r>
      <w:r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живопись. Пейзажное искусство. Развитие бытового, исторического, </w:t>
      </w: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анималистического жанров. Натюрморт. Обогащение творческого метода и 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языка искусства. Барокко, Классицизм. Появление реалистических тенденций. </w:t>
      </w:r>
      <w:r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Формирование национальных школ в искусстве (Караваджо, Веласкес, </w:t>
      </w: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Рубенс, Рембрандт).</w:t>
      </w:r>
    </w:p>
    <w:p w:rsidR="00537D85" w:rsidRDefault="00537D85" w:rsidP="00537D85">
      <w:pPr>
        <w:shd w:val="clear" w:color="auto" w:fill="FFFFFF"/>
        <w:suppressAutoHyphens/>
        <w:spacing w:after="0" w:line="276" w:lineRule="auto"/>
        <w:ind w:right="518"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lastRenderedPageBreak/>
        <w:t xml:space="preserve">                      Музыкальная культура. Литература Классицизма. Архитектурные ансамбли.</w:t>
      </w:r>
    </w:p>
    <w:p w:rsidR="00537D85" w:rsidRDefault="00537D85" w:rsidP="00537D85">
      <w:pPr>
        <w:shd w:val="clear" w:color="auto" w:fill="FFFFFF"/>
        <w:suppressAutoHyphens/>
        <w:spacing w:before="235" w:after="0" w:line="276" w:lineRule="auto"/>
        <w:ind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>Студент должен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zh-CN"/>
        </w:rPr>
        <w:t xml:space="preserve"> знать</w:t>
      </w: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: социально-культурные особенности эпохи; </w:t>
      </w: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тенденции развития европейской культуры </w:t>
      </w: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val="en-US" w:eastAsia="zh-CN"/>
        </w:rPr>
        <w:t>XVII</w:t>
      </w: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 века; стилевое разнообразие в 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искусстве; знать имена деятелей культуры и их произведения.</w:t>
      </w:r>
    </w:p>
    <w:p w:rsidR="00537D85" w:rsidRDefault="00537D85" w:rsidP="00537D85">
      <w:pPr>
        <w:shd w:val="clear" w:color="auto" w:fill="FFFFFF"/>
        <w:suppressAutoHyphens/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Студент должен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  <w:t xml:space="preserve"> уметь:</w:t>
      </w: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 различать художественные стили; объяснить жанровое разнообразие; узнавать произведения великих мастеров; назвать 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основные тенденции в развитии театра и музыкальной культуры.</w:t>
      </w:r>
    </w:p>
    <w:p w:rsidR="00537D85" w:rsidRDefault="00537D85" w:rsidP="00537D85">
      <w:pPr>
        <w:shd w:val="clear" w:color="auto" w:fill="FFFFFF"/>
        <w:suppressAutoHyphens/>
        <w:spacing w:before="278" w:after="0" w:line="276" w:lineRule="auto"/>
        <w:ind w:hanging="540"/>
        <w:jc w:val="center"/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8"/>
          <w:lang w:eastAsia="zh-CN"/>
        </w:rPr>
        <w:t>Тема 1.8. Культура эпохи Просвещения.</w:t>
      </w:r>
    </w:p>
    <w:p w:rsidR="00537D85" w:rsidRDefault="00537D85" w:rsidP="00537D85">
      <w:pPr>
        <w:shd w:val="clear" w:color="auto" w:fill="FFFFFF"/>
        <w:suppressAutoHyphens/>
        <w:spacing w:before="293" w:after="0" w:line="276" w:lineRule="auto"/>
        <w:ind w:right="29" w:firstLine="27"/>
        <w:jc w:val="both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 xml:space="preserve">         Социально-экономические предпосылки эпохи Просвещения. </w:t>
      </w:r>
      <w:r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  <w:t xml:space="preserve">Просвещение - время безграничной веры в человеческий разум, в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возможности перестроить общество на разумных началах. Французские </w:t>
      </w:r>
      <w:r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философы просветители -Вольтер, Монтескье, Жан-Жак Руссо, Дидро. </w:t>
      </w:r>
      <w:r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>"Великая энциклопедия" - кодекс французского Просвещения. Про</w:t>
      </w:r>
      <w:r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светительский реализм в литературе - Дефо, Свифт. Теория эстетического 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воспитания Шиллера. Иоганн Вольфганг Гёте. "Веймарский классицизм". Эстетические принципы просветительского реализма в творчестве Лессинга. Новые художественные стили в европейском искусстве. Антуан Ватто -</w:t>
      </w:r>
      <w:r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основоположник рококо в живописи. Сентиментализм. Черты реализма в 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живописи У. Хогарта, Д. Рейнолдса. Расцвет музыки как самостоятельного вида </w:t>
      </w: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искусства. Появление новых музыкальных форм - фуга, симфония, соната. </w:t>
      </w:r>
      <w:r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Публичные концерты - новая форма музыкальной жизни. Творчество </w:t>
      </w:r>
      <w:r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В.Моцарта, И.Гайдна. Л.Бетховена.    Эпоха Просвещения и формирование </w:t>
      </w: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национальной американской культуры.</w:t>
      </w:r>
    </w:p>
    <w:p w:rsidR="00537D85" w:rsidRDefault="00537D85" w:rsidP="00537D85">
      <w:pPr>
        <w:shd w:val="clear" w:color="auto" w:fill="FFFFFF"/>
        <w:suppressAutoHyphens/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                 Влияние европейского Просвещения на развитие культуры в России.</w:t>
      </w:r>
    </w:p>
    <w:p w:rsidR="00537D85" w:rsidRDefault="00537D85" w:rsidP="00537D85">
      <w:pPr>
        <w:shd w:val="clear" w:color="auto" w:fill="FFFFFF"/>
        <w:suppressAutoHyphens/>
        <w:spacing w:before="293" w:after="0" w:line="276" w:lineRule="auto"/>
        <w:ind w:hanging="540"/>
        <w:jc w:val="both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                     Студент должен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zh-CN"/>
        </w:rPr>
        <w:t xml:space="preserve"> знать</w:t>
      </w: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: причины формирования нового типа культуры; 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отличительные черты культуры европейского Просвещения; художественные стили и их особенности; памятники культуры и их создателей.</w:t>
      </w:r>
    </w:p>
    <w:p w:rsidR="00537D85" w:rsidRDefault="00537D85" w:rsidP="00537D85">
      <w:pPr>
        <w:shd w:val="clear" w:color="auto" w:fill="FFFFFF"/>
        <w:suppressAutoHyphens/>
        <w:spacing w:after="0" w:line="276" w:lineRule="auto"/>
        <w:ind w:right="518" w:hanging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                     Студент должен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  <w:t xml:space="preserve"> уметь:</w:t>
      </w: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 отличать произведения различных стилей; 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объяснить влияние рационалистического мышления на формирование художественного самосознания культуры.</w:t>
      </w:r>
    </w:p>
    <w:p w:rsidR="00537D85" w:rsidRDefault="00537D85" w:rsidP="00537D85">
      <w:pPr>
        <w:shd w:val="clear" w:color="auto" w:fill="FFFFFF"/>
        <w:suppressAutoHyphens/>
        <w:spacing w:after="0" w:line="276" w:lineRule="auto"/>
        <w:ind w:hanging="540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 xml:space="preserve">Тема 1.9. Культура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val="en-US" w:eastAsia="zh-CN"/>
        </w:rPr>
        <w:t>XIX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 xml:space="preserve"> века.</w:t>
      </w:r>
    </w:p>
    <w:p w:rsidR="00537D85" w:rsidRDefault="00537D85" w:rsidP="00537D85">
      <w:pPr>
        <w:shd w:val="clear" w:color="auto" w:fill="FFFFFF"/>
        <w:suppressAutoHyphens/>
        <w:spacing w:before="307" w:after="0" w:line="276" w:lineRule="auto"/>
        <w:ind w:right="48" w:firstLine="777"/>
        <w:jc w:val="both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Важнейшие политические события в социально-культурном аспекте. </w:t>
      </w:r>
      <w:r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Промышленная революция в Европе. Расцвет естествознания. Создание </w:t>
      </w:r>
      <w:r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системы наук. Идеализация средневековья и его культуры - В. Скотт. 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Особенности развития архитектуры и скульптуры. Музеи. Выставочные залы. </w:t>
      </w: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Основные направления в художественной культуре Европы и Америки </w:t>
      </w:r>
      <w:r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 xml:space="preserve">(романтизм, критический реализм, натурализм, импрессионизм, 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постимпрессионизм и др.).</w:t>
      </w:r>
    </w:p>
    <w:p w:rsidR="00537D85" w:rsidRDefault="00537D85" w:rsidP="00537D85">
      <w:pPr>
        <w:shd w:val="clear" w:color="auto" w:fill="FFFFFF"/>
        <w:suppressAutoHyphens/>
        <w:spacing w:after="0" w:line="276" w:lineRule="auto"/>
        <w:ind w:right="62" w:firstLine="77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Выдающиеся представители различных школ и направлений: Байрон, </w:t>
      </w: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Гюго, Мицкевич, Эдгар По, Гейне, Берлиоз, Шопен, Вебер, Шуман, Лист, 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Вагнер, Делакруа. Милле, Курбе и др.</w:t>
      </w:r>
    </w:p>
    <w:p w:rsidR="00537D85" w:rsidRDefault="00537D85" w:rsidP="00537D85">
      <w:pPr>
        <w:shd w:val="clear" w:color="auto" w:fill="FFFFFF"/>
        <w:suppressAutoHyphens/>
        <w:spacing w:before="288" w:after="0" w:line="276" w:lineRule="auto"/>
        <w:ind w:firstLine="77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12"/>
          <w:kern w:val="0"/>
          <w:sz w:val="24"/>
          <w:szCs w:val="24"/>
          <w:lang w:eastAsia="zh-CN"/>
        </w:rPr>
        <w:t>Студент должен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kern w:val="0"/>
          <w:sz w:val="24"/>
          <w:szCs w:val="24"/>
          <w:lang w:eastAsia="zh-CN"/>
        </w:rPr>
        <w:t xml:space="preserve"> знать</w:t>
      </w:r>
      <w:r>
        <w:rPr>
          <w:rFonts w:ascii="Times New Roman" w:eastAsia="Times New Roman" w:hAnsi="Times New Roman" w:cs="Times New Roman"/>
          <w:color w:val="000000"/>
          <w:spacing w:val="12"/>
          <w:kern w:val="0"/>
          <w:sz w:val="24"/>
          <w:szCs w:val="24"/>
          <w:lang w:eastAsia="zh-CN"/>
        </w:rPr>
        <w:t xml:space="preserve">: причины перехода от традиционной </w:t>
      </w: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цивилизации к индустриальному обществу; многообразие направлений в 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развитии философии, науки и 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lastRenderedPageBreak/>
        <w:t xml:space="preserve">искусства; великих писателей, музыкантов, </w:t>
      </w: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художников, творчество которых во многом определило дальнейшие пути 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развития мировой культуры.</w:t>
      </w:r>
    </w:p>
    <w:p w:rsidR="00537D85" w:rsidRDefault="00537D85" w:rsidP="00537D85">
      <w:pPr>
        <w:shd w:val="clear" w:color="auto" w:fill="FFFFFF"/>
        <w:suppressAutoHyphens/>
        <w:spacing w:before="288" w:after="0" w:line="276" w:lineRule="auto"/>
        <w:ind w:firstLine="777"/>
        <w:jc w:val="both"/>
        <w:rPr>
          <w:rFonts w:ascii="Times New Roman" w:eastAsia="Times New Roman" w:hAnsi="Times New Roman" w:cs="Times New Roman"/>
          <w:b/>
          <w:bCs/>
          <w:spacing w:val="3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13"/>
          <w:kern w:val="0"/>
          <w:sz w:val="24"/>
          <w:szCs w:val="24"/>
          <w:lang w:eastAsia="zh-CN"/>
        </w:rPr>
        <w:t>Студент должен</w:t>
      </w:r>
      <w:r>
        <w:rPr>
          <w:rFonts w:ascii="Times New Roman" w:eastAsia="Times New Roman" w:hAnsi="Times New Roman" w:cs="Times New Roman"/>
          <w:b/>
          <w:bCs/>
          <w:spacing w:val="13"/>
          <w:kern w:val="0"/>
          <w:sz w:val="24"/>
          <w:szCs w:val="24"/>
          <w:lang w:eastAsia="zh-CN"/>
        </w:rPr>
        <w:t xml:space="preserve"> уметь</w:t>
      </w:r>
      <w:r>
        <w:rPr>
          <w:rFonts w:ascii="Times New Roman" w:eastAsia="Times New Roman" w:hAnsi="Times New Roman" w:cs="Times New Roman"/>
          <w:spacing w:val="13"/>
          <w:kern w:val="0"/>
          <w:sz w:val="24"/>
          <w:szCs w:val="24"/>
          <w:lang w:eastAsia="zh-CN"/>
        </w:rPr>
        <w:t xml:space="preserve">: объяснить процесс модернизации, </w:t>
      </w:r>
      <w:r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происходящий в Европе; охарактеризовать художественные стили, школы и </w:t>
      </w:r>
      <w:r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zh-CN"/>
        </w:rPr>
        <w:t>направления на примере произведений выдающихся мастеров.</w:t>
      </w:r>
    </w:p>
    <w:p w:rsidR="00537D85" w:rsidRDefault="00537D85" w:rsidP="00537D85">
      <w:pPr>
        <w:shd w:val="clear" w:color="auto" w:fill="FFFFFF"/>
        <w:suppressAutoHyphens/>
        <w:spacing w:before="307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 xml:space="preserve">Тема 1.10. Культура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val="en-US" w:eastAsia="zh-CN"/>
        </w:rPr>
        <w:t>XX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 xml:space="preserve"> века.</w:t>
      </w:r>
    </w:p>
    <w:p w:rsidR="00537D85" w:rsidRDefault="00537D85" w:rsidP="00537D85">
      <w:pPr>
        <w:shd w:val="clear" w:color="auto" w:fill="FFFFFF"/>
        <w:suppressAutoHyphens/>
        <w:spacing w:before="307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Основные социокультурные характеристики эпохи. Исключительная </w:t>
      </w: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роль науки в системе культуры </w:t>
      </w: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val="en-US" w:eastAsia="zh-CN"/>
        </w:rPr>
        <w:t>XX</w:t>
      </w: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 века - Мария Кюри, Фрейд, Эйнштейн, </w:t>
      </w:r>
      <w:r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Маркони, братья Райт и др. Технические достижения в искусстве. Средства </w:t>
      </w: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массовой информации. Художественные стили и направления (фовизм, </w:t>
      </w: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сюрреализм, экспрессионизм, кубизм, футуризм, абстракционизм, поп-арт). </w:t>
      </w:r>
      <w:r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>Наивное искусство. Массовая и элитарная культура. Молодёжные субкультуры.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Парадоксы и противоречия в культуре 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val="en-US" w:eastAsia="zh-CN"/>
        </w:rPr>
        <w:t>XX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века.</w:t>
      </w:r>
    </w:p>
    <w:p w:rsidR="00537D85" w:rsidRDefault="00537D85" w:rsidP="00537D85">
      <w:pPr>
        <w:shd w:val="clear" w:color="auto" w:fill="FFFFFF"/>
        <w:suppressAutoHyphens/>
        <w:spacing w:before="293" w:after="0" w:line="276" w:lineRule="auto"/>
        <w:ind w:left="19" w:right="72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            Студент должен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  <w:t xml:space="preserve"> знать</w:t>
      </w: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: тенденции доминирующие в развитии культуры </w:t>
      </w: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val="en-US" w:eastAsia="zh-CN"/>
        </w:rPr>
        <w:t>XX</w:t>
      </w: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 века; причины появления модернизма и его проявления в различных видах </w:t>
      </w: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искусства; сущность постмодерна и его характерные черты.</w:t>
      </w:r>
    </w:p>
    <w:p w:rsidR="00537D85" w:rsidRDefault="00537D85" w:rsidP="00537D85">
      <w:pPr>
        <w:shd w:val="clear" w:color="auto" w:fill="FFFFFF"/>
        <w:suppressAutoHyphens/>
        <w:spacing w:before="307" w:after="0" w:line="276" w:lineRule="auto"/>
        <w:ind w:left="14"/>
        <w:jc w:val="both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           Студент должен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zh-CN"/>
        </w:rPr>
        <w:t xml:space="preserve"> уметь</w:t>
      </w:r>
      <w:r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: видеть причины глубоких изменений в </w:t>
      </w: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культурной жизни общества в </w:t>
      </w: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val="en-US" w:eastAsia="zh-CN"/>
        </w:rPr>
        <w:t>XX</w:t>
      </w: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 веке; объяснить возникновение новых форм отражения мира, противопоставленных гармоническим формам классического</w:t>
      </w:r>
      <w:r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 искусства.</w:t>
      </w:r>
    </w:p>
    <w:p w:rsidR="007C7334" w:rsidRDefault="007C7334" w:rsidP="007C7334">
      <w:pPr>
        <w:contextualSpacing/>
        <w:rPr>
          <w:rFonts w:ascii="Times New Roman" w:eastAsia="Times New Roman" w:hAnsi="Times New Roman" w:cs="Times New Roman"/>
          <w:b/>
          <w:bCs/>
          <w:color w:val="000000"/>
          <w:spacing w:val="-11"/>
          <w:kern w:val="0"/>
          <w:sz w:val="24"/>
          <w:szCs w:val="24"/>
          <w:lang w:eastAsia="zh-CN"/>
        </w:rPr>
      </w:pPr>
    </w:p>
    <w:p w:rsidR="00461604" w:rsidRDefault="00461604" w:rsidP="007C7334">
      <w:pPr>
        <w:contextualSpacing/>
        <w:rPr>
          <w:rFonts w:ascii="Times New Roman" w:eastAsia="Times New Roman" w:hAnsi="Times New Roman" w:cs="Times New Roman"/>
          <w:b/>
          <w:bCs/>
          <w:color w:val="000000"/>
          <w:spacing w:val="-11"/>
          <w:kern w:val="0"/>
          <w:sz w:val="24"/>
          <w:szCs w:val="24"/>
          <w:lang w:eastAsia="zh-CN"/>
        </w:rPr>
      </w:pPr>
    </w:p>
    <w:p w:rsidR="00461604" w:rsidRPr="00461604" w:rsidRDefault="00461604" w:rsidP="00461604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SimSun" w:hAnsi="Times New Roman" w:cs="Lucida Sans"/>
          <w:b/>
          <w:bCs/>
          <w:color w:val="000000"/>
          <w:spacing w:val="7"/>
          <w:kern w:val="1"/>
          <w:sz w:val="24"/>
          <w:szCs w:val="24"/>
          <w:lang w:eastAsia="zh-CN" w:bidi="hi-IN"/>
        </w:rPr>
      </w:pPr>
      <w:r w:rsidRPr="000D62AA">
        <w:rPr>
          <w:rFonts w:ascii="Times New Roman" w:eastAsia="SimSun" w:hAnsi="Times New Roman" w:cs="Lucida Sans"/>
          <w:b/>
          <w:bCs/>
          <w:color w:val="000000"/>
          <w:spacing w:val="9"/>
          <w:kern w:val="1"/>
          <w:sz w:val="24"/>
          <w:szCs w:val="24"/>
          <w:lang w:eastAsia="zh-CN" w:bidi="hi-IN"/>
        </w:rPr>
        <w:t>Р</w:t>
      </w:r>
      <w:r w:rsidR="000D62AA" w:rsidRPr="000D62AA">
        <w:rPr>
          <w:rFonts w:ascii="Times New Roman" w:eastAsia="SimSun" w:hAnsi="Times New Roman" w:cs="Lucida Sans"/>
          <w:b/>
          <w:bCs/>
          <w:color w:val="000000"/>
          <w:spacing w:val="9"/>
          <w:kern w:val="1"/>
          <w:sz w:val="24"/>
          <w:szCs w:val="24"/>
          <w:lang w:eastAsia="zh-CN" w:bidi="hi-IN"/>
        </w:rPr>
        <w:t>АЗДЕЛ2.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9"/>
          <w:kern w:val="1"/>
          <w:sz w:val="24"/>
          <w:szCs w:val="24"/>
          <w:lang w:eastAsia="zh-CN" w:bidi="hi-IN"/>
        </w:rPr>
        <w:t xml:space="preserve"> ИСТОРИЯ ОТЕЧЕСТВЕННОЙ КУЛЬТУР</w:t>
      </w:r>
      <w:r w:rsidRPr="000D62AA">
        <w:rPr>
          <w:rFonts w:ascii="Times New Roman" w:eastAsia="SimSun" w:hAnsi="Times New Roman" w:cs="Lucida Sans"/>
          <w:b/>
          <w:bCs/>
          <w:color w:val="000000"/>
          <w:spacing w:val="9"/>
          <w:kern w:val="1"/>
          <w:sz w:val="24"/>
          <w:szCs w:val="24"/>
          <w:lang w:eastAsia="zh-CN" w:bidi="hi-IN"/>
        </w:rPr>
        <w:t>Ы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283" w:after="0" w:line="360" w:lineRule="auto"/>
        <w:ind w:left="778"/>
        <w:rPr>
          <w:rFonts w:ascii="Times New Roman" w:eastAsia="SimSun" w:hAnsi="Times New Roman" w:cs="Lucida Sans"/>
          <w:color w:val="000000"/>
          <w:spacing w:val="-2"/>
          <w:kern w:val="1"/>
          <w:sz w:val="28"/>
          <w:szCs w:val="28"/>
          <w:lang w:eastAsia="zh-CN" w:bidi="hi-IN"/>
        </w:rPr>
      </w:pPr>
      <w:r w:rsidRPr="00461604">
        <w:rPr>
          <w:rFonts w:ascii="Times New Roman" w:eastAsia="SimSun" w:hAnsi="Times New Roman" w:cs="Lucida Sans"/>
          <w:b/>
          <w:bCs/>
          <w:color w:val="000000"/>
          <w:spacing w:val="7"/>
          <w:kern w:val="1"/>
          <w:sz w:val="28"/>
          <w:szCs w:val="28"/>
          <w:lang w:eastAsia="zh-CN" w:bidi="hi-IN"/>
        </w:rPr>
        <w:t>Тема 2.1. Характерные черты отечественной культуры.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250" w:after="0" w:line="360" w:lineRule="auto"/>
        <w:ind w:left="62" w:firstLine="710"/>
        <w:jc w:val="both"/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Органическая связь с православием; сохранение многих элементов </w:t>
      </w:r>
      <w:r w:rsidRPr="00461604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языческой культуры; формирование отечественной культуры на особом </w:t>
      </w:r>
      <w:r w:rsidRPr="00461604">
        <w:rPr>
          <w:rFonts w:ascii="Times New Roman" w:eastAsia="SimSun" w:hAnsi="Times New Roman" w:cs="Lucida Sans"/>
          <w:color w:val="000000"/>
          <w:spacing w:val="-10"/>
          <w:kern w:val="1"/>
          <w:sz w:val="24"/>
          <w:szCs w:val="24"/>
          <w:lang w:eastAsia="zh-CN" w:bidi="hi-IN"/>
        </w:rPr>
        <w:t xml:space="preserve">социо-этнокультурном пространстве, принадлежащем к Европе и Азии; давние </w:t>
      </w:r>
      <w:r w:rsidRPr="00461604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 xml:space="preserve">традиции милосердия; народность отечественной культуры; развитие </w:t>
      </w:r>
      <w:r w:rsidRPr="00461604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>отечественной культуры рывками.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after="0" w:line="360" w:lineRule="auto"/>
        <w:ind w:left="58" w:right="19" w:firstLine="706"/>
        <w:jc w:val="both"/>
        <w:rPr>
          <w:rFonts w:ascii="Times New Roman" w:eastAsia="SimSun" w:hAnsi="Times New Roman" w:cs="Lucida Sans"/>
          <w:color w:val="000000"/>
          <w:spacing w:val="-2"/>
          <w:kern w:val="1"/>
          <w:sz w:val="28"/>
          <w:szCs w:val="28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Способность отечественной культуры сохранять свои характерные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черты даже после великих потрясений - как одно из подтверждений её мощи и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8"/>
          <w:szCs w:val="28"/>
          <w:lang w:eastAsia="zh-CN" w:bidi="hi-IN"/>
        </w:rPr>
        <w:t xml:space="preserve"> потенциальных возможностей.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48" w:after="0" w:line="360" w:lineRule="auto"/>
        <w:ind w:left="53" w:right="374" w:firstLine="730"/>
        <w:jc w:val="both"/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 xml:space="preserve"> знать</w:t>
      </w:r>
      <w:r w:rsidRPr="00461604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: духовные основы и ценности древнерусской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культуры.</w:t>
      </w:r>
    </w:p>
    <w:p w:rsidR="00461604" w:rsidRDefault="00461604" w:rsidP="00461604">
      <w:pPr>
        <w:widowControl w:val="0"/>
        <w:shd w:val="clear" w:color="auto" w:fill="FFFFFF"/>
        <w:suppressAutoHyphens/>
        <w:spacing w:after="0" w:line="360" w:lineRule="auto"/>
        <w:ind w:left="58" w:right="379" w:firstLine="715"/>
        <w:jc w:val="both"/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eastAsia="zh-CN" w:bidi="hi-IN"/>
        </w:rPr>
        <w:t xml:space="preserve"> уметь</w:t>
      </w:r>
      <w:r w:rsidRPr="00461604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 xml:space="preserve">: объяснить роль языческого и византийского </w:t>
      </w:r>
      <w:r w:rsidRPr="00461604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>фактора в становлении древнерусской культуры.</w:t>
      </w:r>
    </w:p>
    <w:p w:rsidR="0005083F" w:rsidRPr="00461604" w:rsidRDefault="0005083F" w:rsidP="00461604">
      <w:pPr>
        <w:widowControl w:val="0"/>
        <w:shd w:val="clear" w:color="auto" w:fill="FFFFFF"/>
        <w:suppressAutoHyphens/>
        <w:spacing w:after="0" w:line="360" w:lineRule="auto"/>
        <w:ind w:left="58" w:right="379" w:firstLine="715"/>
        <w:jc w:val="both"/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</w:pP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312" w:after="0" w:line="360" w:lineRule="auto"/>
        <w:jc w:val="center"/>
        <w:rPr>
          <w:rFonts w:ascii="Times New Roman" w:eastAsia="SimSun" w:hAnsi="Times New Roman" w:cs="Lucida Sans"/>
          <w:color w:val="000000"/>
          <w:spacing w:val="12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  <w:t>Тема 2.2. Культура языческой Руси.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298" w:after="0" w:line="360" w:lineRule="auto"/>
        <w:ind w:left="29" w:right="38" w:firstLine="706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12"/>
          <w:kern w:val="1"/>
          <w:sz w:val="24"/>
          <w:szCs w:val="24"/>
          <w:lang w:eastAsia="zh-CN" w:bidi="hi-IN"/>
        </w:rPr>
        <w:lastRenderedPageBreak/>
        <w:t xml:space="preserve">Культурные традиции восточных славян - истоки и основа </w:t>
      </w:r>
      <w:r w:rsidRPr="00461604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древнерусской культуры. Языческий пантеон и его иерархия в разные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периоды, соотношение культов природы и предков. Причины и факторы, определившие многовековую живучесть языческих культурных традиций - в </w:t>
      </w:r>
      <w:r w:rsidRPr="00461604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обрядовой стороне православных праздников, в живописи, архитектуре,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литературе музыке, мироощущении людей.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293" w:after="0" w:line="360" w:lineRule="auto"/>
        <w:ind w:right="37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 xml:space="preserve"> знать</w:t>
      </w:r>
      <w:r w:rsidRPr="00461604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: месторазвитие восточных славян и его роль в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формировании древнерусской культуры; функции богов; памятники.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293" w:after="0" w:line="360" w:lineRule="auto"/>
        <w:ind w:right="370"/>
        <w:jc w:val="both"/>
        <w:rPr>
          <w:rFonts w:ascii="Times New Roman" w:eastAsia="SimSun" w:hAnsi="Times New Roman" w:cs="Lucida Sans"/>
          <w:b/>
          <w:bCs/>
          <w:color w:val="000000"/>
          <w:spacing w:val="6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 xml:space="preserve"> уметь</w:t>
      </w:r>
      <w:r w:rsidRPr="00461604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: объяснить восточнославянскую картину мира.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298" w:after="0" w:line="360" w:lineRule="auto"/>
        <w:ind w:left="730"/>
        <w:jc w:val="center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b/>
          <w:bCs/>
          <w:color w:val="000000"/>
          <w:spacing w:val="6"/>
          <w:kern w:val="1"/>
          <w:sz w:val="24"/>
          <w:szCs w:val="24"/>
          <w:lang w:eastAsia="zh-CN" w:bidi="hi-IN"/>
        </w:rPr>
        <w:t>Тема 23. Культура Киевской Руси.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zh-CN" w:bidi="hi-IN"/>
        </w:rPr>
      </w:pPr>
    </w:p>
    <w:p w:rsidR="00461604" w:rsidRPr="00461604" w:rsidRDefault="00461604" w:rsidP="00461604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 xml:space="preserve">Значение христианизации для становления государственности Руси и её </w:t>
      </w:r>
      <w:r w:rsidRPr="00461604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художественной культуры. Влияние византийской культуры на культуру </w:t>
      </w:r>
      <w:r w:rsidRPr="00461604">
        <w:rPr>
          <w:rFonts w:ascii="Times New Roman" w:eastAsia="SimSun" w:hAnsi="Times New Roman" w:cs="Lucida Sans"/>
          <w:color w:val="000000"/>
          <w:spacing w:val="9"/>
          <w:kern w:val="1"/>
          <w:sz w:val="24"/>
          <w:szCs w:val="24"/>
          <w:lang w:eastAsia="zh-CN" w:bidi="hi-IN"/>
        </w:rPr>
        <w:t xml:space="preserve">восточных славян. Развитие городов и расцвет ремёсел. Развитие </w:t>
      </w:r>
      <w:r w:rsidRPr="00461604">
        <w:rPr>
          <w:rFonts w:ascii="Times New Roman" w:eastAsia="SimSun" w:hAnsi="Times New Roman" w:cs="Lucida Sans"/>
          <w:color w:val="000000"/>
          <w:spacing w:val="7"/>
          <w:kern w:val="1"/>
          <w:sz w:val="24"/>
          <w:szCs w:val="24"/>
          <w:lang w:eastAsia="zh-CN" w:bidi="hi-IN"/>
        </w:rPr>
        <w:t>письменности на Руси. Летописание. "Слово о полку Игореве" - шедевр</w:t>
      </w:r>
      <w:r w:rsidRPr="00461604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 древнерусской литературы. Деревянное и каменное зодчество. Иконопись.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Прикладное искусство.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293"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eastAsia="zh-CN" w:bidi="hi-IN"/>
        </w:rPr>
        <w:t xml:space="preserve"> знать</w:t>
      </w:r>
      <w:r w:rsidRPr="00461604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 xml:space="preserve">: дату крещения Руси; художественное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своеобразие культуры Киевской Руси; памятники литературы, архитектуры и искусства.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293" w:after="0" w:line="360" w:lineRule="auto"/>
        <w:ind w:firstLine="427"/>
        <w:jc w:val="both"/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3"/>
          <w:kern w:val="1"/>
          <w:sz w:val="24"/>
          <w:szCs w:val="24"/>
          <w:lang w:eastAsia="zh-CN" w:bidi="hi-IN"/>
        </w:rPr>
        <w:t xml:space="preserve"> уметь</w:t>
      </w:r>
      <w:r w:rsidRPr="00461604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: объяснить особенности двойственной природы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религиозной веры на Руси и как это отразилось на развитии художественной</w:t>
      </w:r>
      <w:r w:rsidRPr="00461604">
        <w:rPr>
          <w:rFonts w:ascii="Times New Roman" w:eastAsia="SimSun" w:hAnsi="Times New Roman" w:cs="Lucida Sans"/>
          <w:color w:val="000000"/>
          <w:spacing w:val="-7"/>
          <w:kern w:val="1"/>
          <w:sz w:val="24"/>
          <w:szCs w:val="24"/>
          <w:lang w:eastAsia="zh-CN" w:bidi="hi-IN"/>
        </w:rPr>
        <w:t>культуры.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278" w:after="0" w:line="360" w:lineRule="auto"/>
        <w:ind w:firstLine="427"/>
        <w:jc w:val="center"/>
        <w:rPr>
          <w:rFonts w:ascii="Times New Roman" w:eastAsia="Times New Roman" w:hAnsi="Times New Roman" w:cs="Times New Roman"/>
          <w:color w:val="000000"/>
          <w:spacing w:val="14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  <w:t xml:space="preserve">Тема 2.4. Локальные особенности развития культуры в разных 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eastAsia="zh-CN" w:bidi="hi-IN"/>
        </w:rPr>
        <w:t>русских землях (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val="en-US" w:eastAsia="zh-CN" w:bidi="hi-IN"/>
        </w:rPr>
        <w:t>XII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eastAsia="zh-CN" w:bidi="hi-IN"/>
        </w:rPr>
        <w:t xml:space="preserve"> -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val="en-US" w:eastAsia="zh-CN" w:bidi="hi-IN"/>
        </w:rPr>
        <w:t>XIII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eastAsia="zh-CN" w:bidi="hi-IN"/>
        </w:rPr>
        <w:t xml:space="preserve"> в.в.).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283"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14"/>
          <w:kern w:val="1"/>
          <w:sz w:val="24"/>
          <w:szCs w:val="24"/>
          <w:lang w:eastAsia="zh-CN" w:bidi="hi-IN"/>
        </w:rPr>
        <w:t xml:space="preserve">Черты общности и целостности древнерусской культуры, </w:t>
      </w: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>проявлявшиеся в экстремальной ситуации раздробленности и татаро-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монгольского ига.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Культура Великого Новгорода и Владимиро-Суздальской земли.</w:t>
      </w:r>
      <w:r w:rsidRPr="00461604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    Отражение татаро-монгольского нашествия в устном народном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творчестве. Сказание о битве на Калке, о разорении Рязани Батыем, о Невской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битве, Ледовом побоище и других событиях.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283" w:after="0" w:line="360" w:lineRule="auto"/>
        <w:ind w:right="125" w:firstLine="427"/>
        <w:jc w:val="both"/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3"/>
          <w:kern w:val="1"/>
          <w:sz w:val="24"/>
          <w:szCs w:val="24"/>
          <w:lang w:eastAsia="zh-CN" w:bidi="hi-IN"/>
        </w:rPr>
        <w:t xml:space="preserve"> знать</w:t>
      </w:r>
      <w:r w:rsidRPr="00461604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: особенности локальных культур; виды и жанры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древнерусского искусства; памятники архитектуры, литературы и искусства.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283" w:after="0" w:line="360" w:lineRule="auto"/>
        <w:ind w:firstLine="427"/>
        <w:jc w:val="both"/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4"/>
          <w:kern w:val="1"/>
          <w:sz w:val="24"/>
          <w:szCs w:val="24"/>
          <w:lang w:eastAsia="zh-CN" w:bidi="hi-IN"/>
        </w:rPr>
        <w:t xml:space="preserve"> уметь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: объяснить причины раздробленности; видеть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 xml:space="preserve">отличия различных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lastRenderedPageBreak/>
        <w:t>художественных школ.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24" w:after="0" w:line="360" w:lineRule="auto"/>
        <w:ind w:right="2074" w:firstLine="427"/>
        <w:jc w:val="center"/>
        <w:rPr>
          <w:rFonts w:ascii="Times New Roman" w:eastAsia="Times New Roman" w:hAnsi="Times New Roman" w:cs="Times New Roman"/>
          <w:color w:val="000000"/>
          <w:spacing w:val="3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>Тема 2.5. Русское Предвозрождение (Х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val="en-US" w:eastAsia="zh-CN" w:bidi="hi-IN"/>
        </w:rPr>
        <w:t>I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>У-ХУ</w:t>
      </w:r>
      <w:r w:rsidR="001C70F7" w:rsidRPr="00461604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>вв.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>).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317" w:after="0" w:line="360" w:lineRule="auto"/>
        <w:ind w:right="5" w:firstLine="427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Характеристика сущности русского Предвозрождения. Сергий Радонежский и развитие русского монашества. "Золотой век" русской </w:t>
      </w:r>
      <w:r w:rsidRPr="00461604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иконописи. Строительство белокаменной Москвы и превращение её в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художественный центр Руси. Расцвет зодчества в Новгороде и Пскове.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after="0" w:line="360" w:lineRule="auto"/>
        <w:ind w:right="10" w:firstLine="427"/>
        <w:jc w:val="both"/>
        <w:rPr>
          <w:rFonts w:ascii="Times New Roman" w:eastAsia="Times New Roman" w:hAnsi="Times New Roman" w:cs="Times New Roman"/>
          <w:color w:val="000000"/>
          <w:spacing w:val="-6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Куликовская битва и её отражение в литературно-художественных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памятниках "Задонщина" и "Сказание о Мамаевом побоище".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after="0" w:line="360" w:lineRule="auto"/>
        <w:ind w:right="1037" w:firstLine="427"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</w:rPr>
        <w:t xml:space="preserve">Расцвет книжного дела; книгописные мастерские и библиотеки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при монастырях.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230" w:after="0" w:line="360" w:lineRule="auto"/>
        <w:ind w:right="3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eastAsia="zh-CN" w:bidi="hi-IN"/>
        </w:rPr>
        <w:t xml:space="preserve"> знать</w:t>
      </w: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: значение термина «предвозрожденние»; </w:t>
      </w:r>
      <w:r w:rsidRPr="00461604">
        <w:rPr>
          <w:rFonts w:ascii="Times New Roman" w:eastAsia="SimSun" w:hAnsi="Times New Roman" w:cs="Lucida Sans"/>
          <w:color w:val="000000"/>
          <w:spacing w:val="6"/>
          <w:kern w:val="1"/>
          <w:sz w:val="24"/>
          <w:szCs w:val="24"/>
          <w:lang w:eastAsia="zh-CN" w:bidi="hi-IN"/>
        </w:rPr>
        <w:t xml:space="preserve">исторические и идеологические предпосылки к обновлению русской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культуры; имена крупнейших деятелей эпохи; памятники.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230" w:after="0" w:line="360" w:lineRule="auto"/>
        <w:ind w:right="34"/>
        <w:jc w:val="both"/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3"/>
          <w:kern w:val="1"/>
          <w:sz w:val="24"/>
          <w:szCs w:val="24"/>
          <w:lang w:eastAsia="zh-CN" w:bidi="hi-IN"/>
        </w:rPr>
        <w:t xml:space="preserve"> уметь</w:t>
      </w:r>
      <w:r w:rsidRPr="00461604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: видеть пути формирования общерусской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культуры; объяснить роль Москвы и других городов в этом процессе.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307" w:after="0" w:line="360" w:lineRule="auto"/>
        <w:ind w:firstLine="427"/>
        <w:jc w:val="center"/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  <w:t xml:space="preserve">Тема 2.6. Русская культура 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val="en-US" w:eastAsia="zh-CN" w:bidi="hi-IN"/>
        </w:rPr>
        <w:t>XVI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  <w:t xml:space="preserve"> века.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293" w:after="0" w:line="360" w:lineRule="auto"/>
        <w:ind w:firstLine="427"/>
        <w:jc w:val="both"/>
        <w:rPr>
          <w:rFonts w:ascii="Times New Roman" w:eastAsia="Times New Roman" w:hAnsi="Times New Roman" w:cs="Times New Roman"/>
          <w:b/>
          <w:bCs/>
          <w:color w:val="000000"/>
          <w:spacing w:val="23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Завершение формирования великорусской народности. Объединение местных культур. Возникновение книгопечатания. Светская публицистика. Еретические движения как культурно - историческое явление. Возникновение шатрового стиля - наивысшее достижение русской архитектуры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val="en-US" w:eastAsia="zh-CN" w:bidi="hi-IN"/>
        </w:rPr>
        <w:t>XVI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 века. </w:t>
      </w:r>
      <w:r w:rsidRPr="00461604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Тенденции развития живописи в </w:t>
      </w:r>
      <w:r w:rsidRPr="00461604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val="en-US" w:eastAsia="zh-CN" w:bidi="hi-IN"/>
        </w:rPr>
        <w:t>XVI</w:t>
      </w:r>
      <w:r w:rsidRPr="00461604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 веке: расширение круга тем, интерес к </w:t>
      </w: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темам всемирной и русской истории, становление жанра исторического </w:t>
      </w:r>
      <w:r w:rsidRPr="00461604"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</w:rPr>
        <w:t>портрета.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288" w:after="0" w:line="360" w:lineRule="auto"/>
        <w:ind w:right="53" w:firstLine="427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23"/>
          <w:kern w:val="1"/>
          <w:sz w:val="24"/>
          <w:szCs w:val="24"/>
          <w:lang w:eastAsia="zh-CN" w:bidi="hi-IN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23"/>
          <w:kern w:val="1"/>
          <w:sz w:val="24"/>
          <w:szCs w:val="24"/>
          <w:lang w:eastAsia="zh-CN" w:bidi="hi-IN"/>
        </w:rPr>
        <w:t xml:space="preserve"> знать</w:t>
      </w:r>
      <w:r w:rsidRPr="00461604">
        <w:rPr>
          <w:rFonts w:ascii="Times New Roman" w:eastAsia="SimSun" w:hAnsi="Times New Roman" w:cs="Lucida Sans"/>
          <w:color w:val="000000"/>
          <w:spacing w:val="23"/>
          <w:kern w:val="1"/>
          <w:sz w:val="24"/>
          <w:szCs w:val="24"/>
          <w:lang w:eastAsia="zh-CN" w:bidi="hi-IN"/>
        </w:rPr>
        <w:t xml:space="preserve">: процессы сложения русского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централизованного государства; памятники культуры и искусства.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after="0" w:line="360" w:lineRule="auto"/>
        <w:ind w:right="62" w:firstLine="427"/>
        <w:jc w:val="both"/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 xml:space="preserve"> уметь</w:t>
      </w:r>
      <w:r w:rsidRPr="00461604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: раскрыть характерные черты русской культуры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val="en-US" w:eastAsia="zh-CN" w:bidi="hi-IN"/>
        </w:rPr>
        <w:t>XVI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 века; объяснить особенности развития архитектуры и искусства.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307" w:after="0" w:line="360" w:lineRule="auto"/>
        <w:ind w:firstLine="427"/>
        <w:jc w:val="center"/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  <w:t xml:space="preserve">Тема 2.7. Русская культура 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val="en-US" w:eastAsia="zh-CN" w:bidi="hi-IN"/>
        </w:rPr>
        <w:t>XVII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  <w:t xml:space="preserve"> века.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298" w:after="0" w:line="360" w:lineRule="auto"/>
        <w:ind w:right="34" w:firstLine="427"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Главное содержание культурно-исторического процесса в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val="en-US" w:eastAsia="zh-CN" w:bidi="hi-IN"/>
        </w:rPr>
        <w:t>XVII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 веке -</w:t>
      </w:r>
      <w:r w:rsidRPr="00461604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начавшееся разрушение средневекового мировоззрения, обмирщение </w:t>
      </w:r>
      <w:r w:rsidRPr="00461604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культуры. Развитие грамотности и просвещения. Выпуск книг светского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содержания. Просветительская деятельность Симеона Полоцкого. Славяно-</w:t>
      </w:r>
      <w:r w:rsidRPr="00461604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 xml:space="preserve">греко-латинская академия - первое в России </w:t>
      </w:r>
      <w:r w:rsidRPr="00461604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lastRenderedPageBreak/>
        <w:t xml:space="preserve">высшее учебное заведение. </w:t>
      </w:r>
      <w:r w:rsidRPr="00461604"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</w:rPr>
        <w:t xml:space="preserve">Развитие научных знаний. Великий раскол и его воздействие на отечественную </w:t>
      </w: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культуру. Появление светских жанров в литературе. Усиление светских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мотивов в архитектуре и живописи.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298" w:after="0" w:line="360" w:lineRule="auto"/>
        <w:ind w:firstLine="427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eastAsia="zh-CN" w:bidi="hi-IN"/>
        </w:rPr>
        <w:t xml:space="preserve"> знать</w:t>
      </w: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: причины социально-культурных перемен в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русском обществе; значение термина «секуляризация культуры»; особенности художественной культуры; памятники.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298" w:after="0" w:line="360" w:lineRule="auto"/>
        <w:ind w:firstLine="427"/>
        <w:jc w:val="both"/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4"/>
          <w:kern w:val="1"/>
          <w:sz w:val="24"/>
          <w:szCs w:val="24"/>
          <w:lang w:eastAsia="zh-CN" w:bidi="hi-IN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  <w:t xml:space="preserve"> уметь</w:t>
      </w:r>
      <w:r w:rsidRPr="00461604">
        <w:rPr>
          <w:rFonts w:ascii="Times New Roman" w:eastAsia="SimSun" w:hAnsi="Times New Roman" w:cs="Lucida Sans"/>
          <w:color w:val="000000"/>
          <w:spacing w:val="4"/>
          <w:kern w:val="1"/>
          <w:sz w:val="24"/>
          <w:szCs w:val="24"/>
          <w:lang w:eastAsia="zh-CN" w:bidi="hi-IN"/>
        </w:rPr>
        <w:t xml:space="preserve">: назвать факторы, определяющие условия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развития русской культуры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val="en-US" w:eastAsia="zh-CN" w:bidi="hi-IN"/>
        </w:rPr>
        <w:t>XVII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 века; видеть новые черты в архитектуре, литературе и искусстве.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288" w:after="0" w:line="360" w:lineRule="auto"/>
        <w:ind w:firstLine="427"/>
        <w:jc w:val="center"/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  <w:t>Тема 2.8 Петровские преобразования и отечественная культура.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after="0" w:line="360" w:lineRule="auto"/>
        <w:ind w:firstLine="427"/>
        <w:jc w:val="both"/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Развитие национальной культуры - основное содержание историко-культурного процесса в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val="en-US" w:eastAsia="zh-CN" w:bidi="hi-IN"/>
        </w:rPr>
        <w:t>XVIII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 веке в России. Объективная необходимость </w:t>
      </w:r>
      <w:r w:rsidRPr="00461604">
        <w:rPr>
          <w:rFonts w:ascii="Times New Roman" w:eastAsia="SimSun" w:hAnsi="Times New Roman" w:cs="Lucida Sans"/>
          <w:color w:val="000000"/>
          <w:spacing w:val="11"/>
          <w:kern w:val="1"/>
          <w:sz w:val="24"/>
          <w:szCs w:val="24"/>
          <w:lang w:eastAsia="zh-CN" w:bidi="hi-IN"/>
        </w:rPr>
        <w:t xml:space="preserve">петровских преобразований в области культуры. Становление 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17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  <w:t xml:space="preserve">профессионального образования и светской школы. Регламентация места </w:t>
      </w:r>
      <w:r w:rsidRPr="00461604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церкви в жизни общества. Отражение новых тенденций и процессов </w:t>
      </w:r>
      <w:r w:rsidRPr="00461604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>общественной жизни в литеретуре и искусстве. Создание Академии наук.</w:t>
      </w:r>
      <w:r w:rsidRPr="00461604">
        <w:rPr>
          <w:rFonts w:ascii="Times New Roman" w:eastAsia="SimSun" w:hAnsi="Times New Roman" w:cs="Lucida Sans"/>
          <w:color w:val="000000"/>
          <w:spacing w:val="4"/>
          <w:kern w:val="1"/>
          <w:sz w:val="24"/>
          <w:szCs w:val="24"/>
          <w:lang w:eastAsia="zh-CN" w:bidi="hi-IN"/>
        </w:rPr>
        <w:t xml:space="preserve"> Строительство Петербурга. Портрет - ведущий жанр в искусстве. Появление </w:t>
      </w:r>
      <w:r w:rsidRPr="00461604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гравюры.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278" w:after="0" w:line="360" w:lineRule="auto"/>
        <w:ind w:right="34" w:firstLine="427"/>
        <w:jc w:val="both"/>
        <w:rPr>
          <w:rFonts w:ascii="Times New Roman" w:eastAsia="Times New Roman" w:hAnsi="Times New Roman" w:cs="Times New Roman"/>
          <w:color w:val="000000"/>
          <w:spacing w:val="18"/>
          <w:kern w:val="1"/>
          <w:sz w:val="28"/>
          <w:szCs w:val="28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17"/>
          <w:kern w:val="1"/>
          <w:sz w:val="24"/>
          <w:szCs w:val="24"/>
          <w:lang w:eastAsia="zh-CN" w:bidi="hi-IN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17"/>
          <w:kern w:val="1"/>
          <w:sz w:val="24"/>
          <w:szCs w:val="24"/>
          <w:lang w:eastAsia="zh-CN" w:bidi="hi-IN"/>
        </w:rPr>
        <w:t xml:space="preserve"> знать</w:t>
      </w:r>
      <w:r w:rsidRPr="00461604">
        <w:rPr>
          <w:rFonts w:ascii="Times New Roman" w:eastAsia="SimSun" w:hAnsi="Times New Roman" w:cs="Lucida Sans"/>
          <w:color w:val="000000"/>
          <w:spacing w:val="17"/>
          <w:kern w:val="1"/>
          <w:sz w:val="24"/>
          <w:szCs w:val="24"/>
          <w:lang w:eastAsia="zh-CN" w:bidi="hi-IN"/>
        </w:rPr>
        <w:t xml:space="preserve">: цели и задачи реформ; коренные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8"/>
          <w:szCs w:val="28"/>
          <w:lang w:eastAsia="zh-CN" w:bidi="hi-IN"/>
        </w:rPr>
        <w:t>преобразования во всех сферах духовной жизни; признаки стиля «барокко»; имена деятелей эпохи и их творения.</w:t>
      </w:r>
    </w:p>
    <w:p w:rsidR="0005083F" w:rsidRDefault="00461604" w:rsidP="0005083F">
      <w:pPr>
        <w:widowControl w:val="0"/>
        <w:shd w:val="clear" w:color="auto" w:fill="FFFFFF"/>
        <w:suppressAutoHyphens/>
        <w:spacing w:before="278" w:after="0" w:line="360" w:lineRule="auto"/>
        <w:ind w:right="34" w:firstLine="427"/>
        <w:jc w:val="both"/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18"/>
          <w:kern w:val="1"/>
          <w:sz w:val="24"/>
          <w:szCs w:val="24"/>
          <w:lang w:eastAsia="zh-CN" w:bidi="hi-IN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18"/>
          <w:kern w:val="1"/>
          <w:sz w:val="24"/>
          <w:szCs w:val="24"/>
          <w:lang w:eastAsia="zh-CN" w:bidi="hi-IN"/>
        </w:rPr>
        <w:t xml:space="preserve"> уметь</w:t>
      </w:r>
      <w:r w:rsidRPr="00461604">
        <w:rPr>
          <w:rFonts w:ascii="Times New Roman" w:eastAsia="SimSun" w:hAnsi="Times New Roman" w:cs="Lucida Sans"/>
          <w:color w:val="000000"/>
          <w:spacing w:val="18"/>
          <w:kern w:val="1"/>
          <w:sz w:val="24"/>
          <w:szCs w:val="24"/>
          <w:lang w:eastAsia="zh-CN" w:bidi="hi-IN"/>
        </w:rPr>
        <w:t xml:space="preserve">: объяснить значение петровских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преобразований для русской культуры; видеть разницу между искусством средневековья и искусством нового времени.</w:t>
      </w:r>
    </w:p>
    <w:p w:rsidR="00461604" w:rsidRPr="00461604" w:rsidRDefault="00461604" w:rsidP="0005083F">
      <w:pPr>
        <w:widowControl w:val="0"/>
        <w:shd w:val="clear" w:color="auto" w:fill="FFFFFF"/>
        <w:suppressAutoHyphens/>
        <w:spacing w:before="278" w:after="0" w:line="360" w:lineRule="auto"/>
        <w:ind w:right="34" w:firstLine="427"/>
        <w:jc w:val="center"/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 xml:space="preserve">Тема 2.9. Русская культура 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val="en-US" w:eastAsia="zh-CN" w:bidi="hi-IN"/>
        </w:rPr>
        <w:t>XVIII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 xml:space="preserve"> века.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312" w:after="0" w:line="360" w:lineRule="auto"/>
        <w:ind w:right="19" w:firstLine="42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Отечественная культура в период утверждения "просвещённого </w:t>
      </w:r>
      <w:r w:rsidRPr="00461604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абсолютизма". Система образования. Создание сети закрытых сословных </w:t>
      </w:r>
      <w:r w:rsidRPr="00461604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  <w:t xml:space="preserve">учебных заведений. Открытие Университета, Академии художеств. Появление </w:t>
      </w: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публичных библиотек. Создание Российской Академии. Деятельность Е.Р. </w:t>
      </w:r>
      <w:r w:rsidRPr="00461604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>Дашковой. Деятельность М.В.Ломоносова.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5" w:after="0" w:line="360" w:lineRule="auto"/>
        <w:ind w:right="10" w:firstLine="427"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  <w:t xml:space="preserve">Классицизм - господствующее направление в художественной культуре </w:t>
      </w:r>
      <w:r w:rsidRPr="00461604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2-ой пол.ХУШ века. Литература. Деятельность В.К.Тредиаковского, </w:t>
      </w:r>
      <w:r w:rsidRPr="00461604">
        <w:rPr>
          <w:rFonts w:ascii="Times New Roman" w:eastAsia="SimSun" w:hAnsi="Times New Roman" w:cs="Lucida Sans"/>
          <w:color w:val="000000"/>
          <w:spacing w:val="-8"/>
          <w:kern w:val="1"/>
          <w:sz w:val="24"/>
          <w:szCs w:val="24"/>
          <w:lang w:eastAsia="zh-CN" w:bidi="hi-IN"/>
        </w:rPr>
        <w:t>А.П.Сумарокова. Д.И.Фонвизина, Г.И. Державина, Н.М.Карамзина. А.Н.Радищева.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298" w:after="0" w:line="360" w:lineRule="auto"/>
        <w:ind w:right="38" w:firstLine="427"/>
        <w:jc w:val="both"/>
        <w:rPr>
          <w:rFonts w:ascii="Times New Roman" w:eastAsia="Times New Roman" w:hAnsi="Times New Roman" w:cs="Times New Roman"/>
          <w:color w:val="000000"/>
          <w:spacing w:val="3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lastRenderedPageBreak/>
        <w:t xml:space="preserve">Театральная культура. Деятельность первого в России государственного </w:t>
      </w:r>
      <w:r w:rsidRPr="00461604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  <w:t>театра. Ф.Г.Волков. Крепостные театры.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after="0" w:line="360" w:lineRule="auto"/>
        <w:ind w:firstLine="427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Музыка.   Формирование   композиторской   школы.   Изобразительное </w:t>
      </w:r>
      <w:r w:rsidRPr="00461604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 xml:space="preserve">искусство Складывание системы жанров в академической живописи. </w:t>
      </w:r>
      <w:r w:rsidRPr="00461604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Архитектура классицизма.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302" w:after="0" w:line="360" w:lineRule="auto"/>
        <w:ind w:right="10" w:firstLine="427"/>
        <w:jc w:val="both"/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eastAsia="zh-CN" w:bidi="hi-IN"/>
        </w:rPr>
        <w:t xml:space="preserve"> знать: </w:t>
      </w: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особенности сложной общественной жизни в её </w:t>
      </w:r>
      <w:r w:rsidRPr="00461604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развитии и многообразии вариантов и форм, жанров и направлений; стили; </w:t>
      </w:r>
      <w:r w:rsidRPr="00461604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  <w:t>имена деятелей культуры и искусства, их творчество.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302" w:after="0" w:line="360" w:lineRule="auto"/>
        <w:ind w:right="10" w:firstLine="427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eastAsia="zh-CN" w:bidi="hi-IN"/>
        </w:rPr>
        <w:t xml:space="preserve"> уметь: </w:t>
      </w: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объяснить процесс «обмирщения» русской </w:t>
      </w:r>
      <w:r w:rsidRPr="00461604">
        <w:rPr>
          <w:rFonts w:ascii="Times New Roman" w:eastAsia="SimSun" w:hAnsi="Times New Roman" w:cs="Lucida Sans"/>
          <w:color w:val="000000"/>
          <w:spacing w:val="4"/>
          <w:kern w:val="1"/>
          <w:sz w:val="24"/>
          <w:szCs w:val="24"/>
          <w:lang w:eastAsia="zh-CN" w:bidi="hi-IN"/>
        </w:rPr>
        <w:t xml:space="preserve">культуры на примерах художественных произведений; видеть признаки </w:t>
      </w:r>
      <w:r w:rsidRPr="00461604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  <w:t>сближения русской культуры с западной.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298"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eastAsia="zh-CN" w:bidi="hi-IN"/>
        </w:rPr>
        <w:t xml:space="preserve">Тема 2.10. Русская культура 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val="en-US" w:eastAsia="zh-CN" w:bidi="hi-IN"/>
        </w:rPr>
        <w:t>XIX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eastAsia="zh-CN" w:bidi="hi-IN"/>
        </w:rPr>
        <w:t xml:space="preserve"> века.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293" w:after="0" w:line="360" w:lineRule="auto"/>
        <w:ind w:right="72" w:firstLine="42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 xml:space="preserve">Творчество А.С.Пушкина как высшее выражение подъёма культуры в </w:t>
      </w: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конце </w:t>
      </w: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val="en-US" w:eastAsia="zh-CN" w:bidi="hi-IN"/>
        </w:rPr>
        <w:t>XVIII</w:t>
      </w: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 - первой половины </w:t>
      </w: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val="en-US" w:eastAsia="zh-CN" w:bidi="hi-IN"/>
        </w:rPr>
        <w:t>XIX</w:t>
      </w: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 века. Грани творчества национального гения. А.С. Пушкин - ярчайший выразитель русского национального духа. </w:t>
      </w:r>
      <w:r w:rsidRPr="00461604">
        <w:rPr>
          <w:rFonts w:ascii="Times New Roman" w:eastAsia="SimSun" w:hAnsi="Times New Roman" w:cs="Lucida Sans"/>
          <w:color w:val="000000"/>
          <w:spacing w:val="6"/>
          <w:kern w:val="1"/>
          <w:sz w:val="24"/>
          <w:szCs w:val="24"/>
          <w:lang w:eastAsia="zh-CN" w:bidi="hi-IN"/>
        </w:rPr>
        <w:t xml:space="preserve">Преломление характерных черт отечественной культуры в личности и </w:t>
      </w:r>
      <w:r w:rsidRPr="00461604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творчестве Н.В.Гоголя, В.Г.Белинского. Ф.М.Достоевского, И.С.Тургенева,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А. Н.Островского.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after="0" w:line="360" w:lineRule="auto"/>
        <w:ind w:right="86" w:firstLine="427"/>
        <w:jc w:val="both"/>
        <w:rPr>
          <w:rFonts w:ascii="Times New Roman" w:eastAsia="Times New Roman" w:hAnsi="Times New Roman" w:cs="Times New Roman"/>
          <w:color w:val="000000"/>
          <w:spacing w:val="-6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  <w:t xml:space="preserve">Утверждение «реалистического» метода как основного в русской </w:t>
      </w:r>
      <w:r w:rsidRPr="00461604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>художественной культуре.</w:t>
      </w:r>
      <w:r w:rsidRPr="00461604">
        <w:rPr>
          <w:rFonts w:ascii="Times New Roman" w:eastAsia="SimSun" w:hAnsi="Times New Roman" w:cs="Lucida Sans"/>
          <w:color w:val="000000"/>
          <w:spacing w:val="8"/>
          <w:kern w:val="1"/>
          <w:sz w:val="24"/>
          <w:szCs w:val="24"/>
          <w:lang w:eastAsia="zh-CN" w:bidi="hi-IN"/>
        </w:rPr>
        <w:t xml:space="preserve"> Композиторы "Могучей кучки". Частная опера С.И.Мамонтова. </w:t>
      </w:r>
      <w:r w:rsidRPr="00461604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>Художники - передвижники.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after="0" w:line="360" w:lineRule="auto"/>
        <w:ind w:right="101" w:firstLine="427"/>
        <w:jc w:val="both"/>
        <w:rPr>
          <w:rFonts w:ascii="Times New Roman" w:eastAsia="Times New Roman" w:hAnsi="Times New Roman" w:cs="Times New Roman"/>
          <w:color w:val="000000"/>
          <w:spacing w:val="13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</w:rPr>
        <w:t>Повышение роли театра в духовной жизни русского общества.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293" w:after="0" w:line="360" w:lineRule="auto"/>
        <w:ind w:right="53" w:firstLine="427"/>
        <w:jc w:val="both"/>
        <w:rPr>
          <w:rFonts w:ascii="Times New Roman" w:eastAsia="Times New Roman" w:hAnsi="Times New Roman" w:cs="Times New Roman"/>
          <w:b/>
          <w:bCs/>
          <w:color w:val="000000"/>
          <w:spacing w:val="15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13"/>
          <w:kern w:val="1"/>
          <w:sz w:val="24"/>
          <w:szCs w:val="24"/>
          <w:lang w:eastAsia="zh-CN" w:bidi="hi-IN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13"/>
          <w:kern w:val="1"/>
          <w:sz w:val="24"/>
          <w:szCs w:val="24"/>
          <w:lang w:eastAsia="zh-CN" w:bidi="hi-IN"/>
        </w:rPr>
        <w:t xml:space="preserve"> знать: </w:t>
      </w:r>
      <w:r w:rsidRPr="00461604">
        <w:rPr>
          <w:rFonts w:ascii="Times New Roman" w:eastAsia="SimSun" w:hAnsi="Times New Roman" w:cs="Lucida Sans"/>
          <w:color w:val="000000"/>
          <w:spacing w:val="13"/>
          <w:kern w:val="1"/>
          <w:sz w:val="24"/>
          <w:szCs w:val="24"/>
          <w:lang w:eastAsia="zh-CN" w:bidi="hi-IN"/>
        </w:rPr>
        <w:t xml:space="preserve">особенности формирования русской </w:t>
      </w:r>
      <w:r w:rsidRPr="00461604">
        <w:rPr>
          <w:rFonts w:ascii="Times New Roman" w:eastAsia="SimSun" w:hAnsi="Times New Roman" w:cs="Lucida Sans"/>
          <w:color w:val="000000"/>
          <w:spacing w:val="14"/>
          <w:kern w:val="1"/>
          <w:sz w:val="24"/>
          <w:szCs w:val="24"/>
          <w:lang w:eastAsia="zh-CN" w:bidi="hi-IN"/>
        </w:rPr>
        <w:t xml:space="preserve">национальной культуры; основные художественные направления; </w:t>
      </w:r>
      <w:r w:rsidRPr="00461604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>выдающихся деятелей культуры и искусства; творческое наследие.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293" w:after="0" w:line="360" w:lineRule="auto"/>
        <w:ind w:right="53" w:firstLine="42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15"/>
          <w:kern w:val="1"/>
          <w:sz w:val="24"/>
          <w:szCs w:val="24"/>
          <w:lang w:eastAsia="zh-CN" w:bidi="hi-IN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15"/>
          <w:kern w:val="1"/>
          <w:sz w:val="24"/>
          <w:szCs w:val="24"/>
          <w:lang w:eastAsia="zh-CN" w:bidi="hi-IN"/>
        </w:rPr>
        <w:t xml:space="preserve"> уметь: </w:t>
      </w:r>
      <w:r w:rsidRPr="00461604">
        <w:rPr>
          <w:rFonts w:ascii="Times New Roman" w:eastAsia="SimSun" w:hAnsi="Times New Roman" w:cs="Lucida Sans"/>
          <w:color w:val="000000"/>
          <w:spacing w:val="15"/>
          <w:kern w:val="1"/>
          <w:sz w:val="24"/>
          <w:szCs w:val="24"/>
          <w:lang w:eastAsia="zh-CN" w:bidi="hi-IN"/>
        </w:rPr>
        <w:t xml:space="preserve">видеть характерные черты русского </w:t>
      </w:r>
      <w:r w:rsidRPr="00461604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>романтизма; объяснить принципы критического реализма.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after="0" w:line="360" w:lineRule="auto"/>
        <w:ind w:right="101" w:firstLine="42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</w:pPr>
    </w:p>
    <w:p w:rsidR="00461604" w:rsidRPr="00461604" w:rsidRDefault="00461604" w:rsidP="00461604">
      <w:pPr>
        <w:widowControl w:val="0"/>
        <w:shd w:val="clear" w:color="auto" w:fill="FFFFFF"/>
        <w:suppressAutoHyphens/>
        <w:spacing w:after="0" w:line="360" w:lineRule="auto"/>
        <w:ind w:right="1037" w:firstLine="427"/>
        <w:jc w:val="center"/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b/>
          <w:bCs/>
          <w:color w:val="000000"/>
          <w:spacing w:val="7"/>
          <w:kern w:val="1"/>
          <w:sz w:val="24"/>
          <w:szCs w:val="24"/>
          <w:lang w:eastAsia="zh-CN" w:bidi="hi-IN"/>
        </w:rPr>
        <w:t>Тема 2.11."Серебряный век" русской культуры.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298" w:after="0" w:line="360" w:lineRule="auto"/>
        <w:ind w:right="14" w:firstLine="427"/>
        <w:jc w:val="both"/>
        <w:rPr>
          <w:rFonts w:ascii="Times New Roman" w:eastAsia="Times New Roman" w:hAnsi="Times New Roman" w:cs="Times New Roman"/>
          <w:color w:val="000000"/>
          <w:spacing w:val="-5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Общая характеристика "культурного ренессанса" в России на рубеже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val="en-US" w:eastAsia="zh-CN" w:bidi="hi-IN"/>
        </w:rPr>
        <w:t>XIX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 -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val="en-US" w:eastAsia="zh-CN" w:bidi="hi-IN"/>
        </w:rPr>
        <w:t>XX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 в.в. Достижения русской литературы. Расцвет отечественной науки и искусства. Наступление качественно нового этапа в развитии периодической </w:t>
      </w:r>
      <w:r w:rsidRPr="00461604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печати и книгоиздательства, музейного и </w:t>
      </w:r>
      <w:r w:rsidRPr="00461604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lastRenderedPageBreak/>
        <w:t xml:space="preserve">библиотечного дела. "Золотой век"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русского меценатства.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after="0" w:line="360" w:lineRule="auto"/>
        <w:ind w:right="53" w:firstLine="427"/>
        <w:jc w:val="both"/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 xml:space="preserve">Направления   в   развитии   русской   литературы   рубежного   времени: </w:t>
      </w:r>
      <w:r w:rsidRPr="00461604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реализм,   неоромантизм,   символизм,   акмеизм,   футуризм,    "крестьянские</w:t>
      </w:r>
      <w:r w:rsidRPr="00461604">
        <w:rPr>
          <w:rFonts w:ascii="Times New Roman" w:eastAsia="SimSun" w:hAnsi="Times New Roman" w:cs="Lucida Sans"/>
          <w:color w:val="000000"/>
          <w:spacing w:val="-8"/>
          <w:kern w:val="1"/>
          <w:sz w:val="24"/>
          <w:szCs w:val="24"/>
          <w:lang w:eastAsia="zh-CN" w:bidi="hi-IN"/>
        </w:rPr>
        <w:t>поэты".</w:t>
      </w:r>
      <w:r w:rsidRPr="00461604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  Реформа оперного и драматического театров. Русский балет. "Русские </w:t>
      </w:r>
      <w:r w:rsidRPr="00461604"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</w:rPr>
        <w:t>сезоны".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after="0" w:line="360" w:lineRule="auto"/>
        <w:ind w:right="34" w:firstLine="427"/>
        <w:jc w:val="both"/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 xml:space="preserve">Создание художественного фонда в России: Третьяковская галерея. </w:t>
      </w:r>
      <w:r w:rsidRPr="00461604">
        <w:rPr>
          <w:rFonts w:ascii="Times New Roman" w:eastAsia="SimSun" w:hAnsi="Times New Roman" w:cs="Lucida Sans"/>
          <w:color w:val="000000"/>
          <w:spacing w:val="7"/>
          <w:kern w:val="1"/>
          <w:sz w:val="24"/>
          <w:szCs w:val="24"/>
          <w:lang w:eastAsia="zh-CN" w:bidi="hi-IN"/>
        </w:rPr>
        <w:t>Музей изящных искусств, Русский музей, Эрмитаж, Театральный музей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А.А.Бахрушина.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11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</w:rPr>
        <w:t>Модернизм в художественной культуре.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240"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11"/>
          <w:kern w:val="1"/>
          <w:sz w:val="24"/>
          <w:szCs w:val="24"/>
          <w:lang w:eastAsia="zh-CN" w:bidi="hi-IN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11"/>
          <w:kern w:val="1"/>
          <w:sz w:val="24"/>
          <w:szCs w:val="24"/>
          <w:lang w:eastAsia="zh-CN" w:bidi="hi-IN"/>
        </w:rPr>
        <w:t xml:space="preserve"> знать</w:t>
      </w:r>
      <w:r w:rsidRPr="00461604">
        <w:rPr>
          <w:rFonts w:ascii="Times New Roman" w:eastAsia="SimSun" w:hAnsi="Times New Roman" w:cs="Lucida Sans"/>
          <w:color w:val="000000"/>
          <w:spacing w:val="11"/>
          <w:kern w:val="1"/>
          <w:sz w:val="24"/>
          <w:szCs w:val="24"/>
          <w:lang w:eastAsia="zh-CN" w:bidi="hi-IN"/>
        </w:rPr>
        <w:t xml:space="preserve">: понятие «Серебряный век»; процессы </w:t>
      </w:r>
      <w:r w:rsidRPr="00461604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 xml:space="preserve">обновления разнообразных видов и жанров художественного творчества;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имена деятелей искусства и их произведения.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298" w:after="0" w:line="360" w:lineRule="auto"/>
        <w:ind w:right="10" w:firstLine="427"/>
        <w:jc w:val="both"/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eastAsia="zh-CN" w:bidi="hi-IN"/>
        </w:rPr>
        <w:t xml:space="preserve"> уметь</w:t>
      </w:r>
      <w:r w:rsidRPr="00461604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 xml:space="preserve">: дать характеристику модернизма, символизма,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акмеизма, футуризма; русского авангарда, объединения «Мир искусства».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298" w:after="0" w:line="360" w:lineRule="auto"/>
        <w:ind w:firstLine="427"/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  <w:t>Тема 2.12. Становление советской культуры (1917 - 20-е годы).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  Отношение советской власти к культуре и культурному наследию. Пролеткульт, гонения на интеллигенцию, судьба дворцов, усадеб, музеев и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библиотек. Попытки сохранения культурного достояния.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   Итоги "культурной революции" первых лет советской власти: борьба с неграмотностью, отделение церкви от государства и школы, создание единой </w:t>
      </w:r>
      <w:r w:rsidRPr="00461604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трудовой школы, распространениевысшего и среднего образования,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формирование новой интеллигенции, формирование авторитетных научных </w:t>
      </w:r>
      <w:r w:rsidRPr="00461604">
        <w:rPr>
          <w:rFonts w:ascii="Times New Roman" w:eastAsia="SimSun" w:hAnsi="Times New Roman" w:cs="Lucida Sans"/>
          <w:color w:val="000000"/>
          <w:spacing w:val="-9"/>
          <w:kern w:val="1"/>
          <w:sz w:val="24"/>
          <w:szCs w:val="24"/>
          <w:lang w:eastAsia="zh-CN" w:bidi="hi-IN"/>
        </w:rPr>
        <w:t>школ.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293" w:after="0" w:line="360" w:lineRule="auto"/>
        <w:ind w:right="62" w:firstLine="427"/>
        <w:jc w:val="both"/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eastAsia="zh-CN" w:bidi="hi-IN"/>
        </w:rPr>
        <w:t xml:space="preserve"> знать</w:t>
      </w:r>
      <w:r w:rsidRPr="00461604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 xml:space="preserve">: комплекс мероприятий, проведённых советской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властью в области культуры и их результаты; имена деятелей культуры.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288" w:after="0" w:line="360" w:lineRule="auto"/>
        <w:ind w:right="43" w:firstLine="42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eastAsia="zh-CN" w:bidi="hi-IN"/>
        </w:rPr>
        <w:t xml:space="preserve"> уметь</w:t>
      </w:r>
      <w:r w:rsidRPr="00461604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 xml:space="preserve">: объяснить сложность и противоречивость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культурных преобразований советского государства.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288" w:after="0" w:line="360" w:lineRule="auto"/>
        <w:ind w:right="43" w:firstLine="42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</w:pPr>
    </w:p>
    <w:p w:rsidR="00461604" w:rsidRPr="00461604" w:rsidRDefault="00461604" w:rsidP="00461604">
      <w:pPr>
        <w:widowControl w:val="0"/>
        <w:shd w:val="clear" w:color="auto" w:fill="FFFFFF"/>
        <w:suppressAutoHyphens/>
        <w:spacing w:after="0" w:line="360" w:lineRule="auto"/>
        <w:ind w:firstLine="427"/>
        <w:jc w:val="center"/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b/>
          <w:bCs/>
          <w:color w:val="000000"/>
          <w:spacing w:val="5"/>
          <w:kern w:val="1"/>
          <w:sz w:val="24"/>
          <w:szCs w:val="24"/>
          <w:lang w:eastAsia="zh-CN" w:bidi="hi-IN"/>
        </w:rPr>
        <w:t xml:space="preserve">Тема 2.13. Отечественная культура 30 - 50-ых годов 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5"/>
          <w:kern w:val="1"/>
          <w:sz w:val="24"/>
          <w:szCs w:val="24"/>
          <w:lang w:val="en-US" w:eastAsia="zh-CN" w:bidi="hi-IN"/>
        </w:rPr>
        <w:t>XX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5"/>
          <w:kern w:val="1"/>
          <w:sz w:val="24"/>
          <w:szCs w:val="24"/>
          <w:lang w:eastAsia="zh-CN" w:bidi="hi-IN"/>
        </w:rPr>
        <w:t xml:space="preserve"> века.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317"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 xml:space="preserve">Состояние отечественной культуры в 30-50-ые годы в условиях </w:t>
      </w:r>
      <w:r w:rsidRPr="00461604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>тоталитарного режима. Объективные достижения развития культуры в 30-50-</w:t>
      </w:r>
      <w:r w:rsidRPr="00461604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ых годах: ликвидация неграмотности, введение всеобщего среднего </w:t>
      </w:r>
      <w:r w:rsidRPr="00461604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образования, успехи в области физики, биологии, физиологии, авиации, </w:t>
      </w:r>
      <w:r w:rsidRPr="00461604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 xml:space="preserve">космонавтики. Доминирующие тенденции развития культуры: крайняя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политизация и идеологизация образования, науки, литературы и искусства;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lastRenderedPageBreak/>
        <w:t xml:space="preserve">ужесточение государственного контроля и регламентации во всех областях </w:t>
      </w:r>
      <w:r w:rsidRPr="00461604"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</w:rPr>
        <w:t>духовной жизни.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317"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eastAsia="zh-CN" w:bidi="hi-IN"/>
        </w:rPr>
        <w:t xml:space="preserve"> знать</w:t>
      </w:r>
      <w:r w:rsidRPr="00461604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 xml:space="preserve">: особенности культурного развития в условиях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тоталитарного режима; понятие «социалистический реализм»; «нейтральный» </w:t>
      </w:r>
      <w:r w:rsidRPr="00461604">
        <w:rPr>
          <w:rFonts w:ascii="Times New Roman" w:eastAsia="SimSun" w:hAnsi="Times New Roman" w:cs="Lucida Sans"/>
          <w:color w:val="000000"/>
          <w:spacing w:val="9"/>
          <w:kern w:val="1"/>
          <w:sz w:val="24"/>
          <w:szCs w:val="24"/>
          <w:lang w:eastAsia="zh-CN" w:bidi="hi-IN"/>
        </w:rPr>
        <w:t xml:space="preserve">стиль; концепцию двухпоточности искусства; деятелей культуры;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выдающиеся произведения искусства.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5" w:after="0" w:line="360" w:lineRule="auto"/>
        <w:ind w:right="182" w:firstLine="42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 xml:space="preserve"> уметь: </w:t>
      </w:r>
      <w:r w:rsidRPr="00461604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оценить истинный вклад в развитие советской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культуры представителей разных национальностей и разных идеологических убеждений.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5" w:after="0" w:line="360" w:lineRule="auto"/>
        <w:ind w:right="182" w:firstLine="42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</w:pP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5" w:after="0" w:line="360" w:lineRule="auto"/>
        <w:ind w:right="182" w:firstLine="427"/>
        <w:jc w:val="both"/>
        <w:rPr>
          <w:rFonts w:ascii="Times New Roman" w:eastAsia="Times New Roman" w:hAnsi="Times New Roman" w:cs="Times New Roman"/>
          <w:color w:val="000000"/>
          <w:spacing w:val="-5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b/>
          <w:bCs/>
          <w:color w:val="000000"/>
          <w:spacing w:val="6"/>
          <w:kern w:val="1"/>
          <w:sz w:val="24"/>
          <w:szCs w:val="24"/>
          <w:lang w:eastAsia="zh-CN" w:bidi="hi-IN"/>
        </w:rPr>
        <w:t>Тема 2.14. Хрущёвская "оттепель" и отечественная культура.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293" w:after="0" w:line="360" w:lineRule="auto"/>
        <w:ind w:right="86" w:firstLine="427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 xml:space="preserve">Начало демократизации общественной жизни в 60-ые годы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val="en-US" w:eastAsia="zh-CN" w:bidi="hi-IN"/>
        </w:rPr>
        <w:t>XX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 xml:space="preserve"> века. </w:t>
      </w:r>
      <w:r w:rsidRPr="00461604">
        <w:rPr>
          <w:rFonts w:ascii="Times New Roman" w:eastAsia="SimSun" w:hAnsi="Times New Roman" w:cs="Lucida Sans"/>
          <w:color w:val="000000"/>
          <w:spacing w:val="10"/>
          <w:kern w:val="1"/>
          <w:sz w:val="24"/>
          <w:szCs w:val="24"/>
          <w:lang w:eastAsia="zh-CN" w:bidi="hi-IN"/>
        </w:rPr>
        <w:t xml:space="preserve">Отражение "оттепели" в литературе и искусстве: А.Солженицын,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Е.Евтушенко. А.Вознесенский. Б.Ахмадулина, Д.Гранин. Ю.Бондарев; театры -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"Современник", "На Таганке": становление авторской песни (Б.Окуджава, Ю.Визбор, А.Галич, В.Высоцкий); утверждение в литературе В.Шукшина, В.Солоухина, В.Распутина, А.Вампилова.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after="0" w:line="360" w:lineRule="auto"/>
        <w:ind w:right="82" w:firstLine="427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Реставрация административно-командной системы в конце 60-70-ых </w:t>
      </w:r>
      <w:r w:rsidRPr="00461604">
        <w:rPr>
          <w:rFonts w:ascii="Times New Roman" w:eastAsia="SimSun" w:hAnsi="Times New Roman" w:cs="Lucida Sans"/>
          <w:color w:val="000000"/>
          <w:spacing w:val="12"/>
          <w:kern w:val="1"/>
          <w:sz w:val="24"/>
          <w:szCs w:val="24"/>
          <w:lang w:eastAsia="zh-CN" w:bidi="hi-IN"/>
        </w:rPr>
        <w:t xml:space="preserve">годов. Восстановление контроля над культурой. Процессы над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инакомыслящими (Бродский, Даниэль, Синявский). Общественная позиция А.Д.Сахарова. Театр "На Таганке" как один из центров оппозиции режиму. </w:t>
      </w:r>
      <w:r w:rsidRPr="00461604">
        <w:rPr>
          <w:rFonts w:ascii="Times New Roman" w:eastAsia="SimSun" w:hAnsi="Times New Roman" w:cs="Lucida Sans"/>
          <w:color w:val="000000"/>
          <w:spacing w:val="22"/>
          <w:kern w:val="1"/>
          <w:sz w:val="24"/>
          <w:szCs w:val="24"/>
          <w:lang w:eastAsia="zh-CN" w:bidi="hi-IN"/>
        </w:rPr>
        <w:t>Авангардные направления в музыке, живописи, скульптуре.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293" w:after="0" w:line="360" w:lineRule="auto"/>
        <w:ind w:right="58" w:firstLine="427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 xml:space="preserve"> знать</w:t>
      </w:r>
      <w:r w:rsidRPr="00461604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: понятия «хрущёвская оттепель», «поэтический </w:t>
      </w:r>
      <w:r w:rsidRPr="00461604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бум», «альтернативная культура», «деревенская проза», «андеграунд»;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деятелей культуры и искусства.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307" w:after="0" w:line="360" w:lineRule="auto"/>
        <w:ind w:right="-43" w:firstLine="427"/>
        <w:jc w:val="both"/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3"/>
          <w:kern w:val="1"/>
          <w:sz w:val="24"/>
          <w:szCs w:val="24"/>
          <w:lang w:eastAsia="zh-CN" w:bidi="hi-IN"/>
        </w:rPr>
        <w:t xml:space="preserve"> уметь</w:t>
      </w:r>
      <w:r w:rsidRPr="00461604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: объяснить причины подъёма науки и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культуры, причины диссидентства.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before="307" w:after="0" w:line="360" w:lineRule="auto"/>
        <w:ind w:right="-43" w:firstLine="427"/>
        <w:jc w:val="both"/>
        <w:rPr>
          <w:rFonts w:ascii="Times New Roman" w:eastAsia="SimSun" w:hAnsi="Times New Roman" w:cs="Lucida Sans"/>
          <w:b/>
          <w:bCs/>
          <w:color w:val="000000"/>
          <w:spacing w:val="-3"/>
          <w:kern w:val="1"/>
          <w:sz w:val="24"/>
          <w:szCs w:val="24"/>
          <w:lang w:eastAsia="zh-CN" w:bidi="hi-IN"/>
        </w:rPr>
      </w:pPr>
    </w:p>
    <w:p w:rsidR="00461604" w:rsidRPr="00461604" w:rsidRDefault="00461604" w:rsidP="00461604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b/>
          <w:bCs/>
          <w:color w:val="000000"/>
          <w:spacing w:val="-3"/>
          <w:kern w:val="1"/>
          <w:sz w:val="24"/>
          <w:szCs w:val="24"/>
          <w:lang w:eastAsia="zh-CN" w:bidi="hi-IN"/>
        </w:rPr>
        <w:t>Тема 2.15 Культура «Русского Зарубежья».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  <w:t xml:space="preserve">"Русское Зарубежье" - особое культурно-историческое явление, </w:t>
      </w:r>
      <w:r w:rsidRPr="00461604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охватывающее всех выходцев из России, укоренившихся в зарубежных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странах, но не растворившихся в другой культурной среде, сохранивших свой </w:t>
      </w:r>
      <w:r w:rsidRPr="00461604">
        <w:rPr>
          <w:rFonts w:ascii="Times New Roman" w:eastAsia="SimSun" w:hAnsi="Times New Roman" w:cs="Lucida Sans"/>
          <w:color w:val="000000"/>
          <w:spacing w:val="6"/>
          <w:kern w:val="1"/>
          <w:sz w:val="24"/>
          <w:szCs w:val="24"/>
          <w:lang w:eastAsia="zh-CN" w:bidi="hi-IN"/>
        </w:rPr>
        <w:t xml:space="preserve">язык, культурные и бытовые традиции, обычаи. В культуре Русского </w:t>
      </w:r>
      <w:r w:rsidRPr="00461604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Зарубежья отразился весь сложный и противоречивый спектр идей и </w:t>
      </w:r>
      <w:r w:rsidRPr="00461604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  <w:t xml:space="preserve">настроений существовавших в России и выражавшихся в философии и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психологии, в понимании проблем образования и воспитания, в искусстве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религиозных и нравственных исканиях.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after="0" w:line="360" w:lineRule="auto"/>
        <w:ind w:right="29" w:firstLine="427"/>
        <w:jc w:val="both"/>
        <w:rPr>
          <w:rFonts w:ascii="Times New Roman" w:eastAsia="Times New Roman" w:hAnsi="Times New Roman" w:cs="Times New Roman"/>
          <w:color w:val="000000"/>
          <w:spacing w:val="4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lastRenderedPageBreak/>
        <w:t xml:space="preserve">Деятельность выдающихся русских эмигрантов обогатила литературу, искусство и многие отрасли науки. Всё это даёт основание говорить о том, что русская культура в эмиграции внесла существенный вклад во всю мировую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 xml:space="preserve">культуру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val="en-US" w:eastAsia="zh-CN" w:bidi="hi-IN"/>
        </w:rPr>
        <w:t>XX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 xml:space="preserve"> века.</w:t>
      </w:r>
    </w:p>
    <w:p w:rsidR="00461604" w:rsidRPr="00461604" w:rsidRDefault="00461604" w:rsidP="00461604">
      <w:pPr>
        <w:widowControl w:val="0"/>
        <w:shd w:val="clear" w:color="auto" w:fill="FFFFFF"/>
        <w:suppressAutoHyphens/>
        <w:spacing w:after="0" w:line="360" w:lineRule="auto"/>
        <w:ind w:right="29" w:firstLine="427"/>
        <w:jc w:val="both"/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4"/>
          <w:kern w:val="1"/>
          <w:sz w:val="24"/>
          <w:szCs w:val="24"/>
          <w:lang w:eastAsia="zh-CN" w:bidi="hi-IN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  <w:t xml:space="preserve"> знать: </w:t>
      </w:r>
      <w:r w:rsidRPr="00461604">
        <w:rPr>
          <w:rFonts w:ascii="Times New Roman" w:eastAsia="SimSun" w:hAnsi="Times New Roman" w:cs="Lucida Sans"/>
          <w:color w:val="000000"/>
          <w:spacing w:val="4"/>
          <w:kern w:val="1"/>
          <w:sz w:val="24"/>
          <w:szCs w:val="24"/>
          <w:lang w:eastAsia="zh-CN" w:bidi="hi-IN"/>
        </w:rPr>
        <w:t xml:space="preserve">причины эмиграции; виды культурной </w:t>
      </w:r>
      <w:r w:rsidRPr="00461604">
        <w:rPr>
          <w:rFonts w:ascii="Times New Roman" w:eastAsia="SimSun" w:hAnsi="Times New Roman" w:cs="Lucida Sans"/>
          <w:color w:val="000000"/>
          <w:spacing w:val="11"/>
          <w:kern w:val="1"/>
          <w:sz w:val="24"/>
          <w:szCs w:val="24"/>
          <w:lang w:eastAsia="zh-CN" w:bidi="hi-IN"/>
        </w:rPr>
        <w:t xml:space="preserve">деятельности русского зарубежья; крупнейшие имена и труды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соотечественников.</w:t>
      </w:r>
    </w:p>
    <w:p w:rsidR="00461604" w:rsidRPr="002C1EED" w:rsidRDefault="00461604" w:rsidP="002C1EED">
      <w:pPr>
        <w:widowControl w:val="0"/>
        <w:shd w:val="clear" w:color="auto" w:fill="FFFFFF"/>
        <w:suppressAutoHyphens/>
        <w:spacing w:after="0" w:line="360" w:lineRule="auto"/>
        <w:ind w:right="29" w:firstLine="427"/>
        <w:jc w:val="both"/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</w:pP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Студент должен</w:t>
      </w:r>
      <w:r w:rsidRPr="00461604">
        <w:rPr>
          <w:rFonts w:ascii="Times New Roman" w:eastAsia="SimSun" w:hAnsi="Times New Roman" w:cs="Lucida Sans"/>
          <w:b/>
          <w:bCs/>
          <w:color w:val="000000"/>
          <w:spacing w:val="-4"/>
          <w:kern w:val="1"/>
          <w:sz w:val="24"/>
          <w:szCs w:val="24"/>
          <w:lang w:eastAsia="zh-CN" w:bidi="hi-IN"/>
        </w:rPr>
        <w:t xml:space="preserve"> уметь: </w:t>
      </w:r>
      <w:r w:rsidRPr="00461604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объяснить, в чём заключается уникальность </w:t>
      </w:r>
      <w:r w:rsidRPr="00461604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культуры русского зарубежья.</w:t>
      </w:r>
    </w:p>
    <w:p w:rsidR="00461604" w:rsidRPr="00537D85" w:rsidRDefault="00461604" w:rsidP="007C7334">
      <w:pPr>
        <w:contextualSpacing/>
        <w:rPr>
          <w:rFonts w:ascii="Times New Roman" w:eastAsia="Times New Roman" w:hAnsi="Times New Roman" w:cs="Times New Roman"/>
          <w:b/>
          <w:bCs/>
          <w:color w:val="000000"/>
          <w:spacing w:val="-11"/>
          <w:kern w:val="0"/>
          <w:sz w:val="24"/>
          <w:szCs w:val="24"/>
          <w:lang w:eastAsia="zh-CN"/>
        </w:rPr>
      </w:pPr>
    </w:p>
    <w:p w:rsidR="007C7334" w:rsidRPr="002709BA" w:rsidRDefault="007C7334" w:rsidP="007C7334">
      <w:pPr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CC4F75" w:rsidRDefault="00CC4F75" w:rsidP="00CC4F75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>3.</w:t>
      </w:r>
      <w:r w:rsidR="0072743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 xml:space="preserve"> Требования к формам и содержанию текущего, промежуточного, итогового контроля.</w:t>
      </w:r>
    </w:p>
    <w:p w:rsidR="00CC4F75" w:rsidRDefault="00CC4F75" w:rsidP="00CC4F75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</w:p>
    <w:p w:rsidR="00CC4F75" w:rsidRDefault="00CC4F75" w:rsidP="00CC4F75">
      <w:pPr>
        <w:shd w:val="clear" w:color="auto" w:fill="FFFFFF"/>
        <w:suppressAutoHyphens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>1.Спецификация практических занятий по учебной дисциплине</w:t>
      </w:r>
    </w:p>
    <w:p w:rsidR="00CC4F75" w:rsidRDefault="00CC4F75" w:rsidP="00CC4F75">
      <w:pPr>
        <w:shd w:val="clear" w:color="auto" w:fill="FFFFFF"/>
        <w:suppressAutoHyphens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>«История мировой культуры».</w:t>
      </w:r>
    </w:p>
    <w:p w:rsidR="00CC4F75" w:rsidRDefault="00CC4F75" w:rsidP="00CC4F75">
      <w:pPr>
        <w:shd w:val="clear" w:color="auto" w:fill="FFFFFF"/>
        <w:suppressAutoHyphens/>
        <w:spacing w:after="0" w:line="276" w:lineRule="auto"/>
        <w:ind w:left="1695" w:hanging="1693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</w:p>
    <w:p w:rsidR="00CC4F75" w:rsidRDefault="00CC4F75" w:rsidP="00CC4F75">
      <w:pPr>
        <w:shd w:val="clear" w:color="auto" w:fill="FFFFFF"/>
        <w:suppressAutoHyphens/>
        <w:spacing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Практическое занятие в форме семинара является вариантом контроля качества освоения учащимися вышеназванной дисциплины.  Назначение семинара: углубить систематизировать и закрепить теоретические знания, полученные студентом на лекции или в процессе самостоятельной работы над определённой темой. Семинар – практическое занятие, проводимое преподавателем с учебной группой, на котором предполагается активное участие каждого обучаемого.</w:t>
      </w:r>
    </w:p>
    <w:p w:rsidR="00CC4F75" w:rsidRDefault="00CC4F75" w:rsidP="00CC4F75">
      <w:pPr>
        <w:shd w:val="clear" w:color="auto" w:fill="FFFFFF"/>
        <w:suppressAutoHyphens/>
        <w:spacing w:after="0" w:line="276" w:lineRule="auto"/>
        <w:ind w:firstLine="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 В данной программе используется вариант учебного планового семинара, на котором обсуждаются вопросы  по наиболее сложным и важным темам изучаемой дисциплины  в учебной программе предусмотрено 6 семинарских занятий в объёме 12 академических часов, распределённых на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III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IV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V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VI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семестры. </w:t>
      </w:r>
    </w:p>
    <w:p w:rsidR="00CC4F75" w:rsidRDefault="00CC4F75" w:rsidP="00CC4F75">
      <w:pPr>
        <w:shd w:val="clear" w:color="auto" w:fill="FFFFFF"/>
        <w:suppressAutoHyphens/>
        <w:spacing w:after="0" w:line="276" w:lineRule="auto"/>
        <w:ind w:firstLine="2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Оценка качества ответа студентов может быть оформлена в виде следующей таблицы, заполняемой преподавателем в ходе занятия:</w:t>
      </w:r>
    </w:p>
    <w:p w:rsidR="00CC4F75" w:rsidRDefault="00CC4F75" w:rsidP="00CC4F75">
      <w:pPr>
        <w:shd w:val="clear" w:color="auto" w:fill="FFFFFF"/>
        <w:suppressAutoHyphens/>
        <w:spacing w:after="0" w:line="276" w:lineRule="auto"/>
        <w:ind w:firstLine="2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</w:p>
    <w:tbl>
      <w:tblPr>
        <w:tblW w:w="96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3843"/>
        <w:gridCol w:w="1130"/>
        <w:gridCol w:w="1159"/>
        <w:gridCol w:w="1276"/>
        <w:gridCol w:w="1578"/>
      </w:tblGrid>
      <w:tr w:rsidR="00727435" w:rsidTr="00727435">
        <w:trPr>
          <w:cantSplit/>
          <w:trHeight w:val="360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435" w:rsidRDefault="00727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№№</w:t>
            </w:r>
          </w:p>
          <w:p w:rsidR="00727435" w:rsidRDefault="007274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п\п</w:t>
            </w:r>
          </w:p>
        </w:tc>
        <w:tc>
          <w:tcPr>
            <w:tcW w:w="3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435" w:rsidRDefault="00727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Наименование показателей</w:t>
            </w:r>
          </w:p>
          <w:p w:rsidR="00727435" w:rsidRDefault="007274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оценки</w:t>
            </w:r>
          </w:p>
        </w:tc>
        <w:tc>
          <w:tcPr>
            <w:tcW w:w="3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435" w:rsidRDefault="007274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Фамилия  обучаемых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35" w:rsidRDefault="00727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Примечание</w:t>
            </w:r>
          </w:p>
        </w:tc>
      </w:tr>
      <w:tr w:rsidR="00727435" w:rsidTr="00727435">
        <w:trPr>
          <w:cantSplit/>
          <w:trHeight w:val="200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7435" w:rsidRDefault="00727435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7435" w:rsidRDefault="00727435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435" w:rsidRDefault="007274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Иванов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435" w:rsidRDefault="007274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Петров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435" w:rsidRDefault="007274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Михайлов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35" w:rsidRDefault="007274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727435" w:rsidTr="0072743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hideMark/>
          </w:tcPr>
          <w:p w:rsidR="00727435" w:rsidRDefault="007274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hideMark/>
          </w:tcPr>
          <w:p w:rsidR="00727435" w:rsidRDefault="007274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hideMark/>
          </w:tcPr>
          <w:p w:rsidR="00727435" w:rsidRDefault="007274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hideMark/>
          </w:tcPr>
          <w:p w:rsidR="00727435" w:rsidRDefault="007274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hideMark/>
          </w:tcPr>
          <w:p w:rsidR="00727435" w:rsidRDefault="007274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727435" w:rsidRDefault="007274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6</w:t>
            </w:r>
          </w:p>
        </w:tc>
      </w:tr>
      <w:tr w:rsidR="00727435" w:rsidTr="00727435">
        <w:tc>
          <w:tcPr>
            <w:tcW w:w="6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435" w:rsidRDefault="007274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35" w:rsidRDefault="00727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Полнота и конкретность ответа</w:t>
            </w:r>
          </w:p>
          <w:p w:rsidR="00727435" w:rsidRDefault="00727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35" w:rsidRDefault="007274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35" w:rsidRDefault="007274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35" w:rsidRDefault="007274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35" w:rsidRDefault="007274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727435" w:rsidTr="0072743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435" w:rsidRDefault="007274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435" w:rsidRDefault="00727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Последовательность и логика изложения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35" w:rsidRDefault="007274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35" w:rsidRDefault="007274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35" w:rsidRDefault="007274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35" w:rsidRDefault="007274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727435" w:rsidTr="0072743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435" w:rsidRDefault="007274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435" w:rsidRDefault="00727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Связь теоретических изложений с практикой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35" w:rsidRDefault="007274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35" w:rsidRDefault="007274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35" w:rsidRDefault="007274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35" w:rsidRDefault="007274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727435" w:rsidTr="0072743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435" w:rsidRDefault="007274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435" w:rsidRDefault="00727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Обоснованность и доказательность (аргументация) излагаемых положений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35" w:rsidRDefault="007274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35" w:rsidRDefault="007274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35" w:rsidRDefault="007274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35" w:rsidRDefault="007274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727435" w:rsidTr="0072743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435" w:rsidRDefault="007274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35" w:rsidRDefault="00727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Наличие качественных показателей </w:t>
            </w:r>
          </w:p>
          <w:p w:rsidR="00727435" w:rsidRDefault="00727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35" w:rsidRDefault="007274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35" w:rsidRDefault="007274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35" w:rsidRDefault="007274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35" w:rsidRDefault="007274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727435" w:rsidTr="0072743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435" w:rsidRDefault="007274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435" w:rsidRDefault="00727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Иллюстрация ответов историческим фактом, примерами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lastRenderedPageBreak/>
              <w:t>из личного опыта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35" w:rsidRDefault="007274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35" w:rsidRDefault="007274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35" w:rsidRDefault="007274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35" w:rsidRDefault="007274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727435" w:rsidTr="0072743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435" w:rsidRDefault="007274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35" w:rsidRDefault="00727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Культура речи</w:t>
            </w:r>
          </w:p>
          <w:p w:rsidR="00727435" w:rsidRDefault="00727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35" w:rsidRDefault="007274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35" w:rsidRDefault="007274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35" w:rsidRDefault="007274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35" w:rsidRDefault="007274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727435" w:rsidTr="0072743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hideMark/>
          </w:tcPr>
          <w:p w:rsidR="00727435" w:rsidRDefault="007274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hideMark/>
          </w:tcPr>
          <w:p w:rsidR="00727435" w:rsidRDefault="00727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Использование наглядных пособий и ТСО и т.п.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727435" w:rsidRDefault="007274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727435" w:rsidRDefault="007274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727435" w:rsidRDefault="007274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27435" w:rsidRDefault="007274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727435" w:rsidTr="00727435">
        <w:tc>
          <w:tcPr>
            <w:tcW w:w="6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35" w:rsidRDefault="007274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435" w:rsidRDefault="007274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Общая оценка</w:t>
            </w:r>
          </w:p>
        </w:tc>
        <w:tc>
          <w:tcPr>
            <w:tcW w:w="1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35" w:rsidRDefault="007274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35" w:rsidRDefault="007274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435" w:rsidRDefault="007274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35" w:rsidRDefault="007274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</w:p>
        </w:tc>
      </w:tr>
    </w:tbl>
    <w:p w:rsidR="00727435" w:rsidRDefault="00727435" w:rsidP="0072743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</w:p>
    <w:p w:rsidR="00727435" w:rsidRDefault="00727435" w:rsidP="00727435">
      <w:pPr>
        <w:shd w:val="clear" w:color="auto" w:fill="FFFFFF"/>
        <w:suppressAutoHyphens/>
        <w:spacing w:after="0" w:line="240" w:lineRule="auto"/>
        <w:ind w:left="1695" w:hanging="1693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  <w:t>Практическое занятие №1.</w:t>
      </w:r>
    </w:p>
    <w:p w:rsidR="002709BA" w:rsidRPr="002709BA" w:rsidRDefault="002709BA" w:rsidP="002709BA">
      <w:pPr>
        <w:ind w:left="1440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953A22" w:rsidRDefault="00953A22" w:rsidP="00953A22">
      <w:pPr>
        <w:shd w:val="clear" w:color="auto" w:fill="FFFFFF"/>
        <w:suppressAutoHyphens/>
        <w:spacing w:after="0" w:line="240" w:lineRule="auto"/>
        <w:ind w:left="965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87"/>
          <w:w w:val="74"/>
          <w:kern w:val="0"/>
          <w:sz w:val="28"/>
          <w:szCs w:val="28"/>
          <w:lang w:eastAsia="zh-CN"/>
        </w:rPr>
        <w:t>План</w:t>
      </w:r>
      <w:r>
        <w:rPr>
          <w:rFonts w:ascii="Times New Roman" w:eastAsia="Times New Roman" w:hAnsi="Times New Roman" w:cs="Times New Roman"/>
          <w:spacing w:val="86"/>
          <w:w w:val="74"/>
          <w:kern w:val="0"/>
          <w:sz w:val="28"/>
          <w:szCs w:val="28"/>
          <w:lang w:eastAsia="zh-CN"/>
        </w:rPr>
        <w:t>семинарского</w:t>
      </w:r>
      <w:r>
        <w:rPr>
          <w:rFonts w:ascii="Times New Roman" w:eastAsia="Times New Roman" w:hAnsi="Times New Roman" w:cs="Times New Roman"/>
          <w:spacing w:val="85"/>
          <w:w w:val="74"/>
          <w:kern w:val="0"/>
          <w:sz w:val="28"/>
          <w:szCs w:val="28"/>
          <w:lang w:eastAsia="zh-CN"/>
        </w:rPr>
        <w:t>занятия</w:t>
      </w:r>
    </w:p>
    <w:p w:rsidR="00953A22" w:rsidRDefault="00953A22" w:rsidP="00953A22">
      <w:pPr>
        <w:widowControl w:val="0"/>
        <w:numPr>
          <w:ilvl w:val="0"/>
          <w:numId w:val="13"/>
        </w:numPr>
        <w:shd w:val="clear" w:color="auto" w:fill="FFFFFF"/>
        <w:tabs>
          <w:tab w:val="left" w:pos="526"/>
        </w:tabs>
        <w:suppressAutoHyphens/>
        <w:autoSpaceDE w:val="0"/>
        <w:spacing w:before="182" w:after="0" w:line="276" w:lineRule="auto"/>
        <w:ind w:left="565" w:right="-1468" w:hanging="219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Каковы общие тенденции развития художественной культуры великих  </w:t>
      </w:r>
    </w:p>
    <w:p w:rsidR="00953A22" w:rsidRDefault="00953A22" w:rsidP="00953A22">
      <w:pPr>
        <w:widowControl w:val="0"/>
        <w:shd w:val="clear" w:color="auto" w:fill="FFFFFF"/>
        <w:tabs>
          <w:tab w:val="left" w:pos="526"/>
        </w:tabs>
        <w:suppressAutoHyphens/>
        <w:autoSpaceDE w:val="0"/>
        <w:spacing w:before="182" w:after="0" w:line="276" w:lineRule="auto"/>
        <w:ind w:left="346" w:right="-1468"/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   ци</w:t>
      </w:r>
      <w:r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вилизаций Ближнего Востока?</w:t>
      </w:r>
    </w:p>
    <w:p w:rsidR="00953A22" w:rsidRDefault="00953A22" w:rsidP="00953A22">
      <w:pPr>
        <w:widowControl w:val="0"/>
        <w:numPr>
          <w:ilvl w:val="0"/>
          <w:numId w:val="13"/>
        </w:numPr>
        <w:shd w:val="clear" w:color="auto" w:fill="FFFFFF"/>
        <w:tabs>
          <w:tab w:val="left" w:pos="526"/>
        </w:tabs>
        <w:suppressAutoHyphens/>
        <w:autoSpaceDE w:val="0"/>
        <w:spacing w:before="10" w:after="0" w:line="276" w:lineRule="auto"/>
        <w:ind w:left="346"/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 xml:space="preserve"> В чем особенности художественной культуры Древнего Египта?</w:t>
      </w:r>
    </w:p>
    <w:p w:rsidR="00953A22" w:rsidRDefault="00953A22" w:rsidP="00953A22">
      <w:pPr>
        <w:widowControl w:val="0"/>
        <w:numPr>
          <w:ilvl w:val="0"/>
          <w:numId w:val="13"/>
        </w:numPr>
        <w:shd w:val="clear" w:color="auto" w:fill="FFFFFF"/>
        <w:tabs>
          <w:tab w:val="left" w:pos="526"/>
        </w:tabs>
        <w:suppressAutoHyphens/>
        <w:autoSpaceDE w:val="0"/>
        <w:spacing w:after="0" w:line="276" w:lineRule="auto"/>
        <w:ind w:left="346"/>
        <w:rPr>
          <w:rFonts w:ascii="Times New Roman" w:eastAsia="Times New Roman" w:hAnsi="Times New Roman" w:cs="Times New Roman"/>
          <w:spacing w:val="79"/>
          <w:w w:val="81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  <w:t xml:space="preserve"> В чем своеобразие художественной культуры Месопотамии?</w:t>
      </w:r>
    </w:p>
    <w:p w:rsidR="00953A22" w:rsidRDefault="00953A22" w:rsidP="00953A22">
      <w:pPr>
        <w:shd w:val="clear" w:color="auto" w:fill="FFFFFF"/>
        <w:suppressAutoHyphens/>
        <w:spacing w:before="343" w:after="0" w:line="360" w:lineRule="auto"/>
        <w:ind w:left="1094"/>
        <w:rPr>
          <w:rFonts w:ascii="Times New Roman" w:eastAsia="Times New Roman" w:hAnsi="Times New Roman" w:cs="Times New Roman"/>
          <w:i/>
          <w:iCs/>
          <w:spacing w:val="-3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79"/>
          <w:w w:val="81"/>
          <w:kern w:val="0"/>
          <w:sz w:val="28"/>
          <w:szCs w:val="28"/>
          <w:lang w:eastAsia="zh-CN"/>
        </w:rPr>
        <w:t>Рекомендуемаялитература</w:t>
      </w:r>
    </w:p>
    <w:p w:rsidR="00953A22" w:rsidRDefault="00953A22" w:rsidP="00953A22">
      <w:pPr>
        <w:shd w:val="clear" w:color="auto" w:fill="FFFFFF"/>
        <w:suppressAutoHyphens/>
        <w:spacing w:before="175" w:after="0" w:line="276" w:lineRule="auto"/>
        <w:ind w:left="284" w:firstLine="52"/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 xml:space="preserve">Афанасьева, В., Луковнин, В., Померанцева, Я. </w:t>
      </w:r>
      <w:r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>Малая история искусств. Искусст</w:t>
      </w:r>
      <w:r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во Древнего Востока.М., 1976.</w:t>
      </w:r>
    </w:p>
    <w:p w:rsidR="00953A22" w:rsidRDefault="00953A22" w:rsidP="00953A22">
      <w:pPr>
        <w:shd w:val="clear" w:color="auto" w:fill="FFFFFF"/>
        <w:suppressAutoHyphens/>
        <w:spacing w:before="12" w:after="0" w:line="276" w:lineRule="auto"/>
        <w:ind w:left="343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>Искусство Древнего Востока. Памятники мирового искусства. М.,1968.</w:t>
      </w:r>
    </w:p>
    <w:p w:rsidR="00953A22" w:rsidRDefault="00953A22" w:rsidP="00953A22">
      <w:pPr>
        <w:shd w:val="clear" w:color="auto" w:fill="FFFFFF"/>
        <w:suppressAutoHyphens/>
        <w:spacing w:after="0" w:line="276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История зарубежного искусства. /Под ред. М.Т. Кузьминой, Н.Л. Мальцевой./.</w:t>
      </w:r>
    </w:p>
    <w:p w:rsidR="00953A22" w:rsidRDefault="00953A22" w:rsidP="00953A22">
      <w:pPr>
        <w:shd w:val="clear" w:color="auto" w:fill="FFFFFF"/>
        <w:suppressAutoHyphens/>
        <w:spacing w:after="0" w:line="276" w:lineRule="auto"/>
        <w:ind w:left="300"/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>М, 1984.</w:t>
      </w:r>
    </w:p>
    <w:p w:rsidR="00953A22" w:rsidRDefault="00953A22" w:rsidP="00953A22">
      <w:pPr>
        <w:shd w:val="clear" w:color="auto" w:fill="FFFFFF"/>
        <w:suppressAutoHyphens/>
        <w:spacing w:after="0" w:line="276" w:lineRule="auto"/>
        <w:ind w:left="305"/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 xml:space="preserve"> История Древнего Востока. /Под ред. В.И. Кузищева/. М., 1988.</w:t>
      </w:r>
    </w:p>
    <w:p w:rsidR="00953A22" w:rsidRDefault="00953A22" w:rsidP="00953A22">
      <w:pPr>
        <w:shd w:val="clear" w:color="auto" w:fill="FFFFFF"/>
        <w:suppressAutoHyphens/>
        <w:spacing w:after="0" w:line="276" w:lineRule="auto"/>
        <w:ind w:left="307"/>
        <w:rPr>
          <w:rFonts w:ascii="Times New Roman" w:eastAsia="Times New Roman" w:hAnsi="Times New Roman" w:cs="Times New Roman"/>
          <w:i/>
          <w:iCs/>
          <w:spacing w:val="6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</w:rPr>
        <w:t xml:space="preserve"> История Древнего мира. Ранняя древность. Кн. </w:t>
      </w:r>
      <w:r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val="en-US" w:eastAsia="zh-CN"/>
        </w:rPr>
        <w:t>I</w:t>
      </w:r>
      <w:r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val="en-US" w:eastAsia="zh-CN"/>
        </w:rPr>
        <w:t>M</w:t>
      </w:r>
      <w:r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</w:rPr>
        <w:t>., 1989.</w:t>
      </w:r>
    </w:p>
    <w:p w:rsidR="00953A22" w:rsidRDefault="00953A22" w:rsidP="00953A22">
      <w:pPr>
        <w:shd w:val="clear" w:color="auto" w:fill="FFFFFF"/>
        <w:suppressAutoHyphens/>
        <w:spacing w:after="0" w:line="276" w:lineRule="auto"/>
        <w:ind w:left="305"/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pacing w:val="6"/>
          <w:kern w:val="0"/>
          <w:sz w:val="24"/>
          <w:szCs w:val="24"/>
          <w:lang w:eastAsia="zh-CN"/>
        </w:rPr>
        <w:t xml:space="preserve"> Херам К. </w:t>
      </w:r>
      <w:r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>Боги, гробницы, ученые/Пер, с нем. М.,1994.</w:t>
      </w:r>
    </w:p>
    <w:p w:rsidR="00953A22" w:rsidRDefault="00953A22" w:rsidP="00953A22">
      <w:pPr>
        <w:shd w:val="clear" w:color="auto" w:fill="FFFFFF"/>
        <w:suppressAutoHyphens/>
        <w:spacing w:after="0" w:line="276" w:lineRule="auto"/>
        <w:ind w:left="307"/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 xml:space="preserve"> Культура Древнего Египта. М., 1975.</w:t>
      </w:r>
    </w:p>
    <w:p w:rsidR="00953A22" w:rsidRDefault="00953A22" w:rsidP="00953A22">
      <w:pPr>
        <w:shd w:val="clear" w:color="auto" w:fill="FFFFFF"/>
        <w:suppressAutoHyphens/>
        <w:spacing w:after="0" w:line="276" w:lineRule="auto"/>
        <w:ind w:left="300"/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</w:rPr>
        <w:t xml:space="preserve">Любимов Л. </w:t>
      </w:r>
      <w:r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>Искусство Древнего мира. Книга для чтения. М., 1980.</w:t>
      </w:r>
    </w:p>
    <w:p w:rsidR="00953A22" w:rsidRDefault="00953A22" w:rsidP="00953A22">
      <w:pPr>
        <w:shd w:val="clear" w:color="auto" w:fill="FFFFFF"/>
        <w:suppressAutoHyphens/>
        <w:spacing w:after="0" w:line="276" w:lineRule="auto"/>
        <w:ind w:left="339" w:hanging="29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  <w:t xml:space="preserve">Матье М.Э. </w:t>
      </w:r>
      <w:r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>Искусство Древнего Египта. Очерки истории и теории изобрази</w:t>
      </w:r>
      <w:r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>тельных искусств. М., 1958.</w:t>
      </w:r>
    </w:p>
    <w:p w:rsidR="00953A22" w:rsidRDefault="00953A22" w:rsidP="00953A22">
      <w:pPr>
        <w:shd w:val="clear" w:color="auto" w:fill="FFFFFF"/>
        <w:suppressAutoHyphens/>
        <w:spacing w:before="86" w:after="0" w:line="276" w:lineRule="auto"/>
        <w:ind w:left="1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  <w:t xml:space="preserve"> Практическое занятие №2.</w:t>
      </w:r>
    </w:p>
    <w:p w:rsidR="00953A22" w:rsidRDefault="00953A22" w:rsidP="00953A22">
      <w:pPr>
        <w:shd w:val="clear" w:color="auto" w:fill="FFFFFF"/>
        <w:suppressAutoHyphens/>
        <w:spacing w:before="86" w:after="0" w:line="240" w:lineRule="auto"/>
        <w:ind w:left="1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</w:p>
    <w:p w:rsidR="00953A22" w:rsidRDefault="00953A22" w:rsidP="00953A22">
      <w:pPr>
        <w:shd w:val="clear" w:color="auto" w:fill="FFFFFF"/>
        <w:suppressAutoHyphens/>
        <w:spacing w:after="0" w:line="360" w:lineRule="auto"/>
        <w:ind w:left="948"/>
        <w:rPr>
          <w:rFonts w:ascii="Times New Roman" w:eastAsia="Times New Roman" w:hAnsi="Times New Roman" w:cs="Times New Roman"/>
          <w:spacing w:val="3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7"/>
          <w:w w:val="81"/>
          <w:kern w:val="0"/>
          <w:sz w:val="28"/>
          <w:szCs w:val="28"/>
          <w:lang w:eastAsia="zh-CN"/>
        </w:rPr>
        <w:t xml:space="preserve">План    </w:t>
      </w:r>
      <w:r>
        <w:rPr>
          <w:rFonts w:ascii="Times New Roman" w:eastAsia="Times New Roman" w:hAnsi="Times New Roman" w:cs="Times New Roman"/>
          <w:spacing w:val="84"/>
          <w:w w:val="81"/>
          <w:kern w:val="0"/>
          <w:sz w:val="28"/>
          <w:szCs w:val="28"/>
          <w:lang w:eastAsia="zh-CN"/>
        </w:rPr>
        <w:t>семинарского</w:t>
      </w:r>
      <w:r>
        <w:rPr>
          <w:rFonts w:ascii="Times New Roman" w:eastAsia="Times New Roman" w:hAnsi="Times New Roman" w:cs="Times New Roman"/>
          <w:spacing w:val="86"/>
          <w:w w:val="81"/>
          <w:kern w:val="0"/>
          <w:sz w:val="28"/>
          <w:szCs w:val="28"/>
          <w:lang w:eastAsia="zh-CN"/>
        </w:rPr>
        <w:t>занятия</w:t>
      </w:r>
    </w:p>
    <w:p w:rsidR="00953A22" w:rsidRDefault="00953A22" w:rsidP="00953A22">
      <w:pPr>
        <w:widowControl w:val="0"/>
        <w:numPr>
          <w:ilvl w:val="0"/>
          <w:numId w:val="14"/>
        </w:numPr>
        <w:shd w:val="clear" w:color="auto" w:fill="FFFFFF"/>
        <w:tabs>
          <w:tab w:val="left" w:pos="506"/>
        </w:tabs>
        <w:suppressAutoHyphens/>
        <w:autoSpaceDE w:val="0"/>
        <w:spacing w:before="156" w:after="0" w:line="276" w:lineRule="auto"/>
        <w:ind w:left="565" w:hanging="229"/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  <w:t xml:space="preserve"> Исторические особенности формирования Византийской империи и их </w:t>
      </w:r>
      <w:r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>влияние на культуру.</w:t>
      </w:r>
    </w:p>
    <w:p w:rsidR="00953A22" w:rsidRDefault="00953A22" w:rsidP="00953A22">
      <w:pPr>
        <w:widowControl w:val="0"/>
        <w:numPr>
          <w:ilvl w:val="0"/>
          <w:numId w:val="14"/>
        </w:numPr>
        <w:shd w:val="clear" w:color="auto" w:fill="FFFFFF"/>
        <w:tabs>
          <w:tab w:val="left" w:pos="506"/>
        </w:tabs>
        <w:suppressAutoHyphens/>
        <w:autoSpaceDE w:val="0"/>
        <w:spacing w:after="0" w:line="276" w:lineRule="auto"/>
        <w:ind w:left="336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 xml:space="preserve"> Христианство как доминанта культуры Византии.</w:t>
      </w:r>
    </w:p>
    <w:p w:rsidR="00953A22" w:rsidRDefault="00953A22" w:rsidP="00953A22">
      <w:pPr>
        <w:widowControl w:val="0"/>
        <w:numPr>
          <w:ilvl w:val="0"/>
          <w:numId w:val="14"/>
        </w:numPr>
        <w:shd w:val="clear" w:color="auto" w:fill="FFFFFF"/>
        <w:tabs>
          <w:tab w:val="left" w:pos="506"/>
        </w:tabs>
        <w:suppressAutoHyphens/>
        <w:autoSpaceDE w:val="0"/>
        <w:spacing w:after="0" w:line="276" w:lineRule="auto"/>
        <w:ind w:left="565" w:hanging="229"/>
        <w:rPr>
          <w:rFonts w:ascii="Times New Roman" w:eastAsia="Times New Roman" w:hAnsi="Times New Roman" w:cs="Times New Roman"/>
          <w:spacing w:val="77"/>
          <w:w w:val="81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 Художественная система Византии. Архитектура, изобразительное    искусст</w:t>
      </w: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во, музыка и театр, литература</w:t>
      </w:r>
    </w:p>
    <w:p w:rsidR="00C77A5F" w:rsidRDefault="00C77A5F" w:rsidP="00953A22">
      <w:pPr>
        <w:shd w:val="clear" w:color="auto" w:fill="FFFFFF"/>
        <w:suppressAutoHyphens/>
        <w:spacing w:before="319" w:after="0" w:line="276" w:lineRule="auto"/>
        <w:ind w:left="1080"/>
        <w:rPr>
          <w:rFonts w:ascii="Times New Roman" w:eastAsia="Times New Roman" w:hAnsi="Times New Roman" w:cs="Times New Roman"/>
          <w:spacing w:val="77"/>
          <w:w w:val="81"/>
          <w:kern w:val="0"/>
          <w:sz w:val="28"/>
          <w:szCs w:val="28"/>
          <w:lang w:eastAsia="zh-CN"/>
        </w:rPr>
      </w:pPr>
    </w:p>
    <w:p w:rsidR="00953A22" w:rsidRDefault="00953A22" w:rsidP="00953A22">
      <w:pPr>
        <w:shd w:val="clear" w:color="auto" w:fill="FFFFFF"/>
        <w:suppressAutoHyphens/>
        <w:spacing w:before="319" w:after="0" w:line="276" w:lineRule="auto"/>
        <w:ind w:left="1080"/>
        <w:rPr>
          <w:rFonts w:ascii="Times New Roman" w:eastAsia="Times New Roman" w:hAnsi="Times New Roman" w:cs="Times New Roman"/>
          <w:i/>
          <w:iCs/>
          <w:spacing w:val="4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77"/>
          <w:w w:val="81"/>
          <w:kern w:val="0"/>
          <w:sz w:val="28"/>
          <w:szCs w:val="28"/>
          <w:lang w:eastAsia="zh-CN"/>
        </w:rPr>
        <w:t>Рекомендуемая</w:t>
      </w:r>
      <w:r>
        <w:rPr>
          <w:rFonts w:ascii="Times New Roman" w:eastAsia="Times New Roman" w:hAnsi="Times New Roman" w:cs="Times New Roman"/>
          <w:spacing w:val="80"/>
          <w:w w:val="81"/>
          <w:kern w:val="0"/>
          <w:sz w:val="28"/>
          <w:szCs w:val="28"/>
          <w:lang w:eastAsia="zh-CN"/>
        </w:rPr>
        <w:t>литература</w:t>
      </w:r>
    </w:p>
    <w:p w:rsidR="00953A22" w:rsidRDefault="00953A22" w:rsidP="00953A22">
      <w:pPr>
        <w:shd w:val="clear" w:color="auto" w:fill="FFFFFF"/>
        <w:suppressAutoHyphens/>
        <w:spacing w:before="161" w:after="0" w:line="276" w:lineRule="auto"/>
        <w:ind w:left="341" w:right="691"/>
        <w:rPr>
          <w:rFonts w:ascii="Times New Roman" w:eastAsia="Times New Roman" w:hAnsi="Times New Roman" w:cs="Times New Roman"/>
          <w:i/>
          <w:iCs/>
          <w:spacing w:val="6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zh-CN"/>
        </w:rPr>
        <w:lastRenderedPageBreak/>
        <w:t xml:space="preserve">Бычков В,В. </w:t>
      </w:r>
      <w:r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 xml:space="preserve">Малая история византийской эстетики. М., 1994. </w:t>
      </w:r>
      <w:r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  <w:t xml:space="preserve">Византийская литература. М., 1974. </w:t>
      </w:r>
      <w:r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 xml:space="preserve">Культура Византии: В 3 т. М., 1984—1991. </w:t>
      </w:r>
      <w:r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</w:rPr>
        <w:t xml:space="preserve">Лазарев В.Н. </w:t>
      </w:r>
      <w:r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 xml:space="preserve">История византийской живописи. М., 1986. </w:t>
      </w:r>
      <w:r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Малая история искусства. М., 1975.</w:t>
      </w:r>
    </w:p>
    <w:p w:rsidR="00953A22" w:rsidRDefault="00953A22" w:rsidP="00953A22">
      <w:pPr>
        <w:shd w:val="clear" w:color="auto" w:fill="FFFFFF"/>
        <w:suppressAutoHyphens/>
        <w:spacing w:after="0" w:line="276" w:lineRule="auto"/>
        <w:ind w:left="339" w:hanging="32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pacing w:val="6"/>
          <w:kern w:val="0"/>
          <w:sz w:val="24"/>
          <w:szCs w:val="24"/>
          <w:lang w:eastAsia="zh-CN"/>
        </w:rPr>
        <w:t xml:space="preserve">    Цвейг Стефан. </w:t>
      </w:r>
      <w:r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>Завоевание Византии. Собр. соч. М., 1996. Т. 2.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</w:rPr>
        <w:t xml:space="preserve">,  Власов В.Г.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Византийское и древнерусское искусство. Словарь терминов. М., </w:t>
      </w:r>
      <w:r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zh-CN"/>
        </w:rPr>
        <w:t>2003.</w:t>
      </w:r>
    </w:p>
    <w:p w:rsidR="00953A22" w:rsidRDefault="00953A22" w:rsidP="00953A22">
      <w:pPr>
        <w:shd w:val="clear" w:color="auto" w:fill="FFFFFF"/>
        <w:suppressAutoHyphens/>
        <w:spacing w:before="86" w:after="0" w:line="360" w:lineRule="auto"/>
        <w:ind w:left="1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</w:p>
    <w:p w:rsidR="00953A22" w:rsidRDefault="00953A22" w:rsidP="00953A22">
      <w:pPr>
        <w:shd w:val="clear" w:color="auto" w:fill="FFFFFF"/>
        <w:suppressAutoHyphens/>
        <w:spacing w:before="86" w:after="0" w:line="360" w:lineRule="auto"/>
        <w:ind w:left="17"/>
        <w:jc w:val="center"/>
        <w:rPr>
          <w:rFonts w:ascii="Times New Roman" w:eastAsia="Times New Roman" w:hAnsi="Times New Roman" w:cs="Times New Roman"/>
          <w:spacing w:val="24"/>
          <w:w w:val="76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  <w:t>Практическое занятие №3.</w:t>
      </w:r>
    </w:p>
    <w:p w:rsidR="00953A22" w:rsidRDefault="00953A22" w:rsidP="00953A22">
      <w:pPr>
        <w:shd w:val="clear" w:color="auto" w:fill="FFFFFF"/>
        <w:suppressAutoHyphens/>
        <w:spacing w:after="0" w:line="360" w:lineRule="auto"/>
        <w:ind w:left="960"/>
        <w:rPr>
          <w:rFonts w:ascii="Times New Roman" w:eastAsia="Times New Roman" w:hAnsi="Times New Roman" w:cs="Times New Roman"/>
          <w:spacing w:val="4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4"/>
          <w:w w:val="76"/>
          <w:kern w:val="0"/>
          <w:sz w:val="28"/>
          <w:szCs w:val="28"/>
          <w:lang w:eastAsia="zh-CN"/>
        </w:rPr>
        <w:t xml:space="preserve">План    </w:t>
      </w:r>
      <w:r>
        <w:rPr>
          <w:rFonts w:ascii="Times New Roman" w:eastAsia="Times New Roman" w:hAnsi="Times New Roman" w:cs="Times New Roman"/>
          <w:spacing w:val="86"/>
          <w:w w:val="76"/>
          <w:kern w:val="0"/>
          <w:sz w:val="28"/>
          <w:szCs w:val="28"/>
          <w:lang w:eastAsia="zh-CN"/>
        </w:rPr>
        <w:t>семинарского</w:t>
      </w:r>
      <w:r>
        <w:rPr>
          <w:rFonts w:ascii="Times New Roman" w:eastAsia="Times New Roman" w:hAnsi="Times New Roman" w:cs="Times New Roman"/>
          <w:spacing w:val="84"/>
          <w:w w:val="76"/>
          <w:kern w:val="0"/>
          <w:sz w:val="28"/>
          <w:szCs w:val="28"/>
          <w:lang w:eastAsia="zh-CN"/>
        </w:rPr>
        <w:t>занятия</w:t>
      </w:r>
    </w:p>
    <w:p w:rsidR="00953A22" w:rsidRDefault="00953A22" w:rsidP="00953A22">
      <w:pPr>
        <w:widowControl w:val="0"/>
        <w:numPr>
          <w:ilvl w:val="0"/>
          <w:numId w:val="15"/>
        </w:numPr>
        <w:shd w:val="clear" w:color="auto" w:fill="FFFFFF"/>
        <w:tabs>
          <w:tab w:val="left" w:pos="554"/>
        </w:tabs>
        <w:suppressAutoHyphens/>
        <w:autoSpaceDE w:val="0"/>
        <w:spacing w:before="149" w:after="0" w:line="276" w:lineRule="auto"/>
        <w:ind w:left="334"/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Возрождение как общеевропейский культурный феномен.</w:t>
      </w:r>
    </w:p>
    <w:p w:rsidR="00953A22" w:rsidRDefault="00953A22" w:rsidP="00953A22">
      <w:pPr>
        <w:widowControl w:val="0"/>
        <w:numPr>
          <w:ilvl w:val="0"/>
          <w:numId w:val="15"/>
        </w:numPr>
        <w:shd w:val="clear" w:color="auto" w:fill="FFFFFF"/>
        <w:tabs>
          <w:tab w:val="left" w:pos="554"/>
        </w:tabs>
        <w:suppressAutoHyphens/>
        <w:autoSpaceDE w:val="0"/>
        <w:spacing w:after="0" w:line="276" w:lineRule="auto"/>
        <w:ind w:left="334"/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>Итальянское Возрождение.</w:t>
      </w:r>
    </w:p>
    <w:p w:rsidR="00953A22" w:rsidRDefault="00953A22" w:rsidP="00953A22">
      <w:pPr>
        <w:widowControl w:val="0"/>
        <w:numPr>
          <w:ilvl w:val="0"/>
          <w:numId w:val="15"/>
        </w:numPr>
        <w:shd w:val="clear" w:color="auto" w:fill="FFFFFF"/>
        <w:tabs>
          <w:tab w:val="left" w:pos="554"/>
        </w:tabs>
        <w:suppressAutoHyphens/>
        <w:autoSpaceDE w:val="0"/>
        <w:spacing w:after="0" w:line="276" w:lineRule="auto"/>
        <w:ind w:left="334"/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  <w:t>Особенности художественной культуры отдельных стран Европы.</w:t>
      </w:r>
    </w:p>
    <w:p w:rsidR="00953A22" w:rsidRDefault="00953A22" w:rsidP="00953A22">
      <w:pPr>
        <w:widowControl w:val="0"/>
        <w:shd w:val="clear" w:color="auto" w:fill="FFFFFF"/>
        <w:tabs>
          <w:tab w:val="left" w:pos="554"/>
        </w:tabs>
        <w:suppressAutoHyphens/>
        <w:autoSpaceDE w:val="0"/>
        <w:spacing w:after="0" w:line="276" w:lineRule="auto"/>
        <w:ind w:left="334"/>
        <w:rPr>
          <w:rFonts w:ascii="Times New Roman" w:eastAsia="Times New Roman" w:hAnsi="Times New Roman" w:cs="Times New Roman"/>
          <w:spacing w:val="76"/>
          <w:w w:val="76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>4.Титаны и шедевры эпохи Возрождения.</w:t>
      </w:r>
    </w:p>
    <w:p w:rsidR="00953A22" w:rsidRDefault="00953A22" w:rsidP="00953A22">
      <w:pPr>
        <w:shd w:val="clear" w:color="auto" w:fill="FFFFFF"/>
        <w:suppressAutoHyphens/>
        <w:spacing w:before="310" w:after="0" w:line="360" w:lineRule="auto"/>
        <w:ind w:left="1090"/>
        <w:rPr>
          <w:rFonts w:ascii="Times New Roman" w:eastAsia="Times New Roman" w:hAnsi="Times New Roman" w:cs="Times New Roman"/>
          <w:i/>
          <w:iCs/>
          <w:spacing w:val="1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76"/>
          <w:w w:val="76"/>
          <w:kern w:val="0"/>
          <w:sz w:val="28"/>
          <w:szCs w:val="28"/>
          <w:lang w:eastAsia="zh-CN"/>
        </w:rPr>
        <w:t>Рекомендуемая</w:t>
      </w:r>
      <w:r>
        <w:rPr>
          <w:rFonts w:ascii="Times New Roman" w:eastAsia="Times New Roman" w:hAnsi="Times New Roman" w:cs="Times New Roman"/>
          <w:spacing w:val="78"/>
          <w:w w:val="76"/>
          <w:kern w:val="0"/>
          <w:sz w:val="28"/>
          <w:szCs w:val="28"/>
          <w:lang w:eastAsia="zh-CN"/>
        </w:rPr>
        <w:t>литература</w:t>
      </w:r>
    </w:p>
    <w:p w:rsidR="00953A22" w:rsidRDefault="00953A22" w:rsidP="00953A22">
      <w:pPr>
        <w:shd w:val="clear" w:color="auto" w:fill="FFFFFF"/>
        <w:suppressAutoHyphens/>
        <w:spacing w:before="154" w:after="0" w:line="276" w:lineRule="auto"/>
        <w:ind w:left="452" w:right="19" w:hanging="121"/>
        <w:jc w:val="both"/>
        <w:rPr>
          <w:rFonts w:ascii="Times New Roman" w:eastAsia="Times New Roman" w:hAnsi="Times New Roman" w:cs="Times New Roman"/>
          <w:i/>
          <w:iCs/>
          <w:spacing w:val="-2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pacing w:val="1"/>
          <w:kern w:val="0"/>
          <w:sz w:val="24"/>
          <w:szCs w:val="24"/>
          <w:lang w:eastAsia="zh-CN"/>
        </w:rPr>
        <w:t xml:space="preserve">Алпатов М.В. </w:t>
      </w:r>
      <w:r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>Художественные проблемы итальянского Возрождения. М.,</w:t>
      </w:r>
      <w:r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zh-CN"/>
        </w:rPr>
        <w:t>1971.</w:t>
      </w:r>
    </w:p>
    <w:p w:rsidR="00953A22" w:rsidRDefault="00953A22" w:rsidP="00953A22">
      <w:pPr>
        <w:shd w:val="clear" w:color="auto" w:fill="FFFFFF"/>
        <w:suppressAutoHyphens/>
        <w:spacing w:before="2" w:after="0" w:line="276" w:lineRule="auto"/>
        <w:ind w:left="339" w:right="19" w:firstLine="7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pacing w:val="-2"/>
          <w:kern w:val="0"/>
          <w:sz w:val="24"/>
          <w:szCs w:val="24"/>
          <w:lang w:eastAsia="zh-CN"/>
        </w:rPr>
        <w:t xml:space="preserve">Бартенев И.Л., Батажкова В.Н. </w:t>
      </w: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Очерки истории архитектурных стилей. </w:t>
      </w:r>
    </w:p>
    <w:p w:rsidR="00953A22" w:rsidRDefault="00953A22" w:rsidP="00953A22">
      <w:pPr>
        <w:shd w:val="clear" w:color="auto" w:fill="FFFFFF"/>
        <w:suppressAutoHyphens/>
        <w:spacing w:before="2" w:after="0" w:line="276" w:lineRule="auto"/>
        <w:ind w:left="339" w:right="19" w:firstLine="7"/>
        <w:jc w:val="both"/>
        <w:rPr>
          <w:rFonts w:ascii="Times New Roman" w:eastAsia="Times New Roman" w:hAnsi="Times New Roman" w:cs="Times New Roman"/>
          <w:i/>
          <w:iCs/>
          <w:spacing w:val="1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М., </w:t>
      </w:r>
      <w:r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eastAsia="zh-CN"/>
        </w:rPr>
        <w:t>1993.</w:t>
      </w:r>
    </w:p>
    <w:p w:rsidR="00953A22" w:rsidRDefault="00953A22" w:rsidP="00953A22">
      <w:pPr>
        <w:shd w:val="clear" w:color="auto" w:fill="FFFFFF"/>
        <w:suppressAutoHyphens/>
        <w:spacing w:before="2" w:after="0" w:line="276" w:lineRule="auto"/>
        <w:ind w:left="24" w:right="14" w:firstLine="322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pacing w:val="1"/>
          <w:kern w:val="0"/>
          <w:sz w:val="24"/>
          <w:szCs w:val="24"/>
          <w:lang w:eastAsia="zh-CN"/>
        </w:rPr>
        <w:t xml:space="preserve">Баткин Л.М. </w:t>
      </w:r>
      <w:r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>Итальянское Возрождение в поисках индивидуальности.</w:t>
      </w:r>
    </w:p>
    <w:p w:rsidR="00953A22" w:rsidRDefault="00953A22" w:rsidP="00953A22">
      <w:pPr>
        <w:shd w:val="clear" w:color="auto" w:fill="FFFFFF"/>
        <w:suppressAutoHyphens/>
        <w:spacing w:before="2" w:after="0" w:line="276" w:lineRule="auto"/>
        <w:ind w:left="24" w:right="14" w:firstLine="322"/>
        <w:jc w:val="both"/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 xml:space="preserve"> М., </w:t>
      </w:r>
      <w:r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:lang w:eastAsia="zh-CN"/>
        </w:rPr>
        <w:t>1989.</w:t>
      </w:r>
    </w:p>
    <w:p w:rsidR="00953A22" w:rsidRDefault="00953A22" w:rsidP="00953A22">
      <w:pPr>
        <w:shd w:val="clear" w:color="auto" w:fill="FFFFFF"/>
        <w:suppressAutoHyphens/>
        <w:spacing w:after="0" w:line="276" w:lineRule="auto"/>
        <w:ind w:left="346"/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zh-CN"/>
        </w:rPr>
        <w:t xml:space="preserve">Гриненко Г.В. </w:t>
      </w:r>
      <w:r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Хрестоматия по истории мировой культуры. М., 1999.</w:t>
      </w:r>
    </w:p>
    <w:p w:rsidR="00953A22" w:rsidRDefault="00953A22" w:rsidP="00953A22">
      <w:pPr>
        <w:shd w:val="clear" w:color="auto" w:fill="FFFFFF"/>
        <w:suppressAutoHyphens/>
        <w:spacing w:after="0" w:line="276" w:lineRule="auto"/>
        <w:ind w:left="348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</w:rPr>
        <w:t xml:space="preserve">Ильина Т.В. </w:t>
      </w:r>
      <w:r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>История искусств. Западноевропейское искусство. М., 1993.</w:t>
      </w:r>
    </w:p>
    <w:p w:rsidR="00953A22" w:rsidRDefault="00953A22" w:rsidP="00953A22">
      <w:pPr>
        <w:shd w:val="clear" w:color="auto" w:fill="FFFFFF"/>
        <w:suppressAutoHyphens/>
        <w:spacing w:after="0" w:line="276" w:lineRule="auto"/>
        <w:ind w:left="12" w:right="12" w:firstLine="343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>История искусства зарубежных стран: Средние века и Возрождение.</w:t>
      </w:r>
    </w:p>
    <w:p w:rsidR="00953A22" w:rsidRDefault="00953A22" w:rsidP="00953A22">
      <w:pPr>
        <w:shd w:val="clear" w:color="auto" w:fill="FFFFFF"/>
        <w:suppressAutoHyphens/>
        <w:spacing w:after="0" w:line="276" w:lineRule="auto"/>
        <w:ind w:left="12" w:right="12" w:firstLine="343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/Под ред. </w:t>
      </w:r>
      <w:r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>Ц.Г. Нессельштраус/. М, 1982.</w:t>
      </w:r>
    </w:p>
    <w:p w:rsidR="00953A22" w:rsidRDefault="00953A22" w:rsidP="00953A22">
      <w:pPr>
        <w:shd w:val="clear" w:color="auto" w:fill="FFFFFF"/>
        <w:suppressAutoHyphens/>
        <w:spacing w:after="0" w:line="276" w:lineRule="auto"/>
        <w:ind w:right="10" w:firstLine="353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>История культуры стран Западной Европы в эпоху Возрождения.</w:t>
      </w:r>
    </w:p>
    <w:p w:rsidR="00953A22" w:rsidRDefault="00953A22" w:rsidP="00953A22">
      <w:pPr>
        <w:shd w:val="clear" w:color="auto" w:fill="FFFFFF"/>
        <w:suppressAutoHyphens/>
        <w:spacing w:after="0" w:line="276" w:lineRule="auto"/>
        <w:ind w:right="10" w:firstLine="35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 xml:space="preserve">/Под ред. </w:t>
      </w:r>
      <w:r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>Л.М. Брагиной/. М., 2001.</w:t>
      </w:r>
    </w:p>
    <w:p w:rsidR="00953A22" w:rsidRDefault="00953A22" w:rsidP="00953A22">
      <w:pPr>
        <w:shd w:val="clear" w:color="auto" w:fill="FFFFFF"/>
        <w:suppressAutoHyphens/>
        <w:spacing w:after="0" w:line="276" w:lineRule="auto"/>
        <w:ind w:left="339" w:firstLine="7"/>
        <w:jc w:val="both"/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Леонардо да Винчи. Микеланджело. Рафаэль. Рембрандт. Биографические </w:t>
      </w:r>
      <w:r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>очерки/Авт. вступ. ст. Л .А. Аннинский. М., 1993.</w:t>
      </w:r>
    </w:p>
    <w:p w:rsidR="00953A22" w:rsidRDefault="00953A22" w:rsidP="00953A22">
      <w:pPr>
        <w:shd w:val="clear" w:color="auto" w:fill="FFFFFF"/>
        <w:suppressAutoHyphens/>
        <w:spacing w:after="0" w:line="276" w:lineRule="auto"/>
        <w:ind w:left="348"/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</w:rPr>
        <w:t xml:space="preserve">Лосев А.Ф. </w:t>
      </w:r>
      <w:r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>Эстетика Возрождения. М., 1978.</w:t>
      </w:r>
    </w:p>
    <w:p w:rsidR="00953A22" w:rsidRDefault="00953A22" w:rsidP="00953A22">
      <w:pPr>
        <w:shd w:val="clear" w:color="auto" w:fill="FFFFFF"/>
        <w:suppressAutoHyphens/>
        <w:spacing w:after="0" w:line="276" w:lineRule="auto"/>
        <w:ind w:left="339" w:firstLine="11"/>
        <w:jc w:val="both"/>
        <w:rPr>
          <w:rFonts w:ascii="Times New Roman" w:eastAsia="Times New Roman" w:hAnsi="Times New Roman" w:cs="Times New Roman"/>
          <w:i/>
          <w:iCs/>
          <w:spacing w:val="6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 xml:space="preserve">Любимов Л.Д. </w:t>
      </w:r>
      <w:r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>Искусство Западной Европы: Средние века. Возрождение в Ита</w:t>
      </w:r>
      <w:r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>лии. М., 1996.</w:t>
      </w:r>
    </w:p>
    <w:p w:rsidR="00953A22" w:rsidRDefault="00953A22" w:rsidP="00953A22">
      <w:pPr>
        <w:shd w:val="clear" w:color="auto" w:fill="FFFFFF"/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pacing w:val="6"/>
          <w:kern w:val="0"/>
          <w:sz w:val="24"/>
          <w:szCs w:val="24"/>
          <w:lang w:eastAsia="zh-CN"/>
        </w:rPr>
        <w:t xml:space="preserve">Муратов П.П. </w:t>
      </w:r>
      <w:r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>Образы Италии. М., 1994.</w:t>
      </w:r>
    </w:p>
    <w:p w:rsidR="00953A22" w:rsidRDefault="00953A22" w:rsidP="00953A22">
      <w:pPr>
        <w:shd w:val="clear" w:color="auto" w:fill="FFFFFF"/>
        <w:suppressAutoHyphens/>
        <w:spacing w:after="0" w:line="276" w:lineRule="auto"/>
        <w:ind w:left="367"/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</w:rPr>
        <w:t xml:space="preserve">Уоллэйс Р. </w:t>
      </w:r>
      <w:r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>Мир Леонардо.  1452—1519. М., 1997.</w:t>
      </w:r>
    </w:p>
    <w:p w:rsidR="00953A22" w:rsidRDefault="00953A22" w:rsidP="00953A22">
      <w:pPr>
        <w:shd w:val="clear" w:color="auto" w:fill="FFFFFF"/>
        <w:suppressAutoHyphens/>
        <w:spacing w:after="0" w:line="276" w:lineRule="auto"/>
        <w:ind w:left="374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zh-CN"/>
        </w:rPr>
        <w:t xml:space="preserve">Фукс Э. </w:t>
      </w:r>
      <w:r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Иллюстрированная история нравов: эпоха Ренессанса. М., 1993.</w:t>
      </w:r>
    </w:p>
    <w:p w:rsidR="00953A22" w:rsidRDefault="00953A22" w:rsidP="00953A22">
      <w:pPr>
        <w:shd w:val="clear" w:color="auto" w:fill="FFFFFF"/>
        <w:suppressAutoHyphens/>
        <w:spacing w:before="86" w:after="0" w:line="240" w:lineRule="auto"/>
        <w:ind w:left="1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</w:p>
    <w:p w:rsidR="00953A22" w:rsidRDefault="00953A22" w:rsidP="00953A22">
      <w:pPr>
        <w:shd w:val="clear" w:color="auto" w:fill="FFFFFF"/>
        <w:suppressAutoHyphens/>
        <w:spacing w:before="86" w:after="0" w:line="240" w:lineRule="auto"/>
        <w:ind w:left="1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  <w:t>Практическое занятие № 4.</w:t>
      </w:r>
    </w:p>
    <w:p w:rsidR="00953A22" w:rsidRDefault="00953A22" w:rsidP="00953A22">
      <w:pPr>
        <w:shd w:val="clear" w:color="auto" w:fill="FFFFFF"/>
        <w:suppressAutoHyphens/>
        <w:spacing w:before="86" w:after="0" w:line="240" w:lineRule="auto"/>
        <w:ind w:left="1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</w:p>
    <w:p w:rsidR="00953A22" w:rsidRDefault="00953A22" w:rsidP="00953A22">
      <w:pPr>
        <w:shd w:val="clear" w:color="auto" w:fill="FFFFFF"/>
        <w:suppressAutoHyphens/>
        <w:spacing w:after="0" w:line="240" w:lineRule="auto"/>
        <w:ind w:left="977"/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86"/>
          <w:w w:val="75"/>
          <w:kern w:val="0"/>
          <w:sz w:val="28"/>
          <w:szCs w:val="28"/>
          <w:lang w:eastAsia="zh-CN"/>
        </w:rPr>
        <w:t>План</w:t>
      </w:r>
      <w:r>
        <w:rPr>
          <w:rFonts w:ascii="Times New Roman" w:eastAsia="Times New Roman" w:hAnsi="Times New Roman" w:cs="Times New Roman"/>
          <w:spacing w:val="84"/>
          <w:w w:val="75"/>
          <w:kern w:val="0"/>
          <w:sz w:val="28"/>
          <w:szCs w:val="28"/>
          <w:lang w:eastAsia="zh-CN"/>
        </w:rPr>
        <w:t>семинарского</w:t>
      </w:r>
      <w:r>
        <w:rPr>
          <w:rFonts w:ascii="Times New Roman" w:eastAsia="Times New Roman" w:hAnsi="Times New Roman" w:cs="Times New Roman"/>
          <w:spacing w:val="83"/>
          <w:w w:val="75"/>
          <w:kern w:val="0"/>
          <w:sz w:val="28"/>
          <w:szCs w:val="28"/>
          <w:lang w:eastAsia="zh-CN"/>
        </w:rPr>
        <w:t>занятия</w:t>
      </w:r>
    </w:p>
    <w:p w:rsidR="00953A22" w:rsidRDefault="00953A22" w:rsidP="00953A22">
      <w:pPr>
        <w:widowControl w:val="0"/>
        <w:numPr>
          <w:ilvl w:val="0"/>
          <w:numId w:val="16"/>
        </w:numPr>
        <w:shd w:val="clear" w:color="auto" w:fill="FFFFFF"/>
        <w:tabs>
          <w:tab w:val="left" w:pos="678"/>
        </w:tabs>
        <w:suppressAutoHyphens/>
        <w:autoSpaceDE w:val="0"/>
        <w:spacing w:before="158" w:after="0" w:line="276" w:lineRule="auto"/>
        <w:ind w:left="678" w:hanging="325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Характеристика системы культурных ценностей на рубеже </w:t>
      </w: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US" w:eastAsia="zh-CN"/>
        </w:rPr>
        <w:t>XIX</w:t>
      </w: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>—</w:t>
      </w: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US" w:eastAsia="zh-CN"/>
        </w:rPr>
        <w:t>XX</w:t>
      </w: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 веков. Соотношение «тра</w:t>
      </w: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диции» и «новаторства» в культуре переходного периода.</w:t>
      </w:r>
    </w:p>
    <w:p w:rsidR="00953A22" w:rsidRDefault="00953A22" w:rsidP="00953A22">
      <w:pPr>
        <w:widowControl w:val="0"/>
        <w:numPr>
          <w:ilvl w:val="0"/>
          <w:numId w:val="16"/>
        </w:numPr>
        <w:shd w:val="clear" w:color="auto" w:fill="FFFFFF"/>
        <w:tabs>
          <w:tab w:val="left" w:pos="526"/>
        </w:tabs>
        <w:suppressAutoHyphens/>
        <w:autoSpaceDE w:val="0"/>
        <w:spacing w:after="0" w:line="276" w:lineRule="auto"/>
        <w:ind w:firstLine="353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Художественная культура в условиях кардинального изменения «картины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lastRenderedPageBreak/>
        <w:t xml:space="preserve">мира». Особенности художественного сознания и творчества. </w:t>
      </w:r>
    </w:p>
    <w:p w:rsidR="00953A22" w:rsidRDefault="00953A22" w:rsidP="00953A22">
      <w:pPr>
        <w:widowControl w:val="0"/>
        <w:numPr>
          <w:ilvl w:val="0"/>
          <w:numId w:val="16"/>
        </w:numPr>
        <w:shd w:val="clear" w:color="auto" w:fill="FFFFFF"/>
        <w:tabs>
          <w:tab w:val="left" w:pos="526"/>
        </w:tabs>
        <w:suppressAutoHyphens/>
        <w:autoSpaceDE w:val="0"/>
        <w:spacing w:after="0" w:line="276" w:lineRule="auto"/>
        <w:ind w:left="678" w:hanging="325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 Новое понимание человека в художественной культуре конца </w:t>
      </w: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US" w:eastAsia="zh-CN"/>
        </w:rPr>
        <w:t>XIX</w:t>
      </w: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—    начала </w:t>
      </w:r>
      <w:r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val="en-US" w:eastAsia="zh-CN"/>
        </w:rPr>
        <w:t>XX</w:t>
      </w:r>
      <w:r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 xml:space="preserve"> века. Приоритеты и ценности в начале </w:t>
      </w:r>
      <w:r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val="en-US" w:eastAsia="zh-CN"/>
        </w:rPr>
        <w:t>XX</w:t>
      </w:r>
      <w:r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 xml:space="preserve"> века.</w:t>
      </w:r>
    </w:p>
    <w:p w:rsidR="00953A22" w:rsidRDefault="00953A22" w:rsidP="00953A22">
      <w:pPr>
        <w:widowControl w:val="0"/>
        <w:numPr>
          <w:ilvl w:val="0"/>
          <w:numId w:val="16"/>
        </w:numPr>
        <w:shd w:val="clear" w:color="auto" w:fill="FFFFFF"/>
        <w:tabs>
          <w:tab w:val="left" w:pos="565"/>
        </w:tabs>
        <w:suppressAutoHyphens/>
        <w:autoSpaceDE w:val="0"/>
        <w:spacing w:before="5" w:after="0" w:line="276" w:lineRule="auto"/>
        <w:ind w:left="678" w:hanging="325"/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 Новые виды искусства и новаторство в традиционных видах   искусства рубе</w:t>
      </w: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 xml:space="preserve">жа </w:t>
      </w:r>
      <w:r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en-US" w:eastAsia="zh-CN"/>
        </w:rPr>
        <w:t>XIX</w:t>
      </w:r>
      <w:r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>—</w:t>
      </w:r>
      <w:r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en-US" w:eastAsia="zh-CN"/>
        </w:rPr>
        <w:t>XX</w:t>
      </w:r>
      <w:r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 xml:space="preserve"> веков.</w:t>
      </w:r>
    </w:p>
    <w:p w:rsidR="00953A22" w:rsidRDefault="00953A22" w:rsidP="00953A22">
      <w:pPr>
        <w:widowControl w:val="0"/>
        <w:shd w:val="clear" w:color="auto" w:fill="FFFFFF"/>
        <w:tabs>
          <w:tab w:val="left" w:pos="565"/>
        </w:tabs>
        <w:suppressAutoHyphens/>
        <w:autoSpaceDE w:val="0"/>
        <w:spacing w:before="5" w:after="0" w:line="360" w:lineRule="auto"/>
        <w:ind w:left="353"/>
        <w:rPr>
          <w:rFonts w:ascii="Times New Roman" w:eastAsia="Times New Roman" w:hAnsi="Times New Roman" w:cs="Times New Roman"/>
          <w:i/>
          <w:iCs/>
          <w:spacing w:val="-1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79"/>
          <w:w w:val="80"/>
          <w:kern w:val="0"/>
          <w:sz w:val="28"/>
          <w:szCs w:val="28"/>
          <w:lang w:eastAsia="zh-CN"/>
        </w:rPr>
        <w:t>Рекомендуемая</w:t>
      </w:r>
      <w:r>
        <w:rPr>
          <w:rFonts w:ascii="Times New Roman" w:eastAsia="Times New Roman" w:hAnsi="Times New Roman" w:cs="Times New Roman"/>
          <w:spacing w:val="80"/>
          <w:w w:val="80"/>
          <w:kern w:val="0"/>
          <w:sz w:val="28"/>
          <w:szCs w:val="28"/>
          <w:lang w:eastAsia="zh-CN"/>
        </w:rPr>
        <w:t>литература</w:t>
      </w:r>
    </w:p>
    <w:p w:rsidR="00953A22" w:rsidRDefault="00953A22" w:rsidP="00953A22">
      <w:pPr>
        <w:shd w:val="clear" w:color="auto" w:fill="FFFFFF"/>
        <w:suppressAutoHyphens/>
        <w:spacing w:before="161" w:after="0" w:line="276" w:lineRule="auto"/>
        <w:ind w:left="14"/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  <w:t xml:space="preserve">Вислова А.В. </w:t>
      </w:r>
      <w:r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На грани игры и жизни (Игра и театральность в художественной </w:t>
      </w:r>
      <w:r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 xml:space="preserve">жизни России «серебряного века»)//Вопросы философии, 1997. № 12. </w:t>
      </w:r>
    </w:p>
    <w:p w:rsidR="00953A22" w:rsidRDefault="00953A22" w:rsidP="00953A22">
      <w:pPr>
        <w:shd w:val="clear" w:color="auto" w:fill="FFFFFF"/>
        <w:suppressAutoHyphens/>
        <w:spacing w:before="161" w:after="0" w:line="276" w:lineRule="auto"/>
        <w:ind w:left="14"/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eastAsia="zh-CN"/>
        </w:rPr>
        <w:t xml:space="preserve">Гидеон 3. </w:t>
      </w:r>
      <w:r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  <w:t xml:space="preserve">Пространство, время, архитектура. М., 1977. </w:t>
      </w:r>
      <w:r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</w:rPr>
        <w:t xml:space="preserve">Горюнов </w:t>
      </w:r>
      <w:r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val="en-US" w:eastAsia="zh-CN"/>
        </w:rPr>
        <w:t>B</w:t>
      </w:r>
      <w:r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val="en-US" w:eastAsia="zh-CN"/>
        </w:rPr>
        <w:t>C</w:t>
      </w:r>
      <w:r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</w:rPr>
        <w:t xml:space="preserve">., Тубли М.П. </w:t>
      </w:r>
      <w:r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>Архитектура эпохи модерна. СПб., 1992.</w:t>
      </w:r>
    </w:p>
    <w:p w:rsidR="00953A22" w:rsidRDefault="00953A22" w:rsidP="00953A22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 xml:space="preserve">Козловский П. </w:t>
      </w:r>
      <w:r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Трагедия модерна. Миф и эпос </w:t>
      </w:r>
      <w:r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en-US" w:eastAsia="zh-CN"/>
        </w:rPr>
        <w:t>XX</w:t>
      </w:r>
      <w:r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 века у Эрнста Юнгера//Вопрос</w:t>
      </w:r>
      <w:r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  <w:t>ы философии, 1997. № 12.</w:t>
      </w:r>
    </w:p>
    <w:p w:rsidR="00953A22" w:rsidRDefault="00953A22" w:rsidP="00953A22">
      <w:pPr>
        <w:shd w:val="clear" w:color="auto" w:fill="FFFFFF"/>
        <w:suppressAutoHyphens/>
        <w:spacing w:after="0" w:line="276" w:lineRule="auto"/>
        <w:ind w:left="10" w:right="2"/>
        <w:jc w:val="both"/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  <w:t xml:space="preserve">Ильина Т.В. </w:t>
      </w:r>
      <w:r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История искусств. Западноевропейское искусство. М., 1993. Гл. </w:t>
      </w:r>
      <w:r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 xml:space="preserve">«Искусство </w:t>
      </w:r>
      <w:r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en-US" w:eastAsia="zh-CN"/>
        </w:rPr>
        <w:t>XX</w:t>
      </w:r>
      <w:r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 xml:space="preserve"> века».</w:t>
      </w:r>
    </w:p>
    <w:p w:rsidR="00953A22" w:rsidRDefault="00953A22" w:rsidP="00953A22">
      <w:pPr>
        <w:shd w:val="clear" w:color="auto" w:fill="FFFFFF"/>
        <w:suppressAutoHyphens/>
        <w:spacing w:after="0" w:line="276" w:lineRule="auto"/>
        <w:ind w:left="14"/>
        <w:jc w:val="both"/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  <w:t xml:space="preserve">Ильина Т.В. </w:t>
      </w:r>
      <w:r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История искусств. Русское и советское искусство. М., 1989. Гл. </w:t>
      </w:r>
      <w:r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 xml:space="preserve">«Русское искусство конца </w:t>
      </w:r>
      <w:r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en-US" w:eastAsia="zh-CN"/>
        </w:rPr>
        <w:t>XIX</w:t>
      </w:r>
      <w:r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 xml:space="preserve">— начала </w:t>
      </w:r>
      <w:r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en-US" w:eastAsia="zh-CN"/>
        </w:rPr>
        <w:t>XX</w:t>
      </w:r>
      <w:r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 xml:space="preserve"> века».</w:t>
      </w:r>
    </w:p>
    <w:p w:rsidR="00953A22" w:rsidRDefault="00953A22" w:rsidP="00953A22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 xml:space="preserve">На грани тысячелетий: мир и человек в искусстве </w:t>
      </w:r>
      <w:r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val="en-US" w:eastAsia="zh-CN"/>
        </w:rPr>
        <w:t>XX</w:t>
      </w:r>
      <w:r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 xml:space="preserve"> в. М., 1992.</w:t>
      </w:r>
    </w:p>
    <w:p w:rsidR="00953A22" w:rsidRDefault="00953A22" w:rsidP="00953A22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</w:rPr>
        <w:t>Сумерки богов/Сост. и общ. ред. АЛ. Яковлева. М., 1989.</w:t>
      </w:r>
    </w:p>
    <w:p w:rsidR="00953A22" w:rsidRDefault="00953A22" w:rsidP="00953A22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</w:rPr>
        <w:t xml:space="preserve">Чередниченко Т.В. </w:t>
      </w:r>
      <w:r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>Музыка в истории культуры. М.,1994.</w:t>
      </w:r>
    </w:p>
    <w:p w:rsidR="00953A22" w:rsidRDefault="00953A22" w:rsidP="00953A22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 xml:space="preserve">Рабинович </w:t>
      </w:r>
      <w:r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val="en-US" w:eastAsia="zh-CN"/>
        </w:rPr>
        <w:t>B</w:t>
      </w:r>
      <w:r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val="en-US" w:eastAsia="zh-CN"/>
        </w:rPr>
        <w:t>C</w:t>
      </w:r>
      <w:r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>Западная литература. История духовных исканий. М., 1994.</w:t>
      </w:r>
    </w:p>
    <w:p w:rsidR="00953A22" w:rsidRDefault="00953A22" w:rsidP="00953A22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eastAsia="zh-CN"/>
        </w:rPr>
        <w:t xml:space="preserve">Турчин </w:t>
      </w:r>
      <w:r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val="en-US" w:eastAsia="zh-CN"/>
        </w:rPr>
        <w:t>B</w:t>
      </w:r>
      <w:r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val="en-US" w:eastAsia="zh-CN"/>
        </w:rPr>
        <w:t>C</w:t>
      </w:r>
      <w:r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  <w:t>По лабиринтам авангарда. М., 1993.</w:t>
      </w:r>
    </w:p>
    <w:p w:rsidR="00953A22" w:rsidRDefault="00953A22" w:rsidP="00953A22">
      <w:pPr>
        <w:shd w:val="clear" w:color="auto" w:fill="FFFFFF"/>
        <w:suppressAutoHyphens/>
        <w:spacing w:before="5"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Эстетика. Словарь. М., 1989.</w:t>
      </w:r>
    </w:p>
    <w:p w:rsidR="00953A22" w:rsidRDefault="00953A22" w:rsidP="00953A22">
      <w:pPr>
        <w:shd w:val="clear" w:color="auto" w:fill="FFFFFF"/>
        <w:suppressAutoHyphens/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</w:p>
    <w:p w:rsidR="00953A22" w:rsidRDefault="00953A22" w:rsidP="00953A22">
      <w:pPr>
        <w:shd w:val="clear" w:color="auto" w:fill="FFFFFF"/>
        <w:suppressAutoHyphens/>
        <w:spacing w:before="5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  <w:t xml:space="preserve">Асеев Б.Н. </w:t>
      </w:r>
      <w:r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Русский драматический театр от его истоков до конца </w:t>
      </w:r>
      <w:r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en-US" w:eastAsia="zh-CN"/>
        </w:rPr>
        <w:t>XVIII</w:t>
      </w:r>
      <w:r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 века. Учебник для студентов театровед. фак-тов театр. ин-тов. 2-е изд., перераб. и доп. </w:t>
      </w:r>
      <w:r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>М, 1977.</w:t>
      </w:r>
    </w:p>
    <w:p w:rsidR="00953A22" w:rsidRDefault="00953A22" w:rsidP="00953A22">
      <w:pPr>
        <w:shd w:val="clear" w:color="auto" w:fill="FFFFFF"/>
        <w:suppressAutoHyphens/>
        <w:spacing w:before="2" w:after="0" w:line="276" w:lineRule="auto"/>
        <w:ind w:left="7" w:right="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История Москвы: Краткий очерк. 3-е изд., исправл. и дополн. / Отв. ред. </w:t>
      </w:r>
      <w:r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С.С.Хромов. М., 1978.</w:t>
      </w:r>
    </w:p>
    <w:p w:rsidR="00953A22" w:rsidRDefault="00953A22" w:rsidP="00953A22">
      <w:pPr>
        <w:shd w:val="clear" w:color="auto" w:fill="FFFFFF"/>
        <w:suppressAutoHyphens/>
        <w:spacing w:after="0" w:line="276" w:lineRule="auto"/>
        <w:ind w:left="2"/>
        <w:jc w:val="both"/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История русского искусства: Учебник/Под ред. И.А. Бартенева, Р.И. Власо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</w:rPr>
        <w:t>вой. 3-е изд., перераб. и доп. М., 1987.</w:t>
      </w:r>
    </w:p>
    <w:p w:rsidR="00953A22" w:rsidRDefault="00953A22" w:rsidP="00953A22">
      <w:pPr>
        <w:shd w:val="clear" w:color="auto" w:fill="FFFFFF"/>
        <w:suppressAutoHyphens/>
        <w:spacing w:before="7" w:after="0" w:line="276" w:lineRule="auto"/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 xml:space="preserve">Рапацкая Л.А. </w:t>
      </w:r>
      <w:r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>Русская художественная культура: Учеб. пособие. М., 1998.</w:t>
      </w:r>
    </w:p>
    <w:p w:rsidR="00953A22" w:rsidRDefault="00953A22" w:rsidP="00953A22">
      <w:pPr>
        <w:shd w:val="clear" w:color="auto" w:fill="FFFFFF"/>
        <w:suppressAutoHyphens/>
        <w:spacing w:before="5" w:after="0" w:line="276" w:lineRule="auto"/>
        <w:ind w:left="10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  <w:t xml:space="preserve">Сапронов П.А. </w:t>
      </w:r>
      <w:r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Культурология: Курс лекций по теории и истории культуры. </w:t>
      </w:r>
      <w:r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>СПб., 1998.</w:t>
      </w:r>
    </w:p>
    <w:p w:rsidR="00953A22" w:rsidRDefault="00953A22" w:rsidP="00953A22">
      <w:pPr>
        <w:shd w:val="clear" w:color="auto" w:fill="FFFFFF"/>
        <w:suppressAutoHyphens/>
        <w:spacing w:before="7" w:after="0" w:line="276" w:lineRule="auto"/>
        <w:ind w:left="10"/>
        <w:jc w:val="both"/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 xml:space="preserve">Хрестоматия по культурологии: Учеб. пособие/Составители Д.А. Лалетин, </w:t>
      </w:r>
      <w:r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И.Т. Пархоменко, А.А. Радугин. Отв. редактор А.А. Радугин. М., 1998.</w:t>
      </w:r>
    </w:p>
    <w:p w:rsidR="00953A22" w:rsidRDefault="00953A22" w:rsidP="00953A22">
      <w:pPr>
        <w:shd w:val="clear" w:color="auto" w:fill="FFFFFF"/>
        <w:suppressAutoHyphens/>
        <w:spacing w:before="2" w:after="0" w:line="276" w:lineRule="auto"/>
        <w:ind w:left="24"/>
        <w:jc w:val="both"/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 xml:space="preserve">Шевченко С.А. </w:t>
      </w:r>
      <w:r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История России: Пособие для поступающих в вузы. Волгоград, </w:t>
      </w:r>
      <w:r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:lang w:eastAsia="zh-CN"/>
        </w:rPr>
        <w:t>1998.</w:t>
      </w:r>
    </w:p>
    <w:p w:rsidR="00C734BE" w:rsidRPr="0070122B" w:rsidRDefault="00953A22" w:rsidP="0070122B">
      <w:pPr>
        <w:shd w:val="clear" w:color="auto" w:fill="FFFFFF"/>
        <w:suppressAutoHyphens/>
        <w:spacing w:before="5" w:after="0" w:line="276" w:lineRule="auto"/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 xml:space="preserve">История русской культуры </w:t>
      </w:r>
      <w:r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val="en-US" w:eastAsia="zh-CN"/>
        </w:rPr>
        <w:t>IX</w:t>
      </w:r>
      <w:r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—</w:t>
      </w:r>
      <w:r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val="en-US" w:eastAsia="zh-CN"/>
        </w:rPr>
        <w:t>XX</w:t>
      </w:r>
      <w:r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 xml:space="preserve"> вв./Под ред. Л.В. Кошман. М., 2003.</w:t>
      </w:r>
    </w:p>
    <w:p w:rsidR="00C734BE" w:rsidRDefault="00C734BE" w:rsidP="00953A22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4"/>
          <w:kern w:val="0"/>
          <w:sz w:val="24"/>
          <w:szCs w:val="24"/>
          <w:lang w:eastAsia="zh-CN"/>
        </w:rPr>
      </w:pPr>
    </w:p>
    <w:p w:rsidR="00C734BE" w:rsidRDefault="00C734BE" w:rsidP="00953A22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4"/>
          <w:kern w:val="0"/>
          <w:sz w:val="24"/>
          <w:szCs w:val="24"/>
          <w:lang w:eastAsia="zh-CN"/>
        </w:rPr>
      </w:pPr>
    </w:p>
    <w:p w:rsidR="00C734BE" w:rsidRDefault="00C734BE" w:rsidP="00C734B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 xml:space="preserve">2. Спецификация итоговой формы контроля по учебной дисциплине </w:t>
      </w:r>
    </w:p>
    <w:p w:rsidR="00C734BE" w:rsidRDefault="00C734BE" w:rsidP="00C734B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>«История мировой культуры».</w:t>
      </w:r>
    </w:p>
    <w:p w:rsidR="00C734BE" w:rsidRDefault="00C734BE" w:rsidP="00C734B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</w:p>
    <w:p w:rsidR="00C734BE" w:rsidRDefault="00C734BE" w:rsidP="00C734B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 В соответствии с требованиями Государственного образовательного стандарта СПО по специальности НХТ формой итогового контроля качества изучения вышеназванной дисциплины является экзамен. В рабочем учебном плане весь объём изучаемого материала в количестве 210 часов распределён на два курса обучения.</w:t>
      </w:r>
    </w:p>
    <w:p w:rsidR="00C734BE" w:rsidRDefault="00C734BE" w:rsidP="00C734B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lastRenderedPageBreak/>
        <w:t xml:space="preserve">         В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семестре  учащиеся </w:t>
      </w:r>
      <w:r w:rsidR="0025269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сдают зачёт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в объёме </w:t>
      </w:r>
      <w:r w:rsidR="0025269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33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часов, во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II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семестре – </w:t>
      </w:r>
      <w:r w:rsidR="0025269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42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часов, в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III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семестре – </w:t>
      </w:r>
      <w:r w:rsidR="0025269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34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часов, а в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IV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семестре сдают зачёт в объёме </w:t>
      </w:r>
      <w:r w:rsidR="0025269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43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часов.</w:t>
      </w:r>
    </w:p>
    <w:p w:rsidR="00C734BE" w:rsidRDefault="002B2E71" w:rsidP="00C734B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З</w:t>
      </w:r>
      <w:r w:rsidR="00C734B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ачёт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ы и экзамен</w:t>
      </w:r>
      <w:r w:rsidR="00C734BE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проводятся по вопросам, которые разрабатываются преподавателем и рассматриваются на предметной (цикловой) комиссии. Вопросы   формулируются таким образом, что ответы на них должны продемонстрировать следующие познания учащихся в области культур различных народов и эпох: </w:t>
      </w:r>
    </w:p>
    <w:p w:rsidR="00C734BE" w:rsidRDefault="00C734BE" w:rsidP="00C734BE">
      <w:pPr>
        <w:suppressAutoHyphens/>
        <w:spacing w:after="0" w:line="276" w:lineRule="auto"/>
        <w:ind w:left="-18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 - исторические предпосылки и главные черты определённого типа культуры;</w:t>
      </w:r>
    </w:p>
    <w:p w:rsidR="00C734BE" w:rsidRDefault="00C734BE" w:rsidP="00C734BE">
      <w:pPr>
        <w:suppressAutoHyphens/>
        <w:spacing w:after="0" w:line="276" w:lineRule="auto"/>
        <w:ind w:left="-18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 - особенности развития художественной культуры; </w:t>
      </w:r>
    </w:p>
    <w:p w:rsidR="00C734BE" w:rsidRDefault="00C734BE" w:rsidP="00C734BE">
      <w:pPr>
        <w:suppressAutoHyphens/>
        <w:spacing w:after="0" w:line="276" w:lineRule="auto"/>
        <w:ind w:left="540" w:hanging="72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 - наиболее известные памятники и имена выдающихся деятелей конкретной эпохи.</w:t>
      </w:r>
    </w:p>
    <w:p w:rsidR="00C734BE" w:rsidRDefault="00C734BE" w:rsidP="00C734BE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Критериями оценки ответа студента являются:</w:t>
      </w:r>
    </w:p>
    <w:p w:rsidR="00C734BE" w:rsidRDefault="00C734BE" w:rsidP="00C734BE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- полнота и конкретность ответа;</w:t>
      </w:r>
    </w:p>
    <w:p w:rsidR="00C734BE" w:rsidRDefault="00C734BE" w:rsidP="00C734BE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- последовательность и логика изложения;</w:t>
      </w:r>
    </w:p>
    <w:p w:rsidR="00C734BE" w:rsidRDefault="00C734BE" w:rsidP="00C734BE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- иллюстрация ответов историческими примерами;</w:t>
      </w:r>
    </w:p>
    <w:p w:rsidR="00C734BE" w:rsidRDefault="00C734BE" w:rsidP="00C734BE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- культура речи.</w:t>
      </w:r>
    </w:p>
    <w:p w:rsidR="00C734BE" w:rsidRDefault="00C734BE" w:rsidP="00C734BE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C734BE" w:rsidRDefault="00C734BE" w:rsidP="00C734BE">
      <w:pPr>
        <w:shd w:val="clear" w:color="auto" w:fill="FFFFFF"/>
        <w:suppressAutoHyphens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lang w:eastAsia="zh-CN"/>
        </w:rPr>
        <w:t>3.Спецификация теста по учебной дисциплине</w:t>
      </w:r>
    </w:p>
    <w:p w:rsidR="00C734BE" w:rsidRDefault="00C734BE" w:rsidP="00C734BE">
      <w:pPr>
        <w:shd w:val="clear" w:color="auto" w:fill="FFFFFF"/>
        <w:suppressAutoHyphens/>
        <w:spacing w:after="0" w:line="324" w:lineRule="exact"/>
        <w:ind w:left="564"/>
        <w:jc w:val="center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lang w:eastAsia="zh-CN"/>
        </w:rPr>
        <w:t>«История мировой культуры».</w:t>
      </w:r>
    </w:p>
    <w:p w:rsidR="00C734BE" w:rsidRDefault="00C734BE" w:rsidP="00C734BE">
      <w:pPr>
        <w:shd w:val="clear" w:color="auto" w:fill="FFFFFF"/>
        <w:suppressAutoHyphens/>
        <w:spacing w:after="0" w:line="324" w:lineRule="exact"/>
        <w:ind w:left="564"/>
        <w:jc w:val="both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Тест является вариантом контроля качества изучения </w:t>
      </w:r>
      <w:r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вышеназванной дисциплины. Вопросы теста составлены таким образом, что </w:t>
      </w: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ответы на них должны продемонстрировать познания студентов в области истории культуры. Главная задача данного тестирования – проверить у учащихся знание хронологии, имён деятелей   культуры и ряда важных культурных событий. Тест содержит 15 вопросов, в каждом вопросе предлагаются три варианта ответа. Студенту необходимо выбрать и подчеркнуть правильные ответы. </w:t>
      </w:r>
      <w:r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 Каждый правильный ответ соответствует 1 </w:t>
      </w:r>
      <w:r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zh-CN"/>
        </w:rPr>
        <w:t>баллу.</w:t>
      </w:r>
    </w:p>
    <w:p w:rsidR="00C734BE" w:rsidRDefault="00C734BE" w:rsidP="00C734BE">
      <w:pPr>
        <w:suppressAutoHyphens/>
        <w:spacing w:after="288" w:line="1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tbl>
      <w:tblPr>
        <w:tblW w:w="0" w:type="auto"/>
        <w:tblInd w:w="26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23"/>
        <w:gridCol w:w="2612"/>
      </w:tblGrid>
      <w:tr w:rsidR="00C734BE" w:rsidTr="00C734BE">
        <w:trPr>
          <w:trHeight w:hRule="exact" w:val="384"/>
        </w:trPr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734BE" w:rsidRDefault="00C734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6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Количество баллов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34BE" w:rsidRDefault="00C734B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9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6"/>
                <w:kern w:val="0"/>
                <w:sz w:val="24"/>
                <w:szCs w:val="24"/>
                <w:lang w:eastAsia="zh-CN"/>
              </w:rPr>
              <w:t xml:space="preserve">               Оценка</w:t>
            </w:r>
          </w:p>
        </w:tc>
      </w:tr>
      <w:tr w:rsidR="00C734BE" w:rsidTr="00C734BE">
        <w:trPr>
          <w:trHeight w:hRule="exact" w:val="274"/>
        </w:trPr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C734BE" w:rsidRDefault="00C734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7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9"/>
                <w:kern w:val="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C734BE" w:rsidRDefault="00C734BE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-33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7"/>
                <w:kern w:val="0"/>
                <w:sz w:val="24"/>
                <w:szCs w:val="24"/>
                <w:lang w:eastAsia="zh-CN"/>
              </w:rPr>
              <w:t>5 +</w:t>
            </w:r>
          </w:p>
        </w:tc>
      </w:tr>
      <w:tr w:rsidR="00C734BE" w:rsidTr="00C734BE">
        <w:trPr>
          <w:trHeight w:hRule="exact" w:val="365"/>
        </w:trPr>
        <w:tc>
          <w:tcPr>
            <w:tcW w:w="262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C734BE" w:rsidRDefault="00C734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3"/>
                <w:kern w:val="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C734BE" w:rsidRDefault="00C734BE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-41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5</w:t>
            </w:r>
          </w:p>
        </w:tc>
      </w:tr>
      <w:tr w:rsidR="00C734BE" w:rsidTr="00C734BE">
        <w:trPr>
          <w:trHeight w:hRule="exact" w:val="365"/>
        </w:trPr>
        <w:tc>
          <w:tcPr>
            <w:tcW w:w="262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C734BE" w:rsidRDefault="00C734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1"/>
                <w:kern w:val="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C734BE" w:rsidRDefault="00C734BE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-34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0"/>
                <w:kern w:val="0"/>
                <w:sz w:val="24"/>
                <w:szCs w:val="24"/>
                <w:lang w:eastAsia="zh-CN"/>
              </w:rPr>
              <w:t>5-</w:t>
            </w:r>
          </w:p>
        </w:tc>
      </w:tr>
      <w:tr w:rsidR="00C734BE" w:rsidTr="00C734BE">
        <w:trPr>
          <w:trHeight w:hRule="exact" w:val="365"/>
        </w:trPr>
        <w:tc>
          <w:tcPr>
            <w:tcW w:w="262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C734BE" w:rsidRDefault="00C734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5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4"/>
                <w:kern w:val="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C734BE" w:rsidRDefault="00C734BE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-46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5"/>
                <w:kern w:val="0"/>
                <w:sz w:val="24"/>
                <w:szCs w:val="24"/>
                <w:lang w:eastAsia="zh-CN"/>
              </w:rPr>
              <w:t>4+</w:t>
            </w:r>
          </w:p>
        </w:tc>
      </w:tr>
      <w:tr w:rsidR="00C734BE" w:rsidTr="00C734BE">
        <w:trPr>
          <w:trHeight w:hRule="exact" w:val="374"/>
        </w:trPr>
        <w:tc>
          <w:tcPr>
            <w:tcW w:w="262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C734BE" w:rsidRDefault="00C734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6"/>
                <w:kern w:val="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C734BE" w:rsidRDefault="00C734BE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-34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4</w:t>
            </w:r>
          </w:p>
        </w:tc>
      </w:tr>
      <w:tr w:rsidR="00C734BE" w:rsidTr="00C734BE">
        <w:trPr>
          <w:trHeight w:hRule="exact" w:val="365"/>
        </w:trPr>
        <w:tc>
          <w:tcPr>
            <w:tcW w:w="262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C734BE" w:rsidRDefault="00C734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4"/>
                <w:kern w:val="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C734BE" w:rsidRDefault="00C734BE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2"/>
                <w:kern w:val="0"/>
                <w:sz w:val="24"/>
                <w:szCs w:val="24"/>
                <w:lang w:eastAsia="zh-CN"/>
              </w:rPr>
              <w:t>4-</w:t>
            </w:r>
          </w:p>
        </w:tc>
      </w:tr>
      <w:tr w:rsidR="00C734BE" w:rsidTr="00C734BE">
        <w:trPr>
          <w:trHeight w:hRule="exact" w:val="365"/>
        </w:trPr>
        <w:tc>
          <w:tcPr>
            <w:tcW w:w="262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C734BE" w:rsidRDefault="00C734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C734BE" w:rsidRDefault="00C734BE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3"/>
                <w:kern w:val="0"/>
                <w:sz w:val="24"/>
                <w:szCs w:val="24"/>
                <w:lang w:eastAsia="zh-CN"/>
              </w:rPr>
              <w:t>3+</w:t>
            </w:r>
          </w:p>
        </w:tc>
      </w:tr>
      <w:tr w:rsidR="00C734BE" w:rsidTr="00C734BE">
        <w:trPr>
          <w:trHeight w:hRule="exact" w:val="374"/>
        </w:trPr>
        <w:tc>
          <w:tcPr>
            <w:tcW w:w="262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C734BE" w:rsidRDefault="00C734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C734BE" w:rsidRDefault="00C734BE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3</w:t>
            </w:r>
          </w:p>
        </w:tc>
      </w:tr>
      <w:tr w:rsidR="00C734BE" w:rsidTr="00C734BE">
        <w:trPr>
          <w:trHeight w:hRule="exact" w:val="365"/>
        </w:trPr>
        <w:tc>
          <w:tcPr>
            <w:tcW w:w="262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C734BE" w:rsidRDefault="00C734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C734BE" w:rsidRDefault="00C734BE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24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3"/>
                <w:kern w:val="0"/>
                <w:sz w:val="24"/>
                <w:szCs w:val="24"/>
                <w:lang w:eastAsia="zh-CN"/>
              </w:rPr>
              <w:t>3-</w:t>
            </w:r>
          </w:p>
        </w:tc>
      </w:tr>
      <w:tr w:rsidR="00C734BE" w:rsidTr="00C734BE">
        <w:trPr>
          <w:trHeight w:hRule="exact" w:val="403"/>
        </w:trPr>
        <w:tc>
          <w:tcPr>
            <w:tcW w:w="26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734BE" w:rsidRDefault="00C734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4"/>
                <w:kern w:val="0"/>
                <w:sz w:val="24"/>
                <w:szCs w:val="24"/>
                <w:lang w:eastAsia="zh-CN"/>
              </w:rPr>
              <w:t>6-1</w:t>
            </w:r>
          </w:p>
        </w:tc>
        <w:tc>
          <w:tcPr>
            <w:tcW w:w="2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34BE" w:rsidRDefault="00C734BE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2</w:t>
            </w:r>
          </w:p>
        </w:tc>
      </w:tr>
    </w:tbl>
    <w:p w:rsidR="00C734BE" w:rsidRDefault="00C734BE" w:rsidP="00C734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zh-CN"/>
        </w:rPr>
      </w:pPr>
    </w:p>
    <w:p w:rsidR="00C734BE" w:rsidRDefault="00C734BE" w:rsidP="00C734BE">
      <w:pPr>
        <w:shd w:val="clear" w:color="auto" w:fill="FFFFFF"/>
        <w:suppressAutoHyphens/>
        <w:spacing w:after="0" w:line="322" w:lineRule="exact"/>
        <w:ind w:left="38" w:firstLine="360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zh-CN"/>
        </w:rPr>
        <w:t xml:space="preserve">       На тестирование отводится не более 30 минут. Отведённое время должно быть строго соблюдено. </w:t>
      </w:r>
      <w:r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Студент, ответивший </w:t>
      </w:r>
      <w:r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правильно на 6 и менее вопросов, тестирование не проходит. На усмотрение </w:t>
      </w: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преподавателя ему могут быть предложены дополнительные устные </w:t>
      </w:r>
      <w:r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zh-CN"/>
        </w:rPr>
        <w:t>вопросы.</w:t>
      </w:r>
      <w:r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 Тесты могут выполняться на компьютере.</w:t>
      </w:r>
    </w:p>
    <w:p w:rsidR="00F85864" w:rsidRPr="00145312" w:rsidRDefault="00C734BE" w:rsidP="00145312">
      <w:pPr>
        <w:shd w:val="clear" w:color="auto" w:fill="FFFFFF"/>
        <w:suppressAutoHyphens/>
        <w:spacing w:after="0" w:line="322" w:lineRule="exact"/>
        <w:ind w:left="38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Оценка за тестирование не должна рассматриваться как итоговая. Она </w:t>
      </w: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должна составлять не более 40 процентов от всех видов работ, которые </w:t>
      </w:r>
      <w:r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выполнял студент в течение периода времени до тестирования. </w:t>
      </w:r>
    </w:p>
    <w:p w:rsidR="00F85864" w:rsidRDefault="00F85864" w:rsidP="002709BA">
      <w:pPr>
        <w:ind w:left="1440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F85864" w:rsidRPr="002709BA" w:rsidRDefault="00F85864" w:rsidP="002709BA">
      <w:pPr>
        <w:ind w:left="1440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641550" w:rsidRDefault="00641550" w:rsidP="00641550">
      <w:pPr>
        <w:pStyle w:val="a8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4.Условия реализации программы дисциплины</w:t>
      </w:r>
    </w:p>
    <w:p w:rsidR="00641550" w:rsidRDefault="00641550" w:rsidP="00641550">
      <w:pPr>
        <w:shd w:val="clear" w:color="auto" w:fill="FFFFFF"/>
        <w:suppressAutoHyphens/>
        <w:spacing w:before="370" w:after="0" w:line="317" w:lineRule="exact"/>
        <w:ind w:left="2784"/>
        <w:rPr>
          <w:rFonts w:ascii="Times New Roman" w:eastAsia="Times New Roman" w:hAnsi="Times New Roman" w:cs="Times New Roman"/>
          <w:color w:val="000000"/>
          <w:spacing w:val="-8"/>
          <w:kern w:val="0"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kern w:val="0"/>
          <w:sz w:val="26"/>
          <w:szCs w:val="26"/>
          <w:lang w:eastAsia="zh-CN"/>
        </w:rPr>
        <w:t>Карта учебно-методического обеспечения.</w:t>
      </w:r>
    </w:p>
    <w:p w:rsidR="00641550" w:rsidRDefault="00641550" w:rsidP="00641550">
      <w:pPr>
        <w:shd w:val="clear" w:color="auto" w:fill="FFFFFF"/>
        <w:suppressAutoHyphens/>
        <w:spacing w:after="0" w:line="317" w:lineRule="exact"/>
        <w:ind w:left="418"/>
        <w:rPr>
          <w:rFonts w:ascii="Times New Roman" w:eastAsia="Times New Roman" w:hAnsi="Times New Roman" w:cs="Times New Roman"/>
          <w:color w:val="000000"/>
          <w:spacing w:val="-8"/>
          <w:kern w:val="0"/>
          <w:sz w:val="27"/>
          <w:szCs w:val="27"/>
          <w:lang w:eastAsia="zh-CN"/>
        </w:rPr>
      </w:pPr>
    </w:p>
    <w:p w:rsidR="00641550" w:rsidRDefault="00641550" w:rsidP="00641550">
      <w:pPr>
        <w:shd w:val="clear" w:color="auto" w:fill="FFFFFF"/>
        <w:suppressAutoHyphens/>
        <w:spacing w:after="0" w:line="317" w:lineRule="exact"/>
        <w:ind w:left="418"/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Дисциплина «И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u w:val="single"/>
          <w:lang w:eastAsia="zh-CN"/>
        </w:rPr>
        <w:t>стория мировой культуры»</w:t>
      </w:r>
    </w:p>
    <w:p w:rsidR="00641550" w:rsidRDefault="00641550" w:rsidP="00641550">
      <w:pPr>
        <w:shd w:val="clear" w:color="auto" w:fill="FFFFFF"/>
        <w:suppressAutoHyphens/>
        <w:spacing w:after="0" w:line="317" w:lineRule="exact"/>
        <w:ind w:left="418"/>
        <w:rPr>
          <w:rFonts w:ascii="Times New Roman" w:eastAsia="Times New Roman" w:hAnsi="Times New Roman" w:cs="Times New Roman"/>
          <w:color w:val="000000"/>
          <w:spacing w:val="-8"/>
          <w:kern w:val="0"/>
          <w:sz w:val="27"/>
          <w:szCs w:val="27"/>
          <w:lang w:eastAsia="zh-CN"/>
        </w:rPr>
      </w:pPr>
    </w:p>
    <w:p w:rsidR="00641550" w:rsidRDefault="00641550" w:rsidP="00641550">
      <w:pPr>
        <w:shd w:val="clear" w:color="auto" w:fill="FFFFFF"/>
        <w:suppressAutoHyphens/>
        <w:spacing w:after="0" w:line="317" w:lineRule="exact"/>
        <w:ind w:left="418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Форма обучения очная.  Всего – 210 час. ,   из них уроки – 144 час.</w:t>
      </w:r>
    </w:p>
    <w:p w:rsidR="00641550" w:rsidRDefault="00641550" w:rsidP="00641550">
      <w:pPr>
        <w:keepNext/>
        <w:numPr>
          <w:ilvl w:val="7"/>
          <w:numId w:val="11"/>
        </w:numPr>
        <w:shd w:val="clear" w:color="auto" w:fill="FFFFFF"/>
        <w:suppressAutoHyphens/>
        <w:spacing w:before="5" w:after="0" w:line="317" w:lineRule="exact"/>
        <w:ind w:left="413"/>
        <w:outlineLvl w:val="7"/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26"/>
          <w:szCs w:val="26"/>
          <w:u w:val="single"/>
          <w:lang w:eastAsia="zh-CN"/>
        </w:rPr>
      </w:pPr>
    </w:p>
    <w:p w:rsidR="00641550" w:rsidRDefault="00641550" w:rsidP="00641550">
      <w:pPr>
        <w:keepNext/>
        <w:numPr>
          <w:ilvl w:val="7"/>
          <w:numId w:val="11"/>
        </w:numPr>
        <w:shd w:val="clear" w:color="auto" w:fill="FFFFFF"/>
        <w:suppressAutoHyphens/>
        <w:spacing w:before="5" w:after="0" w:line="317" w:lineRule="exact"/>
        <w:ind w:left="413"/>
        <w:outlineLvl w:val="7"/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u w:val="single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lang w:eastAsia="zh-CN"/>
        </w:rPr>
        <w:t xml:space="preserve">                        Специальности: 51.02.01 Народное художественное творчество (по видам):</w:t>
      </w:r>
    </w:p>
    <w:p w:rsidR="00641550" w:rsidRDefault="00641550" w:rsidP="00641550">
      <w:pPr>
        <w:keepNext/>
        <w:numPr>
          <w:ilvl w:val="7"/>
          <w:numId w:val="11"/>
        </w:numPr>
        <w:shd w:val="clear" w:color="auto" w:fill="FFFFFF"/>
        <w:suppressAutoHyphens/>
        <w:spacing w:before="5" w:after="0" w:line="317" w:lineRule="exact"/>
        <w:ind w:left="413"/>
        <w:outlineLvl w:val="7"/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u w:val="single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lang w:eastAsia="zh-CN"/>
        </w:rPr>
        <w:t xml:space="preserve">                                                                              - Хореографическое творчество</w:t>
      </w:r>
    </w:p>
    <w:p w:rsidR="00641550" w:rsidRDefault="00641550" w:rsidP="00641550">
      <w:pPr>
        <w:pStyle w:val="7"/>
        <w:numPr>
          <w:ilvl w:val="6"/>
          <w:numId w:val="11"/>
        </w:numPr>
      </w:pPr>
    </w:p>
    <w:p w:rsidR="00641550" w:rsidRDefault="00641550" w:rsidP="00641550">
      <w:pPr>
        <w:pStyle w:val="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Таблица 1. Обеспечение дисциплины учебными изданиями.</w:t>
      </w:r>
    </w:p>
    <w:p w:rsidR="00641550" w:rsidRDefault="00641550" w:rsidP="00641550">
      <w:pPr>
        <w:pStyle w:val="1"/>
        <w:numPr>
          <w:ilvl w:val="0"/>
          <w:numId w:val="11"/>
        </w:num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40"/>
        <w:gridCol w:w="1400"/>
        <w:gridCol w:w="1776"/>
        <w:gridCol w:w="1248"/>
        <w:gridCol w:w="1445"/>
      </w:tblGrid>
      <w:tr w:rsidR="00641550" w:rsidTr="00641550">
        <w:trPr>
          <w:cantSplit/>
          <w:trHeight w:hRule="exact" w:val="839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78" w:lineRule="exact"/>
              <w:ind w:left="624" w:right="528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Библиографическое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описание издания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78" w:lineRule="exact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Вид занятия, в котором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используется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74" w:lineRule="exact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обеспечиваемых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часов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74" w:lineRule="exact"/>
              <w:ind w:left="706" w:right="6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экземпляров</w:t>
            </w:r>
          </w:p>
        </w:tc>
      </w:tr>
      <w:tr w:rsidR="00641550" w:rsidTr="00641550">
        <w:trPr>
          <w:cantSplit/>
          <w:trHeight w:hRule="exact" w:val="1123"/>
        </w:trPr>
        <w:tc>
          <w:tcPr>
            <w:tcW w:w="3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41550" w:rsidRDefault="006415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41550" w:rsidRDefault="006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41550" w:rsidRDefault="006415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41550" w:rsidRDefault="006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41550" w:rsidRDefault="006415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41550" w:rsidRDefault="006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74" w:lineRule="exact"/>
              <w:ind w:left="125" w:right="58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Учебный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кабинет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Библиотека</w:t>
            </w:r>
          </w:p>
          <w:p w:rsidR="00641550" w:rsidRDefault="0064155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колледжа</w:t>
            </w:r>
          </w:p>
        </w:tc>
      </w:tr>
      <w:tr w:rsidR="00641550" w:rsidTr="00641550">
        <w:trPr>
          <w:trHeight w:hRule="exact" w:val="27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40" w:lineRule="auto"/>
              <w:ind w:left="14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</w:tr>
      <w:tr w:rsidR="00641550" w:rsidTr="00641550">
        <w:trPr>
          <w:trHeight w:hRule="exact" w:val="167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74" w:lineRule="exact"/>
              <w:ind w:left="43" w:right="182" w:firstLine="19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Львова Е.П., Фомина Н.Н.,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Некрасова Л.М., Кабкова ЕЛ.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Мировая художественная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культура «От зарождения до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val="en-US" w:eastAsia="zh-CN"/>
              </w:rPr>
              <w:t>VII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 века» (Очерки истории). 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СПб.: Питер, 2006. -416 с.: ил.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78" w:lineRule="exact"/>
              <w:ind w:left="269" w:right="23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Лекция, </w:t>
            </w:r>
          </w:p>
          <w:p w:rsidR="00641550" w:rsidRDefault="00641550">
            <w:pPr>
              <w:shd w:val="clear" w:color="auto" w:fill="FFFFFF"/>
              <w:suppressAutoHyphens/>
              <w:spacing w:after="0" w:line="278" w:lineRule="exact"/>
              <w:ind w:left="269" w:right="2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41550" w:rsidRDefault="006415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41550" w:rsidRDefault="0064155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41550" w:rsidRDefault="0064155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41550" w:rsidRDefault="00641550">
            <w:pPr>
              <w:shd w:val="clear" w:color="auto" w:fill="FFFFFF"/>
              <w:suppressAutoHyphens/>
              <w:snapToGrid w:val="0"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41550" w:rsidRDefault="00641550">
            <w:pPr>
              <w:shd w:val="clear" w:color="auto" w:fill="FFFFFF"/>
              <w:suppressAutoHyphens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41550" w:rsidRDefault="00641550">
            <w:pPr>
              <w:shd w:val="clear" w:color="auto" w:fill="FFFFFF"/>
              <w:suppressAutoHyphens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1550" w:rsidRDefault="006415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41550" w:rsidRDefault="0064155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41550" w:rsidRDefault="0064155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641550" w:rsidTr="00641550">
        <w:trPr>
          <w:trHeight w:hRule="exact" w:val="166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74" w:lineRule="exact"/>
              <w:ind w:left="38" w:right="192" w:firstLine="19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Львова Е.П., Некрасова Л.М.,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Кабкова Е.П., Стукалова О.В.,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Олесина Е.П. Мировая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художественная культура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Эпоха Просвещения (+ СВ). -СПб.: Питер, 2006. -464 с.: ил.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78" w:lineRule="exact"/>
              <w:ind w:left="259" w:right="24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Лекция, </w:t>
            </w:r>
          </w:p>
          <w:p w:rsidR="00641550" w:rsidRDefault="00641550">
            <w:pPr>
              <w:shd w:val="clear" w:color="auto" w:fill="FFFFFF"/>
              <w:suppressAutoHyphens/>
              <w:spacing w:after="0" w:line="278" w:lineRule="exact"/>
              <w:ind w:left="259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41550" w:rsidRDefault="006415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41550" w:rsidRDefault="0064155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41550" w:rsidRDefault="0064155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41550" w:rsidRDefault="00641550">
            <w:pPr>
              <w:shd w:val="clear" w:color="auto" w:fill="FFFFFF"/>
              <w:suppressAutoHyphens/>
              <w:snapToGrid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41550" w:rsidRDefault="00641550">
            <w:pPr>
              <w:shd w:val="clear" w:color="auto" w:fill="FFFFFF"/>
              <w:suppressAutoHyphens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41550" w:rsidRDefault="00641550">
            <w:pPr>
              <w:shd w:val="clear" w:color="auto" w:fill="FFFFFF"/>
              <w:suppressAutoHyphens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1550" w:rsidRDefault="006415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41550" w:rsidRDefault="0064155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41550" w:rsidRDefault="0064155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641550" w:rsidTr="00641550">
        <w:trPr>
          <w:trHeight w:hRule="exact" w:val="221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74" w:lineRule="exact"/>
              <w:ind w:left="19" w:right="29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Львова Е.П., Сарабьянов Д.В., Борисова Е.А., Фомина Н.Н., Березин В.В., Кабкова Е.П.,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Некрасова Л.М. Мировая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художественная культура ХЕХ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век. Изобразительное искусство,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музыка и театр (+ СВ). - СПб.: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Питер, 2006. -464 с.: ил.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78" w:lineRule="exact"/>
              <w:ind w:left="250" w:right="254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Лекция, </w:t>
            </w:r>
          </w:p>
          <w:p w:rsidR="00641550" w:rsidRDefault="00641550">
            <w:pPr>
              <w:shd w:val="clear" w:color="auto" w:fill="FFFFFF"/>
              <w:suppressAutoHyphens/>
              <w:spacing w:after="0" w:line="278" w:lineRule="exact"/>
              <w:ind w:left="250"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41550" w:rsidRDefault="006415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41550" w:rsidRDefault="0064155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41550" w:rsidRDefault="0064155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41550" w:rsidRDefault="0064155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41550" w:rsidRDefault="00641550">
            <w:pPr>
              <w:shd w:val="clear" w:color="auto" w:fill="FFFFFF"/>
              <w:suppressAutoHyphens/>
              <w:snapToGrid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41550" w:rsidRDefault="00641550">
            <w:pPr>
              <w:shd w:val="clear" w:color="auto" w:fill="FFFFFF"/>
              <w:suppressAutoHyphens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41550" w:rsidRDefault="00641550">
            <w:pPr>
              <w:shd w:val="clear" w:color="auto" w:fill="FFFFFF"/>
              <w:suppressAutoHyphens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41550" w:rsidRDefault="00641550">
            <w:pPr>
              <w:shd w:val="clear" w:color="auto" w:fill="FFFFFF"/>
              <w:suppressAutoHyphens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1550" w:rsidRDefault="006415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41550" w:rsidRDefault="0064155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41550" w:rsidRDefault="0064155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41550" w:rsidRDefault="0064155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641550" w:rsidTr="00641550">
        <w:trPr>
          <w:trHeight w:hRule="exact" w:val="1104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74" w:lineRule="exact"/>
              <w:ind w:left="19" w:right="48" w:hanging="5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Садохин А.П. Мировая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художественная культура -М.: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ЮНИта-ДАНА, 2006. - 495 С.: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илл. - (Серия «Со§1ю ег§о зит»)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74" w:lineRule="exact"/>
              <w:ind w:left="240" w:right="25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Лекции,</w:t>
            </w:r>
          </w:p>
          <w:p w:rsidR="00641550" w:rsidRDefault="00641550">
            <w:pPr>
              <w:shd w:val="clear" w:color="auto" w:fill="FFFFFF"/>
              <w:suppressAutoHyphens/>
              <w:spacing w:after="0" w:line="274" w:lineRule="exact"/>
              <w:ind w:left="240" w:righ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41550" w:rsidRDefault="006415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41550" w:rsidRDefault="0064155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41550" w:rsidRDefault="00641550">
            <w:pPr>
              <w:shd w:val="clear" w:color="auto" w:fill="FFFFFF"/>
              <w:suppressAutoHyphens/>
              <w:snapToGrid w:val="0"/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41550" w:rsidRDefault="00641550">
            <w:pPr>
              <w:shd w:val="clear" w:color="auto" w:fill="FFFFFF"/>
              <w:suppressAutoHyphens/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1550" w:rsidRDefault="006415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41550" w:rsidRDefault="0064155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41550" w:rsidRDefault="0064155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641550" w:rsidTr="00641550">
        <w:trPr>
          <w:trHeight w:hRule="exact" w:val="1114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74" w:lineRule="exact"/>
              <w:ind w:left="14" w:right="62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lastRenderedPageBreak/>
              <w:t xml:space="preserve">Березовская Л.Е., Берлякова Н.П .История русской культуры: Учебник: В 2 ч. - М.: ВЛАДОС,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>2002.- 41. -400 с.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78" w:lineRule="exact"/>
              <w:ind w:left="230" w:right="26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Лекции,</w:t>
            </w:r>
          </w:p>
          <w:p w:rsidR="00641550" w:rsidRDefault="00641550">
            <w:pPr>
              <w:shd w:val="clear" w:color="auto" w:fill="FFFFFF"/>
              <w:suppressAutoHyphens/>
              <w:spacing w:after="0" w:line="278" w:lineRule="exact"/>
              <w:ind w:left="230" w:right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41550" w:rsidRDefault="006415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41550" w:rsidRDefault="0064155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41550" w:rsidRDefault="00641550">
            <w:pPr>
              <w:shd w:val="clear" w:color="auto" w:fill="FFFFFF"/>
              <w:suppressAutoHyphens/>
              <w:snapToGrid w:val="0"/>
              <w:spacing w:after="0" w:line="240" w:lineRule="auto"/>
              <w:ind w:lef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41550" w:rsidRDefault="00641550">
            <w:pPr>
              <w:shd w:val="clear" w:color="auto" w:fill="FFFFFF"/>
              <w:suppressAutoHyphens/>
              <w:spacing w:after="0" w:line="240" w:lineRule="auto"/>
              <w:ind w:lef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1550" w:rsidRDefault="006415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41550" w:rsidRDefault="0064155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641550" w:rsidTr="00641550">
        <w:trPr>
          <w:trHeight w:hRule="exact" w:val="114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74" w:lineRule="exact"/>
              <w:ind w:left="5" w:right="278" w:hanging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Березовская Л.Г., Берлякова</w:t>
            </w:r>
          </w:p>
          <w:p w:rsidR="00641550" w:rsidRDefault="00641550">
            <w:pPr>
              <w:shd w:val="clear" w:color="auto" w:fill="FFFFFF"/>
              <w:suppressAutoHyphens/>
              <w:spacing w:after="0" w:line="274" w:lineRule="exact"/>
              <w:ind w:left="5" w:right="-40" w:hanging="14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Н.П. История русской культуры:</w:t>
            </w:r>
          </w:p>
          <w:p w:rsidR="00641550" w:rsidRDefault="00641550">
            <w:pPr>
              <w:shd w:val="clear" w:color="auto" w:fill="FFFFFF"/>
              <w:suppressAutoHyphens/>
              <w:spacing w:after="0" w:line="274" w:lineRule="exact"/>
              <w:ind w:left="5" w:right="278" w:hanging="14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Учебник: В 2 ч. - М.: ВЛАДОС,</w:t>
            </w:r>
          </w:p>
          <w:p w:rsidR="00641550" w:rsidRDefault="00641550">
            <w:pPr>
              <w:shd w:val="clear" w:color="auto" w:fill="FFFFFF"/>
              <w:suppressAutoHyphens/>
              <w:spacing w:after="0" w:line="274" w:lineRule="exact"/>
              <w:ind w:left="5" w:right="278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2002.- Ч 2. -400 с.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41550" w:rsidRDefault="006415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41550" w:rsidRDefault="00641550">
            <w:pPr>
              <w:shd w:val="clear" w:color="auto" w:fill="FFFFFF"/>
              <w:suppressAutoHyphens/>
              <w:spacing w:after="0" w:line="274" w:lineRule="exact"/>
              <w:ind w:left="190" w:right="278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Лекции </w:t>
            </w:r>
          </w:p>
          <w:p w:rsidR="00641550" w:rsidRDefault="00641550">
            <w:pPr>
              <w:shd w:val="clear" w:color="auto" w:fill="FFFFFF"/>
              <w:suppressAutoHyphens/>
              <w:spacing w:after="0" w:line="274" w:lineRule="exact"/>
              <w:ind w:left="190" w:right="2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41550" w:rsidRDefault="006415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41550" w:rsidRDefault="0064155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41550" w:rsidRDefault="00641550">
            <w:pPr>
              <w:shd w:val="clear" w:color="auto" w:fill="FFFFFF"/>
              <w:suppressAutoHyphens/>
              <w:snapToGrid w:val="0"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zh-CN"/>
              </w:rPr>
            </w:pPr>
          </w:p>
          <w:p w:rsidR="00641550" w:rsidRDefault="00641550">
            <w:pPr>
              <w:shd w:val="clear" w:color="auto" w:fill="FFFFFF"/>
              <w:suppressAutoHyphens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zh-CN"/>
              </w:rPr>
            </w:pPr>
          </w:p>
          <w:p w:rsidR="00641550" w:rsidRDefault="00641550">
            <w:pPr>
              <w:shd w:val="clear" w:color="auto" w:fill="FFFFFF"/>
              <w:suppressAutoHyphens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zh-CN"/>
              </w:rPr>
            </w:pPr>
          </w:p>
          <w:p w:rsidR="00641550" w:rsidRDefault="00641550">
            <w:pPr>
              <w:shd w:val="clear" w:color="auto" w:fill="FFFFFF"/>
              <w:suppressAutoHyphens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1550" w:rsidRDefault="006415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41550" w:rsidRDefault="0064155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641550" w:rsidTr="00641550">
        <w:trPr>
          <w:trHeight w:hRule="exact" w:val="114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74" w:lineRule="exact"/>
              <w:ind w:left="5" w:right="278" w:hanging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Емохонова Л.Г. Мировая художественная культура. Учебное пособие – М: «Академия», 1999.- 448с.: ил.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41550" w:rsidRDefault="00641550">
            <w:pPr>
              <w:shd w:val="clear" w:color="auto" w:fill="FFFFFF"/>
              <w:suppressAutoHyphens/>
              <w:snapToGrid w:val="0"/>
              <w:spacing w:after="0" w:line="274" w:lineRule="exact"/>
              <w:ind w:left="190" w:right="278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</w:p>
          <w:p w:rsidR="00641550" w:rsidRDefault="00641550">
            <w:pPr>
              <w:shd w:val="clear" w:color="auto" w:fill="FFFFFF"/>
              <w:suppressAutoHyphens/>
              <w:spacing w:after="0" w:line="274" w:lineRule="exact"/>
              <w:ind w:left="190" w:right="278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Лекции </w:t>
            </w:r>
          </w:p>
          <w:p w:rsidR="00641550" w:rsidRDefault="006415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41550" w:rsidRDefault="006415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41550" w:rsidRDefault="0064155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41550" w:rsidRDefault="00641550">
            <w:pPr>
              <w:shd w:val="clear" w:color="auto" w:fill="FFFFFF"/>
              <w:suppressAutoHyphens/>
              <w:snapToGrid w:val="0"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eastAsia="zh-CN"/>
              </w:rPr>
            </w:pPr>
          </w:p>
          <w:p w:rsidR="00641550" w:rsidRDefault="00641550">
            <w:pPr>
              <w:shd w:val="clear" w:color="auto" w:fill="FFFFFF"/>
              <w:suppressAutoHyphens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1550" w:rsidRDefault="006415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41550" w:rsidRDefault="0064155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</w:tr>
    </w:tbl>
    <w:p w:rsidR="00641550" w:rsidRDefault="00641550" w:rsidP="00641550">
      <w:pPr>
        <w:pStyle w:val="1"/>
        <w:numPr>
          <w:ilvl w:val="0"/>
          <w:numId w:val="11"/>
        </w:numPr>
      </w:pPr>
    </w:p>
    <w:p w:rsidR="00641550" w:rsidRDefault="00641550" w:rsidP="00641550">
      <w:pPr>
        <w:pStyle w:val="1"/>
        <w:numPr>
          <w:ilvl w:val="0"/>
          <w:numId w:val="11"/>
        </w:numPr>
      </w:pPr>
    </w:p>
    <w:p w:rsidR="00641550" w:rsidRDefault="00641550" w:rsidP="00641550">
      <w:pPr>
        <w:pStyle w:val="1"/>
        <w:numPr>
          <w:ilvl w:val="0"/>
          <w:numId w:val="11"/>
        </w:numPr>
        <w:rPr>
          <w:spacing w:val="-6"/>
        </w:rPr>
      </w:pPr>
      <w:r>
        <w:t>Таблица 2. учебно-методическими Обеспечение дисциплины</w:t>
      </w:r>
    </w:p>
    <w:p w:rsidR="00641550" w:rsidRDefault="00641550" w:rsidP="00641550">
      <w:pPr>
        <w:pStyle w:val="1"/>
        <w:numPr>
          <w:ilvl w:val="0"/>
          <w:numId w:val="11"/>
        </w:numPr>
      </w:pPr>
      <w:r>
        <w:t>разработками.</w:t>
      </w:r>
    </w:p>
    <w:p w:rsidR="00641550" w:rsidRDefault="00641550" w:rsidP="00641550">
      <w:pPr>
        <w:pStyle w:val="1"/>
        <w:numPr>
          <w:ilvl w:val="0"/>
          <w:numId w:val="11"/>
        </w:numPr>
      </w:pPr>
    </w:p>
    <w:tbl>
      <w:tblPr>
        <w:tblW w:w="0" w:type="auto"/>
        <w:tblInd w:w="35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63"/>
        <w:gridCol w:w="1620"/>
        <w:gridCol w:w="1587"/>
        <w:gridCol w:w="1632"/>
        <w:gridCol w:w="1426"/>
      </w:tblGrid>
      <w:tr w:rsidR="00641550" w:rsidTr="00641550">
        <w:trPr>
          <w:cantSplit/>
          <w:trHeight w:hRule="exact" w:val="883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40" w:lineRule="auto"/>
              <w:ind w:left="139" w:right="101"/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Библиографическое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описание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40" w:lineRule="auto"/>
              <w:ind w:left="197" w:right="182" w:firstLine="19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Вид занятия,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в котором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используется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обеспечиваемых часов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Количество экземпляров</w:t>
            </w:r>
          </w:p>
        </w:tc>
      </w:tr>
      <w:tr w:rsidR="00641550" w:rsidTr="00641550">
        <w:trPr>
          <w:cantSplit/>
          <w:trHeight w:hRule="exact" w:val="542"/>
        </w:trPr>
        <w:tc>
          <w:tcPr>
            <w:tcW w:w="25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41550" w:rsidRDefault="006415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41550" w:rsidRDefault="006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41550" w:rsidRDefault="006415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41550" w:rsidRDefault="006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41550" w:rsidRDefault="006415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41550" w:rsidRDefault="00641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69" w:lineRule="exact"/>
              <w:ind w:left="307" w:right="274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t xml:space="preserve">Учебный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кабинет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78" w:lineRule="exact"/>
              <w:ind w:left="96" w:right="4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Библиотека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колледжа</w:t>
            </w:r>
          </w:p>
        </w:tc>
      </w:tr>
      <w:tr w:rsidR="00641550" w:rsidTr="00641550">
        <w:trPr>
          <w:trHeight w:hRule="exact" w:val="1435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74" w:lineRule="exact"/>
              <w:ind w:right="120" w:firstLine="10"/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 xml:space="preserve">Ершова Л.Л.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lang w:eastAsia="zh-CN"/>
              </w:rPr>
              <w:t xml:space="preserve">Методические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  <w:t xml:space="preserve">рекомендации по написанию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lang w:eastAsia="zh-CN"/>
              </w:rPr>
              <w:t>реферата: -НОКИ, 2009. -11 с.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78" w:lineRule="exact"/>
              <w:ind w:left="14"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t xml:space="preserve">Самост.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работа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641550" w:rsidTr="00641550">
        <w:trPr>
          <w:trHeight w:hRule="exact" w:val="1971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74" w:lineRule="exact"/>
              <w:ind w:right="173"/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  <w:t xml:space="preserve">Максименко А.А.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eastAsia="zh-CN"/>
              </w:rPr>
              <w:t xml:space="preserve">Методика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  <w:t xml:space="preserve">подготовки и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lang w:eastAsia="zh-CN"/>
              </w:rPr>
              <w:t xml:space="preserve">семинарских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 xml:space="preserve">занятий.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lang w:eastAsia="zh-CN"/>
              </w:rPr>
              <w:t xml:space="preserve">Методическое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 xml:space="preserve">пособие. -М.: ИПК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lang w:eastAsia="zh-CN"/>
              </w:rPr>
              <w:t>СК, 1997. -24 с.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74" w:lineRule="exact"/>
              <w:ind w:left="149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t xml:space="preserve">Практические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занятия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641550" w:rsidTr="00641550">
        <w:trPr>
          <w:trHeight w:hRule="exact" w:val="740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74" w:lineRule="exact"/>
              <w:ind w:right="173"/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  <w:t xml:space="preserve">Видеоматериалы,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lang w:val="en-US" w:eastAsia="zh-CN"/>
              </w:rPr>
              <w:t>CD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lang w:val="en-US" w:eastAsia="zh-CN"/>
              </w:rPr>
              <w:t>DVD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74" w:lineRule="exact"/>
              <w:ind w:left="149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t>Лекции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1550" w:rsidRDefault="0064155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</w:tbl>
    <w:p w:rsidR="002709BA" w:rsidRPr="002709BA" w:rsidRDefault="002709BA" w:rsidP="002709BA">
      <w:pPr>
        <w:ind w:left="1440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9E7C96" w:rsidRDefault="009E7C96" w:rsidP="009E7C96">
      <w:pPr>
        <w:shd w:val="clear" w:color="auto" w:fill="FFFFFF"/>
        <w:suppressAutoHyphens/>
        <w:spacing w:before="5" w:after="0" w:line="326" w:lineRule="exact"/>
        <w:ind w:lef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Материально-техническое обеспечение курса.</w:t>
      </w:r>
    </w:p>
    <w:p w:rsidR="009E7C96" w:rsidRDefault="009E7C96" w:rsidP="009E7C96">
      <w:pPr>
        <w:shd w:val="clear" w:color="auto" w:fill="FFFFFF"/>
        <w:suppressAutoHyphens/>
        <w:spacing w:before="5" w:after="0" w:line="326" w:lineRule="exact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9E7C96" w:rsidRDefault="009E7C96" w:rsidP="009E7C96">
      <w:pPr>
        <w:keepNext/>
        <w:numPr>
          <w:ilvl w:val="8"/>
          <w:numId w:val="11"/>
        </w:numPr>
        <w:shd w:val="clear" w:color="auto" w:fill="FFFFFF"/>
        <w:suppressAutoHyphens/>
        <w:spacing w:before="5" w:after="0" w:line="326" w:lineRule="exact"/>
        <w:ind w:left="5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Обеспечение дисциплины средствами обучения</w:t>
      </w:r>
    </w:p>
    <w:p w:rsidR="009E7C96" w:rsidRDefault="009E7C96" w:rsidP="009E7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348"/>
        <w:gridCol w:w="2520"/>
        <w:gridCol w:w="1980"/>
        <w:gridCol w:w="1571"/>
      </w:tblGrid>
      <w:tr w:rsidR="009E7C96" w:rsidTr="009E7C9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C96" w:rsidRDefault="009E7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и описание средств обучения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C96" w:rsidRDefault="009E7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занятия, в котором используется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C96" w:rsidRDefault="009E7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</w:t>
            </w:r>
          </w:p>
          <w:p w:rsidR="009E7C96" w:rsidRDefault="009E7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обеспечиваемых</w:t>
            </w:r>
          </w:p>
          <w:p w:rsidR="009E7C96" w:rsidRDefault="009E7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96" w:rsidRDefault="009E7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Кол-во</w:t>
            </w:r>
          </w:p>
          <w:p w:rsidR="009E7C96" w:rsidRDefault="009E7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экземпляров</w:t>
            </w:r>
          </w:p>
        </w:tc>
      </w:tr>
      <w:tr w:rsidR="009E7C96" w:rsidTr="009E7C9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C96" w:rsidRDefault="009E7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Видеокассеты,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DVD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C96" w:rsidRDefault="009E7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C96" w:rsidRDefault="009E7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96" w:rsidRDefault="009E7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</w:tr>
      <w:tr w:rsidR="009E7C96" w:rsidTr="009E7C9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C96" w:rsidRDefault="009E7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DVD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C96" w:rsidRDefault="009E7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C96" w:rsidRDefault="009E7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96" w:rsidRDefault="009E7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E7C96" w:rsidTr="009E7C9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C96" w:rsidRDefault="009E7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компьютер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C96" w:rsidRDefault="009E7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Лекции, сам. работа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C96" w:rsidRDefault="009E7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96" w:rsidRDefault="009E7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9E7C96" w:rsidTr="009E7C9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C96" w:rsidRDefault="009E7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Книги в кабинете ИМК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C96" w:rsidRDefault="009E7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Лекции, сам. работа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C96" w:rsidRDefault="009E7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96" w:rsidRDefault="009E7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58</w:t>
            </w:r>
          </w:p>
        </w:tc>
      </w:tr>
      <w:tr w:rsidR="009E7C96" w:rsidTr="009E7C9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C96" w:rsidRDefault="009E7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Internet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C96" w:rsidRDefault="009E7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Лекции, сам. работа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C96" w:rsidRDefault="009E7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156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C96" w:rsidRDefault="009E7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кабельный</w:t>
            </w:r>
          </w:p>
        </w:tc>
      </w:tr>
    </w:tbl>
    <w:p w:rsidR="009E7C96" w:rsidRDefault="009E7C96" w:rsidP="009E7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9E7C96" w:rsidRDefault="009E7C96" w:rsidP="009E7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учебной дисциплины требует наличия учебного кабинета по истории мировой и отечественной культуры.</w:t>
      </w:r>
    </w:p>
    <w:p w:rsidR="009E7C96" w:rsidRDefault="009E7C96" w:rsidP="009E7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7C96" w:rsidRDefault="009E7C96" w:rsidP="009E7C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E7C96" w:rsidRDefault="009E7C96" w:rsidP="009E7C9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  <w:t xml:space="preserve"> Методические рекомендации преподавателям.</w:t>
      </w:r>
    </w:p>
    <w:p w:rsidR="009E7C96" w:rsidRDefault="009E7C96" w:rsidP="009E7C9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</w:p>
    <w:p w:rsidR="009E7C96" w:rsidRDefault="009E7C96" w:rsidP="009E7C96">
      <w:pPr>
        <w:numPr>
          <w:ilvl w:val="0"/>
          <w:numId w:val="17"/>
        </w:numPr>
        <w:suppressAutoHyphens/>
        <w:spacing w:after="0" w:line="276" w:lineRule="auto"/>
        <w:ind w:right="-629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Содержание тем может варьироваться в зависимости от специальности.</w:t>
      </w:r>
    </w:p>
    <w:p w:rsidR="009E7C96" w:rsidRDefault="009E7C96" w:rsidP="009E7C96">
      <w:pPr>
        <w:numPr>
          <w:ilvl w:val="0"/>
          <w:numId w:val="17"/>
        </w:numPr>
        <w:suppressAutoHyphens/>
        <w:spacing w:after="0" w:line="276" w:lineRule="auto"/>
        <w:ind w:right="-629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Темы, пропущенные в результате снятия групп с занятий администрацией, могут быть заданы студентам для самостоятельного изучения.</w:t>
      </w:r>
    </w:p>
    <w:p w:rsidR="009E7C96" w:rsidRDefault="009E7C96" w:rsidP="009E7C96">
      <w:pPr>
        <w:suppressAutoHyphens/>
        <w:spacing w:after="0" w:line="276" w:lineRule="auto"/>
        <w:ind w:left="720" w:right="-629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:rsidR="00587EDE" w:rsidRDefault="00587EDE" w:rsidP="00C855C3">
      <w:pPr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</w:p>
    <w:p w:rsidR="00C855C3" w:rsidRDefault="00C855C3" w:rsidP="00C855C3">
      <w:pPr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  <w:t xml:space="preserve">Методические рекомендации по организации </w:t>
      </w:r>
    </w:p>
    <w:p w:rsidR="00C855C3" w:rsidRDefault="00C855C3" w:rsidP="00C855C3">
      <w:pPr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  <w:t>самостоятельной работы студентов.</w:t>
      </w:r>
    </w:p>
    <w:p w:rsidR="00C855C3" w:rsidRDefault="00C855C3" w:rsidP="00C855C3">
      <w:pPr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</w:p>
    <w:p w:rsidR="00C855C3" w:rsidRDefault="00C855C3" w:rsidP="00C855C3">
      <w:pPr>
        <w:shd w:val="clear" w:color="auto" w:fill="FFFFFF"/>
        <w:suppressAutoHyphens/>
        <w:spacing w:after="0" w:line="276" w:lineRule="auto"/>
        <w:ind w:left="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      В современной системе организации учебного процесса отводится важная роль </w:t>
      </w:r>
      <w:r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самостоятельной работе студентов, что увеличивает значимость текущего контроля знаний обучающихся, в том числе с использованием письменных </w:t>
      </w: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работ, таких как эссе, рефераты, тесты. В связи с этим одна из основных задач </w:t>
      </w:r>
      <w:r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учебного процесса сегодня - научить студентов работать самостоятельно. </w:t>
      </w:r>
      <w:r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</w:rPr>
        <w:t xml:space="preserve">Научить учиться – это значит развить способности и потребности к </w:t>
      </w:r>
      <w:r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самостоятельному творчеству, повседневной и планомерной работе над </w:t>
      </w: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учебниками, учебными пособиями, периодической литературой и т.д., активному </w:t>
      </w:r>
      <w:r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>участию в научной работе.</w:t>
      </w:r>
    </w:p>
    <w:p w:rsidR="00C855C3" w:rsidRDefault="00C855C3" w:rsidP="00C855C3">
      <w:pPr>
        <w:shd w:val="clear" w:color="auto" w:fill="FFFFFF"/>
        <w:suppressAutoHyphens/>
        <w:spacing w:after="0" w:line="276" w:lineRule="auto"/>
        <w:ind w:left="5"/>
        <w:jc w:val="both"/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Одним из шагов к решению этих задач является формирование у студентов </w:t>
      </w:r>
      <w:r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умения работать с первичными текстами и создавать тексты вторичные методом </w:t>
      </w: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реферирования. (См. </w:t>
      </w:r>
      <w:r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 xml:space="preserve">Ершова Л.Л. </w:t>
      </w:r>
      <w:r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 xml:space="preserve">Методические </w:t>
      </w:r>
      <w:r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 xml:space="preserve">рекомендации по написанию </w:t>
      </w:r>
      <w:r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:lang w:eastAsia="zh-CN"/>
        </w:rPr>
        <w:t>реферата: -НОКИ, 2021.-11 с.)</w:t>
      </w:r>
    </w:p>
    <w:p w:rsidR="00C855C3" w:rsidRDefault="00C855C3" w:rsidP="00C855C3">
      <w:pPr>
        <w:shd w:val="clear" w:color="auto" w:fill="FFFFFF"/>
        <w:suppressAutoHyphens/>
        <w:spacing w:after="0" w:line="276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</w:pPr>
    </w:p>
    <w:p w:rsidR="00C855C3" w:rsidRDefault="00C855C3" w:rsidP="00C855C3">
      <w:pPr>
        <w:shd w:val="clear" w:color="auto" w:fill="FFFFFF"/>
        <w:suppressAutoHyphens/>
        <w:spacing w:after="0" w:line="276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</w:pPr>
    </w:p>
    <w:p w:rsidR="00C855C3" w:rsidRDefault="00C855C3" w:rsidP="00C855C3">
      <w:pPr>
        <w:shd w:val="clear" w:color="auto" w:fill="FFFFFF"/>
        <w:suppressAutoHyphens/>
        <w:spacing w:after="0" w:line="322" w:lineRule="exact"/>
        <w:ind w:left="417"/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4"/>
          <w:szCs w:val="24"/>
          <w:lang w:eastAsia="zh-CN"/>
        </w:rPr>
        <w:t>Перечень основной и дополнительной учебной литературы:</w:t>
      </w:r>
    </w:p>
    <w:p w:rsidR="00C855C3" w:rsidRDefault="00C855C3" w:rsidP="00C855C3">
      <w:pPr>
        <w:shd w:val="clear" w:color="auto" w:fill="FFFFFF"/>
        <w:suppressAutoHyphens/>
        <w:spacing w:before="485" w:after="0" w:line="276" w:lineRule="auto"/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 xml:space="preserve">Аронов, А.А. История отечественной культуры </w:t>
      </w:r>
      <w:r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val="en-US" w:eastAsia="zh-CN"/>
        </w:rPr>
        <w:t>XX</w:t>
      </w:r>
      <w:r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 xml:space="preserve"> века.- М.,1997.</w:t>
      </w:r>
    </w:p>
    <w:p w:rsidR="00C855C3" w:rsidRDefault="00C855C3" w:rsidP="00C855C3">
      <w:pPr>
        <w:shd w:val="clear" w:color="auto" w:fill="FFFFFF"/>
        <w:suppressAutoHyphens/>
        <w:spacing w:after="0" w:line="276" w:lineRule="auto"/>
        <w:ind w:left="43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>Березовская, Л.Г., Берлякова, Н.П.История русской культуры: Учебник: В 2 ч. - М.:</w:t>
      </w: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ВЛАДОС, 2002.</w:t>
      </w:r>
    </w:p>
    <w:p w:rsidR="00C855C3" w:rsidRDefault="00C855C3" w:rsidP="00C855C3">
      <w:pPr>
        <w:shd w:val="clear" w:color="auto" w:fill="FFFFFF"/>
        <w:suppressAutoHyphens/>
        <w:spacing w:before="10" w:after="0" w:line="276" w:lineRule="auto"/>
        <w:ind w:left="10"/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Борзова, Е.П. История мировой культуры.- СПб., 2001.</w:t>
      </w:r>
    </w:p>
    <w:p w:rsidR="00C855C3" w:rsidRDefault="00C855C3" w:rsidP="00C855C3">
      <w:pPr>
        <w:shd w:val="clear" w:color="auto" w:fill="FFFFFF"/>
        <w:suppressAutoHyphens/>
        <w:spacing w:before="19" w:after="0" w:line="276" w:lineRule="auto"/>
        <w:ind w:left="29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>Буркхардт, Я. Культура Италии в эпоху Возрождения. - М.,1996.</w:t>
      </w:r>
    </w:p>
    <w:p w:rsidR="00C855C3" w:rsidRDefault="00C855C3" w:rsidP="00C855C3">
      <w:pPr>
        <w:shd w:val="clear" w:color="auto" w:fill="FFFFFF"/>
        <w:suppressAutoHyphens/>
        <w:spacing w:after="0" w:line="276" w:lineRule="auto"/>
        <w:ind w:left="29"/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Васильева, Л.Ю,.Зарецкая, Д.М, Смирнова, В.В. Мировая художественная</w:t>
      </w:r>
      <w:r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</w:rPr>
        <w:t>культура.-М.,1997.</w:t>
      </w:r>
    </w:p>
    <w:p w:rsidR="00C855C3" w:rsidRDefault="00C855C3" w:rsidP="00C855C3">
      <w:pPr>
        <w:shd w:val="clear" w:color="auto" w:fill="FFFFFF"/>
        <w:suppressAutoHyphens/>
        <w:spacing w:after="0" w:line="276" w:lineRule="auto"/>
        <w:ind w:left="29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11"/>
          <w:kern w:val="0"/>
          <w:sz w:val="24"/>
          <w:szCs w:val="24"/>
          <w:lang w:eastAsia="zh-CN"/>
        </w:rPr>
        <w:t>Георгиева, Т.С. Русская культура: история и современность. - М.,1999.</w:t>
      </w:r>
    </w:p>
    <w:p w:rsidR="00C855C3" w:rsidRDefault="00C855C3" w:rsidP="00C855C3">
      <w:pPr>
        <w:shd w:val="clear" w:color="auto" w:fill="FFFFFF"/>
        <w:suppressAutoHyphens/>
        <w:spacing w:before="5" w:after="0" w:line="276" w:lineRule="auto"/>
        <w:ind w:left="29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Головня, В.В. История античного театра. - М.,1972.</w:t>
      </w:r>
    </w:p>
    <w:p w:rsidR="00C855C3" w:rsidRDefault="00C855C3" w:rsidP="00C855C3">
      <w:pPr>
        <w:shd w:val="clear" w:color="auto" w:fill="FFFFFF"/>
        <w:suppressAutoHyphens/>
        <w:spacing w:after="0" w:line="276" w:lineRule="auto"/>
        <w:ind w:left="24"/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Добиаш-Рождественская, А.О. Культура западноевропеского</w:t>
      </w:r>
    </w:p>
    <w:p w:rsidR="00C855C3" w:rsidRDefault="00C855C3" w:rsidP="00C855C3">
      <w:pPr>
        <w:shd w:val="clear" w:color="auto" w:fill="FFFFFF"/>
        <w:suppressAutoHyphens/>
        <w:spacing w:after="0" w:line="276" w:lineRule="auto"/>
        <w:ind w:left="29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>средневековья. - М 1987.</w:t>
      </w:r>
    </w:p>
    <w:p w:rsidR="00C855C3" w:rsidRDefault="00C855C3" w:rsidP="00C855C3">
      <w:pPr>
        <w:shd w:val="clear" w:color="auto" w:fill="FFFFFF"/>
        <w:suppressAutoHyphens/>
        <w:spacing w:before="10" w:after="0" w:line="276" w:lineRule="auto"/>
        <w:ind w:left="19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Древние цивилизации. / Под редакцией Г.М.Бонгард-Левина/. - М.,1976.</w:t>
      </w:r>
    </w:p>
    <w:p w:rsidR="00C855C3" w:rsidRDefault="00C855C3" w:rsidP="00C855C3">
      <w:pPr>
        <w:shd w:val="clear" w:color="auto" w:fill="FFFFFF"/>
        <w:suppressAutoHyphens/>
        <w:spacing w:after="0" w:line="276" w:lineRule="auto"/>
        <w:ind w:left="19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>Культурология. История мировой культуры. - М.,1995.</w:t>
      </w:r>
    </w:p>
    <w:p w:rsidR="00C855C3" w:rsidRDefault="00C855C3" w:rsidP="00C855C3">
      <w:pPr>
        <w:shd w:val="clear" w:color="auto" w:fill="FFFFFF"/>
        <w:suppressAutoHyphens/>
        <w:spacing w:before="5" w:after="0" w:line="276" w:lineRule="auto"/>
        <w:ind w:left="24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Культура Древнего Рима. В 2-х тт. - М.1985.</w:t>
      </w:r>
    </w:p>
    <w:p w:rsidR="00C855C3" w:rsidRDefault="00C855C3" w:rsidP="00C855C3">
      <w:pPr>
        <w:shd w:val="clear" w:color="auto" w:fill="FFFFFF"/>
        <w:suppressAutoHyphens/>
        <w:spacing w:after="0" w:line="276" w:lineRule="auto"/>
        <w:ind w:left="24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>Культура и искусство Петровского времени. - Л., 1977.</w:t>
      </w:r>
    </w:p>
    <w:p w:rsidR="00C855C3" w:rsidRDefault="00C855C3" w:rsidP="00C855C3">
      <w:pPr>
        <w:shd w:val="clear" w:color="auto" w:fill="FFFFFF"/>
        <w:suppressAutoHyphens/>
        <w:spacing w:before="5" w:after="0" w:line="276" w:lineRule="auto"/>
        <w:ind w:left="24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>Культура эпохи Возрождения и Реформации. -Л., 1981.</w:t>
      </w:r>
    </w:p>
    <w:p w:rsidR="00C855C3" w:rsidRDefault="00C855C3" w:rsidP="00C855C3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lastRenderedPageBreak/>
        <w:t xml:space="preserve">Лихачёв, Д.С. Культура русского народа Х- </w:t>
      </w:r>
      <w:r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val="en-US" w:eastAsia="zh-CN"/>
        </w:rPr>
        <w:t>XVII</w:t>
      </w:r>
      <w:r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>вв. - М.-Л.,1961</w:t>
      </w:r>
    </w:p>
    <w:p w:rsidR="00C855C3" w:rsidRDefault="00C855C3" w:rsidP="00C855C3">
      <w:pPr>
        <w:shd w:val="clear" w:color="auto" w:fill="FFFFFF"/>
        <w:suppressAutoHyphens/>
        <w:spacing w:before="5" w:after="0" w:line="276" w:lineRule="auto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Львова, Е.П., Фомина, Н.Н., Некрасова, Л.М., Кабкова, Е.П. Мировая</w:t>
      </w:r>
    </w:p>
    <w:p w:rsidR="00C855C3" w:rsidRDefault="00C855C3" w:rsidP="00C855C3">
      <w:pPr>
        <w:shd w:val="clear" w:color="auto" w:fill="FFFFFF"/>
        <w:suppressAutoHyphens/>
        <w:spacing w:after="0" w:line="276" w:lineRule="auto"/>
        <w:ind w:left="10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художественная культура. От зарождения до </w:t>
      </w:r>
      <w:r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val="en-US" w:eastAsia="zh-CN"/>
        </w:rPr>
        <w:t>XVII</w:t>
      </w:r>
      <w:r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 века (Очерки истории). - СПб.:</w:t>
      </w:r>
    </w:p>
    <w:p w:rsidR="00C855C3" w:rsidRDefault="00C855C3" w:rsidP="00C855C3">
      <w:pPr>
        <w:shd w:val="clear" w:color="auto" w:fill="FFFFFF"/>
        <w:suppressAutoHyphens/>
        <w:spacing w:after="0" w:line="276" w:lineRule="auto"/>
        <w:ind w:left="10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Питер, 2006.</w:t>
      </w:r>
    </w:p>
    <w:p w:rsidR="00C855C3" w:rsidRDefault="00C855C3" w:rsidP="00C855C3">
      <w:pPr>
        <w:shd w:val="clear" w:color="auto" w:fill="FFFFFF"/>
        <w:suppressAutoHyphens/>
        <w:spacing w:after="0" w:line="276" w:lineRule="auto"/>
        <w:ind w:left="19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Львова, Е.П., Некрасова, Л.М., Кабкова, Е.П., Стукалова, О.В., Олесина, Е.П.</w:t>
      </w:r>
    </w:p>
    <w:p w:rsidR="00C855C3" w:rsidRDefault="00C855C3" w:rsidP="00C855C3">
      <w:pPr>
        <w:shd w:val="clear" w:color="auto" w:fill="FFFFFF"/>
        <w:suppressAutoHyphens/>
        <w:spacing w:after="0" w:line="276" w:lineRule="auto"/>
        <w:ind w:left="10"/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Мировая художественная культура. Эпоха Просвещения (+ СВ). - СПб.: Питер,</w:t>
      </w:r>
    </w:p>
    <w:p w:rsidR="00C855C3" w:rsidRDefault="00C855C3" w:rsidP="00C855C3">
      <w:pPr>
        <w:shd w:val="clear" w:color="auto" w:fill="FFFFFF"/>
        <w:suppressAutoHyphens/>
        <w:spacing w:before="10" w:after="0" w:line="276" w:lineRule="auto"/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2006.</w:t>
      </w:r>
    </w:p>
    <w:p w:rsidR="00C855C3" w:rsidRDefault="00C855C3" w:rsidP="00C855C3">
      <w:pPr>
        <w:shd w:val="clear" w:color="auto" w:fill="FFFFFF"/>
        <w:suppressAutoHyphens/>
        <w:spacing w:after="0" w:line="276" w:lineRule="auto"/>
        <w:ind w:left="10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Львова, Е.П., Сарабьянов, Д.В., Борисова, Е.А., Фомина ,Н.Н., Березин, В.В., Кабкова,</w:t>
      </w:r>
    </w:p>
    <w:p w:rsidR="00C855C3" w:rsidRDefault="00C855C3" w:rsidP="00C855C3">
      <w:pPr>
        <w:shd w:val="clear" w:color="auto" w:fill="FFFFFF"/>
        <w:suppressAutoHyphens/>
        <w:spacing w:before="5" w:after="0" w:line="276" w:lineRule="auto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Е.П., Некрасова, Л.М. Мировая художественная культура. </w:t>
      </w:r>
      <w:r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val="en-US" w:eastAsia="zh-CN"/>
        </w:rPr>
        <w:t>XIX</w:t>
      </w:r>
      <w:r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 век.</w:t>
      </w:r>
    </w:p>
    <w:p w:rsidR="00C855C3" w:rsidRDefault="00C855C3" w:rsidP="00C855C3">
      <w:pPr>
        <w:shd w:val="clear" w:color="auto" w:fill="FFFFFF"/>
        <w:suppressAutoHyphens/>
        <w:spacing w:before="5" w:after="0" w:line="276" w:lineRule="auto"/>
        <w:ind w:left="5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Изобразительное искусство, музыка и театр (+ СВ). - СПб.: Питер, 2006.</w:t>
      </w:r>
    </w:p>
    <w:p w:rsidR="00C855C3" w:rsidRDefault="00C855C3" w:rsidP="00C855C3">
      <w:pPr>
        <w:shd w:val="clear" w:color="auto" w:fill="FFFFFF"/>
        <w:suppressAutoHyphens/>
        <w:spacing w:before="5" w:after="0" w:line="276" w:lineRule="auto"/>
        <w:ind w:left="5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>Малюга, Ю.Я. Культурология. - М.,2000</w:t>
      </w:r>
    </w:p>
    <w:p w:rsidR="00C855C3" w:rsidRDefault="00C855C3" w:rsidP="00C855C3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Милюков, П.Н. Очерки по истории русской культуры. В 3-х т. - М.1993-</w:t>
      </w:r>
      <w:r>
        <w:rPr>
          <w:rFonts w:ascii="Times New Roman" w:eastAsia="Times New Roman" w:hAnsi="Times New Roman" w:cs="Times New Roman"/>
          <w:color w:val="000000"/>
          <w:spacing w:val="-13"/>
          <w:kern w:val="0"/>
          <w:sz w:val="24"/>
          <w:szCs w:val="24"/>
          <w:lang w:eastAsia="zh-CN"/>
        </w:rPr>
        <w:t>1994.</w:t>
      </w:r>
    </w:p>
    <w:p w:rsidR="00C855C3" w:rsidRDefault="00C855C3" w:rsidP="00C855C3">
      <w:pPr>
        <w:shd w:val="clear" w:color="auto" w:fill="FFFFFF"/>
        <w:suppressAutoHyphens/>
        <w:spacing w:after="0" w:line="276" w:lineRule="auto"/>
        <w:ind w:left="67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Мировая художественная культура. В 2-х т./Под редакцией проф.</w:t>
      </w:r>
    </w:p>
    <w:p w:rsidR="00C855C3" w:rsidRDefault="00C855C3" w:rsidP="00C855C3">
      <w:pPr>
        <w:shd w:val="clear" w:color="auto" w:fill="FFFFFF"/>
        <w:suppressAutoHyphens/>
        <w:spacing w:after="0" w:line="276" w:lineRule="auto"/>
        <w:ind w:left="67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Б.А.Эренгросс/ - М.,2005.</w:t>
      </w:r>
    </w:p>
    <w:p w:rsidR="00C855C3" w:rsidRDefault="00C855C3" w:rsidP="00C855C3">
      <w:pPr>
        <w:shd w:val="clear" w:color="auto" w:fill="FFFFFF"/>
        <w:suppressAutoHyphens/>
        <w:spacing w:after="0" w:line="276" w:lineRule="auto"/>
        <w:ind w:left="58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Модернизм: анализ и критика основных направлений. – М. 1986.</w:t>
      </w:r>
    </w:p>
    <w:p w:rsidR="00C855C3" w:rsidRDefault="00C855C3" w:rsidP="00C855C3">
      <w:pPr>
        <w:shd w:val="clear" w:color="auto" w:fill="FFFFFF"/>
        <w:suppressAutoHyphens/>
        <w:spacing w:before="5" w:after="0" w:line="276" w:lineRule="auto"/>
        <w:ind w:left="62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Очерки истории русской культуры второй половины </w:t>
      </w: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val="en-US" w:eastAsia="zh-CN"/>
        </w:rPr>
        <w:t>XIX</w:t>
      </w: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 в. /Под</w:t>
      </w:r>
    </w:p>
    <w:p w:rsidR="00C855C3" w:rsidRDefault="00C855C3" w:rsidP="00C855C3">
      <w:pPr>
        <w:shd w:val="clear" w:color="auto" w:fill="FFFFFF"/>
        <w:suppressAutoHyphens/>
        <w:spacing w:after="0" w:line="276" w:lineRule="auto"/>
        <w:ind w:left="43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редакцией Н.М.Волынкина/. - М.,1993.</w:t>
      </w:r>
    </w:p>
    <w:p w:rsidR="00C855C3" w:rsidRDefault="00C855C3" w:rsidP="00C855C3">
      <w:pPr>
        <w:shd w:val="clear" w:color="auto" w:fill="FFFFFF"/>
        <w:suppressAutoHyphens/>
        <w:spacing w:after="0" w:line="276" w:lineRule="auto"/>
        <w:ind w:left="58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Пожарская, М.Н. «Русские сезоны» в Париже : 1908-1929 – М1988.</w:t>
      </w:r>
    </w:p>
    <w:p w:rsidR="00C855C3" w:rsidRDefault="00C855C3" w:rsidP="00C855C3">
      <w:pPr>
        <w:shd w:val="clear" w:color="auto" w:fill="FFFFFF"/>
        <w:suppressAutoHyphens/>
        <w:spacing w:after="0" w:line="276" w:lineRule="auto"/>
        <w:ind w:left="48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Полевой, В.М. Искусство Греции. - М., 1970.</w:t>
      </w:r>
    </w:p>
    <w:p w:rsidR="00C855C3" w:rsidRDefault="00C855C3" w:rsidP="00C855C3">
      <w:pPr>
        <w:shd w:val="clear" w:color="auto" w:fill="FFFFFF"/>
        <w:suppressAutoHyphens/>
        <w:spacing w:after="0" w:line="276" w:lineRule="auto"/>
        <w:ind w:left="43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Рапацкая, Л.А. Искусство «Серебряного века». - М.,1996.</w:t>
      </w:r>
    </w:p>
    <w:p w:rsidR="00C855C3" w:rsidRDefault="00C855C3" w:rsidP="00C855C3">
      <w:pPr>
        <w:shd w:val="clear" w:color="auto" w:fill="FFFFFF"/>
        <w:suppressAutoHyphens/>
        <w:spacing w:after="0" w:line="276" w:lineRule="auto"/>
        <w:ind w:left="43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Рапацкая, Л.А. Русская художественная культура. - М., 2002.</w:t>
      </w:r>
    </w:p>
    <w:p w:rsidR="00C855C3" w:rsidRDefault="00C855C3" w:rsidP="00C855C3">
      <w:pPr>
        <w:shd w:val="clear" w:color="auto" w:fill="FFFFFF"/>
        <w:suppressAutoHyphens/>
        <w:spacing w:after="0" w:line="276" w:lineRule="auto"/>
        <w:ind w:left="38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Ренессанс. Барокко. Классицизм. - М.,1966.</w:t>
      </w:r>
    </w:p>
    <w:p w:rsidR="00C855C3" w:rsidRDefault="00C855C3" w:rsidP="00C855C3">
      <w:pPr>
        <w:shd w:val="clear" w:color="auto" w:fill="FFFFFF"/>
        <w:suppressAutoHyphens/>
        <w:spacing w:after="0" w:line="276" w:lineRule="auto"/>
        <w:ind w:left="53"/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Рогов, Е.Н. Атлас истории культуры России.- М., 1993.</w:t>
      </w:r>
    </w:p>
    <w:p w:rsidR="00C855C3" w:rsidRDefault="00C855C3" w:rsidP="00C855C3">
      <w:pPr>
        <w:shd w:val="clear" w:color="auto" w:fill="FFFFFF"/>
        <w:suppressAutoHyphens/>
        <w:spacing w:after="0" w:line="276" w:lineRule="auto"/>
        <w:ind w:left="48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zh-CN"/>
        </w:rPr>
        <w:t>Садохин, А.П. Мировая художественная культура. - М.: ЮНИТИ-ДАНА, 2006.</w:t>
      </w:r>
    </w:p>
    <w:p w:rsidR="00C855C3" w:rsidRDefault="00C855C3" w:rsidP="00C855C3">
      <w:pPr>
        <w:shd w:val="clear" w:color="auto" w:fill="FFFFFF"/>
        <w:suppressAutoHyphens/>
        <w:spacing w:after="0" w:line="276" w:lineRule="auto"/>
        <w:ind w:left="38"/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Сарабьянов, Д.В. История русского искусства конца Х1Х-нач.ХХ века. -</w:t>
      </w:r>
      <w:r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lang w:eastAsia="zh-CN"/>
        </w:rPr>
        <w:t>М.Л993.</w:t>
      </w:r>
    </w:p>
    <w:p w:rsidR="00C855C3" w:rsidRDefault="00C855C3" w:rsidP="00C855C3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 xml:space="preserve">Соколов, А.Г. История русской литературы конца </w:t>
      </w:r>
      <w:r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val="en-US" w:eastAsia="zh-CN"/>
        </w:rPr>
        <w:t>XIX</w:t>
      </w:r>
      <w:r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 xml:space="preserve"> - нач. </w:t>
      </w:r>
      <w:r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val="en-US" w:eastAsia="zh-CN"/>
        </w:rPr>
        <w:t>XX</w:t>
      </w:r>
      <w:r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 xml:space="preserve"> века. - М.,</w:t>
      </w:r>
      <w:r>
        <w:rPr>
          <w:rFonts w:ascii="Times New Roman" w:eastAsia="Times New Roman" w:hAnsi="Times New Roman" w:cs="Times New Roman"/>
          <w:color w:val="000000"/>
          <w:spacing w:val="-17"/>
          <w:kern w:val="0"/>
          <w:sz w:val="24"/>
          <w:szCs w:val="24"/>
          <w:lang w:eastAsia="zh-CN"/>
        </w:rPr>
        <w:t>1979.</w:t>
      </w:r>
    </w:p>
    <w:p w:rsidR="00C855C3" w:rsidRDefault="00C855C3" w:rsidP="00C855C3">
      <w:pPr>
        <w:shd w:val="clear" w:color="auto" w:fill="FFFFFF"/>
        <w:suppressAutoHyphens/>
        <w:spacing w:before="10" w:after="0" w:line="276" w:lineRule="auto"/>
        <w:ind w:left="19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Тайлор, Э. Первобытная культура. - М.,1989.</w:t>
      </w:r>
    </w:p>
    <w:p w:rsidR="00C855C3" w:rsidRDefault="00C855C3" w:rsidP="00C855C3">
      <w:pPr>
        <w:shd w:val="clear" w:color="auto" w:fill="FFFFFF"/>
        <w:suppressAutoHyphens/>
        <w:spacing w:after="0" w:line="276" w:lineRule="auto"/>
        <w:ind w:left="14"/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Удальцова, З.В. Византийская культура. - М.,1988.</w:t>
      </w:r>
    </w:p>
    <w:p w:rsidR="00C855C3" w:rsidRDefault="00C855C3" w:rsidP="00C855C3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pacing w:val="-16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 xml:space="preserve">Яковкина, Н.И. Очерки русской культуры первой половины </w:t>
      </w:r>
      <w:r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val="en-US" w:eastAsia="zh-CN"/>
        </w:rPr>
        <w:t>XIX</w:t>
      </w:r>
      <w:r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 xml:space="preserve"> века. - Л..</w:t>
      </w:r>
      <w:r>
        <w:rPr>
          <w:rFonts w:ascii="Times New Roman" w:eastAsia="Times New Roman" w:hAnsi="Times New Roman" w:cs="Times New Roman"/>
          <w:color w:val="000000"/>
          <w:spacing w:val="-16"/>
          <w:kern w:val="0"/>
          <w:sz w:val="24"/>
          <w:szCs w:val="24"/>
          <w:lang w:eastAsia="zh-CN"/>
        </w:rPr>
        <w:t>19</w:t>
      </w:r>
    </w:p>
    <w:p w:rsidR="00C855C3" w:rsidRDefault="00C855C3" w:rsidP="00C855C3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История мировой культуры : учебник и практикум для среднего профессионального образования / С. Н. Иконникова [и др.] ; под редакцией С. Н. Иконниковой, В. П. Большакова. — Москва : Издательство Юрайт, 2023. — 256 с. — (Профессиональное образование). — ISBN 978-5-534-09540-1. — Текст : электронный // Образовательная платформа Юрайт [сайт]. — URL: </w:t>
      </w:r>
      <w:hyperlink r:id="rId9" w:tgtFrame="_blank" w:history="1">
        <w:r>
          <w:rPr>
            <w:rStyle w:val="ac"/>
            <w:rFonts w:ascii="Times New Roman" w:hAnsi="Times New Roman" w:cs="Times New Roman"/>
            <w:color w:val="0000FF"/>
            <w:kern w:val="0"/>
            <w:sz w:val="24"/>
            <w:szCs w:val="24"/>
          </w:rPr>
          <w:t>https://urait.ru/bcode/514699</w:t>
        </w:r>
      </w:hyperlink>
    </w:p>
    <w:p w:rsidR="009F356B" w:rsidRPr="00C855C3" w:rsidRDefault="009F356B" w:rsidP="00C855C3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  <w:sectPr w:rsidR="009F356B" w:rsidRPr="00C855C3" w:rsidSect="00432D9F">
          <w:footerReference w:type="even" r:id="rId10"/>
          <w:footerReference w:type="default" r:id="rId11"/>
          <w:pgSz w:w="11906" w:h="16838"/>
          <w:pgMar w:top="899" w:right="929" w:bottom="776" w:left="1582" w:header="720" w:footer="720" w:gutter="0"/>
          <w:cols w:space="720"/>
          <w:titlePg/>
          <w:docGrid w:linePitch="299"/>
        </w:sectPr>
      </w:pPr>
    </w:p>
    <w:p w:rsidR="00587EDE" w:rsidRPr="000978D3" w:rsidRDefault="00587EDE" w:rsidP="00587EDE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0978D3">
        <w:rPr>
          <w:rFonts w:ascii="Times New Roman" w:eastAsia="Calibri" w:hAnsi="Times New Roman" w:cs="Times New Roman"/>
          <w:b/>
          <w:caps/>
          <w:kern w:val="0"/>
          <w:sz w:val="24"/>
          <w:szCs w:val="24"/>
        </w:rPr>
        <w:lastRenderedPageBreak/>
        <w:t>Лист переутверждения рабочей программы</w:t>
      </w:r>
    </w:p>
    <w:p w:rsidR="00587EDE" w:rsidRDefault="00587EDE" w:rsidP="00587ED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</w:rPr>
        <w:t>дисциплины (профессионального модуля)</w:t>
      </w:r>
    </w:p>
    <w:p w:rsidR="00587EDE" w:rsidRDefault="00587EDE" w:rsidP="00587E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587EDE" w:rsidRDefault="00587EDE" w:rsidP="00587E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587EDE" w:rsidRDefault="00587EDE" w:rsidP="00587E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Рабочая программа: «История мировой культуры»</w:t>
      </w:r>
    </w:p>
    <w:p w:rsidR="00587EDE" w:rsidRDefault="00587EDE" w:rsidP="00587EDE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одобрена на 2023/2024 учебный год на заседании предметно-цикловой </w:t>
      </w:r>
    </w:p>
    <w:p w:rsidR="00587EDE" w:rsidRDefault="00587EDE" w:rsidP="00587EDE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комиссии Общеобразовательных дисциплин</w:t>
      </w:r>
    </w:p>
    <w:p w:rsidR="00587EDE" w:rsidRDefault="00587EDE" w:rsidP="00587EDE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от </w:t>
      </w:r>
      <w:r w:rsidR="005F7174">
        <w:rPr>
          <w:rFonts w:ascii="Times New Roman" w:eastAsia="Calibri" w:hAnsi="Times New Roman" w:cs="Times New Roman"/>
          <w:kern w:val="0"/>
          <w:sz w:val="24"/>
          <w:szCs w:val="24"/>
        </w:rPr>
        <w:t>3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1 </w:t>
      </w:r>
      <w:r w:rsidR="005F7174">
        <w:rPr>
          <w:rFonts w:ascii="Times New Roman" w:eastAsia="Calibri" w:hAnsi="Times New Roman" w:cs="Times New Roman"/>
          <w:kern w:val="0"/>
          <w:sz w:val="24"/>
          <w:szCs w:val="24"/>
        </w:rPr>
        <w:t>августа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2023 г., протокол № 1</w:t>
      </w:r>
    </w:p>
    <w:p w:rsidR="00587EDE" w:rsidRDefault="00587EDE" w:rsidP="00587EDE">
      <w:pPr>
        <w:widowControl w:val="0"/>
        <w:tabs>
          <w:tab w:val="left" w:leader="underscore" w:pos="8916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Председатель ПЦК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:rsidR="00587EDE" w:rsidRDefault="00587EDE" w:rsidP="00587E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587EDE" w:rsidRDefault="00587EDE" w:rsidP="00587E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587EDE" w:rsidRDefault="00587EDE" w:rsidP="00587E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Рабочая программа: __________________________________________</w:t>
      </w:r>
    </w:p>
    <w:p w:rsidR="00587EDE" w:rsidRDefault="00587EDE" w:rsidP="00587E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___________________________________________________________</w:t>
      </w:r>
    </w:p>
    <w:p w:rsidR="00587EDE" w:rsidRDefault="00587EDE" w:rsidP="00587EDE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одобрена на 20__/20__ учебный год на заседании предметно-цикловой </w:t>
      </w:r>
    </w:p>
    <w:p w:rsidR="00587EDE" w:rsidRDefault="00587EDE" w:rsidP="00587EDE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комиссии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ab/>
        <w:t>_</w:t>
      </w:r>
    </w:p>
    <w:p w:rsidR="00587EDE" w:rsidRDefault="00587EDE" w:rsidP="00587EDE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от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ab/>
        <w:t>20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ab/>
        <w:t>г., протокол №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:rsidR="00587EDE" w:rsidRDefault="00587EDE" w:rsidP="00587EDE">
      <w:pPr>
        <w:widowControl w:val="0"/>
        <w:tabs>
          <w:tab w:val="left" w:leader="underscore" w:pos="9210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Председатель ПЦК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:rsidR="00587EDE" w:rsidRDefault="00587EDE" w:rsidP="00587EDE">
      <w:pPr>
        <w:widowControl w:val="0"/>
        <w:tabs>
          <w:tab w:val="left" w:pos="7266"/>
        </w:tabs>
        <w:spacing w:after="600" w:line="210" w:lineRule="exact"/>
        <w:ind w:left="532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(подпись)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ab/>
        <w:t>(Инициалы  фамилия)</w:t>
      </w:r>
    </w:p>
    <w:p w:rsidR="00587EDE" w:rsidRDefault="00587EDE" w:rsidP="00587EDE">
      <w:pPr>
        <w:widowControl w:val="0"/>
        <w:spacing w:after="120" w:line="31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587EDE" w:rsidRDefault="00587EDE" w:rsidP="00587E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Рабочая программа: __________________________________________</w:t>
      </w:r>
    </w:p>
    <w:p w:rsidR="00587EDE" w:rsidRDefault="00587EDE" w:rsidP="00587E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___________________________________________________________</w:t>
      </w:r>
    </w:p>
    <w:p w:rsidR="00587EDE" w:rsidRDefault="00587EDE" w:rsidP="00587EDE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одобрена на 20__/20__ учебный год на заседании предметно-цикловой </w:t>
      </w:r>
    </w:p>
    <w:p w:rsidR="00587EDE" w:rsidRDefault="00587EDE" w:rsidP="00587EDE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комиссии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ab/>
        <w:t>_</w:t>
      </w:r>
    </w:p>
    <w:p w:rsidR="00587EDE" w:rsidRDefault="00587EDE" w:rsidP="00587EDE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от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ab/>
        <w:t>20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ab/>
        <w:t>г., протокол №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:rsidR="00587EDE" w:rsidRDefault="00587EDE" w:rsidP="00587EDE">
      <w:pPr>
        <w:widowControl w:val="0"/>
        <w:tabs>
          <w:tab w:val="left" w:leader="underscore" w:pos="8916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Председатель ПЦК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:rsidR="00587EDE" w:rsidRDefault="00587EDE" w:rsidP="00587EDE">
      <w:pPr>
        <w:widowControl w:val="0"/>
        <w:tabs>
          <w:tab w:val="left" w:leader="underscore" w:pos="8916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587EDE" w:rsidRDefault="00587EDE" w:rsidP="00587E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587EDE" w:rsidRDefault="00587EDE" w:rsidP="00587E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Рабочая программа: __________________________________________</w:t>
      </w:r>
    </w:p>
    <w:p w:rsidR="00587EDE" w:rsidRDefault="00587EDE" w:rsidP="00587ED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___________________________________________________________</w:t>
      </w:r>
    </w:p>
    <w:p w:rsidR="00587EDE" w:rsidRDefault="00587EDE" w:rsidP="00587EDE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одобрена на 20__/20_учебный год на заседании предметно-цикловой </w:t>
      </w:r>
    </w:p>
    <w:p w:rsidR="00587EDE" w:rsidRDefault="00587EDE" w:rsidP="00587EDE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комиссии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ab/>
        <w:t>_</w:t>
      </w:r>
    </w:p>
    <w:p w:rsidR="00587EDE" w:rsidRDefault="00587EDE" w:rsidP="00587EDE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от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ab/>
        <w:t>20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ab/>
        <w:t>г., протокол №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:rsidR="00587EDE" w:rsidRDefault="00587EDE" w:rsidP="00587EDE">
      <w:pPr>
        <w:widowControl w:val="0"/>
        <w:tabs>
          <w:tab w:val="left" w:leader="underscore" w:pos="9210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Председатель ПЦК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:rsidR="00587EDE" w:rsidRDefault="00587EDE" w:rsidP="00587EDE">
      <w:pPr>
        <w:widowControl w:val="0"/>
        <w:tabs>
          <w:tab w:val="left" w:pos="7266"/>
        </w:tabs>
        <w:spacing w:after="320" w:line="210" w:lineRule="exact"/>
        <w:ind w:left="532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(подпись)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ab/>
        <w:t>(Инициалы) фамилия)</w:t>
      </w:r>
    </w:p>
    <w:p w:rsidR="00587EDE" w:rsidRDefault="00587EDE" w:rsidP="00587EDE">
      <w:pPr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</w:p>
    <w:p w:rsidR="00587EDE" w:rsidRDefault="00587EDE" w:rsidP="00587EDE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587EDE" w:rsidRDefault="00587EDE" w:rsidP="00587EDE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6339AA" w:rsidRPr="000978D3" w:rsidRDefault="006339AA" w:rsidP="006339AA">
      <w:pPr>
        <w:jc w:val="center"/>
        <w:outlineLvl w:val="0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bookmarkStart w:id="8" w:name="_Toc144484195"/>
      <w:r w:rsidRPr="000978D3">
        <w:rPr>
          <w:rFonts w:ascii="Times New Roman" w:eastAsia="Calibri" w:hAnsi="Times New Roman" w:cs="Times New Roman"/>
          <w:b/>
          <w:kern w:val="0"/>
          <w:sz w:val="24"/>
          <w:szCs w:val="24"/>
        </w:rPr>
        <w:lastRenderedPageBreak/>
        <w:t>ЛИСТ РЕГИСТРАЦИИ ИЗМЕНЕНИЙ, ВНЕСЕННЫХ В РАБОЧУЮ ПРОГРАММУ</w:t>
      </w:r>
      <w:bookmarkEnd w:id="8"/>
    </w:p>
    <w:tbl>
      <w:tblPr>
        <w:tblpPr w:leftFromText="180" w:rightFromText="180" w:bottomFromText="160" w:vertAnchor="text" w:horzAnchor="margin" w:tblpY="164"/>
        <w:tblW w:w="9630" w:type="dxa"/>
        <w:tblLayout w:type="fixed"/>
        <w:tblLook w:val="04A0" w:firstRow="1" w:lastRow="0" w:firstColumn="1" w:lastColumn="0" w:noHBand="0" w:noVBand="1"/>
      </w:tblPr>
      <w:tblGrid>
        <w:gridCol w:w="994"/>
        <w:gridCol w:w="3536"/>
        <w:gridCol w:w="1559"/>
        <w:gridCol w:w="2125"/>
        <w:gridCol w:w="1416"/>
      </w:tblGrid>
      <w:tr w:rsidR="006339AA" w:rsidTr="006339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9AA" w:rsidRDefault="006339AA">
            <w:pPr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Номер изменения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9AA" w:rsidRDefault="006339AA">
            <w:pPr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Номер листа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9AA" w:rsidRDefault="006339AA">
            <w:pPr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Дата внесения изменения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9AA" w:rsidRDefault="006339AA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ФИО ответственного за внесение изменения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9AA" w:rsidRDefault="006339AA">
            <w:pPr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Подпись</w:t>
            </w:r>
          </w:p>
          <w:p w:rsidR="006339AA" w:rsidRDefault="006339AA">
            <w:pPr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</w:rPr>
              <w:t>ответственного за внесение изменения</w:t>
            </w:r>
          </w:p>
        </w:tc>
      </w:tr>
      <w:tr w:rsidR="006339AA" w:rsidTr="006339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6339AA" w:rsidTr="006339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6339AA" w:rsidTr="006339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6339AA" w:rsidTr="006339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6339AA" w:rsidTr="006339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6339AA" w:rsidTr="006339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6339AA" w:rsidTr="006339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AA" w:rsidRDefault="006339AA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6339AA" w:rsidTr="006339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9AA" w:rsidRDefault="006339AA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  <w:p w:rsidR="006339AA" w:rsidRDefault="006339AA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  <w:p w:rsidR="006339AA" w:rsidRDefault="006339AA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9AA" w:rsidRDefault="006339AA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9AA" w:rsidRDefault="006339AA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9AA" w:rsidRDefault="006339AA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AA" w:rsidRDefault="006339AA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</w:tbl>
    <w:p w:rsidR="006339AA" w:rsidRDefault="006339AA" w:rsidP="006339AA">
      <w:pPr>
        <w:keepNext/>
        <w:shd w:val="clear" w:color="auto" w:fill="FFFFFF"/>
        <w:suppressAutoHyphens/>
        <w:spacing w:before="5" w:after="0" w:line="317" w:lineRule="exact"/>
        <w:ind w:left="413"/>
        <w:outlineLvl w:val="7"/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u w:val="single"/>
          <w:lang w:eastAsia="zh-CN"/>
        </w:rPr>
      </w:pPr>
    </w:p>
    <w:p w:rsidR="002709BA" w:rsidRPr="002709BA" w:rsidRDefault="002709BA" w:rsidP="00355AB7">
      <w:pPr>
        <w:keepNext/>
        <w:shd w:val="clear" w:color="auto" w:fill="FFFFFF"/>
        <w:suppressAutoHyphens/>
        <w:spacing w:before="5" w:after="0" w:line="317" w:lineRule="exact"/>
        <w:ind w:left="413"/>
        <w:outlineLvl w:val="7"/>
        <w:rPr>
          <w:rFonts w:ascii="Times New Roman" w:eastAsia="Calibri" w:hAnsi="Times New Roman" w:cs="Times New Roman"/>
          <w:b/>
          <w:caps/>
          <w:kern w:val="0"/>
          <w:sz w:val="28"/>
          <w:szCs w:val="28"/>
          <w:lang w:eastAsia="ru-RU"/>
        </w:rPr>
      </w:pPr>
      <w:bookmarkStart w:id="9" w:name="_Toc144484194"/>
    </w:p>
    <w:bookmarkEnd w:id="9"/>
    <w:p w:rsidR="00355AB7" w:rsidRDefault="00355AB7"/>
    <w:sectPr w:rsidR="00355AB7" w:rsidSect="006D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8F148DC" w16cex:dateUtc="2023-10-11T1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0D0B9F" w16cid:durableId="08F148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A65" w:rsidRDefault="00595A65">
      <w:pPr>
        <w:spacing w:after="0" w:line="240" w:lineRule="auto"/>
      </w:pPr>
      <w:r>
        <w:separator/>
      </w:r>
    </w:p>
  </w:endnote>
  <w:endnote w:type="continuationSeparator" w:id="0">
    <w:p w:rsidR="00595A65" w:rsidRDefault="00595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DE7" w:rsidRPr="002A6E2C" w:rsidRDefault="003D1244" w:rsidP="003B20A0">
    <w:pPr>
      <w:pStyle w:val="a3"/>
      <w:framePr w:wrap="around" w:vAnchor="text" w:hAnchor="margin" w:xAlign="right" w:y="1"/>
      <w:rPr>
        <w:rStyle w:val="a5"/>
      </w:rPr>
    </w:pPr>
    <w:r w:rsidRPr="002A6E2C">
      <w:rPr>
        <w:rStyle w:val="a5"/>
      </w:rPr>
      <w:fldChar w:fldCharType="begin"/>
    </w:r>
    <w:r w:rsidR="00BB39A5" w:rsidRPr="002A6E2C">
      <w:rPr>
        <w:rStyle w:val="a5"/>
      </w:rPr>
      <w:instrText xml:space="preserve">PAGE  </w:instrText>
    </w:r>
    <w:r w:rsidRPr="002A6E2C">
      <w:rPr>
        <w:rStyle w:val="a5"/>
      </w:rPr>
      <w:fldChar w:fldCharType="end"/>
    </w:r>
  </w:p>
  <w:p w:rsidR="00EB2DE7" w:rsidRDefault="00EB2DE7" w:rsidP="003B20A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41378"/>
      <w:docPartObj>
        <w:docPartGallery w:val="Page Numbers (Bottom of Page)"/>
        <w:docPartUnique/>
      </w:docPartObj>
    </w:sdtPr>
    <w:sdtContent>
      <w:p w:rsidR="00432D9F" w:rsidRDefault="00432D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B2DE7" w:rsidRDefault="00EB2DE7" w:rsidP="003B20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A65" w:rsidRDefault="00595A65">
      <w:pPr>
        <w:spacing w:after="0" w:line="240" w:lineRule="auto"/>
      </w:pPr>
      <w:r>
        <w:separator/>
      </w:r>
    </w:p>
  </w:footnote>
  <w:footnote w:type="continuationSeparator" w:id="0">
    <w:p w:rsidR="00595A65" w:rsidRDefault="00595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22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18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23D84094"/>
    <w:multiLevelType w:val="multilevel"/>
    <w:tmpl w:val="BA5E59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F6264E"/>
    <w:multiLevelType w:val="hybridMultilevel"/>
    <w:tmpl w:val="D3203348"/>
    <w:lvl w:ilvl="0" w:tplc="9E50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46296"/>
    <w:multiLevelType w:val="hybridMultilevel"/>
    <w:tmpl w:val="53AA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867B4"/>
    <w:multiLevelType w:val="hybridMultilevel"/>
    <w:tmpl w:val="959CE868"/>
    <w:lvl w:ilvl="0" w:tplc="945C2F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7B16BC"/>
    <w:multiLevelType w:val="multilevel"/>
    <w:tmpl w:val="4776E78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07743D"/>
    <w:multiLevelType w:val="multilevel"/>
    <w:tmpl w:val="2A1AAB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983D34"/>
    <w:multiLevelType w:val="hybridMultilevel"/>
    <w:tmpl w:val="8AA8E50E"/>
    <w:lvl w:ilvl="0" w:tplc="209C5D2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8"/>
  </w:num>
  <w:num w:numId="5">
    <w:abstractNumId w:val="12"/>
  </w:num>
  <w:num w:numId="6">
    <w:abstractNumId w:val="14"/>
  </w:num>
  <w:num w:numId="7">
    <w:abstractNumId w:val="10"/>
  </w:num>
  <w:num w:numId="8">
    <w:abstractNumId w:val="13"/>
  </w:num>
  <w:num w:numId="9">
    <w:abstractNumId w:val="9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9BA"/>
    <w:rsid w:val="00036D0D"/>
    <w:rsid w:val="0005083F"/>
    <w:rsid w:val="0005415D"/>
    <w:rsid w:val="000978D3"/>
    <w:rsid w:val="000B009F"/>
    <w:rsid w:val="000D62AA"/>
    <w:rsid w:val="000E3E6E"/>
    <w:rsid w:val="001166E0"/>
    <w:rsid w:val="001320C2"/>
    <w:rsid w:val="00145312"/>
    <w:rsid w:val="00157D20"/>
    <w:rsid w:val="001C70F7"/>
    <w:rsid w:val="00252698"/>
    <w:rsid w:val="00266F46"/>
    <w:rsid w:val="002709BA"/>
    <w:rsid w:val="00274DF3"/>
    <w:rsid w:val="00293AE2"/>
    <w:rsid w:val="002B2E71"/>
    <w:rsid w:val="002C1EED"/>
    <w:rsid w:val="00355AB7"/>
    <w:rsid w:val="003854C7"/>
    <w:rsid w:val="00385EC3"/>
    <w:rsid w:val="003948B0"/>
    <w:rsid w:val="003C0FEF"/>
    <w:rsid w:val="003D1244"/>
    <w:rsid w:val="003D2A48"/>
    <w:rsid w:val="004149A0"/>
    <w:rsid w:val="00432D9F"/>
    <w:rsid w:val="00461604"/>
    <w:rsid w:val="00465075"/>
    <w:rsid w:val="00480F6C"/>
    <w:rsid w:val="00487CAD"/>
    <w:rsid w:val="004A0860"/>
    <w:rsid w:val="004C3944"/>
    <w:rsid w:val="00505ED4"/>
    <w:rsid w:val="005171AF"/>
    <w:rsid w:val="00537D85"/>
    <w:rsid w:val="00552307"/>
    <w:rsid w:val="00565195"/>
    <w:rsid w:val="005812B3"/>
    <w:rsid w:val="00587EDE"/>
    <w:rsid w:val="00595A65"/>
    <w:rsid w:val="005B7D50"/>
    <w:rsid w:val="005D452E"/>
    <w:rsid w:val="005E3B4A"/>
    <w:rsid w:val="005F7174"/>
    <w:rsid w:val="0060407C"/>
    <w:rsid w:val="00631EBF"/>
    <w:rsid w:val="006339AA"/>
    <w:rsid w:val="00641550"/>
    <w:rsid w:val="0064485D"/>
    <w:rsid w:val="006B5A53"/>
    <w:rsid w:val="0070122B"/>
    <w:rsid w:val="00727435"/>
    <w:rsid w:val="00735542"/>
    <w:rsid w:val="0073675A"/>
    <w:rsid w:val="00761986"/>
    <w:rsid w:val="00782CB3"/>
    <w:rsid w:val="007B02A4"/>
    <w:rsid w:val="007C6332"/>
    <w:rsid w:val="007C7334"/>
    <w:rsid w:val="00805EED"/>
    <w:rsid w:val="00907CC3"/>
    <w:rsid w:val="00953A22"/>
    <w:rsid w:val="009874D5"/>
    <w:rsid w:val="009906F6"/>
    <w:rsid w:val="009D4DAB"/>
    <w:rsid w:val="009D56AC"/>
    <w:rsid w:val="009E4878"/>
    <w:rsid w:val="009E7C96"/>
    <w:rsid w:val="009F356B"/>
    <w:rsid w:val="00A05A0E"/>
    <w:rsid w:val="00A35161"/>
    <w:rsid w:val="00A63543"/>
    <w:rsid w:val="00A73F2C"/>
    <w:rsid w:val="00A81D2A"/>
    <w:rsid w:val="00A843C0"/>
    <w:rsid w:val="00A86B51"/>
    <w:rsid w:val="00A90198"/>
    <w:rsid w:val="00A918CF"/>
    <w:rsid w:val="00A94351"/>
    <w:rsid w:val="00AA6025"/>
    <w:rsid w:val="00AC0096"/>
    <w:rsid w:val="00B11701"/>
    <w:rsid w:val="00B50F38"/>
    <w:rsid w:val="00B92317"/>
    <w:rsid w:val="00BA14A8"/>
    <w:rsid w:val="00BA367D"/>
    <w:rsid w:val="00BB39A5"/>
    <w:rsid w:val="00BF54EB"/>
    <w:rsid w:val="00C039B4"/>
    <w:rsid w:val="00C26A63"/>
    <w:rsid w:val="00C30B34"/>
    <w:rsid w:val="00C3642E"/>
    <w:rsid w:val="00C6479F"/>
    <w:rsid w:val="00C734BE"/>
    <w:rsid w:val="00C77A5F"/>
    <w:rsid w:val="00C838FA"/>
    <w:rsid w:val="00C855C3"/>
    <w:rsid w:val="00CC434D"/>
    <w:rsid w:val="00CC4F75"/>
    <w:rsid w:val="00D140BA"/>
    <w:rsid w:val="00D304F9"/>
    <w:rsid w:val="00D45EEF"/>
    <w:rsid w:val="00D72059"/>
    <w:rsid w:val="00D773A7"/>
    <w:rsid w:val="00DC0509"/>
    <w:rsid w:val="00E04D40"/>
    <w:rsid w:val="00E95A27"/>
    <w:rsid w:val="00EB2DE7"/>
    <w:rsid w:val="00EB7BC7"/>
    <w:rsid w:val="00EC38A5"/>
    <w:rsid w:val="00EE401D"/>
    <w:rsid w:val="00EF7419"/>
    <w:rsid w:val="00F03129"/>
    <w:rsid w:val="00F206C9"/>
    <w:rsid w:val="00F55C6C"/>
    <w:rsid w:val="00F85864"/>
    <w:rsid w:val="00FC1B8F"/>
    <w:rsid w:val="00FC6EFE"/>
    <w:rsid w:val="00FD5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057D"/>
  <w15:docId w15:val="{5485D1F6-31D7-488A-B515-54FE9D8C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244"/>
  </w:style>
  <w:style w:type="paragraph" w:styleId="1">
    <w:name w:val="heading 1"/>
    <w:basedOn w:val="a"/>
    <w:next w:val="a"/>
    <w:link w:val="10"/>
    <w:qFormat/>
    <w:rsid w:val="005B7D50"/>
    <w:pPr>
      <w:keepNext/>
      <w:numPr>
        <w:numId w:val="10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0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5B7D50"/>
    <w:pPr>
      <w:keepNext/>
      <w:numPr>
        <w:ilvl w:val="1"/>
        <w:numId w:val="10"/>
      </w:numPr>
      <w:shd w:val="clear" w:color="auto" w:fill="FFFFFF"/>
      <w:tabs>
        <w:tab w:val="left" w:leader="dot" w:pos="9360"/>
      </w:tabs>
      <w:suppressAutoHyphens/>
      <w:spacing w:before="274" w:after="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7"/>
      <w:kern w:val="0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5B7D50"/>
    <w:pPr>
      <w:keepNext/>
      <w:numPr>
        <w:ilvl w:val="2"/>
        <w:numId w:val="10"/>
      </w:numPr>
      <w:shd w:val="clear" w:color="auto" w:fill="FFFFFF"/>
      <w:suppressAutoHyphens/>
      <w:spacing w:before="494" w:after="0" w:line="240" w:lineRule="auto"/>
      <w:ind w:left="2222" w:firstLine="0"/>
      <w:outlineLvl w:val="2"/>
    </w:pPr>
    <w:rPr>
      <w:rFonts w:ascii="Arial" w:eastAsia="Times New Roman" w:hAnsi="Arial" w:cs="Arial"/>
      <w:b/>
      <w:bCs/>
      <w:color w:val="000000"/>
      <w:spacing w:val="-8"/>
      <w:kern w:val="0"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5B7D50"/>
    <w:pPr>
      <w:keepNext/>
      <w:numPr>
        <w:ilvl w:val="3"/>
        <w:numId w:val="10"/>
      </w:numPr>
      <w:shd w:val="clear" w:color="auto" w:fill="FFFFFF"/>
      <w:suppressAutoHyphens/>
      <w:spacing w:before="542" w:after="0" w:line="278" w:lineRule="exact"/>
      <w:ind w:left="830" w:firstLine="0"/>
      <w:jc w:val="center"/>
      <w:outlineLvl w:val="3"/>
    </w:pPr>
    <w:rPr>
      <w:rFonts w:ascii="Arial" w:eastAsia="Times New Roman" w:hAnsi="Arial" w:cs="Arial"/>
      <w:b/>
      <w:bCs/>
      <w:color w:val="000000"/>
      <w:spacing w:val="-4"/>
      <w:kern w:val="0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5B7D50"/>
    <w:pPr>
      <w:keepNext/>
      <w:numPr>
        <w:ilvl w:val="4"/>
        <w:numId w:val="10"/>
      </w:numPr>
      <w:shd w:val="clear" w:color="auto" w:fill="FFFFFF"/>
      <w:suppressAutoHyphens/>
      <w:spacing w:before="288" w:after="0" w:line="240" w:lineRule="auto"/>
      <w:ind w:left="-720" w:firstLine="1517"/>
      <w:outlineLvl w:val="4"/>
    </w:pPr>
    <w:rPr>
      <w:rFonts w:ascii="Times New Roman" w:eastAsia="Times New Roman" w:hAnsi="Times New Roman" w:cs="Times New Roman"/>
      <w:b/>
      <w:bCs/>
      <w:color w:val="000000"/>
      <w:kern w:val="0"/>
      <w:sz w:val="29"/>
      <w:szCs w:val="29"/>
      <w:lang w:eastAsia="zh-CN"/>
    </w:rPr>
  </w:style>
  <w:style w:type="paragraph" w:styleId="6">
    <w:name w:val="heading 6"/>
    <w:basedOn w:val="a"/>
    <w:next w:val="a"/>
    <w:link w:val="60"/>
    <w:qFormat/>
    <w:rsid w:val="005B7D50"/>
    <w:pPr>
      <w:keepNext/>
      <w:numPr>
        <w:ilvl w:val="5"/>
        <w:numId w:val="10"/>
      </w:numPr>
      <w:shd w:val="clear" w:color="auto" w:fill="FFFFFF"/>
      <w:tabs>
        <w:tab w:val="left" w:pos="420"/>
      </w:tabs>
      <w:suppressAutoHyphens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Cs/>
      <w:kern w:val="0"/>
      <w:sz w:val="28"/>
      <w:szCs w:val="28"/>
      <w:lang w:eastAsia="zh-CN"/>
    </w:rPr>
  </w:style>
  <w:style w:type="paragraph" w:styleId="7">
    <w:name w:val="heading 7"/>
    <w:basedOn w:val="a"/>
    <w:next w:val="a"/>
    <w:link w:val="70"/>
    <w:qFormat/>
    <w:rsid w:val="005B7D50"/>
    <w:pPr>
      <w:keepNext/>
      <w:numPr>
        <w:ilvl w:val="6"/>
        <w:numId w:val="10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kern w:val="0"/>
      <w:sz w:val="28"/>
      <w:szCs w:val="28"/>
      <w:lang w:eastAsia="zh-CN"/>
    </w:rPr>
  </w:style>
  <w:style w:type="paragraph" w:styleId="8">
    <w:name w:val="heading 8"/>
    <w:basedOn w:val="a"/>
    <w:next w:val="a"/>
    <w:link w:val="80"/>
    <w:qFormat/>
    <w:rsid w:val="005B7D50"/>
    <w:pPr>
      <w:keepNext/>
      <w:numPr>
        <w:ilvl w:val="7"/>
        <w:numId w:val="10"/>
      </w:numPr>
      <w:shd w:val="clear" w:color="auto" w:fill="FFFFFF"/>
      <w:suppressAutoHyphens/>
      <w:spacing w:before="5" w:after="0" w:line="317" w:lineRule="exact"/>
      <w:ind w:left="413" w:firstLine="0"/>
      <w:outlineLvl w:val="7"/>
    </w:pPr>
    <w:rPr>
      <w:rFonts w:ascii="Times New Roman" w:eastAsia="Times New Roman" w:hAnsi="Times New Roman" w:cs="Times New Roman"/>
      <w:b/>
      <w:bCs/>
      <w:color w:val="000000"/>
      <w:spacing w:val="-5"/>
      <w:kern w:val="0"/>
      <w:sz w:val="26"/>
      <w:szCs w:val="26"/>
      <w:u w:val="single"/>
      <w:lang w:eastAsia="zh-CN"/>
    </w:rPr>
  </w:style>
  <w:style w:type="paragraph" w:styleId="9">
    <w:name w:val="heading 9"/>
    <w:basedOn w:val="a"/>
    <w:next w:val="a"/>
    <w:link w:val="90"/>
    <w:qFormat/>
    <w:rsid w:val="005B7D50"/>
    <w:pPr>
      <w:keepNext/>
      <w:numPr>
        <w:ilvl w:val="8"/>
        <w:numId w:val="10"/>
      </w:numPr>
      <w:shd w:val="clear" w:color="auto" w:fill="FFFFFF"/>
      <w:suppressAutoHyphens/>
      <w:spacing w:before="5" w:after="0" w:line="326" w:lineRule="exact"/>
      <w:ind w:left="5" w:firstLine="0"/>
      <w:jc w:val="center"/>
      <w:outlineLvl w:val="8"/>
    </w:pPr>
    <w:rPr>
      <w:rFonts w:ascii="Times New Roman" w:eastAsia="Times New Roman" w:hAnsi="Times New Roman" w:cs="Times New Roman"/>
      <w:kern w:val="0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70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709BA"/>
  </w:style>
  <w:style w:type="character" w:styleId="a5">
    <w:name w:val="page number"/>
    <w:basedOn w:val="a0"/>
    <w:rsid w:val="002709BA"/>
  </w:style>
  <w:style w:type="paragraph" w:styleId="a6">
    <w:name w:val="header"/>
    <w:basedOn w:val="a"/>
    <w:link w:val="a7"/>
    <w:uiPriority w:val="99"/>
    <w:semiHidden/>
    <w:unhideWhenUsed/>
    <w:rsid w:val="002709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kern w:val="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709BA"/>
    <w:rPr>
      <w:rFonts w:ascii="Calibri" w:eastAsia="Calibri" w:hAnsi="Calibri" w:cs="Times New Roman"/>
      <w:kern w:val="0"/>
    </w:rPr>
  </w:style>
  <w:style w:type="paragraph" w:customStyle="1" w:styleId="ConsPlusNormal">
    <w:name w:val="ConsPlusNormal"/>
    <w:rsid w:val="00990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7D50"/>
    <w:rPr>
      <w:rFonts w:ascii="Times New Roman" w:eastAsia="Times New Roman" w:hAnsi="Times New Roman" w:cs="Times New Roman"/>
      <w:bCs/>
      <w:kern w:val="0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5B7D50"/>
    <w:rPr>
      <w:rFonts w:ascii="Times New Roman" w:eastAsia="Times New Roman" w:hAnsi="Times New Roman" w:cs="Times New Roman"/>
      <w:b/>
      <w:bCs/>
      <w:color w:val="000000"/>
      <w:spacing w:val="7"/>
      <w:kern w:val="0"/>
      <w:sz w:val="28"/>
      <w:szCs w:val="28"/>
      <w:shd w:val="clear" w:color="auto" w:fill="FFFFFF"/>
      <w:lang w:eastAsia="zh-CN"/>
    </w:rPr>
  </w:style>
  <w:style w:type="character" w:customStyle="1" w:styleId="30">
    <w:name w:val="Заголовок 3 Знак"/>
    <w:basedOn w:val="a0"/>
    <w:link w:val="3"/>
    <w:rsid w:val="005B7D50"/>
    <w:rPr>
      <w:rFonts w:ascii="Arial" w:eastAsia="Times New Roman" w:hAnsi="Arial" w:cs="Arial"/>
      <w:b/>
      <w:bCs/>
      <w:color w:val="000000"/>
      <w:spacing w:val="-8"/>
      <w:kern w:val="0"/>
      <w:sz w:val="32"/>
      <w:szCs w:val="32"/>
      <w:shd w:val="clear" w:color="auto" w:fill="FFFFFF"/>
      <w:lang w:eastAsia="zh-CN"/>
    </w:rPr>
  </w:style>
  <w:style w:type="character" w:customStyle="1" w:styleId="40">
    <w:name w:val="Заголовок 4 Знак"/>
    <w:basedOn w:val="a0"/>
    <w:link w:val="4"/>
    <w:rsid w:val="005B7D50"/>
    <w:rPr>
      <w:rFonts w:ascii="Arial" w:eastAsia="Times New Roman" w:hAnsi="Arial" w:cs="Arial"/>
      <w:b/>
      <w:bCs/>
      <w:color w:val="000000"/>
      <w:spacing w:val="-4"/>
      <w:kern w:val="0"/>
      <w:sz w:val="24"/>
      <w:szCs w:val="24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5B7D50"/>
    <w:rPr>
      <w:rFonts w:ascii="Times New Roman" w:eastAsia="Times New Roman" w:hAnsi="Times New Roman" w:cs="Times New Roman"/>
      <w:b/>
      <w:bCs/>
      <w:color w:val="000000"/>
      <w:kern w:val="0"/>
      <w:sz w:val="29"/>
      <w:szCs w:val="29"/>
      <w:shd w:val="clear" w:color="auto" w:fill="FFFFFF"/>
      <w:lang w:eastAsia="zh-CN"/>
    </w:rPr>
  </w:style>
  <w:style w:type="character" w:customStyle="1" w:styleId="60">
    <w:name w:val="Заголовок 6 Знак"/>
    <w:basedOn w:val="a0"/>
    <w:link w:val="6"/>
    <w:rsid w:val="005B7D50"/>
    <w:rPr>
      <w:rFonts w:ascii="Times New Roman" w:eastAsia="Times New Roman" w:hAnsi="Times New Roman" w:cs="Times New Roman"/>
      <w:bCs/>
      <w:kern w:val="0"/>
      <w:sz w:val="28"/>
      <w:szCs w:val="28"/>
      <w:shd w:val="clear" w:color="auto" w:fill="FFFFFF"/>
      <w:lang w:eastAsia="zh-CN"/>
    </w:rPr>
  </w:style>
  <w:style w:type="character" w:customStyle="1" w:styleId="70">
    <w:name w:val="Заголовок 7 Знак"/>
    <w:basedOn w:val="a0"/>
    <w:link w:val="7"/>
    <w:rsid w:val="005B7D50"/>
    <w:rPr>
      <w:rFonts w:ascii="Times New Roman" w:eastAsia="Times New Roman" w:hAnsi="Times New Roman" w:cs="Times New Roman"/>
      <w:kern w:val="0"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rsid w:val="005B7D50"/>
    <w:rPr>
      <w:rFonts w:ascii="Times New Roman" w:eastAsia="Times New Roman" w:hAnsi="Times New Roman" w:cs="Times New Roman"/>
      <w:b/>
      <w:bCs/>
      <w:color w:val="000000"/>
      <w:spacing w:val="-5"/>
      <w:kern w:val="0"/>
      <w:sz w:val="26"/>
      <w:szCs w:val="26"/>
      <w:u w:val="single"/>
      <w:shd w:val="clear" w:color="auto" w:fill="FFFFFF"/>
      <w:lang w:eastAsia="zh-CN"/>
    </w:rPr>
  </w:style>
  <w:style w:type="character" w:customStyle="1" w:styleId="90">
    <w:name w:val="Заголовок 9 Знак"/>
    <w:basedOn w:val="a0"/>
    <w:link w:val="9"/>
    <w:rsid w:val="005B7D50"/>
    <w:rPr>
      <w:rFonts w:ascii="Times New Roman" w:eastAsia="Times New Roman" w:hAnsi="Times New Roman" w:cs="Times New Roman"/>
      <w:kern w:val="0"/>
      <w:sz w:val="28"/>
      <w:szCs w:val="24"/>
      <w:shd w:val="clear" w:color="auto" w:fill="FFFFFF"/>
      <w:lang w:eastAsia="zh-CN"/>
    </w:rPr>
  </w:style>
  <w:style w:type="paragraph" w:styleId="a8">
    <w:name w:val="List Paragraph"/>
    <w:basedOn w:val="a"/>
    <w:uiPriority w:val="34"/>
    <w:qFormat/>
    <w:rsid w:val="00537D85"/>
    <w:pPr>
      <w:spacing w:line="256" w:lineRule="auto"/>
      <w:ind w:left="720"/>
      <w:contextualSpacing/>
    </w:pPr>
  </w:style>
  <w:style w:type="paragraph" w:styleId="a9">
    <w:name w:val="annotation text"/>
    <w:basedOn w:val="a"/>
    <w:link w:val="aa"/>
    <w:uiPriority w:val="99"/>
    <w:semiHidden/>
    <w:unhideWhenUsed/>
    <w:rsid w:val="00CC4F75"/>
    <w:pPr>
      <w:spacing w:line="240" w:lineRule="auto"/>
    </w:pPr>
    <w:rPr>
      <w:kern w:val="0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4F75"/>
    <w:rPr>
      <w:kern w:val="0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CC4F75"/>
    <w:rPr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C855C3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3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5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rait.ru/bcode/514699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88525-F37F-4AE2-A36F-B58D427D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32</Pages>
  <Words>8835</Words>
  <Characters>50365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Ершова</dc:creator>
  <cp:keywords/>
  <dc:description/>
  <cp:lastModifiedBy>User</cp:lastModifiedBy>
  <cp:revision>50</cp:revision>
  <dcterms:created xsi:type="dcterms:W3CDTF">2023-10-11T18:06:00Z</dcterms:created>
  <dcterms:modified xsi:type="dcterms:W3CDTF">2023-10-17T14:12:00Z</dcterms:modified>
</cp:coreProperties>
</file>