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14" w:rsidRPr="00210B52" w:rsidRDefault="005C5D14" w:rsidP="005C5D14">
      <w:pPr>
        <w:jc w:val="center"/>
        <w:rPr>
          <w:bCs/>
          <w:sz w:val="28"/>
          <w:szCs w:val="28"/>
        </w:rPr>
      </w:pPr>
      <w:r w:rsidRPr="00210B52">
        <w:rPr>
          <w:bCs/>
          <w:sz w:val="28"/>
          <w:szCs w:val="28"/>
        </w:rPr>
        <w:t>Государственное бюджетное профессиональное образовательное учреждение «Новгородский областной колледж искусств им. С.В. Рахманинова»</w:t>
      </w:r>
    </w:p>
    <w:p w:rsidR="005C5D14" w:rsidRDefault="005C5D14" w:rsidP="005C5D14">
      <w:pPr>
        <w:jc w:val="center"/>
        <w:rPr>
          <w:b/>
          <w:sz w:val="28"/>
          <w:szCs w:val="28"/>
        </w:rPr>
      </w:pPr>
    </w:p>
    <w:p w:rsidR="005C5D14" w:rsidRDefault="005C5D14" w:rsidP="005C5D14">
      <w:pPr>
        <w:jc w:val="center"/>
        <w:rPr>
          <w:b/>
          <w:sz w:val="28"/>
          <w:szCs w:val="28"/>
        </w:rPr>
      </w:pPr>
    </w:p>
    <w:p w:rsidR="005C5D14" w:rsidRPr="004620F5" w:rsidRDefault="005C5D14" w:rsidP="005C5D14">
      <w:pPr>
        <w:jc w:val="center"/>
        <w:rPr>
          <w:b/>
          <w:sz w:val="28"/>
          <w:szCs w:val="28"/>
        </w:rPr>
      </w:pPr>
    </w:p>
    <w:p w:rsidR="005C5D14" w:rsidRPr="004620F5" w:rsidRDefault="005C5D14" w:rsidP="005C5D14">
      <w:pPr>
        <w:jc w:val="center"/>
        <w:rPr>
          <w:b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695"/>
      </w:tblGrid>
      <w:tr w:rsidR="005C5D14" w:rsidRPr="004620F5">
        <w:trPr>
          <w:jc w:val="right"/>
        </w:trPr>
        <w:tc>
          <w:tcPr>
            <w:tcW w:w="3688" w:type="dxa"/>
          </w:tcPr>
          <w:p w:rsidR="005C5D14" w:rsidRPr="004620F5" w:rsidRDefault="00716638">
            <w:pPr>
              <w:rPr>
                <w:b/>
                <w:sz w:val="28"/>
                <w:szCs w:val="28"/>
              </w:rPr>
            </w:pPr>
            <w:r w:rsidRPr="00A47B1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3479165" cy="1471295"/>
                  <wp:effectExtent l="0" t="0" r="0" b="0"/>
                  <wp:docPr id="1" name="Рисуно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165" cy="1471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5D14" w:rsidRDefault="005C5D14" w:rsidP="005C5D14">
      <w:pPr>
        <w:rPr>
          <w:b/>
          <w:color w:val="000000"/>
          <w:sz w:val="36"/>
          <w:szCs w:val="36"/>
        </w:rPr>
      </w:pPr>
    </w:p>
    <w:p w:rsidR="005C5D14" w:rsidRDefault="005C5D14" w:rsidP="005C5D14">
      <w:pPr>
        <w:rPr>
          <w:b/>
          <w:color w:val="000000"/>
          <w:sz w:val="36"/>
          <w:szCs w:val="36"/>
        </w:rPr>
      </w:pPr>
    </w:p>
    <w:p w:rsidR="005C5D14" w:rsidRPr="004620F5" w:rsidRDefault="005C5D14" w:rsidP="005C5D14">
      <w:pPr>
        <w:rPr>
          <w:b/>
          <w:color w:val="000000"/>
          <w:sz w:val="36"/>
          <w:szCs w:val="36"/>
        </w:rPr>
      </w:pPr>
    </w:p>
    <w:p w:rsidR="005C5D14" w:rsidRPr="00210B52" w:rsidRDefault="00210B52" w:rsidP="005C5D14">
      <w:pPr>
        <w:jc w:val="center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>Р</w:t>
      </w:r>
      <w:r w:rsidRPr="00210B52">
        <w:rPr>
          <w:bCs/>
          <w:color w:val="000000"/>
          <w:sz w:val="36"/>
          <w:szCs w:val="36"/>
        </w:rPr>
        <w:t>абочая программа</w:t>
      </w:r>
    </w:p>
    <w:p w:rsidR="005C5D14" w:rsidRPr="004620F5" w:rsidRDefault="005C5D14" w:rsidP="005C5D14">
      <w:pPr>
        <w:jc w:val="center"/>
        <w:rPr>
          <w:b/>
          <w:color w:val="000000"/>
          <w:sz w:val="36"/>
          <w:szCs w:val="3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40"/>
      </w:tblGrid>
      <w:tr w:rsidR="005C5D14" w:rsidRPr="004620F5">
        <w:trPr>
          <w:cantSplit/>
          <w:trHeight w:val="76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4" w:rsidRDefault="005C5D1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5C5D14" w:rsidRPr="00210B52" w:rsidRDefault="005C5D14">
            <w:pPr>
              <w:jc w:val="center"/>
              <w:rPr>
                <w:bCs/>
                <w:caps/>
                <w:sz w:val="28"/>
                <w:szCs w:val="28"/>
              </w:rPr>
            </w:pPr>
            <w:r w:rsidRPr="00210B52">
              <w:rPr>
                <w:bCs/>
                <w:caps/>
                <w:sz w:val="28"/>
                <w:szCs w:val="28"/>
              </w:rPr>
              <w:t>Профессиональный модуль</w:t>
            </w:r>
          </w:p>
          <w:p w:rsidR="00210B52" w:rsidRPr="00210B52" w:rsidRDefault="005C5D14" w:rsidP="00A47B1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10B52">
              <w:rPr>
                <w:bCs/>
                <w:color w:val="000000"/>
                <w:sz w:val="28"/>
                <w:szCs w:val="28"/>
              </w:rPr>
              <w:t>ПМ.02 Педагогическая  деятельность</w:t>
            </w:r>
          </w:p>
          <w:p w:rsidR="005C5D14" w:rsidRPr="005C5D14" w:rsidRDefault="005C5D1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5C5D14" w:rsidRPr="004620F5">
        <w:trPr>
          <w:cantSplit/>
          <w:trHeight w:val="373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4" w:rsidRDefault="005C5D14">
            <w:pPr>
              <w:jc w:val="center"/>
              <w:rPr>
                <w:b/>
                <w:sz w:val="28"/>
                <w:szCs w:val="28"/>
              </w:rPr>
            </w:pPr>
          </w:p>
          <w:p w:rsidR="005C5D14" w:rsidRPr="00A47B19" w:rsidRDefault="005C5D14" w:rsidP="00A47B19">
            <w:pPr>
              <w:jc w:val="center"/>
              <w:rPr>
                <w:bCs/>
                <w:sz w:val="28"/>
                <w:szCs w:val="28"/>
              </w:rPr>
            </w:pPr>
            <w:r w:rsidRPr="00210B52">
              <w:rPr>
                <w:bCs/>
                <w:sz w:val="28"/>
                <w:szCs w:val="28"/>
              </w:rPr>
              <w:t>МДК.02.02  Учебно-методическое обеспечение учебного процесса</w:t>
            </w:r>
          </w:p>
          <w:p w:rsidR="005C5D14" w:rsidRPr="004620F5" w:rsidRDefault="005C5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5D14" w:rsidRPr="004620F5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4" w:rsidRPr="004620F5" w:rsidRDefault="005C5D14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Междисциплинарный курс</w:t>
            </w:r>
          </w:p>
        </w:tc>
      </w:tr>
      <w:tr w:rsidR="005C5D14" w:rsidRPr="004620F5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4" w:rsidRDefault="005C5D14">
            <w:pPr>
              <w:jc w:val="center"/>
              <w:rPr>
                <w:sz w:val="28"/>
                <w:szCs w:val="28"/>
              </w:rPr>
            </w:pPr>
          </w:p>
          <w:p w:rsidR="005C5D14" w:rsidRPr="00210B52" w:rsidRDefault="005C5D14">
            <w:pPr>
              <w:jc w:val="center"/>
              <w:rPr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>Р</w:t>
            </w:r>
            <w:r w:rsidRPr="00210B52">
              <w:rPr>
                <w:sz w:val="28"/>
                <w:szCs w:val="28"/>
              </w:rPr>
              <w:t>аздел МЕТОДИКА ПРЕПОДАВАНИЯ БАЛЬНОГО  И</w:t>
            </w:r>
          </w:p>
          <w:p w:rsidR="00210B52" w:rsidRPr="00A47B19" w:rsidRDefault="005C5D14" w:rsidP="00A47B19">
            <w:pPr>
              <w:jc w:val="center"/>
              <w:rPr>
                <w:sz w:val="28"/>
                <w:szCs w:val="28"/>
              </w:rPr>
            </w:pPr>
            <w:r w:rsidRPr="00210B52">
              <w:rPr>
                <w:sz w:val="28"/>
                <w:szCs w:val="28"/>
              </w:rPr>
              <w:t xml:space="preserve">  ИСТОРИКО-БЫТОВОГО ТАНЦА</w:t>
            </w:r>
          </w:p>
          <w:p w:rsidR="005C5D14" w:rsidRPr="004620F5" w:rsidRDefault="005C5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5D14" w:rsidRPr="004620F5">
        <w:trPr>
          <w:cantSplit/>
          <w:trHeight w:val="90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4" w:rsidRPr="004620F5" w:rsidRDefault="005C5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(раздел</w:t>
            </w:r>
            <w:r w:rsidRPr="004620F5">
              <w:rPr>
                <w:sz w:val="20"/>
                <w:szCs w:val="20"/>
              </w:rPr>
              <w:t>)</w:t>
            </w:r>
          </w:p>
        </w:tc>
      </w:tr>
      <w:tr w:rsidR="005C5D14" w:rsidRPr="004620F5">
        <w:trPr>
          <w:cantSplit/>
          <w:trHeight w:val="385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4" w:rsidRPr="00210B52" w:rsidRDefault="005C5D14">
            <w:pPr>
              <w:jc w:val="center"/>
              <w:rPr>
                <w:bCs/>
                <w:sz w:val="28"/>
                <w:szCs w:val="28"/>
              </w:rPr>
            </w:pPr>
          </w:p>
          <w:p w:rsidR="00210B52" w:rsidRPr="00210B52" w:rsidRDefault="005C5D14" w:rsidP="00A47B19">
            <w:pPr>
              <w:jc w:val="center"/>
              <w:rPr>
                <w:bCs/>
                <w:sz w:val="28"/>
                <w:szCs w:val="28"/>
              </w:rPr>
            </w:pPr>
            <w:r w:rsidRPr="00210B52">
              <w:rPr>
                <w:bCs/>
                <w:sz w:val="28"/>
                <w:szCs w:val="28"/>
              </w:rPr>
              <w:t>51.02.01 Народное художественное творчество</w:t>
            </w:r>
          </w:p>
          <w:p w:rsidR="005C5D14" w:rsidRPr="00210B52" w:rsidRDefault="005C5D1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C5D14" w:rsidRPr="004620F5">
        <w:trPr>
          <w:cantSplit/>
          <w:trHeight w:val="308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4" w:rsidRPr="004620F5" w:rsidRDefault="005C5D14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(код и наименование специальности)</w:t>
            </w:r>
          </w:p>
        </w:tc>
      </w:tr>
      <w:tr w:rsidR="005C5D14" w:rsidRPr="004620F5">
        <w:trPr>
          <w:cantSplit/>
          <w:trHeight w:val="27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4" w:rsidRPr="00210B52" w:rsidRDefault="005C5D14">
            <w:pPr>
              <w:jc w:val="center"/>
              <w:rPr>
                <w:bCs/>
                <w:sz w:val="28"/>
                <w:szCs w:val="28"/>
              </w:rPr>
            </w:pPr>
          </w:p>
          <w:p w:rsidR="00210B52" w:rsidRPr="00A47B19" w:rsidRDefault="005C5D14" w:rsidP="00A47B19">
            <w:pPr>
              <w:jc w:val="center"/>
              <w:rPr>
                <w:bCs/>
                <w:sz w:val="28"/>
                <w:szCs w:val="28"/>
              </w:rPr>
            </w:pPr>
            <w:r w:rsidRPr="00210B52">
              <w:rPr>
                <w:bCs/>
                <w:sz w:val="28"/>
                <w:szCs w:val="28"/>
              </w:rPr>
              <w:t xml:space="preserve">Вид «Хореографическое творчество» </w:t>
            </w:r>
          </w:p>
          <w:p w:rsidR="005C5D14" w:rsidRPr="004620F5" w:rsidRDefault="005C5D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C5D14" w:rsidRPr="004620F5">
        <w:trPr>
          <w:cantSplit/>
          <w:trHeight w:val="51"/>
          <w:jc w:val="center"/>
        </w:trPr>
        <w:tc>
          <w:tcPr>
            <w:tcW w:w="9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D14" w:rsidRPr="004620F5" w:rsidRDefault="005C5D14">
            <w:pPr>
              <w:jc w:val="center"/>
              <w:rPr>
                <w:sz w:val="20"/>
                <w:szCs w:val="20"/>
              </w:rPr>
            </w:pPr>
            <w:r w:rsidRPr="004620F5">
              <w:rPr>
                <w:sz w:val="20"/>
                <w:szCs w:val="20"/>
              </w:rPr>
              <w:t>(наименование вида)</w:t>
            </w:r>
          </w:p>
        </w:tc>
      </w:tr>
    </w:tbl>
    <w:p w:rsidR="005C5D14" w:rsidRPr="004620F5" w:rsidRDefault="005C5D14" w:rsidP="005C5D14">
      <w:pPr>
        <w:rPr>
          <w:color w:val="000000"/>
          <w:sz w:val="28"/>
          <w:szCs w:val="28"/>
        </w:rPr>
      </w:pPr>
    </w:p>
    <w:p w:rsidR="005C5D14" w:rsidRPr="004620F5" w:rsidRDefault="005C5D14" w:rsidP="005C5D14">
      <w:pPr>
        <w:rPr>
          <w:b/>
          <w:color w:val="000000"/>
          <w:sz w:val="28"/>
          <w:szCs w:val="28"/>
        </w:rPr>
      </w:pPr>
    </w:p>
    <w:p w:rsidR="005C5D14" w:rsidRPr="004620F5" w:rsidRDefault="005C5D14" w:rsidP="005C5D14">
      <w:pPr>
        <w:rPr>
          <w:b/>
          <w:sz w:val="28"/>
          <w:szCs w:val="28"/>
        </w:rPr>
      </w:pPr>
    </w:p>
    <w:p w:rsidR="005C5D14" w:rsidRPr="004620F5" w:rsidRDefault="005C5D14" w:rsidP="005C5D14">
      <w:pPr>
        <w:rPr>
          <w:b/>
          <w:sz w:val="28"/>
          <w:szCs w:val="28"/>
        </w:rPr>
        <w:sectPr w:rsidR="005C5D14" w:rsidRPr="004620F5">
          <w:pgSz w:w="11906" w:h="16838"/>
          <w:pgMar w:top="1134" w:right="567" w:bottom="1134" w:left="1701" w:header="709" w:footer="709" w:gutter="0"/>
          <w:cols w:space="720"/>
        </w:sectPr>
      </w:pPr>
    </w:p>
    <w:p w:rsidR="005C5D14" w:rsidRPr="004620F5" w:rsidRDefault="005C5D14" w:rsidP="005C5D14">
      <w:pPr>
        <w:pStyle w:val="ConsPlusNormal"/>
        <w:ind w:firstLine="709"/>
        <w:jc w:val="both"/>
        <w:rPr>
          <w:sz w:val="28"/>
          <w:szCs w:val="28"/>
        </w:rPr>
      </w:pPr>
      <w:r w:rsidRPr="00210B52">
        <w:rPr>
          <w:bCs/>
          <w:sz w:val="28"/>
          <w:szCs w:val="28"/>
        </w:rPr>
        <w:lastRenderedPageBreak/>
        <w:t>Рабочая программа раздела «</w:t>
      </w:r>
      <w:bookmarkStart w:id="0" w:name="_GoBack"/>
      <w:r w:rsidRPr="00210B52">
        <w:rPr>
          <w:bCs/>
          <w:sz w:val="28"/>
          <w:szCs w:val="28"/>
        </w:rPr>
        <w:t>Методика преподавания бального и историко-бытового танца</w:t>
      </w:r>
      <w:bookmarkEnd w:id="0"/>
      <w:r w:rsidRPr="00210B52">
        <w:rPr>
          <w:bCs/>
          <w:sz w:val="28"/>
          <w:szCs w:val="28"/>
        </w:rPr>
        <w:t>»</w:t>
      </w:r>
      <w:r w:rsidR="00210B52">
        <w:rPr>
          <w:bCs/>
          <w:sz w:val="28"/>
          <w:szCs w:val="28"/>
        </w:rPr>
        <w:t xml:space="preserve"> </w:t>
      </w:r>
      <w:r w:rsidRPr="00210B52">
        <w:rPr>
          <w:bCs/>
          <w:sz w:val="28"/>
          <w:szCs w:val="28"/>
        </w:rPr>
        <w:t>МДК 02.02 Учебно-методическое обеспечение учебного процесса профессионального модуля ПМ.02 Педагогическая  деятельность</w:t>
      </w:r>
      <w:r w:rsidRPr="004620F5">
        <w:rPr>
          <w:sz w:val="28"/>
          <w:szCs w:val="28"/>
        </w:rPr>
        <w:t xml:space="preserve"> составлена в соответствии с федеральным государственным образовательным стандартом СПО специальности 51.02.01 Народное художественное творчество, утвержденным  приказом Министерство просвещения  Российской Федерации от 12.12.2022 г. № 1099.</w:t>
      </w:r>
    </w:p>
    <w:p w:rsidR="005C5D14" w:rsidRDefault="005C5D14" w:rsidP="005C5D14">
      <w:pPr>
        <w:jc w:val="right"/>
        <w:rPr>
          <w:b/>
          <w:sz w:val="28"/>
          <w:szCs w:val="28"/>
        </w:rPr>
      </w:pPr>
    </w:p>
    <w:p w:rsidR="005C5D14" w:rsidRDefault="005C5D14" w:rsidP="005C5D14">
      <w:pPr>
        <w:jc w:val="right"/>
        <w:rPr>
          <w:b/>
          <w:sz w:val="28"/>
          <w:szCs w:val="28"/>
        </w:rPr>
      </w:pPr>
    </w:p>
    <w:p w:rsidR="005C5D14" w:rsidRPr="004620F5" w:rsidRDefault="005C5D14" w:rsidP="005C5D14">
      <w:pPr>
        <w:jc w:val="right"/>
        <w:rPr>
          <w:b/>
          <w:sz w:val="28"/>
          <w:szCs w:val="28"/>
        </w:rPr>
      </w:pPr>
    </w:p>
    <w:p w:rsidR="005C5D14" w:rsidRPr="004620F5" w:rsidRDefault="005C5D14" w:rsidP="005C5D14">
      <w:pPr>
        <w:jc w:val="right"/>
      </w:pPr>
    </w:p>
    <w:p w:rsidR="005C5D14" w:rsidRPr="001D2BA0" w:rsidRDefault="005C5D14" w:rsidP="005C5D14">
      <w:pPr>
        <w:jc w:val="right"/>
        <w:rPr>
          <w:sz w:val="28"/>
          <w:szCs w:val="28"/>
        </w:rPr>
      </w:pPr>
      <w:r w:rsidRPr="001D2BA0">
        <w:rPr>
          <w:sz w:val="28"/>
          <w:szCs w:val="28"/>
        </w:rPr>
        <w:t xml:space="preserve">принята на заседании </w:t>
      </w:r>
    </w:p>
    <w:p w:rsidR="005C5D14" w:rsidRPr="001D2BA0" w:rsidRDefault="005C5D14" w:rsidP="005C5D14">
      <w:pPr>
        <w:jc w:val="right"/>
        <w:rPr>
          <w:sz w:val="28"/>
          <w:szCs w:val="28"/>
        </w:rPr>
      </w:pPr>
      <w:r w:rsidRPr="001D2BA0">
        <w:rPr>
          <w:sz w:val="28"/>
          <w:szCs w:val="28"/>
        </w:rPr>
        <w:t>предметно-цикловой комиссии</w:t>
      </w:r>
    </w:p>
    <w:p w:rsidR="001D2BA0" w:rsidRPr="001D2BA0" w:rsidRDefault="001D2BA0" w:rsidP="001D2BA0">
      <w:pPr>
        <w:jc w:val="right"/>
        <w:rPr>
          <w:b/>
          <w:sz w:val="28"/>
          <w:szCs w:val="28"/>
          <w:u w:val="single"/>
        </w:rPr>
      </w:pPr>
      <w:r w:rsidRPr="001D2BA0">
        <w:rPr>
          <w:sz w:val="28"/>
          <w:szCs w:val="28"/>
        </w:rPr>
        <w:t>Протокол № 1  от  «</w:t>
      </w:r>
      <w:r w:rsidRPr="001D2BA0">
        <w:rPr>
          <w:sz w:val="28"/>
          <w:szCs w:val="28"/>
          <w:u w:val="single"/>
        </w:rPr>
        <w:t>30 » августа  2023 г.</w:t>
      </w:r>
    </w:p>
    <w:p w:rsidR="005C5D14" w:rsidRPr="004620F5" w:rsidRDefault="005C5D14" w:rsidP="005C5D14">
      <w:pPr>
        <w:jc w:val="right"/>
        <w:rPr>
          <w:b/>
        </w:rPr>
      </w:pPr>
    </w:p>
    <w:p w:rsidR="005C5D14" w:rsidRDefault="005C5D14" w:rsidP="005C5D14">
      <w:pPr>
        <w:jc w:val="right"/>
        <w:rPr>
          <w:b/>
        </w:rPr>
      </w:pPr>
    </w:p>
    <w:p w:rsidR="005C5D14" w:rsidRDefault="005C5D14" w:rsidP="005C5D14">
      <w:pPr>
        <w:jc w:val="right"/>
        <w:rPr>
          <w:b/>
        </w:rPr>
      </w:pPr>
    </w:p>
    <w:p w:rsidR="005C5D14" w:rsidRPr="004620F5" w:rsidRDefault="005C5D14" w:rsidP="005C5D14">
      <w:pPr>
        <w:jc w:val="right"/>
        <w:rPr>
          <w:b/>
        </w:rPr>
      </w:pPr>
    </w:p>
    <w:p w:rsidR="005C5D14" w:rsidRPr="004620F5" w:rsidRDefault="005C5D14" w:rsidP="005C5D14">
      <w:pPr>
        <w:jc w:val="right"/>
        <w:rPr>
          <w:b/>
        </w:rPr>
      </w:pPr>
    </w:p>
    <w:p w:rsidR="005C5D14" w:rsidRPr="004620F5" w:rsidRDefault="005C5D14" w:rsidP="005C5D14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5C5D14" w:rsidRPr="004620F5">
        <w:trPr>
          <w:trHeight w:val="4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4" w:rsidRPr="00210B52" w:rsidRDefault="005C5D14">
            <w:pPr>
              <w:jc w:val="center"/>
              <w:rPr>
                <w:bCs/>
              </w:rPr>
            </w:pPr>
            <w:r w:rsidRPr="00210B52">
              <w:rPr>
                <w:bCs/>
              </w:rPr>
              <w:t>Председатель ПЦК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4" w:rsidRPr="00210B52" w:rsidRDefault="005C5D14">
            <w:pPr>
              <w:jc w:val="center"/>
              <w:rPr>
                <w:bCs/>
              </w:rPr>
            </w:pPr>
            <w:r w:rsidRPr="00210B52">
              <w:rPr>
                <w:bCs/>
              </w:rPr>
              <w:t>Разработчики</w:t>
            </w:r>
          </w:p>
        </w:tc>
      </w:tr>
      <w:tr w:rsidR="005C5D14" w:rsidRPr="004620F5" w:rsidTr="005C5D14">
        <w:trPr>
          <w:trHeight w:val="97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14" w:rsidRDefault="005C5D14"/>
          <w:p w:rsidR="005C5D14" w:rsidRPr="004620F5" w:rsidRDefault="005C5D14">
            <w:r w:rsidRPr="004620F5">
              <w:t>______________  С.А. Иванова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4" w:rsidRDefault="005C5D14">
            <w:pPr>
              <w:jc w:val="both"/>
            </w:pPr>
          </w:p>
          <w:p w:rsidR="005C5D14" w:rsidRPr="004620F5" w:rsidRDefault="005C5D14">
            <w:pPr>
              <w:jc w:val="both"/>
            </w:pPr>
            <w:r w:rsidRPr="004620F5">
              <w:t>_____________ С.А.</w:t>
            </w:r>
            <w:r w:rsidR="001D2BA0">
              <w:t xml:space="preserve"> </w:t>
            </w:r>
            <w:r w:rsidRPr="004620F5">
              <w:t>Иванова</w:t>
            </w:r>
          </w:p>
          <w:p w:rsidR="005C5D14" w:rsidRPr="004620F5" w:rsidRDefault="005C5D14">
            <w:pPr>
              <w:jc w:val="both"/>
            </w:pPr>
          </w:p>
        </w:tc>
      </w:tr>
    </w:tbl>
    <w:p w:rsidR="005C5D14" w:rsidRPr="004620F5" w:rsidRDefault="005C5D14" w:rsidP="005C5D14">
      <w:pPr>
        <w:jc w:val="right"/>
        <w:rPr>
          <w:b/>
        </w:rPr>
      </w:pPr>
    </w:p>
    <w:p w:rsidR="005C5D14" w:rsidRDefault="005C5D14" w:rsidP="005C5D14">
      <w:pPr>
        <w:rPr>
          <w:sz w:val="28"/>
          <w:szCs w:val="28"/>
        </w:rPr>
      </w:pPr>
    </w:p>
    <w:p w:rsidR="005C5D14" w:rsidRDefault="005C5D14" w:rsidP="005C5D14">
      <w:pPr>
        <w:rPr>
          <w:sz w:val="28"/>
          <w:szCs w:val="28"/>
        </w:rPr>
      </w:pPr>
    </w:p>
    <w:p w:rsidR="005C5D14" w:rsidRDefault="005C5D14" w:rsidP="005C5D14">
      <w:pPr>
        <w:rPr>
          <w:sz w:val="28"/>
          <w:szCs w:val="28"/>
        </w:rPr>
      </w:pPr>
    </w:p>
    <w:p w:rsidR="005C5D14" w:rsidRDefault="005C5D14" w:rsidP="005C5D14">
      <w:pPr>
        <w:rPr>
          <w:sz w:val="28"/>
          <w:szCs w:val="28"/>
        </w:rPr>
      </w:pPr>
    </w:p>
    <w:p w:rsidR="005C5D14" w:rsidRPr="004620F5" w:rsidRDefault="005C5D14" w:rsidP="005C5D14">
      <w:pPr>
        <w:rPr>
          <w:sz w:val="28"/>
          <w:szCs w:val="28"/>
        </w:rPr>
      </w:pPr>
    </w:p>
    <w:p w:rsidR="005C5D14" w:rsidRPr="00210B52" w:rsidRDefault="005C5D14" w:rsidP="005C5D14">
      <w:pPr>
        <w:jc w:val="center"/>
        <w:rPr>
          <w:bCs/>
          <w:sz w:val="28"/>
          <w:szCs w:val="28"/>
        </w:rPr>
      </w:pPr>
      <w:r w:rsidRPr="00210B52">
        <w:rPr>
          <w:bCs/>
          <w:sz w:val="28"/>
          <w:szCs w:val="28"/>
        </w:rPr>
        <w:t xml:space="preserve">                                                               «Согласовано»</w:t>
      </w:r>
    </w:p>
    <w:p w:rsidR="005C5D14" w:rsidRPr="004620F5" w:rsidRDefault="005C5D14" w:rsidP="005C5D14">
      <w:pPr>
        <w:jc w:val="center"/>
        <w:rPr>
          <w:b/>
          <w:sz w:val="28"/>
          <w:szCs w:val="28"/>
        </w:rPr>
      </w:pPr>
    </w:p>
    <w:tbl>
      <w:tblPr>
        <w:tblW w:w="5112" w:type="dxa"/>
        <w:tblInd w:w="4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</w:tblGrid>
      <w:tr w:rsidR="005C5D14" w:rsidRPr="004620F5">
        <w:trPr>
          <w:trHeight w:val="2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4" w:rsidRPr="004620F5" w:rsidRDefault="005C5D14">
            <w:pPr>
              <w:rPr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>Заместитель директора по учебной и организационно- методической работе</w:t>
            </w:r>
          </w:p>
          <w:p w:rsidR="005C5D14" w:rsidRPr="004620F5" w:rsidRDefault="005C5D14">
            <w:pPr>
              <w:jc w:val="right"/>
              <w:rPr>
                <w:sz w:val="28"/>
                <w:szCs w:val="28"/>
              </w:rPr>
            </w:pPr>
          </w:p>
          <w:p w:rsidR="005C5D14" w:rsidRDefault="005C5D14">
            <w:pPr>
              <w:jc w:val="right"/>
              <w:rPr>
                <w:sz w:val="28"/>
                <w:szCs w:val="28"/>
              </w:rPr>
            </w:pPr>
            <w:r w:rsidRPr="004620F5">
              <w:rPr>
                <w:sz w:val="28"/>
                <w:szCs w:val="28"/>
              </w:rPr>
              <w:t>__________________ С.Н. Зимнева</w:t>
            </w:r>
          </w:p>
          <w:p w:rsidR="005C5D14" w:rsidRPr="004620F5" w:rsidRDefault="005C5D14">
            <w:pPr>
              <w:jc w:val="right"/>
              <w:rPr>
                <w:sz w:val="28"/>
                <w:szCs w:val="28"/>
              </w:rPr>
            </w:pPr>
          </w:p>
        </w:tc>
      </w:tr>
      <w:tr w:rsidR="005C5D14" w:rsidRPr="004620F5">
        <w:trPr>
          <w:trHeight w:val="880"/>
        </w:trPr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14" w:rsidRDefault="005C5D14">
            <w:pPr>
              <w:jc w:val="right"/>
              <w:rPr>
                <w:sz w:val="28"/>
                <w:szCs w:val="28"/>
              </w:rPr>
            </w:pPr>
          </w:p>
          <w:p w:rsidR="001D2BA0" w:rsidRDefault="001D2BA0" w:rsidP="001D2BA0">
            <w:pPr>
              <w:jc w:val="right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  <w:u w:val="single"/>
              </w:rPr>
              <w:t>30 » августа  2023 г.</w:t>
            </w:r>
          </w:p>
          <w:p w:rsidR="005C5D14" w:rsidRPr="004620F5" w:rsidRDefault="005C5D14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5C5D14" w:rsidRPr="004620F5" w:rsidRDefault="005C5D14" w:rsidP="005C5D14">
      <w:pPr>
        <w:widowControl w:val="0"/>
        <w:autoSpaceDE w:val="0"/>
        <w:adjustRightInd w:val="0"/>
        <w:ind w:left="-360"/>
        <w:rPr>
          <w:b/>
          <w:color w:val="000000"/>
          <w:sz w:val="28"/>
          <w:szCs w:val="28"/>
        </w:rPr>
      </w:pPr>
    </w:p>
    <w:p w:rsidR="005C5D14" w:rsidRDefault="005C5D14" w:rsidP="005C5D14">
      <w:pPr>
        <w:widowControl w:val="0"/>
        <w:autoSpaceDE w:val="0"/>
        <w:autoSpaceDN/>
        <w:adjustRightInd w:val="0"/>
        <w:jc w:val="center"/>
        <w:rPr>
          <w:b/>
          <w:sz w:val="28"/>
          <w:szCs w:val="28"/>
        </w:rPr>
      </w:pPr>
    </w:p>
    <w:p w:rsidR="005C5D14" w:rsidRDefault="005C5D14" w:rsidP="005C5D14">
      <w:pPr>
        <w:widowControl w:val="0"/>
        <w:autoSpaceDE w:val="0"/>
        <w:autoSpaceDN/>
        <w:adjustRightInd w:val="0"/>
        <w:jc w:val="center"/>
        <w:rPr>
          <w:b/>
          <w:sz w:val="28"/>
          <w:szCs w:val="28"/>
        </w:rPr>
      </w:pPr>
    </w:p>
    <w:p w:rsidR="00D675EB" w:rsidRDefault="00D675EB" w:rsidP="005C5D14">
      <w:pPr>
        <w:widowControl w:val="0"/>
        <w:autoSpaceDE w:val="0"/>
        <w:autoSpaceDN/>
        <w:adjustRightInd w:val="0"/>
        <w:jc w:val="center"/>
        <w:rPr>
          <w:b/>
          <w:sz w:val="28"/>
          <w:szCs w:val="28"/>
        </w:rPr>
      </w:pPr>
    </w:p>
    <w:p w:rsidR="005C5D14" w:rsidRDefault="005C5D14" w:rsidP="005C5D14">
      <w:pPr>
        <w:widowControl w:val="0"/>
        <w:autoSpaceDE w:val="0"/>
        <w:autoSpaceDN/>
        <w:adjustRightInd w:val="0"/>
        <w:jc w:val="center"/>
        <w:rPr>
          <w:b/>
          <w:sz w:val="28"/>
          <w:szCs w:val="28"/>
        </w:rPr>
      </w:pPr>
    </w:p>
    <w:p w:rsidR="00210B52" w:rsidRDefault="00210B52" w:rsidP="005C5D14">
      <w:pPr>
        <w:widowControl w:val="0"/>
        <w:autoSpaceDE w:val="0"/>
        <w:autoSpaceDN/>
        <w:adjustRightInd w:val="0"/>
        <w:jc w:val="center"/>
        <w:rPr>
          <w:b/>
          <w:sz w:val="28"/>
          <w:szCs w:val="28"/>
        </w:rPr>
      </w:pPr>
    </w:p>
    <w:p w:rsidR="005C5D14" w:rsidRPr="005C5D14" w:rsidRDefault="005C5D14" w:rsidP="005C5D14">
      <w:pPr>
        <w:widowControl w:val="0"/>
        <w:autoSpaceDE w:val="0"/>
        <w:autoSpaceDN/>
        <w:adjustRightInd w:val="0"/>
        <w:jc w:val="center"/>
        <w:rPr>
          <w:b/>
          <w:sz w:val="28"/>
          <w:szCs w:val="28"/>
        </w:rPr>
      </w:pPr>
      <w:r w:rsidRPr="005C5D14">
        <w:rPr>
          <w:b/>
          <w:sz w:val="28"/>
          <w:szCs w:val="28"/>
        </w:rPr>
        <w:t>ОГЛАВЛЕНИЕ</w:t>
      </w:r>
    </w:p>
    <w:p w:rsidR="005C5D14" w:rsidRPr="005C5D14" w:rsidRDefault="005C5D14" w:rsidP="009A7A2E">
      <w:pPr>
        <w:widowControl w:val="0"/>
        <w:autoSpaceDE w:val="0"/>
        <w:jc w:val="center"/>
        <w:rPr>
          <w:b/>
          <w:sz w:val="36"/>
          <w:szCs w:val="36"/>
        </w:rPr>
      </w:pPr>
    </w:p>
    <w:p w:rsidR="005D1CD0" w:rsidRPr="00212F12" w:rsidRDefault="006D5727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r>
        <w:rPr>
          <w:b/>
          <w:sz w:val="36"/>
          <w:szCs w:val="36"/>
          <w:u w:val="single"/>
        </w:rPr>
        <w:fldChar w:fldCharType="begin"/>
      </w:r>
      <w:r>
        <w:rPr>
          <w:b/>
          <w:sz w:val="36"/>
          <w:szCs w:val="36"/>
          <w:u w:val="single"/>
        </w:rPr>
        <w:instrText xml:space="preserve"> TOC \o "1-3" \h \z \u </w:instrText>
      </w:r>
      <w:r>
        <w:rPr>
          <w:b/>
          <w:sz w:val="36"/>
          <w:szCs w:val="36"/>
          <w:u w:val="single"/>
        </w:rPr>
        <w:fldChar w:fldCharType="separate"/>
      </w:r>
      <w:hyperlink w:anchor="_Toc148566879" w:history="1">
        <w:r w:rsidR="005D1CD0" w:rsidRPr="003C492E">
          <w:rPr>
            <w:rStyle w:val="ae"/>
            <w:rFonts w:eastAsia="SimSun"/>
            <w:b/>
            <w:caps/>
            <w:noProof/>
          </w:rPr>
          <w:t>1. пояснительная записка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_Toc148566879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4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0" w:history="1">
        <w:r w:rsidR="005D1CD0" w:rsidRPr="003C492E">
          <w:rPr>
            <w:rStyle w:val="ae"/>
            <w:rFonts w:eastAsia="SimSun"/>
            <w:b/>
            <w:caps/>
            <w:noProof/>
          </w:rPr>
          <w:t>2. цель и задачи раздела (междисциплинарного курса, практики)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_Toc148566880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5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1" w:history="1">
        <w:r w:rsidR="005D1CD0" w:rsidRPr="003C492E">
          <w:rPr>
            <w:rStyle w:val="ae"/>
            <w:rFonts w:eastAsia="SimSun"/>
            <w:b/>
            <w:caps/>
            <w:noProof/>
          </w:rPr>
          <w:t>3. ТРЕБОВАНИЯ К УРОВНЮ ОСВОЕНИЯ СОДЕРЖАНИЯ КУРСА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_Toc148566881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6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2" w:history="1">
        <w:r w:rsidR="005D1CD0" w:rsidRPr="003C492E">
          <w:rPr>
            <w:rStyle w:val="ae"/>
            <w:rFonts w:eastAsia="SimSun"/>
            <w:b/>
            <w:caps/>
            <w:noProof/>
          </w:rPr>
          <w:t>4. ОБЪЕМ РАЗДЕЛА, ВИДЫ УЧЕБНОЙ РАБОТЫ И ОТЧЕТНОСТИ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_Toc148566882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7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3" w:history="1">
        <w:r w:rsidR="005D1CD0" w:rsidRPr="003C492E">
          <w:rPr>
            <w:rStyle w:val="ae"/>
            <w:rFonts w:eastAsia="SimSun"/>
            <w:b/>
            <w:caps/>
            <w:noProof/>
          </w:rPr>
          <w:t>5. СОДЕРЖАНИЕ РАЗДЕЛА И ТРЕБОВАНИЯ К ФОРМАМ И СОДЕРЖАНИЮ ТЕКУЩЕГО, ПРОМЕЖУТОЧНОГО, ИТОГОВОГО КОНТРОЛЯ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_Toc148566883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8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4" w:history="1">
        <w:r w:rsidR="005D1CD0" w:rsidRPr="003C492E">
          <w:rPr>
            <w:rStyle w:val="ae"/>
            <w:rFonts w:eastAsia="SimSun"/>
            <w:b/>
            <w:caps/>
            <w:noProof/>
          </w:rPr>
          <w:t>5.1. СОДЕРЖАНИЕ РАЗДЕЛА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_Toc148566884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9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5" w:history="1">
        <w:r w:rsidR="005D1CD0" w:rsidRPr="003C492E">
          <w:rPr>
            <w:rStyle w:val="ae"/>
            <w:rFonts w:eastAsia="SimSun"/>
            <w:b/>
            <w:caps/>
            <w:noProof/>
          </w:rPr>
          <w:t xml:space="preserve">6. ТЕМАТИЧЕСКАЯ ПРОГРАММА КУРСА </w:t>
        </w:r>
        <w:r w:rsidR="005D1CD0" w:rsidRPr="003C492E">
          <w:rPr>
            <w:rStyle w:val="ae"/>
            <w:b/>
            <w:noProof/>
          </w:rPr>
          <w:t>"МЕТОДИКА ПРЕПОДАВАНИЯ БАЛЬНОГО И ИСТОРИКО-БЫТОВОГО ТАНЦА"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_Toc148566885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9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6" w:history="1">
        <w:r w:rsidR="005D1CD0" w:rsidRPr="003C492E">
          <w:rPr>
            <w:rStyle w:val="ae"/>
            <w:noProof/>
          </w:rPr>
          <w:t>Тема 1. Характеристика процесса обучения бального танца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_Toc148566886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10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7" w:history="1">
        <w:r w:rsidR="005D1CD0" w:rsidRPr="003C492E">
          <w:rPr>
            <w:rStyle w:val="ae"/>
            <w:noProof/>
          </w:rPr>
          <w:t>Тема 2. Основные формы принципы и методы обучения бальному танцу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_Toc148566887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10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8" w:history="1">
        <w:r w:rsidR="005D1CD0" w:rsidRPr="003C492E">
          <w:rPr>
            <w:rStyle w:val="ae"/>
            <w:noProof/>
          </w:rPr>
          <w:t>Тема 3. Цели и задачи руководителя коллектива бального танца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_Toc148566888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11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89" w:history="1">
        <w:r w:rsidR="005D1CD0" w:rsidRPr="003C492E">
          <w:rPr>
            <w:rStyle w:val="ae"/>
            <w:noProof/>
          </w:rPr>
          <w:t>Тема 4. Принципы составления учебной программы по бальному танцу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_Toc148566889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11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0" w:history="1">
        <w:r w:rsidR="005D1CD0" w:rsidRPr="003C492E">
          <w:rPr>
            <w:rStyle w:val="ae"/>
            <w:noProof/>
          </w:rPr>
          <w:t>Тема 5. Организация и методика проведения урока бального танца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_Toc148566890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11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1" w:history="1">
        <w:r w:rsidR="005D1CD0" w:rsidRPr="003C492E">
          <w:rPr>
            <w:rStyle w:val="ae"/>
            <w:noProof/>
          </w:rPr>
          <w:t>Тема 6. Работа с концертмейстером и фонограммой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_Toc148566891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12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2" w:history="1">
        <w:r w:rsidR="005D1CD0" w:rsidRPr="003C492E">
          <w:rPr>
            <w:rStyle w:val="ae"/>
            <w:noProof/>
          </w:rPr>
          <w:t>Тема 7. Основные этапы разучивания танцев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_Toc148566892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12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3" w:history="1">
        <w:r w:rsidR="005D1CD0" w:rsidRPr="003C492E">
          <w:rPr>
            <w:rStyle w:val="ae"/>
            <w:noProof/>
          </w:rPr>
          <w:t>Тема 8. Репертуар с учетом возрастных особенностей исполнителей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_Toc148566893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13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4" w:history="1">
        <w:r w:rsidR="005D1CD0" w:rsidRPr="003C492E">
          <w:rPr>
            <w:rStyle w:val="ae"/>
            <w:noProof/>
          </w:rPr>
          <w:t>Тема 9. Краткая характеристика историко-бытовых танцев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_Toc148566894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13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5" w:history="1">
        <w:r w:rsidR="005D1CD0" w:rsidRPr="003C492E">
          <w:rPr>
            <w:rStyle w:val="ae"/>
            <w:noProof/>
          </w:rPr>
          <w:t>Тема 10. Краткая характеристика западно-европейских бальных танцев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_Toc148566895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14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6" w:history="1">
        <w:r w:rsidR="005D1CD0" w:rsidRPr="003C492E">
          <w:rPr>
            <w:rStyle w:val="ae"/>
            <w:noProof/>
          </w:rPr>
          <w:t>Тема 11. Краткая характеристика латиноамериканских бальных танцев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_Toc148566896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15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7" w:history="1">
        <w:r w:rsidR="005D1CD0" w:rsidRPr="003C492E">
          <w:rPr>
            <w:rStyle w:val="ae"/>
            <w:noProof/>
          </w:rPr>
          <w:t>Тема 12. Правила по костюму для различных групп исполнителей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_Toc148566897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16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8" w:history="1">
        <w:r w:rsidR="005D1CD0" w:rsidRPr="003C492E">
          <w:rPr>
            <w:rStyle w:val="ae"/>
            <w:b/>
            <w:caps/>
            <w:noProof/>
          </w:rPr>
          <w:t>7. ТРЕБОВАНИЯ К ФОРМАМ И СОДЕРЖАНИЮ ТЕКУЩЕГО ПРОМЕЖУТОЧНОГО, ИТОГОВОГО КОНТРОЛЯ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_Toc148566898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17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899" w:history="1">
        <w:r w:rsidR="005D1CD0" w:rsidRPr="003C492E">
          <w:rPr>
            <w:rStyle w:val="ae"/>
            <w:rFonts w:eastAsia="SimSun"/>
            <w:b/>
            <w:caps/>
            <w:noProof/>
          </w:rPr>
          <w:t>8. УЧЕБНО-МЕТОДИЧЕСКОЕ И ИНФОРМАЦИОННОЕ ОБЕСПЕЧЕНИЕ КУРСА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_Toc148566899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20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900" w:history="1">
        <w:r w:rsidR="005D1CD0" w:rsidRPr="003C492E">
          <w:rPr>
            <w:rStyle w:val="ae"/>
            <w:rFonts w:eastAsia="SimSun"/>
            <w:b/>
            <w:caps/>
            <w:noProof/>
          </w:rPr>
          <w:t>9. МАТЕРИАЛЬНО-ТЕХНИЧЕСКОЕ ОБЕСПЕЧЕНИЕ КУРСА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_Toc148566900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22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901" w:history="1">
        <w:r w:rsidR="005D1CD0" w:rsidRPr="003C492E">
          <w:rPr>
            <w:rStyle w:val="ae"/>
            <w:rFonts w:eastAsia="SimSun"/>
            <w:b/>
            <w:caps/>
            <w:noProof/>
          </w:rPr>
          <w:t>10. МЕТОДИЧЕСКИЕ РЕКОМЕНДАЦИИ ПРЕПОДАВАТЕЛЯМ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_Toc148566901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23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902" w:history="1">
        <w:r w:rsidR="005D1CD0" w:rsidRPr="003C492E">
          <w:rPr>
            <w:rStyle w:val="ae"/>
            <w:rFonts w:eastAsia="SimSun"/>
            <w:b/>
            <w:caps/>
            <w:noProof/>
          </w:rPr>
          <w:t>11. МЕТОДИЧЕСКИЕ РЕКОМЕНДАЦИИ ПО ОРГАНИЗАЦИИ САМОСТОЯТЕЛЬНОЙ РАБОТЫ СТУДЕНТОВ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_Toc148566902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27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903" w:history="1">
        <w:r w:rsidR="005D1CD0" w:rsidRPr="003C492E">
          <w:rPr>
            <w:rStyle w:val="ae"/>
            <w:rFonts w:eastAsia="SimSun"/>
            <w:b/>
            <w:caps/>
            <w:noProof/>
          </w:rPr>
          <w:t>12. СПИСОК ЛИТЕРАТУРЫ, ВКЛЮЧАЯ ЭЛЕКТРОННЫЕ РЕСУРСЫ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_Toc148566903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31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904" w:history="1">
        <w:r w:rsidR="005D1CD0" w:rsidRPr="003C492E">
          <w:rPr>
            <w:rStyle w:val="ae"/>
            <w:b/>
            <w:caps/>
            <w:noProof/>
          </w:rPr>
          <w:t>13. Лист переутверждения рабочей программы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_Toc148566904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32</w:t>
        </w:r>
        <w:r w:rsidR="005D1CD0">
          <w:rPr>
            <w:noProof/>
            <w:webHidden/>
          </w:rPr>
          <w:fldChar w:fldCharType="end"/>
        </w:r>
      </w:hyperlink>
    </w:p>
    <w:p w:rsidR="005D1CD0" w:rsidRPr="00212F12" w:rsidRDefault="00753BFA">
      <w:pPr>
        <w:pStyle w:val="11"/>
        <w:tabs>
          <w:tab w:val="right" w:pos="9765"/>
        </w:tabs>
        <w:rPr>
          <w:rFonts w:ascii="Calibri" w:hAnsi="Calibri"/>
          <w:noProof/>
          <w:kern w:val="2"/>
          <w:sz w:val="22"/>
          <w:szCs w:val="22"/>
        </w:rPr>
      </w:pPr>
      <w:hyperlink w:anchor="_Toc148566905" w:history="1">
        <w:r w:rsidR="005D1CD0" w:rsidRPr="003C492E">
          <w:rPr>
            <w:rStyle w:val="ae"/>
            <w:b/>
            <w:noProof/>
          </w:rPr>
          <w:t>14. ЛИСТ РЕГИСТРАЦИИ ИЗМЕНЕНИЙ, ВНЕСЕННЫХ В РАБОЧУЮ ПРОГРАММУ</w:t>
        </w:r>
        <w:r w:rsidR="005D1CD0">
          <w:rPr>
            <w:noProof/>
            <w:webHidden/>
          </w:rPr>
          <w:tab/>
        </w:r>
        <w:r w:rsidR="005D1CD0">
          <w:rPr>
            <w:noProof/>
            <w:webHidden/>
          </w:rPr>
          <w:fldChar w:fldCharType="begin"/>
        </w:r>
        <w:r w:rsidR="005D1CD0">
          <w:rPr>
            <w:noProof/>
            <w:webHidden/>
          </w:rPr>
          <w:instrText xml:space="preserve"> PAGEREF _Toc148566905 \h </w:instrText>
        </w:r>
        <w:r w:rsidR="005D1CD0">
          <w:rPr>
            <w:noProof/>
            <w:webHidden/>
          </w:rPr>
        </w:r>
        <w:r w:rsidR="005D1CD0">
          <w:rPr>
            <w:noProof/>
            <w:webHidden/>
          </w:rPr>
          <w:fldChar w:fldCharType="separate"/>
        </w:r>
        <w:r w:rsidR="005D1CD0">
          <w:rPr>
            <w:noProof/>
            <w:webHidden/>
          </w:rPr>
          <w:t>33</w:t>
        </w:r>
        <w:r w:rsidR="005D1CD0">
          <w:rPr>
            <w:noProof/>
            <w:webHidden/>
          </w:rPr>
          <w:fldChar w:fldCharType="end"/>
        </w:r>
      </w:hyperlink>
    </w:p>
    <w:p w:rsidR="005C5D14" w:rsidRDefault="006D5727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fldChar w:fldCharType="end"/>
      </w:r>
    </w:p>
    <w:p w:rsidR="005C5D14" w:rsidRDefault="005C5D14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C5D14" w:rsidRDefault="005C5D14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C5D14" w:rsidRDefault="005C5D14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C5D14" w:rsidRDefault="005C5D14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C5D14" w:rsidRDefault="005C5D14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C5D14" w:rsidRDefault="005C5D14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C5D14" w:rsidRDefault="005C5D14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C5D14" w:rsidRDefault="005C5D14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5C5D14" w:rsidRDefault="005C5D14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D675EB" w:rsidRDefault="00D675EB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D675EB" w:rsidRDefault="00D675EB" w:rsidP="009A7A2E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342D3C" w:rsidRDefault="00342D3C" w:rsidP="005D1CD0">
      <w:pPr>
        <w:widowControl w:val="0"/>
        <w:autoSpaceDE w:val="0"/>
        <w:rPr>
          <w:b/>
          <w:sz w:val="36"/>
          <w:szCs w:val="36"/>
        </w:rPr>
      </w:pPr>
    </w:p>
    <w:p w:rsidR="00067AC9" w:rsidRPr="005C5D14" w:rsidRDefault="005E6B73" w:rsidP="009A7A2E">
      <w:pPr>
        <w:widowControl w:val="0"/>
        <w:autoSpaceDE w:val="0"/>
        <w:jc w:val="center"/>
        <w:rPr>
          <w:b/>
          <w:sz w:val="36"/>
          <w:szCs w:val="36"/>
        </w:rPr>
      </w:pPr>
      <w:r w:rsidRPr="005C5D14">
        <w:rPr>
          <w:b/>
          <w:sz w:val="36"/>
          <w:szCs w:val="36"/>
        </w:rPr>
        <w:t>Методика преподавания бального  тан</w:t>
      </w:r>
      <w:r w:rsidR="00067AC9" w:rsidRPr="005C5D14">
        <w:rPr>
          <w:b/>
          <w:sz w:val="36"/>
          <w:szCs w:val="36"/>
        </w:rPr>
        <w:t>ц</w:t>
      </w:r>
      <w:r w:rsidRPr="005C5D14">
        <w:rPr>
          <w:b/>
          <w:sz w:val="36"/>
          <w:szCs w:val="36"/>
        </w:rPr>
        <w:t>а</w:t>
      </w:r>
      <w:r w:rsidR="001D3261" w:rsidRPr="005C5D14">
        <w:rPr>
          <w:b/>
          <w:sz w:val="36"/>
          <w:szCs w:val="36"/>
        </w:rPr>
        <w:t xml:space="preserve"> и </w:t>
      </w:r>
    </w:p>
    <w:p w:rsidR="001D3261" w:rsidRDefault="001D3261" w:rsidP="009A7A2E">
      <w:pPr>
        <w:widowControl w:val="0"/>
        <w:autoSpaceDE w:val="0"/>
        <w:jc w:val="center"/>
        <w:rPr>
          <w:b/>
          <w:sz w:val="36"/>
          <w:szCs w:val="36"/>
        </w:rPr>
      </w:pPr>
      <w:r w:rsidRPr="005C5D14">
        <w:rPr>
          <w:b/>
          <w:sz w:val="36"/>
          <w:szCs w:val="36"/>
        </w:rPr>
        <w:t>Историко- бытового танца</w:t>
      </w:r>
    </w:p>
    <w:p w:rsidR="002364D1" w:rsidRDefault="002364D1" w:rsidP="009A7A2E">
      <w:pPr>
        <w:widowControl w:val="0"/>
        <w:autoSpaceDE w:val="0"/>
        <w:jc w:val="center"/>
        <w:rPr>
          <w:b/>
          <w:sz w:val="36"/>
          <w:szCs w:val="36"/>
        </w:rPr>
      </w:pPr>
    </w:p>
    <w:p w:rsidR="002364D1" w:rsidRPr="002364D1" w:rsidRDefault="00210B52" w:rsidP="00210B52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1" w:name="_Toc148358902"/>
      <w:bookmarkStart w:id="2" w:name="_Toc148359669"/>
      <w:bookmarkStart w:id="3" w:name="_Toc148566879"/>
      <w:r w:rsidRPr="00210B52">
        <w:rPr>
          <w:rFonts w:eastAsia="SimSun"/>
          <w:b/>
          <w:caps/>
          <w:sz w:val="28"/>
          <w:szCs w:val="28"/>
        </w:rPr>
        <w:t>1.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2364D1" w:rsidRPr="002364D1">
        <w:rPr>
          <w:rFonts w:eastAsia="SimSun"/>
          <w:b/>
          <w:caps/>
          <w:sz w:val="28"/>
          <w:szCs w:val="28"/>
        </w:rPr>
        <w:t>пояснительная записка</w:t>
      </w:r>
      <w:bookmarkEnd w:id="1"/>
      <w:bookmarkEnd w:id="2"/>
      <w:bookmarkEnd w:id="3"/>
    </w:p>
    <w:p w:rsidR="00067AC9" w:rsidRDefault="00067AC9" w:rsidP="00067AC9">
      <w:pPr>
        <w:widowControl w:val="0"/>
        <w:autoSpaceDE w:val="0"/>
        <w:jc w:val="center"/>
        <w:rPr>
          <w:b/>
          <w:sz w:val="36"/>
          <w:szCs w:val="36"/>
          <w:u w:val="single"/>
        </w:rPr>
      </w:pPr>
    </w:p>
    <w:p w:rsidR="00067AC9" w:rsidRDefault="00067AC9" w:rsidP="00067AC9">
      <w:pPr>
        <w:jc w:val="both"/>
        <w:rPr>
          <w:sz w:val="28"/>
        </w:rPr>
      </w:pPr>
      <w:r>
        <w:rPr>
          <w:sz w:val="28"/>
          <w:szCs w:val="28"/>
        </w:rPr>
        <w:t xml:space="preserve">Рабочая </w:t>
      </w:r>
      <w:r w:rsidR="0038323C">
        <w:rPr>
          <w:sz w:val="28"/>
          <w:szCs w:val="28"/>
        </w:rPr>
        <w:t>программа раздела «Методика преподавания Бального</w:t>
      </w:r>
      <w:r w:rsidR="001D3261">
        <w:rPr>
          <w:sz w:val="28"/>
          <w:szCs w:val="28"/>
        </w:rPr>
        <w:t xml:space="preserve"> и Историко-бытового</w:t>
      </w:r>
      <w:r w:rsidR="0038323C">
        <w:rPr>
          <w:sz w:val="28"/>
          <w:szCs w:val="28"/>
        </w:rPr>
        <w:t xml:space="preserve"> танца</w:t>
      </w:r>
      <w:r>
        <w:rPr>
          <w:sz w:val="28"/>
          <w:szCs w:val="28"/>
        </w:rPr>
        <w:t>» является частью основной образовательной программы в соответствии с ФГОС по специальности СПО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 xml:space="preserve">071501.02 «Народное художественное творчество»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«Хореографическое творчество»</w:t>
      </w:r>
      <w:r>
        <w:rPr>
          <w:b/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углубленной</w:t>
      </w:r>
      <w:r>
        <w:t xml:space="preserve"> </w:t>
      </w:r>
      <w:r>
        <w:rPr>
          <w:sz w:val="28"/>
          <w:szCs w:val="28"/>
        </w:rPr>
        <w:t xml:space="preserve">подготовки </w:t>
      </w:r>
    </w:p>
    <w:p w:rsidR="00067AC9" w:rsidRDefault="00067AC9" w:rsidP="00C072BE">
      <w:pPr>
        <w:pStyle w:val="21"/>
        <w:widowControl w:val="0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в части освоения основного вида профессиональной деятельности Руководитель любительского творческого коллектива, преподаватель готовится к следующим видам деятельности: </w:t>
      </w:r>
    </w:p>
    <w:p w:rsidR="00067AC9" w:rsidRDefault="00067AC9" w:rsidP="00067AC9">
      <w:pPr>
        <w:widowControl w:val="0"/>
        <w:tabs>
          <w:tab w:val="left" w:pos="1080"/>
        </w:tabs>
        <w:ind w:left="360"/>
        <w:jc w:val="both"/>
        <w:rPr>
          <w:sz w:val="28"/>
        </w:rPr>
      </w:pPr>
      <w:r>
        <w:rPr>
          <w:sz w:val="28"/>
        </w:rPr>
        <w:t>1.Художественно-творческая деятельность (в любительских творческих коллективах, постановка массовых праздников и конкурсов).</w:t>
      </w:r>
    </w:p>
    <w:p w:rsidR="00067AC9" w:rsidRDefault="00067AC9" w:rsidP="00067AC9">
      <w:pPr>
        <w:widowControl w:val="0"/>
        <w:tabs>
          <w:tab w:val="left" w:pos="1080"/>
        </w:tabs>
        <w:ind w:left="360"/>
        <w:jc w:val="both"/>
        <w:rPr>
          <w:bCs/>
          <w:sz w:val="28"/>
        </w:rPr>
      </w:pPr>
      <w:r>
        <w:rPr>
          <w:sz w:val="28"/>
        </w:rPr>
        <w:t>2.Педагогическая деятельность (в образовательных учреждениях дополнительного образования, в том числе дополнительного образования детей, общеобразовательных школах).</w:t>
      </w:r>
    </w:p>
    <w:p w:rsidR="00067AC9" w:rsidRDefault="00067AC9" w:rsidP="00C072BE">
      <w:pPr>
        <w:suppressAutoHyphens/>
        <w:autoSpaceDN/>
        <w:jc w:val="both"/>
        <w:rPr>
          <w:sz w:val="28"/>
          <w:szCs w:val="28"/>
        </w:rPr>
      </w:pPr>
      <w:r>
        <w:rPr>
          <w:bCs/>
          <w:sz w:val="28"/>
        </w:rPr>
        <w:t xml:space="preserve">Руководитель любительского творческого 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 xml:space="preserve">коллектива, преподаватель </w:t>
      </w:r>
      <w:r>
        <w:rPr>
          <w:sz w:val="28"/>
        </w:rPr>
        <w:t xml:space="preserve">должен обладать общими </w:t>
      </w:r>
      <w:r>
        <w:rPr>
          <w:iCs/>
          <w:sz w:val="28"/>
        </w:rPr>
        <w:t>компетенциями</w:t>
      </w:r>
      <w:r>
        <w:rPr>
          <w:b/>
          <w:iCs/>
          <w:sz w:val="28"/>
        </w:rPr>
        <w:t xml:space="preserve">, </w:t>
      </w:r>
      <w:r>
        <w:rPr>
          <w:iCs/>
          <w:sz w:val="28"/>
        </w:rPr>
        <w:t>включающими в себя способность:</w:t>
      </w:r>
    </w:p>
    <w:p w:rsidR="00C072BE" w:rsidRPr="000D5BFC" w:rsidRDefault="00C072BE" w:rsidP="00C072BE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0D5BFC">
        <w:rPr>
          <w:b/>
          <w:bCs/>
          <w:sz w:val="28"/>
          <w:szCs w:val="28"/>
        </w:rPr>
        <w:t>ОК</w:t>
      </w:r>
      <w:r w:rsidRPr="000D5BFC">
        <w:rPr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C072BE" w:rsidRPr="000D5BFC" w:rsidRDefault="00C072BE" w:rsidP="00C072BE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0D5BFC">
        <w:rPr>
          <w:b/>
          <w:bCs/>
          <w:sz w:val="28"/>
          <w:szCs w:val="28"/>
        </w:rPr>
        <w:t>ОК</w:t>
      </w:r>
      <w:r w:rsidRPr="000D5BFC">
        <w:rPr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072BE" w:rsidRPr="000D5BFC" w:rsidRDefault="00C072BE" w:rsidP="00C072BE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0D5BFC">
        <w:rPr>
          <w:b/>
          <w:bCs/>
          <w:sz w:val="28"/>
          <w:szCs w:val="28"/>
        </w:rPr>
        <w:t>ОК</w:t>
      </w:r>
      <w:r w:rsidRPr="000D5BFC">
        <w:rPr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C072BE" w:rsidRPr="000D5BFC" w:rsidRDefault="00C072BE" w:rsidP="00C072BE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0D5BFC">
        <w:rPr>
          <w:b/>
          <w:bCs/>
          <w:sz w:val="28"/>
          <w:szCs w:val="28"/>
        </w:rPr>
        <w:t>ОК</w:t>
      </w:r>
      <w:r w:rsidRPr="000D5BFC">
        <w:rPr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072BE" w:rsidRPr="000D5BFC" w:rsidRDefault="00C072BE" w:rsidP="00C072BE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0D5BFC">
        <w:rPr>
          <w:b/>
          <w:bCs/>
          <w:sz w:val="28"/>
          <w:szCs w:val="28"/>
        </w:rPr>
        <w:t>ОК</w:t>
      </w:r>
      <w:r w:rsidRPr="000D5BFC">
        <w:rPr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C072BE" w:rsidRPr="000D5BFC" w:rsidRDefault="00C072BE" w:rsidP="00C072BE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0D5BFC">
        <w:rPr>
          <w:b/>
          <w:bCs/>
          <w:sz w:val="28"/>
          <w:szCs w:val="28"/>
        </w:rPr>
        <w:t>ОК</w:t>
      </w:r>
      <w:r w:rsidRPr="000D5BFC">
        <w:rPr>
          <w:sz w:val="28"/>
          <w:szCs w:val="28"/>
        </w:rPr>
        <w:t xml:space="preserve"> 6. Работать в коллективе, обеспечивать его сплочение, эффективно общаться с коллегами, руководством.</w:t>
      </w:r>
    </w:p>
    <w:p w:rsidR="00C072BE" w:rsidRPr="000D5BFC" w:rsidRDefault="00C072BE" w:rsidP="00C072BE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0D5BFC">
        <w:rPr>
          <w:b/>
          <w:bCs/>
          <w:sz w:val="28"/>
          <w:szCs w:val="28"/>
        </w:rPr>
        <w:lastRenderedPageBreak/>
        <w:t>ОК</w:t>
      </w:r>
      <w:r w:rsidRPr="000D5BFC">
        <w:rPr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072BE" w:rsidRPr="000D5BFC" w:rsidRDefault="00C072BE" w:rsidP="00C072BE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0D5BFC">
        <w:rPr>
          <w:b/>
          <w:bCs/>
          <w:sz w:val="28"/>
          <w:szCs w:val="28"/>
        </w:rPr>
        <w:t>ОК</w:t>
      </w:r>
      <w:r w:rsidRPr="000D5BFC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072BE" w:rsidRPr="000D5BFC" w:rsidRDefault="00C072BE" w:rsidP="00C072BE">
      <w:pPr>
        <w:pStyle w:val="ConsPlusNormal"/>
        <w:spacing w:before="240"/>
        <w:ind w:left="360"/>
        <w:jc w:val="both"/>
        <w:rPr>
          <w:sz w:val="28"/>
          <w:szCs w:val="28"/>
        </w:rPr>
      </w:pPr>
      <w:r w:rsidRPr="000D5BFC">
        <w:rPr>
          <w:b/>
          <w:bCs/>
          <w:sz w:val="28"/>
          <w:szCs w:val="28"/>
        </w:rPr>
        <w:t>ОК</w:t>
      </w:r>
      <w:r w:rsidRPr="000D5BFC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C072BE" w:rsidRPr="00C072BE" w:rsidRDefault="00C072BE" w:rsidP="00C072BE">
      <w:pPr>
        <w:pStyle w:val="ConsPlusNormal"/>
        <w:spacing w:before="240"/>
        <w:ind w:left="360"/>
        <w:jc w:val="both"/>
      </w:pPr>
    </w:p>
    <w:p w:rsidR="00067AC9" w:rsidRDefault="00067AC9" w:rsidP="00C072BE">
      <w:pPr>
        <w:pStyle w:val="21"/>
        <w:widowControl w:val="0"/>
        <w:ind w:left="36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Руководитель любительского творческого коллектива, преподаватель должен </w:t>
      </w:r>
      <w:r>
        <w:rPr>
          <w:rFonts w:ascii="Times New Roman" w:hAnsi="Times New Roman" w:cs="Times New Roman"/>
          <w:bCs/>
          <w:sz w:val="28"/>
        </w:rPr>
        <w:t xml:space="preserve">обладать </w:t>
      </w:r>
      <w:r>
        <w:rPr>
          <w:rFonts w:ascii="Times New Roman" w:hAnsi="Times New Roman" w:cs="Times New Roman"/>
          <w:b/>
          <w:sz w:val="28"/>
        </w:rPr>
        <w:t xml:space="preserve">профессиональными </w:t>
      </w:r>
      <w:r>
        <w:rPr>
          <w:rFonts w:ascii="Times New Roman" w:hAnsi="Times New Roman" w:cs="Times New Roman"/>
          <w:b/>
          <w:bCs/>
          <w:iCs/>
          <w:sz w:val="28"/>
        </w:rPr>
        <w:t>компетенциями (ПК)</w:t>
      </w:r>
      <w:r>
        <w:rPr>
          <w:rFonts w:ascii="Times New Roman" w:hAnsi="Times New Roman" w:cs="Times New Roman"/>
          <w:bCs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>соответствующими основным видам профессиональной деятельности:</w:t>
      </w:r>
    </w:p>
    <w:p w:rsidR="002364D1" w:rsidRDefault="002364D1" w:rsidP="000E7F51">
      <w:pPr>
        <w:pStyle w:val="21"/>
        <w:widowControl w:val="0"/>
        <w:ind w:left="0" w:firstLine="0"/>
        <w:jc w:val="both"/>
        <w:rPr>
          <w:rFonts w:ascii="Times New Roman" w:hAnsi="Times New Roman" w:cs="Times New Roman"/>
          <w:b/>
          <w:sz w:val="28"/>
        </w:rPr>
      </w:pPr>
    </w:p>
    <w:p w:rsidR="00342D3C" w:rsidRPr="00546EA6" w:rsidRDefault="00342D3C" w:rsidP="00342D3C">
      <w:pPr>
        <w:pStyle w:val="a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Педагогическая</w:t>
      </w:r>
      <w:r w:rsidRPr="00546EA6">
        <w:rPr>
          <w:b/>
          <w:bCs/>
          <w:sz w:val="28"/>
          <w:szCs w:val="28"/>
        </w:rPr>
        <w:t xml:space="preserve"> деятельность.</w:t>
      </w:r>
    </w:p>
    <w:p w:rsidR="00342D3C" w:rsidRDefault="00342D3C" w:rsidP="00342D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259C5">
        <w:rPr>
          <w:b/>
          <w:bCs/>
          <w:sz w:val="28"/>
          <w:szCs w:val="28"/>
        </w:rPr>
        <w:t>ПК</w:t>
      </w:r>
      <w:r w:rsidRPr="009259C5">
        <w:rPr>
          <w:sz w:val="28"/>
          <w:szCs w:val="28"/>
        </w:rPr>
        <w:t xml:space="preserve"> 2.2. Использовать базовые теоретические знания и навыки, полученные в процессе профессиональной практики, для педагогической работы.</w:t>
      </w:r>
    </w:p>
    <w:p w:rsidR="00342D3C" w:rsidRPr="009259C5" w:rsidRDefault="00342D3C" w:rsidP="00342D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259C5">
        <w:rPr>
          <w:b/>
          <w:bCs/>
          <w:sz w:val="28"/>
          <w:szCs w:val="28"/>
        </w:rPr>
        <w:t>ПК</w:t>
      </w:r>
      <w:r w:rsidRPr="009259C5">
        <w:rPr>
          <w:sz w:val="28"/>
          <w:szCs w:val="28"/>
        </w:rPr>
        <w:t xml:space="preserve"> 2.3. Планировать, организовывать и методически обеспечивать учебно-воспитательный процесс в организациях дополнительного образования детей, общеобразовательной организации.</w:t>
      </w:r>
    </w:p>
    <w:p w:rsidR="00342D3C" w:rsidRDefault="00342D3C" w:rsidP="00342D3C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9259C5">
        <w:rPr>
          <w:b/>
          <w:bCs/>
          <w:sz w:val="28"/>
          <w:szCs w:val="28"/>
        </w:rPr>
        <w:t>ПК</w:t>
      </w:r>
      <w:r w:rsidRPr="009259C5">
        <w:rPr>
          <w:sz w:val="28"/>
          <w:szCs w:val="28"/>
        </w:rPr>
        <w:t xml:space="preserve"> 2.5. Применять разнообразные формы учебной и методической деятельности, разрабатывать необходимые методические материалы.</w:t>
      </w:r>
    </w:p>
    <w:p w:rsidR="00342D3C" w:rsidRPr="009259C5" w:rsidRDefault="00342D3C" w:rsidP="00342D3C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067AC9" w:rsidRDefault="00067AC9" w:rsidP="00C072BE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38323C">
        <w:rPr>
          <w:sz w:val="28"/>
          <w:szCs w:val="28"/>
        </w:rPr>
        <w:t xml:space="preserve">программа раздела «Методика преподавания Бального </w:t>
      </w:r>
      <w:r w:rsidR="001D3261">
        <w:rPr>
          <w:sz w:val="28"/>
          <w:szCs w:val="28"/>
        </w:rPr>
        <w:t xml:space="preserve"> и Историко-бытового </w:t>
      </w:r>
      <w:r w:rsidR="0038323C">
        <w:rPr>
          <w:sz w:val="28"/>
          <w:szCs w:val="28"/>
        </w:rPr>
        <w:t>танца</w:t>
      </w:r>
      <w:r>
        <w:rPr>
          <w:sz w:val="28"/>
          <w:szCs w:val="28"/>
        </w:rPr>
        <w:t>»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следующих областях профессиональной деятельности выпускников:</w:t>
      </w:r>
    </w:p>
    <w:p w:rsidR="00067AC9" w:rsidRDefault="00067AC9" w:rsidP="00D8563D">
      <w:pPr>
        <w:pStyle w:val="a5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  руководство любительскими творческими коллективами (</w:t>
      </w:r>
      <w:r>
        <w:rPr>
          <w:sz w:val="28"/>
        </w:rPr>
        <w:t>постановк</w:t>
      </w:r>
      <w:r w:rsidR="00AE1355">
        <w:rPr>
          <w:sz w:val="28"/>
        </w:rPr>
        <w:t>а и организация различных конце</w:t>
      </w:r>
      <w:r w:rsidR="000E7F51">
        <w:rPr>
          <w:sz w:val="28"/>
        </w:rPr>
        <w:t>ртов праздников</w:t>
      </w:r>
      <w:r w:rsidR="00D8563D" w:rsidRPr="00D8563D">
        <w:rPr>
          <w:sz w:val="28"/>
        </w:rPr>
        <w:t xml:space="preserve"> </w:t>
      </w:r>
      <w:r w:rsidR="00D8563D">
        <w:rPr>
          <w:sz w:val="28"/>
        </w:rPr>
        <w:t>и балов</w:t>
      </w:r>
      <w:r>
        <w:rPr>
          <w:sz w:val="28"/>
        </w:rPr>
        <w:t>);</w:t>
      </w:r>
    </w:p>
    <w:p w:rsidR="00067AC9" w:rsidRDefault="00067AC9" w:rsidP="00067AC9">
      <w:pPr>
        <w:pStyle w:val="a5"/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художественное образование</w:t>
      </w:r>
      <w:r>
        <w:rPr>
          <w:sz w:val="28"/>
        </w:rPr>
        <w:t xml:space="preserve"> </w:t>
      </w:r>
      <w:r>
        <w:rPr>
          <w:spacing w:val="-2"/>
          <w:sz w:val="28"/>
        </w:rPr>
        <w:t xml:space="preserve">в </w:t>
      </w:r>
      <w:r>
        <w:rPr>
          <w:sz w:val="28"/>
        </w:rPr>
        <w:t>образовательных учреждениях дополнительного образования, в том числе, дополнительного образования детей, общеобразовательных школах.</w:t>
      </w:r>
    </w:p>
    <w:p w:rsidR="00067AC9" w:rsidRDefault="00067AC9" w:rsidP="00C072BE">
      <w:pPr>
        <w:widowControl w:val="0"/>
        <w:suppressAutoHyphens/>
        <w:autoSpaceDE w:val="0"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 w:rsidR="0038323C">
        <w:rPr>
          <w:sz w:val="28"/>
          <w:szCs w:val="28"/>
        </w:rPr>
        <w:t>Методика преподавания Бального</w:t>
      </w:r>
      <w:r w:rsidR="00D8563D">
        <w:rPr>
          <w:sz w:val="28"/>
          <w:szCs w:val="28"/>
        </w:rPr>
        <w:t xml:space="preserve"> и Историко-бытового</w:t>
      </w:r>
      <w:r w:rsidR="0038323C">
        <w:rPr>
          <w:sz w:val="28"/>
          <w:szCs w:val="28"/>
        </w:rPr>
        <w:t xml:space="preserve"> танца» </w:t>
      </w:r>
      <w:r>
        <w:rPr>
          <w:sz w:val="28"/>
          <w:szCs w:val="28"/>
        </w:rPr>
        <w:t xml:space="preserve">в структуре основной профессиональной образовательной программы принадлежит  к </w:t>
      </w:r>
      <w:r>
        <w:rPr>
          <w:b/>
          <w:bCs/>
          <w:sz w:val="28"/>
          <w:szCs w:val="28"/>
        </w:rPr>
        <w:t>П</w:t>
      </w:r>
      <w:r>
        <w:rPr>
          <w:sz w:val="28"/>
          <w:szCs w:val="28"/>
        </w:rPr>
        <w:t xml:space="preserve">рофессиональному </w:t>
      </w:r>
      <w:r>
        <w:rPr>
          <w:b/>
          <w:bCs/>
          <w:sz w:val="28"/>
          <w:szCs w:val="28"/>
        </w:rPr>
        <w:t>М</w:t>
      </w:r>
      <w:r>
        <w:rPr>
          <w:sz w:val="28"/>
          <w:szCs w:val="28"/>
        </w:rPr>
        <w:t>одулю (</w:t>
      </w:r>
      <w:r>
        <w:rPr>
          <w:b/>
          <w:spacing w:val="-16"/>
          <w:sz w:val="28"/>
          <w:szCs w:val="28"/>
        </w:rPr>
        <w:t>ПМ</w:t>
      </w:r>
      <w:r>
        <w:rPr>
          <w:bCs/>
          <w:spacing w:val="-16"/>
          <w:sz w:val="28"/>
          <w:szCs w:val="28"/>
        </w:rPr>
        <w:t>)</w:t>
      </w:r>
      <w:r>
        <w:rPr>
          <w:b/>
          <w:spacing w:val="-16"/>
        </w:rPr>
        <w:t xml:space="preserve"> </w:t>
      </w:r>
      <w:r>
        <w:rPr>
          <w:b/>
          <w:spacing w:val="-16"/>
          <w:sz w:val="28"/>
          <w:szCs w:val="28"/>
        </w:rPr>
        <w:t>01</w:t>
      </w:r>
      <w:r>
        <w:rPr>
          <w:b/>
          <w:sz w:val="28"/>
          <w:szCs w:val="28"/>
        </w:rPr>
        <w:t xml:space="preserve"> Художественно-творческая деятельность</w:t>
      </w:r>
    </w:p>
    <w:p w:rsidR="00342D3C" w:rsidRDefault="00342D3C" w:rsidP="00067AC9">
      <w:pPr>
        <w:widowControl w:val="0"/>
        <w:autoSpaceDE w:val="0"/>
        <w:jc w:val="both"/>
        <w:rPr>
          <w:sz w:val="28"/>
          <w:szCs w:val="28"/>
        </w:rPr>
      </w:pPr>
    </w:p>
    <w:p w:rsidR="00C072BE" w:rsidRDefault="00C072BE" w:rsidP="00067AC9">
      <w:pPr>
        <w:widowControl w:val="0"/>
        <w:autoSpaceDE w:val="0"/>
        <w:jc w:val="both"/>
        <w:rPr>
          <w:sz w:val="28"/>
          <w:szCs w:val="28"/>
        </w:rPr>
      </w:pPr>
    </w:p>
    <w:p w:rsidR="00067AC9" w:rsidRDefault="00210B52" w:rsidP="00C072BE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4" w:name="_Toc148358903"/>
      <w:bookmarkStart w:id="5" w:name="_Toc148359670"/>
      <w:bookmarkStart w:id="6" w:name="_Toc148566880"/>
      <w:bookmarkStart w:id="7" w:name="_Hlk148468912"/>
      <w:r>
        <w:rPr>
          <w:rFonts w:eastAsia="SimSun"/>
          <w:b/>
          <w:caps/>
          <w:sz w:val="28"/>
          <w:szCs w:val="28"/>
        </w:rPr>
        <w:t xml:space="preserve">2. </w:t>
      </w:r>
      <w:r w:rsidR="00C072BE" w:rsidRPr="00C072BE">
        <w:rPr>
          <w:rFonts w:eastAsia="SimSun"/>
          <w:b/>
          <w:caps/>
          <w:sz w:val="28"/>
          <w:szCs w:val="28"/>
        </w:rPr>
        <w:t>цель и задачи раздела (междисциплинарного курса, практики)</w:t>
      </w:r>
      <w:bookmarkEnd w:id="4"/>
      <w:bookmarkEnd w:id="5"/>
      <w:bookmarkEnd w:id="6"/>
    </w:p>
    <w:bookmarkEnd w:id="7"/>
    <w:p w:rsidR="00C072BE" w:rsidRDefault="00C072BE" w:rsidP="00210B52">
      <w:pPr>
        <w:pStyle w:val="af"/>
        <w:rPr>
          <w:rFonts w:eastAsia="SimSun"/>
        </w:rPr>
      </w:pPr>
    </w:p>
    <w:p w:rsidR="00C072BE" w:rsidRPr="00C072BE" w:rsidRDefault="00C072BE" w:rsidP="00210B52">
      <w:pPr>
        <w:pStyle w:val="af"/>
        <w:rPr>
          <w:rFonts w:eastAsia="SimSun"/>
        </w:rPr>
      </w:pPr>
    </w:p>
    <w:p w:rsidR="009A7A2E" w:rsidRDefault="00067AC9" w:rsidP="009A7A2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 курса</w:t>
      </w:r>
      <w:r>
        <w:rPr>
          <w:sz w:val="28"/>
          <w:szCs w:val="28"/>
        </w:rPr>
        <w:t xml:space="preserve"> является: расширение профессионального кругозора студентов, развитие творческой фантазии и художественного мышления, формирование способности мыслить хореографическими образами и создавать хореографические произведения, различные по жанру, стилю и форме.</w:t>
      </w:r>
    </w:p>
    <w:p w:rsidR="009A7A2E" w:rsidRDefault="009A7A2E" w:rsidP="009A7A2E">
      <w:pPr>
        <w:ind w:firstLine="709"/>
        <w:jc w:val="both"/>
        <w:rPr>
          <w:sz w:val="28"/>
          <w:szCs w:val="28"/>
        </w:rPr>
      </w:pPr>
      <w:r w:rsidRPr="009A7A2E">
        <w:t xml:space="preserve"> </w:t>
      </w:r>
      <w:r w:rsidRPr="009A7A2E">
        <w:rPr>
          <w:sz w:val="28"/>
          <w:szCs w:val="28"/>
        </w:rPr>
        <w:t>Предмет предназначен научить студентов понимать и п</w:t>
      </w:r>
      <w:r w:rsidR="00547820">
        <w:rPr>
          <w:sz w:val="28"/>
          <w:szCs w:val="28"/>
        </w:rPr>
        <w:t>ередавать в движении характер музыки</w:t>
      </w:r>
      <w:r w:rsidRPr="009A7A2E">
        <w:rPr>
          <w:sz w:val="28"/>
          <w:szCs w:val="28"/>
        </w:rPr>
        <w:t xml:space="preserve">, манеру и стиль исполнения, развить технику и координацию движений, чувство ритма и позы, танцевально-сценические навыки, присущие пластике </w:t>
      </w:r>
      <w:r w:rsidR="001644A8">
        <w:rPr>
          <w:sz w:val="28"/>
          <w:szCs w:val="28"/>
        </w:rPr>
        <w:t xml:space="preserve">историко-бытовых и </w:t>
      </w:r>
      <w:r w:rsidRPr="009A7A2E">
        <w:rPr>
          <w:sz w:val="28"/>
          <w:szCs w:val="28"/>
        </w:rPr>
        <w:t>бальных танцев, выработать силу и выносливость, чувство ансамбля, владеть пространством и культурой поведения (вежливость, внимательность, предупредительность).</w:t>
      </w:r>
    </w:p>
    <w:p w:rsidR="001644A8" w:rsidRPr="009A7A2E" w:rsidRDefault="001644A8" w:rsidP="009A7A2E">
      <w:pPr>
        <w:ind w:firstLine="709"/>
        <w:jc w:val="both"/>
        <w:rPr>
          <w:sz w:val="28"/>
          <w:szCs w:val="28"/>
        </w:rPr>
      </w:pPr>
    </w:p>
    <w:p w:rsidR="009A7A2E" w:rsidRPr="009A7A2E" w:rsidRDefault="009A7A2E" w:rsidP="009A7A2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067AC9" w:rsidRPr="009A7A2E">
        <w:rPr>
          <w:b/>
          <w:sz w:val="28"/>
          <w:szCs w:val="28"/>
        </w:rPr>
        <w:t xml:space="preserve">Задачами курса </w:t>
      </w:r>
      <w:r w:rsidR="00067AC9" w:rsidRPr="009A7A2E">
        <w:rPr>
          <w:sz w:val="28"/>
          <w:szCs w:val="28"/>
        </w:rPr>
        <w:t>являются:</w:t>
      </w:r>
    </w:p>
    <w:p w:rsidR="009A7A2E" w:rsidRPr="009A7A2E" w:rsidRDefault="009A7A2E" w:rsidP="009A7A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9A7A2E">
        <w:rPr>
          <w:sz w:val="28"/>
          <w:szCs w:val="28"/>
        </w:rPr>
        <w:t>привитие будущим руководителям коллективов художественной самодеятельности чувство ответственности, понимания общественной значимости их будущей профессии и роли в эстетическом воспитании молодежи средствами хореографии.</w:t>
      </w:r>
    </w:p>
    <w:p w:rsidR="009A7A2E" w:rsidRPr="009A7A2E" w:rsidRDefault="009A7A2E" w:rsidP="009A7A2E">
      <w:pPr>
        <w:widowControl w:val="0"/>
        <w:autoSpaceDE w:val="0"/>
        <w:ind w:firstLine="720"/>
        <w:jc w:val="both"/>
        <w:rPr>
          <w:b/>
          <w:sz w:val="28"/>
          <w:szCs w:val="28"/>
        </w:rPr>
      </w:pPr>
    </w:p>
    <w:p w:rsidR="00067AC9" w:rsidRDefault="009A7A2E" w:rsidP="00E859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 </w:t>
      </w:r>
      <w:r w:rsidR="00067AC9">
        <w:rPr>
          <w:sz w:val="28"/>
          <w:szCs w:val="28"/>
        </w:rPr>
        <w:t>овладение знаниями по теории композиции, драматургии и режиссуре</w:t>
      </w:r>
      <w:r w:rsidR="00547820">
        <w:rPr>
          <w:sz w:val="28"/>
          <w:szCs w:val="28"/>
        </w:rPr>
        <w:t>, технике</w:t>
      </w:r>
      <w:r w:rsidR="00067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44A8">
        <w:rPr>
          <w:sz w:val="28"/>
          <w:szCs w:val="28"/>
        </w:rPr>
        <w:t xml:space="preserve">исторического и </w:t>
      </w:r>
      <w:r>
        <w:rPr>
          <w:sz w:val="28"/>
          <w:szCs w:val="28"/>
        </w:rPr>
        <w:t xml:space="preserve">бального </w:t>
      </w:r>
      <w:r w:rsidR="00067AC9">
        <w:rPr>
          <w:sz w:val="28"/>
          <w:szCs w:val="28"/>
        </w:rPr>
        <w:t>танца; освоение методикой создани</w:t>
      </w:r>
      <w:r w:rsidR="00547820">
        <w:rPr>
          <w:sz w:val="28"/>
          <w:szCs w:val="28"/>
        </w:rPr>
        <w:t>я хореографического номера</w:t>
      </w:r>
      <w:r w:rsidR="00067AC9">
        <w:rPr>
          <w:sz w:val="28"/>
          <w:szCs w:val="28"/>
        </w:rPr>
        <w:t>; овладение приемами разбора  хореографического произведения по записи; формирование пр</w:t>
      </w:r>
      <w:r w:rsidR="00E8598E">
        <w:rPr>
          <w:sz w:val="28"/>
          <w:szCs w:val="28"/>
        </w:rPr>
        <w:t>актических навыков в</w:t>
      </w:r>
      <w:r w:rsidR="00067AC9">
        <w:rPr>
          <w:sz w:val="28"/>
          <w:szCs w:val="28"/>
        </w:rPr>
        <w:t xml:space="preserve"> </w:t>
      </w:r>
      <w:r w:rsidR="00E8598E">
        <w:rPr>
          <w:sz w:val="28"/>
          <w:szCs w:val="28"/>
        </w:rPr>
        <w:t xml:space="preserve">репетиционной </w:t>
      </w:r>
      <w:r w:rsidR="00067AC9">
        <w:rPr>
          <w:sz w:val="28"/>
          <w:szCs w:val="28"/>
        </w:rPr>
        <w:t xml:space="preserve">и </w:t>
      </w:r>
      <w:r w:rsidR="00E8598E">
        <w:rPr>
          <w:sz w:val="28"/>
          <w:szCs w:val="28"/>
        </w:rPr>
        <w:t>концертной работе</w:t>
      </w:r>
      <w:r w:rsidR="00067AC9">
        <w:rPr>
          <w:sz w:val="28"/>
          <w:szCs w:val="28"/>
        </w:rPr>
        <w:t>.</w:t>
      </w:r>
    </w:p>
    <w:p w:rsidR="00342D3C" w:rsidRDefault="00342D3C" w:rsidP="00E8598E">
      <w:pPr>
        <w:jc w:val="both"/>
      </w:pPr>
    </w:p>
    <w:p w:rsidR="00342D3C" w:rsidRDefault="00342D3C" w:rsidP="00E8598E">
      <w:pPr>
        <w:jc w:val="both"/>
      </w:pPr>
    </w:p>
    <w:p w:rsidR="00C072BE" w:rsidRDefault="00C072BE" w:rsidP="00E8598E">
      <w:pPr>
        <w:jc w:val="both"/>
      </w:pPr>
    </w:p>
    <w:p w:rsidR="00C072BE" w:rsidRPr="00C072BE" w:rsidRDefault="00210B52" w:rsidP="00C072BE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8" w:name="_Hlk148385625"/>
      <w:bookmarkStart w:id="9" w:name="_Toc148358904"/>
      <w:bookmarkStart w:id="10" w:name="_Toc148359671"/>
      <w:bookmarkStart w:id="11" w:name="_Toc148566881"/>
      <w:bookmarkStart w:id="12" w:name="_Hlk148469028"/>
      <w:r>
        <w:rPr>
          <w:rFonts w:eastAsia="SimSun"/>
          <w:b/>
          <w:caps/>
          <w:sz w:val="28"/>
          <w:szCs w:val="28"/>
        </w:rPr>
        <w:t xml:space="preserve">3. </w:t>
      </w:r>
      <w:r w:rsidR="00C072BE" w:rsidRPr="00C072BE">
        <w:rPr>
          <w:rFonts w:eastAsia="SimSun"/>
          <w:b/>
          <w:caps/>
          <w:sz w:val="28"/>
          <w:szCs w:val="28"/>
        </w:rPr>
        <w:t xml:space="preserve">ТРЕБОВАНИЯ К УРОВНЮ ОСВОЕНИЯ СОДЕРЖАНИЯ </w:t>
      </w:r>
      <w:bookmarkEnd w:id="8"/>
      <w:r w:rsidR="00C072BE" w:rsidRPr="00C072BE">
        <w:rPr>
          <w:rFonts w:eastAsia="SimSun"/>
          <w:b/>
          <w:caps/>
          <w:sz w:val="28"/>
          <w:szCs w:val="28"/>
        </w:rPr>
        <w:t>КУРСА</w:t>
      </w:r>
      <w:bookmarkEnd w:id="9"/>
      <w:bookmarkEnd w:id="10"/>
      <w:bookmarkEnd w:id="11"/>
    </w:p>
    <w:bookmarkEnd w:id="12"/>
    <w:p w:rsidR="0042584A" w:rsidRDefault="0042584A" w:rsidP="0042584A">
      <w:pPr>
        <w:widowControl w:val="0"/>
        <w:autoSpaceDE w:val="0"/>
        <w:autoSpaceDN/>
        <w:adjustRightInd w:val="0"/>
        <w:jc w:val="both"/>
        <w:rPr>
          <w:b/>
          <w:sz w:val="28"/>
          <w:szCs w:val="28"/>
        </w:rPr>
      </w:pPr>
    </w:p>
    <w:p w:rsidR="0042584A" w:rsidRPr="00716638" w:rsidRDefault="0042584A" w:rsidP="0042584A">
      <w:pPr>
        <w:spacing w:line="240" w:lineRule="exact"/>
        <w:jc w:val="both"/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16638"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В результате изу</w:t>
      </w:r>
      <w:r w:rsidRPr="00716638"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че</w:t>
      </w:r>
      <w:r w:rsidRPr="00716638"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16638"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</w:r>
      <w:r w:rsidRPr="00716638"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ния</w:t>
      </w:r>
      <w:r w:rsidRPr="00716638">
        <w:rPr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D5727" w:rsidRPr="00716638">
        <w:rPr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раздела</w:t>
      </w:r>
      <w:r w:rsidRPr="00716638">
        <w:rPr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(междисц. курса,</w:t>
      </w:r>
      <w:r w:rsidRPr="00716638"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курса практики)</w:t>
      </w:r>
      <w:r w:rsidRPr="00716638">
        <w:rPr>
          <w:color w:val="000000"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16638"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сту</w:t>
      </w:r>
      <w:r w:rsidRPr="00716638"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oftHyphen/>
        <w:t>дент должен:</w:t>
      </w:r>
    </w:p>
    <w:p w:rsidR="001644A8" w:rsidRPr="00716638" w:rsidRDefault="001644A8" w:rsidP="0042584A">
      <w:pPr>
        <w:spacing w:line="240" w:lineRule="exact"/>
        <w:jc w:val="both"/>
        <w:rPr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2584A" w:rsidRPr="00993571" w:rsidRDefault="0042584A" w:rsidP="0042584A">
      <w:pPr>
        <w:ind w:left="360" w:hanging="360"/>
        <w:rPr>
          <w:b/>
          <w:sz w:val="28"/>
          <w:szCs w:val="28"/>
          <w:u w:val="single"/>
        </w:rPr>
      </w:pPr>
      <w:r w:rsidRPr="00993571">
        <w:rPr>
          <w:b/>
          <w:sz w:val="32"/>
          <w:szCs w:val="32"/>
          <w:u w:val="single"/>
        </w:rPr>
        <w:t>иметь практический опыт</w:t>
      </w:r>
      <w:r w:rsidRPr="00993571">
        <w:rPr>
          <w:b/>
          <w:sz w:val="28"/>
          <w:szCs w:val="28"/>
          <w:u w:val="single"/>
        </w:rPr>
        <w:t>:</w:t>
      </w:r>
    </w:p>
    <w:p w:rsidR="00C072BE" w:rsidRDefault="00547820" w:rsidP="00C072BE">
      <w:pPr>
        <w:pStyle w:val="a"/>
      </w:pPr>
      <w:r>
        <w:t xml:space="preserve">грамотного </w:t>
      </w:r>
      <w:r w:rsidR="003D0E16">
        <w:t>исполнения</w:t>
      </w:r>
      <w:r w:rsidR="0042584A">
        <w:t xml:space="preserve"> хореографич</w:t>
      </w:r>
      <w:r w:rsidR="003D0E16">
        <w:t>еских произведений разных направлений (стандарта и латины)</w:t>
      </w:r>
      <w:r w:rsidR="001644A8">
        <w:t xml:space="preserve"> и исторических танцев прошлых веков;</w:t>
      </w:r>
    </w:p>
    <w:p w:rsidR="0042584A" w:rsidRPr="00C072BE" w:rsidRDefault="0042584A" w:rsidP="00C072BE">
      <w:pPr>
        <w:pStyle w:val="a"/>
      </w:pPr>
      <w:r w:rsidRPr="00C072BE">
        <w:t xml:space="preserve">репетиционной </w:t>
      </w:r>
      <w:r w:rsidR="003D0E16" w:rsidRPr="00C072BE">
        <w:t xml:space="preserve">и концертной </w:t>
      </w:r>
      <w:r w:rsidRPr="00C072BE">
        <w:t xml:space="preserve">работы </w:t>
      </w:r>
      <w:r w:rsidR="003D0E16" w:rsidRPr="00C072BE">
        <w:t>в хореографическом коллективе</w:t>
      </w:r>
      <w:r w:rsidRPr="00C072BE">
        <w:t>;</w:t>
      </w:r>
    </w:p>
    <w:p w:rsidR="001644A8" w:rsidRDefault="001644A8" w:rsidP="001644A8">
      <w:pPr>
        <w:ind w:left="-360"/>
        <w:contextualSpacing/>
        <w:jc w:val="both"/>
        <w:rPr>
          <w:rFonts w:eastAsia="Lucida Grande CY"/>
          <w:sz w:val="28"/>
          <w:szCs w:val="28"/>
          <w:lang w:eastAsia="en-US"/>
        </w:rPr>
      </w:pPr>
    </w:p>
    <w:p w:rsidR="00C072BE" w:rsidRDefault="0042584A" w:rsidP="00C072BE">
      <w:pPr>
        <w:rPr>
          <w:b/>
          <w:sz w:val="32"/>
          <w:szCs w:val="32"/>
          <w:u w:val="single"/>
        </w:rPr>
      </w:pPr>
      <w:r w:rsidRPr="00993571">
        <w:rPr>
          <w:b/>
          <w:sz w:val="32"/>
          <w:szCs w:val="32"/>
          <w:u w:val="single"/>
        </w:rPr>
        <w:t>уметь:</w:t>
      </w:r>
    </w:p>
    <w:p w:rsidR="0042584A" w:rsidRPr="00C072BE" w:rsidRDefault="0042584A" w:rsidP="00716638">
      <w:pPr>
        <w:numPr>
          <w:ilvl w:val="0"/>
          <w:numId w:val="2"/>
        </w:numPr>
        <w:rPr>
          <w:b/>
          <w:sz w:val="32"/>
          <w:szCs w:val="32"/>
          <w:u w:val="single"/>
        </w:rPr>
      </w:pPr>
      <w:r>
        <w:t xml:space="preserve">ориентироваться в жанрах, видах и стилях хореографического искусства; </w:t>
      </w:r>
    </w:p>
    <w:p w:rsidR="0042584A" w:rsidRDefault="0042584A" w:rsidP="00716638">
      <w:pPr>
        <w:numPr>
          <w:ilvl w:val="0"/>
          <w:numId w:val="2"/>
        </w:numPr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анализировать и разрабатывать драматургическую основу </w:t>
      </w:r>
      <w:r w:rsidR="00993571">
        <w:rPr>
          <w:rFonts w:eastAsia="Lucida Grande CY"/>
          <w:sz w:val="28"/>
          <w:szCs w:val="28"/>
          <w:lang w:eastAsia="en-US"/>
        </w:rPr>
        <w:t xml:space="preserve">   </w:t>
      </w:r>
      <w:r>
        <w:rPr>
          <w:rFonts w:eastAsia="Lucida Grande CY"/>
          <w:sz w:val="28"/>
          <w:szCs w:val="28"/>
          <w:lang w:eastAsia="en-US"/>
        </w:rPr>
        <w:t xml:space="preserve">хореографического произведения; </w:t>
      </w:r>
    </w:p>
    <w:p w:rsidR="0042584A" w:rsidRDefault="0042584A" w:rsidP="00716638">
      <w:pPr>
        <w:numPr>
          <w:ilvl w:val="0"/>
          <w:numId w:val="2"/>
        </w:numPr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подбирать музыку к танцам и работать с музыкальным материалом; </w:t>
      </w:r>
    </w:p>
    <w:p w:rsidR="0042584A" w:rsidRDefault="0042584A" w:rsidP="00716638">
      <w:pPr>
        <w:numPr>
          <w:ilvl w:val="0"/>
          <w:numId w:val="2"/>
        </w:numPr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разрабатывать программу и композиционный план танца и осуществлять хореографическую постановку; </w:t>
      </w:r>
    </w:p>
    <w:p w:rsidR="0042584A" w:rsidRDefault="0042584A" w:rsidP="00716638">
      <w:pPr>
        <w:numPr>
          <w:ilvl w:val="0"/>
          <w:numId w:val="2"/>
        </w:numPr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использовать выразительные средства хореографии; </w:t>
      </w:r>
    </w:p>
    <w:p w:rsidR="0042584A" w:rsidRDefault="0042584A" w:rsidP="00716638">
      <w:pPr>
        <w:numPr>
          <w:ilvl w:val="0"/>
          <w:numId w:val="2"/>
        </w:numPr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вести репетиционную работу; </w:t>
      </w:r>
    </w:p>
    <w:p w:rsidR="0042584A" w:rsidRDefault="0042584A" w:rsidP="00716638">
      <w:pPr>
        <w:numPr>
          <w:ilvl w:val="0"/>
          <w:numId w:val="2"/>
        </w:numPr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осуществлять художественно-техническое оформление хореографического произведения; </w:t>
      </w:r>
    </w:p>
    <w:p w:rsidR="0042584A" w:rsidRDefault="0042584A" w:rsidP="00716638">
      <w:pPr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rPr>
          <w:spacing w:val="-27"/>
          <w:sz w:val="28"/>
          <w:szCs w:val="28"/>
        </w:rPr>
      </w:pPr>
      <w:r>
        <w:rPr>
          <w:spacing w:val="-9"/>
          <w:sz w:val="28"/>
          <w:szCs w:val="28"/>
        </w:rPr>
        <w:t>разобраться в музыкальной драматургии.</w:t>
      </w:r>
    </w:p>
    <w:p w:rsidR="0042584A" w:rsidRDefault="0042584A" w:rsidP="00716638">
      <w:pPr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rPr>
          <w:spacing w:val="-27"/>
          <w:sz w:val="28"/>
          <w:szCs w:val="28"/>
        </w:rPr>
      </w:pPr>
      <w:r>
        <w:rPr>
          <w:spacing w:val="-12"/>
          <w:sz w:val="28"/>
          <w:szCs w:val="28"/>
        </w:rPr>
        <w:t xml:space="preserve">донести </w:t>
      </w:r>
      <w:r w:rsidR="00993571">
        <w:rPr>
          <w:spacing w:val="-12"/>
          <w:sz w:val="28"/>
          <w:szCs w:val="28"/>
        </w:rPr>
        <w:t xml:space="preserve">(танцевальную) </w:t>
      </w:r>
      <w:r>
        <w:rPr>
          <w:spacing w:val="-12"/>
          <w:sz w:val="28"/>
          <w:szCs w:val="28"/>
        </w:rPr>
        <w:t>манеру исполнения</w:t>
      </w:r>
      <w:r w:rsidR="00D8563D">
        <w:rPr>
          <w:spacing w:val="-12"/>
          <w:sz w:val="28"/>
          <w:szCs w:val="28"/>
        </w:rPr>
        <w:t xml:space="preserve"> разных эпох</w:t>
      </w:r>
      <w:r w:rsidR="00993571">
        <w:rPr>
          <w:spacing w:val="-12"/>
          <w:sz w:val="28"/>
          <w:szCs w:val="28"/>
        </w:rPr>
        <w:t>.</w:t>
      </w:r>
      <w:r>
        <w:rPr>
          <w:spacing w:val="-12"/>
          <w:sz w:val="28"/>
          <w:szCs w:val="28"/>
        </w:rPr>
        <w:t xml:space="preserve"> </w:t>
      </w:r>
    </w:p>
    <w:p w:rsidR="001644A8" w:rsidRPr="001644A8" w:rsidRDefault="0042584A" w:rsidP="00716638">
      <w:pPr>
        <w:widowControl w:val="0"/>
        <w:numPr>
          <w:ilvl w:val="0"/>
          <w:numId w:val="2"/>
        </w:numPr>
        <w:shd w:val="clear" w:color="auto" w:fill="FFFFFF"/>
        <w:autoSpaceDE w:val="0"/>
        <w:adjustRightInd w:val="0"/>
        <w:rPr>
          <w:spacing w:val="-33"/>
          <w:sz w:val="28"/>
          <w:szCs w:val="28"/>
        </w:rPr>
      </w:pPr>
      <w:r w:rsidRPr="00D8563D">
        <w:rPr>
          <w:sz w:val="28"/>
          <w:szCs w:val="28"/>
        </w:rPr>
        <w:t>овладеть технически сложными движениями.</w:t>
      </w:r>
    </w:p>
    <w:p w:rsidR="001644A8" w:rsidRDefault="001644A8" w:rsidP="0042584A">
      <w:pPr>
        <w:rPr>
          <w:spacing w:val="-33"/>
          <w:sz w:val="28"/>
          <w:szCs w:val="28"/>
        </w:rPr>
      </w:pPr>
    </w:p>
    <w:p w:rsidR="0042584A" w:rsidRPr="00D8563D" w:rsidRDefault="0042584A" w:rsidP="0042584A">
      <w:pPr>
        <w:rPr>
          <w:b/>
          <w:sz w:val="28"/>
          <w:szCs w:val="28"/>
          <w:u w:val="single"/>
        </w:rPr>
      </w:pPr>
      <w:r w:rsidRPr="00D8563D">
        <w:rPr>
          <w:b/>
          <w:sz w:val="28"/>
          <w:szCs w:val="28"/>
          <w:u w:val="single"/>
        </w:rPr>
        <w:t>знать:</w:t>
      </w:r>
    </w:p>
    <w:p w:rsidR="0042584A" w:rsidRDefault="003D0E16" w:rsidP="00716638">
      <w:pPr>
        <w:pStyle w:val="a"/>
        <w:numPr>
          <w:ilvl w:val="0"/>
          <w:numId w:val="3"/>
        </w:numPr>
      </w:pPr>
      <w:r>
        <w:t>опыт работы выдающихся хореограф</w:t>
      </w:r>
      <w:r w:rsidR="0042584A">
        <w:t>ов</w:t>
      </w:r>
      <w:r>
        <w:t xml:space="preserve"> и исполнителей</w:t>
      </w:r>
      <w:r w:rsidR="0042584A">
        <w:t>;</w:t>
      </w:r>
    </w:p>
    <w:p w:rsidR="0042584A" w:rsidRDefault="0042584A" w:rsidP="0071663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основы драматургии и режисс</w:t>
      </w:r>
      <w:r w:rsidR="003D0E16">
        <w:rPr>
          <w:rFonts w:eastAsia="Lucida Grande CY"/>
          <w:sz w:val="28"/>
          <w:szCs w:val="28"/>
          <w:lang w:eastAsia="en-US"/>
        </w:rPr>
        <w:t>уры в бальной хореографии</w:t>
      </w:r>
      <w:r>
        <w:rPr>
          <w:rFonts w:eastAsia="Lucida Grande CY"/>
          <w:sz w:val="28"/>
          <w:szCs w:val="28"/>
          <w:lang w:eastAsia="en-US"/>
        </w:rPr>
        <w:t>;</w:t>
      </w:r>
    </w:p>
    <w:p w:rsidR="0042584A" w:rsidRDefault="0042584A" w:rsidP="0071663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законы динамики сценического пространства;</w:t>
      </w:r>
    </w:p>
    <w:p w:rsidR="0042584A" w:rsidRDefault="0042584A" w:rsidP="0071663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приемы построения пространственной композиции;</w:t>
      </w:r>
    </w:p>
    <w:p w:rsidR="0042584A" w:rsidRDefault="003D0E16" w:rsidP="0071663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способы использования</w:t>
      </w:r>
      <w:r w:rsidR="0042584A">
        <w:rPr>
          <w:rFonts w:eastAsia="Lucida Grande CY"/>
          <w:sz w:val="28"/>
          <w:szCs w:val="28"/>
          <w:lang w:eastAsia="en-US"/>
        </w:rPr>
        <w:t xml:space="preserve"> хореографической лексики;</w:t>
      </w:r>
    </w:p>
    <w:p w:rsidR="0042584A" w:rsidRDefault="0042584A" w:rsidP="0071663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 xml:space="preserve">способы изучения </w:t>
      </w:r>
      <w:r w:rsidR="00993571">
        <w:rPr>
          <w:rFonts w:eastAsia="Lucida Grande CY"/>
          <w:sz w:val="28"/>
          <w:szCs w:val="28"/>
          <w:lang w:eastAsia="en-US"/>
        </w:rPr>
        <w:t>танцевального материала</w:t>
      </w:r>
      <w:r>
        <w:rPr>
          <w:rFonts w:eastAsia="Lucida Grande CY"/>
          <w:sz w:val="28"/>
          <w:szCs w:val="28"/>
          <w:lang w:eastAsia="en-US"/>
        </w:rPr>
        <w:t xml:space="preserve"> и формы фиксации;</w:t>
      </w:r>
    </w:p>
    <w:p w:rsidR="0042584A" w:rsidRDefault="0042584A" w:rsidP="00716638">
      <w:pPr>
        <w:numPr>
          <w:ilvl w:val="0"/>
          <w:numId w:val="3"/>
        </w:numPr>
        <w:ind w:left="360" w:firstLine="0"/>
        <w:contextualSpacing/>
        <w:jc w:val="both"/>
        <w:rPr>
          <w:rFonts w:eastAsia="Lucida Grande CY"/>
          <w:sz w:val="28"/>
          <w:szCs w:val="28"/>
          <w:lang w:eastAsia="en-US"/>
        </w:rPr>
      </w:pPr>
      <w:r>
        <w:rPr>
          <w:rFonts w:eastAsia="Lucida Grande CY"/>
          <w:sz w:val="28"/>
          <w:szCs w:val="28"/>
          <w:lang w:eastAsia="en-US"/>
        </w:rPr>
        <w:t>способы создания хореографического образа;</w:t>
      </w:r>
    </w:p>
    <w:p w:rsidR="0042584A" w:rsidRDefault="0042584A" w:rsidP="00716638">
      <w:pPr>
        <w:pStyle w:val="a4"/>
        <w:numPr>
          <w:ilvl w:val="0"/>
          <w:numId w:val="3"/>
        </w:numPr>
        <w:spacing w:after="0"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приемы организации хореографического действия;</w:t>
      </w:r>
    </w:p>
    <w:p w:rsidR="0042584A" w:rsidRDefault="0042584A" w:rsidP="00716638">
      <w:pPr>
        <w:pStyle w:val="a4"/>
        <w:numPr>
          <w:ilvl w:val="0"/>
          <w:numId w:val="3"/>
        </w:numPr>
        <w:spacing w:after="0" w:line="240" w:lineRule="auto"/>
        <w:ind w:left="36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приемы  хореографического симфонизма;</w:t>
      </w:r>
    </w:p>
    <w:p w:rsidR="0042584A" w:rsidRDefault="00993571" w:rsidP="0071663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djustRightInd w:val="0"/>
        <w:ind w:left="360" w:firstLine="0"/>
        <w:rPr>
          <w:spacing w:val="-27"/>
          <w:sz w:val="28"/>
          <w:szCs w:val="28"/>
        </w:rPr>
      </w:pPr>
      <w:r>
        <w:rPr>
          <w:spacing w:val="-11"/>
          <w:sz w:val="28"/>
          <w:szCs w:val="28"/>
        </w:rPr>
        <w:t xml:space="preserve">специфику </w:t>
      </w:r>
      <w:r w:rsidR="00D8563D">
        <w:rPr>
          <w:spacing w:val="-11"/>
          <w:sz w:val="28"/>
          <w:szCs w:val="28"/>
        </w:rPr>
        <w:t xml:space="preserve">исторических танцев и современной </w:t>
      </w:r>
      <w:r>
        <w:rPr>
          <w:spacing w:val="-11"/>
          <w:sz w:val="28"/>
          <w:szCs w:val="28"/>
        </w:rPr>
        <w:t>бальной хореографии</w:t>
      </w:r>
      <w:r w:rsidR="0042584A">
        <w:rPr>
          <w:spacing w:val="-11"/>
          <w:sz w:val="28"/>
          <w:szCs w:val="28"/>
        </w:rPr>
        <w:t>.</w:t>
      </w:r>
    </w:p>
    <w:p w:rsidR="0042584A" w:rsidRDefault="0042584A" w:rsidP="00716638">
      <w:pPr>
        <w:numPr>
          <w:ilvl w:val="0"/>
          <w:numId w:val="3"/>
        </w:numPr>
        <w:shd w:val="clear" w:color="auto" w:fill="FFFFFF"/>
        <w:ind w:left="360" w:firstLine="0"/>
        <w:rPr>
          <w:sz w:val="28"/>
          <w:szCs w:val="28"/>
        </w:rPr>
      </w:pPr>
      <w:r>
        <w:rPr>
          <w:spacing w:val="-11"/>
          <w:sz w:val="28"/>
          <w:szCs w:val="28"/>
        </w:rPr>
        <w:t>осо</w:t>
      </w:r>
      <w:r w:rsidR="00993571">
        <w:rPr>
          <w:spacing w:val="-11"/>
          <w:sz w:val="28"/>
          <w:szCs w:val="28"/>
        </w:rPr>
        <w:t>бенности сценического</w:t>
      </w:r>
      <w:r>
        <w:rPr>
          <w:spacing w:val="-11"/>
          <w:sz w:val="28"/>
          <w:szCs w:val="28"/>
        </w:rPr>
        <w:t xml:space="preserve"> костюма</w:t>
      </w:r>
      <w:r w:rsidR="00993571">
        <w:rPr>
          <w:spacing w:val="-11"/>
          <w:sz w:val="28"/>
          <w:szCs w:val="28"/>
        </w:rPr>
        <w:t xml:space="preserve"> для</w:t>
      </w:r>
      <w:r w:rsidR="00D8563D">
        <w:rPr>
          <w:spacing w:val="-11"/>
          <w:sz w:val="28"/>
          <w:szCs w:val="28"/>
        </w:rPr>
        <w:t xml:space="preserve"> исторических и современных</w:t>
      </w:r>
      <w:r w:rsidR="00993571">
        <w:rPr>
          <w:spacing w:val="-11"/>
          <w:sz w:val="28"/>
          <w:szCs w:val="28"/>
        </w:rPr>
        <w:t xml:space="preserve"> бальных танцев</w:t>
      </w:r>
      <w:r>
        <w:rPr>
          <w:spacing w:val="-11"/>
          <w:sz w:val="28"/>
          <w:szCs w:val="28"/>
        </w:rPr>
        <w:t>.</w:t>
      </w:r>
    </w:p>
    <w:p w:rsidR="0042584A" w:rsidRDefault="00993571" w:rsidP="0071663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djustRightInd w:val="0"/>
        <w:ind w:left="360" w:firstLine="0"/>
        <w:rPr>
          <w:spacing w:val="-46"/>
          <w:sz w:val="28"/>
          <w:szCs w:val="28"/>
        </w:rPr>
      </w:pPr>
      <w:r>
        <w:rPr>
          <w:spacing w:val="-10"/>
          <w:sz w:val="28"/>
          <w:szCs w:val="28"/>
        </w:rPr>
        <w:t>источники</w:t>
      </w:r>
      <w:r w:rsidR="0042584A">
        <w:rPr>
          <w:spacing w:val="-10"/>
          <w:sz w:val="28"/>
          <w:szCs w:val="28"/>
        </w:rPr>
        <w:t xml:space="preserve"> содержания </w:t>
      </w:r>
      <w:r>
        <w:rPr>
          <w:spacing w:val="-10"/>
          <w:sz w:val="28"/>
          <w:szCs w:val="28"/>
        </w:rPr>
        <w:t xml:space="preserve"> выразительных средств</w:t>
      </w:r>
      <w:r w:rsidR="00D8563D">
        <w:rPr>
          <w:spacing w:val="-10"/>
          <w:sz w:val="28"/>
          <w:szCs w:val="28"/>
        </w:rPr>
        <w:t xml:space="preserve"> исторической и </w:t>
      </w:r>
      <w:r>
        <w:rPr>
          <w:spacing w:val="-10"/>
          <w:sz w:val="28"/>
          <w:szCs w:val="28"/>
        </w:rPr>
        <w:t>бальной</w:t>
      </w:r>
      <w:r w:rsidR="0042584A">
        <w:rPr>
          <w:spacing w:val="-10"/>
          <w:sz w:val="28"/>
          <w:szCs w:val="28"/>
        </w:rPr>
        <w:t xml:space="preserve"> </w:t>
      </w:r>
      <w:r w:rsidR="0042584A">
        <w:rPr>
          <w:sz w:val="28"/>
          <w:szCs w:val="28"/>
        </w:rPr>
        <w:t>хореографии.</w:t>
      </w:r>
    </w:p>
    <w:p w:rsidR="0042584A" w:rsidRDefault="00993571" w:rsidP="00716638">
      <w:pPr>
        <w:widowControl w:val="0"/>
        <w:numPr>
          <w:ilvl w:val="0"/>
          <w:numId w:val="3"/>
        </w:numPr>
        <w:shd w:val="clear" w:color="auto" w:fill="FFFFFF"/>
        <w:tabs>
          <w:tab w:val="left" w:pos="835"/>
        </w:tabs>
        <w:autoSpaceDE w:val="0"/>
        <w:adjustRightInd w:val="0"/>
        <w:ind w:left="360" w:firstLine="0"/>
        <w:rPr>
          <w:spacing w:val="-30"/>
          <w:sz w:val="28"/>
          <w:szCs w:val="28"/>
        </w:rPr>
      </w:pPr>
      <w:r>
        <w:rPr>
          <w:sz w:val="28"/>
          <w:szCs w:val="28"/>
        </w:rPr>
        <w:t>национальных</w:t>
      </w:r>
      <w:r w:rsidR="0042584A">
        <w:rPr>
          <w:sz w:val="28"/>
          <w:szCs w:val="28"/>
        </w:rPr>
        <w:t xml:space="preserve"> особенностей в </w:t>
      </w:r>
      <w:r>
        <w:rPr>
          <w:sz w:val="28"/>
          <w:szCs w:val="28"/>
        </w:rPr>
        <w:t xml:space="preserve">бальной </w:t>
      </w:r>
      <w:r w:rsidR="0042584A">
        <w:rPr>
          <w:sz w:val="28"/>
          <w:szCs w:val="28"/>
        </w:rPr>
        <w:t>хореографии</w:t>
      </w:r>
      <w:r w:rsidR="00D8563D">
        <w:rPr>
          <w:sz w:val="28"/>
          <w:szCs w:val="28"/>
        </w:rPr>
        <w:t xml:space="preserve"> разных эпох</w:t>
      </w:r>
      <w:r w:rsidR="0042584A">
        <w:rPr>
          <w:sz w:val="28"/>
          <w:szCs w:val="28"/>
        </w:rPr>
        <w:t>.</w:t>
      </w:r>
    </w:p>
    <w:p w:rsidR="0042584A" w:rsidRDefault="0042584A" w:rsidP="0042584A">
      <w:pPr>
        <w:rPr>
          <w:sz w:val="28"/>
          <w:szCs w:val="28"/>
        </w:rPr>
      </w:pPr>
    </w:p>
    <w:p w:rsidR="00C072BE" w:rsidRDefault="00C072BE" w:rsidP="0042584A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:rsidR="00C072BE" w:rsidRPr="00C072BE" w:rsidRDefault="00210B52" w:rsidP="00C072BE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13" w:name="_Toc148358905"/>
      <w:bookmarkStart w:id="14" w:name="_Toc148359672"/>
      <w:bookmarkStart w:id="15" w:name="_Toc148566882"/>
      <w:r>
        <w:rPr>
          <w:rFonts w:eastAsia="SimSun"/>
          <w:b/>
          <w:caps/>
          <w:sz w:val="28"/>
          <w:szCs w:val="28"/>
        </w:rPr>
        <w:t xml:space="preserve">4. </w:t>
      </w:r>
      <w:r w:rsidR="00C072BE" w:rsidRPr="00C072BE">
        <w:rPr>
          <w:rFonts w:eastAsia="SimSun"/>
          <w:b/>
          <w:caps/>
          <w:sz w:val="28"/>
          <w:szCs w:val="28"/>
        </w:rPr>
        <w:t>ОБЪЕМ РАЗДЕЛА, ВИДЫ УЧЕБНОЙ РАБОТЫ И ОТЧЕТНОСТИ</w:t>
      </w:r>
      <w:bookmarkEnd w:id="13"/>
      <w:bookmarkEnd w:id="14"/>
      <w:bookmarkEnd w:id="15"/>
    </w:p>
    <w:p w:rsidR="00C072BE" w:rsidRPr="00C072BE" w:rsidRDefault="00C072BE" w:rsidP="00C072BE">
      <w:pPr>
        <w:widowControl w:val="0"/>
        <w:autoSpaceDE w:val="0"/>
        <w:autoSpaceDN/>
        <w:adjustRightInd w:val="0"/>
        <w:jc w:val="both"/>
        <w:rPr>
          <w:sz w:val="28"/>
          <w:szCs w:val="28"/>
        </w:rPr>
      </w:pPr>
    </w:p>
    <w:p w:rsidR="008813C7" w:rsidRDefault="008813C7" w:rsidP="008813C7">
      <w:pPr>
        <w:widowControl w:val="0"/>
        <w:autoSpaceDE w:val="0"/>
        <w:jc w:val="both"/>
        <w:rPr>
          <w:sz w:val="28"/>
          <w:szCs w:val="28"/>
        </w:rPr>
      </w:pPr>
    </w:p>
    <w:p w:rsidR="001644A8" w:rsidRDefault="008813C7" w:rsidP="009562C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</w:t>
      </w:r>
      <w:r w:rsidR="009562C8">
        <w:rPr>
          <w:sz w:val="28"/>
          <w:szCs w:val="28"/>
        </w:rPr>
        <w:t xml:space="preserve"> учебная нагрузка студента – 16</w:t>
      </w:r>
      <w:r>
        <w:rPr>
          <w:sz w:val="28"/>
          <w:szCs w:val="28"/>
        </w:rPr>
        <w:t xml:space="preserve"> часов, </w:t>
      </w:r>
    </w:p>
    <w:p w:rsidR="008813C7" w:rsidRDefault="008813C7" w:rsidP="009562C8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изучения: </w:t>
      </w:r>
      <w:r w:rsidR="00AE1355" w:rsidRPr="00241DE3">
        <w:rPr>
          <w:b/>
          <w:lang w:val="en-US"/>
        </w:rPr>
        <w:t>V</w:t>
      </w:r>
      <w:r w:rsidR="009562C8" w:rsidRPr="00241DE3">
        <w:rPr>
          <w:b/>
          <w:lang w:val="en-US"/>
        </w:rPr>
        <w:t>II</w:t>
      </w:r>
      <w:r w:rsidR="00EE4F86" w:rsidRPr="00241DE3">
        <w:rPr>
          <w:b/>
          <w:lang w:val="en-US"/>
        </w:rPr>
        <w:t>I</w:t>
      </w:r>
      <w:r>
        <w:rPr>
          <w:sz w:val="28"/>
          <w:szCs w:val="28"/>
        </w:rPr>
        <w:t xml:space="preserve"> </w:t>
      </w:r>
      <w:r w:rsidR="009562C8">
        <w:rPr>
          <w:sz w:val="28"/>
          <w:szCs w:val="28"/>
        </w:rPr>
        <w:t>семестр</w:t>
      </w:r>
      <w:r>
        <w:rPr>
          <w:sz w:val="28"/>
          <w:szCs w:val="28"/>
        </w:rPr>
        <w:t>.</w:t>
      </w:r>
    </w:p>
    <w:p w:rsidR="008813C7" w:rsidRDefault="009562C8" w:rsidP="00571D1E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>Форма итогового контроля – контрольный урок</w:t>
      </w:r>
      <w:r w:rsidR="008813C7">
        <w:rPr>
          <w:sz w:val="28"/>
          <w:szCs w:val="28"/>
        </w:rPr>
        <w:t>.</w:t>
      </w:r>
    </w:p>
    <w:p w:rsidR="009C131F" w:rsidRDefault="009C131F" w:rsidP="00571D1E">
      <w:pPr>
        <w:widowControl w:val="0"/>
        <w:autoSpaceDE w:val="0"/>
        <w:rPr>
          <w:sz w:val="28"/>
          <w:szCs w:val="28"/>
        </w:rPr>
      </w:pPr>
    </w:p>
    <w:p w:rsidR="0042584A" w:rsidRPr="00C072BE" w:rsidRDefault="0042584A" w:rsidP="0042584A">
      <w:pPr>
        <w:jc w:val="center"/>
        <w:rPr>
          <w:b/>
          <w:sz w:val="32"/>
          <w:szCs w:val="32"/>
        </w:rPr>
      </w:pPr>
      <w:r w:rsidRPr="00C072BE">
        <w:rPr>
          <w:b/>
          <w:sz w:val="32"/>
          <w:szCs w:val="32"/>
        </w:rPr>
        <w:t xml:space="preserve">Тематический план </w:t>
      </w:r>
    </w:p>
    <w:p w:rsidR="00571D1E" w:rsidRDefault="0042584A" w:rsidP="00571D1E">
      <w:pPr>
        <w:rPr>
          <w:rFonts w:ascii="Tms Rmn" w:hAnsi="Tms Rmn" w:cs="Tms Rmn"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– </w:t>
      </w:r>
      <w:r w:rsidR="00571D1E">
        <w:rPr>
          <w:color w:val="000000"/>
          <w:sz w:val="28"/>
          <w:szCs w:val="28"/>
        </w:rPr>
        <w:t>071501 Народное художественное творчество (по видам)</w:t>
      </w:r>
    </w:p>
    <w:p w:rsidR="00571D1E" w:rsidRDefault="00571D1E" w:rsidP="00571D1E">
      <w:pPr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  <w:sz w:val="28"/>
          <w:szCs w:val="28"/>
        </w:rPr>
        <w:t>071501.02 Вид Хореографическое творчество, углубленной подготовки.</w:t>
      </w:r>
    </w:p>
    <w:p w:rsidR="00571D1E" w:rsidRDefault="00571D1E" w:rsidP="00571D1E">
      <w:pPr>
        <w:jc w:val="both"/>
      </w:pPr>
      <w:r>
        <w:rPr>
          <w:sz w:val="28"/>
          <w:szCs w:val="28"/>
        </w:rPr>
        <w:t>Форма обучения – очная</w:t>
      </w:r>
    </w:p>
    <w:p w:rsidR="008813C7" w:rsidRDefault="008813C7" w:rsidP="00571D1E">
      <w:pPr>
        <w:jc w:val="both"/>
      </w:pP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387"/>
        <w:gridCol w:w="1418"/>
        <w:gridCol w:w="708"/>
        <w:gridCol w:w="993"/>
        <w:gridCol w:w="850"/>
        <w:gridCol w:w="1134"/>
      </w:tblGrid>
      <w:tr w:rsidR="008813C7">
        <w:tc>
          <w:tcPr>
            <w:tcW w:w="5387" w:type="dxa"/>
            <w:vMerge w:val="restart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  <w:p w:rsidR="00D8563D" w:rsidRDefault="008813C7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  <w:p w:rsidR="008813C7" w:rsidRDefault="00D8563D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VII</w:t>
            </w:r>
            <w:r w:rsidR="00EE4F86"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семестр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  <w:r>
              <w:rPr>
                <w:b/>
              </w:rPr>
              <w:t>Макс. учеб. нагр. студ., час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  <w:r>
              <w:rPr>
                <w:b/>
              </w:rPr>
              <w:t>Самост. работа студ.</w:t>
            </w:r>
          </w:p>
        </w:tc>
      </w:tr>
      <w:tr w:rsidR="008813C7">
        <w:tc>
          <w:tcPr>
            <w:tcW w:w="5387" w:type="dxa"/>
            <w:vMerge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134" w:type="dxa"/>
            <w:vMerge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</w:tr>
      <w:tr w:rsidR="008813C7">
        <w:tc>
          <w:tcPr>
            <w:tcW w:w="5387" w:type="dxa"/>
            <w:vMerge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8813C7" w:rsidRDefault="00D22683">
            <w:pPr>
              <w:jc w:val="center"/>
              <w:rPr>
                <w:b/>
              </w:rPr>
            </w:pPr>
            <w:r>
              <w:rPr>
                <w:b/>
              </w:rPr>
              <w:t>Теорет</w:t>
            </w:r>
            <w:r w:rsidR="008813C7">
              <w:rPr>
                <w:b/>
              </w:rPr>
              <w:t>. зан.</w:t>
            </w:r>
          </w:p>
        </w:tc>
        <w:tc>
          <w:tcPr>
            <w:tcW w:w="850" w:type="dxa"/>
            <w:shd w:val="clear" w:color="auto" w:fill="auto"/>
          </w:tcPr>
          <w:p w:rsidR="008813C7" w:rsidRDefault="00571D1E">
            <w:pPr>
              <w:jc w:val="center"/>
              <w:rPr>
                <w:b/>
              </w:rPr>
            </w:pPr>
            <w:r>
              <w:rPr>
                <w:b/>
              </w:rPr>
              <w:t>Индив.</w:t>
            </w:r>
            <w:r w:rsidR="008813C7">
              <w:rPr>
                <w:b/>
              </w:rPr>
              <w:t xml:space="preserve"> зан.</w:t>
            </w:r>
          </w:p>
        </w:tc>
        <w:tc>
          <w:tcPr>
            <w:tcW w:w="1134" w:type="dxa"/>
            <w:vMerge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D8563D" w:rsidP="00D8563D">
            <w:pPr>
              <w:rPr>
                <w:b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Характеристика процесса обучения бальному танцу</w:t>
            </w:r>
          </w:p>
        </w:tc>
        <w:tc>
          <w:tcPr>
            <w:tcW w:w="1418" w:type="dxa"/>
            <w:shd w:val="clear" w:color="auto" w:fill="auto"/>
          </w:tcPr>
          <w:p w:rsidR="008813C7" w:rsidRDefault="00EE4F86">
            <w:pPr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13C7" w:rsidRDefault="00EE4F86">
            <w:pPr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813C7" w:rsidRDefault="00EE4F86">
            <w:pPr>
              <w:jc w:val="center"/>
              <w:rPr>
                <w:b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D8563D" w:rsidP="005B23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2.Основные формы, принципы и методы обучения бальному танцу</w:t>
            </w:r>
          </w:p>
        </w:tc>
        <w:tc>
          <w:tcPr>
            <w:tcW w:w="1418" w:type="dxa"/>
            <w:shd w:val="clear" w:color="auto" w:fill="auto"/>
          </w:tcPr>
          <w:p w:rsidR="008813C7" w:rsidRDefault="001644A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8813C7" w:rsidRDefault="001644A8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813C7" w:rsidRDefault="00EE4F86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D85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Цели и задачи руководителя коллектива бального танца</w:t>
            </w:r>
          </w:p>
        </w:tc>
        <w:tc>
          <w:tcPr>
            <w:tcW w:w="1418" w:type="dxa"/>
            <w:shd w:val="clear" w:color="auto" w:fill="auto"/>
          </w:tcPr>
          <w:p w:rsidR="008813C7" w:rsidRDefault="00EE4F86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8813C7" w:rsidRDefault="00EE4F8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813C7" w:rsidRDefault="00EE4F86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D85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Принципы составления учебной программы по бальному танцу</w:t>
            </w:r>
          </w:p>
        </w:tc>
        <w:tc>
          <w:tcPr>
            <w:tcW w:w="1418" w:type="dxa"/>
            <w:shd w:val="clear" w:color="auto" w:fill="auto"/>
          </w:tcPr>
          <w:p w:rsidR="008813C7" w:rsidRDefault="00EE4F86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8813C7" w:rsidRDefault="00EE4F8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813C7" w:rsidRDefault="00EE4F86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D856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Организация и методика проведения урока по бальному танцу.  </w:t>
            </w:r>
          </w:p>
        </w:tc>
        <w:tc>
          <w:tcPr>
            <w:tcW w:w="1418" w:type="dxa"/>
            <w:shd w:val="clear" w:color="auto" w:fill="auto"/>
          </w:tcPr>
          <w:p w:rsidR="00EE4F86" w:rsidRDefault="00EE4F86">
            <w:pPr>
              <w:jc w:val="center"/>
            </w:pPr>
            <w:r>
              <w:t>5</w:t>
            </w:r>
          </w:p>
          <w:p w:rsidR="008813C7" w:rsidRDefault="008813C7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EE4F86" w:rsidRDefault="00EE4F86">
            <w:pPr>
              <w:jc w:val="center"/>
            </w:pPr>
            <w:r>
              <w:t>1</w:t>
            </w:r>
          </w:p>
          <w:p w:rsidR="008813C7" w:rsidRDefault="008813C7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EE4F86" w:rsidRDefault="00EE4F86">
            <w:pPr>
              <w:jc w:val="center"/>
            </w:pPr>
            <w:r>
              <w:t>1</w:t>
            </w:r>
          </w:p>
          <w:p w:rsidR="008813C7" w:rsidRDefault="008813C7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13C7" w:rsidRDefault="00EE4F86">
            <w:pPr>
              <w:jc w:val="center"/>
            </w:pPr>
            <w:r>
              <w:t>4</w:t>
            </w: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1D6556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6. </w:t>
            </w:r>
            <w:r w:rsidR="00D8563D">
              <w:rPr>
                <w:sz w:val="28"/>
                <w:szCs w:val="28"/>
              </w:rPr>
              <w:t>Работа с концертмейстером и фо</w:t>
            </w:r>
            <w:r w:rsidR="00A57AEB">
              <w:rPr>
                <w:sz w:val="28"/>
                <w:szCs w:val="28"/>
              </w:rPr>
              <w:t>нограммой.</w:t>
            </w:r>
          </w:p>
        </w:tc>
        <w:tc>
          <w:tcPr>
            <w:tcW w:w="1418" w:type="dxa"/>
            <w:shd w:val="clear" w:color="auto" w:fill="auto"/>
          </w:tcPr>
          <w:p w:rsidR="001D6556" w:rsidRDefault="001D6556">
            <w:pPr>
              <w:jc w:val="center"/>
            </w:pPr>
          </w:p>
          <w:p w:rsidR="001D6556" w:rsidRDefault="001D6556">
            <w:pPr>
              <w:jc w:val="center"/>
            </w:pPr>
            <w:r>
              <w:t>1</w:t>
            </w:r>
          </w:p>
        </w:tc>
        <w:tc>
          <w:tcPr>
            <w:tcW w:w="708" w:type="dxa"/>
            <w:shd w:val="clear" w:color="auto" w:fill="auto"/>
          </w:tcPr>
          <w:p w:rsidR="001D6556" w:rsidRDefault="001D6556" w:rsidP="00D8563D"/>
          <w:p w:rsidR="001D6556" w:rsidRDefault="001D6556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1D6556" w:rsidRDefault="001D6556" w:rsidP="00D8563D"/>
          <w:p w:rsidR="001D6556" w:rsidRDefault="001D6556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1D6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B2309">
              <w:rPr>
                <w:sz w:val="28"/>
                <w:szCs w:val="28"/>
              </w:rPr>
              <w:t>. Основные этапы разучивания танцев</w:t>
            </w:r>
          </w:p>
        </w:tc>
        <w:tc>
          <w:tcPr>
            <w:tcW w:w="1418" w:type="dxa"/>
            <w:shd w:val="clear" w:color="auto" w:fill="auto"/>
          </w:tcPr>
          <w:p w:rsidR="008813C7" w:rsidRDefault="00450B1B">
            <w:pPr>
              <w:jc w:val="center"/>
            </w:pPr>
            <w:r>
              <w:t>5</w:t>
            </w:r>
          </w:p>
        </w:tc>
        <w:tc>
          <w:tcPr>
            <w:tcW w:w="708" w:type="dxa"/>
            <w:shd w:val="clear" w:color="auto" w:fill="auto"/>
          </w:tcPr>
          <w:p w:rsidR="008813C7" w:rsidRDefault="00D733F4">
            <w:pPr>
              <w:jc w:val="center"/>
            </w:pPr>
            <w:r>
              <w:t>1</w:t>
            </w:r>
          </w:p>
        </w:tc>
        <w:tc>
          <w:tcPr>
            <w:tcW w:w="993" w:type="dxa"/>
            <w:shd w:val="clear" w:color="auto" w:fill="auto"/>
          </w:tcPr>
          <w:p w:rsidR="008813C7" w:rsidRDefault="00D733F4">
            <w:pPr>
              <w:jc w:val="center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13C7" w:rsidRDefault="00450B1B">
            <w:pPr>
              <w:jc w:val="center"/>
            </w:pPr>
            <w:r>
              <w:t>4</w:t>
            </w: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1D65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B2309">
              <w:rPr>
                <w:sz w:val="28"/>
                <w:szCs w:val="28"/>
              </w:rPr>
              <w:t>. Репертуар с учетом возрастных особенностей исполнителей</w:t>
            </w:r>
          </w:p>
        </w:tc>
        <w:tc>
          <w:tcPr>
            <w:tcW w:w="1418" w:type="dxa"/>
            <w:shd w:val="clear" w:color="auto" w:fill="auto"/>
          </w:tcPr>
          <w:p w:rsidR="008813C7" w:rsidRDefault="00D733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13C7" w:rsidRDefault="00D733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813C7" w:rsidRDefault="00D733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1D65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D1B46">
              <w:rPr>
                <w:sz w:val="28"/>
                <w:szCs w:val="28"/>
              </w:rPr>
              <w:t>. Характеристика историко-бытовых танцев</w:t>
            </w:r>
          </w:p>
        </w:tc>
        <w:tc>
          <w:tcPr>
            <w:tcW w:w="1418" w:type="dxa"/>
            <w:shd w:val="clear" w:color="auto" w:fill="auto"/>
          </w:tcPr>
          <w:p w:rsidR="008813C7" w:rsidRDefault="00D733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8813C7" w:rsidRDefault="00D733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8813C7" w:rsidRDefault="00D733F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1D6556" w:rsidP="006D1B4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D1B46">
              <w:rPr>
                <w:sz w:val="28"/>
                <w:szCs w:val="28"/>
              </w:rPr>
              <w:t>. Характеристика западно-европейских бальных танцев</w:t>
            </w:r>
          </w:p>
        </w:tc>
        <w:tc>
          <w:tcPr>
            <w:tcW w:w="1418" w:type="dxa"/>
            <w:shd w:val="clear" w:color="auto" w:fill="auto"/>
          </w:tcPr>
          <w:p w:rsidR="008813C7" w:rsidRDefault="00450B1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13C7" w:rsidRDefault="00D73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813C7" w:rsidRDefault="00D733F4" w:rsidP="00D733F4">
            <w:pPr>
              <w:rPr>
                <w:bCs/>
              </w:rPr>
            </w:pPr>
            <w:r>
              <w:rPr>
                <w:b/>
              </w:rPr>
              <w:t xml:space="preserve">     </w:t>
            </w: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  <w:rPr>
                <w:bCs/>
              </w:rPr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1D6556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D1B46">
              <w:rPr>
                <w:sz w:val="28"/>
                <w:szCs w:val="28"/>
              </w:rPr>
              <w:t>. Характеристика латиноамериканских бальных танцев</w:t>
            </w:r>
          </w:p>
        </w:tc>
        <w:tc>
          <w:tcPr>
            <w:tcW w:w="1418" w:type="dxa"/>
            <w:shd w:val="clear" w:color="auto" w:fill="auto"/>
          </w:tcPr>
          <w:p w:rsidR="008813C7" w:rsidRDefault="00450B1B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8813C7" w:rsidRDefault="00D73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8813C7" w:rsidRDefault="00D733F4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  <w:rPr>
                <w:bCs/>
              </w:rPr>
            </w:pPr>
          </w:p>
        </w:tc>
      </w:tr>
      <w:tr w:rsidR="008813C7">
        <w:tc>
          <w:tcPr>
            <w:tcW w:w="5387" w:type="dxa"/>
            <w:shd w:val="clear" w:color="auto" w:fill="auto"/>
          </w:tcPr>
          <w:p w:rsidR="008813C7" w:rsidRDefault="001D655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6D1B46">
              <w:rPr>
                <w:sz w:val="28"/>
                <w:szCs w:val="28"/>
              </w:rPr>
              <w:t>. Правила по костюму для различных групп исполнителей</w:t>
            </w:r>
          </w:p>
        </w:tc>
        <w:tc>
          <w:tcPr>
            <w:tcW w:w="1418" w:type="dxa"/>
            <w:shd w:val="clear" w:color="auto" w:fill="auto"/>
          </w:tcPr>
          <w:p w:rsidR="008813C7" w:rsidRDefault="00DF441D">
            <w:pPr>
              <w:jc w:val="center"/>
            </w:pPr>
            <w:r>
              <w:t>2</w:t>
            </w:r>
          </w:p>
        </w:tc>
        <w:tc>
          <w:tcPr>
            <w:tcW w:w="708" w:type="dxa"/>
            <w:shd w:val="clear" w:color="auto" w:fill="auto"/>
          </w:tcPr>
          <w:p w:rsidR="008813C7" w:rsidRDefault="00450B1B">
            <w:pPr>
              <w:jc w:val="center"/>
            </w:pPr>
            <w:r>
              <w:t>2</w:t>
            </w:r>
          </w:p>
        </w:tc>
        <w:tc>
          <w:tcPr>
            <w:tcW w:w="993" w:type="dxa"/>
            <w:shd w:val="clear" w:color="auto" w:fill="auto"/>
          </w:tcPr>
          <w:p w:rsidR="008813C7" w:rsidRDefault="00D733F4">
            <w:pPr>
              <w:jc w:val="center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8813C7" w:rsidRDefault="008813C7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8813C7" w:rsidRDefault="008813C7">
            <w:pPr>
              <w:jc w:val="center"/>
            </w:pPr>
          </w:p>
        </w:tc>
      </w:tr>
      <w:tr w:rsidR="006D1B46">
        <w:tc>
          <w:tcPr>
            <w:tcW w:w="5387" w:type="dxa"/>
            <w:shd w:val="clear" w:color="auto" w:fill="auto"/>
          </w:tcPr>
          <w:p w:rsidR="006D1B46" w:rsidRDefault="006D1B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 за семестр:</w:t>
            </w:r>
          </w:p>
        </w:tc>
        <w:tc>
          <w:tcPr>
            <w:tcW w:w="1418" w:type="dxa"/>
            <w:shd w:val="clear" w:color="auto" w:fill="auto"/>
          </w:tcPr>
          <w:p w:rsidR="006D1B46" w:rsidRDefault="003D5A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6D1B46" w:rsidRDefault="00D226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6D1B46" w:rsidRDefault="00D226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D1B46" w:rsidRDefault="006D1B4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D1B46" w:rsidRDefault="00D226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6D1B46">
        <w:tc>
          <w:tcPr>
            <w:tcW w:w="5387" w:type="dxa"/>
            <w:shd w:val="clear" w:color="auto" w:fill="auto"/>
          </w:tcPr>
          <w:p w:rsidR="006D1B46" w:rsidRDefault="006D1B4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по предмету:</w:t>
            </w:r>
          </w:p>
        </w:tc>
        <w:tc>
          <w:tcPr>
            <w:tcW w:w="1418" w:type="dxa"/>
            <w:shd w:val="clear" w:color="auto" w:fill="auto"/>
          </w:tcPr>
          <w:p w:rsidR="006D1B46" w:rsidRDefault="003D5AF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6D1B46" w:rsidRDefault="00D2268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D1B46">
              <w:rPr>
                <w:b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6D1B46" w:rsidRDefault="00D2268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0" w:type="dxa"/>
            <w:shd w:val="clear" w:color="auto" w:fill="auto"/>
          </w:tcPr>
          <w:p w:rsidR="006D1B46" w:rsidRDefault="006D1B46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6D1B46" w:rsidRDefault="00D2268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BF340A" w:rsidRDefault="00BF340A" w:rsidP="0003646F">
      <w:pPr>
        <w:jc w:val="center"/>
        <w:rPr>
          <w:b/>
          <w:bCs/>
          <w:sz w:val="36"/>
          <w:szCs w:val="36"/>
        </w:rPr>
      </w:pPr>
    </w:p>
    <w:p w:rsidR="00637D63" w:rsidRDefault="00637D63" w:rsidP="0003646F">
      <w:pPr>
        <w:jc w:val="center"/>
        <w:rPr>
          <w:b/>
          <w:bCs/>
          <w:sz w:val="36"/>
          <w:szCs w:val="36"/>
        </w:rPr>
      </w:pPr>
    </w:p>
    <w:p w:rsidR="0042584A" w:rsidRDefault="0042584A" w:rsidP="0003646F">
      <w:pPr>
        <w:jc w:val="center"/>
        <w:rPr>
          <w:b/>
          <w:bCs/>
          <w:sz w:val="36"/>
          <w:szCs w:val="36"/>
        </w:rPr>
      </w:pPr>
      <w:r w:rsidRPr="00571D1E">
        <w:rPr>
          <w:b/>
          <w:bCs/>
          <w:sz w:val="36"/>
          <w:szCs w:val="36"/>
        </w:rPr>
        <w:t>Распределение учебной нагрузки по семестрам</w:t>
      </w:r>
    </w:p>
    <w:p w:rsidR="00571D1E" w:rsidRPr="00571D1E" w:rsidRDefault="00571D1E" w:rsidP="0042584A">
      <w:pPr>
        <w:jc w:val="center"/>
        <w:rPr>
          <w:b/>
          <w:bCs/>
          <w:sz w:val="36"/>
          <w:szCs w:val="36"/>
        </w:rPr>
      </w:pPr>
    </w:p>
    <w:p w:rsidR="00571D1E" w:rsidRDefault="0042584A" w:rsidP="00571D1E">
      <w:pPr>
        <w:rPr>
          <w:rFonts w:ascii="Tms Rmn" w:hAnsi="Tms Rmn" w:cs="Tms Rmn"/>
          <w:color w:val="000000"/>
          <w:sz w:val="28"/>
          <w:szCs w:val="28"/>
        </w:rPr>
      </w:pPr>
      <w:r>
        <w:rPr>
          <w:sz w:val="28"/>
          <w:szCs w:val="28"/>
        </w:rPr>
        <w:t xml:space="preserve">Специальность – </w:t>
      </w:r>
      <w:r w:rsidR="00571D1E">
        <w:rPr>
          <w:color w:val="000000"/>
          <w:sz w:val="28"/>
          <w:szCs w:val="28"/>
        </w:rPr>
        <w:t>071501 Народное художественное творчество (по видам)</w:t>
      </w:r>
    </w:p>
    <w:p w:rsidR="0042584A" w:rsidRPr="00571D1E" w:rsidRDefault="00571D1E" w:rsidP="00571D1E">
      <w:pPr>
        <w:rPr>
          <w:rFonts w:cs="Tms Rmn"/>
          <w:color w:val="000000"/>
        </w:rPr>
      </w:pPr>
      <w:r>
        <w:rPr>
          <w:rFonts w:ascii="Tms Rmn" w:hAnsi="Tms Rmn" w:cs="Tms Rmn"/>
          <w:color w:val="000000"/>
          <w:sz w:val="28"/>
          <w:szCs w:val="28"/>
        </w:rPr>
        <w:t>071501.02 Вид Хореографическое творчество, углубленной подготовки.</w:t>
      </w:r>
    </w:p>
    <w:p w:rsidR="0042584A" w:rsidRDefault="0042584A" w:rsidP="0042584A">
      <w:pPr>
        <w:jc w:val="both"/>
      </w:pPr>
      <w:r>
        <w:rPr>
          <w:sz w:val="28"/>
          <w:szCs w:val="28"/>
        </w:rPr>
        <w:t>Форма обучения – очная</w:t>
      </w:r>
    </w:p>
    <w:p w:rsidR="0042584A" w:rsidRDefault="0042584A" w:rsidP="0042584A">
      <w:pPr>
        <w:tabs>
          <w:tab w:val="left" w:pos="567"/>
          <w:tab w:val="left" w:pos="709"/>
        </w:tabs>
        <w:jc w:val="both"/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2160"/>
        <w:gridCol w:w="4320"/>
      </w:tblGrid>
      <w:tr w:rsidR="0042584A">
        <w:trPr>
          <w:trHeight w:val="287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4A" w:rsidRDefault="0042584A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учебной работы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4A" w:rsidRDefault="0042584A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4A" w:rsidRDefault="003D5AFC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семестра</w:t>
            </w:r>
          </w:p>
        </w:tc>
      </w:tr>
      <w:tr w:rsidR="003D5AFC">
        <w:trPr>
          <w:trHeight w:val="312"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FC" w:rsidRDefault="003D5AFC">
            <w:pPr>
              <w:autoSpaceDN/>
              <w:rPr>
                <w:b/>
                <w:bCs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AFC" w:rsidRDefault="003D5AFC">
            <w:pPr>
              <w:autoSpaceDN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  <w:lang w:val="en-US"/>
              </w:rPr>
            </w:pPr>
            <w:r w:rsidRPr="00241DE3">
              <w:rPr>
                <w:b/>
                <w:lang w:val="en-US"/>
              </w:rPr>
              <w:t>VII</w:t>
            </w:r>
            <w:r w:rsidR="00A47B19">
              <w:rPr>
                <w:b/>
                <w:lang w:val="en-US"/>
              </w:rPr>
              <w:t>I</w:t>
            </w:r>
            <w:r w:rsidRPr="00241DE3">
              <w:rPr>
                <w:b/>
              </w:rPr>
              <w:t xml:space="preserve"> семестр</w:t>
            </w:r>
          </w:p>
        </w:tc>
      </w:tr>
      <w:tr w:rsidR="003D5AFC">
        <w:trPr>
          <w:trHeight w:val="116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rPr>
                <w:lang w:val="en-US"/>
              </w:rPr>
            </w:pPr>
            <w:r>
              <w:t>Аудиторные занятия</w:t>
            </w:r>
            <w:r>
              <w:rPr>
                <w:lang w:val="en-US"/>
              </w:rPr>
              <w:t xml:space="preserve"> (</w:t>
            </w:r>
            <w:r>
              <w:t>теоретические занятия</w:t>
            </w:r>
            <w:r>
              <w:rPr>
                <w:lang w:val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</w:pPr>
            <w:r>
              <w:t>16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</w:pPr>
            <w:r>
              <w:t>16</w:t>
            </w:r>
          </w:p>
        </w:tc>
      </w:tr>
      <w:tr w:rsidR="003D5AFC">
        <w:trPr>
          <w:trHeight w:val="5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both"/>
            </w:pPr>
            <w:r>
              <w:t>Самостоятельная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</w:pPr>
            <w:r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</w:pPr>
            <w:r>
              <w:t>8</w:t>
            </w:r>
          </w:p>
        </w:tc>
      </w:tr>
      <w:tr w:rsidR="003D5AFC">
        <w:trPr>
          <w:trHeight w:val="5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both"/>
            </w:pPr>
            <w:r>
              <w:t>Индивидуальные занятия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</w:pPr>
            <w:r>
              <w:t>---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</w:pPr>
            <w:r>
              <w:t>---</w:t>
            </w:r>
          </w:p>
        </w:tc>
      </w:tr>
      <w:tr w:rsidR="003D5AFC">
        <w:trPr>
          <w:trHeight w:val="28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both"/>
            </w:pPr>
            <w:r>
              <w:t>Всего по предмету: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Pr="00D75B9E" w:rsidRDefault="003D5AFC">
            <w:pPr>
              <w:tabs>
                <w:tab w:val="left" w:pos="567"/>
                <w:tab w:val="left" w:pos="7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</w:pPr>
            <w:r>
              <w:t>24</w:t>
            </w:r>
          </w:p>
        </w:tc>
      </w:tr>
      <w:tr w:rsidR="003D5AFC">
        <w:trPr>
          <w:trHeight w:val="59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both"/>
            </w:pPr>
          </w:p>
          <w:p w:rsidR="003D5AFC" w:rsidRDefault="003D5AFC">
            <w:pPr>
              <w:tabs>
                <w:tab w:val="left" w:pos="567"/>
                <w:tab w:val="left" w:pos="709"/>
              </w:tabs>
              <w:jc w:val="both"/>
            </w:pPr>
            <w:r>
              <w:t>Вид итогового контроля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3D5AFC" w:rsidRDefault="003D5AFC">
            <w:pPr>
              <w:tabs>
                <w:tab w:val="left" w:pos="567"/>
                <w:tab w:val="left" w:pos="709"/>
              </w:tabs>
              <w:jc w:val="center"/>
            </w:pPr>
            <w:r>
              <w:rPr>
                <w:sz w:val="20"/>
                <w:szCs w:val="20"/>
              </w:rPr>
              <w:t>Контр. урок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AFC" w:rsidRDefault="003D5AFC">
            <w:pPr>
              <w:tabs>
                <w:tab w:val="left" w:pos="567"/>
                <w:tab w:val="left" w:pos="709"/>
              </w:tabs>
              <w:jc w:val="center"/>
              <w:rPr>
                <w:sz w:val="20"/>
                <w:szCs w:val="20"/>
              </w:rPr>
            </w:pPr>
          </w:p>
          <w:p w:rsidR="003D5AFC" w:rsidRPr="00A24FAE" w:rsidRDefault="003D5AFC">
            <w:pPr>
              <w:tabs>
                <w:tab w:val="left" w:pos="567"/>
                <w:tab w:val="left" w:pos="709"/>
              </w:tabs>
              <w:jc w:val="center"/>
            </w:pPr>
            <w:r w:rsidRPr="00A24FAE">
              <w:t>Контрольный  урок</w:t>
            </w:r>
          </w:p>
        </w:tc>
      </w:tr>
    </w:tbl>
    <w:p w:rsidR="00AD0ED9" w:rsidRDefault="00AD0ED9" w:rsidP="00AD0ED9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16" w:name="_Toc148358906"/>
      <w:bookmarkStart w:id="17" w:name="_Toc148359673"/>
      <w:bookmarkStart w:id="18" w:name="_Hlk148360743"/>
    </w:p>
    <w:p w:rsidR="00AD0ED9" w:rsidRDefault="00AD0ED9" w:rsidP="00AD0ED9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AD0ED9" w:rsidRDefault="00AD0ED9" w:rsidP="00AD0ED9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637D63" w:rsidRPr="00637D63" w:rsidRDefault="00210B52" w:rsidP="00AD0ED9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19" w:name="_Toc148566883"/>
      <w:bookmarkStart w:id="20" w:name="_Hlk148469361"/>
      <w:r>
        <w:rPr>
          <w:rFonts w:eastAsia="SimSun"/>
          <w:b/>
          <w:caps/>
          <w:sz w:val="28"/>
          <w:szCs w:val="28"/>
        </w:rPr>
        <w:t xml:space="preserve">5. </w:t>
      </w:r>
      <w:r w:rsidR="00637D63" w:rsidRPr="00637D63">
        <w:rPr>
          <w:rFonts w:eastAsia="SimSun"/>
          <w:b/>
          <w:caps/>
          <w:sz w:val="28"/>
          <w:szCs w:val="28"/>
        </w:rPr>
        <w:t>СОДЕРЖАНИЕ РАЗДЕЛА И ТРЕБОВАНИЯ К ФОРМАМ И СОДЕРЖАНИЮ ТЕКУЩЕГО, ПРОМЕЖУТОЧНОГО, ИТОГОВОГО КОНТРОЛЯ</w:t>
      </w:r>
      <w:bookmarkEnd w:id="16"/>
      <w:bookmarkEnd w:id="17"/>
      <w:bookmarkEnd w:id="19"/>
    </w:p>
    <w:bookmarkEnd w:id="18"/>
    <w:bookmarkEnd w:id="20"/>
    <w:p w:rsidR="00BF340A" w:rsidRPr="00D75B9E" w:rsidRDefault="00BF340A" w:rsidP="00D75B9E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:rsidR="00637D63" w:rsidRPr="00637D63" w:rsidRDefault="00210B52" w:rsidP="00637D63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21" w:name="_Toc148358907"/>
      <w:bookmarkStart w:id="22" w:name="_Toc148359674"/>
      <w:bookmarkStart w:id="23" w:name="_Toc148566884"/>
      <w:bookmarkStart w:id="24" w:name="_Hlk148360794"/>
      <w:r>
        <w:rPr>
          <w:rFonts w:eastAsia="SimSun"/>
          <w:b/>
          <w:caps/>
          <w:sz w:val="28"/>
          <w:szCs w:val="28"/>
        </w:rPr>
        <w:t xml:space="preserve">5.1. </w:t>
      </w:r>
      <w:r w:rsidR="00637D63" w:rsidRPr="00637D63">
        <w:rPr>
          <w:rFonts w:eastAsia="SimSun"/>
          <w:b/>
          <w:caps/>
          <w:sz w:val="28"/>
          <w:szCs w:val="28"/>
        </w:rPr>
        <w:t>СОДЕРЖАНИЕ РАЗДЕЛА</w:t>
      </w:r>
      <w:bookmarkEnd w:id="21"/>
      <w:bookmarkEnd w:id="22"/>
      <w:bookmarkEnd w:id="23"/>
    </w:p>
    <w:bookmarkEnd w:id="24"/>
    <w:p w:rsidR="00B5557F" w:rsidRDefault="00A24FAE" w:rsidP="00B5557F">
      <w:pPr>
        <w:shd w:val="clear" w:color="auto" w:fill="FFFFFF"/>
        <w:spacing w:before="40"/>
        <w:ind w:left="11"/>
        <w:jc w:val="center"/>
        <w:rPr>
          <w:b/>
          <w:bCs/>
          <w:sz w:val="28"/>
          <w:szCs w:val="28"/>
        </w:rPr>
      </w:pPr>
      <w:r w:rsidRPr="00B07DF3">
        <w:rPr>
          <w:b/>
          <w:sz w:val="32"/>
          <w:szCs w:val="32"/>
          <w:lang w:val="en-US"/>
        </w:rPr>
        <w:t>V</w:t>
      </w:r>
      <w:r w:rsidR="00D22683" w:rsidRPr="00B07DF3">
        <w:rPr>
          <w:b/>
          <w:sz w:val="32"/>
          <w:szCs w:val="32"/>
          <w:lang w:val="en-US"/>
        </w:rPr>
        <w:t>II</w:t>
      </w:r>
      <w:r w:rsidR="00EE4F86" w:rsidRPr="00B07DF3">
        <w:rPr>
          <w:b/>
          <w:sz w:val="32"/>
          <w:szCs w:val="32"/>
          <w:lang w:val="en-US"/>
        </w:rPr>
        <w:t>I</w:t>
      </w:r>
      <w:r w:rsidR="00D22683">
        <w:rPr>
          <w:b/>
          <w:sz w:val="32"/>
          <w:szCs w:val="32"/>
        </w:rPr>
        <w:t xml:space="preserve"> </w:t>
      </w:r>
      <w:r w:rsidRPr="00B07DF3">
        <w:rPr>
          <w:b/>
          <w:sz w:val="32"/>
          <w:szCs w:val="32"/>
        </w:rPr>
        <w:t>семестр</w:t>
      </w:r>
      <w:r w:rsidRPr="00B07DF3">
        <w:rPr>
          <w:b/>
          <w:bCs/>
          <w:sz w:val="28"/>
          <w:szCs w:val="28"/>
        </w:rPr>
        <w:t xml:space="preserve"> </w:t>
      </w:r>
    </w:p>
    <w:p w:rsidR="00B5557F" w:rsidRPr="00971421" w:rsidRDefault="00B5557F" w:rsidP="00B5557F">
      <w:pPr>
        <w:shd w:val="clear" w:color="auto" w:fill="FFFFFF"/>
        <w:spacing w:before="40"/>
        <w:ind w:left="11"/>
        <w:jc w:val="center"/>
        <w:rPr>
          <w:b/>
          <w:bCs/>
          <w:sz w:val="32"/>
          <w:szCs w:val="32"/>
        </w:rPr>
      </w:pPr>
    </w:p>
    <w:p w:rsidR="00B5557F" w:rsidRPr="00971421" w:rsidRDefault="00B5557F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>Сегодня молодому специалисту недостаточно только хорошего показа и знаний бальной хореографии. Молодо</w:t>
      </w:r>
      <w:r w:rsidR="00CE75B0">
        <w:rPr>
          <w:sz w:val="28"/>
          <w:szCs w:val="28"/>
        </w:rPr>
        <w:t>й специалист должен прививать уча</w:t>
      </w:r>
      <w:r w:rsidRPr="00971421">
        <w:rPr>
          <w:sz w:val="28"/>
          <w:szCs w:val="28"/>
        </w:rPr>
        <w:t xml:space="preserve">щимся определенные танцевальные умения, навыки, развивать понятие этических отношений, прививать эстетический вкус, не говоря о физическом и психологическом совершенствовании. Улучшению качественной подготовки будущих руководителей должен способствовать предмет "Методика преподавания </w:t>
      </w:r>
      <w:r w:rsidR="001644A8">
        <w:rPr>
          <w:sz w:val="28"/>
          <w:szCs w:val="28"/>
        </w:rPr>
        <w:t xml:space="preserve">историко-бытового и </w:t>
      </w:r>
      <w:r w:rsidRPr="00971421">
        <w:rPr>
          <w:sz w:val="28"/>
          <w:szCs w:val="28"/>
        </w:rPr>
        <w:t>бального танца".</w:t>
      </w:r>
    </w:p>
    <w:p w:rsidR="00B5557F" w:rsidRPr="00971421" w:rsidRDefault="00B5557F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>Руководитель коллектива бального танца должен знать не только репертуар, но и выступать в роли воспитателя, используя при этом достижения и опыт педагогической науки.</w:t>
      </w:r>
    </w:p>
    <w:p w:rsidR="00947ACD" w:rsidRPr="00971421" w:rsidRDefault="00B5557F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 xml:space="preserve">Процесс обучения бальному танцу имеет свою специфику: </w:t>
      </w:r>
    </w:p>
    <w:p w:rsidR="00947ACD" w:rsidRPr="00971421" w:rsidRDefault="00947ACD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- </w:t>
      </w:r>
      <w:r w:rsidR="00B5557F" w:rsidRPr="00971421">
        <w:rPr>
          <w:sz w:val="28"/>
          <w:szCs w:val="28"/>
        </w:rPr>
        <w:t>учебные задачи, которые выдвигает педагог</w:t>
      </w:r>
      <w:r w:rsidR="00CE75B0">
        <w:rPr>
          <w:sz w:val="28"/>
          <w:szCs w:val="28"/>
        </w:rPr>
        <w:t>,</w:t>
      </w:r>
      <w:r w:rsidR="00B5557F" w:rsidRPr="00971421">
        <w:rPr>
          <w:sz w:val="28"/>
          <w:szCs w:val="28"/>
        </w:rPr>
        <w:t xml:space="preserve"> и решают учащиеся; </w:t>
      </w:r>
    </w:p>
    <w:p w:rsidR="00947ACD" w:rsidRPr="00971421" w:rsidRDefault="00947ACD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- </w:t>
      </w:r>
      <w:r w:rsidR="00B5557F" w:rsidRPr="00971421">
        <w:rPr>
          <w:sz w:val="28"/>
          <w:szCs w:val="28"/>
        </w:rPr>
        <w:t xml:space="preserve">учебные темы, раскрываемые на уроках, </w:t>
      </w:r>
    </w:p>
    <w:p w:rsidR="00B5557F" w:rsidRPr="00971421" w:rsidRDefault="00947ACD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- </w:t>
      </w:r>
      <w:r w:rsidR="00B5557F" w:rsidRPr="00971421">
        <w:rPr>
          <w:sz w:val="28"/>
          <w:szCs w:val="28"/>
        </w:rPr>
        <w:t>учебные средства, при помощи которых учащиеся изучают танцевальный материал - все это решается при помощи методов и приемов, которые требуют профессиональной подготовки руководителя.</w:t>
      </w:r>
    </w:p>
    <w:p w:rsidR="00B5557F" w:rsidRPr="00971421" w:rsidRDefault="00B5557F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>Используя разные приемы в процессе обучения, руководитель должен чувствовать какие из них будут способствовать подлинно творческой активности, инициативе и самостоятельности в успешном освоении танца.</w:t>
      </w:r>
    </w:p>
    <w:p w:rsidR="00B5557F" w:rsidRPr="00971421" w:rsidRDefault="00B5557F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>В успешной работе с коллективом имеет значение правильно спланированный урок, план на год. Преподаватель должен умело владеть принципами обучения: научной обоснованности и доступности, систематичности, сознательности, активности учащихся при руководящей роли преподавателя, наглядности и прочности усвоения знаний, наконец, увлекательности (интересности).</w:t>
      </w:r>
    </w:p>
    <w:p w:rsidR="00B5557F" w:rsidRPr="00971421" w:rsidRDefault="00B5557F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>Этим дидактическим принципам будущие руководители обучаются как на уроках бального танца, так и на методике, пробуя себя в новой роли.</w:t>
      </w:r>
    </w:p>
    <w:p w:rsidR="00B5557F" w:rsidRDefault="00B5557F" w:rsidP="00B5557F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 xml:space="preserve">Данный предмет имеет прямую связь с такими </w:t>
      </w:r>
      <w:r w:rsidR="006D5727">
        <w:rPr>
          <w:sz w:val="28"/>
          <w:szCs w:val="28"/>
        </w:rPr>
        <w:t>разделами</w:t>
      </w:r>
      <w:r w:rsidRPr="00971421">
        <w:rPr>
          <w:sz w:val="28"/>
          <w:szCs w:val="28"/>
        </w:rPr>
        <w:t xml:space="preserve"> как "Педагогика" и "Психология", без которых невозможно развитие педагогических способностей общения с учащимися, творческого мышления и деятельности, организаторских способностей, т.е. всего того, без чего не может состояться преподаватель, его авторитет</w:t>
      </w:r>
      <w:r w:rsidR="00CE75B0">
        <w:rPr>
          <w:sz w:val="28"/>
          <w:szCs w:val="28"/>
        </w:rPr>
        <w:t>,</w:t>
      </w:r>
      <w:r w:rsidRPr="00971421">
        <w:rPr>
          <w:sz w:val="28"/>
          <w:szCs w:val="28"/>
        </w:rPr>
        <w:t xml:space="preserve"> как профессионала, так и человека. Только тогда труд молодого специалиста будет целеустремленным, увлекательным, а значит наполнен</w:t>
      </w:r>
      <w:r w:rsidR="00EE4F86">
        <w:rPr>
          <w:sz w:val="28"/>
          <w:szCs w:val="28"/>
        </w:rPr>
        <w:t>н</w:t>
      </w:r>
      <w:r w:rsidRPr="00971421">
        <w:rPr>
          <w:sz w:val="28"/>
          <w:szCs w:val="28"/>
        </w:rPr>
        <w:t>ый глубоким удовлетворением, что есть награда за нелегкий труд.</w:t>
      </w:r>
    </w:p>
    <w:p w:rsidR="00AD0ED9" w:rsidRPr="00971421" w:rsidRDefault="00AD0ED9" w:rsidP="00B5557F">
      <w:pPr>
        <w:jc w:val="both"/>
        <w:rPr>
          <w:sz w:val="28"/>
          <w:szCs w:val="28"/>
        </w:rPr>
      </w:pPr>
    </w:p>
    <w:p w:rsidR="00A24FAE" w:rsidRPr="00971421" w:rsidRDefault="00A24FAE" w:rsidP="0042584A">
      <w:pPr>
        <w:shd w:val="clear" w:color="auto" w:fill="FFFFFF"/>
        <w:spacing w:before="40"/>
        <w:ind w:left="11"/>
        <w:jc w:val="center"/>
        <w:rPr>
          <w:b/>
          <w:bCs/>
          <w:sz w:val="28"/>
          <w:szCs w:val="28"/>
          <w:u w:val="single"/>
        </w:rPr>
      </w:pPr>
    </w:p>
    <w:p w:rsidR="00D36984" w:rsidRPr="00D36984" w:rsidRDefault="00210B52" w:rsidP="00D36984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25" w:name="_Toc148566885"/>
      <w:r>
        <w:rPr>
          <w:rFonts w:eastAsia="SimSun"/>
          <w:b/>
          <w:caps/>
          <w:sz w:val="28"/>
          <w:szCs w:val="28"/>
        </w:rPr>
        <w:t xml:space="preserve">6. </w:t>
      </w:r>
      <w:r w:rsidR="00503077">
        <w:rPr>
          <w:rFonts w:eastAsia="SimSun"/>
          <w:b/>
          <w:caps/>
          <w:sz w:val="28"/>
          <w:szCs w:val="28"/>
        </w:rPr>
        <w:t xml:space="preserve">ТЕМАТИЧЕСКАЯ ПРОГРАММА КУРСА </w:t>
      </w:r>
      <w:r w:rsidR="00503077" w:rsidRPr="00503077">
        <w:rPr>
          <w:b/>
          <w:sz w:val="28"/>
          <w:szCs w:val="28"/>
        </w:rPr>
        <w:t>"</w:t>
      </w:r>
      <w:r w:rsidR="00503077">
        <w:rPr>
          <w:b/>
          <w:sz w:val="28"/>
          <w:szCs w:val="28"/>
        </w:rPr>
        <w:t>МЕТОДИКА ПРЕПОДАВАНИЯ БАЛЬНОГО И ИСТОРИКО-БЫТОВОГО ТАНЦА</w:t>
      </w:r>
      <w:r w:rsidR="00503077" w:rsidRPr="00503077">
        <w:rPr>
          <w:b/>
          <w:sz w:val="28"/>
          <w:szCs w:val="28"/>
        </w:rPr>
        <w:t>"</w:t>
      </w:r>
      <w:bookmarkEnd w:id="25"/>
    </w:p>
    <w:p w:rsidR="00DE25F1" w:rsidRPr="00971421" w:rsidRDefault="00DE25F1" w:rsidP="00D22683">
      <w:pPr>
        <w:jc w:val="both"/>
        <w:rPr>
          <w:sz w:val="28"/>
          <w:szCs w:val="28"/>
        </w:rPr>
      </w:pPr>
    </w:p>
    <w:p w:rsidR="00D36984" w:rsidRDefault="00D36984" w:rsidP="00DF441D">
      <w:pPr>
        <w:jc w:val="both"/>
        <w:rPr>
          <w:b/>
          <w:bCs/>
          <w:sz w:val="28"/>
          <w:szCs w:val="28"/>
        </w:rPr>
      </w:pPr>
    </w:p>
    <w:p w:rsidR="00D22683" w:rsidRPr="00D36984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6" w:name="_Toc148566886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>1</w:t>
      </w:r>
      <w:r w:rsidR="00DF441D" w:rsidRPr="00D36984">
        <w:rPr>
          <w:rFonts w:ascii="Times New Roman" w:hAnsi="Times New Roman"/>
          <w:sz w:val="28"/>
          <w:szCs w:val="28"/>
        </w:rPr>
        <w:t>. Характеристика процесса обучения бального танца</w:t>
      </w:r>
      <w:bookmarkEnd w:id="26"/>
    </w:p>
    <w:p w:rsidR="00D4641D" w:rsidRPr="00971421" w:rsidRDefault="00D4641D" w:rsidP="00DF441D">
      <w:pPr>
        <w:jc w:val="both"/>
        <w:rPr>
          <w:sz w:val="28"/>
          <w:szCs w:val="28"/>
        </w:rPr>
      </w:pPr>
    </w:p>
    <w:p w:rsidR="008721DC" w:rsidRPr="00971421" w:rsidRDefault="008721DC" w:rsidP="00DF441D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знать:</w:t>
      </w:r>
    </w:p>
    <w:p w:rsidR="008721DC" w:rsidRPr="00971421" w:rsidRDefault="00D4641D" w:rsidP="008721DC">
      <w:pPr>
        <w:jc w:val="both"/>
        <w:rPr>
          <w:bCs/>
          <w:sz w:val="28"/>
          <w:szCs w:val="28"/>
        </w:rPr>
      </w:pPr>
      <w:r w:rsidRPr="00971421">
        <w:rPr>
          <w:bCs/>
          <w:sz w:val="28"/>
          <w:szCs w:val="28"/>
        </w:rPr>
        <w:t xml:space="preserve">  </w:t>
      </w:r>
      <w:r w:rsidR="00947ACD" w:rsidRPr="00971421">
        <w:rPr>
          <w:bCs/>
          <w:sz w:val="28"/>
          <w:szCs w:val="28"/>
        </w:rPr>
        <w:t xml:space="preserve">Специфику процесса обучения </w:t>
      </w:r>
      <w:r w:rsidR="00DE25F1">
        <w:rPr>
          <w:bCs/>
          <w:sz w:val="28"/>
          <w:szCs w:val="28"/>
        </w:rPr>
        <w:t>историко-бытового и бального танца</w:t>
      </w:r>
      <w:r w:rsidR="00947ACD" w:rsidRPr="00971421">
        <w:rPr>
          <w:bCs/>
          <w:sz w:val="28"/>
          <w:szCs w:val="28"/>
        </w:rPr>
        <w:t>:</w:t>
      </w:r>
    </w:p>
    <w:p w:rsidR="00947ACD" w:rsidRPr="00971421" w:rsidRDefault="00947ACD" w:rsidP="00947AC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учебные задачи, которые выдвигает педагог</w:t>
      </w:r>
      <w:r w:rsidR="00CE75B0">
        <w:rPr>
          <w:sz w:val="28"/>
          <w:szCs w:val="28"/>
        </w:rPr>
        <w:t>,</w:t>
      </w:r>
      <w:r w:rsidRPr="00971421">
        <w:rPr>
          <w:sz w:val="28"/>
          <w:szCs w:val="28"/>
        </w:rPr>
        <w:t xml:space="preserve"> и решают учащиеся; </w:t>
      </w:r>
    </w:p>
    <w:p w:rsidR="00947ACD" w:rsidRPr="00971421" w:rsidRDefault="00947ACD" w:rsidP="00947AC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- учебные темы, раскрываемые на уроках, </w:t>
      </w:r>
    </w:p>
    <w:p w:rsidR="008721DC" w:rsidRPr="00971421" w:rsidRDefault="00D4641D" w:rsidP="00947AC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- </w:t>
      </w:r>
      <w:r w:rsidR="00947ACD" w:rsidRPr="00971421">
        <w:rPr>
          <w:sz w:val="28"/>
          <w:szCs w:val="28"/>
        </w:rPr>
        <w:t>учебные средства, при помощи которых учащиес</w:t>
      </w:r>
      <w:r w:rsidRPr="00971421">
        <w:rPr>
          <w:sz w:val="28"/>
          <w:szCs w:val="28"/>
        </w:rPr>
        <w:t>я изучают танцевальный материал</w:t>
      </w:r>
      <w:r w:rsidR="00947ACD" w:rsidRPr="00971421">
        <w:rPr>
          <w:sz w:val="28"/>
          <w:szCs w:val="28"/>
        </w:rPr>
        <w:t>.</w:t>
      </w:r>
    </w:p>
    <w:p w:rsidR="00D4641D" w:rsidRPr="00971421" w:rsidRDefault="00D4641D" w:rsidP="00947ACD">
      <w:pPr>
        <w:jc w:val="both"/>
        <w:rPr>
          <w:b/>
          <w:sz w:val="28"/>
          <w:szCs w:val="28"/>
          <w:u w:val="single"/>
        </w:rPr>
      </w:pPr>
    </w:p>
    <w:p w:rsidR="008721DC" w:rsidRPr="00971421" w:rsidRDefault="008721DC" w:rsidP="008721DC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D4641D" w:rsidRPr="00971421" w:rsidRDefault="00D4641D" w:rsidP="008721DC">
      <w:pPr>
        <w:jc w:val="both"/>
        <w:rPr>
          <w:bCs/>
          <w:sz w:val="28"/>
          <w:szCs w:val="28"/>
        </w:rPr>
      </w:pPr>
      <w:r w:rsidRPr="00971421">
        <w:rPr>
          <w:bCs/>
          <w:sz w:val="28"/>
          <w:szCs w:val="28"/>
        </w:rPr>
        <w:t>На практике грамотно применять полученные знания.</w:t>
      </w:r>
    </w:p>
    <w:p w:rsidR="00D4641D" w:rsidRDefault="00D4641D" w:rsidP="008721DC">
      <w:pPr>
        <w:jc w:val="both"/>
        <w:rPr>
          <w:bCs/>
          <w:sz w:val="28"/>
          <w:szCs w:val="28"/>
        </w:rPr>
      </w:pPr>
    </w:p>
    <w:p w:rsidR="00760365" w:rsidRPr="00113557" w:rsidRDefault="00760365" w:rsidP="00113557">
      <w:pPr>
        <w:ind w:firstLine="709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161891" w:rsidRDefault="00161891" w:rsidP="00716638">
      <w:pPr>
        <w:numPr>
          <w:ilvl w:val="0"/>
          <w:numId w:val="5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</w:t>
      </w:r>
    </w:p>
    <w:p w:rsidR="00161891" w:rsidRPr="00971421" w:rsidRDefault="00161891" w:rsidP="00716638">
      <w:pPr>
        <w:numPr>
          <w:ilvl w:val="0"/>
          <w:numId w:val="5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>
        <w:rPr>
          <w:sz w:val="26"/>
          <w:szCs w:val="26"/>
        </w:rPr>
        <w:t>Есинов В. Основы дидактики.- М., 1967</w:t>
      </w:r>
    </w:p>
    <w:p w:rsidR="00161891" w:rsidRDefault="00161891" w:rsidP="00716638">
      <w:pPr>
        <w:numPr>
          <w:ilvl w:val="0"/>
          <w:numId w:val="5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Скаткин М. Совершенствование процесса обучения. -М., 1971.</w:t>
      </w:r>
    </w:p>
    <w:p w:rsidR="00161891" w:rsidRDefault="00161891" w:rsidP="00161891">
      <w:pPr>
        <w:rPr>
          <w:sz w:val="26"/>
          <w:szCs w:val="26"/>
        </w:rPr>
      </w:pPr>
      <w:r>
        <w:rPr>
          <w:sz w:val="26"/>
          <w:szCs w:val="26"/>
        </w:rPr>
        <w:t xml:space="preserve">          4.        </w:t>
      </w:r>
      <w:r w:rsidRPr="00161891">
        <w:rPr>
          <w:sz w:val="26"/>
          <w:szCs w:val="26"/>
        </w:rPr>
        <w:t xml:space="preserve"> </w:t>
      </w:r>
      <w:r>
        <w:rPr>
          <w:sz w:val="26"/>
          <w:szCs w:val="26"/>
        </w:rPr>
        <w:t>Соколовский Н. Основы бальной педагогики.- М., 1977.</w:t>
      </w:r>
    </w:p>
    <w:p w:rsidR="00161891" w:rsidRDefault="00161891" w:rsidP="00161891">
      <w:pPr>
        <w:jc w:val="both"/>
        <w:rPr>
          <w:sz w:val="28"/>
          <w:szCs w:val="28"/>
        </w:rPr>
      </w:pPr>
    </w:p>
    <w:p w:rsidR="00760365" w:rsidRPr="00971421" w:rsidRDefault="00760365" w:rsidP="008721DC">
      <w:pPr>
        <w:jc w:val="both"/>
        <w:rPr>
          <w:bCs/>
          <w:sz w:val="28"/>
          <w:szCs w:val="28"/>
        </w:rPr>
      </w:pPr>
    </w:p>
    <w:p w:rsidR="00D22683" w:rsidRPr="00D36984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7" w:name="_Toc148566887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>2.</w:t>
      </w:r>
      <w:r w:rsidR="00DF441D" w:rsidRPr="00D36984">
        <w:rPr>
          <w:rFonts w:ascii="Times New Roman" w:hAnsi="Times New Roman"/>
          <w:sz w:val="28"/>
          <w:szCs w:val="28"/>
        </w:rPr>
        <w:t xml:space="preserve"> Основные формы принципы и методы обучения бальному танцу</w:t>
      </w:r>
      <w:bookmarkEnd w:id="27"/>
    </w:p>
    <w:p w:rsidR="00D4641D" w:rsidRPr="00971421" w:rsidRDefault="00D4641D" w:rsidP="00DF441D">
      <w:pPr>
        <w:jc w:val="both"/>
        <w:rPr>
          <w:sz w:val="28"/>
          <w:szCs w:val="28"/>
        </w:rPr>
      </w:pPr>
    </w:p>
    <w:p w:rsidR="008721DC" w:rsidRPr="00971421" w:rsidRDefault="008721DC" w:rsidP="008721DC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знать:</w:t>
      </w:r>
    </w:p>
    <w:p w:rsidR="008721DC" w:rsidRPr="00971421" w:rsidRDefault="00D4641D" w:rsidP="008721DC">
      <w:pPr>
        <w:jc w:val="both"/>
        <w:rPr>
          <w:bCs/>
          <w:sz w:val="28"/>
          <w:szCs w:val="28"/>
        </w:rPr>
      </w:pPr>
      <w:r w:rsidRPr="00971421">
        <w:rPr>
          <w:bCs/>
          <w:sz w:val="28"/>
          <w:szCs w:val="28"/>
        </w:rPr>
        <w:t>*Какие формы обучения бальному танцу существуют:</w:t>
      </w:r>
    </w:p>
    <w:p w:rsidR="00D4641D" w:rsidRPr="00971421" w:rsidRDefault="00D4641D" w:rsidP="00D4641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        - школа бального танца,</w:t>
      </w:r>
    </w:p>
    <w:p w:rsidR="00D4641D" w:rsidRPr="00971421" w:rsidRDefault="00D4641D" w:rsidP="00D4641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>- кружок,</w:t>
      </w:r>
    </w:p>
    <w:p w:rsidR="00D4641D" w:rsidRPr="00971421" w:rsidRDefault="00D4641D" w:rsidP="00D4641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        - студия,</w:t>
      </w:r>
    </w:p>
    <w:p w:rsidR="00D4641D" w:rsidRPr="00971421" w:rsidRDefault="00D4641D" w:rsidP="00D4641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>- ансамбль бального танца,</w:t>
      </w:r>
    </w:p>
    <w:p w:rsidR="00D4641D" w:rsidRPr="00971421" w:rsidRDefault="00D4641D" w:rsidP="00D4641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ab/>
        <w:t>- клуб любителей бального танца;</w:t>
      </w:r>
    </w:p>
    <w:p w:rsidR="00D4641D" w:rsidRPr="00971421" w:rsidRDefault="00D4641D" w:rsidP="00D4641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*Основные принципы и методы обучения бальному танцу.</w:t>
      </w:r>
    </w:p>
    <w:p w:rsidR="00D4641D" w:rsidRPr="00971421" w:rsidRDefault="00D4641D" w:rsidP="00D4641D">
      <w:pPr>
        <w:jc w:val="both"/>
        <w:rPr>
          <w:bCs/>
          <w:sz w:val="28"/>
          <w:szCs w:val="28"/>
        </w:rPr>
      </w:pPr>
    </w:p>
    <w:p w:rsidR="008721DC" w:rsidRPr="00971421" w:rsidRDefault="008721DC" w:rsidP="008721DC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D4641D" w:rsidRPr="00971421" w:rsidRDefault="00D4641D" w:rsidP="00D4641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Решать поставленные задачи при помощи методов и приёмов, которые требуют профессиональной подготовки руководителя.</w:t>
      </w:r>
    </w:p>
    <w:p w:rsidR="00D4641D" w:rsidRPr="00971421" w:rsidRDefault="00D4641D" w:rsidP="00D4641D">
      <w:pPr>
        <w:jc w:val="both"/>
        <w:rPr>
          <w:sz w:val="28"/>
          <w:szCs w:val="28"/>
        </w:rPr>
      </w:pPr>
    </w:p>
    <w:p w:rsidR="00760365" w:rsidRPr="00971421" w:rsidRDefault="00760365" w:rsidP="00760365">
      <w:pPr>
        <w:ind w:firstLine="709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161891" w:rsidRDefault="00161891" w:rsidP="00716638">
      <w:pPr>
        <w:numPr>
          <w:ilvl w:val="0"/>
          <w:numId w:val="5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</w:t>
      </w:r>
    </w:p>
    <w:p w:rsidR="00161891" w:rsidRPr="00971421" w:rsidRDefault="00161891" w:rsidP="00716638">
      <w:pPr>
        <w:numPr>
          <w:ilvl w:val="0"/>
          <w:numId w:val="5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>
        <w:rPr>
          <w:sz w:val="26"/>
          <w:szCs w:val="26"/>
        </w:rPr>
        <w:t>Есинов В. Основы дидактики.- М., 1967</w:t>
      </w:r>
    </w:p>
    <w:p w:rsidR="00161891" w:rsidRDefault="00161891" w:rsidP="00716638">
      <w:pPr>
        <w:numPr>
          <w:ilvl w:val="0"/>
          <w:numId w:val="5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Скаткин М. Совершенствование процесса обучения. -М., 1971.</w:t>
      </w:r>
    </w:p>
    <w:p w:rsidR="00161891" w:rsidRDefault="00161891" w:rsidP="00161891">
      <w:pPr>
        <w:rPr>
          <w:sz w:val="26"/>
          <w:szCs w:val="26"/>
        </w:rPr>
      </w:pPr>
      <w:r>
        <w:rPr>
          <w:sz w:val="26"/>
          <w:szCs w:val="26"/>
        </w:rPr>
        <w:t xml:space="preserve">          4.        </w:t>
      </w:r>
      <w:r w:rsidRPr="00161891">
        <w:rPr>
          <w:sz w:val="26"/>
          <w:szCs w:val="26"/>
        </w:rPr>
        <w:t xml:space="preserve"> </w:t>
      </w:r>
      <w:r>
        <w:rPr>
          <w:sz w:val="26"/>
          <w:szCs w:val="26"/>
        </w:rPr>
        <w:t>Соколовский Н. Основы бальной педагогики.- М., 1977.</w:t>
      </w:r>
    </w:p>
    <w:p w:rsidR="00760365" w:rsidRPr="00971421" w:rsidRDefault="00760365" w:rsidP="008721DC">
      <w:pPr>
        <w:jc w:val="both"/>
        <w:rPr>
          <w:b/>
          <w:sz w:val="28"/>
          <w:szCs w:val="28"/>
          <w:u w:val="single"/>
        </w:rPr>
      </w:pPr>
    </w:p>
    <w:p w:rsidR="008721DC" w:rsidRPr="00D36984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8" w:name="_Toc148566888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 xml:space="preserve">3. </w:t>
      </w:r>
      <w:r w:rsidR="00DF441D" w:rsidRPr="00D36984">
        <w:rPr>
          <w:rFonts w:ascii="Times New Roman" w:hAnsi="Times New Roman"/>
          <w:sz w:val="28"/>
          <w:szCs w:val="28"/>
        </w:rPr>
        <w:t>Цели и задачи руководителя коллектива бального танца</w:t>
      </w:r>
      <w:bookmarkEnd w:id="28"/>
    </w:p>
    <w:p w:rsidR="00161891" w:rsidRPr="00971421" w:rsidRDefault="00DF441D" w:rsidP="00161891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 xml:space="preserve"> </w:t>
      </w:r>
      <w:r w:rsidR="008721DC" w:rsidRPr="00971421">
        <w:rPr>
          <w:bCs/>
          <w:sz w:val="28"/>
          <w:szCs w:val="28"/>
        </w:rPr>
        <w:t>Студенты должны</w:t>
      </w:r>
      <w:r w:rsidR="008721DC" w:rsidRPr="00971421">
        <w:rPr>
          <w:b/>
          <w:sz w:val="28"/>
          <w:szCs w:val="28"/>
        </w:rPr>
        <w:t xml:space="preserve"> </w:t>
      </w:r>
      <w:r w:rsidR="008721DC" w:rsidRPr="00971421">
        <w:rPr>
          <w:b/>
          <w:sz w:val="28"/>
          <w:szCs w:val="28"/>
          <w:u w:val="single"/>
        </w:rPr>
        <w:t>знать:</w:t>
      </w:r>
    </w:p>
    <w:p w:rsidR="008721DC" w:rsidRDefault="00CE75B0" w:rsidP="00D22683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Каковы цели и задачи руководителя бального танца – педагога и воспитателя.</w:t>
      </w:r>
    </w:p>
    <w:p w:rsidR="00161891" w:rsidRPr="00CE75B0" w:rsidRDefault="00161891" w:rsidP="00D22683">
      <w:pPr>
        <w:jc w:val="both"/>
        <w:rPr>
          <w:bCs/>
          <w:sz w:val="28"/>
          <w:szCs w:val="28"/>
        </w:rPr>
      </w:pPr>
    </w:p>
    <w:p w:rsidR="008721DC" w:rsidRPr="00971421" w:rsidRDefault="008721DC" w:rsidP="008721DC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F90035" w:rsidRPr="00971421" w:rsidRDefault="00F90035" w:rsidP="00F90035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владеть принципами обучения: </w:t>
      </w:r>
    </w:p>
    <w:p w:rsidR="00F90035" w:rsidRPr="00971421" w:rsidRDefault="00F90035" w:rsidP="00F90035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* научной обоснованности и доступности, систематичности, сознательности, активности учащихся при руководящей роли преподавателя, наглядности и прочности усвоения знаний, наконец, увлекательности (интересности).</w:t>
      </w:r>
    </w:p>
    <w:p w:rsidR="008721DC" w:rsidRDefault="008721DC" w:rsidP="00D22683">
      <w:pPr>
        <w:jc w:val="both"/>
        <w:rPr>
          <w:sz w:val="28"/>
          <w:szCs w:val="28"/>
        </w:rPr>
      </w:pPr>
    </w:p>
    <w:p w:rsidR="00342D3C" w:rsidRDefault="00342D3C" w:rsidP="00D22683">
      <w:pPr>
        <w:jc w:val="both"/>
        <w:rPr>
          <w:sz w:val="28"/>
          <w:szCs w:val="28"/>
        </w:rPr>
      </w:pPr>
    </w:p>
    <w:p w:rsidR="00760365" w:rsidRPr="00971421" w:rsidRDefault="00760365" w:rsidP="00760365">
      <w:pPr>
        <w:ind w:firstLine="709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161891" w:rsidRDefault="00161891" w:rsidP="00716638">
      <w:pPr>
        <w:numPr>
          <w:ilvl w:val="0"/>
          <w:numId w:val="5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</w:t>
      </w:r>
    </w:p>
    <w:p w:rsidR="00161891" w:rsidRPr="00971421" w:rsidRDefault="00161891" w:rsidP="00716638">
      <w:pPr>
        <w:numPr>
          <w:ilvl w:val="0"/>
          <w:numId w:val="5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>
        <w:rPr>
          <w:sz w:val="26"/>
          <w:szCs w:val="26"/>
        </w:rPr>
        <w:t>Есинов В. Основы дидактики.- М., 1967</w:t>
      </w:r>
    </w:p>
    <w:p w:rsidR="00161891" w:rsidRDefault="00161891" w:rsidP="00716638">
      <w:pPr>
        <w:numPr>
          <w:ilvl w:val="0"/>
          <w:numId w:val="5"/>
        </w:numPr>
        <w:tabs>
          <w:tab w:val="clear" w:pos="680"/>
          <w:tab w:val="num" w:pos="0"/>
        </w:tabs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Скаткин М. Совершенствование процесса обучения. -М., 1971.</w:t>
      </w:r>
    </w:p>
    <w:p w:rsidR="00161891" w:rsidRDefault="00161891" w:rsidP="00161891">
      <w:pPr>
        <w:rPr>
          <w:sz w:val="26"/>
          <w:szCs w:val="26"/>
        </w:rPr>
      </w:pPr>
      <w:r>
        <w:rPr>
          <w:sz w:val="26"/>
          <w:szCs w:val="26"/>
        </w:rPr>
        <w:t xml:space="preserve">          4.        </w:t>
      </w:r>
      <w:r w:rsidRPr="00161891">
        <w:rPr>
          <w:sz w:val="26"/>
          <w:szCs w:val="26"/>
        </w:rPr>
        <w:t xml:space="preserve"> </w:t>
      </w:r>
      <w:r>
        <w:rPr>
          <w:sz w:val="26"/>
          <w:szCs w:val="26"/>
        </w:rPr>
        <w:t>Соколовский Н. Основы бальной педагогики.- М., 1977.</w:t>
      </w:r>
    </w:p>
    <w:p w:rsidR="00161891" w:rsidRDefault="00161891" w:rsidP="00161891">
      <w:pPr>
        <w:jc w:val="both"/>
        <w:rPr>
          <w:sz w:val="28"/>
          <w:szCs w:val="28"/>
        </w:rPr>
      </w:pPr>
    </w:p>
    <w:p w:rsidR="00760365" w:rsidRPr="00971421" w:rsidRDefault="00760365" w:rsidP="00D22683">
      <w:pPr>
        <w:jc w:val="both"/>
        <w:rPr>
          <w:sz w:val="28"/>
          <w:szCs w:val="28"/>
        </w:rPr>
      </w:pPr>
    </w:p>
    <w:p w:rsidR="00113557" w:rsidRPr="00D36984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29" w:name="_Toc148566889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>4.</w:t>
      </w:r>
      <w:r w:rsidR="00DF441D" w:rsidRPr="00D36984">
        <w:rPr>
          <w:rFonts w:ascii="Times New Roman" w:hAnsi="Times New Roman"/>
          <w:sz w:val="28"/>
          <w:szCs w:val="28"/>
        </w:rPr>
        <w:t xml:space="preserve"> Принципы составления учебной программы по бальному танцу</w:t>
      </w:r>
      <w:bookmarkEnd w:id="29"/>
    </w:p>
    <w:p w:rsidR="00DF441D" w:rsidRPr="00971421" w:rsidRDefault="00DF441D" w:rsidP="00DF441D">
      <w:pPr>
        <w:jc w:val="both"/>
        <w:rPr>
          <w:b/>
          <w:bCs/>
          <w:i/>
          <w:iCs/>
          <w:sz w:val="28"/>
          <w:szCs w:val="28"/>
          <w:u w:val="single"/>
        </w:rPr>
      </w:pPr>
      <w:r w:rsidRPr="00971421">
        <w:rPr>
          <w:b/>
          <w:bCs/>
          <w:i/>
          <w:iCs/>
          <w:sz w:val="28"/>
          <w:szCs w:val="28"/>
          <w:u w:val="single"/>
        </w:rPr>
        <w:t xml:space="preserve"> </w:t>
      </w:r>
    </w:p>
    <w:p w:rsidR="008721DC" w:rsidRPr="00971421" w:rsidRDefault="008721DC" w:rsidP="00DF441D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знать:</w:t>
      </w:r>
    </w:p>
    <w:p w:rsidR="008721DC" w:rsidRPr="00CE75B0" w:rsidRDefault="00EF77F8" w:rsidP="00DF441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что необходимо опираться молодому специалисту при составлении учебной программы. </w:t>
      </w:r>
    </w:p>
    <w:p w:rsidR="008721DC" w:rsidRPr="00971421" w:rsidRDefault="008721DC" w:rsidP="008721DC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EF77F8" w:rsidRDefault="00CE75B0" w:rsidP="00EF77F8">
      <w:pPr>
        <w:jc w:val="both"/>
        <w:rPr>
          <w:sz w:val="28"/>
          <w:szCs w:val="28"/>
        </w:rPr>
      </w:pPr>
      <w:r>
        <w:rPr>
          <w:sz w:val="28"/>
          <w:szCs w:val="28"/>
        </w:rPr>
        <w:t>Грамотно составлять учебную программу, в зависимости от того, для какой формы обучения бальному танцу она составляется</w:t>
      </w:r>
      <w:r w:rsidR="00EF77F8">
        <w:rPr>
          <w:sz w:val="28"/>
          <w:szCs w:val="28"/>
        </w:rPr>
        <w:t>.</w:t>
      </w:r>
    </w:p>
    <w:p w:rsidR="00161891" w:rsidRDefault="00161891" w:rsidP="00EF77F8">
      <w:pPr>
        <w:jc w:val="both"/>
        <w:rPr>
          <w:sz w:val="28"/>
          <w:szCs w:val="28"/>
        </w:rPr>
      </w:pPr>
    </w:p>
    <w:p w:rsidR="00161891" w:rsidRPr="00161891" w:rsidRDefault="00760365" w:rsidP="00161891">
      <w:pPr>
        <w:ind w:firstLine="709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161891" w:rsidRDefault="00161891" w:rsidP="00716638">
      <w:pPr>
        <w:numPr>
          <w:ilvl w:val="1"/>
          <w:numId w:val="2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</w:t>
      </w:r>
    </w:p>
    <w:p w:rsidR="00161891" w:rsidRPr="00971421" w:rsidRDefault="00161891" w:rsidP="00716638">
      <w:pPr>
        <w:numPr>
          <w:ilvl w:val="1"/>
          <w:numId w:val="2"/>
        </w:numPr>
        <w:autoSpaceDN/>
        <w:jc w:val="both"/>
        <w:rPr>
          <w:sz w:val="28"/>
          <w:szCs w:val="28"/>
        </w:rPr>
      </w:pPr>
      <w:r>
        <w:rPr>
          <w:sz w:val="26"/>
          <w:szCs w:val="26"/>
        </w:rPr>
        <w:t>Есинов В. Основы дидактики.- М., 1967</w:t>
      </w:r>
    </w:p>
    <w:p w:rsidR="00760365" w:rsidRDefault="00161891" w:rsidP="00716638">
      <w:pPr>
        <w:numPr>
          <w:ilvl w:val="1"/>
          <w:numId w:val="2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Скаткин М. Совершенствование процесса обучения. -М., 1971.</w:t>
      </w:r>
    </w:p>
    <w:p w:rsidR="00161891" w:rsidRDefault="00113557" w:rsidP="0016189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4. </w:t>
      </w:r>
      <w:r w:rsidR="00161891" w:rsidRPr="00161891">
        <w:rPr>
          <w:sz w:val="26"/>
          <w:szCs w:val="26"/>
        </w:rPr>
        <w:t xml:space="preserve"> </w:t>
      </w:r>
      <w:r w:rsidR="00161891">
        <w:rPr>
          <w:sz w:val="26"/>
          <w:szCs w:val="26"/>
        </w:rPr>
        <w:t>Соколовский Н. Основы бальной педагогики.- М., 1977.</w:t>
      </w:r>
    </w:p>
    <w:p w:rsidR="00760365" w:rsidRDefault="00760365" w:rsidP="00EF77F8">
      <w:pPr>
        <w:jc w:val="both"/>
        <w:rPr>
          <w:sz w:val="28"/>
          <w:szCs w:val="28"/>
        </w:rPr>
      </w:pPr>
    </w:p>
    <w:p w:rsidR="00342D3C" w:rsidRDefault="00342D3C" w:rsidP="00EF77F8">
      <w:pPr>
        <w:jc w:val="both"/>
        <w:rPr>
          <w:sz w:val="28"/>
          <w:szCs w:val="28"/>
        </w:rPr>
      </w:pPr>
    </w:p>
    <w:p w:rsidR="00342D3C" w:rsidRDefault="00342D3C" w:rsidP="00EF77F8">
      <w:pPr>
        <w:jc w:val="both"/>
        <w:rPr>
          <w:sz w:val="28"/>
          <w:szCs w:val="28"/>
        </w:rPr>
      </w:pPr>
    </w:p>
    <w:p w:rsidR="005D1CD0" w:rsidRDefault="005D1CD0" w:rsidP="00EF77F8">
      <w:pPr>
        <w:jc w:val="both"/>
        <w:rPr>
          <w:sz w:val="28"/>
          <w:szCs w:val="28"/>
        </w:rPr>
      </w:pPr>
    </w:p>
    <w:p w:rsidR="008721DC" w:rsidRPr="00D36984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0" w:name="_Toc148566890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 xml:space="preserve">5. </w:t>
      </w:r>
      <w:r w:rsidR="00DF441D" w:rsidRPr="00D36984">
        <w:rPr>
          <w:rFonts w:ascii="Times New Roman" w:hAnsi="Times New Roman"/>
          <w:sz w:val="28"/>
          <w:szCs w:val="28"/>
        </w:rPr>
        <w:t>Организация и метод</w:t>
      </w:r>
      <w:r w:rsidR="00A57AEB" w:rsidRPr="00D36984">
        <w:rPr>
          <w:rFonts w:ascii="Times New Roman" w:hAnsi="Times New Roman"/>
          <w:sz w:val="28"/>
          <w:szCs w:val="28"/>
        </w:rPr>
        <w:t>ика проведения урока бального</w:t>
      </w:r>
      <w:r w:rsidR="00DF441D" w:rsidRPr="00D36984">
        <w:rPr>
          <w:rFonts w:ascii="Times New Roman" w:hAnsi="Times New Roman"/>
          <w:sz w:val="28"/>
          <w:szCs w:val="28"/>
        </w:rPr>
        <w:t xml:space="preserve"> танц</w:t>
      </w:r>
      <w:r w:rsidR="00A57AEB" w:rsidRPr="00D36984">
        <w:rPr>
          <w:rFonts w:ascii="Times New Roman" w:hAnsi="Times New Roman"/>
          <w:sz w:val="28"/>
          <w:szCs w:val="28"/>
        </w:rPr>
        <w:t>а</w:t>
      </w:r>
      <w:bookmarkEnd w:id="30"/>
    </w:p>
    <w:p w:rsidR="00113557" w:rsidRPr="00EF77F8" w:rsidRDefault="00113557" w:rsidP="00EF77F8">
      <w:pPr>
        <w:jc w:val="both"/>
        <w:rPr>
          <w:sz w:val="28"/>
          <w:szCs w:val="28"/>
        </w:rPr>
      </w:pPr>
    </w:p>
    <w:p w:rsidR="00D22683" w:rsidRPr="00971421" w:rsidRDefault="008721DC" w:rsidP="001D6556">
      <w:pPr>
        <w:jc w:val="both"/>
        <w:rPr>
          <w:sz w:val="28"/>
          <w:szCs w:val="28"/>
          <w:u w:val="single"/>
        </w:rPr>
      </w:pPr>
      <w:r w:rsidRPr="00971421">
        <w:rPr>
          <w:sz w:val="28"/>
          <w:szCs w:val="28"/>
        </w:rPr>
        <w:t xml:space="preserve">Студенты должны </w:t>
      </w:r>
      <w:r w:rsidRPr="00971421">
        <w:rPr>
          <w:b/>
          <w:bCs/>
          <w:sz w:val="28"/>
          <w:szCs w:val="28"/>
          <w:u w:val="single"/>
        </w:rPr>
        <w:t>знать:</w:t>
      </w:r>
    </w:p>
    <w:p w:rsidR="008721DC" w:rsidRDefault="00D34310" w:rsidP="001D65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Что огромную роль в эффективности </w:t>
      </w:r>
      <w:r w:rsidR="00760365">
        <w:rPr>
          <w:bCs/>
          <w:sz w:val="28"/>
          <w:szCs w:val="28"/>
        </w:rPr>
        <w:t>изучаемого</w:t>
      </w:r>
      <w:r>
        <w:rPr>
          <w:bCs/>
          <w:sz w:val="28"/>
          <w:szCs w:val="28"/>
        </w:rPr>
        <w:t xml:space="preserve"> материала</w:t>
      </w:r>
      <w:r w:rsidR="00760365">
        <w:rPr>
          <w:bCs/>
          <w:sz w:val="28"/>
          <w:szCs w:val="28"/>
        </w:rPr>
        <w:t xml:space="preserve"> играет грамотная организация детей.</w:t>
      </w:r>
      <w:r>
        <w:rPr>
          <w:bCs/>
          <w:sz w:val="28"/>
          <w:szCs w:val="28"/>
        </w:rPr>
        <w:t xml:space="preserve"> </w:t>
      </w:r>
    </w:p>
    <w:p w:rsidR="00760365" w:rsidRPr="00414D5B" w:rsidRDefault="00760365" w:rsidP="001D6556">
      <w:pPr>
        <w:jc w:val="both"/>
        <w:rPr>
          <w:bCs/>
          <w:sz w:val="28"/>
          <w:szCs w:val="28"/>
        </w:rPr>
      </w:pPr>
    </w:p>
    <w:p w:rsidR="00DC41BD" w:rsidRPr="00971421" w:rsidRDefault="008721DC" w:rsidP="00760365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D86BE7" w:rsidRPr="00971421" w:rsidRDefault="00D86BE7" w:rsidP="00EF77F8">
      <w:pPr>
        <w:ind w:firstLine="709"/>
        <w:rPr>
          <w:sz w:val="28"/>
          <w:szCs w:val="28"/>
        </w:rPr>
      </w:pPr>
      <w:r w:rsidRPr="00971421">
        <w:rPr>
          <w:sz w:val="28"/>
          <w:szCs w:val="28"/>
        </w:rPr>
        <w:t>- выстраивать и проводить урок бального танца</w:t>
      </w:r>
    </w:p>
    <w:p w:rsidR="00D86BE7" w:rsidRPr="00971421" w:rsidRDefault="00D86BE7" w:rsidP="00EF77F8">
      <w:pPr>
        <w:ind w:firstLine="709"/>
        <w:rPr>
          <w:sz w:val="28"/>
          <w:szCs w:val="28"/>
        </w:rPr>
      </w:pPr>
      <w:r w:rsidRPr="00971421">
        <w:rPr>
          <w:sz w:val="28"/>
          <w:szCs w:val="28"/>
        </w:rPr>
        <w:t>- работать со специальной учебно-методической литературой и видеоматериалом</w:t>
      </w:r>
    </w:p>
    <w:p w:rsidR="00D86BE7" w:rsidRPr="00971421" w:rsidRDefault="00D86BE7" w:rsidP="00EF77F8">
      <w:pPr>
        <w:ind w:firstLine="709"/>
        <w:rPr>
          <w:sz w:val="28"/>
          <w:szCs w:val="28"/>
        </w:rPr>
      </w:pPr>
      <w:r w:rsidRPr="00971421">
        <w:rPr>
          <w:sz w:val="28"/>
          <w:szCs w:val="28"/>
        </w:rPr>
        <w:t>- владеть методикой тренажа и показа</w:t>
      </w:r>
      <w:r w:rsidR="00DC41BD" w:rsidRPr="00971421">
        <w:rPr>
          <w:sz w:val="28"/>
          <w:szCs w:val="28"/>
        </w:rPr>
        <w:t>.</w:t>
      </w:r>
    </w:p>
    <w:p w:rsidR="00760365" w:rsidRDefault="00760365" w:rsidP="00760365">
      <w:pPr>
        <w:ind w:firstLine="709"/>
        <w:rPr>
          <w:b/>
          <w:sz w:val="28"/>
          <w:szCs w:val="28"/>
        </w:rPr>
      </w:pPr>
    </w:p>
    <w:p w:rsidR="00760365" w:rsidRPr="00113557" w:rsidRDefault="00760365" w:rsidP="00760365">
      <w:pPr>
        <w:ind w:firstLine="709"/>
        <w:rPr>
          <w:b/>
          <w:sz w:val="28"/>
          <w:szCs w:val="28"/>
        </w:rPr>
      </w:pPr>
      <w:r w:rsidRPr="00113557">
        <w:rPr>
          <w:b/>
          <w:sz w:val="28"/>
          <w:szCs w:val="28"/>
        </w:rPr>
        <w:t>Литература:</w:t>
      </w:r>
    </w:p>
    <w:p w:rsidR="00161891" w:rsidRPr="00113557" w:rsidRDefault="00161891" w:rsidP="00161891">
      <w:pPr>
        <w:rPr>
          <w:sz w:val="28"/>
          <w:szCs w:val="28"/>
        </w:rPr>
      </w:pPr>
      <w:r w:rsidRPr="00113557">
        <w:rPr>
          <w:sz w:val="28"/>
          <w:szCs w:val="28"/>
        </w:rPr>
        <w:t>1. Есинов В. Основы дидактики.- М., 1967</w:t>
      </w:r>
    </w:p>
    <w:p w:rsidR="00161891" w:rsidRPr="00113557" w:rsidRDefault="00161891" w:rsidP="00161891">
      <w:pPr>
        <w:jc w:val="both"/>
        <w:rPr>
          <w:sz w:val="28"/>
          <w:szCs w:val="28"/>
        </w:rPr>
      </w:pPr>
      <w:r w:rsidRPr="00113557">
        <w:rPr>
          <w:sz w:val="28"/>
          <w:szCs w:val="28"/>
        </w:rPr>
        <w:t>2. Рубштейн Н. Психология танцевального спорта.- М., 2001.- 60 с.</w:t>
      </w:r>
    </w:p>
    <w:p w:rsidR="00760365" w:rsidRPr="00113557" w:rsidRDefault="00161891" w:rsidP="00EF77F8">
      <w:pPr>
        <w:rPr>
          <w:sz w:val="28"/>
          <w:szCs w:val="28"/>
        </w:rPr>
      </w:pPr>
      <w:r w:rsidRPr="00113557">
        <w:rPr>
          <w:sz w:val="28"/>
          <w:szCs w:val="28"/>
        </w:rPr>
        <w:t>3. Соколовский Н. Основы бальной педагогики.- М., 1977.</w:t>
      </w:r>
    </w:p>
    <w:p w:rsidR="00161891" w:rsidRPr="00113557" w:rsidRDefault="00161891" w:rsidP="00EF77F8">
      <w:pPr>
        <w:rPr>
          <w:sz w:val="28"/>
          <w:szCs w:val="28"/>
        </w:rPr>
      </w:pPr>
    </w:p>
    <w:p w:rsidR="00D22683" w:rsidRPr="00D36984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1" w:name="_Toc148566891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 xml:space="preserve">6. </w:t>
      </w:r>
      <w:r w:rsidR="001D6556" w:rsidRPr="00D36984">
        <w:rPr>
          <w:rFonts w:ascii="Times New Roman" w:hAnsi="Times New Roman"/>
          <w:sz w:val="28"/>
          <w:szCs w:val="28"/>
        </w:rPr>
        <w:t>Работа с концертмейстером и фонограммой</w:t>
      </w:r>
      <w:bookmarkEnd w:id="31"/>
    </w:p>
    <w:p w:rsidR="00113557" w:rsidRPr="00113557" w:rsidRDefault="00113557" w:rsidP="001D6556">
      <w:pPr>
        <w:jc w:val="both"/>
        <w:rPr>
          <w:sz w:val="28"/>
          <w:szCs w:val="28"/>
        </w:rPr>
      </w:pPr>
    </w:p>
    <w:p w:rsidR="008721DC" w:rsidRPr="00113557" w:rsidRDefault="008721DC" w:rsidP="001D6556">
      <w:pPr>
        <w:jc w:val="both"/>
        <w:rPr>
          <w:b/>
          <w:sz w:val="28"/>
          <w:szCs w:val="28"/>
          <w:u w:val="single"/>
        </w:rPr>
      </w:pPr>
      <w:r w:rsidRPr="00113557">
        <w:rPr>
          <w:bCs/>
          <w:sz w:val="28"/>
          <w:szCs w:val="28"/>
        </w:rPr>
        <w:t>Студенты должны</w:t>
      </w:r>
      <w:r w:rsidRPr="00113557">
        <w:rPr>
          <w:b/>
          <w:sz w:val="28"/>
          <w:szCs w:val="28"/>
        </w:rPr>
        <w:t xml:space="preserve"> </w:t>
      </w:r>
      <w:r w:rsidRPr="00113557">
        <w:rPr>
          <w:b/>
          <w:sz w:val="28"/>
          <w:szCs w:val="28"/>
          <w:u w:val="single"/>
        </w:rPr>
        <w:t>знать:</w:t>
      </w:r>
    </w:p>
    <w:p w:rsidR="008721DC" w:rsidRPr="00113557" w:rsidRDefault="00EF77F8" w:rsidP="001D6556">
      <w:pPr>
        <w:jc w:val="both"/>
        <w:rPr>
          <w:bCs/>
          <w:sz w:val="28"/>
          <w:szCs w:val="28"/>
        </w:rPr>
      </w:pPr>
      <w:r w:rsidRPr="00113557">
        <w:rPr>
          <w:bCs/>
          <w:sz w:val="28"/>
          <w:szCs w:val="28"/>
        </w:rPr>
        <w:t>Какие требования необходимо предъявлять к концертмейстеру. Его цели и задачи на занятиях по историко-бытовому и бальному танцу.</w:t>
      </w:r>
    </w:p>
    <w:p w:rsidR="00EF77F8" w:rsidRPr="00113557" w:rsidRDefault="00EF77F8" w:rsidP="001D6556">
      <w:pPr>
        <w:jc w:val="both"/>
        <w:rPr>
          <w:bCs/>
          <w:sz w:val="28"/>
          <w:szCs w:val="28"/>
        </w:rPr>
      </w:pPr>
    </w:p>
    <w:p w:rsidR="008721DC" w:rsidRPr="00113557" w:rsidRDefault="008721DC" w:rsidP="008721DC">
      <w:pPr>
        <w:jc w:val="both"/>
        <w:rPr>
          <w:b/>
          <w:sz w:val="28"/>
          <w:szCs w:val="28"/>
          <w:u w:val="single"/>
        </w:rPr>
      </w:pPr>
      <w:r w:rsidRPr="00113557">
        <w:rPr>
          <w:bCs/>
          <w:sz w:val="28"/>
          <w:szCs w:val="28"/>
        </w:rPr>
        <w:t>Студенты должны</w:t>
      </w:r>
      <w:r w:rsidRPr="00113557">
        <w:rPr>
          <w:b/>
          <w:sz w:val="28"/>
          <w:szCs w:val="28"/>
        </w:rPr>
        <w:t xml:space="preserve"> </w:t>
      </w:r>
      <w:r w:rsidRPr="00113557">
        <w:rPr>
          <w:b/>
          <w:sz w:val="28"/>
          <w:szCs w:val="28"/>
          <w:u w:val="single"/>
        </w:rPr>
        <w:t>уметь:</w:t>
      </w:r>
    </w:p>
    <w:p w:rsidR="008721DC" w:rsidRPr="00113557" w:rsidRDefault="0013404F" w:rsidP="001D6556">
      <w:pPr>
        <w:jc w:val="both"/>
        <w:rPr>
          <w:bCs/>
          <w:sz w:val="28"/>
          <w:szCs w:val="28"/>
        </w:rPr>
      </w:pPr>
      <w:r w:rsidRPr="00113557">
        <w:rPr>
          <w:bCs/>
          <w:sz w:val="28"/>
          <w:szCs w:val="28"/>
        </w:rPr>
        <w:t xml:space="preserve">Работать в паре с концертмейстером. </w:t>
      </w:r>
      <w:r w:rsidR="00EF77F8" w:rsidRPr="00113557">
        <w:rPr>
          <w:bCs/>
          <w:sz w:val="28"/>
          <w:szCs w:val="28"/>
        </w:rPr>
        <w:t>Грамотно подбирать фонограммы</w:t>
      </w:r>
      <w:r w:rsidRPr="00113557">
        <w:rPr>
          <w:bCs/>
          <w:sz w:val="28"/>
          <w:szCs w:val="28"/>
        </w:rPr>
        <w:t xml:space="preserve"> для танцев</w:t>
      </w:r>
      <w:r w:rsidR="00EF77F8" w:rsidRPr="00113557">
        <w:rPr>
          <w:bCs/>
          <w:sz w:val="28"/>
          <w:szCs w:val="28"/>
        </w:rPr>
        <w:t>, в зависимости от возраста и физических возможностей исполнителей</w:t>
      </w:r>
      <w:r w:rsidRPr="00113557">
        <w:rPr>
          <w:bCs/>
          <w:sz w:val="28"/>
          <w:szCs w:val="28"/>
        </w:rPr>
        <w:t xml:space="preserve">. </w:t>
      </w:r>
    </w:p>
    <w:p w:rsidR="00760365" w:rsidRPr="00113557" w:rsidRDefault="00760365" w:rsidP="00760365">
      <w:pPr>
        <w:ind w:firstLine="709"/>
        <w:rPr>
          <w:b/>
          <w:sz w:val="28"/>
          <w:szCs w:val="28"/>
        </w:rPr>
      </w:pPr>
    </w:p>
    <w:p w:rsidR="00760365" w:rsidRPr="00971421" w:rsidRDefault="00760365" w:rsidP="00760365">
      <w:pPr>
        <w:ind w:firstLine="709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161891" w:rsidRDefault="00161891" w:rsidP="00716638">
      <w:pPr>
        <w:numPr>
          <w:ilvl w:val="2"/>
          <w:numId w:val="2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</w:t>
      </w:r>
    </w:p>
    <w:p w:rsidR="00161891" w:rsidRPr="00971421" w:rsidRDefault="00161891" w:rsidP="00716638">
      <w:pPr>
        <w:numPr>
          <w:ilvl w:val="2"/>
          <w:numId w:val="2"/>
        </w:numPr>
        <w:autoSpaceDN/>
        <w:jc w:val="both"/>
        <w:rPr>
          <w:sz w:val="28"/>
          <w:szCs w:val="28"/>
        </w:rPr>
      </w:pPr>
      <w:r>
        <w:rPr>
          <w:sz w:val="26"/>
          <w:szCs w:val="26"/>
        </w:rPr>
        <w:t>Есинов В. Основы дидактики.- М., 1967</w:t>
      </w:r>
    </w:p>
    <w:p w:rsidR="00161891" w:rsidRDefault="00113557" w:rsidP="00113557">
      <w:pPr>
        <w:autoSpaceDN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</w:t>
      </w:r>
      <w:r w:rsidR="00161891" w:rsidRPr="00971421">
        <w:rPr>
          <w:sz w:val="28"/>
          <w:szCs w:val="28"/>
        </w:rPr>
        <w:t>Скаткин М. Совершенствование процесса обучения. -М., 1971.</w:t>
      </w:r>
    </w:p>
    <w:p w:rsidR="008721DC" w:rsidRPr="00161891" w:rsidRDefault="00113557" w:rsidP="0016189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161891">
        <w:rPr>
          <w:sz w:val="26"/>
          <w:szCs w:val="26"/>
        </w:rPr>
        <w:t xml:space="preserve"> 4. Соколовский Н. Основы бальной педагогики.- М., 1977.</w:t>
      </w:r>
    </w:p>
    <w:p w:rsidR="00760365" w:rsidRPr="00971421" w:rsidRDefault="00760365" w:rsidP="001D6556">
      <w:pPr>
        <w:jc w:val="both"/>
        <w:rPr>
          <w:sz w:val="28"/>
          <w:szCs w:val="28"/>
        </w:rPr>
      </w:pPr>
    </w:p>
    <w:p w:rsidR="008721DC" w:rsidRPr="00D36984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2" w:name="_Toc148566892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>7.</w:t>
      </w:r>
      <w:r w:rsidR="001D6556" w:rsidRPr="00D36984">
        <w:rPr>
          <w:rFonts w:ascii="Times New Roman" w:hAnsi="Times New Roman"/>
          <w:sz w:val="28"/>
          <w:szCs w:val="28"/>
        </w:rPr>
        <w:t xml:space="preserve"> Основные этапы разучивания танцев</w:t>
      </w:r>
      <w:bookmarkEnd w:id="32"/>
    </w:p>
    <w:p w:rsidR="00DC41BD" w:rsidRPr="00971421" w:rsidRDefault="00DC41BD" w:rsidP="001D6556">
      <w:pPr>
        <w:jc w:val="both"/>
        <w:rPr>
          <w:sz w:val="28"/>
          <w:szCs w:val="28"/>
        </w:rPr>
      </w:pPr>
    </w:p>
    <w:p w:rsidR="008721DC" w:rsidRPr="00971421" w:rsidRDefault="008721DC" w:rsidP="00DC41BD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знать:</w:t>
      </w:r>
    </w:p>
    <w:p w:rsidR="00DC41BD" w:rsidRPr="00971421" w:rsidRDefault="00DC41BD" w:rsidP="00DC41BD">
      <w:pPr>
        <w:jc w:val="both"/>
        <w:rPr>
          <w:bCs/>
          <w:sz w:val="28"/>
          <w:szCs w:val="28"/>
        </w:rPr>
      </w:pPr>
      <w:r w:rsidRPr="00971421">
        <w:rPr>
          <w:bCs/>
          <w:sz w:val="28"/>
          <w:szCs w:val="28"/>
        </w:rPr>
        <w:t xml:space="preserve">- последовательность основных этапов разучивания </w:t>
      </w:r>
      <w:r w:rsidR="0013404F">
        <w:rPr>
          <w:bCs/>
          <w:sz w:val="28"/>
          <w:szCs w:val="28"/>
        </w:rPr>
        <w:t xml:space="preserve">историко-бытовых и бальных </w:t>
      </w:r>
      <w:r w:rsidRPr="00971421">
        <w:rPr>
          <w:bCs/>
          <w:sz w:val="28"/>
          <w:szCs w:val="28"/>
        </w:rPr>
        <w:t>танцев.</w:t>
      </w:r>
    </w:p>
    <w:p w:rsidR="00DC41BD" w:rsidRPr="00971421" w:rsidRDefault="00DC41BD" w:rsidP="00DC41BD">
      <w:pPr>
        <w:jc w:val="both"/>
        <w:rPr>
          <w:bCs/>
          <w:sz w:val="28"/>
          <w:szCs w:val="28"/>
        </w:rPr>
      </w:pPr>
    </w:p>
    <w:p w:rsidR="008721DC" w:rsidRPr="00971421" w:rsidRDefault="008721DC" w:rsidP="008721DC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8721DC" w:rsidRPr="00971421" w:rsidRDefault="00DC41BD" w:rsidP="001D6556">
      <w:pPr>
        <w:jc w:val="both"/>
        <w:rPr>
          <w:b/>
          <w:sz w:val="28"/>
          <w:szCs w:val="28"/>
          <w:u w:val="single"/>
        </w:rPr>
      </w:pPr>
      <w:r w:rsidRPr="00971421">
        <w:rPr>
          <w:sz w:val="28"/>
          <w:szCs w:val="28"/>
        </w:rPr>
        <w:t>- владеть методикой поэтапного разучивания танца</w:t>
      </w:r>
      <w:r w:rsidR="0013404F">
        <w:rPr>
          <w:sz w:val="28"/>
          <w:szCs w:val="28"/>
        </w:rPr>
        <w:t>.</w:t>
      </w:r>
    </w:p>
    <w:p w:rsidR="008721DC" w:rsidRDefault="008721DC" w:rsidP="001D6556">
      <w:pPr>
        <w:jc w:val="both"/>
        <w:rPr>
          <w:sz w:val="28"/>
          <w:szCs w:val="28"/>
        </w:rPr>
      </w:pPr>
    </w:p>
    <w:p w:rsidR="00760365" w:rsidRPr="00971421" w:rsidRDefault="00760365" w:rsidP="00760365">
      <w:pPr>
        <w:ind w:firstLine="709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8E2474" w:rsidRPr="00971421" w:rsidRDefault="00113557" w:rsidP="00113557">
      <w:pPr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="008E2474"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1980.</w:t>
      </w:r>
    </w:p>
    <w:p w:rsidR="008E2474" w:rsidRPr="00971421" w:rsidRDefault="008E2474" w:rsidP="00716638">
      <w:pPr>
        <w:numPr>
          <w:ilvl w:val="0"/>
          <w:numId w:val="4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Скаткин М. Совершенствование процесса обучения. -М., 1971.</w:t>
      </w:r>
    </w:p>
    <w:p w:rsidR="00760365" w:rsidRDefault="00760365" w:rsidP="001D6556">
      <w:pPr>
        <w:jc w:val="both"/>
        <w:rPr>
          <w:sz w:val="28"/>
          <w:szCs w:val="28"/>
        </w:rPr>
      </w:pPr>
    </w:p>
    <w:p w:rsidR="00760365" w:rsidRPr="00971421" w:rsidRDefault="00760365" w:rsidP="001D6556">
      <w:pPr>
        <w:jc w:val="both"/>
        <w:rPr>
          <w:sz w:val="28"/>
          <w:szCs w:val="28"/>
        </w:rPr>
      </w:pPr>
    </w:p>
    <w:p w:rsidR="00BF340A" w:rsidRPr="00D36984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3" w:name="_Toc148566893"/>
      <w:r w:rsidRPr="00D36984">
        <w:rPr>
          <w:rFonts w:ascii="Times New Roman" w:hAnsi="Times New Roman"/>
          <w:sz w:val="28"/>
          <w:szCs w:val="28"/>
        </w:rPr>
        <w:t>Тема</w:t>
      </w:r>
      <w:r w:rsidR="00947ACD" w:rsidRPr="00D36984">
        <w:rPr>
          <w:rFonts w:ascii="Times New Roman" w:hAnsi="Times New Roman"/>
          <w:sz w:val="28"/>
          <w:szCs w:val="28"/>
        </w:rPr>
        <w:t xml:space="preserve"> </w:t>
      </w:r>
      <w:r w:rsidR="00D22683" w:rsidRPr="00D36984">
        <w:rPr>
          <w:rFonts w:ascii="Times New Roman" w:hAnsi="Times New Roman"/>
          <w:sz w:val="28"/>
          <w:szCs w:val="28"/>
        </w:rPr>
        <w:t>8.</w:t>
      </w:r>
      <w:r w:rsidR="00BF340A" w:rsidRPr="00D36984">
        <w:rPr>
          <w:rFonts w:ascii="Times New Roman" w:hAnsi="Times New Roman"/>
          <w:sz w:val="28"/>
          <w:szCs w:val="28"/>
        </w:rPr>
        <w:t xml:space="preserve"> </w:t>
      </w:r>
      <w:r w:rsidR="001D6556" w:rsidRPr="00D36984">
        <w:rPr>
          <w:rFonts w:ascii="Times New Roman" w:hAnsi="Times New Roman"/>
          <w:sz w:val="28"/>
          <w:szCs w:val="28"/>
        </w:rPr>
        <w:t>Репертуар с учетом возрастных особенностей исполнителей</w:t>
      </w:r>
      <w:bookmarkEnd w:id="33"/>
    </w:p>
    <w:p w:rsidR="0013404F" w:rsidRPr="00971421" w:rsidRDefault="0013404F" w:rsidP="001D6556">
      <w:pPr>
        <w:jc w:val="both"/>
        <w:rPr>
          <w:sz w:val="28"/>
          <w:szCs w:val="28"/>
        </w:rPr>
      </w:pPr>
    </w:p>
    <w:p w:rsidR="008721DC" w:rsidRDefault="008721DC" w:rsidP="001D6556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знать:</w:t>
      </w:r>
    </w:p>
    <w:p w:rsidR="0013404F" w:rsidRPr="0013404F" w:rsidRDefault="0013404F" w:rsidP="001D6556">
      <w:pPr>
        <w:jc w:val="both"/>
        <w:rPr>
          <w:bCs/>
          <w:sz w:val="28"/>
          <w:szCs w:val="28"/>
        </w:rPr>
      </w:pPr>
      <w:r w:rsidRPr="0013404F">
        <w:rPr>
          <w:bCs/>
          <w:sz w:val="28"/>
          <w:szCs w:val="28"/>
        </w:rPr>
        <w:t>Возрастные особенности детей.</w:t>
      </w:r>
    </w:p>
    <w:p w:rsidR="008721DC" w:rsidRDefault="0013404F" w:rsidP="001D655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Какой репертуар необходимо проучивать с детьми, в зависимости от их возраста и физических возможностей.</w:t>
      </w:r>
    </w:p>
    <w:p w:rsidR="0013404F" w:rsidRPr="0013404F" w:rsidRDefault="0013404F" w:rsidP="001D6556">
      <w:pPr>
        <w:jc w:val="both"/>
        <w:rPr>
          <w:bCs/>
          <w:sz w:val="28"/>
          <w:szCs w:val="28"/>
        </w:rPr>
      </w:pPr>
    </w:p>
    <w:p w:rsidR="008721DC" w:rsidRPr="00971421" w:rsidRDefault="008721DC" w:rsidP="008721DC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8721DC" w:rsidRDefault="0013404F" w:rsidP="001D65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Подобрать танцевальный материал конкретно к </w:t>
      </w:r>
      <w:r w:rsidR="00E51326">
        <w:rPr>
          <w:sz w:val="28"/>
          <w:szCs w:val="28"/>
        </w:rPr>
        <w:t>определённой группе детей.</w:t>
      </w:r>
    </w:p>
    <w:p w:rsidR="00760365" w:rsidRDefault="00760365" w:rsidP="001D6556">
      <w:pPr>
        <w:jc w:val="both"/>
        <w:rPr>
          <w:sz w:val="28"/>
          <w:szCs w:val="28"/>
        </w:rPr>
      </w:pPr>
    </w:p>
    <w:p w:rsidR="00760365" w:rsidRPr="00971421" w:rsidRDefault="00760365" w:rsidP="00760365">
      <w:pPr>
        <w:ind w:firstLine="709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760365" w:rsidRPr="00971421" w:rsidRDefault="00760365" w:rsidP="00716638">
      <w:pPr>
        <w:numPr>
          <w:ilvl w:val="3"/>
          <w:numId w:val="4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1980.</w:t>
      </w:r>
    </w:p>
    <w:p w:rsidR="00760365" w:rsidRPr="00971421" w:rsidRDefault="00760365" w:rsidP="00716638">
      <w:pPr>
        <w:numPr>
          <w:ilvl w:val="0"/>
          <w:numId w:val="4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</w:r>
    </w:p>
    <w:p w:rsidR="00760365" w:rsidRPr="00971421" w:rsidRDefault="00760365" w:rsidP="00716638">
      <w:pPr>
        <w:numPr>
          <w:ilvl w:val="0"/>
          <w:numId w:val="4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Скаткин М. Совершенствование процесса обучения. -М., 1971.</w:t>
      </w:r>
    </w:p>
    <w:p w:rsidR="00E51326" w:rsidRDefault="00E51326" w:rsidP="001D6556">
      <w:pPr>
        <w:jc w:val="both"/>
        <w:rPr>
          <w:sz w:val="28"/>
          <w:szCs w:val="28"/>
        </w:rPr>
      </w:pPr>
    </w:p>
    <w:p w:rsidR="00760365" w:rsidRPr="00971421" w:rsidRDefault="00760365" w:rsidP="001D6556">
      <w:pPr>
        <w:jc w:val="both"/>
        <w:rPr>
          <w:sz w:val="28"/>
          <w:szCs w:val="28"/>
        </w:rPr>
      </w:pPr>
    </w:p>
    <w:p w:rsidR="008721DC" w:rsidRPr="00D36984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4" w:name="_Toc148566894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 xml:space="preserve">9. </w:t>
      </w:r>
      <w:r w:rsidR="001D6556" w:rsidRPr="00D36984">
        <w:rPr>
          <w:rFonts w:ascii="Times New Roman" w:hAnsi="Times New Roman"/>
          <w:sz w:val="28"/>
          <w:szCs w:val="28"/>
        </w:rPr>
        <w:t>Краткая характеристика историко-бытовых танцев</w:t>
      </w:r>
      <w:bookmarkEnd w:id="34"/>
    </w:p>
    <w:p w:rsidR="00113557" w:rsidRPr="00971421" w:rsidRDefault="00113557" w:rsidP="00BF340A">
      <w:pPr>
        <w:jc w:val="both"/>
        <w:rPr>
          <w:sz w:val="28"/>
          <w:szCs w:val="28"/>
        </w:rPr>
      </w:pPr>
    </w:p>
    <w:p w:rsidR="00D22683" w:rsidRPr="00971421" w:rsidRDefault="008721DC" w:rsidP="00BF340A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 xml:space="preserve"> 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знать:</w:t>
      </w:r>
    </w:p>
    <w:p w:rsidR="00414D5B" w:rsidRDefault="00414D5B" w:rsidP="00414D5B">
      <w:pPr>
        <w:jc w:val="both"/>
        <w:rPr>
          <w:bCs/>
          <w:sz w:val="28"/>
          <w:szCs w:val="28"/>
        </w:rPr>
      </w:pPr>
      <w:r w:rsidRPr="00414D5B">
        <w:rPr>
          <w:bCs/>
          <w:sz w:val="28"/>
          <w:szCs w:val="28"/>
        </w:rPr>
        <w:t xml:space="preserve">Характеристику танцев </w:t>
      </w:r>
      <w:r w:rsidRPr="00414D5B">
        <w:rPr>
          <w:bCs/>
          <w:sz w:val="28"/>
          <w:szCs w:val="28"/>
          <w:lang w:val="en-US"/>
        </w:rPr>
        <w:t>VI</w:t>
      </w:r>
      <w:r w:rsidRPr="00753BFA">
        <w:rPr>
          <w:bCs/>
          <w:sz w:val="28"/>
          <w:szCs w:val="28"/>
        </w:rPr>
        <w:t xml:space="preserve"> – </w:t>
      </w:r>
      <w:r w:rsidRPr="00414D5B">
        <w:rPr>
          <w:bCs/>
          <w:sz w:val="28"/>
          <w:szCs w:val="28"/>
          <w:lang w:val="en-US"/>
        </w:rPr>
        <w:t>IXX</w:t>
      </w:r>
      <w:r>
        <w:rPr>
          <w:bCs/>
          <w:sz w:val="28"/>
          <w:szCs w:val="28"/>
        </w:rPr>
        <w:t xml:space="preserve">  веков</w:t>
      </w:r>
    </w:p>
    <w:p w:rsidR="008E2474" w:rsidRPr="00414D5B" w:rsidRDefault="008E2474" w:rsidP="00414D5B">
      <w:pPr>
        <w:jc w:val="both"/>
        <w:rPr>
          <w:bCs/>
          <w:sz w:val="28"/>
          <w:szCs w:val="28"/>
        </w:rPr>
      </w:pPr>
    </w:p>
    <w:p w:rsidR="008721DC" w:rsidRPr="00971421" w:rsidRDefault="008721DC" w:rsidP="008721DC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8721DC" w:rsidRDefault="00414D5B" w:rsidP="00414D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самостоятельно работать с учебно-методической литературой и видеоматериалом;</w:t>
      </w:r>
    </w:p>
    <w:p w:rsidR="008E2474" w:rsidRDefault="008E2474" w:rsidP="00414D5B">
      <w:pPr>
        <w:ind w:firstLine="709"/>
        <w:jc w:val="both"/>
        <w:rPr>
          <w:sz w:val="28"/>
          <w:szCs w:val="28"/>
        </w:rPr>
      </w:pPr>
    </w:p>
    <w:p w:rsidR="00760365" w:rsidRPr="00971421" w:rsidRDefault="00760365" w:rsidP="00760365">
      <w:pPr>
        <w:ind w:firstLine="709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8E2474" w:rsidRDefault="008E2474" w:rsidP="007166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Васильева-Рождественская М. Историко-бытовой танец. – М., 1963</w:t>
      </w:r>
    </w:p>
    <w:p w:rsidR="008E2474" w:rsidRDefault="008E2474" w:rsidP="007166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Воронова И. Историко-бытовой танец. – М.: Искусство, - 1980, 128 с.</w:t>
      </w:r>
    </w:p>
    <w:p w:rsidR="008E2474" w:rsidRDefault="008E2474" w:rsidP="007166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Ивановский Н.П. Бальный танец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века. – Калининград: Янтарный сказ, 2004</w:t>
      </w:r>
    </w:p>
    <w:p w:rsidR="008E2474" w:rsidRDefault="008E2474" w:rsidP="007166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Колесникова А.В. Бал в России: </w:t>
      </w:r>
      <w:r>
        <w:rPr>
          <w:color w:val="000000"/>
          <w:sz w:val="28"/>
          <w:szCs w:val="28"/>
          <w:lang w:val="en-US"/>
        </w:rPr>
        <w:t>XVIII</w:t>
      </w:r>
      <w:r>
        <w:rPr>
          <w:color w:val="000000"/>
          <w:sz w:val="28"/>
          <w:szCs w:val="28"/>
        </w:rPr>
        <w:t xml:space="preserve"> – нач.ХХ века. – СПб: Азбука-классика, 2005.</w:t>
      </w:r>
    </w:p>
    <w:p w:rsidR="008E2474" w:rsidRDefault="008E2474" w:rsidP="007166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Маркин Ю. Старинные танцы. – М.: Муравей, - 1996</w:t>
      </w:r>
    </w:p>
    <w:p w:rsidR="008E2474" w:rsidRPr="008E2474" w:rsidRDefault="008E2474" w:rsidP="007166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Стриганова В.М., Уральская В.И. Современный бальный танец.- М.: Просвещение, 1978.</w:t>
      </w:r>
    </w:p>
    <w:p w:rsidR="008E2474" w:rsidRDefault="008E2474" w:rsidP="007166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Бальные танцы/ Сост. А.Н. Беликова. – М.: Сов. Россия, 1984</w:t>
      </w:r>
    </w:p>
    <w:p w:rsidR="008E2474" w:rsidRDefault="008E2474" w:rsidP="00716638">
      <w:pPr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suppressAutoHyphens/>
        <w:autoSpaceDE w:val="0"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Кветная О.В. Историко-бытовой танец.- Учебно-методическое пособие.- М., 1998.</w:t>
      </w:r>
    </w:p>
    <w:p w:rsidR="00760365" w:rsidRDefault="00760365" w:rsidP="008E2474">
      <w:pPr>
        <w:jc w:val="both"/>
        <w:rPr>
          <w:sz w:val="28"/>
          <w:szCs w:val="28"/>
        </w:rPr>
      </w:pPr>
    </w:p>
    <w:p w:rsidR="00760365" w:rsidRPr="00971421" w:rsidRDefault="00760365" w:rsidP="00414D5B">
      <w:pPr>
        <w:ind w:firstLine="709"/>
        <w:jc w:val="both"/>
        <w:rPr>
          <w:sz w:val="28"/>
          <w:szCs w:val="28"/>
        </w:rPr>
      </w:pPr>
    </w:p>
    <w:p w:rsidR="001D6556" w:rsidRDefault="00D86BE7" w:rsidP="00D36984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5" w:name="_Toc148566895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 xml:space="preserve">10. </w:t>
      </w:r>
      <w:r w:rsidR="001D6556" w:rsidRPr="00D36984">
        <w:rPr>
          <w:rFonts w:ascii="Times New Roman" w:hAnsi="Times New Roman"/>
          <w:sz w:val="28"/>
          <w:szCs w:val="28"/>
        </w:rPr>
        <w:t>Краткая характеристика западно-европейских бальных танцев</w:t>
      </w:r>
      <w:bookmarkEnd w:id="35"/>
    </w:p>
    <w:p w:rsidR="00D36984" w:rsidRPr="00D36984" w:rsidRDefault="00D36984" w:rsidP="00D36984"/>
    <w:p w:rsidR="00D22683" w:rsidRPr="00971421" w:rsidRDefault="001D6556" w:rsidP="007A115D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        </w:t>
      </w:r>
      <w:r w:rsidR="007A115D" w:rsidRPr="00971421">
        <w:rPr>
          <w:sz w:val="28"/>
          <w:szCs w:val="28"/>
        </w:rPr>
        <w:t>«М</w:t>
      </w:r>
      <w:r w:rsidRPr="00971421">
        <w:rPr>
          <w:sz w:val="28"/>
          <w:szCs w:val="28"/>
        </w:rPr>
        <w:t>едленный вальс</w:t>
      </w:r>
      <w:r w:rsidR="007A115D" w:rsidRPr="00971421">
        <w:rPr>
          <w:sz w:val="28"/>
          <w:szCs w:val="28"/>
        </w:rPr>
        <w:t>», «В</w:t>
      </w:r>
      <w:r w:rsidRPr="00971421">
        <w:rPr>
          <w:sz w:val="28"/>
          <w:szCs w:val="28"/>
        </w:rPr>
        <w:t>енский вальс</w:t>
      </w:r>
      <w:r w:rsidR="007A115D" w:rsidRPr="00971421">
        <w:rPr>
          <w:sz w:val="28"/>
          <w:szCs w:val="28"/>
        </w:rPr>
        <w:t>», «К</w:t>
      </w:r>
      <w:r w:rsidRPr="00971421">
        <w:rPr>
          <w:sz w:val="28"/>
          <w:szCs w:val="28"/>
        </w:rPr>
        <w:t>викстеп</w:t>
      </w:r>
      <w:r w:rsidR="007A115D" w:rsidRPr="00971421">
        <w:rPr>
          <w:sz w:val="28"/>
          <w:szCs w:val="28"/>
        </w:rPr>
        <w:t>», «М</w:t>
      </w:r>
      <w:r w:rsidRPr="00971421">
        <w:rPr>
          <w:sz w:val="28"/>
          <w:szCs w:val="28"/>
        </w:rPr>
        <w:t>едленный фокстрот</w:t>
      </w:r>
      <w:r w:rsidR="007A115D" w:rsidRPr="00971421">
        <w:rPr>
          <w:sz w:val="28"/>
          <w:szCs w:val="28"/>
        </w:rPr>
        <w:t>»</w:t>
      </w:r>
      <w:r w:rsidRPr="00971421">
        <w:rPr>
          <w:sz w:val="28"/>
          <w:szCs w:val="28"/>
        </w:rPr>
        <w:t xml:space="preserve"> (слоуфокс)</w:t>
      </w:r>
      <w:r w:rsidR="007A115D" w:rsidRPr="00971421">
        <w:rPr>
          <w:sz w:val="28"/>
          <w:szCs w:val="28"/>
        </w:rPr>
        <w:t>, «Т</w:t>
      </w:r>
      <w:r w:rsidRPr="00971421">
        <w:rPr>
          <w:sz w:val="28"/>
          <w:szCs w:val="28"/>
        </w:rPr>
        <w:t>анго</w:t>
      </w:r>
      <w:r w:rsidR="007A115D" w:rsidRPr="00971421">
        <w:rPr>
          <w:sz w:val="28"/>
          <w:szCs w:val="28"/>
        </w:rPr>
        <w:t>»</w:t>
      </w:r>
      <w:r w:rsidRPr="00971421">
        <w:rPr>
          <w:sz w:val="28"/>
          <w:szCs w:val="28"/>
        </w:rPr>
        <w:t>.</w:t>
      </w:r>
    </w:p>
    <w:p w:rsidR="007A115D" w:rsidRPr="00971421" w:rsidRDefault="007A115D" w:rsidP="007A115D">
      <w:pPr>
        <w:shd w:val="clear" w:color="auto" w:fill="FFFFFF"/>
        <w:spacing w:before="40"/>
        <w:ind w:left="11"/>
        <w:rPr>
          <w:b/>
          <w:bCs/>
          <w:sz w:val="28"/>
          <w:szCs w:val="28"/>
          <w:u w:val="single"/>
        </w:rPr>
      </w:pPr>
    </w:p>
    <w:p w:rsidR="007A115D" w:rsidRPr="00971421" w:rsidRDefault="007A115D" w:rsidP="007A115D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- Основные особенности развития и характер исполнения европейских танцев. </w:t>
      </w:r>
    </w:p>
    <w:p w:rsidR="007A115D" w:rsidRPr="00971421" w:rsidRDefault="007A115D" w:rsidP="007A115D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- Правила постановки корпуса, рук, ног, головы. </w:t>
      </w:r>
    </w:p>
    <w:p w:rsidR="007A115D" w:rsidRPr="00971421" w:rsidRDefault="007A115D" w:rsidP="007A115D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Положение в паре.</w:t>
      </w:r>
    </w:p>
    <w:p w:rsidR="007A115D" w:rsidRPr="00971421" w:rsidRDefault="007A115D" w:rsidP="007A115D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Техника исполнения основных движений.</w:t>
      </w:r>
    </w:p>
    <w:p w:rsidR="007A115D" w:rsidRPr="00971421" w:rsidRDefault="007A115D" w:rsidP="007A115D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Английская манера исполнения, понятие «Стандартные фигуры».</w:t>
      </w:r>
    </w:p>
    <w:p w:rsidR="007A115D" w:rsidRPr="00971421" w:rsidRDefault="007A115D" w:rsidP="007A115D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Строгость и элегантность, музыкальные формы западно-европейских танцев.</w:t>
      </w:r>
    </w:p>
    <w:p w:rsidR="000E136C" w:rsidRPr="00971421" w:rsidRDefault="000E136C" w:rsidP="001D6556">
      <w:pPr>
        <w:jc w:val="both"/>
        <w:rPr>
          <w:sz w:val="28"/>
          <w:szCs w:val="28"/>
        </w:rPr>
      </w:pPr>
    </w:p>
    <w:p w:rsidR="008721DC" w:rsidRPr="00971421" w:rsidRDefault="008721DC" w:rsidP="001D6556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знать: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основные (базовые) фигуры пяти танцев («Медленный вальс», «Медленный фокстрот», «Танго», «Квикстеп», «Венский вальс»), входящих и составляющих основу программ в большинстве танцевальных школ и студий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- особенности: техники исполнения, правил постановки корпуса, положения в паре, английской манеры исполнения бальных танцев 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истоки, основные особенности развития и характер исполнения европейских танцев.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</w:p>
    <w:p w:rsidR="000E136C" w:rsidRPr="00971421" w:rsidRDefault="008721DC" w:rsidP="000E136C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дать характеристику любому танцу западно-европейской программы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владеть техникой исполнения стандартных танцев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самостоятельно работать с учебно-методической литературой и видеоматериалом.</w:t>
      </w:r>
    </w:p>
    <w:p w:rsidR="008721D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при исполнении танцев студент должен уметь сочетать в себе строгость и элегантность, свойственные английской манере исполнения стандартных танцев.</w:t>
      </w:r>
    </w:p>
    <w:p w:rsidR="007A115D" w:rsidRPr="00971421" w:rsidRDefault="007A115D" w:rsidP="000E136C">
      <w:pPr>
        <w:ind w:firstLine="709"/>
        <w:jc w:val="both"/>
        <w:rPr>
          <w:sz w:val="28"/>
          <w:szCs w:val="28"/>
        </w:rPr>
      </w:pPr>
    </w:p>
    <w:p w:rsidR="00342D3C" w:rsidRDefault="00342D3C" w:rsidP="00342D3C">
      <w:pPr>
        <w:ind w:firstLine="709"/>
        <w:rPr>
          <w:b/>
          <w:sz w:val="28"/>
          <w:szCs w:val="28"/>
        </w:rPr>
      </w:pPr>
    </w:p>
    <w:p w:rsidR="00342D3C" w:rsidRDefault="00342D3C" w:rsidP="00342D3C">
      <w:pPr>
        <w:ind w:firstLine="709"/>
        <w:rPr>
          <w:b/>
          <w:sz w:val="28"/>
          <w:szCs w:val="28"/>
        </w:rPr>
      </w:pPr>
    </w:p>
    <w:p w:rsidR="00342D3C" w:rsidRDefault="00342D3C" w:rsidP="00342D3C">
      <w:pPr>
        <w:ind w:firstLine="709"/>
        <w:rPr>
          <w:b/>
          <w:sz w:val="28"/>
          <w:szCs w:val="28"/>
        </w:rPr>
      </w:pPr>
    </w:p>
    <w:p w:rsidR="000E136C" w:rsidRDefault="000E136C" w:rsidP="00342D3C">
      <w:pPr>
        <w:ind w:firstLine="709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342D3C" w:rsidRPr="00971421" w:rsidRDefault="00342D3C" w:rsidP="00342D3C">
      <w:pPr>
        <w:ind w:firstLine="709"/>
        <w:rPr>
          <w:b/>
          <w:sz w:val="28"/>
          <w:szCs w:val="28"/>
        </w:rPr>
      </w:pPr>
    </w:p>
    <w:p w:rsidR="000E136C" w:rsidRPr="00971421" w:rsidRDefault="000E136C" w:rsidP="00716638">
      <w:pPr>
        <w:numPr>
          <w:ilvl w:val="0"/>
          <w:numId w:val="13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Артур Доусон. Система скейтинг. Техника бального танца. Учебно-методическое пособие. – 2000.</w:t>
      </w:r>
    </w:p>
    <w:p w:rsidR="000E136C" w:rsidRPr="00971421" w:rsidRDefault="000E136C" w:rsidP="00716638">
      <w:pPr>
        <w:numPr>
          <w:ilvl w:val="0"/>
          <w:numId w:val="13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Броттомер П. Учимся танцевать/Перевод с англ. К.Молькова. – М.: ЭКСМО-Пресс,2001 – 256 с., илл. </w:t>
      </w:r>
    </w:p>
    <w:p w:rsidR="000E136C" w:rsidRPr="00971421" w:rsidRDefault="000E136C" w:rsidP="00716638">
      <w:pPr>
        <w:numPr>
          <w:ilvl w:val="0"/>
          <w:numId w:val="13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1980.</w:t>
      </w:r>
    </w:p>
    <w:p w:rsidR="000E136C" w:rsidRPr="00971421" w:rsidRDefault="000E136C" w:rsidP="00716638">
      <w:pPr>
        <w:numPr>
          <w:ilvl w:val="0"/>
          <w:numId w:val="13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</w:r>
    </w:p>
    <w:p w:rsidR="000E136C" w:rsidRPr="00971421" w:rsidRDefault="000E136C" w:rsidP="00716638">
      <w:pPr>
        <w:numPr>
          <w:ilvl w:val="0"/>
          <w:numId w:val="13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Скаткин М. Совершенствование процесса обучения. -М., 1971.</w:t>
      </w:r>
    </w:p>
    <w:p w:rsidR="000E136C" w:rsidRPr="00971421" w:rsidRDefault="000E136C" w:rsidP="00716638">
      <w:pPr>
        <w:numPr>
          <w:ilvl w:val="0"/>
          <w:numId w:val="13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Секрет танца / Сост. Т.К. Васильева.- СПб.: ООО "Диамант", ООО "Золотой век", 1997, 480 с.</w:t>
      </w:r>
    </w:p>
    <w:p w:rsidR="008721DC" w:rsidRDefault="000E136C" w:rsidP="00716638">
      <w:pPr>
        <w:numPr>
          <w:ilvl w:val="0"/>
          <w:numId w:val="13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Кауль Н. Как научиться танцевать спортивные бальные танцы.- Ростов-на-Дону: «Феникс», 2004.</w:t>
      </w:r>
    </w:p>
    <w:p w:rsidR="00D36984" w:rsidRPr="00D36984" w:rsidRDefault="00D36984" w:rsidP="00D36984">
      <w:pPr>
        <w:autoSpaceDN/>
        <w:jc w:val="both"/>
        <w:rPr>
          <w:sz w:val="28"/>
          <w:szCs w:val="28"/>
        </w:rPr>
      </w:pPr>
    </w:p>
    <w:p w:rsidR="001D6556" w:rsidRDefault="00D86BE7" w:rsidP="00D36984">
      <w:pPr>
        <w:pStyle w:val="1"/>
        <w:rPr>
          <w:rFonts w:ascii="Times New Roman" w:hAnsi="Times New Roman"/>
          <w:sz w:val="28"/>
          <w:szCs w:val="28"/>
        </w:rPr>
      </w:pPr>
      <w:bookmarkStart w:id="36" w:name="_Toc148566896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D22683" w:rsidRPr="00D36984">
        <w:rPr>
          <w:rFonts w:ascii="Times New Roman" w:hAnsi="Times New Roman"/>
          <w:sz w:val="28"/>
          <w:szCs w:val="28"/>
        </w:rPr>
        <w:t xml:space="preserve">11. </w:t>
      </w:r>
      <w:r w:rsidR="001D6556" w:rsidRPr="00D36984">
        <w:rPr>
          <w:rFonts w:ascii="Times New Roman" w:hAnsi="Times New Roman"/>
          <w:sz w:val="28"/>
          <w:szCs w:val="28"/>
        </w:rPr>
        <w:t>Краткая характеристика латиноамериканских бальных танцев</w:t>
      </w:r>
      <w:bookmarkEnd w:id="36"/>
    </w:p>
    <w:p w:rsidR="00D36984" w:rsidRPr="00D36984" w:rsidRDefault="00D36984" w:rsidP="00D36984"/>
    <w:p w:rsidR="00D22683" w:rsidRPr="00971421" w:rsidRDefault="001D6556" w:rsidP="000E136C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          "Самба"</w:t>
      </w:r>
      <w:r w:rsidR="000E136C" w:rsidRPr="00971421">
        <w:rPr>
          <w:sz w:val="28"/>
          <w:szCs w:val="28"/>
        </w:rPr>
        <w:t xml:space="preserve">, </w:t>
      </w:r>
      <w:r w:rsidRPr="00971421">
        <w:rPr>
          <w:sz w:val="28"/>
          <w:szCs w:val="28"/>
        </w:rPr>
        <w:t>"Румба"</w:t>
      </w:r>
      <w:r w:rsidR="000E136C" w:rsidRPr="00971421">
        <w:rPr>
          <w:sz w:val="28"/>
          <w:szCs w:val="28"/>
        </w:rPr>
        <w:t xml:space="preserve">, </w:t>
      </w:r>
      <w:r w:rsidRPr="00971421">
        <w:rPr>
          <w:sz w:val="28"/>
          <w:szCs w:val="28"/>
        </w:rPr>
        <w:t>"Ча-ча-ча"</w:t>
      </w:r>
      <w:r w:rsidR="000E136C" w:rsidRPr="00971421">
        <w:rPr>
          <w:sz w:val="28"/>
          <w:szCs w:val="28"/>
        </w:rPr>
        <w:t xml:space="preserve">, </w:t>
      </w:r>
      <w:r w:rsidRPr="00971421">
        <w:rPr>
          <w:sz w:val="28"/>
          <w:szCs w:val="28"/>
        </w:rPr>
        <w:t>"Пасодобль"</w:t>
      </w:r>
      <w:r w:rsidR="000E136C" w:rsidRPr="00971421">
        <w:rPr>
          <w:sz w:val="28"/>
          <w:szCs w:val="28"/>
        </w:rPr>
        <w:t xml:space="preserve">, </w:t>
      </w:r>
      <w:r w:rsidRPr="00971421">
        <w:rPr>
          <w:sz w:val="28"/>
          <w:szCs w:val="28"/>
        </w:rPr>
        <w:t xml:space="preserve"> "Джайв".</w:t>
      </w:r>
    </w:p>
    <w:p w:rsidR="007A115D" w:rsidRPr="00971421" w:rsidRDefault="007A115D" w:rsidP="000E136C">
      <w:pPr>
        <w:jc w:val="both"/>
        <w:rPr>
          <w:sz w:val="28"/>
          <w:szCs w:val="28"/>
        </w:rPr>
      </w:pPr>
    </w:p>
    <w:p w:rsidR="000E136C" w:rsidRPr="00971421" w:rsidRDefault="000E136C" w:rsidP="000E136C">
      <w:pPr>
        <w:ind w:firstLine="708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Народные истоки латиноамериканских танцев;</w:t>
      </w:r>
    </w:p>
    <w:p w:rsidR="000E136C" w:rsidRPr="00971421" w:rsidRDefault="000E136C" w:rsidP="000E136C">
      <w:pPr>
        <w:ind w:firstLine="708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- Слияние трех культур: индейской, испанской и негритянской. </w:t>
      </w:r>
    </w:p>
    <w:p w:rsidR="000E136C" w:rsidRPr="00971421" w:rsidRDefault="00971421" w:rsidP="000E1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0E136C" w:rsidRPr="00971421">
        <w:rPr>
          <w:sz w:val="28"/>
          <w:szCs w:val="28"/>
        </w:rPr>
        <w:t>Джазовая основа музыкального сопровождения – формирование и развитие нового стиля в танцевальном исполнении.</w:t>
      </w:r>
    </w:p>
    <w:p w:rsidR="000E136C" w:rsidRPr="00971421" w:rsidRDefault="000E136C" w:rsidP="000E136C">
      <w:p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       </w:t>
      </w:r>
      <w:r w:rsidR="00971421">
        <w:rPr>
          <w:sz w:val="28"/>
          <w:szCs w:val="28"/>
        </w:rPr>
        <w:t xml:space="preserve"> </w:t>
      </w:r>
      <w:r w:rsidRPr="00971421">
        <w:rPr>
          <w:sz w:val="28"/>
          <w:szCs w:val="28"/>
        </w:rPr>
        <w:t xml:space="preserve"> -  Техника исполнения латиноамериканских танцев.</w:t>
      </w:r>
    </w:p>
    <w:p w:rsidR="000E136C" w:rsidRPr="00971421" w:rsidRDefault="00971421" w:rsidP="000E13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E136C" w:rsidRPr="00971421">
        <w:rPr>
          <w:sz w:val="28"/>
          <w:szCs w:val="28"/>
        </w:rPr>
        <w:t>Разнообразие ритмов и темпов латиноамериканских танцев (от медленного до быстрого);</w:t>
      </w:r>
    </w:p>
    <w:p w:rsidR="000E136C" w:rsidRPr="00971421" w:rsidRDefault="000E136C" w:rsidP="000E136C">
      <w:pPr>
        <w:ind w:firstLine="708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-   Своеобразие пластики движений; </w:t>
      </w:r>
    </w:p>
    <w:p w:rsidR="000E136C" w:rsidRPr="00971421" w:rsidRDefault="000E136C" w:rsidP="000E136C">
      <w:pPr>
        <w:ind w:firstLine="708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-  </w:t>
      </w:r>
      <w:r w:rsidR="00971421">
        <w:rPr>
          <w:sz w:val="28"/>
          <w:szCs w:val="28"/>
        </w:rPr>
        <w:t xml:space="preserve"> </w:t>
      </w:r>
      <w:r w:rsidRPr="00971421">
        <w:rPr>
          <w:sz w:val="28"/>
          <w:szCs w:val="28"/>
        </w:rPr>
        <w:t>Своеобразная постановка корпуса.</w:t>
      </w:r>
    </w:p>
    <w:p w:rsidR="000E136C" w:rsidRPr="00971421" w:rsidRDefault="000E136C" w:rsidP="000E136C">
      <w:pPr>
        <w:ind w:firstLine="708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 Свободная композиция танцев,</w:t>
      </w:r>
    </w:p>
    <w:p w:rsidR="000E136C" w:rsidRPr="00971421" w:rsidRDefault="000E136C" w:rsidP="000E136C">
      <w:pPr>
        <w:ind w:firstLine="708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 Развитие навыков и умений студентов импровизировать.</w:t>
      </w:r>
    </w:p>
    <w:p w:rsidR="007A115D" w:rsidRPr="00971421" w:rsidRDefault="007A115D" w:rsidP="000E136C">
      <w:pPr>
        <w:ind w:firstLine="708"/>
        <w:jc w:val="both"/>
        <w:rPr>
          <w:sz w:val="28"/>
          <w:szCs w:val="28"/>
        </w:rPr>
      </w:pPr>
    </w:p>
    <w:p w:rsidR="000E136C" w:rsidRPr="00971421" w:rsidRDefault="007A115D" w:rsidP="007A115D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знать: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информацию об истоках латиноамериканских и клубных танцев: «Самба», «Румба», «Ча-ча-ча», «Пасодобль», «Джайв».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- </w:t>
      </w:r>
      <w:r w:rsidR="00971421">
        <w:rPr>
          <w:sz w:val="28"/>
          <w:szCs w:val="28"/>
        </w:rPr>
        <w:t xml:space="preserve">  </w:t>
      </w:r>
      <w:r w:rsidRPr="00971421">
        <w:rPr>
          <w:sz w:val="28"/>
          <w:szCs w:val="28"/>
        </w:rPr>
        <w:t xml:space="preserve"> основные фигуры латиноамериканских и клубных танцев</w:t>
      </w:r>
    </w:p>
    <w:p w:rsidR="000E136C" w:rsidRPr="00971421" w:rsidRDefault="000E136C" w:rsidP="007A115D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особенности: техники исполнения, правил постановки корпуса, положения в паре, манеры исполнения танцев латиноамериканской программы и клубных бальных танцев.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</w:p>
    <w:p w:rsidR="000E136C" w:rsidRPr="00971421" w:rsidRDefault="000E136C" w:rsidP="007A115D">
      <w:pPr>
        <w:jc w:val="both"/>
        <w:rPr>
          <w:b/>
          <w:sz w:val="28"/>
          <w:szCs w:val="28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дать характеристику любому из пяти латиноамериканских танцев и любому из трех клубных танцев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на определенном уровне мастерства владеть техникой исполнения латиноамериканских и клубных бальных танцев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самостоятельно работать со учебно-методической литературой и видеоматериалами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в танце с помощью определенной пластики и манеры исполнения передать сюжет танца и его принадлежность к конкретной народности.</w:t>
      </w:r>
    </w:p>
    <w:p w:rsidR="000E136C" w:rsidRPr="00971421" w:rsidRDefault="000E136C" w:rsidP="000E136C">
      <w:pPr>
        <w:ind w:firstLine="709"/>
        <w:jc w:val="both"/>
        <w:rPr>
          <w:sz w:val="28"/>
          <w:szCs w:val="28"/>
        </w:rPr>
      </w:pPr>
    </w:p>
    <w:p w:rsidR="000E136C" w:rsidRPr="00971421" w:rsidRDefault="000E136C" w:rsidP="000E136C">
      <w:pPr>
        <w:ind w:firstLine="709"/>
        <w:jc w:val="both"/>
        <w:rPr>
          <w:b/>
          <w:sz w:val="28"/>
          <w:szCs w:val="28"/>
        </w:rPr>
      </w:pPr>
      <w:r w:rsidRPr="00971421">
        <w:rPr>
          <w:b/>
          <w:sz w:val="28"/>
          <w:szCs w:val="28"/>
        </w:rPr>
        <w:t>Литература:</w:t>
      </w:r>
    </w:p>
    <w:p w:rsidR="000E136C" w:rsidRPr="00971421" w:rsidRDefault="000E136C" w:rsidP="000E136C">
      <w:pPr>
        <w:ind w:firstLine="709"/>
        <w:jc w:val="both"/>
        <w:rPr>
          <w:b/>
          <w:sz w:val="28"/>
          <w:szCs w:val="28"/>
        </w:rPr>
      </w:pPr>
    </w:p>
    <w:p w:rsidR="000E136C" w:rsidRPr="00971421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Артур Доусон. Система скейтинг. Техника бального танца. Учебно-методическое пособие. – 2000.</w:t>
      </w:r>
    </w:p>
    <w:p w:rsidR="000E136C" w:rsidRPr="00971421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Броттомер П. Учимся танцевать/Перевод с англ. К.Молькова. – М.: ЭКСМО-Пресс,2001 – 256 с., илл. </w:t>
      </w:r>
    </w:p>
    <w:p w:rsidR="000E136C" w:rsidRPr="00971421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1980.</w:t>
      </w:r>
    </w:p>
    <w:p w:rsidR="000E136C" w:rsidRPr="00971421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Беликова А. Бальные танцы.- М.: Сов. Россия, 1984.- 112 с., ноты, ил.</w:t>
      </w:r>
    </w:p>
    <w:p w:rsidR="000E136C" w:rsidRPr="00971421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Еремина М. Роман с танцем.- СПб.: ООО Т.Ф. "Созвездие", 1998 - 252 с.</w:t>
      </w:r>
    </w:p>
    <w:p w:rsidR="000E136C" w:rsidRPr="00971421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Кокоулин А. Спортивные танцы. Справочник 1999-2000 год./Все правила, все результаты, формы основных документов, телефоны, рейтинги, отчеты, разрядные требования. – ИРИА Маренго. - М., 2000. – 96 с.</w:t>
      </w:r>
    </w:p>
    <w:p w:rsidR="000E136C" w:rsidRPr="00971421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Кауль Н. Как научиться танцевать спортивные бальные танцы.- Ростов-на-Дону: «Феникс», 2004.</w:t>
      </w:r>
    </w:p>
    <w:p w:rsidR="000E136C" w:rsidRPr="00971421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</w:r>
    </w:p>
    <w:p w:rsidR="000E136C" w:rsidRPr="00971421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Уолтер Лэрд. Техника исполнения латино-американских танцев. 2 части. Учебно-методическое пособие, 1998.</w:t>
      </w:r>
    </w:p>
    <w:p w:rsidR="008721DC" w:rsidRDefault="000E136C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Уолтер Лэрд. Техника исполнения латино-американских танцев. </w:t>
      </w:r>
      <w:r w:rsidRPr="008E2474">
        <w:rPr>
          <w:b/>
          <w:bCs/>
          <w:sz w:val="28"/>
          <w:szCs w:val="28"/>
          <w:u w:val="single"/>
        </w:rPr>
        <w:t>Дополнение</w:t>
      </w:r>
      <w:r w:rsidRPr="00971421">
        <w:rPr>
          <w:sz w:val="28"/>
          <w:szCs w:val="28"/>
        </w:rPr>
        <w:t>.- Учебно-методическое пособие, 1998.</w:t>
      </w:r>
    </w:p>
    <w:p w:rsidR="00342D3C" w:rsidRPr="00971421" w:rsidRDefault="00342D3C" w:rsidP="00342D3C">
      <w:pPr>
        <w:autoSpaceDN/>
        <w:jc w:val="both"/>
        <w:rPr>
          <w:sz w:val="28"/>
          <w:szCs w:val="28"/>
        </w:rPr>
      </w:pPr>
    </w:p>
    <w:p w:rsidR="008721DC" w:rsidRPr="00971421" w:rsidRDefault="008721DC" w:rsidP="001D6556">
      <w:pPr>
        <w:jc w:val="both"/>
        <w:rPr>
          <w:sz w:val="28"/>
          <w:szCs w:val="28"/>
        </w:rPr>
      </w:pPr>
    </w:p>
    <w:p w:rsidR="003B77DF" w:rsidRPr="00342D3C" w:rsidRDefault="00D86BE7" w:rsidP="00342D3C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37" w:name="_Toc148566897"/>
      <w:r w:rsidRPr="00D36984">
        <w:rPr>
          <w:rFonts w:ascii="Times New Roman" w:hAnsi="Times New Roman"/>
          <w:sz w:val="28"/>
          <w:szCs w:val="28"/>
        </w:rPr>
        <w:t xml:space="preserve">Тема </w:t>
      </w:r>
      <w:r w:rsidR="00BF340A" w:rsidRPr="00D36984">
        <w:rPr>
          <w:rFonts w:ascii="Times New Roman" w:hAnsi="Times New Roman"/>
          <w:sz w:val="28"/>
          <w:szCs w:val="28"/>
        </w:rPr>
        <w:t xml:space="preserve">12. </w:t>
      </w:r>
      <w:r w:rsidR="001D6556" w:rsidRPr="00D36984">
        <w:rPr>
          <w:rFonts w:ascii="Times New Roman" w:hAnsi="Times New Roman"/>
          <w:sz w:val="28"/>
          <w:szCs w:val="28"/>
        </w:rPr>
        <w:t>Правила по костюму для различных групп исполнителей</w:t>
      </w:r>
      <w:bookmarkEnd w:id="37"/>
    </w:p>
    <w:p w:rsidR="003B77DF" w:rsidRDefault="003B77DF" w:rsidP="001D6556">
      <w:pPr>
        <w:jc w:val="both"/>
        <w:rPr>
          <w:sz w:val="28"/>
          <w:szCs w:val="28"/>
        </w:rPr>
      </w:pPr>
    </w:p>
    <w:p w:rsidR="001D6556" w:rsidRPr="00971421" w:rsidRDefault="001D6556" w:rsidP="00716638">
      <w:pPr>
        <w:numPr>
          <w:ilvl w:val="0"/>
          <w:numId w:val="12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ювеналы 1; 2</w:t>
      </w:r>
    </w:p>
    <w:p w:rsidR="001D6556" w:rsidRPr="00971421" w:rsidRDefault="001D6556" w:rsidP="00716638">
      <w:pPr>
        <w:numPr>
          <w:ilvl w:val="0"/>
          <w:numId w:val="12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юниоры</w:t>
      </w:r>
    </w:p>
    <w:p w:rsidR="001D6556" w:rsidRPr="00971421" w:rsidRDefault="001D6556" w:rsidP="00716638">
      <w:pPr>
        <w:numPr>
          <w:ilvl w:val="0"/>
          <w:numId w:val="12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молодежь</w:t>
      </w:r>
    </w:p>
    <w:p w:rsidR="001D6556" w:rsidRPr="00971421" w:rsidRDefault="001D6556" w:rsidP="00716638">
      <w:pPr>
        <w:numPr>
          <w:ilvl w:val="0"/>
          <w:numId w:val="12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взрослые</w:t>
      </w:r>
    </w:p>
    <w:p w:rsidR="00D22683" w:rsidRDefault="001D6556" w:rsidP="00716638">
      <w:pPr>
        <w:numPr>
          <w:ilvl w:val="0"/>
          <w:numId w:val="12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сеньоры.</w:t>
      </w:r>
    </w:p>
    <w:p w:rsidR="00113557" w:rsidRPr="00971421" w:rsidRDefault="00113557" w:rsidP="001D6556">
      <w:pPr>
        <w:jc w:val="both"/>
        <w:rPr>
          <w:sz w:val="28"/>
          <w:szCs w:val="28"/>
        </w:rPr>
      </w:pPr>
    </w:p>
    <w:p w:rsidR="00AD0ED9" w:rsidRDefault="00AD0ED9" w:rsidP="001D6556">
      <w:pPr>
        <w:jc w:val="both"/>
        <w:rPr>
          <w:bCs/>
          <w:sz w:val="28"/>
          <w:szCs w:val="28"/>
        </w:rPr>
      </w:pPr>
    </w:p>
    <w:p w:rsidR="008721DC" w:rsidRPr="00971421" w:rsidRDefault="008721DC" w:rsidP="001D6556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знать:</w:t>
      </w:r>
    </w:p>
    <w:p w:rsidR="00D86BE7" w:rsidRPr="00971421" w:rsidRDefault="00FB66D2" w:rsidP="001D6556">
      <w:pPr>
        <w:jc w:val="both"/>
        <w:rPr>
          <w:bCs/>
          <w:sz w:val="28"/>
          <w:szCs w:val="28"/>
        </w:rPr>
      </w:pPr>
      <w:r w:rsidRPr="00971421">
        <w:rPr>
          <w:bCs/>
          <w:sz w:val="28"/>
          <w:szCs w:val="28"/>
        </w:rPr>
        <w:t>Требования по костюмам, предъявляемые к исполнителя</w:t>
      </w:r>
      <w:r w:rsidR="007A115D" w:rsidRPr="00971421">
        <w:rPr>
          <w:bCs/>
          <w:sz w:val="28"/>
          <w:szCs w:val="28"/>
        </w:rPr>
        <w:t>м</w:t>
      </w:r>
      <w:r w:rsidRPr="00971421">
        <w:rPr>
          <w:bCs/>
          <w:sz w:val="28"/>
          <w:szCs w:val="28"/>
        </w:rPr>
        <w:t xml:space="preserve"> на конкурсах и соревнованиях.</w:t>
      </w:r>
    </w:p>
    <w:p w:rsidR="00FB66D2" w:rsidRPr="00971421" w:rsidRDefault="00FB66D2" w:rsidP="001D6556">
      <w:pPr>
        <w:jc w:val="both"/>
        <w:rPr>
          <w:bCs/>
          <w:sz w:val="28"/>
          <w:szCs w:val="28"/>
        </w:rPr>
      </w:pPr>
    </w:p>
    <w:p w:rsidR="00FB66D2" w:rsidRPr="00971421" w:rsidRDefault="00D86BE7" w:rsidP="00D86BE7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Студенты должны</w:t>
      </w:r>
      <w:r w:rsidRPr="00971421">
        <w:rPr>
          <w:b/>
          <w:sz w:val="28"/>
          <w:szCs w:val="28"/>
        </w:rPr>
        <w:t xml:space="preserve"> </w:t>
      </w:r>
      <w:r w:rsidRPr="00971421">
        <w:rPr>
          <w:b/>
          <w:sz w:val="28"/>
          <w:szCs w:val="28"/>
          <w:u w:val="single"/>
        </w:rPr>
        <w:t>уметь:</w:t>
      </w:r>
      <w:r w:rsidR="00FB66D2" w:rsidRPr="00971421">
        <w:rPr>
          <w:b/>
          <w:sz w:val="28"/>
          <w:szCs w:val="28"/>
          <w:u w:val="single"/>
        </w:rPr>
        <w:t xml:space="preserve"> </w:t>
      </w:r>
    </w:p>
    <w:p w:rsidR="00D86BE7" w:rsidRPr="00971421" w:rsidRDefault="00FB66D2" w:rsidP="00D86BE7">
      <w:pPr>
        <w:jc w:val="both"/>
        <w:rPr>
          <w:b/>
          <w:sz w:val="28"/>
          <w:szCs w:val="28"/>
          <w:u w:val="single"/>
        </w:rPr>
      </w:pPr>
      <w:r w:rsidRPr="00971421">
        <w:rPr>
          <w:bCs/>
          <w:sz w:val="28"/>
          <w:szCs w:val="28"/>
        </w:rPr>
        <w:t>В соответствии с правилами одеть исполнителей для той или иной концертной программы.</w:t>
      </w:r>
      <w:r w:rsidRPr="00971421">
        <w:rPr>
          <w:b/>
          <w:sz w:val="28"/>
          <w:szCs w:val="28"/>
          <w:u w:val="single"/>
        </w:rPr>
        <w:t xml:space="preserve"> </w:t>
      </w:r>
    </w:p>
    <w:p w:rsidR="007A115D" w:rsidRPr="00113557" w:rsidRDefault="00B3443D" w:rsidP="00113557">
      <w:pPr>
        <w:jc w:val="both"/>
        <w:rPr>
          <w:b/>
          <w:sz w:val="28"/>
          <w:szCs w:val="28"/>
        </w:rPr>
      </w:pPr>
      <w:r w:rsidRPr="00971421">
        <w:rPr>
          <w:sz w:val="28"/>
          <w:szCs w:val="28"/>
        </w:rPr>
        <w:cr/>
      </w:r>
      <w:r w:rsidR="00161891" w:rsidRPr="00161891">
        <w:rPr>
          <w:b/>
          <w:sz w:val="28"/>
          <w:szCs w:val="28"/>
        </w:rPr>
        <w:t xml:space="preserve"> </w:t>
      </w:r>
      <w:r w:rsidR="00161891" w:rsidRPr="00971421">
        <w:rPr>
          <w:b/>
          <w:sz w:val="28"/>
          <w:szCs w:val="28"/>
        </w:rPr>
        <w:t>Литература:</w:t>
      </w:r>
    </w:p>
    <w:p w:rsidR="00161891" w:rsidRPr="00113557" w:rsidRDefault="00161891" w:rsidP="00161891">
      <w:pPr>
        <w:jc w:val="both"/>
        <w:rPr>
          <w:sz w:val="28"/>
          <w:szCs w:val="28"/>
        </w:rPr>
      </w:pPr>
      <w:r w:rsidRPr="00113557">
        <w:rPr>
          <w:sz w:val="28"/>
          <w:szCs w:val="28"/>
        </w:rPr>
        <w:t>1. Пичуричкин С. Имидж танцевального коллектива.- М.: "Маренго Интернешнл принт", 2001.</w:t>
      </w:r>
    </w:p>
    <w:p w:rsidR="00161891" w:rsidRPr="00113557" w:rsidRDefault="00161891" w:rsidP="00161891">
      <w:pPr>
        <w:jc w:val="both"/>
        <w:rPr>
          <w:sz w:val="28"/>
          <w:szCs w:val="28"/>
        </w:rPr>
      </w:pPr>
    </w:p>
    <w:p w:rsidR="00161891" w:rsidRPr="00113557" w:rsidRDefault="00161891" w:rsidP="00161891">
      <w:pPr>
        <w:jc w:val="both"/>
        <w:rPr>
          <w:sz w:val="28"/>
          <w:szCs w:val="28"/>
        </w:rPr>
      </w:pPr>
      <w:r w:rsidRPr="00113557">
        <w:rPr>
          <w:sz w:val="28"/>
          <w:szCs w:val="28"/>
        </w:rPr>
        <w:t>2. Рубштейн Н. Психология танцевального спорта.- М., 2001.- 60 с.</w:t>
      </w:r>
    </w:p>
    <w:p w:rsidR="00161891" w:rsidRPr="00113557" w:rsidRDefault="00161891" w:rsidP="00161891">
      <w:pPr>
        <w:jc w:val="both"/>
        <w:rPr>
          <w:sz w:val="28"/>
          <w:szCs w:val="28"/>
        </w:rPr>
      </w:pPr>
    </w:p>
    <w:p w:rsidR="00161891" w:rsidRPr="00113557" w:rsidRDefault="00161891" w:rsidP="00161891">
      <w:pPr>
        <w:jc w:val="both"/>
        <w:rPr>
          <w:sz w:val="28"/>
          <w:szCs w:val="28"/>
        </w:rPr>
      </w:pPr>
      <w:r w:rsidRPr="00113557">
        <w:rPr>
          <w:sz w:val="28"/>
          <w:szCs w:val="28"/>
        </w:rPr>
        <w:t>3. Периодические издания:</w:t>
      </w:r>
    </w:p>
    <w:p w:rsidR="00161891" w:rsidRPr="00113557" w:rsidRDefault="00161891" w:rsidP="00161891">
      <w:pPr>
        <w:jc w:val="both"/>
        <w:rPr>
          <w:sz w:val="28"/>
          <w:szCs w:val="28"/>
        </w:rPr>
      </w:pPr>
      <w:r w:rsidRPr="00113557">
        <w:rPr>
          <w:sz w:val="28"/>
          <w:szCs w:val="28"/>
        </w:rPr>
        <w:tab/>
        <w:t>"Гала вальс"</w:t>
      </w:r>
    </w:p>
    <w:p w:rsidR="00161891" w:rsidRPr="00113557" w:rsidRDefault="00161891" w:rsidP="00161891">
      <w:pPr>
        <w:jc w:val="both"/>
        <w:rPr>
          <w:sz w:val="28"/>
          <w:szCs w:val="28"/>
        </w:rPr>
      </w:pPr>
      <w:r w:rsidRPr="00113557">
        <w:rPr>
          <w:sz w:val="28"/>
          <w:szCs w:val="28"/>
        </w:rPr>
        <w:tab/>
        <w:t>"Звезды над паркетом"</w:t>
      </w:r>
    </w:p>
    <w:p w:rsidR="00161891" w:rsidRPr="00113557" w:rsidRDefault="00161891" w:rsidP="00161891">
      <w:pPr>
        <w:jc w:val="both"/>
        <w:rPr>
          <w:sz w:val="28"/>
          <w:szCs w:val="28"/>
        </w:rPr>
      </w:pPr>
      <w:r w:rsidRPr="00113557">
        <w:rPr>
          <w:sz w:val="28"/>
          <w:szCs w:val="28"/>
        </w:rPr>
        <w:tab/>
        <w:t>"Профессионал"</w:t>
      </w:r>
    </w:p>
    <w:p w:rsidR="00161891" w:rsidRPr="00113557" w:rsidRDefault="00161891" w:rsidP="00161891">
      <w:pPr>
        <w:jc w:val="both"/>
        <w:rPr>
          <w:sz w:val="28"/>
          <w:szCs w:val="28"/>
        </w:rPr>
      </w:pPr>
      <w:r w:rsidRPr="00113557">
        <w:rPr>
          <w:sz w:val="28"/>
          <w:szCs w:val="28"/>
        </w:rPr>
        <w:tab/>
        <w:t>"Современные и эстрадные танцы"</w:t>
      </w:r>
    </w:p>
    <w:p w:rsidR="00161891" w:rsidRPr="00113557" w:rsidRDefault="00161891" w:rsidP="00161891">
      <w:pPr>
        <w:jc w:val="both"/>
        <w:rPr>
          <w:sz w:val="28"/>
          <w:szCs w:val="28"/>
        </w:rPr>
      </w:pPr>
      <w:r w:rsidRPr="00113557">
        <w:rPr>
          <w:sz w:val="28"/>
          <w:szCs w:val="28"/>
        </w:rPr>
        <w:tab/>
        <w:t>"Танцевальный колондайк".</w:t>
      </w:r>
    </w:p>
    <w:p w:rsidR="00585B9D" w:rsidRDefault="00585B9D" w:rsidP="00503077">
      <w:pPr>
        <w:pStyle w:val="22"/>
        <w:shd w:val="clear" w:color="auto" w:fill="auto"/>
        <w:spacing w:line="240" w:lineRule="auto"/>
        <w:jc w:val="center"/>
        <w:outlineLvl w:val="0"/>
        <w:rPr>
          <w:b/>
          <w:caps/>
        </w:rPr>
      </w:pPr>
      <w:bookmarkStart w:id="38" w:name="_Toc148358908"/>
      <w:bookmarkStart w:id="39" w:name="_Toc148359675"/>
      <w:bookmarkStart w:id="40" w:name="_Hlk148363368"/>
    </w:p>
    <w:p w:rsidR="00585B9D" w:rsidRDefault="00585B9D" w:rsidP="00503077">
      <w:pPr>
        <w:pStyle w:val="22"/>
        <w:shd w:val="clear" w:color="auto" w:fill="auto"/>
        <w:spacing w:line="240" w:lineRule="auto"/>
        <w:jc w:val="center"/>
        <w:outlineLvl w:val="0"/>
        <w:rPr>
          <w:b/>
          <w:caps/>
        </w:rPr>
      </w:pPr>
    </w:p>
    <w:p w:rsidR="003B77DF" w:rsidRDefault="003B77DF" w:rsidP="00503077">
      <w:pPr>
        <w:pStyle w:val="22"/>
        <w:shd w:val="clear" w:color="auto" w:fill="auto"/>
        <w:spacing w:line="240" w:lineRule="auto"/>
        <w:jc w:val="center"/>
        <w:outlineLvl w:val="0"/>
        <w:rPr>
          <w:b/>
          <w:caps/>
        </w:rPr>
      </w:pPr>
    </w:p>
    <w:p w:rsidR="00503077" w:rsidRPr="00503077" w:rsidRDefault="00210B52" w:rsidP="00503077">
      <w:pPr>
        <w:pStyle w:val="22"/>
        <w:shd w:val="clear" w:color="auto" w:fill="auto"/>
        <w:spacing w:line="240" w:lineRule="auto"/>
        <w:jc w:val="center"/>
        <w:outlineLvl w:val="0"/>
        <w:rPr>
          <w:b/>
        </w:rPr>
      </w:pPr>
      <w:bookmarkStart w:id="41" w:name="_Toc148566898"/>
      <w:bookmarkStart w:id="42" w:name="_Hlk148470885"/>
      <w:r>
        <w:rPr>
          <w:b/>
          <w:caps/>
        </w:rPr>
        <w:t xml:space="preserve">7. </w:t>
      </w:r>
      <w:r w:rsidR="00503077" w:rsidRPr="00503077">
        <w:rPr>
          <w:b/>
          <w:caps/>
        </w:rPr>
        <w:t>ТРЕБОВАНИЯ К ФОРМАМ И СОДЕРЖАНИЮ ТЕКУЩЕГО ПРОМЕЖУТОЧНОГО, ИТОГОВОГО КОНТРОЛЯ</w:t>
      </w:r>
      <w:bookmarkEnd w:id="38"/>
      <w:bookmarkEnd w:id="39"/>
      <w:bookmarkEnd w:id="40"/>
      <w:bookmarkEnd w:id="41"/>
    </w:p>
    <w:bookmarkEnd w:id="42"/>
    <w:p w:rsidR="0042584A" w:rsidRPr="00C35700" w:rsidRDefault="0042584A" w:rsidP="0042584A">
      <w:pPr>
        <w:jc w:val="both"/>
        <w:rPr>
          <w:b/>
          <w:sz w:val="36"/>
          <w:szCs w:val="36"/>
        </w:rPr>
      </w:pPr>
    </w:p>
    <w:p w:rsidR="0042584A" w:rsidRDefault="0042584A" w:rsidP="0042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КОНТРОЛЯ.</w:t>
      </w:r>
    </w:p>
    <w:p w:rsidR="00971421" w:rsidRDefault="00971421" w:rsidP="0042584A">
      <w:pPr>
        <w:jc w:val="center"/>
        <w:rPr>
          <w:b/>
          <w:sz w:val="28"/>
          <w:szCs w:val="28"/>
        </w:rPr>
      </w:pP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Контроль знаний и умений студентов – важнейший элемент учебного процесса, помогающий осуществить качественную подготовку специалиста.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Контроль позволяет установить между преподавателем и студентом «обратную связь», что дает возможность оценивать динамику освоения учебного материала, уровень знаний, умений и навыков, анализировать и корректировать методику преподавания.</w:t>
      </w:r>
    </w:p>
    <w:p w:rsid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Контроль охватывает весь объем содержания учебно</w:t>
      </w:r>
      <w:r w:rsidR="006D5727">
        <w:rPr>
          <w:sz w:val="28"/>
          <w:szCs w:val="28"/>
        </w:rPr>
        <w:t>го раздела</w:t>
      </w:r>
      <w:r w:rsidRPr="00971421">
        <w:rPr>
          <w:sz w:val="28"/>
          <w:szCs w:val="28"/>
        </w:rPr>
        <w:t xml:space="preserve">: </w:t>
      </w:r>
      <w:r w:rsidRPr="00971421">
        <w:rPr>
          <w:sz w:val="28"/>
          <w:szCs w:val="28"/>
          <w:lang w:val="en-US"/>
        </w:rPr>
        <w:t>VII</w:t>
      </w:r>
      <w:r w:rsidR="00EE4F86" w:rsidRPr="00971421">
        <w:rPr>
          <w:sz w:val="28"/>
          <w:szCs w:val="28"/>
          <w:lang w:val="en-US"/>
        </w:rPr>
        <w:t>I</w:t>
      </w:r>
      <w:r w:rsidRPr="00971421">
        <w:rPr>
          <w:sz w:val="28"/>
          <w:szCs w:val="28"/>
        </w:rPr>
        <w:t xml:space="preserve"> семестр - 24 часа.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EE4F86" w:rsidRPr="00971421" w:rsidRDefault="00971421" w:rsidP="00EE4F86">
      <w:pPr>
        <w:ind w:firstLine="709"/>
        <w:jc w:val="both"/>
        <w:rPr>
          <w:sz w:val="32"/>
          <w:szCs w:val="32"/>
          <w:u w:val="single"/>
        </w:rPr>
      </w:pPr>
      <w:r w:rsidRPr="00971421">
        <w:rPr>
          <w:sz w:val="32"/>
          <w:szCs w:val="32"/>
          <w:u w:val="single"/>
        </w:rPr>
        <w:t xml:space="preserve">Программа контроля включает в себя </w:t>
      </w:r>
      <w:r w:rsidRPr="001D3261">
        <w:rPr>
          <w:b/>
          <w:bCs/>
          <w:i/>
          <w:iCs/>
          <w:sz w:val="32"/>
          <w:szCs w:val="32"/>
          <w:u w:val="single"/>
        </w:rPr>
        <w:t>знания</w:t>
      </w:r>
      <w:r w:rsidRPr="00971421">
        <w:rPr>
          <w:sz w:val="32"/>
          <w:szCs w:val="32"/>
          <w:u w:val="single"/>
        </w:rPr>
        <w:t xml:space="preserve"> о: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бальном танце, как средстве эстетического воспитания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- характеристике историко-бытовых танцев </w:t>
      </w:r>
      <w:r w:rsidRPr="00971421">
        <w:rPr>
          <w:sz w:val="28"/>
          <w:szCs w:val="28"/>
          <w:lang w:val="en-US"/>
        </w:rPr>
        <w:t>XVI</w:t>
      </w:r>
      <w:r w:rsidRPr="00971421">
        <w:rPr>
          <w:sz w:val="28"/>
          <w:szCs w:val="28"/>
        </w:rPr>
        <w:t>-</w:t>
      </w:r>
      <w:r w:rsidRPr="00971421">
        <w:rPr>
          <w:sz w:val="28"/>
          <w:szCs w:val="28"/>
          <w:lang w:val="en-US"/>
        </w:rPr>
        <w:t>XIX</w:t>
      </w:r>
      <w:r w:rsidRPr="00971421">
        <w:rPr>
          <w:sz w:val="28"/>
          <w:szCs w:val="28"/>
        </w:rPr>
        <w:t xml:space="preserve"> вв.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руководителе бального танца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характеристике процесса обучения  бальному танцу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принципах и методах обучения бальному танцу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принципах составления учебной программы по бальному танцу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методике организации форм обучения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организации и методике проведения урока бального танца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основных этапах разучивания танца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работе с концертмейстером и фонограммой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репертуаре бальных танцев с учетом возрастных особенностей исполнителей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характеристике западно-европейских и латиноамериканских бальных танцев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правилах по костюму для различных групп исполнителей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порядок организации и проведения вечеров и соревнований по бальному танцу.</w:t>
      </w:r>
    </w:p>
    <w:p w:rsidR="00971421" w:rsidRPr="003B77DF" w:rsidRDefault="00971421" w:rsidP="00971421">
      <w:pPr>
        <w:ind w:firstLine="709"/>
        <w:jc w:val="both"/>
        <w:rPr>
          <w:b/>
          <w:bCs/>
          <w:sz w:val="32"/>
          <w:szCs w:val="32"/>
          <w:u w:val="single"/>
        </w:rPr>
      </w:pPr>
      <w:r w:rsidRPr="003B77DF">
        <w:rPr>
          <w:b/>
          <w:bCs/>
          <w:sz w:val="32"/>
          <w:szCs w:val="32"/>
          <w:u w:val="single"/>
        </w:rPr>
        <w:t>Программа контроля включает умения: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грамотно владеть техникой танцевальных фигур стандарта и латины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выстраивать и проводить урок бального танца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работать со специальной учебно-методической литературой и видеоматериалами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владеть методикой тренажа и показа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поэтапно разучивать с исполнителями танец.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Контроль также дает возможность проследить за тем как реализуются требования к уровню общей образованности выпускников: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- понимание сущности и социальной значимости профессии преподавателя хореографических </w:t>
      </w:r>
      <w:r w:rsidR="006D5727">
        <w:rPr>
          <w:sz w:val="28"/>
          <w:szCs w:val="28"/>
        </w:rPr>
        <w:t>разделов</w:t>
      </w:r>
      <w:r w:rsidRPr="00971421">
        <w:rPr>
          <w:sz w:val="28"/>
          <w:szCs w:val="28"/>
        </w:rPr>
        <w:t>, проявление к ней интереса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способность осуществлять профессиональный рост</w:t>
      </w:r>
    </w:p>
    <w:p w:rsid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- способность к самооценке, самоконтролю, творческой реализации.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971421" w:rsidRDefault="00971421" w:rsidP="00971421">
      <w:pPr>
        <w:ind w:firstLine="709"/>
        <w:jc w:val="both"/>
        <w:rPr>
          <w:sz w:val="28"/>
          <w:szCs w:val="28"/>
        </w:rPr>
      </w:pPr>
      <w:r w:rsidRPr="003B77DF">
        <w:rPr>
          <w:b/>
          <w:bCs/>
          <w:sz w:val="28"/>
          <w:szCs w:val="28"/>
          <w:u w:val="single"/>
        </w:rPr>
        <w:t>Текущий</w:t>
      </w:r>
      <w:r w:rsidRPr="00971421">
        <w:rPr>
          <w:sz w:val="28"/>
          <w:szCs w:val="28"/>
        </w:rPr>
        <w:t xml:space="preserve"> контроль стимулирует регулярную работу студентов, активизирует их познавательную деятельность, определяет уровень овладения умениями. Осуществляется практически на каждом уроке по </w:t>
      </w:r>
      <w:r w:rsidR="00AD0ED9">
        <w:rPr>
          <w:sz w:val="28"/>
          <w:szCs w:val="28"/>
        </w:rPr>
        <w:t>разделу</w:t>
      </w:r>
      <w:r w:rsidRPr="00971421">
        <w:rPr>
          <w:sz w:val="28"/>
          <w:szCs w:val="28"/>
        </w:rPr>
        <w:t xml:space="preserve"> «Методика преподавания бального танца».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3B77DF">
        <w:rPr>
          <w:b/>
          <w:bCs/>
          <w:sz w:val="28"/>
          <w:szCs w:val="28"/>
          <w:u w:val="single"/>
        </w:rPr>
        <w:t>Итоговый</w:t>
      </w:r>
      <w:r w:rsidRPr="00971421">
        <w:rPr>
          <w:sz w:val="28"/>
          <w:szCs w:val="28"/>
        </w:rPr>
        <w:t xml:space="preserve"> контроль направлен на проверку конечных результатов по </w:t>
      </w:r>
      <w:r w:rsidR="00AD0ED9">
        <w:rPr>
          <w:sz w:val="28"/>
          <w:szCs w:val="28"/>
        </w:rPr>
        <w:t>разделу</w:t>
      </w:r>
      <w:r w:rsidRPr="00971421">
        <w:rPr>
          <w:sz w:val="28"/>
          <w:szCs w:val="28"/>
        </w:rPr>
        <w:t xml:space="preserve"> «Методика преподавания бального танца», выявления степени овладения студентами системы знаний, умений и навыков. Осуществляется по итогам </w:t>
      </w:r>
      <w:r w:rsidRPr="00971421">
        <w:rPr>
          <w:sz w:val="28"/>
          <w:szCs w:val="28"/>
          <w:lang w:val="en-US"/>
        </w:rPr>
        <w:t>VI</w:t>
      </w:r>
      <w:r w:rsidRPr="00971421">
        <w:rPr>
          <w:sz w:val="28"/>
          <w:szCs w:val="28"/>
        </w:rPr>
        <w:t xml:space="preserve"> семестра на итоговом уроке.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Результаты контроля знаний и умений студентов выражается в оценке.</w:t>
      </w:r>
    </w:p>
    <w:p w:rsidR="00971421" w:rsidRPr="00971421" w:rsidRDefault="00971421" w:rsidP="00971421">
      <w:pPr>
        <w:jc w:val="center"/>
        <w:rPr>
          <w:sz w:val="28"/>
          <w:szCs w:val="28"/>
        </w:rPr>
      </w:pPr>
    </w:p>
    <w:p w:rsidR="00971421" w:rsidRPr="003B77DF" w:rsidRDefault="00971421" w:rsidP="00971421">
      <w:pPr>
        <w:jc w:val="center"/>
        <w:rPr>
          <w:b/>
          <w:sz w:val="28"/>
          <w:szCs w:val="28"/>
        </w:rPr>
      </w:pPr>
      <w:r w:rsidRPr="003B77DF">
        <w:rPr>
          <w:b/>
          <w:sz w:val="28"/>
          <w:szCs w:val="28"/>
        </w:rPr>
        <w:t>Критерии оценки</w:t>
      </w:r>
    </w:p>
    <w:p w:rsidR="00971421" w:rsidRPr="00971421" w:rsidRDefault="00971421" w:rsidP="00971421">
      <w:pPr>
        <w:jc w:val="center"/>
        <w:rPr>
          <w:rFonts w:ascii="Arial" w:hAnsi="Arial" w:cs="Arial"/>
          <w:b/>
          <w:sz w:val="36"/>
          <w:szCs w:val="36"/>
        </w:rPr>
      </w:pPr>
    </w:p>
    <w:p w:rsid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 Оценка </w:t>
      </w:r>
      <w:r w:rsidRPr="003B77DF">
        <w:rPr>
          <w:b/>
          <w:bCs/>
          <w:sz w:val="28"/>
          <w:szCs w:val="28"/>
          <w:u w:val="single"/>
        </w:rPr>
        <w:t>«отлично»</w:t>
      </w:r>
      <w:r w:rsidRPr="00971421">
        <w:rPr>
          <w:sz w:val="28"/>
          <w:szCs w:val="28"/>
        </w:rPr>
        <w:t xml:space="preserve"> ставится за глубокое и полное овладение содержанием учебного материала, в котором студент легко ориентируется, владение понятийным материалом, за умение связывать теорию с практикой.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Оценка </w:t>
      </w:r>
      <w:r w:rsidRPr="003B77DF">
        <w:rPr>
          <w:b/>
          <w:bCs/>
          <w:sz w:val="28"/>
          <w:szCs w:val="28"/>
          <w:u w:val="single"/>
        </w:rPr>
        <w:t>«хорошо»</w:t>
      </w:r>
      <w:r w:rsidRPr="00971421">
        <w:rPr>
          <w:sz w:val="28"/>
          <w:szCs w:val="28"/>
        </w:rPr>
        <w:t xml:space="preserve"> ставится за полное освоение учебного материала, владение понятийным аппаратом, ориентирование в изученном материале, но с имеющимися ошибками и поправками.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971421" w:rsidRDefault="00971421" w:rsidP="00971421">
      <w:pPr>
        <w:ind w:firstLine="709"/>
        <w:jc w:val="both"/>
        <w:rPr>
          <w:sz w:val="28"/>
          <w:szCs w:val="28"/>
        </w:rPr>
      </w:pPr>
      <w:r w:rsidRPr="003B77DF">
        <w:rPr>
          <w:sz w:val="28"/>
          <w:szCs w:val="28"/>
        </w:rPr>
        <w:t xml:space="preserve">Оценка </w:t>
      </w:r>
      <w:r w:rsidRPr="003B77DF">
        <w:rPr>
          <w:b/>
          <w:bCs/>
          <w:sz w:val="28"/>
          <w:szCs w:val="28"/>
          <w:u w:val="single"/>
        </w:rPr>
        <w:t>«удовлетворительно»</w:t>
      </w:r>
      <w:r w:rsidRPr="00971421">
        <w:rPr>
          <w:sz w:val="28"/>
          <w:szCs w:val="28"/>
        </w:rPr>
        <w:t xml:space="preserve"> ставится за знание и понимание пройденного материала, с явными ошибками в определении понятий.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971421" w:rsidRDefault="00971421" w:rsidP="00971421">
      <w:pPr>
        <w:ind w:firstLine="709"/>
        <w:jc w:val="both"/>
        <w:rPr>
          <w:sz w:val="28"/>
          <w:szCs w:val="28"/>
        </w:rPr>
      </w:pPr>
      <w:r w:rsidRPr="003B77DF">
        <w:rPr>
          <w:sz w:val="28"/>
          <w:szCs w:val="28"/>
        </w:rPr>
        <w:t xml:space="preserve">Оценка </w:t>
      </w:r>
      <w:r w:rsidRPr="003B77DF">
        <w:rPr>
          <w:b/>
          <w:bCs/>
          <w:sz w:val="28"/>
          <w:szCs w:val="28"/>
          <w:u w:val="single"/>
        </w:rPr>
        <w:t>«неудовлетворительно»</w:t>
      </w:r>
      <w:r w:rsidRPr="003B77DF">
        <w:rPr>
          <w:sz w:val="28"/>
          <w:szCs w:val="28"/>
        </w:rPr>
        <w:t xml:space="preserve"> ставится</w:t>
      </w:r>
      <w:r w:rsidRPr="00971421">
        <w:rPr>
          <w:sz w:val="28"/>
          <w:szCs w:val="28"/>
        </w:rPr>
        <w:t xml:space="preserve"> за поверхностные знания учебного материала, неумение связывать теоретические знания с практикой.</w:t>
      </w:r>
    </w:p>
    <w:p w:rsidR="00971421" w:rsidRPr="00971421" w:rsidRDefault="00971421" w:rsidP="003B77DF">
      <w:pPr>
        <w:jc w:val="both"/>
        <w:rPr>
          <w:sz w:val="28"/>
          <w:szCs w:val="28"/>
        </w:rPr>
      </w:pPr>
    </w:p>
    <w:p w:rsidR="005C60D0" w:rsidRPr="003B77DF" w:rsidRDefault="00971421" w:rsidP="005C60D0">
      <w:pPr>
        <w:shd w:val="clear" w:color="auto" w:fill="FFFFFF"/>
        <w:jc w:val="center"/>
        <w:rPr>
          <w:b/>
          <w:bCs/>
          <w:spacing w:val="-17"/>
          <w:sz w:val="28"/>
          <w:szCs w:val="28"/>
        </w:rPr>
      </w:pPr>
      <w:r w:rsidRPr="003B77DF">
        <w:rPr>
          <w:b/>
          <w:sz w:val="28"/>
          <w:szCs w:val="28"/>
        </w:rPr>
        <w:t>Содержание заданий</w:t>
      </w:r>
      <w:r w:rsidR="005C60D0" w:rsidRPr="003B77DF">
        <w:rPr>
          <w:b/>
          <w:bCs/>
          <w:spacing w:val="-17"/>
          <w:sz w:val="28"/>
          <w:szCs w:val="28"/>
        </w:rPr>
        <w:t xml:space="preserve"> </w:t>
      </w:r>
    </w:p>
    <w:p w:rsidR="00971421" w:rsidRPr="00971421" w:rsidRDefault="00971421" w:rsidP="003B77DF">
      <w:pPr>
        <w:rPr>
          <w:rFonts w:ascii="Arial" w:hAnsi="Arial" w:cs="Arial"/>
          <w:b/>
          <w:sz w:val="36"/>
          <w:szCs w:val="36"/>
        </w:rPr>
      </w:pPr>
    </w:p>
    <w:p w:rsid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b/>
          <w:bCs/>
          <w:i/>
          <w:iCs/>
          <w:sz w:val="28"/>
          <w:szCs w:val="28"/>
          <w:u w:val="single"/>
        </w:rPr>
        <w:t>Текущий контроль</w:t>
      </w:r>
      <w:r w:rsidRPr="00971421">
        <w:rPr>
          <w:sz w:val="28"/>
          <w:szCs w:val="28"/>
        </w:rPr>
        <w:t xml:space="preserve"> проводится в течение всего </w:t>
      </w:r>
      <w:r w:rsidRPr="00971421">
        <w:rPr>
          <w:sz w:val="28"/>
          <w:szCs w:val="28"/>
          <w:lang w:val="en-US"/>
        </w:rPr>
        <w:t>VI</w:t>
      </w:r>
      <w:r w:rsidR="00EE4F86" w:rsidRPr="00971421">
        <w:rPr>
          <w:sz w:val="28"/>
          <w:szCs w:val="28"/>
          <w:lang w:val="en-US"/>
        </w:rPr>
        <w:t>I</w:t>
      </w:r>
      <w:r w:rsidRPr="00971421">
        <w:rPr>
          <w:sz w:val="28"/>
          <w:szCs w:val="28"/>
          <w:lang w:val="en-US"/>
        </w:rPr>
        <w:t>I</w:t>
      </w:r>
      <w:r w:rsidRPr="00971421">
        <w:rPr>
          <w:sz w:val="28"/>
          <w:szCs w:val="28"/>
        </w:rPr>
        <w:t xml:space="preserve"> семестра в форме опросов по пройденному материалу. 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342D3C" w:rsidRDefault="00971421" w:rsidP="00342D3C">
      <w:pPr>
        <w:ind w:firstLine="709"/>
        <w:jc w:val="both"/>
        <w:rPr>
          <w:sz w:val="28"/>
          <w:szCs w:val="28"/>
        </w:rPr>
      </w:pPr>
      <w:r w:rsidRPr="00971421">
        <w:rPr>
          <w:b/>
          <w:bCs/>
          <w:i/>
          <w:iCs/>
          <w:sz w:val="28"/>
          <w:szCs w:val="28"/>
          <w:u w:val="single"/>
        </w:rPr>
        <w:t>Итоговый контроль</w:t>
      </w:r>
      <w:r w:rsidRPr="00971421">
        <w:rPr>
          <w:sz w:val="28"/>
          <w:szCs w:val="28"/>
        </w:rPr>
        <w:t xml:space="preserve"> проводится в </w:t>
      </w:r>
      <w:r w:rsidRPr="00971421">
        <w:rPr>
          <w:sz w:val="28"/>
          <w:szCs w:val="28"/>
          <w:lang w:val="en-US"/>
        </w:rPr>
        <w:t>VII</w:t>
      </w:r>
      <w:r w:rsidR="00EE4F86" w:rsidRPr="00971421">
        <w:rPr>
          <w:sz w:val="28"/>
          <w:szCs w:val="28"/>
          <w:lang w:val="en-US"/>
        </w:rPr>
        <w:t>I</w:t>
      </w:r>
      <w:r w:rsidRPr="00971421">
        <w:rPr>
          <w:sz w:val="28"/>
          <w:szCs w:val="28"/>
        </w:rPr>
        <w:t xml:space="preserve"> семестре в форме семинара по всем темам курса на итоговом уроке.</w:t>
      </w:r>
    </w:p>
    <w:p w:rsidR="00051BEE" w:rsidRDefault="00051BEE" w:rsidP="00342D3C">
      <w:pPr>
        <w:ind w:firstLine="709"/>
        <w:jc w:val="both"/>
        <w:rPr>
          <w:sz w:val="28"/>
          <w:szCs w:val="28"/>
        </w:rPr>
      </w:pPr>
    </w:p>
    <w:p w:rsidR="00051BEE" w:rsidRDefault="00051BEE" w:rsidP="00342D3C">
      <w:pPr>
        <w:ind w:firstLine="709"/>
        <w:jc w:val="both"/>
        <w:rPr>
          <w:sz w:val="28"/>
          <w:szCs w:val="28"/>
        </w:rPr>
      </w:pPr>
    </w:p>
    <w:p w:rsidR="003B77DF" w:rsidRPr="00971421" w:rsidRDefault="003B77DF" w:rsidP="003B77DF">
      <w:pPr>
        <w:jc w:val="both"/>
        <w:rPr>
          <w:sz w:val="28"/>
          <w:szCs w:val="28"/>
        </w:rPr>
      </w:pPr>
    </w:p>
    <w:p w:rsidR="00971421" w:rsidRPr="00971421" w:rsidRDefault="00971421" w:rsidP="00971421">
      <w:pPr>
        <w:jc w:val="center"/>
        <w:rPr>
          <w:b/>
          <w:sz w:val="36"/>
          <w:szCs w:val="36"/>
        </w:rPr>
      </w:pPr>
      <w:r w:rsidRPr="00971421">
        <w:rPr>
          <w:b/>
          <w:sz w:val="36"/>
          <w:szCs w:val="36"/>
        </w:rPr>
        <w:t xml:space="preserve">Итоговый контроль </w:t>
      </w:r>
    </w:p>
    <w:p w:rsidR="00971421" w:rsidRPr="00971421" w:rsidRDefault="00971421" w:rsidP="00971421">
      <w:pPr>
        <w:jc w:val="center"/>
        <w:rPr>
          <w:b/>
          <w:sz w:val="36"/>
          <w:szCs w:val="36"/>
        </w:rPr>
      </w:pPr>
      <w:r w:rsidRPr="00971421">
        <w:rPr>
          <w:b/>
          <w:sz w:val="36"/>
          <w:szCs w:val="36"/>
          <w:lang w:val="en-US"/>
        </w:rPr>
        <w:t>VII</w:t>
      </w:r>
      <w:r w:rsidR="00EE4F86" w:rsidRPr="00971421">
        <w:rPr>
          <w:b/>
          <w:sz w:val="36"/>
          <w:szCs w:val="36"/>
          <w:lang w:val="en-US"/>
        </w:rPr>
        <w:t>I</w:t>
      </w:r>
      <w:r w:rsidRPr="00971421">
        <w:rPr>
          <w:b/>
          <w:sz w:val="36"/>
          <w:szCs w:val="36"/>
        </w:rPr>
        <w:t xml:space="preserve"> семестр - 24 часа (контрольный урок)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  <w:r w:rsidRPr="00971421">
        <w:rPr>
          <w:b/>
          <w:sz w:val="28"/>
          <w:szCs w:val="28"/>
        </w:rPr>
        <w:t xml:space="preserve">Цель: </w:t>
      </w:r>
      <w:r w:rsidRPr="00971421">
        <w:rPr>
          <w:sz w:val="28"/>
          <w:szCs w:val="28"/>
        </w:rPr>
        <w:t>проверка полноты и глубины знаний, умений и навыков студентов.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3B77DF" w:rsidRDefault="003B77DF" w:rsidP="00971421">
      <w:pPr>
        <w:ind w:firstLine="709"/>
        <w:jc w:val="both"/>
        <w:rPr>
          <w:b/>
          <w:sz w:val="32"/>
          <w:szCs w:val="32"/>
        </w:rPr>
      </w:pPr>
    </w:p>
    <w:p w:rsidR="00971421" w:rsidRPr="00971421" w:rsidRDefault="00971421" w:rsidP="00971421">
      <w:pPr>
        <w:ind w:firstLine="709"/>
        <w:jc w:val="both"/>
        <w:rPr>
          <w:b/>
          <w:sz w:val="32"/>
          <w:szCs w:val="32"/>
        </w:rPr>
      </w:pPr>
      <w:r w:rsidRPr="00971421">
        <w:rPr>
          <w:b/>
          <w:sz w:val="32"/>
          <w:szCs w:val="32"/>
        </w:rPr>
        <w:t xml:space="preserve">Студенты должны </w:t>
      </w:r>
      <w:r w:rsidRPr="00971421">
        <w:rPr>
          <w:b/>
          <w:sz w:val="32"/>
          <w:szCs w:val="32"/>
          <w:u w:val="single"/>
        </w:rPr>
        <w:t>знать: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характеристику процесса обучения бальному танцу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основные формы, принципы и методы обучения бальному танцу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цели и задачи руководителя коллектива бального танца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принципы составления учебной программы по бальному танцу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организацию и методику проведения урока по бальному танцу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основные этапы разучивания танцев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репертуар с учетом возрастных особенностей исполнителей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характеристику историко-бытовых танцев 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характеристику западно-европейских и латиноамериканских бальных</w:t>
      </w:r>
      <w:r w:rsidR="003B77DF">
        <w:rPr>
          <w:sz w:val="28"/>
          <w:szCs w:val="28"/>
        </w:rPr>
        <w:t xml:space="preserve"> </w:t>
      </w:r>
      <w:r w:rsidRPr="00971421">
        <w:rPr>
          <w:sz w:val="28"/>
          <w:szCs w:val="28"/>
        </w:rPr>
        <w:t>танцев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правила по костюму для различных групп исполнителей</w:t>
      </w:r>
    </w:p>
    <w:p w:rsidR="00971421" w:rsidRPr="00971421" w:rsidRDefault="00971421" w:rsidP="00716638">
      <w:pPr>
        <w:numPr>
          <w:ilvl w:val="0"/>
          <w:numId w:val="10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порядок организации и проведения вечеров и соревнований по бальному танцу.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971421" w:rsidRPr="00971421" w:rsidRDefault="00971421" w:rsidP="00971421">
      <w:pPr>
        <w:ind w:firstLine="709"/>
        <w:jc w:val="both"/>
        <w:rPr>
          <w:b/>
          <w:sz w:val="32"/>
          <w:szCs w:val="32"/>
        </w:rPr>
      </w:pPr>
      <w:r w:rsidRPr="00971421">
        <w:rPr>
          <w:b/>
          <w:sz w:val="32"/>
          <w:szCs w:val="32"/>
        </w:rPr>
        <w:t xml:space="preserve">Студенты должны </w:t>
      </w:r>
      <w:r w:rsidRPr="00971421">
        <w:rPr>
          <w:b/>
          <w:sz w:val="32"/>
          <w:szCs w:val="32"/>
          <w:u w:val="single"/>
        </w:rPr>
        <w:t>уметь:</w:t>
      </w:r>
    </w:p>
    <w:p w:rsidR="00971421" w:rsidRPr="00971421" w:rsidRDefault="00971421" w:rsidP="00716638">
      <w:pPr>
        <w:numPr>
          <w:ilvl w:val="0"/>
          <w:numId w:val="11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грамотно владеть техникой танцевальных фигур стандарта и латины</w:t>
      </w:r>
    </w:p>
    <w:p w:rsidR="00971421" w:rsidRPr="00971421" w:rsidRDefault="00971421" w:rsidP="00716638">
      <w:pPr>
        <w:numPr>
          <w:ilvl w:val="0"/>
          <w:numId w:val="11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выстраивать и проводить урок бального танца</w:t>
      </w:r>
    </w:p>
    <w:p w:rsidR="00971421" w:rsidRPr="00971421" w:rsidRDefault="00971421" w:rsidP="00716638">
      <w:pPr>
        <w:numPr>
          <w:ilvl w:val="0"/>
          <w:numId w:val="11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работать со специальной учебно-методической литературой и видеоматериалом</w:t>
      </w:r>
    </w:p>
    <w:p w:rsidR="00971421" w:rsidRPr="00971421" w:rsidRDefault="00971421" w:rsidP="00716638">
      <w:pPr>
        <w:numPr>
          <w:ilvl w:val="0"/>
          <w:numId w:val="11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владеть методикой тренажа и показа</w:t>
      </w:r>
    </w:p>
    <w:p w:rsidR="00971421" w:rsidRPr="00971421" w:rsidRDefault="00971421" w:rsidP="00716638">
      <w:pPr>
        <w:numPr>
          <w:ilvl w:val="0"/>
          <w:numId w:val="11"/>
        </w:numPr>
        <w:jc w:val="both"/>
        <w:rPr>
          <w:sz w:val="28"/>
          <w:szCs w:val="28"/>
        </w:rPr>
      </w:pPr>
      <w:r w:rsidRPr="00971421">
        <w:rPr>
          <w:sz w:val="28"/>
          <w:szCs w:val="28"/>
        </w:rPr>
        <w:t>владеть методикой поэтапного разучивания танца.</w:t>
      </w:r>
    </w:p>
    <w:p w:rsidR="00971421" w:rsidRPr="00971421" w:rsidRDefault="00971421" w:rsidP="00971421">
      <w:pPr>
        <w:ind w:firstLine="709"/>
        <w:jc w:val="both"/>
        <w:rPr>
          <w:sz w:val="28"/>
          <w:szCs w:val="28"/>
        </w:rPr>
      </w:pPr>
    </w:p>
    <w:p w:rsidR="00971421" w:rsidRPr="00971421" w:rsidRDefault="00971421" w:rsidP="00971421">
      <w:pPr>
        <w:ind w:firstLine="709"/>
        <w:jc w:val="both"/>
        <w:rPr>
          <w:b/>
          <w:sz w:val="32"/>
          <w:szCs w:val="32"/>
        </w:rPr>
      </w:pPr>
      <w:r w:rsidRPr="00971421">
        <w:rPr>
          <w:b/>
          <w:sz w:val="32"/>
          <w:szCs w:val="32"/>
        </w:rPr>
        <w:t>Литература: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Азбука танцев /Автор-сост. Е.В. Диниц, Д.А. Ермаков, О.В. Иванникова.- М.: АСТ; Донецк: Сталкер, 2005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Белякова А. Бальные танцы.- М.: Сов. Россия, 1984.- 112 с., ноты, ил.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Блок Р.С. Методические указания в помощь начинающему педагогу бального танца.- М., 1980.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 xml:space="preserve">Броттомер П. Учимся танцевать/Перевод с англ. К.Молькова. – М.: ЭКСМО-Пресс,2001 – 256 с., илл. 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Доусон А. Система скейтинг. Техника бального танца. Учебно-методическое пособие. – 2000.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Еремина М. Роман с танцем.- СПб.: ООО Т.Ф. "Созвездие", 1998 - 252 с.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Есиков В. Основы дидактики. – М., 1967.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Кауль Н. Как научиться танцевать. Спортивные бальные танцы.- Ростов-на-Дону: Феникс, 2004.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Кокоулин А. Спортивные танцы. Справочник 1999-2000 год./Все правила, все результаты, формы основных документов, телефоны, рейтинги, отчеты, разрядные требования. – ИРИА Маренго. - М., 2000. – 96 с.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Культура Латинской Америки. Энциклопедия/ Коллектив авторов. – РоссПен, 2000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Лэрд Уолтер. Техника исполнения латино-американских танцев. 2 части. Учебно-методическое пособие, 1998.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Секрет танца / Сост. Т.К. Васильева. – СПб.: ООО «Диамонт», ООО «Золотой век», - 1997.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Скаткин М. Совершенствование процесса обучения. – М., 1971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</w:r>
    </w:p>
    <w:p w:rsidR="00971421" w:rsidRPr="00971421" w:rsidRDefault="00971421" w:rsidP="00716638">
      <w:pPr>
        <w:numPr>
          <w:ilvl w:val="0"/>
          <w:numId w:val="6"/>
        </w:numPr>
        <w:autoSpaceDN/>
        <w:jc w:val="both"/>
        <w:rPr>
          <w:sz w:val="28"/>
          <w:szCs w:val="28"/>
        </w:rPr>
      </w:pPr>
      <w:r w:rsidRPr="00971421">
        <w:rPr>
          <w:sz w:val="28"/>
          <w:szCs w:val="28"/>
        </w:rPr>
        <w:t>Соколовский Н. Основы бальной педагогики. – М., 1977.</w:t>
      </w:r>
    </w:p>
    <w:p w:rsidR="00971421" w:rsidRPr="00971421" w:rsidRDefault="00971421" w:rsidP="00971421">
      <w:pPr>
        <w:shd w:val="clear" w:color="auto" w:fill="FFFFFF"/>
        <w:spacing w:before="40"/>
        <w:ind w:left="11"/>
        <w:rPr>
          <w:b/>
          <w:bCs/>
          <w:sz w:val="28"/>
          <w:szCs w:val="28"/>
          <w:u w:val="single"/>
        </w:rPr>
      </w:pPr>
    </w:p>
    <w:p w:rsidR="003B77DF" w:rsidRPr="003B77DF" w:rsidRDefault="00210B52" w:rsidP="00210B52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43" w:name="_Hlk148387488"/>
      <w:bookmarkStart w:id="44" w:name="_Toc148358909"/>
      <w:bookmarkStart w:id="45" w:name="_Toc148359676"/>
      <w:bookmarkStart w:id="46" w:name="_Toc148566899"/>
      <w:bookmarkStart w:id="47" w:name="_Hlk148385679"/>
      <w:r w:rsidRPr="00210B52">
        <w:rPr>
          <w:rFonts w:eastAsia="SimSun"/>
          <w:b/>
          <w:caps/>
          <w:sz w:val="28"/>
          <w:szCs w:val="28"/>
        </w:rPr>
        <w:t>8.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3B77DF" w:rsidRPr="003B77DF">
        <w:rPr>
          <w:rFonts w:eastAsia="SimSun"/>
          <w:b/>
          <w:caps/>
          <w:sz w:val="28"/>
          <w:szCs w:val="28"/>
        </w:rPr>
        <w:t>УЧЕБНО-МЕТОДИЧЕСКОЕ</w:t>
      </w:r>
      <w:bookmarkEnd w:id="43"/>
      <w:r w:rsidR="003B77DF" w:rsidRPr="003B77DF">
        <w:rPr>
          <w:rFonts w:eastAsia="SimSun"/>
          <w:b/>
          <w:caps/>
          <w:sz w:val="28"/>
          <w:szCs w:val="28"/>
        </w:rPr>
        <w:t xml:space="preserve"> И ИНФОРМАЦИОННОЕ ОБЕСПЕЧЕНИЕ КУРСА</w:t>
      </w:r>
      <w:bookmarkEnd w:id="44"/>
      <w:bookmarkEnd w:id="45"/>
      <w:bookmarkEnd w:id="46"/>
    </w:p>
    <w:bookmarkEnd w:id="47"/>
    <w:p w:rsidR="0033492C" w:rsidRDefault="0033492C" w:rsidP="0033492C">
      <w:pPr>
        <w:rPr>
          <w:b/>
          <w:bCs/>
          <w:sz w:val="28"/>
          <w:szCs w:val="28"/>
        </w:rPr>
      </w:pPr>
    </w:p>
    <w:p w:rsidR="009720A2" w:rsidRPr="003B77DF" w:rsidRDefault="0033492C" w:rsidP="003B77DF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3B77DF">
        <w:rPr>
          <w:b/>
          <w:color w:val="000000"/>
          <w:sz w:val="32"/>
          <w:szCs w:val="32"/>
        </w:rPr>
        <w:t>Карта учебно-методического обеспечения</w:t>
      </w:r>
    </w:p>
    <w:p w:rsidR="009720A2" w:rsidRDefault="003B77DF" w:rsidP="009720A2">
      <w:pPr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3B77DF">
        <w:rPr>
          <w:b/>
          <w:bCs/>
          <w:color w:val="000000"/>
          <w:sz w:val="32"/>
          <w:szCs w:val="32"/>
        </w:rPr>
        <w:t>Раздел</w:t>
      </w:r>
      <w:r w:rsidR="0033492C" w:rsidRPr="0033492C">
        <w:rPr>
          <w:b/>
          <w:bCs/>
          <w:color w:val="000000"/>
          <w:sz w:val="32"/>
          <w:szCs w:val="32"/>
        </w:rPr>
        <w:t xml:space="preserve">: </w:t>
      </w:r>
      <w:r w:rsidR="00971421">
        <w:rPr>
          <w:b/>
          <w:bCs/>
          <w:color w:val="000000"/>
          <w:sz w:val="32"/>
          <w:szCs w:val="32"/>
        </w:rPr>
        <w:t xml:space="preserve">Методика преподавания Бального </w:t>
      </w:r>
      <w:r w:rsidR="00EE4F86">
        <w:rPr>
          <w:b/>
          <w:bCs/>
          <w:color w:val="000000"/>
          <w:sz w:val="32"/>
          <w:szCs w:val="32"/>
        </w:rPr>
        <w:t xml:space="preserve"> и Историко-бытового </w:t>
      </w:r>
      <w:r w:rsidR="00971421">
        <w:rPr>
          <w:b/>
          <w:bCs/>
          <w:color w:val="000000"/>
          <w:sz w:val="32"/>
          <w:szCs w:val="32"/>
        </w:rPr>
        <w:t>тан</w:t>
      </w:r>
      <w:r w:rsidR="009720A2">
        <w:rPr>
          <w:b/>
          <w:bCs/>
          <w:color w:val="000000"/>
          <w:sz w:val="32"/>
          <w:szCs w:val="32"/>
        </w:rPr>
        <w:t>ц</w:t>
      </w:r>
      <w:r w:rsidR="00971421">
        <w:rPr>
          <w:b/>
          <w:bCs/>
          <w:color w:val="000000"/>
          <w:sz w:val="32"/>
          <w:szCs w:val="32"/>
        </w:rPr>
        <w:t>а</w:t>
      </w:r>
    </w:p>
    <w:p w:rsidR="009720A2" w:rsidRPr="00921E11" w:rsidRDefault="009720A2" w:rsidP="009720A2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3492C" w:rsidRPr="00921E11" w:rsidRDefault="0033492C" w:rsidP="0033492C">
      <w:pPr>
        <w:rPr>
          <w:rFonts w:ascii="Tms Rmn" w:hAnsi="Tms Rmn" w:cs="Tms Rmn"/>
          <w:color w:val="000000"/>
          <w:sz w:val="28"/>
          <w:szCs w:val="28"/>
        </w:rPr>
      </w:pPr>
      <w:r w:rsidRPr="00921E11">
        <w:rPr>
          <w:sz w:val="28"/>
          <w:szCs w:val="28"/>
        </w:rPr>
        <w:t xml:space="preserve">Специальность – </w:t>
      </w:r>
      <w:r w:rsidRPr="00921E11">
        <w:rPr>
          <w:color w:val="000000"/>
          <w:sz w:val="28"/>
          <w:szCs w:val="28"/>
        </w:rPr>
        <w:t>071501 Народное художественное творчество (по видам)</w:t>
      </w:r>
    </w:p>
    <w:p w:rsidR="0033492C" w:rsidRPr="00921E11" w:rsidRDefault="0033492C" w:rsidP="0033492C">
      <w:pPr>
        <w:rPr>
          <w:rFonts w:cs="Tms Rmn"/>
          <w:color w:val="000000"/>
          <w:sz w:val="28"/>
          <w:szCs w:val="28"/>
        </w:rPr>
      </w:pPr>
      <w:r w:rsidRPr="00921E11">
        <w:rPr>
          <w:rFonts w:ascii="Tms Rmn" w:hAnsi="Tms Rmn" w:cs="Tms Rmn"/>
          <w:color w:val="000000"/>
          <w:sz w:val="28"/>
          <w:szCs w:val="28"/>
        </w:rPr>
        <w:t>071501.02 Вид Хореографическое творчество, углубленной подготовки.</w:t>
      </w:r>
    </w:p>
    <w:p w:rsidR="0033492C" w:rsidRPr="00921E11" w:rsidRDefault="0033492C" w:rsidP="0033492C">
      <w:pPr>
        <w:jc w:val="both"/>
        <w:rPr>
          <w:sz w:val="28"/>
          <w:szCs w:val="28"/>
        </w:rPr>
      </w:pPr>
      <w:r w:rsidRPr="00921E11">
        <w:rPr>
          <w:sz w:val="28"/>
          <w:szCs w:val="28"/>
        </w:rPr>
        <w:t>Форма обучения – очная</w:t>
      </w:r>
    </w:p>
    <w:p w:rsidR="007D0084" w:rsidRPr="0033492C" w:rsidRDefault="007D0084" w:rsidP="0033492C">
      <w:pPr>
        <w:shd w:val="clear" w:color="auto" w:fill="FFFFFF"/>
        <w:jc w:val="both"/>
        <w:rPr>
          <w:sz w:val="32"/>
          <w:szCs w:val="32"/>
        </w:rPr>
      </w:pPr>
    </w:p>
    <w:p w:rsidR="0033492C" w:rsidRPr="0033492C" w:rsidRDefault="0033492C" w:rsidP="0033492C">
      <w:pPr>
        <w:shd w:val="clear" w:color="auto" w:fill="FFFFFF"/>
        <w:jc w:val="center"/>
        <w:rPr>
          <w:b/>
          <w:sz w:val="36"/>
          <w:szCs w:val="36"/>
        </w:rPr>
      </w:pPr>
      <w:r w:rsidRPr="0033492C">
        <w:rPr>
          <w:b/>
          <w:sz w:val="36"/>
          <w:szCs w:val="36"/>
        </w:rPr>
        <w:t xml:space="preserve">Таблица 1. Обеспечение </w:t>
      </w:r>
      <w:r w:rsidR="00AD0ED9">
        <w:rPr>
          <w:b/>
          <w:sz w:val="36"/>
          <w:szCs w:val="36"/>
        </w:rPr>
        <w:t>раздела</w:t>
      </w:r>
      <w:r w:rsidRPr="0033492C">
        <w:rPr>
          <w:b/>
          <w:sz w:val="36"/>
          <w:szCs w:val="36"/>
        </w:rPr>
        <w:t xml:space="preserve"> учебными изданиями</w:t>
      </w:r>
    </w:p>
    <w:p w:rsidR="007D0084" w:rsidRDefault="007D0084" w:rsidP="0033492C">
      <w:pPr>
        <w:shd w:val="clear" w:color="auto" w:fill="FFFFFF"/>
        <w:jc w:val="both"/>
      </w:pPr>
    </w:p>
    <w:p w:rsidR="00030FBA" w:rsidRDefault="00030FBA" w:rsidP="00030FBA">
      <w:pPr>
        <w:shd w:val="clear" w:color="auto" w:fill="FFFFFF"/>
        <w:jc w:val="both"/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70"/>
        <w:gridCol w:w="1780"/>
        <w:gridCol w:w="1855"/>
        <w:gridCol w:w="1266"/>
        <w:gridCol w:w="1349"/>
        <w:gridCol w:w="817"/>
      </w:tblGrid>
      <w:tr w:rsidR="00030FBA" w:rsidTr="005D1CD0">
        <w:trPr>
          <w:jc w:val="center"/>
        </w:trPr>
        <w:tc>
          <w:tcPr>
            <w:tcW w:w="3421" w:type="dxa"/>
            <w:vMerge w:val="restart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Библиографическое </w:t>
            </w:r>
          </w:p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издания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При-меча-ние</w:t>
            </w:r>
          </w:p>
        </w:tc>
      </w:tr>
      <w:tr w:rsidR="00030FBA" w:rsidTr="005D1CD0">
        <w:trPr>
          <w:trHeight w:val="511"/>
          <w:jc w:val="center"/>
        </w:trPr>
        <w:tc>
          <w:tcPr>
            <w:tcW w:w="3421" w:type="dxa"/>
            <w:vMerge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кабинет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колледжа</w:t>
            </w:r>
          </w:p>
        </w:tc>
        <w:tc>
          <w:tcPr>
            <w:tcW w:w="840" w:type="dxa"/>
            <w:vMerge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Pr="00C019AB" w:rsidRDefault="00030FBA" w:rsidP="00110983">
            <w:r w:rsidRPr="00A26419">
              <w:t>Артур Доусон</w:t>
            </w:r>
            <w:r>
              <w:t>. Система скейтинг. Техника бального танца. Учебно-методическое пособие. – 2000.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Практические</w:t>
            </w:r>
          </w:p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</w:t>
            </w:r>
          </w:p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Default="00030F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Боттомер П. Учимся танцевать/ Перевод с англ. К. Молькова.- М.: Эксмо-Пресс, 2001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практические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Default="00030FBA" w:rsidP="00110983">
            <w:pPr>
              <w:rPr>
                <w:sz w:val="26"/>
                <w:szCs w:val="26"/>
              </w:rPr>
            </w:pPr>
            <w:r w:rsidRPr="00A26419">
              <w:t>Блок Р.С. Методические указания в помощь начинающему педагогу бального танца.- М., 1980.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Pr="00C019AB" w:rsidRDefault="00030FBA" w:rsidP="00110983">
            <w:r w:rsidRPr="00A26419">
              <w:t>Беликова А. Бальные танцы.-</w:t>
            </w:r>
            <w:r>
              <w:t xml:space="preserve"> </w:t>
            </w:r>
            <w:r w:rsidRPr="00A26419">
              <w:t>М.: Сов. Россия, 1984.- 112 с., ноты, ил.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практические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Pr="00C019AB" w:rsidRDefault="00030FBA" w:rsidP="00110983">
            <w:r w:rsidRPr="00A26419">
              <w:t>Еремина М. Роман с танцем.- СПб.: ООО Т.Ф. "Созвездие", 1998 - 252 с.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Pr="00C019AB" w:rsidRDefault="00030FBA" w:rsidP="00110983">
            <w:r w:rsidRPr="00A26419">
              <w:t>Кокоулин А. Спортивные танцы. Справочник 1999-2000 год.</w:t>
            </w:r>
            <w:r>
              <w:t xml:space="preserve">/Все правила, все результаты, формы основных документов, телефоны, рейтинги, отчеты, разрядные требования. – ИРИА Маренго. </w:t>
            </w:r>
            <w:r w:rsidRPr="00A26419">
              <w:t xml:space="preserve">- М., </w:t>
            </w:r>
            <w:r>
              <w:t>2000</w:t>
            </w:r>
            <w:r w:rsidRPr="00A26419">
              <w:t>.</w:t>
            </w:r>
            <w:r>
              <w:t xml:space="preserve"> – 96 с.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Default="00030FBA">
            <w:pPr>
              <w:shd w:val="clear" w:color="auto" w:fill="FFFFFF"/>
              <w:rPr>
                <w:color w:val="000000"/>
              </w:rPr>
            </w:pPr>
            <w:r>
              <w:t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М.: Просвещение, 1978.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практические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Pr="00C019AB" w:rsidRDefault="00030FBA" w:rsidP="00110983">
            <w:r w:rsidRPr="00A26419">
              <w:t>Скаткин М. Совершенствование процесса обучения. -М., 1971.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практические</w:t>
            </w:r>
          </w:p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Pr="00C019AB" w:rsidRDefault="00030FBA" w:rsidP="00110983">
            <w:r w:rsidRPr="00A26419">
              <w:t>Секрет танца / Сост. Т.К. Васильева.- СПб.: ООО "Диамант", ООО "Золотой век", 1997, 480 с.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практические</w:t>
            </w:r>
          </w:p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Pr="00C019AB" w:rsidRDefault="00030FBA" w:rsidP="00110983">
            <w:r w:rsidRPr="00A26419">
              <w:t>Уолтер Лэ</w:t>
            </w:r>
            <w:r>
              <w:t>р</w:t>
            </w:r>
            <w:r w:rsidRPr="00A26419">
              <w:t>д. Техника исполнения латино-американских танцев. 2 части.</w:t>
            </w:r>
            <w:r>
              <w:t xml:space="preserve"> Учебно-методическое пособие</w:t>
            </w:r>
            <w:r w:rsidRPr="00A26419">
              <w:t>, 1998.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практические</w:t>
            </w:r>
          </w:p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Pr="00C019AB" w:rsidRDefault="00030FBA" w:rsidP="00110983">
            <w:r w:rsidRPr="00A26419">
              <w:t>Уолтер Лэ</w:t>
            </w:r>
            <w:r>
              <w:t>р</w:t>
            </w:r>
            <w:r w:rsidRPr="00A26419">
              <w:t xml:space="preserve">д. Техника исполнения латино-американских танцев. Дополнение.- </w:t>
            </w:r>
            <w:r>
              <w:t>Учебно-методическое пособие</w:t>
            </w:r>
            <w:r w:rsidRPr="00A26419">
              <w:t>, 1998.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практические </w:t>
            </w:r>
          </w:p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индивидуальные 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375ADE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</w:tbl>
    <w:p w:rsidR="00030FBA" w:rsidRDefault="00030FBA" w:rsidP="00030FBA">
      <w:pPr>
        <w:jc w:val="center"/>
        <w:rPr>
          <w:b/>
          <w:bCs/>
        </w:rPr>
      </w:pPr>
    </w:p>
    <w:p w:rsidR="00030FBA" w:rsidRDefault="00030FBA" w:rsidP="00030FBA">
      <w:pPr>
        <w:jc w:val="center"/>
        <w:rPr>
          <w:b/>
          <w:bCs/>
        </w:rPr>
      </w:pPr>
    </w:p>
    <w:p w:rsidR="00030FBA" w:rsidRPr="00030FBA" w:rsidRDefault="00030FBA" w:rsidP="00030FBA">
      <w:pPr>
        <w:jc w:val="center"/>
        <w:rPr>
          <w:b/>
          <w:bCs/>
          <w:sz w:val="32"/>
          <w:szCs w:val="32"/>
        </w:rPr>
      </w:pPr>
      <w:r w:rsidRPr="00030FBA">
        <w:rPr>
          <w:b/>
          <w:bCs/>
          <w:sz w:val="32"/>
          <w:szCs w:val="32"/>
        </w:rPr>
        <w:t xml:space="preserve">Таблица 2. Обеспечение </w:t>
      </w:r>
      <w:r w:rsidR="00AD0ED9">
        <w:rPr>
          <w:b/>
          <w:bCs/>
          <w:sz w:val="32"/>
          <w:szCs w:val="32"/>
        </w:rPr>
        <w:t>раздела</w:t>
      </w:r>
      <w:r w:rsidRPr="00030FBA">
        <w:rPr>
          <w:b/>
          <w:bCs/>
          <w:sz w:val="32"/>
          <w:szCs w:val="32"/>
        </w:rPr>
        <w:t xml:space="preserve"> учебно-методическим материалом</w:t>
      </w:r>
    </w:p>
    <w:p w:rsidR="00030FBA" w:rsidRPr="000E1528" w:rsidRDefault="00030FBA" w:rsidP="00030FBA">
      <w:pPr>
        <w:jc w:val="right"/>
        <w:rPr>
          <w:bCs/>
        </w:rPr>
      </w:pP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1"/>
        <w:gridCol w:w="1575"/>
        <w:gridCol w:w="1855"/>
        <w:gridCol w:w="1297"/>
        <w:gridCol w:w="1349"/>
        <w:gridCol w:w="840"/>
      </w:tblGrid>
      <w:tr w:rsidR="00030FBA" w:rsidTr="005D1CD0">
        <w:trPr>
          <w:jc w:val="center"/>
        </w:trPr>
        <w:tc>
          <w:tcPr>
            <w:tcW w:w="3421" w:type="dxa"/>
            <w:vMerge w:val="restart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Библиографическое </w:t>
            </w:r>
          </w:p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 издания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занятия, в котором используется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646" w:type="dxa"/>
            <w:gridSpan w:val="2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 экземпляров</w:t>
            </w:r>
          </w:p>
        </w:tc>
        <w:tc>
          <w:tcPr>
            <w:tcW w:w="840" w:type="dxa"/>
            <w:vMerge w:val="restart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При-меча-ние</w:t>
            </w:r>
          </w:p>
        </w:tc>
      </w:tr>
      <w:tr w:rsidR="00030FBA" w:rsidTr="005D1CD0">
        <w:trPr>
          <w:trHeight w:val="511"/>
          <w:jc w:val="center"/>
        </w:trPr>
        <w:tc>
          <w:tcPr>
            <w:tcW w:w="3421" w:type="dxa"/>
            <w:vMerge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Учебный кабинет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Библиотека колледжа</w:t>
            </w:r>
          </w:p>
        </w:tc>
        <w:tc>
          <w:tcPr>
            <w:tcW w:w="840" w:type="dxa"/>
            <w:vMerge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855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030FBA" w:rsidTr="005D1CD0">
        <w:trPr>
          <w:jc w:val="center"/>
        </w:trPr>
        <w:tc>
          <w:tcPr>
            <w:tcW w:w="3421" w:type="dxa"/>
            <w:shd w:val="clear" w:color="auto" w:fill="auto"/>
          </w:tcPr>
          <w:p w:rsidR="00030FBA" w:rsidRDefault="00030FB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Иванова С.А. Методические рекомендации по выполнению самостоятельной работы. – В.Новгород, 2005</w:t>
            </w:r>
          </w:p>
        </w:tc>
        <w:tc>
          <w:tcPr>
            <w:tcW w:w="1575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СРС</w:t>
            </w:r>
          </w:p>
        </w:tc>
        <w:tc>
          <w:tcPr>
            <w:tcW w:w="1855" w:type="dxa"/>
            <w:shd w:val="clear" w:color="auto" w:fill="auto"/>
          </w:tcPr>
          <w:p w:rsidR="00030FBA" w:rsidRDefault="00F8575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297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349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40" w:type="dxa"/>
            <w:shd w:val="clear" w:color="auto" w:fill="auto"/>
          </w:tcPr>
          <w:p w:rsidR="00030FBA" w:rsidRDefault="00030FBA">
            <w:pPr>
              <w:jc w:val="center"/>
              <w:rPr>
                <w:bCs/>
              </w:rPr>
            </w:pPr>
          </w:p>
        </w:tc>
      </w:tr>
    </w:tbl>
    <w:p w:rsidR="00767B10" w:rsidRDefault="00767B10" w:rsidP="007E4CE3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767B10" w:rsidRDefault="00767B10" w:rsidP="007E4CE3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</w:p>
    <w:p w:rsidR="00342D3C" w:rsidRDefault="00342D3C" w:rsidP="007E4CE3">
      <w:pPr>
        <w:widowControl w:val="0"/>
        <w:autoSpaceDN/>
        <w:jc w:val="center"/>
        <w:outlineLvl w:val="0"/>
        <w:rPr>
          <w:rFonts w:eastAsia="SimSun"/>
          <w:b/>
          <w:caps/>
          <w:sz w:val="28"/>
          <w:szCs w:val="28"/>
        </w:rPr>
      </w:pPr>
      <w:bookmarkStart w:id="48" w:name="_Hlk148471103"/>
    </w:p>
    <w:p w:rsidR="007E4CE3" w:rsidRPr="003B77DF" w:rsidRDefault="00210B52" w:rsidP="00210B52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49" w:name="_Toc148566900"/>
      <w:r w:rsidRPr="00210B52">
        <w:rPr>
          <w:rFonts w:eastAsia="SimSun"/>
          <w:b/>
          <w:caps/>
          <w:sz w:val="28"/>
          <w:szCs w:val="28"/>
        </w:rPr>
        <w:t>9.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7E4CE3">
        <w:rPr>
          <w:rFonts w:eastAsia="SimSun"/>
          <w:b/>
          <w:caps/>
          <w:sz w:val="28"/>
          <w:szCs w:val="28"/>
        </w:rPr>
        <w:t>МАТЕРИАЛЬНО-ТЕХНИЧЕСКОЕ ОБЕСПЕЧЕНИЕ КУРСА</w:t>
      </w:r>
      <w:bookmarkEnd w:id="49"/>
    </w:p>
    <w:bookmarkEnd w:id="48"/>
    <w:p w:rsidR="0042584A" w:rsidRDefault="0042584A" w:rsidP="0042584A">
      <w:pPr>
        <w:widowControl w:val="0"/>
        <w:autoSpaceDE w:val="0"/>
        <w:autoSpaceDN/>
        <w:adjustRightInd w:val="0"/>
        <w:jc w:val="both"/>
        <w:rPr>
          <w:sz w:val="28"/>
          <w:szCs w:val="28"/>
        </w:rPr>
      </w:pPr>
    </w:p>
    <w:p w:rsidR="0042584A" w:rsidRPr="007E4CE3" w:rsidRDefault="0042584A" w:rsidP="0042584A">
      <w:pPr>
        <w:jc w:val="center"/>
        <w:rPr>
          <w:b/>
          <w:bCs/>
          <w:sz w:val="28"/>
          <w:szCs w:val="28"/>
        </w:rPr>
      </w:pPr>
      <w:r w:rsidRPr="007E4CE3">
        <w:rPr>
          <w:b/>
          <w:bCs/>
          <w:sz w:val="28"/>
          <w:szCs w:val="28"/>
        </w:rPr>
        <w:t xml:space="preserve">Обеспечение </w:t>
      </w:r>
      <w:r w:rsidR="00AD0ED9">
        <w:rPr>
          <w:b/>
          <w:bCs/>
          <w:sz w:val="28"/>
          <w:szCs w:val="28"/>
        </w:rPr>
        <w:t>раздела</w:t>
      </w:r>
      <w:r w:rsidRPr="007E4CE3">
        <w:rPr>
          <w:b/>
          <w:bCs/>
          <w:sz w:val="28"/>
          <w:szCs w:val="28"/>
        </w:rPr>
        <w:t xml:space="preserve"> средствами обучения</w:t>
      </w:r>
    </w:p>
    <w:p w:rsidR="0042584A" w:rsidRDefault="0042584A" w:rsidP="0042584A">
      <w:pPr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85"/>
        <w:gridCol w:w="2159"/>
        <w:gridCol w:w="2158"/>
        <w:gridCol w:w="2004"/>
      </w:tblGrid>
      <w:tr w:rsidR="0042584A" w:rsidTr="00210B52">
        <w:trPr>
          <w:trHeight w:val="850"/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 описание средств обучения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занятия, </w:t>
            </w:r>
          </w:p>
          <w:p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 котором используется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Число обеспечиваемых часов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4A" w:rsidRDefault="004258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 экземпляров</w:t>
            </w:r>
          </w:p>
        </w:tc>
      </w:tr>
      <w:tr w:rsidR="0042584A" w:rsidTr="00210B52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24" w:rsidRPr="00196424" w:rsidRDefault="00196424" w:rsidP="00196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Музыкальный центр</w:t>
            </w:r>
          </w:p>
          <w:p w:rsidR="0042584A" w:rsidRDefault="0042584A">
            <w:pPr>
              <w:rPr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43" w:rsidRDefault="00921E11" w:rsidP="00300143">
            <w:pPr>
              <w:jc w:val="center"/>
            </w:pPr>
            <w:r>
              <w:t>Самостоятельная работа</w:t>
            </w:r>
          </w:p>
          <w:p w:rsidR="0042584A" w:rsidRDefault="0042584A">
            <w:pPr>
              <w:jc w:val="center"/>
              <w:rPr>
                <w:highlight w:val="yello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11" w:rsidRDefault="00921E11">
            <w:pPr>
              <w:jc w:val="center"/>
            </w:pPr>
          </w:p>
          <w:p w:rsidR="0042584A" w:rsidRDefault="00921E11">
            <w:pPr>
              <w:jc w:val="center"/>
              <w:rPr>
                <w:highlight w:val="yellow"/>
              </w:rPr>
            </w:pPr>
            <w: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11" w:rsidRDefault="00921E11">
            <w:pPr>
              <w:jc w:val="center"/>
            </w:pPr>
          </w:p>
          <w:p w:rsidR="0042584A" w:rsidRDefault="00300143">
            <w:pPr>
              <w:jc w:val="center"/>
              <w:rPr>
                <w:highlight w:val="yellow"/>
              </w:rPr>
            </w:pPr>
            <w:r>
              <w:t>1</w:t>
            </w:r>
          </w:p>
        </w:tc>
      </w:tr>
      <w:tr w:rsidR="0042584A" w:rsidTr="00210B52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424" w:rsidRPr="00921E11" w:rsidRDefault="00196424" w:rsidP="001964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 w:rsidRPr="0019642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. Компакт-диски, С</w:t>
            </w:r>
            <w:r>
              <w:rPr>
                <w:bCs/>
                <w:sz w:val="28"/>
                <w:szCs w:val="28"/>
                <w:lang w:val="en-US"/>
              </w:rPr>
              <w:t>D</w:t>
            </w:r>
            <w:r>
              <w:rPr>
                <w:bCs/>
                <w:sz w:val="28"/>
                <w:szCs w:val="28"/>
              </w:rPr>
              <w:t>,</w:t>
            </w:r>
            <w:r w:rsidRPr="0019642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DVD</w:t>
            </w:r>
            <w:r w:rsidR="00921E11">
              <w:rPr>
                <w:bCs/>
                <w:sz w:val="28"/>
                <w:szCs w:val="28"/>
              </w:rPr>
              <w:t>, Литература</w:t>
            </w:r>
          </w:p>
          <w:p w:rsidR="0042584A" w:rsidRDefault="0042584A">
            <w:pPr>
              <w:ind w:left="708"/>
              <w:rPr>
                <w:highlight w:val="yellow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11" w:rsidRDefault="00921E11" w:rsidP="00921E11">
            <w:pPr>
              <w:jc w:val="center"/>
            </w:pPr>
            <w:r>
              <w:t>Самостоятельная работа</w:t>
            </w:r>
          </w:p>
          <w:p w:rsidR="0042584A" w:rsidRDefault="0042584A" w:rsidP="00300143">
            <w:pPr>
              <w:jc w:val="center"/>
              <w:rPr>
                <w:highlight w:val="yellow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11" w:rsidRDefault="00921E11">
            <w:pPr>
              <w:jc w:val="center"/>
            </w:pPr>
          </w:p>
          <w:p w:rsidR="0042584A" w:rsidRDefault="00921E11">
            <w:pPr>
              <w:jc w:val="center"/>
              <w:rPr>
                <w:highlight w:val="yellow"/>
              </w:rPr>
            </w:pPr>
            <w:r>
              <w:t>6</w:t>
            </w:r>
          </w:p>
          <w:p w:rsidR="00300143" w:rsidRDefault="00300143">
            <w:pPr>
              <w:jc w:val="center"/>
              <w:rPr>
                <w:highlight w:val="yellow"/>
              </w:rPr>
            </w:pPr>
          </w:p>
          <w:p w:rsidR="00300143" w:rsidRDefault="00300143">
            <w:pPr>
              <w:jc w:val="center"/>
              <w:rPr>
                <w:highlight w:val="yellow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143" w:rsidRDefault="00300143">
            <w:pPr>
              <w:jc w:val="center"/>
            </w:pPr>
          </w:p>
          <w:p w:rsidR="00300143" w:rsidRDefault="00921E11">
            <w:pPr>
              <w:jc w:val="center"/>
            </w:pPr>
            <w:r>
              <w:t>20</w:t>
            </w:r>
          </w:p>
        </w:tc>
      </w:tr>
      <w:tr w:rsidR="0042584A" w:rsidTr="00210B52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4A" w:rsidRPr="00EE4F86" w:rsidRDefault="00300143">
            <w:pPr>
              <w:rPr>
                <w:sz w:val="28"/>
                <w:szCs w:val="28"/>
              </w:rPr>
            </w:pPr>
            <w:r>
              <w:t xml:space="preserve">3. </w:t>
            </w:r>
            <w:r w:rsidRPr="00EE4F86">
              <w:rPr>
                <w:sz w:val="28"/>
                <w:szCs w:val="28"/>
              </w:rPr>
              <w:t>Фортепиано</w:t>
            </w:r>
          </w:p>
          <w:p w:rsidR="00300143" w:rsidRDefault="00300143"/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84A" w:rsidRDefault="0042584A" w:rsidP="00921E11"/>
          <w:p w:rsidR="00921E11" w:rsidRDefault="00921E11" w:rsidP="00921E11">
            <w:pPr>
              <w:jc w:val="center"/>
            </w:pPr>
            <w:r>
              <w:t>Самостоятельная работа</w:t>
            </w:r>
          </w:p>
          <w:p w:rsidR="0042584A" w:rsidRDefault="0042584A">
            <w:pPr>
              <w:jc w:val="center"/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11" w:rsidRDefault="00921E11">
            <w:pPr>
              <w:jc w:val="center"/>
            </w:pPr>
          </w:p>
          <w:p w:rsidR="0042584A" w:rsidRDefault="00921E11">
            <w:pPr>
              <w:jc w:val="center"/>
            </w:pPr>
            <w:r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E11" w:rsidRDefault="00921E11">
            <w:pPr>
              <w:jc w:val="center"/>
            </w:pPr>
          </w:p>
          <w:p w:rsidR="0042584A" w:rsidRDefault="0042584A">
            <w:pPr>
              <w:jc w:val="center"/>
            </w:pPr>
            <w:r>
              <w:t>1</w:t>
            </w:r>
          </w:p>
        </w:tc>
      </w:tr>
    </w:tbl>
    <w:p w:rsidR="0042584A" w:rsidRDefault="0042584A" w:rsidP="0042584A">
      <w:pPr>
        <w:widowControl w:val="0"/>
        <w:autoSpaceDE w:val="0"/>
        <w:autoSpaceDN/>
        <w:adjustRightInd w:val="0"/>
        <w:jc w:val="both"/>
        <w:rPr>
          <w:color w:val="FF0000"/>
          <w:sz w:val="28"/>
          <w:szCs w:val="28"/>
        </w:rPr>
      </w:pPr>
    </w:p>
    <w:p w:rsidR="00342D3C" w:rsidRDefault="00196424" w:rsidP="0042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 xml:space="preserve">       </w:t>
      </w:r>
      <w:r w:rsidR="0042584A">
        <w:rPr>
          <w:bCs/>
          <w:sz w:val="28"/>
          <w:szCs w:val="28"/>
        </w:rPr>
        <w:t>Реализация учебно</w:t>
      </w:r>
      <w:r w:rsidR="00AD0ED9">
        <w:rPr>
          <w:bCs/>
          <w:sz w:val="28"/>
          <w:szCs w:val="28"/>
        </w:rPr>
        <w:t>го</w:t>
      </w:r>
      <w:r w:rsidR="0042584A">
        <w:rPr>
          <w:bCs/>
          <w:sz w:val="28"/>
          <w:szCs w:val="28"/>
        </w:rPr>
        <w:t xml:space="preserve"> </w:t>
      </w:r>
      <w:r w:rsidR="00AD0ED9">
        <w:rPr>
          <w:bCs/>
          <w:sz w:val="28"/>
          <w:szCs w:val="28"/>
        </w:rPr>
        <w:t>раздела</w:t>
      </w:r>
      <w:r w:rsidR="0042584A">
        <w:rPr>
          <w:bCs/>
          <w:sz w:val="28"/>
          <w:szCs w:val="28"/>
        </w:rPr>
        <w:t xml:space="preserve"> требует наличия хореографического кабинета, обор</w:t>
      </w:r>
      <w:r>
        <w:rPr>
          <w:bCs/>
          <w:sz w:val="28"/>
          <w:szCs w:val="28"/>
        </w:rPr>
        <w:t>удованного</w:t>
      </w:r>
      <w:r w:rsidR="00921E11">
        <w:rPr>
          <w:bCs/>
          <w:sz w:val="28"/>
          <w:szCs w:val="28"/>
        </w:rPr>
        <w:t xml:space="preserve"> партами, стульями,</w:t>
      </w:r>
      <w:r>
        <w:rPr>
          <w:bCs/>
          <w:sz w:val="28"/>
          <w:szCs w:val="28"/>
        </w:rPr>
        <w:t xml:space="preserve"> зеркалами,</w:t>
      </w:r>
      <w:r w:rsidR="0042584A">
        <w:rPr>
          <w:bCs/>
          <w:sz w:val="28"/>
          <w:szCs w:val="28"/>
        </w:rPr>
        <w:t xml:space="preserve"> напольным покрытием</w:t>
      </w:r>
      <w:r>
        <w:rPr>
          <w:bCs/>
          <w:sz w:val="28"/>
          <w:szCs w:val="28"/>
        </w:rPr>
        <w:t xml:space="preserve"> или парке</w:t>
      </w:r>
      <w:r w:rsidR="00921E11">
        <w:rPr>
          <w:bCs/>
          <w:sz w:val="28"/>
          <w:szCs w:val="28"/>
        </w:rPr>
        <w:t>том и музыкальным центром и</w:t>
      </w:r>
      <w:r>
        <w:rPr>
          <w:bCs/>
          <w:sz w:val="28"/>
          <w:szCs w:val="28"/>
        </w:rPr>
        <w:t xml:space="preserve"> фортепиано.</w:t>
      </w:r>
      <w:r w:rsidR="0042584A">
        <w:rPr>
          <w:bCs/>
          <w:i/>
          <w:sz w:val="20"/>
          <w:szCs w:val="20"/>
        </w:rPr>
        <w:t xml:space="preserve">        </w:t>
      </w:r>
    </w:p>
    <w:p w:rsidR="0042584A" w:rsidRDefault="0042584A" w:rsidP="0042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                </w:t>
      </w:r>
    </w:p>
    <w:p w:rsidR="0042584A" w:rsidRDefault="0042584A" w:rsidP="0042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A16FD" w:rsidRPr="00196424" w:rsidRDefault="003A16FD" w:rsidP="004258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E4CE3" w:rsidRPr="003B77DF" w:rsidRDefault="00210B52" w:rsidP="00210B52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50" w:name="_Toc148566901"/>
      <w:bookmarkStart w:id="51" w:name="_Hlk148471135"/>
      <w:r w:rsidRPr="00210B52">
        <w:rPr>
          <w:rFonts w:eastAsia="SimSun"/>
          <w:b/>
          <w:caps/>
          <w:sz w:val="28"/>
          <w:szCs w:val="28"/>
        </w:rPr>
        <w:t>10.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7E4CE3">
        <w:rPr>
          <w:rFonts w:eastAsia="SimSun"/>
          <w:b/>
          <w:caps/>
          <w:sz w:val="28"/>
          <w:szCs w:val="28"/>
        </w:rPr>
        <w:t>МЕТОДИЧЕСКИЕ РЕКОМЕНДАЦИИ ПРЕПОДАВАТЕЛЯМ</w:t>
      </w:r>
      <w:bookmarkEnd w:id="50"/>
    </w:p>
    <w:bookmarkEnd w:id="51"/>
    <w:p w:rsidR="00921E11" w:rsidRDefault="00921E11" w:rsidP="00921E11">
      <w:pPr>
        <w:spacing w:line="360" w:lineRule="auto"/>
        <w:rPr>
          <w:b/>
          <w:sz w:val="36"/>
          <w:szCs w:val="36"/>
        </w:rPr>
      </w:pPr>
    </w:p>
    <w:p w:rsidR="00450B1B" w:rsidRPr="007E4CE3" w:rsidRDefault="00450B1B" w:rsidP="00921E11">
      <w:pPr>
        <w:spacing w:line="360" w:lineRule="auto"/>
        <w:jc w:val="center"/>
        <w:rPr>
          <w:b/>
          <w:iCs/>
          <w:sz w:val="32"/>
          <w:szCs w:val="32"/>
        </w:rPr>
      </w:pPr>
      <w:r w:rsidRPr="007E4CE3">
        <w:rPr>
          <w:b/>
          <w:iCs/>
          <w:sz w:val="32"/>
          <w:szCs w:val="32"/>
        </w:rPr>
        <w:t>Характер и особенности исполнения западноевропейских  и</w:t>
      </w:r>
      <w:r w:rsidR="007E4CE3" w:rsidRPr="007E4CE3">
        <w:rPr>
          <w:b/>
          <w:iCs/>
          <w:sz w:val="32"/>
          <w:szCs w:val="32"/>
        </w:rPr>
        <w:t xml:space="preserve"> </w:t>
      </w:r>
      <w:r w:rsidRPr="007E4CE3">
        <w:rPr>
          <w:b/>
          <w:iCs/>
          <w:sz w:val="32"/>
          <w:szCs w:val="32"/>
        </w:rPr>
        <w:t>латиноамериканских бальных танцев</w:t>
      </w:r>
    </w:p>
    <w:p w:rsidR="00450B1B" w:rsidRPr="007E4CE3" w:rsidRDefault="00450B1B" w:rsidP="007E4CE3">
      <w:pPr>
        <w:spacing w:line="360" w:lineRule="auto"/>
        <w:jc w:val="center"/>
        <w:rPr>
          <w:b/>
          <w:iCs/>
          <w:sz w:val="28"/>
          <w:szCs w:val="28"/>
        </w:rPr>
      </w:pPr>
      <w:r w:rsidRPr="007E4CE3">
        <w:rPr>
          <w:b/>
          <w:iCs/>
          <w:sz w:val="28"/>
          <w:szCs w:val="28"/>
        </w:rPr>
        <w:t>(стандарт).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sz w:val="28"/>
          <w:szCs w:val="28"/>
        </w:rPr>
        <w:t xml:space="preserve">     Вместе с латиноамериканскими танцами европейские, иначе называемые стандарт, составляют основу программы в большинстве танцевальных школ и студий. В признанную во всем мире программу европейских танцев входят: </w:t>
      </w:r>
      <w:r w:rsidRPr="00450B1B">
        <w:rPr>
          <w:b/>
          <w:bCs/>
          <w:i/>
          <w:iCs/>
          <w:sz w:val="28"/>
          <w:szCs w:val="28"/>
        </w:rPr>
        <w:t xml:space="preserve">медленный и венский вальс, танго, медленный фокстрот </w:t>
      </w:r>
      <w:r w:rsidRPr="00450B1B">
        <w:rPr>
          <w:sz w:val="28"/>
          <w:szCs w:val="28"/>
        </w:rPr>
        <w:t xml:space="preserve">(иногда его называют марш - фокстрот) </w:t>
      </w:r>
      <w:r w:rsidRPr="00450B1B">
        <w:rPr>
          <w:b/>
          <w:bCs/>
          <w:i/>
          <w:iCs/>
          <w:sz w:val="28"/>
          <w:szCs w:val="28"/>
        </w:rPr>
        <w:t>и квикстеп</w:t>
      </w:r>
      <w:r w:rsidRPr="00450B1B">
        <w:rPr>
          <w:sz w:val="28"/>
          <w:szCs w:val="28"/>
        </w:rPr>
        <w:t>.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sz w:val="28"/>
          <w:szCs w:val="28"/>
        </w:rPr>
        <w:t xml:space="preserve">        Обычно сначала изучают вальс и квикстеп (музыкальный размер 2/4) для того, чтобы заложить основы мастерства. И только после этого переходят к изучению танго  и медленного фокстрота, которые предъявляют к танцорам большие требования и могут быть освоены только при наличии определенной базы. (Фокстрот – самый сложный танец из всей программ западноевропейских бальных танцев!)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sz w:val="28"/>
          <w:szCs w:val="28"/>
        </w:rPr>
        <w:t xml:space="preserve">       Прежде чем начать танцевать, необходимо научиться правильно ориентироваться в зале. Общее направление,  в котором следуют пары по периметру зала против часовой стрелки – это линия танца, по часовой стрелке – против  линии танца. Положение танцоров объясняется следующими параметрами, а именно, в диагональ к стене, диагональ  к центру зала, направление по линии танца и против линии танца. 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b/>
          <w:bCs/>
          <w:i/>
          <w:iCs/>
          <w:sz w:val="28"/>
          <w:szCs w:val="28"/>
        </w:rPr>
        <w:t xml:space="preserve">   </w:t>
      </w:r>
      <w:r w:rsidRPr="00450B1B">
        <w:rPr>
          <w:b/>
          <w:bCs/>
          <w:i/>
          <w:iCs/>
          <w:sz w:val="28"/>
          <w:szCs w:val="28"/>
          <w:u w:val="single"/>
        </w:rPr>
        <w:t xml:space="preserve">  Позиция</w:t>
      </w:r>
      <w:r w:rsidRPr="00450B1B">
        <w:rPr>
          <w:b/>
          <w:bCs/>
          <w:i/>
          <w:iCs/>
          <w:sz w:val="28"/>
          <w:szCs w:val="28"/>
        </w:rPr>
        <w:t xml:space="preserve"> (стойка в паре)</w:t>
      </w:r>
      <w:r w:rsidRPr="00450B1B">
        <w:rPr>
          <w:sz w:val="28"/>
          <w:szCs w:val="28"/>
        </w:rPr>
        <w:t xml:space="preserve"> для таких танцев как</w:t>
      </w:r>
      <w:r w:rsidRPr="00450B1B">
        <w:rPr>
          <w:b/>
          <w:bCs/>
          <w:sz w:val="28"/>
          <w:szCs w:val="28"/>
        </w:rPr>
        <w:t xml:space="preserve">   </w:t>
      </w:r>
      <w:r w:rsidRPr="00450B1B">
        <w:rPr>
          <w:b/>
          <w:bCs/>
          <w:i/>
          <w:iCs/>
          <w:sz w:val="28"/>
          <w:szCs w:val="28"/>
        </w:rPr>
        <w:t>медленный вальс, медленный фокстрот</w:t>
      </w:r>
      <w:r w:rsidRPr="00450B1B">
        <w:rPr>
          <w:i/>
          <w:iCs/>
          <w:sz w:val="28"/>
          <w:szCs w:val="28"/>
        </w:rPr>
        <w:t xml:space="preserve">, </w:t>
      </w:r>
      <w:r w:rsidRPr="00450B1B">
        <w:rPr>
          <w:b/>
          <w:i/>
          <w:iCs/>
          <w:sz w:val="28"/>
          <w:szCs w:val="28"/>
        </w:rPr>
        <w:t>квикстеп</w:t>
      </w:r>
      <w:r w:rsidRPr="00450B1B">
        <w:rPr>
          <w:i/>
          <w:iCs/>
          <w:sz w:val="28"/>
          <w:szCs w:val="28"/>
        </w:rPr>
        <w:t xml:space="preserve"> и </w:t>
      </w:r>
      <w:r w:rsidRPr="00450B1B">
        <w:rPr>
          <w:b/>
          <w:i/>
          <w:iCs/>
          <w:sz w:val="28"/>
          <w:szCs w:val="28"/>
        </w:rPr>
        <w:t>венский вальс</w:t>
      </w:r>
      <w:r w:rsidRPr="00450B1B">
        <w:rPr>
          <w:sz w:val="28"/>
          <w:szCs w:val="28"/>
        </w:rPr>
        <w:t xml:space="preserve"> – одна и та же. Партнёр берёт левой рукой правую руку партнёрши (собирает ладонь в «лодочку»),  это позволяет ему сместить партнёршу вправо. Правой рукой партнёр поддерживает левую лопатку партнёрши, левая рука которой лежи ладонью на правом плече партнёра.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b/>
          <w:i/>
          <w:iCs/>
          <w:sz w:val="28"/>
          <w:szCs w:val="28"/>
        </w:rPr>
        <w:t xml:space="preserve">  </w:t>
      </w:r>
      <w:r w:rsidRPr="00450B1B">
        <w:rPr>
          <w:sz w:val="28"/>
          <w:szCs w:val="28"/>
        </w:rPr>
        <w:t xml:space="preserve">   Для  </w:t>
      </w:r>
      <w:r w:rsidRPr="00450B1B">
        <w:rPr>
          <w:b/>
          <w:i/>
          <w:iCs/>
          <w:sz w:val="28"/>
          <w:szCs w:val="28"/>
          <w:u w:val="single"/>
        </w:rPr>
        <w:t>Медленного вальса</w:t>
      </w:r>
      <w:r w:rsidRPr="00450B1B">
        <w:rPr>
          <w:sz w:val="28"/>
          <w:szCs w:val="28"/>
        </w:rPr>
        <w:t xml:space="preserve">, так же как и для фокстрота и квикстепа характерно плавное снижение и подъём на полупальцы. Снижение на 1 и 3 долю такта, а подъём на 2 долю. Танец исполняется в спокойном темпе, при котором можно по-настоящему наслаждаться танцем. 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b/>
          <w:i/>
          <w:iCs/>
          <w:sz w:val="28"/>
          <w:szCs w:val="28"/>
        </w:rPr>
        <w:t xml:space="preserve">     </w:t>
      </w:r>
      <w:r w:rsidRPr="00450B1B">
        <w:rPr>
          <w:b/>
          <w:i/>
          <w:iCs/>
          <w:sz w:val="28"/>
          <w:szCs w:val="28"/>
          <w:u w:val="single"/>
        </w:rPr>
        <w:t>Венский вальс</w:t>
      </w:r>
      <w:r w:rsidRPr="00450B1B">
        <w:rPr>
          <w:b/>
          <w:sz w:val="28"/>
          <w:szCs w:val="28"/>
        </w:rPr>
        <w:t xml:space="preserve"> </w:t>
      </w:r>
      <w:r w:rsidRPr="00450B1B">
        <w:rPr>
          <w:sz w:val="28"/>
          <w:szCs w:val="28"/>
        </w:rPr>
        <w:t>является танцем европейской программы, где исполнители демонстрируют грациозную красоту, быстроту, выносливость и контроль скорости, так как они двигаются со скоростью 60 тактов в минуту. Его элегантность и очарование делают венский вальс одним из самых популярных и распространённых танцев, особенно в Европе.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b/>
          <w:i/>
          <w:iCs/>
          <w:sz w:val="28"/>
          <w:szCs w:val="28"/>
        </w:rPr>
        <w:t xml:space="preserve">    </w:t>
      </w:r>
      <w:r w:rsidRPr="00450B1B">
        <w:rPr>
          <w:b/>
          <w:i/>
          <w:iCs/>
          <w:sz w:val="28"/>
          <w:szCs w:val="28"/>
          <w:u w:val="single"/>
        </w:rPr>
        <w:t>Танго</w:t>
      </w:r>
      <w:r w:rsidRPr="00450B1B">
        <w:rPr>
          <w:b/>
          <w:i/>
          <w:iCs/>
          <w:sz w:val="28"/>
          <w:szCs w:val="28"/>
        </w:rPr>
        <w:t>.</w:t>
      </w:r>
      <w:r w:rsidRPr="00450B1B">
        <w:rPr>
          <w:sz w:val="28"/>
          <w:szCs w:val="28"/>
        </w:rPr>
        <w:t xml:space="preserve">  Позиция корпуса и ног в </w:t>
      </w:r>
      <w:r w:rsidRPr="00450B1B">
        <w:rPr>
          <w:b/>
          <w:sz w:val="28"/>
          <w:szCs w:val="28"/>
        </w:rPr>
        <w:t xml:space="preserve">танго </w:t>
      </w:r>
      <w:r w:rsidRPr="00450B1B">
        <w:rPr>
          <w:sz w:val="28"/>
          <w:szCs w:val="28"/>
        </w:rPr>
        <w:t xml:space="preserve">несколько отличается от вышеуказанного положения. В этом танце тело  и ступни развёрнуты влево таким образом, чтобы правая ступня оказалась за левой (до середины стопы), колени расслаблены, партнёр страстно обнимает партнёршу, его правая рука слегка опущена ниже к талии, ладонь левой руки женщины находится ниже плеча мужчины (большой пальчик партнёрши находится под мышкой у партнёра). Шаги являются важным движением этого танца. Танго в основном состоит из быстрых и отрывистых движений, которые затем неожиданно и чётко прерываются. Ритм танго 2/4, иногда 4/4. обычный ритм танго – быстро, быстро, медленно (ББМ), либо им предшествуют 2 подготовительных шага (на счёт ММ). 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sz w:val="28"/>
          <w:szCs w:val="28"/>
        </w:rPr>
        <w:t xml:space="preserve">       Помимо танго и вальсов в европейской программе существуют </w:t>
      </w:r>
      <w:r w:rsidRPr="00450B1B">
        <w:rPr>
          <w:b/>
          <w:bCs/>
          <w:i/>
          <w:iCs/>
          <w:sz w:val="28"/>
          <w:szCs w:val="28"/>
        </w:rPr>
        <w:t>2 версии фокстрота: быстрая,</w:t>
      </w:r>
      <w:r w:rsidRPr="00450B1B">
        <w:rPr>
          <w:sz w:val="28"/>
          <w:szCs w:val="28"/>
        </w:rPr>
        <w:t xml:space="preserve"> которая развилась в</w:t>
      </w:r>
      <w:r w:rsidRPr="00450B1B">
        <w:rPr>
          <w:i/>
          <w:iCs/>
          <w:sz w:val="28"/>
          <w:szCs w:val="28"/>
        </w:rPr>
        <w:t xml:space="preserve"> </w:t>
      </w:r>
      <w:r w:rsidRPr="00450B1B">
        <w:rPr>
          <w:b/>
          <w:bCs/>
          <w:i/>
          <w:iCs/>
          <w:sz w:val="28"/>
          <w:szCs w:val="28"/>
          <w:u w:val="single"/>
        </w:rPr>
        <w:t>Квикстеп</w:t>
      </w:r>
      <w:r w:rsidRPr="00450B1B">
        <w:rPr>
          <w:sz w:val="28"/>
          <w:szCs w:val="28"/>
          <w:u w:val="single"/>
        </w:rPr>
        <w:t xml:space="preserve"> </w:t>
      </w:r>
      <w:r w:rsidRPr="00450B1B">
        <w:rPr>
          <w:sz w:val="28"/>
          <w:szCs w:val="28"/>
        </w:rPr>
        <w:t xml:space="preserve">и </w:t>
      </w:r>
      <w:r w:rsidRPr="00450B1B">
        <w:rPr>
          <w:b/>
          <w:bCs/>
          <w:i/>
          <w:iCs/>
          <w:sz w:val="28"/>
          <w:szCs w:val="28"/>
        </w:rPr>
        <w:t>медленная</w:t>
      </w:r>
      <w:r w:rsidRPr="00450B1B">
        <w:rPr>
          <w:sz w:val="28"/>
          <w:szCs w:val="28"/>
        </w:rPr>
        <w:t xml:space="preserve"> – красивый романтический танец, ставший классическим примером бального танца. Однако, простые и грациозные движения </w:t>
      </w:r>
      <w:r w:rsidRPr="00450B1B">
        <w:rPr>
          <w:b/>
          <w:bCs/>
          <w:i/>
          <w:iCs/>
          <w:sz w:val="28"/>
          <w:szCs w:val="28"/>
          <w:u w:val="single"/>
        </w:rPr>
        <w:t>Медленного фокстрота</w:t>
      </w:r>
      <w:r w:rsidRPr="00450B1B">
        <w:rPr>
          <w:sz w:val="28"/>
          <w:szCs w:val="28"/>
        </w:rPr>
        <w:t>, исполняемые в спокойном темпе, требуют определённого уровня техники и достаточного опыта, поэтому сначала изучаются более простые танцы как вальс и квикстеп.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sz w:val="28"/>
          <w:szCs w:val="28"/>
        </w:rPr>
        <w:t xml:space="preserve">      В 1927 году чарльстон был совмещён с быстрым фокстротом, в результате появился быстрый фокстрот и чарльстон. Элементы чарльстона постепенно ушли на 2-й план, и вскоре установилось окончательное название – </w:t>
      </w:r>
      <w:r w:rsidRPr="00450B1B">
        <w:rPr>
          <w:b/>
          <w:i/>
          <w:iCs/>
          <w:sz w:val="28"/>
          <w:szCs w:val="28"/>
        </w:rPr>
        <w:t>квикстеп</w:t>
      </w:r>
      <w:r w:rsidRPr="00450B1B">
        <w:rPr>
          <w:sz w:val="28"/>
          <w:szCs w:val="28"/>
        </w:rPr>
        <w:t>. Темп танца снизился до 48-50 тактов в минуту в размере 4/4. Этот привлекательный танец представляет собой комбинацию шагов с синкопированными прыжками, исполняемыми в живом темпе.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sz w:val="28"/>
          <w:szCs w:val="28"/>
        </w:rPr>
        <w:t xml:space="preserve"> </w:t>
      </w:r>
    </w:p>
    <w:p w:rsidR="00450B1B" w:rsidRPr="00450B1B" w:rsidRDefault="00450B1B" w:rsidP="00450B1B">
      <w:pPr>
        <w:spacing w:line="360" w:lineRule="auto"/>
        <w:rPr>
          <w:i/>
          <w:iCs/>
          <w:sz w:val="28"/>
          <w:szCs w:val="28"/>
          <w:u w:val="single"/>
        </w:rPr>
      </w:pPr>
      <w:r w:rsidRPr="00450B1B">
        <w:rPr>
          <w:i/>
          <w:iCs/>
          <w:sz w:val="28"/>
          <w:szCs w:val="28"/>
          <w:u w:val="single"/>
        </w:rPr>
        <w:t xml:space="preserve">      Необходимо отметить, что все стандартные танцы исполняются по 6 позиции, скользящими по паркету шагами вперёд с пятки, а назад с носка, с хорошим продвижением по площадке. 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</w:p>
    <w:p w:rsidR="00450B1B" w:rsidRPr="00450B1B" w:rsidRDefault="00450B1B" w:rsidP="00450B1B">
      <w:pPr>
        <w:spacing w:line="360" w:lineRule="auto"/>
        <w:jc w:val="center"/>
        <w:rPr>
          <w:b/>
          <w:i/>
          <w:iCs/>
          <w:sz w:val="28"/>
          <w:szCs w:val="28"/>
          <w:u w:val="single"/>
        </w:rPr>
      </w:pPr>
      <w:r w:rsidRPr="00450B1B">
        <w:rPr>
          <w:b/>
          <w:i/>
          <w:iCs/>
          <w:sz w:val="28"/>
          <w:szCs w:val="28"/>
          <w:u w:val="single"/>
        </w:rPr>
        <w:t>Характер и особенности исполнения латиноамериканских танцев.</w:t>
      </w:r>
    </w:p>
    <w:p w:rsidR="00450B1B" w:rsidRPr="00450B1B" w:rsidRDefault="00450B1B" w:rsidP="00450B1B">
      <w:pPr>
        <w:spacing w:line="360" w:lineRule="auto"/>
        <w:rPr>
          <w:b/>
          <w:sz w:val="28"/>
          <w:szCs w:val="28"/>
        </w:rPr>
      </w:pPr>
    </w:p>
    <w:p w:rsidR="00450B1B" w:rsidRPr="00450B1B" w:rsidRDefault="00450B1B" w:rsidP="00450B1B">
      <w:pPr>
        <w:spacing w:line="360" w:lineRule="auto"/>
        <w:rPr>
          <w:bCs/>
          <w:sz w:val="28"/>
          <w:szCs w:val="28"/>
        </w:rPr>
      </w:pPr>
      <w:r w:rsidRPr="00450B1B">
        <w:rPr>
          <w:b/>
          <w:sz w:val="28"/>
          <w:szCs w:val="28"/>
        </w:rPr>
        <w:t xml:space="preserve"> </w:t>
      </w:r>
      <w:r w:rsidRPr="00450B1B">
        <w:rPr>
          <w:bCs/>
          <w:sz w:val="28"/>
          <w:szCs w:val="28"/>
        </w:rPr>
        <w:t xml:space="preserve">Латиноамериканские танцы представляют собой смесь различных течений и школ, они разнообразны по своей красоте и темпу. Стиль и техника танцев зависит от подготовки и квалификации преподавателей. Одним из латиноамериканских танцев является </w:t>
      </w:r>
      <w:r w:rsidRPr="00450B1B">
        <w:rPr>
          <w:b/>
          <w:i/>
          <w:iCs/>
          <w:sz w:val="28"/>
          <w:szCs w:val="28"/>
          <w:u w:val="single"/>
        </w:rPr>
        <w:t>бразильская самба</w:t>
      </w:r>
      <w:r w:rsidRPr="00450B1B">
        <w:rPr>
          <w:bCs/>
          <w:sz w:val="28"/>
          <w:szCs w:val="28"/>
        </w:rPr>
        <w:t>. Темп самбы варьируется от 48 – 52 тактов в минуту в музыкальном размере 24. Для движений в ногах характерно баунсовое (пружинистое) движение ног и маятникообразное (качающееся), движение бёдер.</w:t>
      </w:r>
    </w:p>
    <w:p w:rsidR="00450B1B" w:rsidRPr="00450B1B" w:rsidRDefault="00450B1B" w:rsidP="00450B1B">
      <w:pPr>
        <w:spacing w:line="360" w:lineRule="auto"/>
        <w:rPr>
          <w:bCs/>
          <w:sz w:val="28"/>
          <w:szCs w:val="28"/>
        </w:rPr>
      </w:pPr>
      <w:r w:rsidRPr="00450B1B">
        <w:rPr>
          <w:bCs/>
          <w:sz w:val="28"/>
          <w:szCs w:val="28"/>
        </w:rPr>
        <w:t>Позиции в паре. В различных фигурах самбы применяются и различные позиции, что придаёт танцу разнообразие и живость. В этом танце происходит знакомство танцующих (характеризуется как танец знакомств), в нём много поворотов друг к другу и друг от друга.</w:t>
      </w:r>
    </w:p>
    <w:p w:rsidR="00450B1B" w:rsidRPr="00450B1B" w:rsidRDefault="00450B1B" w:rsidP="00450B1B">
      <w:pPr>
        <w:spacing w:line="360" w:lineRule="auto"/>
        <w:rPr>
          <w:bCs/>
          <w:sz w:val="28"/>
          <w:szCs w:val="28"/>
        </w:rPr>
      </w:pPr>
    </w:p>
    <w:p w:rsidR="00450B1B" w:rsidRPr="00450B1B" w:rsidRDefault="00450B1B" w:rsidP="00450B1B">
      <w:pPr>
        <w:spacing w:line="360" w:lineRule="auto"/>
        <w:rPr>
          <w:bCs/>
          <w:sz w:val="28"/>
          <w:szCs w:val="28"/>
        </w:rPr>
      </w:pPr>
      <w:r w:rsidRPr="00450B1B">
        <w:rPr>
          <w:b/>
          <w:i/>
          <w:iCs/>
          <w:sz w:val="28"/>
          <w:szCs w:val="28"/>
          <w:u w:val="single"/>
        </w:rPr>
        <w:t>Румба</w:t>
      </w:r>
      <w:r w:rsidRPr="00450B1B">
        <w:rPr>
          <w:bCs/>
          <w:sz w:val="28"/>
          <w:szCs w:val="28"/>
        </w:rPr>
        <w:t xml:space="preserve"> «родилась» на Кубе, это танец любви, он вобрал для себя характерные для влюблённого мужчины черты – силу и уверенность чувственность и стремление понравится женщине. Партнёрша же исполняет в танце тоже немаловажную роль, она дразнит партнёра, увлекает и соблазняет его для того, чтобы потом отвергнуть. Если танго – это танец страсти, то румба – это танец любви. Румба исполняется в темпе 26-27 тактов в минуту, бывает 23 – 24 такта в минуту в размере 4/4. По характеру это очень спокойный танец. В румбе основным для ног является ровный плавный шаг с характерным движением бёдер, приводящих зрителя в восторг. Красивые движения бёдрами – это результат хорошей работы ног.</w:t>
      </w:r>
    </w:p>
    <w:p w:rsidR="00450B1B" w:rsidRPr="00450B1B" w:rsidRDefault="00450B1B" w:rsidP="00450B1B">
      <w:pPr>
        <w:spacing w:line="360" w:lineRule="auto"/>
        <w:rPr>
          <w:bCs/>
          <w:sz w:val="28"/>
          <w:szCs w:val="28"/>
        </w:rPr>
      </w:pP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b/>
          <w:i/>
          <w:iCs/>
          <w:sz w:val="28"/>
          <w:szCs w:val="28"/>
          <w:u w:val="single"/>
        </w:rPr>
        <w:t>Ча-ча-ча</w:t>
      </w:r>
      <w:r w:rsidRPr="00450B1B">
        <w:rPr>
          <w:sz w:val="28"/>
          <w:szCs w:val="28"/>
        </w:rPr>
        <w:t xml:space="preserve"> довольно быстрый танец по темпу, а по характеру его можно определить как танец-флирт. Это тоже танец кубинского происхождения, исполняется под музыку 4/4 в темпе 30-32 такта в минуту (на 1 такт приходится 5 ударов, 3 медленных и 2 быстрых шага). Очень часто преподаватели предпочитают счёт 2, 3, ча-ча-ча. Положение корпуса такое же как в самбе, с перенесением тяжести тела на носки (подушечки пальцев). 1 шаг более сильный, выразительный, подчёркивающий характер по сравнению с остальными 4 шагами.  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b/>
          <w:i/>
          <w:iCs/>
          <w:sz w:val="28"/>
          <w:szCs w:val="28"/>
          <w:u w:val="single"/>
        </w:rPr>
        <w:t>Пасадобль</w:t>
      </w:r>
      <w:r w:rsidRPr="00450B1B">
        <w:rPr>
          <w:b/>
          <w:sz w:val="28"/>
          <w:szCs w:val="28"/>
        </w:rPr>
        <w:t xml:space="preserve"> </w:t>
      </w:r>
      <w:r w:rsidRPr="00450B1B">
        <w:rPr>
          <w:sz w:val="28"/>
          <w:szCs w:val="28"/>
        </w:rPr>
        <w:t xml:space="preserve">– это единственный латиноамериканский танец, который не связан с африканской культурой, так как его корни находятся в Испании. Название Пасадобль  по- испански означает второй шаг и, возможно, происходит от слов </w:t>
      </w:r>
      <w:r w:rsidRPr="00450B1B">
        <w:rPr>
          <w:sz w:val="28"/>
          <w:szCs w:val="28"/>
          <w:lang w:val="en-US"/>
        </w:rPr>
        <w:t>Paso</w:t>
      </w:r>
      <w:r w:rsidRPr="00450B1B">
        <w:rPr>
          <w:sz w:val="28"/>
          <w:szCs w:val="28"/>
        </w:rPr>
        <w:t xml:space="preserve"> </w:t>
      </w:r>
      <w:r w:rsidRPr="00450B1B">
        <w:rPr>
          <w:sz w:val="28"/>
          <w:szCs w:val="28"/>
          <w:lang w:val="en-US"/>
        </w:rPr>
        <w:t>a</w:t>
      </w:r>
      <w:r w:rsidRPr="00450B1B">
        <w:rPr>
          <w:sz w:val="28"/>
          <w:szCs w:val="28"/>
        </w:rPr>
        <w:t xml:space="preserve"> </w:t>
      </w:r>
      <w:r w:rsidRPr="00450B1B">
        <w:rPr>
          <w:sz w:val="28"/>
          <w:szCs w:val="28"/>
          <w:lang w:val="en-US"/>
        </w:rPr>
        <w:t>Dos</w:t>
      </w:r>
      <w:r w:rsidRPr="00450B1B">
        <w:rPr>
          <w:sz w:val="28"/>
          <w:szCs w:val="28"/>
        </w:rPr>
        <w:t xml:space="preserve">, что значит танец для двоих.  Этот танец определяет партнёру роль матадора, а партнёрше несколько ролей, что уходит корнями в испанскую корриду, т.е. бой быков: 1) это может быть роль плаща – тореро, которым ловко управляет тореадор, заманивая и возбуждая быка, 2) роль возлюбленной тореадора. При этом Пасадобль исполнен страсти, в этом кроется секрет его популярности, как в Испании, так и во всём мире. Яркий строй музыки дополнительно подчёркивается драматично-выразительными позами танцующих, определённой постановкой корпуса, что превращает исполнение пасадобля в настоящий спектакль.  </w:t>
      </w:r>
      <w:r w:rsidRPr="00450B1B">
        <w:rPr>
          <w:color w:val="000000"/>
          <w:sz w:val="28"/>
          <w:szCs w:val="28"/>
        </w:rPr>
        <w:t>Ритм пасадобля</w:t>
      </w:r>
      <w:r w:rsidRPr="00450B1B">
        <w:rPr>
          <w:sz w:val="28"/>
          <w:szCs w:val="28"/>
        </w:rPr>
        <w:t xml:space="preserve"> ни что иное как простой марш (счёт 1, 2, 1 ,2). Темп пасадобля высок и достигает 60 тактов в минуту, но при этом не вызывает больших проблем.</w:t>
      </w:r>
    </w:p>
    <w:p w:rsidR="00450B1B" w:rsidRPr="00450B1B" w:rsidRDefault="00450B1B" w:rsidP="00450B1B">
      <w:pPr>
        <w:spacing w:line="360" w:lineRule="auto"/>
        <w:rPr>
          <w:sz w:val="28"/>
          <w:szCs w:val="28"/>
        </w:rPr>
      </w:pPr>
    </w:p>
    <w:p w:rsidR="00450B1B" w:rsidRDefault="00450B1B" w:rsidP="00450B1B">
      <w:pPr>
        <w:spacing w:line="360" w:lineRule="auto"/>
        <w:rPr>
          <w:sz w:val="28"/>
          <w:szCs w:val="28"/>
        </w:rPr>
      </w:pPr>
      <w:r w:rsidRPr="00450B1B">
        <w:rPr>
          <w:b/>
          <w:i/>
          <w:iCs/>
          <w:color w:val="000000"/>
          <w:sz w:val="28"/>
          <w:szCs w:val="28"/>
          <w:u w:val="single"/>
        </w:rPr>
        <w:t>Джайв</w:t>
      </w:r>
      <w:r w:rsidRPr="00450B1B">
        <w:rPr>
          <w:b/>
          <w:color w:val="000000"/>
          <w:sz w:val="28"/>
          <w:szCs w:val="28"/>
        </w:rPr>
        <w:t xml:space="preserve"> </w:t>
      </w:r>
      <w:r w:rsidRPr="00450B1B">
        <w:rPr>
          <w:bCs/>
          <w:color w:val="000000"/>
          <w:sz w:val="28"/>
          <w:szCs w:val="28"/>
        </w:rPr>
        <w:t>является пятым танцем латиноамериканской программы, исполняется под любую музыку в современных ритмах, темп которой составляет 42- 44 такта в минуту в размере 4/4. Этот танец свободной композиции, он занимает мало места и объединяет в себе несколько видов танцев.</w:t>
      </w:r>
      <w:r w:rsidRPr="00450B1B">
        <w:rPr>
          <w:bCs/>
          <w:color w:val="FF0000"/>
          <w:sz w:val="28"/>
          <w:szCs w:val="28"/>
        </w:rPr>
        <w:t xml:space="preserve"> </w:t>
      </w:r>
      <w:r w:rsidRPr="00450B1B">
        <w:rPr>
          <w:bCs/>
          <w:color w:val="000000"/>
          <w:sz w:val="28"/>
          <w:szCs w:val="28"/>
        </w:rPr>
        <w:t>Е</w:t>
      </w:r>
      <w:r w:rsidRPr="00450B1B">
        <w:rPr>
          <w:sz w:val="28"/>
          <w:szCs w:val="28"/>
        </w:rPr>
        <w:t>сли основу рок-н-ролла составляют обычные трюки в быстром темпе, а свинг, а свинг самый медленный из рок-н-рольных танцев с множеством интересных многообразных фигур, то джайв – это средний по темпу танец, вобравший в себя едва ли не самое лучшее из рок-н-ролла, свинга, линди-хопа, буги-вуги и т.д. Джайв исполняется в размере 4/4 со скоростью 42-44 такта в минуту. Акцент делается на 2 и  4 долю. Особенность этого танца в том, что рисунок джайва связан с ритмом, базовые фигуры этого танца исполняются на 6 ударов ритма, т.е. 1 фигура исполняется на полтора такта (счёт 1, 2, 3-а-4, 3-а-4). Джайв сильно отличается от других конкурсных танцев как своим характером, так и сложной танцевальной техникой. На современных конкурсах всегда исполняется последним – и здесь от танцоров требуется показать и доказать, что они полны сил и ничуть не устали после исполнения 4 вышеуказанных танцев латиноамериканской программы.</w:t>
      </w:r>
    </w:p>
    <w:p w:rsidR="002B3E65" w:rsidRDefault="002B3E65" w:rsidP="00450B1B">
      <w:pPr>
        <w:spacing w:line="360" w:lineRule="auto"/>
        <w:rPr>
          <w:sz w:val="28"/>
          <w:szCs w:val="28"/>
        </w:rPr>
      </w:pPr>
    </w:p>
    <w:p w:rsidR="002B3E65" w:rsidRDefault="002B3E65" w:rsidP="00450B1B">
      <w:pPr>
        <w:spacing w:line="360" w:lineRule="auto"/>
        <w:rPr>
          <w:sz w:val="28"/>
          <w:szCs w:val="28"/>
        </w:rPr>
      </w:pPr>
    </w:p>
    <w:p w:rsidR="002B3E65" w:rsidRPr="00450B1B" w:rsidRDefault="002B3E65" w:rsidP="00450B1B">
      <w:pPr>
        <w:spacing w:line="360" w:lineRule="auto"/>
        <w:rPr>
          <w:sz w:val="28"/>
          <w:szCs w:val="28"/>
        </w:rPr>
      </w:pPr>
    </w:p>
    <w:p w:rsidR="00342D3C" w:rsidRPr="005C60D0" w:rsidRDefault="00342D3C" w:rsidP="0042584A">
      <w:pPr>
        <w:widowControl w:val="0"/>
        <w:autoSpaceDE w:val="0"/>
        <w:autoSpaceDN/>
        <w:adjustRightInd w:val="0"/>
        <w:jc w:val="both"/>
        <w:rPr>
          <w:sz w:val="28"/>
          <w:szCs w:val="28"/>
        </w:rPr>
      </w:pPr>
    </w:p>
    <w:p w:rsidR="007E4CE3" w:rsidRPr="007E4CE3" w:rsidRDefault="00210B52" w:rsidP="00210B52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52" w:name="_Toc148358912"/>
      <w:bookmarkStart w:id="53" w:name="_Toc148359679"/>
      <w:bookmarkStart w:id="54" w:name="_Toc148566902"/>
      <w:bookmarkStart w:id="55" w:name="_Hlk148362702"/>
      <w:r w:rsidRPr="00210B52">
        <w:rPr>
          <w:rFonts w:eastAsia="SimSun"/>
          <w:b/>
          <w:caps/>
          <w:sz w:val="28"/>
          <w:szCs w:val="28"/>
        </w:rPr>
        <w:t>11.</w:t>
      </w:r>
      <w:r>
        <w:rPr>
          <w:rFonts w:eastAsia="SimSun"/>
          <w:b/>
          <w:caps/>
          <w:sz w:val="28"/>
          <w:szCs w:val="28"/>
        </w:rPr>
        <w:t xml:space="preserve"> </w:t>
      </w:r>
      <w:r w:rsidR="007E4CE3" w:rsidRPr="007E4CE3">
        <w:rPr>
          <w:rFonts w:eastAsia="SimSun"/>
          <w:b/>
          <w:caps/>
          <w:sz w:val="28"/>
          <w:szCs w:val="28"/>
        </w:rPr>
        <w:t>МЕТОДИЧЕСКИЕ РЕКОМЕНДАЦИИ ПО ОРГАНИЗАЦИИ САМОСТОЯТЕЛЬНОЙ РАБОТЫ СТУДЕНТОВ</w:t>
      </w:r>
      <w:bookmarkEnd w:id="52"/>
      <w:bookmarkEnd w:id="53"/>
      <w:bookmarkEnd w:id="54"/>
    </w:p>
    <w:bookmarkEnd w:id="55"/>
    <w:p w:rsidR="007E4CE3" w:rsidRDefault="007E4CE3" w:rsidP="005C60D0">
      <w:pPr>
        <w:widowControl w:val="0"/>
        <w:autoSpaceDE w:val="0"/>
        <w:autoSpaceDN/>
        <w:adjustRightInd w:val="0"/>
        <w:jc w:val="center"/>
        <w:rPr>
          <w:b/>
          <w:bCs/>
          <w:spacing w:val="-17"/>
          <w:sz w:val="28"/>
          <w:szCs w:val="28"/>
        </w:rPr>
      </w:pPr>
    </w:p>
    <w:p w:rsidR="0042584A" w:rsidRDefault="005C60D0" w:rsidP="005C60D0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  <w:r>
        <w:rPr>
          <w:b/>
          <w:bCs/>
          <w:spacing w:val="-17"/>
          <w:sz w:val="28"/>
          <w:szCs w:val="28"/>
        </w:rPr>
        <w:t>Виды самостоятельной работы</w:t>
      </w:r>
    </w:p>
    <w:p w:rsidR="005C60D0" w:rsidRPr="00F7294B" w:rsidRDefault="005C60D0" w:rsidP="005C60D0">
      <w:pPr>
        <w:widowControl w:val="0"/>
        <w:autoSpaceDE w:val="0"/>
        <w:autoSpaceDN/>
        <w:adjustRightInd w:val="0"/>
        <w:jc w:val="center"/>
        <w:rPr>
          <w:b/>
          <w:sz w:val="36"/>
          <w:szCs w:val="36"/>
        </w:rPr>
      </w:pPr>
    </w:p>
    <w:p w:rsidR="005C60D0" w:rsidRPr="005C60D0" w:rsidRDefault="005C60D0" w:rsidP="005C60D0">
      <w:pPr>
        <w:ind w:firstLine="709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Цель самостоятельной работы студентов по предмету «Методика преподавания бального</w:t>
      </w:r>
      <w:r w:rsidR="00EE4F86">
        <w:rPr>
          <w:sz w:val="28"/>
          <w:szCs w:val="28"/>
        </w:rPr>
        <w:t xml:space="preserve"> и историко-бытового</w:t>
      </w:r>
      <w:r w:rsidRPr="005C60D0">
        <w:rPr>
          <w:sz w:val="28"/>
          <w:szCs w:val="28"/>
        </w:rPr>
        <w:t xml:space="preserve"> танца» - пополнение знаний студентов в области </w:t>
      </w:r>
      <w:r w:rsidR="00EE4F86">
        <w:rPr>
          <w:sz w:val="28"/>
          <w:szCs w:val="28"/>
        </w:rPr>
        <w:t xml:space="preserve">исторической и современной </w:t>
      </w:r>
      <w:r w:rsidRPr="005C60D0">
        <w:rPr>
          <w:sz w:val="28"/>
          <w:szCs w:val="28"/>
        </w:rPr>
        <w:t>бальной хореографии, закрепление и углубление полученных на уроках знаний, развитие педагогических способностей.</w:t>
      </w:r>
    </w:p>
    <w:p w:rsidR="005C60D0" w:rsidRPr="005C60D0" w:rsidRDefault="005C60D0" w:rsidP="005C60D0">
      <w:pPr>
        <w:ind w:firstLine="709"/>
        <w:jc w:val="both"/>
        <w:rPr>
          <w:sz w:val="28"/>
          <w:szCs w:val="28"/>
        </w:rPr>
      </w:pPr>
    </w:p>
    <w:p w:rsidR="005C60D0" w:rsidRPr="00450B1B" w:rsidRDefault="005C60D0" w:rsidP="005C60D0">
      <w:pPr>
        <w:ind w:firstLine="709"/>
        <w:jc w:val="both"/>
        <w:rPr>
          <w:b/>
          <w:bCs/>
          <w:sz w:val="32"/>
          <w:szCs w:val="32"/>
          <w:u w:val="single"/>
        </w:rPr>
      </w:pPr>
      <w:r w:rsidRPr="00450B1B">
        <w:rPr>
          <w:b/>
          <w:bCs/>
          <w:sz w:val="32"/>
          <w:szCs w:val="32"/>
          <w:u w:val="single"/>
        </w:rPr>
        <w:t>Изучение курса  «Методика преподавания бального танца» предполагает выполнение студентами  следующих работ:</w:t>
      </w:r>
    </w:p>
    <w:p w:rsidR="005C60D0" w:rsidRPr="00450B1B" w:rsidRDefault="005C60D0" w:rsidP="005C60D0">
      <w:pPr>
        <w:ind w:firstLine="709"/>
        <w:jc w:val="both"/>
        <w:rPr>
          <w:b/>
          <w:bCs/>
          <w:sz w:val="32"/>
          <w:szCs w:val="32"/>
          <w:u w:val="single"/>
        </w:rPr>
      </w:pPr>
    </w:p>
    <w:p w:rsidR="005C60D0" w:rsidRPr="005C60D0" w:rsidRDefault="005C60D0" w:rsidP="00716638">
      <w:pPr>
        <w:numPr>
          <w:ilvl w:val="0"/>
          <w:numId w:val="7"/>
        </w:numPr>
        <w:autoSpaceDN/>
        <w:jc w:val="both"/>
        <w:rPr>
          <w:sz w:val="28"/>
          <w:szCs w:val="28"/>
        </w:rPr>
      </w:pPr>
      <w:r w:rsidRPr="005C60D0">
        <w:rPr>
          <w:sz w:val="28"/>
          <w:szCs w:val="28"/>
        </w:rPr>
        <w:t>отработка методики тренажных упражнений для урока бального танца;</w:t>
      </w:r>
    </w:p>
    <w:p w:rsidR="005C60D0" w:rsidRPr="005C60D0" w:rsidRDefault="005C60D0" w:rsidP="00716638">
      <w:pPr>
        <w:numPr>
          <w:ilvl w:val="0"/>
          <w:numId w:val="7"/>
        </w:numPr>
        <w:autoSpaceDN/>
        <w:jc w:val="both"/>
        <w:rPr>
          <w:sz w:val="28"/>
          <w:szCs w:val="28"/>
        </w:rPr>
      </w:pPr>
      <w:r w:rsidRPr="005C60D0">
        <w:rPr>
          <w:sz w:val="28"/>
          <w:szCs w:val="28"/>
        </w:rPr>
        <w:t>умение составлять и вести урок бального танца;</w:t>
      </w:r>
    </w:p>
    <w:p w:rsidR="005C60D0" w:rsidRPr="005C60D0" w:rsidRDefault="005C60D0" w:rsidP="00716638">
      <w:pPr>
        <w:numPr>
          <w:ilvl w:val="0"/>
          <w:numId w:val="7"/>
        </w:numPr>
        <w:autoSpaceDN/>
        <w:jc w:val="both"/>
        <w:rPr>
          <w:sz w:val="28"/>
          <w:szCs w:val="28"/>
        </w:rPr>
      </w:pPr>
      <w:r w:rsidRPr="005C60D0">
        <w:rPr>
          <w:sz w:val="28"/>
          <w:szCs w:val="28"/>
        </w:rPr>
        <w:t>работа со специальной литературой, периодической печатью и видеоматериалами;</w:t>
      </w:r>
    </w:p>
    <w:p w:rsidR="005C60D0" w:rsidRPr="005C60D0" w:rsidRDefault="005C60D0" w:rsidP="00716638">
      <w:pPr>
        <w:numPr>
          <w:ilvl w:val="0"/>
          <w:numId w:val="7"/>
        </w:numPr>
        <w:autoSpaceDN/>
        <w:jc w:val="both"/>
        <w:rPr>
          <w:sz w:val="28"/>
          <w:szCs w:val="28"/>
        </w:rPr>
      </w:pPr>
      <w:r w:rsidRPr="005C60D0">
        <w:rPr>
          <w:sz w:val="28"/>
          <w:szCs w:val="28"/>
        </w:rPr>
        <w:t>повторение материала, пройденного на уроках;</w:t>
      </w:r>
    </w:p>
    <w:p w:rsidR="005C60D0" w:rsidRPr="005C60D0" w:rsidRDefault="005C60D0" w:rsidP="00716638">
      <w:pPr>
        <w:numPr>
          <w:ilvl w:val="0"/>
          <w:numId w:val="7"/>
        </w:numPr>
        <w:autoSpaceDN/>
        <w:jc w:val="both"/>
        <w:rPr>
          <w:sz w:val="28"/>
          <w:szCs w:val="28"/>
        </w:rPr>
      </w:pPr>
      <w:r w:rsidRPr="005C60D0">
        <w:rPr>
          <w:sz w:val="28"/>
          <w:szCs w:val="28"/>
        </w:rPr>
        <w:t>совершенствование техники исполнения.</w:t>
      </w:r>
    </w:p>
    <w:p w:rsidR="005C60D0" w:rsidRPr="005C60D0" w:rsidRDefault="005C60D0" w:rsidP="005C60D0">
      <w:pPr>
        <w:jc w:val="both"/>
        <w:rPr>
          <w:sz w:val="28"/>
          <w:szCs w:val="28"/>
        </w:rPr>
      </w:pPr>
    </w:p>
    <w:p w:rsidR="005C60D0" w:rsidRPr="00450B1B" w:rsidRDefault="005C60D0" w:rsidP="005C60D0">
      <w:pPr>
        <w:ind w:left="708"/>
        <w:jc w:val="both"/>
        <w:rPr>
          <w:b/>
          <w:bCs/>
          <w:sz w:val="28"/>
          <w:szCs w:val="28"/>
          <w:u w:val="single"/>
        </w:rPr>
      </w:pPr>
      <w:r w:rsidRPr="00450B1B">
        <w:rPr>
          <w:b/>
          <w:bCs/>
          <w:sz w:val="28"/>
          <w:szCs w:val="28"/>
          <w:u w:val="single"/>
        </w:rPr>
        <w:t>Основные формы контроля самостоятельной работы студентов: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просмотр и корректировка пройденного материала на групповых занятиях;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итоговый урок.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</w:p>
    <w:p w:rsidR="00450B1B" w:rsidRDefault="005C60D0" w:rsidP="005C60D0">
      <w:pPr>
        <w:ind w:left="708"/>
        <w:jc w:val="both"/>
        <w:rPr>
          <w:sz w:val="28"/>
          <w:szCs w:val="28"/>
          <w:u w:val="single"/>
        </w:rPr>
      </w:pPr>
      <w:r w:rsidRPr="005C60D0">
        <w:rPr>
          <w:sz w:val="28"/>
          <w:szCs w:val="28"/>
          <w:u w:val="single"/>
        </w:rPr>
        <w:t xml:space="preserve">В соответствии с государственными требованиями 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  <w:u w:val="single"/>
        </w:rPr>
      </w:pPr>
      <w:r w:rsidRPr="00450B1B">
        <w:rPr>
          <w:b/>
          <w:bCs/>
          <w:sz w:val="32"/>
          <w:szCs w:val="32"/>
          <w:u w:val="single"/>
        </w:rPr>
        <w:t>студент должен знать: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различные направления бального танца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особенности исполнения танцев и их характеристику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методику построения урока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базовые фигуры танцев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методику тренажных упражнений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правила составления танцевальных связок.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</w:p>
    <w:p w:rsidR="005C60D0" w:rsidRPr="00450B1B" w:rsidRDefault="005C60D0" w:rsidP="005C60D0">
      <w:pPr>
        <w:ind w:left="708"/>
        <w:jc w:val="both"/>
        <w:rPr>
          <w:b/>
          <w:bCs/>
          <w:sz w:val="28"/>
          <w:szCs w:val="28"/>
          <w:u w:val="single"/>
        </w:rPr>
      </w:pPr>
      <w:r w:rsidRPr="00450B1B">
        <w:rPr>
          <w:b/>
          <w:bCs/>
          <w:sz w:val="28"/>
          <w:szCs w:val="28"/>
          <w:u w:val="single"/>
        </w:rPr>
        <w:t>Студент должен уметь: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грамотно владеть техникой танцевальных фигур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выстраивать и проводить урок бального танца</w:t>
      </w:r>
    </w:p>
    <w:p w:rsidR="005C60D0" w:rsidRPr="005C60D0" w:rsidRDefault="005C60D0" w:rsidP="005C60D0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работать со специальной учебно-методической литературой и видеоматериалом</w:t>
      </w:r>
    </w:p>
    <w:p w:rsidR="005C60D0" w:rsidRDefault="005C60D0" w:rsidP="00921E11">
      <w:pPr>
        <w:ind w:left="708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- владеть методикой тренажа и показа.</w:t>
      </w:r>
    </w:p>
    <w:p w:rsidR="007E4CE3" w:rsidRDefault="007E4CE3" w:rsidP="00921E11">
      <w:pPr>
        <w:ind w:left="708"/>
        <w:jc w:val="both"/>
        <w:rPr>
          <w:sz w:val="28"/>
          <w:szCs w:val="28"/>
        </w:rPr>
      </w:pPr>
    </w:p>
    <w:p w:rsidR="002B3E65" w:rsidRDefault="002B3E65" w:rsidP="00921E11">
      <w:pPr>
        <w:ind w:left="708"/>
        <w:jc w:val="both"/>
        <w:rPr>
          <w:sz w:val="28"/>
          <w:szCs w:val="28"/>
        </w:rPr>
      </w:pPr>
    </w:p>
    <w:p w:rsidR="002B3E65" w:rsidRDefault="002B3E65" w:rsidP="00921E11">
      <w:pPr>
        <w:ind w:left="708"/>
        <w:jc w:val="both"/>
        <w:rPr>
          <w:sz w:val="28"/>
          <w:szCs w:val="28"/>
        </w:rPr>
      </w:pPr>
    </w:p>
    <w:p w:rsidR="002B3E65" w:rsidRPr="005C60D0" w:rsidRDefault="002B3E65" w:rsidP="00921E11">
      <w:pPr>
        <w:ind w:left="708"/>
        <w:jc w:val="both"/>
        <w:rPr>
          <w:sz w:val="28"/>
          <w:szCs w:val="28"/>
        </w:rPr>
      </w:pPr>
    </w:p>
    <w:p w:rsidR="005C60D0" w:rsidRPr="005C60D0" w:rsidRDefault="005C60D0" w:rsidP="005C60D0">
      <w:pPr>
        <w:jc w:val="both"/>
        <w:rPr>
          <w:sz w:val="28"/>
          <w:szCs w:val="28"/>
        </w:rPr>
      </w:pPr>
    </w:p>
    <w:p w:rsidR="005C60D0" w:rsidRPr="006D5727" w:rsidRDefault="005C60D0" w:rsidP="005C60D0">
      <w:pPr>
        <w:jc w:val="center"/>
        <w:rPr>
          <w:b/>
          <w:sz w:val="28"/>
          <w:szCs w:val="28"/>
        </w:rPr>
      </w:pPr>
      <w:r w:rsidRPr="006D5727">
        <w:rPr>
          <w:b/>
          <w:sz w:val="28"/>
          <w:szCs w:val="28"/>
        </w:rPr>
        <w:t>Тематический план</w:t>
      </w:r>
    </w:p>
    <w:p w:rsidR="005C60D0" w:rsidRPr="005C60D0" w:rsidRDefault="005C60D0" w:rsidP="005C60D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6"/>
        <w:gridCol w:w="3705"/>
        <w:gridCol w:w="2401"/>
        <w:gridCol w:w="2301"/>
        <w:gridCol w:w="752"/>
      </w:tblGrid>
      <w:tr w:rsidR="005C60D0">
        <w:tc>
          <w:tcPr>
            <w:tcW w:w="628" w:type="dxa"/>
            <w:shd w:val="clear" w:color="auto" w:fill="auto"/>
          </w:tcPr>
          <w:p w:rsidR="005C60D0" w:rsidRDefault="005C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960" w:type="dxa"/>
            <w:shd w:val="clear" w:color="auto" w:fill="auto"/>
          </w:tcPr>
          <w:p w:rsidR="005C60D0" w:rsidRDefault="005C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520" w:type="dxa"/>
            <w:shd w:val="clear" w:color="auto" w:fill="auto"/>
          </w:tcPr>
          <w:p w:rsidR="005C60D0" w:rsidRDefault="005C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заданий</w:t>
            </w:r>
          </w:p>
        </w:tc>
        <w:tc>
          <w:tcPr>
            <w:tcW w:w="2400" w:type="dxa"/>
            <w:shd w:val="clear" w:color="auto" w:fill="auto"/>
          </w:tcPr>
          <w:p w:rsidR="005C60D0" w:rsidRDefault="005C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заданий</w:t>
            </w:r>
          </w:p>
        </w:tc>
        <w:tc>
          <w:tcPr>
            <w:tcW w:w="753" w:type="dxa"/>
            <w:shd w:val="clear" w:color="auto" w:fill="auto"/>
          </w:tcPr>
          <w:p w:rsidR="005C60D0" w:rsidRDefault="005C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Часы</w:t>
            </w:r>
          </w:p>
        </w:tc>
      </w:tr>
      <w:tr w:rsidR="005C60D0">
        <w:tc>
          <w:tcPr>
            <w:tcW w:w="628" w:type="dxa"/>
            <w:shd w:val="clear" w:color="auto" w:fill="auto"/>
          </w:tcPr>
          <w:p w:rsidR="005C60D0" w:rsidRDefault="005C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  <w:shd w:val="clear" w:color="auto" w:fill="auto"/>
          </w:tcPr>
          <w:p w:rsidR="005C60D0" w:rsidRDefault="00450B1B" w:rsidP="00F8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5</w:t>
            </w:r>
            <w:r w:rsidR="005C60D0">
              <w:rPr>
                <w:sz w:val="28"/>
                <w:szCs w:val="28"/>
              </w:rPr>
              <w:t>. «Организация и методика проведения урока бального танца»</w:t>
            </w:r>
          </w:p>
        </w:tc>
        <w:tc>
          <w:tcPr>
            <w:tcW w:w="2520" w:type="dxa"/>
            <w:shd w:val="clear" w:color="auto" w:fill="auto"/>
          </w:tcPr>
          <w:p w:rsidR="005C60D0" w:rsidRDefault="005C60D0" w:rsidP="00F8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урока</w:t>
            </w:r>
          </w:p>
        </w:tc>
        <w:tc>
          <w:tcPr>
            <w:tcW w:w="2400" w:type="dxa"/>
            <w:shd w:val="clear" w:color="auto" w:fill="auto"/>
          </w:tcPr>
          <w:p w:rsidR="005C60D0" w:rsidRDefault="005C60D0" w:rsidP="00F8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плана урока (письменно)</w:t>
            </w:r>
          </w:p>
        </w:tc>
        <w:tc>
          <w:tcPr>
            <w:tcW w:w="753" w:type="dxa"/>
            <w:shd w:val="clear" w:color="auto" w:fill="auto"/>
          </w:tcPr>
          <w:p w:rsidR="005C60D0" w:rsidRDefault="005C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0D0">
        <w:tc>
          <w:tcPr>
            <w:tcW w:w="628" w:type="dxa"/>
            <w:shd w:val="clear" w:color="auto" w:fill="auto"/>
          </w:tcPr>
          <w:p w:rsidR="005C60D0" w:rsidRDefault="005C60D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C60D0" w:rsidRDefault="00450B1B" w:rsidP="00F8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 7</w:t>
            </w:r>
            <w:r w:rsidR="005C60D0">
              <w:rPr>
                <w:sz w:val="28"/>
                <w:szCs w:val="28"/>
              </w:rPr>
              <w:t>. «Основные этапы разучивания танца»</w:t>
            </w:r>
          </w:p>
        </w:tc>
        <w:tc>
          <w:tcPr>
            <w:tcW w:w="2520" w:type="dxa"/>
            <w:shd w:val="clear" w:color="auto" w:fill="auto"/>
          </w:tcPr>
          <w:p w:rsidR="005C60D0" w:rsidRDefault="005C60D0" w:rsidP="00F8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Придумать или найти в записи какой-либо бальный танец</w:t>
            </w:r>
          </w:p>
        </w:tc>
        <w:tc>
          <w:tcPr>
            <w:tcW w:w="2400" w:type="dxa"/>
            <w:shd w:val="clear" w:color="auto" w:fill="auto"/>
          </w:tcPr>
          <w:p w:rsidR="005C60D0" w:rsidRDefault="005C60D0" w:rsidP="00F857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 оформить поэтапное разучивание конкретного танца</w:t>
            </w:r>
          </w:p>
        </w:tc>
        <w:tc>
          <w:tcPr>
            <w:tcW w:w="753" w:type="dxa"/>
            <w:shd w:val="clear" w:color="auto" w:fill="auto"/>
          </w:tcPr>
          <w:p w:rsidR="005C60D0" w:rsidRDefault="005C60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0D0">
        <w:tc>
          <w:tcPr>
            <w:tcW w:w="628" w:type="dxa"/>
            <w:shd w:val="clear" w:color="auto" w:fill="auto"/>
          </w:tcPr>
          <w:p w:rsidR="005C60D0" w:rsidRDefault="005C60D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5C60D0" w:rsidRDefault="005C60D0" w:rsidP="00F85758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5C60D0" w:rsidRDefault="005C60D0" w:rsidP="00F85758">
            <w:pPr>
              <w:rPr>
                <w:b/>
                <w:sz w:val="28"/>
                <w:szCs w:val="28"/>
              </w:rPr>
            </w:pPr>
          </w:p>
        </w:tc>
        <w:tc>
          <w:tcPr>
            <w:tcW w:w="2400" w:type="dxa"/>
            <w:shd w:val="clear" w:color="auto" w:fill="auto"/>
          </w:tcPr>
          <w:p w:rsidR="005C60D0" w:rsidRDefault="005C60D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53" w:type="dxa"/>
            <w:shd w:val="clear" w:color="auto" w:fill="auto"/>
          </w:tcPr>
          <w:p w:rsidR="005C60D0" w:rsidRDefault="005C60D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5C60D0" w:rsidRPr="005C60D0" w:rsidRDefault="005C60D0" w:rsidP="005C60D0">
      <w:pPr>
        <w:rPr>
          <w:sz w:val="28"/>
          <w:szCs w:val="28"/>
        </w:rPr>
      </w:pPr>
    </w:p>
    <w:p w:rsidR="00AD0ED9" w:rsidRDefault="00AD0ED9" w:rsidP="005C60D0">
      <w:pPr>
        <w:jc w:val="center"/>
        <w:rPr>
          <w:b/>
          <w:sz w:val="28"/>
          <w:szCs w:val="28"/>
        </w:rPr>
      </w:pPr>
    </w:p>
    <w:p w:rsidR="005C60D0" w:rsidRPr="006D5727" w:rsidRDefault="005C60D0" w:rsidP="005C60D0">
      <w:pPr>
        <w:jc w:val="center"/>
        <w:rPr>
          <w:b/>
          <w:sz w:val="28"/>
          <w:szCs w:val="28"/>
        </w:rPr>
      </w:pPr>
      <w:r w:rsidRPr="006D5727">
        <w:rPr>
          <w:b/>
          <w:sz w:val="28"/>
          <w:szCs w:val="28"/>
        </w:rPr>
        <w:t xml:space="preserve">Тема № </w:t>
      </w:r>
      <w:r w:rsidR="00450B1B" w:rsidRPr="006D5727">
        <w:rPr>
          <w:b/>
          <w:sz w:val="28"/>
          <w:szCs w:val="28"/>
        </w:rPr>
        <w:t>5</w:t>
      </w:r>
      <w:r w:rsidRPr="006D5727">
        <w:rPr>
          <w:b/>
          <w:sz w:val="28"/>
          <w:szCs w:val="28"/>
        </w:rPr>
        <w:t>. Организация и методика проведения урока бального танца (4 часа)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b/>
          <w:sz w:val="28"/>
          <w:szCs w:val="28"/>
        </w:rPr>
        <w:t>Задание</w:t>
      </w:r>
      <w:r w:rsidRPr="005C60D0">
        <w:rPr>
          <w:sz w:val="28"/>
          <w:szCs w:val="28"/>
        </w:rPr>
        <w:t xml:space="preserve">: </w:t>
      </w:r>
      <w:r w:rsidRPr="005C60D0">
        <w:rPr>
          <w:sz w:val="28"/>
          <w:szCs w:val="28"/>
        </w:rPr>
        <w:tab/>
        <w:t>- Составление плана урока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b/>
          <w:sz w:val="28"/>
          <w:szCs w:val="28"/>
        </w:rPr>
        <w:t>Цели</w:t>
      </w:r>
      <w:r w:rsidR="00450B1B">
        <w:rPr>
          <w:sz w:val="28"/>
          <w:szCs w:val="28"/>
        </w:rPr>
        <w:t xml:space="preserve">: </w:t>
      </w:r>
      <w:r w:rsidRPr="005C60D0">
        <w:rPr>
          <w:sz w:val="28"/>
          <w:szCs w:val="28"/>
        </w:rPr>
        <w:t>- подготовка и проведение урока</w:t>
      </w:r>
    </w:p>
    <w:p w:rsidR="005C60D0" w:rsidRPr="005C60D0" w:rsidRDefault="005C60D0" w:rsidP="005C60D0">
      <w:pPr>
        <w:rPr>
          <w:sz w:val="28"/>
          <w:szCs w:val="28"/>
        </w:rPr>
      </w:pPr>
    </w:p>
    <w:p w:rsidR="005C60D0" w:rsidRPr="005C60D0" w:rsidRDefault="005C60D0" w:rsidP="005C60D0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 xml:space="preserve">Студенты должны </w:t>
      </w:r>
      <w:r w:rsidRPr="00450B1B">
        <w:rPr>
          <w:b/>
          <w:sz w:val="28"/>
          <w:szCs w:val="28"/>
          <w:u w:val="single"/>
        </w:rPr>
        <w:t>знать: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основные разделы урока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примерное распределение материала по времени</w:t>
      </w:r>
    </w:p>
    <w:p w:rsid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соответствие материала возрасту и уровню подготовки исполнителей.</w:t>
      </w:r>
    </w:p>
    <w:p w:rsidR="00450B1B" w:rsidRPr="005C60D0" w:rsidRDefault="00450B1B" w:rsidP="005C60D0">
      <w:pPr>
        <w:rPr>
          <w:sz w:val="28"/>
          <w:szCs w:val="28"/>
        </w:rPr>
      </w:pPr>
    </w:p>
    <w:p w:rsidR="005C60D0" w:rsidRPr="005C60D0" w:rsidRDefault="005C60D0" w:rsidP="00450B1B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 xml:space="preserve">Студенты должны </w:t>
      </w:r>
      <w:r w:rsidRPr="00450B1B">
        <w:rPr>
          <w:b/>
          <w:sz w:val="28"/>
          <w:szCs w:val="28"/>
          <w:u w:val="single"/>
        </w:rPr>
        <w:t>уметь: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составить план урока и письменно его оформить;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провести урок на однокурсниках.</w:t>
      </w:r>
    </w:p>
    <w:p w:rsidR="005C60D0" w:rsidRPr="005C60D0" w:rsidRDefault="005C60D0" w:rsidP="005C60D0">
      <w:pPr>
        <w:rPr>
          <w:sz w:val="28"/>
          <w:szCs w:val="28"/>
        </w:rPr>
      </w:pPr>
    </w:p>
    <w:p w:rsidR="005C60D0" w:rsidRPr="005C60D0" w:rsidRDefault="005C60D0" w:rsidP="005C60D0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>Содержание заданий: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подобрать лексический и музыкальный материал к разделам урока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составить план урока по базовому уровню.</w:t>
      </w:r>
    </w:p>
    <w:p w:rsidR="005C60D0" w:rsidRPr="005C60D0" w:rsidRDefault="005C60D0" w:rsidP="005C60D0">
      <w:pPr>
        <w:rPr>
          <w:sz w:val="28"/>
          <w:szCs w:val="28"/>
        </w:rPr>
      </w:pPr>
    </w:p>
    <w:p w:rsidR="005C60D0" w:rsidRPr="005C60D0" w:rsidRDefault="005C60D0" w:rsidP="005C60D0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>Требования к оформлению работы: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План урока должен быть оформлен письменно в соответствии с методическими требованиями.</w:t>
      </w:r>
    </w:p>
    <w:p w:rsidR="005C60D0" w:rsidRDefault="005C60D0" w:rsidP="005C60D0">
      <w:pPr>
        <w:rPr>
          <w:sz w:val="28"/>
          <w:szCs w:val="28"/>
        </w:rPr>
      </w:pPr>
    </w:p>
    <w:p w:rsidR="00AD0ED9" w:rsidRPr="005C60D0" w:rsidRDefault="00AD0ED9" w:rsidP="005C60D0">
      <w:pPr>
        <w:rPr>
          <w:sz w:val="28"/>
          <w:szCs w:val="28"/>
        </w:rPr>
      </w:pPr>
    </w:p>
    <w:p w:rsidR="005C60D0" w:rsidRPr="005C60D0" w:rsidRDefault="005C60D0" w:rsidP="005C60D0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>Литература:</w:t>
      </w:r>
    </w:p>
    <w:p w:rsidR="005C60D0" w:rsidRPr="005C60D0" w:rsidRDefault="005C60D0" w:rsidP="00716638">
      <w:pPr>
        <w:numPr>
          <w:ilvl w:val="0"/>
          <w:numId w:val="4"/>
        </w:numPr>
        <w:autoSpaceDN/>
        <w:ind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Азбука танцев/ Авт.-сост. Е.В. Диниц, Д.А. Еомаков, О.В. Иванникова.- М.: АСТ; Донецк: Сталкер, 2005</w:t>
      </w:r>
    </w:p>
    <w:p w:rsidR="005C60D0" w:rsidRPr="005C60D0" w:rsidRDefault="005C60D0" w:rsidP="00716638">
      <w:pPr>
        <w:numPr>
          <w:ilvl w:val="0"/>
          <w:numId w:val="4"/>
        </w:numPr>
        <w:autoSpaceDN/>
        <w:ind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Блок Р.С. Методические указания в помощь начинающему педагогу бального танца.- М., 1980.</w:t>
      </w:r>
    </w:p>
    <w:p w:rsidR="005C60D0" w:rsidRPr="005C60D0" w:rsidRDefault="005C60D0" w:rsidP="00716638">
      <w:pPr>
        <w:numPr>
          <w:ilvl w:val="0"/>
          <w:numId w:val="4"/>
        </w:numPr>
        <w:autoSpaceDN/>
        <w:ind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 xml:space="preserve">Броттомер П. Учимся танцевать/Перевод с англ. К.Молькова. – М.: ЭКСМО-Пресс,2001 – 256 с., илл. </w:t>
      </w:r>
    </w:p>
    <w:p w:rsidR="005C60D0" w:rsidRPr="005C60D0" w:rsidRDefault="005C60D0" w:rsidP="00716638">
      <w:pPr>
        <w:numPr>
          <w:ilvl w:val="0"/>
          <w:numId w:val="4"/>
        </w:numPr>
        <w:autoSpaceDN/>
        <w:ind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Есипов В. Основы дидактики. – М., 1967.</w:t>
      </w:r>
    </w:p>
    <w:p w:rsidR="005C60D0" w:rsidRPr="005C60D0" w:rsidRDefault="005C60D0" w:rsidP="00716638">
      <w:pPr>
        <w:numPr>
          <w:ilvl w:val="0"/>
          <w:numId w:val="4"/>
        </w:numPr>
        <w:autoSpaceDN/>
        <w:ind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Скаткин М. Совершенствование процесса обучения. -М., 1971.</w:t>
      </w:r>
    </w:p>
    <w:p w:rsidR="005C60D0" w:rsidRPr="005C60D0" w:rsidRDefault="005C60D0" w:rsidP="00716638">
      <w:pPr>
        <w:numPr>
          <w:ilvl w:val="0"/>
          <w:numId w:val="4"/>
        </w:numPr>
        <w:autoSpaceDN/>
        <w:ind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Соколовский Н. Основы бальной педагогики.- М., 1977.</w:t>
      </w:r>
    </w:p>
    <w:p w:rsidR="005C60D0" w:rsidRPr="005C60D0" w:rsidRDefault="005C60D0" w:rsidP="005C60D0">
      <w:pPr>
        <w:jc w:val="both"/>
        <w:rPr>
          <w:sz w:val="28"/>
          <w:szCs w:val="28"/>
        </w:rPr>
      </w:pPr>
    </w:p>
    <w:p w:rsidR="005C60D0" w:rsidRPr="006D5727" w:rsidRDefault="00450B1B" w:rsidP="005C60D0">
      <w:pPr>
        <w:jc w:val="center"/>
        <w:rPr>
          <w:b/>
          <w:sz w:val="28"/>
          <w:szCs w:val="28"/>
        </w:rPr>
      </w:pPr>
      <w:r w:rsidRPr="006D5727">
        <w:rPr>
          <w:b/>
          <w:sz w:val="28"/>
          <w:szCs w:val="28"/>
        </w:rPr>
        <w:t>Тема № 7</w:t>
      </w:r>
      <w:r w:rsidR="005C60D0" w:rsidRPr="006D5727">
        <w:rPr>
          <w:b/>
          <w:sz w:val="28"/>
          <w:szCs w:val="28"/>
        </w:rPr>
        <w:t>. Основные этапы разучивания танца (4 часа)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b/>
          <w:sz w:val="28"/>
          <w:szCs w:val="28"/>
        </w:rPr>
        <w:t>Задание</w:t>
      </w:r>
      <w:r w:rsidRPr="005C60D0">
        <w:rPr>
          <w:sz w:val="28"/>
          <w:szCs w:val="28"/>
        </w:rPr>
        <w:t xml:space="preserve">: </w:t>
      </w:r>
      <w:r w:rsidRPr="005C60D0">
        <w:rPr>
          <w:sz w:val="28"/>
          <w:szCs w:val="28"/>
        </w:rPr>
        <w:tab/>
      </w:r>
    </w:p>
    <w:p w:rsid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Придумать самостоятельно или найти в записи какой-либо бальный танец.</w:t>
      </w:r>
    </w:p>
    <w:p w:rsidR="00AD0ED9" w:rsidRPr="005C60D0" w:rsidRDefault="00AD0ED9" w:rsidP="005C60D0">
      <w:pPr>
        <w:rPr>
          <w:sz w:val="28"/>
          <w:szCs w:val="28"/>
        </w:rPr>
      </w:pPr>
    </w:p>
    <w:p w:rsidR="005C60D0" w:rsidRPr="005C60D0" w:rsidRDefault="005C60D0" w:rsidP="005C60D0">
      <w:pPr>
        <w:rPr>
          <w:sz w:val="28"/>
          <w:szCs w:val="28"/>
        </w:rPr>
      </w:pP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b/>
          <w:sz w:val="28"/>
          <w:szCs w:val="28"/>
        </w:rPr>
        <w:t>Цели</w:t>
      </w:r>
      <w:r w:rsidRPr="005C60D0">
        <w:rPr>
          <w:sz w:val="28"/>
          <w:szCs w:val="28"/>
        </w:rPr>
        <w:t>:</w:t>
      </w:r>
      <w:r w:rsidRPr="005C60D0">
        <w:rPr>
          <w:sz w:val="28"/>
          <w:szCs w:val="28"/>
        </w:rPr>
        <w:tab/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Подготовка к разучиванию танца</w:t>
      </w:r>
    </w:p>
    <w:p w:rsidR="005C60D0" w:rsidRPr="005C60D0" w:rsidRDefault="005C60D0" w:rsidP="005C60D0">
      <w:pPr>
        <w:rPr>
          <w:sz w:val="28"/>
          <w:szCs w:val="28"/>
        </w:rPr>
      </w:pPr>
    </w:p>
    <w:p w:rsidR="005C60D0" w:rsidRPr="005C60D0" w:rsidRDefault="005C60D0" w:rsidP="005C60D0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>Студенты должны знать: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основные этапы разучивания танца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примерное распределение бюджета времени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соответствие изучаемого материла возрасту и уровню подготовки исполнителей.</w:t>
      </w:r>
    </w:p>
    <w:p w:rsidR="00AD0ED9" w:rsidRDefault="00AD0ED9" w:rsidP="005C60D0">
      <w:pPr>
        <w:rPr>
          <w:b/>
          <w:sz w:val="28"/>
          <w:szCs w:val="28"/>
        </w:rPr>
      </w:pPr>
    </w:p>
    <w:p w:rsidR="00AD0ED9" w:rsidRDefault="00AD0ED9" w:rsidP="005C60D0">
      <w:pPr>
        <w:rPr>
          <w:b/>
          <w:sz w:val="28"/>
          <w:szCs w:val="28"/>
        </w:rPr>
      </w:pPr>
    </w:p>
    <w:p w:rsidR="005C60D0" w:rsidRPr="005C60D0" w:rsidRDefault="005C60D0" w:rsidP="005C60D0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>Студенты должны уметь: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придумать (составить) самостоятельно или найти в записи какой-либо бальный танец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развести танец на однокурсниках.</w:t>
      </w:r>
    </w:p>
    <w:p w:rsidR="005C60D0" w:rsidRPr="005C60D0" w:rsidRDefault="005C60D0" w:rsidP="005C60D0">
      <w:pPr>
        <w:rPr>
          <w:sz w:val="28"/>
          <w:szCs w:val="28"/>
        </w:rPr>
      </w:pPr>
    </w:p>
    <w:p w:rsidR="005C60D0" w:rsidRPr="005C60D0" w:rsidRDefault="005C60D0" w:rsidP="005C60D0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>Содержание заданий: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подобрать лексический и музыкальный материал к конкретному танцу</w:t>
      </w:r>
    </w:p>
    <w:p w:rsidR="005C60D0" w:rsidRP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- составить поэтапное разучивание данного танца.</w:t>
      </w:r>
    </w:p>
    <w:p w:rsidR="005C60D0" w:rsidRPr="005C60D0" w:rsidRDefault="005C60D0" w:rsidP="005C60D0">
      <w:pPr>
        <w:rPr>
          <w:sz w:val="28"/>
          <w:szCs w:val="28"/>
        </w:rPr>
      </w:pPr>
    </w:p>
    <w:p w:rsidR="005C60D0" w:rsidRPr="005C60D0" w:rsidRDefault="005C60D0" w:rsidP="005C60D0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>Требования к оформлению работы:</w:t>
      </w:r>
    </w:p>
    <w:p w:rsidR="005C60D0" w:rsidRDefault="005C60D0" w:rsidP="005C60D0">
      <w:pPr>
        <w:rPr>
          <w:sz w:val="28"/>
          <w:szCs w:val="28"/>
        </w:rPr>
      </w:pPr>
      <w:r w:rsidRPr="005C60D0">
        <w:rPr>
          <w:sz w:val="28"/>
          <w:szCs w:val="28"/>
        </w:rPr>
        <w:t>Танец должен быть оформлен письменно в соответствии с</w:t>
      </w:r>
      <w:r w:rsidR="00EE4F86">
        <w:rPr>
          <w:sz w:val="28"/>
          <w:szCs w:val="28"/>
        </w:rPr>
        <w:t xml:space="preserve"> основными этапами разучивания.</w:t>
      </w:r>
    </w:p>
    <w:p w:rsidR="00EE4F86" w:rsidRPr="005C60D0" w:rsidRDefault="00EE4F86" w:rsidP="005C60D0">
      <w:pPr>
        <w:rPr>
          <w:sz w:val="28"/>
          <w:szCs w:val="28"/>
        </w:rPr>
      </w:pPr>
    </w:p>
    <w:p w:rsidR="005C60D0" w:rsidRDefault="005C60D0" w:rsidP="005C60D0">
      <w:pPr>
        <w:rPr>
          <w:b/>
          <w:sz w:val="28"/>
          <w:szCs w:val="28"/>
        </w:rPr>
      </w:pPr>
      <w:r w:rsidRPr="005C60D0">
        <w:rPr>
          <w:b/>
          <w:sz w:val="28"/>
          <w:szCs w:val="28"/>
        </w:rPr>
        <w:t>Литература:</w:t>
      </w:r>
    </w:p>
    <w:p w:rsidR="00AD0ED9" w:rsidRPr="005C60D0" w:rsidRDefault="00AD0ED9" w:rsidP="005C60D0">
      <w:pPr>
        <w:rPr>
          <w:b/>
          <w:sz w:val="28"/>
          <w:szCs w:val="28"/>
        </w:rPr>
      </w:pPr>
    </w:p>
    <w:p w:rsidR="005C60D0" w:rsidRPr="005C60D0" w:rsidRDefault="005C60D0" w:rsidP="00716638">
      <w:pPr>
        <w:numPr>
          <w:ilvl w:val="0"/>
          <w:numId w:val="8"/>
        </w:numPr>
        <w:tabs>
          <w:tab w:val="clear" w:pos="720"/>
          <w:tab w:val="num" w:pos="0"/>
        </w:tabs>
        <w:autoSpaceDN/>
        <w:ind w:left="0"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Белякова А. Бальные танцы.- М.: Сов. Россия, 1984.- 112 с., ноты, ил.</w:t>
      </w:r>
    </w:p>
    <w:p w:rsidR="005C60D0" w:rsidRPr="005C60D0" w:rsidRDefault="005C60D0" w:rsidP="00716638">
      <w:pPr>
        <w:numPr>
          <w:ilvl w:val="0"/>
          <w:numId w:val="8"/>
        </w:numPr>
        <w:tabs>
          <w:tab w:val="clear" w:pos="720"/>
          <w:tab w:val="num" w:pos="0"/>
        </w:tabs>
        <w:autoSpaceDN/>
        <w:ind w:left="0"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Блок Р.С. Методические указания в помощь начинающему педагогу бального танца.- М., 1980.</w:t>
      </w:r>
    </w:p>
    <w:p w:rsidR="005C60D0" w:rsidRPr="005C60D0" w:rsidRDefault="005C60D0" w:rsidP="00716638">
      <w:pPr>
        <w:numPr>
          <w:ilvl w:val="0"/>
          <w:numId w:val="8"/>
        </w:numPr>
        <w:tabs>
          <w:tab w:val="clear" w:pos="720"/>
          <w:tab w:val="num" w:pos="0"/>
        </w:tabs>
        <w:autoSpaceDN/>
        <w:ind w:left="0"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 xml:space="preserve">Броттомер П. Учимся танцевать/Перевод с англ. К.Молькова. – М.: ЭКСМО-Пресс,2001 – 256 с., илл. </w:t>
      </w:r>
    </w:p>
    <w:p w:rsidR="005C60D0" w:rsidRPr="005C60D0" w:rsidRDefault="005C60D0" w:rsidP="00716638">
      <w:pPr>
        <w:numPr>
          <w:ilvl w:val="0"/>
          <w:numId w:val="8"/>
        </w:numPr>
        <w:tabs>
          <w:tab w:val="clear" w:pos="720"/>
          <w:tab w:val="num" w:pos="0"/>
        </w:tabs>
        <w:autoSpaceDN/>
        <w:ind w:left="0"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Доусон А. Система скейтинг. Техника бального танца. Учебно-методическое пособие. – 2000.</w:t>
      </w:r>
    </w:p>
    <w:p w:rsidR="005C60D0" w:rsidRPr="005C60D0" w:rsidRDefault="005C60D0" w:rsidP="00716638">
      <w:pPr>
        <w:numPr>
          <w:ilvl w:val="0"/>
          <w:numId w:val="8"/>
        </w:numPr>
        <w:tabs>
          <w:tab w:val="clear" w:pos="720"/>
          <w:tab w:val="num" w:pos="0"/>
        </w:tabs>
        <w:autoSpaceDN/>
        <w:ind w:left="0"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Есипов В. Основы дидактики. – М., 1967.</w:t>
      </w:r>
    </w:p>
    <w:p w:rsidR="005C60D0" w:rsidRPr="005C60D0" w:rsidRDefault="005C60D0" w:rsidP="00716638">
      <w:pPr>
        <w:numPr>
          <w:ilvl w:val="0"/>
          <w:numId w:val="8"/>
        </w:numPr>
        <w:tabs>
          <w:tab w:val="clear" w:pos="720"/>
          <w:tab w:val="num" w:pos="0"/>
        </w:tabs>
        <w:autoSpaceDN/>
        <w:ind w:left="0"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 xml:space="preserve">Уолтер </w:t>
      </w:r>
      <w:r w:rsidR="00375ADE">
        <w:rPr>
          <w:sz w:val="28"/>
          <w:szCs w:val="28"/>
        </w:rPr>
        <w:t>Лэрд. Техника исполнения латино</w:t>
      </w:r>
      <w:r w:rsidRPr="005C60D0">
        <w:rPr>
          <w:sz w:val="28"/>
          <w:szCs w:val="28"/>
        </w:rPr>
        <w:t>американских танцев. 2 части. Учебно-методическое пособие, 1998.</w:t>
      </w:r>
    </w:p>
    <w:p w:rsidR="005C60D0" w:rsidRDefault="005C60D0" w:rsidP="00716638">
      <w:pPr>
        <w:numPr>
          <w:ilvl w:val="0"/>
          <w:numId w:val="8"/>
        </w:numPr>
        <w:tabs>
          <w:tab w:val="clear" w:pos="720"/>
          <w:tab w:val="num" w:pos="0"/>
        </w:tabs>
        <w:autoSpaceDN/>
        <w:ind w:left="0" w:firstLine="0"/>
        <w:jc w:val="both"/>
        <w:rPr>
          <w:sz w:val="28"/>
          <w:szCs w:val="28"/>
        </w:rPr>
      </w:pPr>
      <w:r w:rsidRPr="005C60D0">
        <w:rPr>
          <w:sz w:val="28"/>
          <w:szCs w:val="28"/>
        </w:rPr>
        <w:t>Соколовский Н. Основы бальной педагогики.- М., 1977.</w:t>
      </w:r>
    </w:p>
    <w:p w:rsidR="005C60D0" w:rsidRDefault="005C60D0" w:rsidP="005C60D0">
      <w:pPr>
        <w:autoSpaceDN/>
        <w:jc w:val="both"/>
        <w:rPr>
          <w:sz w:val="28"/>
          <w:szCs w:val="28"/>
        </w:rPr>
      </w:pPr>
    </w:p>
    <w:p w:rsidR="00AD0ED9" w:rsidRDefault="00AD0ED9" w:rsidP="005C60D0">
      <w:pPr>
        <w:autoSpaceDN/>
        <w:jc w:val="both"/>
        <w:rPr>
          <w:sz w:val="28"/>
          <w:szCs w:val="28"/>
        </w:rPr>
      </w:pPr>
    </w:p>
    <w:p w:rsidR="005C60D0" w:rsidRPr="00921E11" w:rsidRDefault="005C60D0" w:rsidP="005C60D0">
      <w:pPr>
        <w:autoSpaceDN/>
        <w:jc w:val="both"/>
        <w:rPr>
          <w:sz w:val="28"/>
          <w:szCs w:val="28"/>
        </w:rPr>
      </w:pPr>
    </w:p>
    <w:p w:rsidR="00F7294B" w:rsidRPr="006D5727" w:rsidRDefault="005D1CD0" w:rsidP="006D5727">
      <w:pPr>
        <w:widowControl w:val="0"/>
        <w:autoSpaceDN/>
        <w:jc w:val="center"/>
        <w:outlineLvl w:val="0"/>
        <w:rPr>
          <w:rFonts w:eastAsia="SimSun"/>
          <w:b/>
          <w:sz w:val="28"/>
          <w:szCs w:val="28"/>
        </w:rPr>
      </w:pPr>
      <w:bookmarkStart w:id="56" w:name="_Toc148566903"/>
      <w:r>
        <w:rPr>
          <w:rFonts w:eastAsia="SimSun"/>
          <w:b/>
          <w:caps/>
          <w:sz w:val="28"/>
          <w:szCs w:val="28"/>
        </w:rPr>
        <w:t xml:space="preserve">12. </w:t>
      </w:r>
      <w:r w:rsidR="00210B52">
        <w:rPr>
          <w:rFonts w:eastAsia="SimSun"/>
          <w:b/>
          <w:caps/>
          <w:sz w:val="28"/>
          <w:szCs w:val="28"/>
        </w:rPr>
        <w:t>СПИСОК ЛИТЕРАТУРЫ</w:t>
      </w:r>
      <w:r>
        <w:rPr>
          <w:rFonts w:eastAsia="SimSun"/>
          <w:b/>
          <w:caps/>
          <w:sz w:val="28"/>
          <w:szCs w:val="28"/>
        </w:rPr>
        <w:t>, ВКЛЮЧАЯ ЭЛЕКТРОННЫЕ РЕСУРСЫ</w:t>
      </w:r>
      <w:bookmarkEnd w:id="56"/>
    </w:p>
    <w:p w:rsidR="00F7294B" w:rsidRPr="00921E11" w:rsidRDefault="00F7294B" w:rsidP="00F7294B">
      <w:pPr>
        <w:ind w:firstLine="708"/>
        <w:jc w:val="both"/>
        <w:rPr>
          <w:sz w:val="28"/>
          <w:szCs w:val="28"/>
        </w:rPr>
      </w:pPr>
    </w:p>
    <w:p w:rsidR="006D5727" w:rsidRDefault="00113557" w:rsidP="006D572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294B" w:rsidRPr="00921E11">
        <w:rPr>
          <w:sz w:val="28"/>
          <w:szCs w:val="28"/>
        </w:rPr>
        <w:t>Артур Доусон. Система скейтинг. Техника бального танца. Учебно-методическое пособие. – 2000.</w:t>
      </w:r>
    </w:p>
    <w:p w:rsidR="006D5727" w:rsidRDefault="00113557" w:rsidP="006D572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7294B" w:rsidRPr="00921E11">
        <w:rPr>
          <w:sz w:val="28"/>
          <w:szCs w:val="28"/>
        </w:rPr>
        <w:t>Броттомер П. Учимся танцевать/Перевод с англ. К.Молькова. – М.: ЭКСМО-Пресс,</w:t>
      </w:r>
      <w:r w:rsidR="006D5727">
        <w:rPr>
          <w:sz w:val="28"/>
          <w:szCs w:val="28"/>
        </w:rPr>
        <w:t xml:space="preserve"> </w:t>
      </w:r>
      <w:r w:rsidR="00F7294B" w:rsidRPr="00921E11">
        <w:rPr>
          <w:sz w:val="28"/>
          <w:szCs w:val="28"/>
        </w:rPr>
        <w:t>2</w:t>
      </w:r>
      <w:r w:rsidR="006D5727">
        <w:rPr>
          <w:sz w:val="28"/>
          <w:szCs w:val="28"/>
        </w:rPr>
        <w:t>02</w:t>
      </w:r>
      <w:r w:rsidR="00F7294B" w:rsidRPr="00921E11">
        <w:rPr>
          <w:sz w:val="28"/>
          <w:szCs w:val="28"/>
        </w:rPr>
        <w:t xml:space="preserve">1 – 256 с., илл. </w:t>
      </w:r>
      <w:r w:rsidR="006D5727">
        <w:rPr>
          <w:sz w:val="28"/>
          <w:szCs w:val="28"/>
        </w:rPr>
        <w:t>(переизд.).</w:t>
      </w:r>
    </w:p>
    <w:p w:rsidR="00F7294B" w:rsidRPr="00921E11" w:rsidRDefault="006D5727" w:rsidP="006D572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7294B" w:rsidRPr="00921E11">
        <w:rPr>
          <w:sz w:val="28"/>
          <w:szCs w:val="28"/>
        </w:rPr>
        <w:t xml:space="preserve">Блок Р.С. Методические указания в помощь начинающему педагогу </w:t>
      </w:r>
      <w:r w:rsidR="00113557">
        <w:rPr>
          <w:sz w:val="28"/>
          <w:szCs w:val="28"/>
        </w:rPr>
        <w:t xml:space="preserve">  </w:t>
      </w:r>
      <w:r w:rsidR="00F7294B" w:rsidRPr="00921E11">
        <w:rPr>
          <w:sz w:val="28"/>
          <w:szCs w:val="28"/>
        </w:rPr>
        <w:t>бального танца.- М., 1980.</w:t>
      </w:r>
    </w:p>
    <w:p w:rsidR="00F7294B" w:rsidRPr="00921E11" w:rsidRDefault="00113557" w:rsidP="0011355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7294B" w:rsidRPr="00921E11">
        <w:rPr>
          <w:sz w:val="28"/>
          <w:szCs w:val="28"/>
        </w:rPr>
        <w:t>Беликова А. Бальные танцы.- М.: Сов. Россия, 1984.- 112 с., ноты, ил.</w:t>
      </w:r>
    </w:p>
    <w:p w:rsidR="00F7294B" w:rsidRPr="00921E11" w:rsidRDefault="00113557" w:rsidP="0011355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F7294B" w:rsidRPr="00921E11">
        <w:rPr>
          <w:sz w:val="28"/>
          <w:szCs w:val="28"/>
        </w:rPr>
        <w:t>Еремина М. Роман с танцем.- СПб.: ООО Т.Ф. "Созвездие", 1998 - 252 с.</w:t>
      </w:r>
    </w:p>
    <w:p w:rsidR="00F7294B" w:rsidRPr="00921E11" w:rsidRDefault="00113557" w:rsidP="0011355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F7294B" w:rsidRPr="00921E11">
        <w:rPr>
          <w:sz w:val="28"/>
          <w:szCs w:val="28"/>
        </w:rPr>
        <w:t>Кокоулин А. Спортивные танцы. Справочник 1999-2000 год./Все правила, все результаты, формы основных документов, телефоны, рейтинги, отчеты, разрядные требования. – ИРИА Маренго. - М., 2000. – 96 с.</w:t>
      </w:r>
    </w:p>
    <w:p w:rsidR="00F7294B" w:rsidRPr="00921E11" w:rsidRDefault="00113557" w:rsidP="0011355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F7294B" w:rsidRPr="00921E11">
        <w:rPr>
          <w:sz w:val="28"/>
          <w:szCs w:val="28"/>
        </w:rPr>
        <w:t xml:space="preserve">Современный бальный танец. Пособие для студентов институтов культуры, культурно-просветительных училищ и руководителей коллективов бального танца. – Под ред. В.М. Стриганова и В.И. Уральской. – </w:t>
      </w:r>
      <w:r>
        <w:rPr>
          <w:sz w:val="28"/>
          <w:szCs w:val="28"/>
        </w:rPr>
        <w:t>М.: Просвещение, 1978.</w:t>
      </w:r>
    </w:p>
    <w:p w:rsidR="00F7294B" w:rsidRPr="00921E11" w:rsidRDefault="00113557" w:rsidP="0011355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7294B" w:rsidRPr="00921E11">
        <w:rPr>
          <w:sz w:val="28"/>
          <w:szCs w:val="28"/>
        </w:rPr>
        <w:t>Скаткин М. Совершенствование процесса обучения. -М., 1971.</w:t>
      </w:r>
    </w:p>
    <w:p w:rsidR="00F7294B" w:rsidRPr="00921E11" w:rsidRDefault="00113557" w:rsidP="0011355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F7294B" w:rsidRPr="00921E11">
        <w:rPr>
          <w:sz w:val="28"/>
          <w:szCs w:val="28"/>
        </w:rPr>
        <w:t xml:space="preserve">Секрет танца / Сост. Т.К. Васильева.- СПб.: ООО "Диамант", ООО "Золотой век", </w:t>
      </w:r>
      <w:r w:rsidR="006D5727">
        <w:rPr>
          <w:sz w:val="28"/>
          <w:szCs w:val="28"/>
        </w:rPr>
        <w:t>201</w:t>
      </w:r>
      <w:r w:rsidR="00F7294B" w:rsidRPr="00921E11">
        <w:rPr>
          <w:sz w:val="28"/>
          <w:szCs w:val="28"/>
        </w:rPr>
        <w:t>7, 480 с.</w:t>
      </w:r>
      <w:r w:rsidR="006D5727">
        <w:rPr>
          <w:sz w:val="28"/>
          <w:szCs w:val="28"/>
        </w:rPr>
        <w:t xml:space="preserve"> (переизд.).</w:t>
      </w:r>
    </w:p>
    <w:p w:rsidR="00F7294B" w:rsidRPr="00921E11" w:rsidRDefault="00113557" w:rsidP="0011355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7294B" w:rsidRPr="00921E11">
        <w:rPr>
          <w:sz w:val="28"/>
          <w:szCs w:val="28"/>
        </w:rPr>
        <w:t xml:space="preserve">Уолтер </w:t>
      </w:r>
      <w:r w:rsidR="00375ADE">
        <w:rPr>
          <w:sz w:val="28"/>
          <w:szCs w:val="28"/>
        </w:rPr>
        <w:t>Лэрд. Техника исполнения латино</w:t>
      </w:r>
      <w:r w:rsidR="00F7294B" w:rsidRPr="00921E11">
        <w:rPr>
          <w:sz w:val="28"/>
          <w:szCs w:val="28"/>
        </w:rPr>
        <w:t xml:space="preserve">американских танцев. 2 части. Учебно-методическое пособие, </w:t>
      </w:r>
      <w:r w:rsidR="006D5727">
        <w:rPr>
          <w:sz w:val="28"/>
          <w:szCs w:val="28"/>
        </w:rPr>
        <w:t>201</w:t>
      </w:r>
      <w:r w:rsidR="00F7294B" w:rsidRPr="00921E11">
        <w:rPr>
          <w:sz w:val="28"/>
          <w:szCs w:val="28"/>
        </w:rPr>
        <w:t>8.</w:t>
      </w:r>
      <w:r w:rsidR="006D5727">
        <w:rPr>
          <w:sz w:val="28"/>
          <w:szCs w:val="28"/>
        </w:rPr>
        <w:t xml:space="preserve"> (переизд.).</w:t>
      </w:r>
    </w:p>
    <w:p w:rsidR="00F7294B" w:rsidRPr="00921E11" w:rsidRDefault="00113557" w:rsidP="00113557">
      <w:pPr>
        <w:autoSpaceDN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F7294B" w:rsidRPr="00921E11">
        <w:rPr>
          <w:sz w:val="28"/>
          <w:szCs w:val="28"/>
        </w:rPr>
        <w:t xml:space="preserve">Уолтер </w:t>
      </w:r>
      <w:r w:rsidR="00375ADE">
        <w:rPr>
          <w:sz w:val="28"/>
          <w:szCs w:val="28"/>
        </w:rPr>
        <w:t>Лэрд. Техника исполнения латино</w:t>
      </w:r>
      <w:r w:rsidR="00F7294B" w:rsidRPr="00921E11">
        <w:rPr>
          <w:sz w:val="28"/>
          <w:szCs w:val="28"/>
        </w:rPr>
        <w:t xml:space="preserve">американских танцев. Дополнение.- Учебно-методическое пособие, </w:t>
      </w:r>
      <w:r w:rsidR="006D5727">
        <w:rPr>
          <w:sz w:val="28"/>
          <w:szCs w:val="28"/>
        </w:rPr>
        <w:t>2018. (переизд.).</w:t>
      </w:r>
    </w:p>
    <w:p w:rsidR="00F7294B" w:rsidRPr="00921E11" w:rsidRDefault="00F7294B" w:rsidP="00F7294B">
      <w:pPr>
        <w:jc w:val="both"/>
        <w:rPr>
          <w:sz w:val="28"/>
          <w:szCs w:val="28"/>
        </w:rPr>
      </w:pPr>
    </w:p>
    <w:p w:rsidR="00E85B98" w:rsidRDefault="00E85B98" w:rsidP="004B4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ресурс: </w:t>
      </w:r>
      <w:hyperlink r:id="rId9" w:history="1">
        <w:r>
          <w:rPr>
            <w:rStyle w:val="ae"/>
            <w:sz w:val="28"/>
            <w:szCs w:val="28"/>
          </w:rPr>
          <w:t xml:space="preserve">Т. Б. Нарская. ИСТОРИКО-БЫТОВОЙ ТАНЕЦ. Учебно-методическое пособие. </w:t>
        </w:r>
      </w:hyperlink>
    </w:p>
    <w:p w:rsidR="002364D1" w:rsidRDefault="002364D1" w:rsidP="0042584A">
      <w:pPr>
        <w:autoSpaceDN/>
        <w:spacing w:line="360" w:lineRule="auto"/>
        <w:rPr>
          <w:sz w:val="28"/>
          <w:szCs w:val="28"/>
        </w:rPr>
      </w:pPr>
    </w:p>
    <w:p w:rsidR="002364D1" w:rsidRDefault="002364D1" w:rsidP="0042584A">
      <w:pPr>
        <w:autoSpaceDN/>
        <w:spacing w:line="360" w:lineRule="auto"/>
        <w:rPr>
          <w:sz w:val="28"/>
          <w:szCs w:val="28"/>
        </w:rPr>
      </w:pPr>
    </w:p>
    <w:p w:rsidR="002364D1" w:rsidRDefault="002364D1" w:rsidP="0042584A">
      <w:pPr>
        <w:autoSpaceDN/>
        <w:spacing w:line="360" w:lineRule="auto"/>
        <w:rPr>
          <w:sz w:val="28"/>
          <w:szCs w:val="28"/>
        </w:rPr>
      </w:pPr>
    </w:p>
    <w:p w:rsidR="002364D1" w:rsidRDefault="002364D1" w:rsidP="0042584A">
      <w:pPr>
        <w:autoSpaceDN/>
        <w:spacing w:line="360" w:lineRule="auto"/>
        <w:rPr>
          <w:sz w:val="28"/>
          <w:szCs w:val="28"/>
        </w:rPr>
      </w:pPr>
    </w:p>
    <w:p w:rsidR="002364D1" w:rsidRDefault="002364D1" w:rsidP="0042584A">
      <w:pPr>
        <w:autoSpaceDN/>
        <w:spacing w:line="360" w:lineRule="auto"/>
        <w:rPr>
          <w:sz w:val="28"/>
          <w:szCs w:val="28"/>
        </w:rPr>
      </w:pPr>
    </w:p>
    <w:p w:rsidR="002364D1" w:rsidRDefault="002364D1" w:rsidP="0042584A">
      <w:pPr>
        <w:autoSpaceDN/>
        <w:spacing w:line="360" w:lineRule="auto"/>
        <w:rPr>
          <w:sz w:val="28"/>
          <w:szCs w:val="28"/>
        </w:rPr>
      </w:pPr>
    </w:p>
    <w:p w:rsidR="002364D1" w:rsidRDefault="002364D1" w:rsidP="0042584A">
      <w:pPr>
        <w:autoSpaceDN/>
        <w:spacing w:line="360" w:lineRule="auto"/>
        <w:rPr>
          <w:sz w:val="28"/>
          <w:szCs w:val="28"/>
        </w:rPr>
      </w:pPr>
    </w:p>
    <w:p w:rsidR="002364D1" w:rsidRDefault="002364D1" w:rsidP="0042584A">
      <w:pPr>
        <w:autoSpaceDN/>
        <w:spacing w:line="360" w:lineRule="auto"/>
        <w:rPr>
          <w:sz w:val="28"/>
          <w:szCs w:val="28"/>
        </w:rPr>
      </w:pPr>
    </w:p>
    <w:p w:rsidR="005D1CD0" w:rsidRDefault="005D1CD0" w:rsidP="0042584A">
      <w:pPr>
        <w:autoSpaceDN/>
        <w:spacing w:line="360" w:lineRule="auto"/>
        <w:rPr>
          <w:sz w:val="28"/>
          <w:szCs w:val="28"/>
        </w:rPr>
      </w:pPr>
    </w:p>
    <w:p w:rsidR="00DD322B" w:rsidRDefault="00DD322B" w:rsidP="0042584A">
      <w:pPr>
        <w:autoSpaceDN/>
        <w:spacing w:line="360" w:lineRule="auto"/>
        <w:rPr>
          <w:sz w:val="28"/>
          <w:szCs w:val="28"/>
        </w:rPr>
      </w:pPr>
    </w:p>
    <w:p w:rsidR="00DD322B" w:rsidRDefault="00DD322B" w:rsidP="0042584A">
      <w:pPr>
        <w:autoSpaceDN/>
        <w:spacing w:line="360" w:lineRule="auto"/>
        <w:rPr>
          <w:sz w:val="28"/>
          <w:szCs w:val="28"/>
        </w:rPr>
      </w:pPr>
    </w:p>
    <w:p w:rsidR="002364D1" w:rsidRDefault="002364D1" w:rsidP="0042584A">
      <w:pPr>
        <w:autoSpaceDN/>
        <w:spacing w:line="360" w:lineRule="auto"/>
        <w:rPr>
          <w:sz w:val="28"/>
          <w:szCs w:val="28"/>
        </w:rPr>
      </w:pPr>
    </w:p>
    <w:p w:rsidR="002364D1" w:rsidRDefault="005D1CD0" w:rsidP="002364D1">
      <w:pPr>
        <w:pStyle w:val="22"/>
        <w:shd w:val="clear" w:color="auto" w:fill="auto"/>
        <w:spacing w:line="240" w:lineRule="auto"/>
        <w:ind w:firstLine="709"/>
        <w:jc w:val="center"/>
        <w:outlineLvl w:val="0"/>
        <w:rPr>
          <w:b/>
        </w:rPr>
      </w:pPr>
      <w:bookmarkStart w:id="57" w:name="_Toc147833634"/>
      <w:bookmarkStart w:id="58" w:name="_Toc144484194"/>
      <w:bookmarkStart w:id="59" w:name="_Toc148566904"/>
      <w:r>
        <w:rPr>
          <w:b/>
          <w:caps/>
        </w:rPr>
        <w:t xml:space="preserve">13. </w:t>
      </w:r>
      <w:r w:rsidR="002364D1">
        <w:rPr>
          <w:b/>
          <w:caps/>
        </w:rPr>
        <w:t>Лист переутверждения рабочей программы</w:t>
      </w:r>
      <w:bookmarkEnd w:id="57"/>
      <w:bookmarkEnd w:id="58"/>
      <w:bookmarkEnd w:id="59"/>
    </w:p>
    <w:p w:rsidR="002364D1" w:rsidRDefault="00AD0ED9" w:rsidP="002364D1">
      <w:pPr>
        <w:pStyle w:val="22"/>
        <w:shd w:val="clear" w:color="auto" w:fill="auto"/>
        <w:spacing w:line="240" w:lineRule="auto"/>
        <w:ind w:firstLine="709"/>
        <w:jc w:val="center"/>
        <w:rPr>
          <w:b/>
        </w:rPr>
      </w:pPr>
      <w:r>
        <w:rPr>
          <w:b/>
        </w:rPr>
        <w:t>раздела</w:t>
      </w:r>
      <w:r w:rsidR="002364D1">
        <w:rPr>
          <w:b/>
        </w:rPr>
        <w:t xml:space="preserve"> (профессионального модуля)</w:t>
      </w: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2364D1" w:rsidRDefault="002364D1" w:rsidP="002364D1">
      <w:pPr>
        <w:pStyle w:val="31"/>
        <w:shd w:val="clear" w:color="auto" w:fill="auto"/>
        <w:tabs>
          <w:tab w:val="left" w:pos="7266"/>
        </w:tabs>
        <w:spacing w:after="600" w:line="210" w:lineRule="exact"/>
        <w:ind w:left="5320"/>
        <w:rPr>
          <w:spacing w:val="0"/>
        </w:rPr>
      </w:pPr>
      <w:r>
        <w:rPr>
          <w:spacing w:val="0"/>
        </w:rPr>
        <w:t>(подпись)</w:t>
      </w:r>
      <w:r>
        <w:rPr>
          <w:spacing w:val="0"/>
        </w:rPr>
        <w:tab/>
        <w:t>(Инициалы и фамилия)</w:t>
      </w:r>
    </w:p>
    <w:p w:rsidR="002364D1" w:rsidRDefault="002364D1" w:rsidP="002364D1">
      <w:pPr>
        <w:pStyle w:val="22"/>
        <w:shd w:val="clear" w:color="auto" w:fill="auto"/>
        <w:spacing w:after="120" w:line="310" w:lineRule="exact"/>
        <w:jc w:val="both"/>
      </w:pP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учебный год на заседании предметно-цикловой 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8916"/>
        </w:tabs>
        <w:spacing w:line="310" w:lineRule="exact"/>
        <w:ind w:left="2680"/>
        <w:jc w:val="both"/>
      </w:pP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  <w:r>
        <w:t>Рабочая программа: __________________________________________</w:t>
      </w:r>
    </w:p>
    <w:p w:rsidR="002364D1" w:rsidRDefault="002364D1" w:rsidP="002364D1">
      <w:pPr>
        <w:pStyle w:val="22"/>
        <w:shd w:val="clear" w:color="auto" w:fill="auto"/>
        <w:spacing w:line="240" w:lineRule="auto"/>
        <w:ind w:firstLine="709"/>
        <w:jc w:val="both"/>
      </w:pPr>
      <w:r>
        <w:t>___________________________________________________________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2067"/>
          <w:tab w:val="left" w:leader="underscore" w:pos="2783"/>
        </w:tabs>
        <w:jc w:val="both"/>
      </w:pPr>
      <w:r>
        <w:t xml:space="preserve">одобрена на 20__/20__  учебный год на заседании предметно-цикловой 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9210"/>
        </w:tabs>
        <w:jc w:val="both"/>
      </w:pPr>
      <w:r>
        <w:t>комиссии</w:t>
      </w:r>
      <w:r>
        <w:tab/>
        <w:t>_</w:t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2067"/>
          <w:tab w:val="left" w:leader="underscore" w:pos="2783"/>
          <w:tab w:val="left" w:leader="underscore" w:pos="5117"/>
        </w:tabs>
        <w:spacing w:after="328"/>
        <w:jc w:val="both"/>
      </w:pPr>
      <w:r>
        <w:t>от</w:t>
      </w:r>
      <w:r>
        <w:tab/>
        <w:t>20</w:t>
      </w:r>
      <w:r>
        <w:tab/>
        <w:t>г., протокол №</w:t>
      </w:r>
      <w:r>
        <w:tab/>
      </w:r>
    </w:p>
    <w:p w:rsidR="002364D1" w:rsidRDefault="002364D1" w:rsidP="002364D1">
      <w:pPr>
        <w:pStyle w:val="22"/>
        <w:shd w:val="clear" w:color="auto" w:fill="auto"/>
        <w:tabs>
          <w:tab w:val="left" w:leader="underscore" w:pos="9210"/>
        </w:tabs>
        <w:spacing w:line="310" w:lineRule="exact"/>
        <w:ind w:left="2680"/>
        <w:jc w:val="both"/>
      </w:pPr>
      <w:r>
        <w:t>Председатель ПЦК</w:t>
      </w:r>
      <w:r>
        <w:tab/>
      </w:r>
    </w:p>
    <w:p w:rsidR="002364D1" w:rsidRPr="002364D1" w:rsidRDefault="002364D1" w:rsidP="002364D1">
      <w:pPr>
        <w:pStyle w:val="31"/>
        <w:shd w:val="clear" w:color="auto" w:fill="auto"/>
        <w:tabs>
          <w:tab w:val="left" w:pos="7266"/>
        </w:tabs>
        <w:spacing w:after="320" w:line="210" w:lineRule="exact"/>
        <w:ind w:left="5320"/>
        <w:rPr>
          <w:spacing w:val="0"/>
        </w:rPr>
      </w:pPr>
      <w:r>
        <w:rPr>
          <w:spacing w:val="0"/>
        </w:rPr>
        <w:t>(подпись)</w:t>
      </w:r>
      <w:r>
        <w:rPr>
          <w:spacing w:val="0"/>
        </w:rPr>
        <w:tab/>
        <w:t>(Инициалы и фамилия</w:t>
      </w:r>
    </w:p>
    <w:p w:rsidR="002364D1" w:rsidRDefault="002364D1" w:rsidP="002364D1">
      <w:pPr>
        <w:widowControl w:val="0"/>
        <w:autoSpaceDE w:val="0"/>
        <w:adjustRightInd w:val="0"/>
        <w:rPr>
          <w:sz w:val="28"/>
          <w:szCs w:val="28"/>
        </w:rPr>
      </w:pPr>
    </w:p>
    <w:p w:rsidR="002364D1" w:rsidRDefault="002364D1" w:rsidP="002364D1">
      <w:pPr>
        <w:rPr>
          <w:color w:val="000000"/>
          <w:sz w:val="28"/>
          <w:szCs w:val="28"/>
        </w:rPr>
      </w:pPr>
    </w:p>
    <w:p w:rsidR="002364D1" w:rsidRDefault="002364D1" w:rsidP="002364D1">
      <w:pPr>
        <w:tabs>
          <w:tab w:val="left" w:pos="567"/>
          <w:tab w:val="left" w:pos="709"/>
        </w:tabs>
        <w:jc w:val="both"/>
      </w:pPr>
    </w:p>
    <w:p w:rsidR="002364D1" w:rsidRDefault="005D1CD0" w:rsidP="002364D1">
      <w:pPr>
        <w:jc w:val="center"/>
        <w:outlineLvl w:val="0"/>
        <w:rPr>
          <w:b/>
          <w:sz w:val="28"/>
          <w:szCs w:val="28"/>
        </w:rPr>
      </w:pPr>
      <w:bookmarkStart w:id="60" w:name="_Toc147833635"/>
      <w:bookmarkStart w:id="61" w:name="_Toc144484195"/>
      <w:bookmarkStart w:id="62" w:name="_Toc32152435"/>
      <w:bookmarkStart w:id="63" w:name="_Toc22990944"/>
      <w:bookmarkStart w:id="64" w:name="_Toc22988032"/>
      <w:bookmarkStart w:id="65" w:name="_Toc148566905"/>
      <w:r>
        <w:rPr>
          <w:b/>
          <w:sz w:val="28"/>
          <w:szCs w:val="28"/>
        </w:rPr>
        <w:t xml:space="preserve">14. </w:t>
      </w:r>
      <w:r w:rsidR="002364D1">
        <w:rPr>
          <w:b/>
          <w:sz w:val="28"/>
          <w:szCs w:val="28"/>
        </w:rPr>
        <w:t>ЛИСТ РЕГИСТРАЦИИ ИЗМЕНЕНИЙ, ВНЕСЕННЫХ В РАБОЧУЮ ПРОГРАММУ</w:t>
      </w:r>
      <w:bookmarkEnd w:id="60"/>
      <w:bookmarkEnd w:id="61"/>
      <w:bookmarkEnd w:id="62"/>
      <w:bookmarkEnd w:id="63"/>
      <w:bookmarkEnd w:id="64"/>
      <w:bookmarkEnd w:id="65"/>
    </w:p>
    <w:tbl>
      <w:tblPr>
        <w:tblpPr w:leftFromText="180" w:rightFromText="180" w:vertAnchor="text" w:horzAnchor="margin" w:tblpY="164"/>
        <w:tblW w:w="10005" w:type="dxa"/>
        <w:tblLayout w:type="fixed"/>
        <w:tblLook w:val="04A0" w:firstRow="1" w:lastRow="0" w:firstColumn="1" w:lastColumn="0" w:noHBand="0" w:noVBand="1"/>
      </w:tblPr>
      <w:tblGrid>
        <w:gridCol w:w="993"/>
        <w:gridCol w:w="4218"/>
        <w:gridCol w:w="1418"/>
        <w:gridCol w:w="1842"/>
        <w:gridCol w:w="1534"/>
      </w:tblGrid>
      <w:tr w:rsidR="002364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4D1" w:rsidRDefault="002364D1">
            <w:pPr>
              <w:jc w:val="center"/>
              <w:rPr>
                <w:b/>
              </w:rPr>
            </w:pPr>
            <w:r>
              <w:rPr>
                <w:b/>
              </w:rPr>
              <w:t>Номер изменения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4D1" w:rsidRDefault="002364D1">
            <w:pPr>
              <w:jc w:val="center"/>
              <w:rPr>
                <w:b/>
              </w:rPr>
            </w:pPr>
            <w:r>
              <w:rPr>
                <w:b/>
              </w:rPr>
              <w:t>Номер листа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4D1" w:rsidRDefault="002364D1">
            <w:pPr>
              <w:jc w:val="center"/>
              <w:rPr>
                <w:b/>
              </w:rPr>
            </w:pPr>
            <w:r>
              <w:rPr>
                <w:b/>
              </w:rPr>
              <w:t>Дата внесения изменения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64D1" w:rsidRDefault="002364D1">
            <w:pPr>
              <w:ind w:left="-57" w:right="-57"/>
              <w:jc w:val="center"/>
              <w:rPr>
                <w:b/>
              </w:rPr>
            </w:pPr>
            <w:r>
              <w:rPr>
                <w:b/>
              </w:rPr>
              <w:t>ФИО ответственного за внесение изменения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4D1" w:rsidRDefault="002364D1">
            <w:pPr>
              <w:jc w:val="center"/>
              <w:rPr>
                <w:b/>
              </w:rPr>
            </w:pPr>
            <w:r>
              <w:rPr>
                <w:b/>
              </w:rPr>
              <w:t>Подпись</w:t>
            </w:r>
          </w:p>
          <w:p w:rsidR="002364D1" w:rsidRDefault="002364D1">
            <w:pPr>
              <w:jc w:val="center"/>
              <w:rPr>
                <w:b/>
              </w:rPr>
            </w:pPr>
            <w:r>
              <w:rPr>
                <w:b/>
              </w:rPr>
              <w:t>ответственного за внесение изменения</w:t>
            </w:r>
          </w:p>
        </w:tc>
      </w:tr>
      <w:tr w:rsidR="002364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1" w:rsidRDefault="002364D1">
            <w:pPr>
              <w:snapToGrid w:val="0"/>
              <w:jc w:val="center"/>
            </w:pPr>
          </w:p>
        </w:tc>
      </w:tr>
      <w:tr w:rsidR="002364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1" w:rsidRDefault="002364D1">
            <w:pPr>
              <w:snapToGrid w:val="0"/>
              <w:jc w:val="center"/>
            </w:pPr>
          </w:p>
        </w:tc>
      </w:tr>
      <w:tr w:rsidR="002364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1" w:rsidRDefault="002364D1">
            <w:pPr>
              <w:snapToGrid w:val="0"/>
              <w:jc w:val="center"/>
            </w:pPr>
          </w:p>
        </w:tc>
      </w:tr>
      <w:tr w:rsidR="002364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1" w:rsidRDefault="002364D1">
            <w:pPr>
              <w:snapToGrid w:val="0"/>
              <w:jc w:val="center"/>
            </w:pPr>
          </w:p>
        </w:tc>
      </w:tr>
      <w:tr w:rsidR="002364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1" w:rsidRDefault="002364D1">
            <w:pPr>
              <w:snapToGrid w:val="0"/>
              <w:jc w:val="center"/>
            </w:pPr>
          </w:p>
        </w:tc>
      </w:tr>
      <w:tr w:rsidR="002364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1" w:rsidRDefault="002364D1">
            <w:pPr>
              <w:snapToGrid w:val="0"/>
              <w:jc w:val="center"/>
            </w:pPr>
          </w:p>
        </w:tc>
      </w:tr>
      <w:tr w:rsidR="002364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1" w:rsidRDefault="002364D1">
            <w:pPr>
              <w:snapToGrid w:val="0"/>
              <w:jc w:val="center"/>
            </w:pPr>
          </w:p>
        </w:tc>
      </w:tr>
      <w:tr w:rsidR="002364D1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  <w:p w:rsidR="002364D1" w:rsidRDefault="002364D1">
            <w:pPr>
              <w:snapToGrid w:val="0"/>
              <w:jc w:val="center"/>
            </w:pP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64D1" w:rsidRDefault="002364D1">
            <w:pPr>
              <w:snapToGrid w:val="0"/>
              <w:jc w:val="center"/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64D1" w:rsidRDefault="002364D1">
            <w:pPr>
              <w:snapToGrid w:val="0"/>
              <w:jc w:val="center"/>
            </w:pPr>
          </w:p>
        </w:tc>
      </w:tr>
    </w:tbl>
    <w:p w:rsidR="002364D1" w:rsidRDefault="002364D1" w:rsidP="0042584A">
      <w:pPr>
        <w:autoSpaceDN/>
        <w:spacing w:line="360" w:lineRule="auto"/>
        <w:rPr>
          <w:sz w:val="28"/>
          <w:szCs w:val="28"/>
        </w:rPr>
        <w:sectPr w:rsidR="002364D1">
          <w:footerReference w:type="even" r:id="rId10"/>
          <w:footerReference w:type="default" r:id="rId11"/>
          <w:pgSz w:w="11909" w:h="16834"/>
          <w:pgMar w:top="1440" w:right="749" w:bottom="720" w:left="1385" w:header="720" w:footer="720" w:gutter="0"/>
          <w:cols w:space="720"/>
        </w:sectPr>
      </w:pPr>
    </w:p>
    <w:p w:rsidR="002364D1" w:rsidRPr="002364D1" w:rsidRDefault="002364D1" w:rsidP="002364D1"/>
    <w:sectPr w:rsidR="002364D1" w:rsidRPr="0023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61B" w:rsidRDefault="0017461B">
      <w:r>
        <w:separator/>
      </w:r>
    </w:p>
  </w:endnote>
  <w:endnote w:type="continuationSeparator" w:id="0">
    <w:p w:rsidR="0017461B" w:rsidRDefault="0017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5" w:rsidRDefault="00760365" w:rsidP="00C357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60365" w:rsidRDefault="00760365" w:rsidP="00067AC9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365" w:rsidRDefault="00760365" w:rsidP="00C3570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53BFA">
      <w:rPr>
        <w:rStyle w:val="aa"/>
        <w:noProof/>
      </w:rPr>
      <w:t>2</w:t>
    </w:r>
    <w:r>
      <w:rPr>
        <w:rStyle w:val="aa"/>
      </w:rPr>
      <w:fldChar w:fldCharType="end"/>
    </w:r>
  </w:p>
  <w:p w:rsidR="00760365" w:rsidRDefault="00760365" w:rsidP="00067AC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61B" w:rsidRDefault="0017461B">
      <w:r>
        <w:separator/>
      </w:r>
    </w:p>
  </w:footnote>
  <w:footnote w:type="continuationSeparator" w:id="0">
    <w:p w:rsidR="0017461B" w:rsidRDefault="00174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F"/>
    <w:multiLevelType w:val="singleLevel"/>
    <w:tmpl w:val="BB60D31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DF1106"/>
    <w:multiLevelType w:val="hybridMultilevel"/>
    <w:tmpl w:val="B72E01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14032E9"/>
    <w:multiLevelType w:val="hybridMultilevel"/>
    <w:tmpl w:val="60ECAF14"/>
    <w:lvl w:ilvl="0" w:tplc="074A22C6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FB0528"/>
    <w:multiLevelType w:val="hybridMultilevel"/>
    <w:tmpl w:val="0FD0154A"/>
    <w:lvl w:ilvl="0" w:tplc="B5B42F68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FD399D"/>
    <w:multiLevelType w:val="multilevel"/>
    <w:tmpl w:val="E9F034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2900DD"/>
    <w:multiLevelType w:val="hybridMultilevel"/>
    <w:tmpl w:val="AC9ED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43A12"/>
    <w:multiLevelType w:val="hybridMultilevel"/>
    <w:tmpl w:val="FC0C1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932F9A"/>
    <w:multiLevelType w:val="hybridMultilevel"/>
    <w:tmpl w:val="D3284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3D107B"/>
    <w:multiLevelType w:val="hybridMultilevel"/>
    <w:tmpl w:val="49C4678E"/>
    <w:lvl w:ilvl="0" w:tplc="3D766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55266B6C"/>
    <w:multiLevelType w:val="hybridMultilevel"/>
    <w:tmpl w:val="9F04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A639D"/>
    <w:multiLevelType w:val="hybridMultilevel"/>
    <w:tmpl w:val="A1ACF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A13154"/>
    <w:multiLevelType w:val="hybridMultilevel"/>
    <w:tmpl w:val="5F4E8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5"/>
  </w:num>
  <w:num w:numId="7">
    <w:abstractNumId w:val="13"/>
  </w:num>
  <w:num w:numId="8">
    <w:abstractNumId w:val="11"/>
  </w:num>
  <w:num w:numId="9">
    <w:abstractNumId w:val="1"/>
  </w:num>
  <w:num w:numId="10">
    <w:abstractNumId w:val="16"/>
  </w:num>
  <w:num w:numId="11">
    <w:abstractNumId w:val="14"/>
  </w:num>
  <w:num w:numId="12">
    <w:abstractNumId w:val="10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4A"/>
    <w:rsid w:val="00030FBA"/>
    <w:rsid w:val="0003646F"/>
    <w:rsid w:val="00051BEE"/>
    <w:rsid w:val="00067AC9"/>
    <w:rsid w:val="000C0703"/>
    <w:rsid w:val="000D5BFC"/>
    <w:rsid w:val="000E136C"/>
    <w:rsid w:val="000E5070"/>
    <w:rsid w:val="000E7F51"/>
    <w:rsid w:val="00110983"/>
    <w:rsid w:val="00113557"/>
    <w:rsid w:val="0013321B"/>
    <w:rsid w:val="0013404F"/>
    <w:rsid w:val="001470CC"/>
    <w:rsid w:val="00161891"/>
    <w:rsid w:val="001644A8"/>
    <w:rsid w:val="0017461B"/>
    <w:rsid w:val="00196424"/>
    <w:rsid w:val="00197C5F"/>
    <w:rsid w:val="001D2BA0"/>
    <w:rsid w:val="001D3261"/>
    <w:rsid w:val="001D6556"/>
    <w:rsid w:val="001F48EF"/>
    <w:rsid w:val="00210B52"/>
    <w:rsid w:val="00212F12"/>
    <w:rsid w:val="002364D1"/>
    <w:rsid w:val="002B3E65"/>
    <w:rsid w:val="00300143"/>
    <w:rsid w:val="0033492C"/>
    <w:rsid w:val="00342D3C"/>
    <w:rsid w:val="003676A3"/>
    <w:rsid w:val="00375ADE"/>
    <w:rsid w:val="0038323C"/>
    <w:rsid w:val="003A16FD"/>
    <w:rsid w:val="003B77DF"/>
    <w:rsid w:val="003D0E16"/>
    <w:rsid w:val="003D5AFC"/>
    <w:rsid w:val="003D7229"/>
    <w:rsid w:val="00414D5B"/>
    <w:rsid w:val="0042584A"/>
    <w:rsid w:val="00450B1B"/>
    <w:rsid w:val="004C0BCE"/>
    <w:rsid w:val="004F52F7"/>
    <w:rsid w:val="00503077"/>
    <w:rsid w:val="00547820"/>
    <w:rsid w:val="0055325E"/>
    <w:rsid w:val="00571D1E"/>
    <w:rsid w:val="00585B9D"/>
    <w:rsid w:val="005B1FC8"/>
    <w:rsid w:val="005B2309"/>
    <w:rsid w:val="005C5D14"/>
    <w:rsid w:val="005C60D0"/>
    <w:rsid w:val="005D1CD0"/>
    <w:rsid w:val="005E6B73"/>
    <w:rsid w:val="00637D63"/>
    <w:rsid w:val="006D1B46"/>
    <w:rsid w:val="006D5727"/>
    <w:rsid w:val="00716638"/>
    <w:rsid w:val="00753BFA"/>
    <w:rsid w:val="00760365"/>
    <w:rsid w:val="00767B10"/>
    <w:rsid w:val="007A115D"/>
    <w:rsid w:val="007D0084"/>
    <w:rsid w:val="007E4CE3"/>
    <w:rsid w:val="007E61AB"/>
    <w:rsid w:val="0083628F"/>
    <w:rsid w:val="008472CE"/>
    <w:rsid w:val="008721DC"/>
    <w:rsid w:val="008813C7"/>
    <w:rsid w:val="008B0DE4"/>
    <w:rsid w:val="008E2474"/>
    <w:rsid w:val="00921E11"/>
    <w:rsid w:val="00947ACD"/>
    <w:rsid w:val="009562C8"/>
    <w:rsid w:val="00971421"/>
    <w:rsid w:val="009720A2"/>
    <w:rsid w:val="00993571"/>
    <w:rsid w:val="009A7A2E"/>
    <w:rsid w:val="009C131F"/>
    <w:rsid w:val="00A24FAE"/>
    <w:rsid w:val="00A47B19"/>
    <w:rsid w:val="00A57AEB"/>
    <w:rsid w:val="00A62E14"/>
    <w:rsid w:val="00A9398F"/>
    <w:rsid w:val="00AA42AB"/>
    <w:rsid w:val="00AA4927"/>
    <w:rsid w:val="00AC7D36"/>
    <w:rsid w:val="00AD0ED9"/>
    <w:rsid w:val="00AE1355"/>
    <w:rsid w:val="00B07DF3"/>
    <w:rsid w:val="00B3443D"/>
    <w:rsid w:val="00B35986"/>
    <w:rsid w:val="00B5083C"/>
    <w:rsid w:val="00B5557F"/>
    <w:rsid w:val="00BA05D9"/>
    <w:rsid w:val="00BF340A"/>
    <w:rsid w:val="00C072BE"/>
    <w:rsid w:val="00C35700"/>
    <w:rsid w:val="00C561DA"/>
    <w:rsid w:val="00CE75B0"/>
    <w:rsid w:val="00CF174E"/>
    <w:rsid w:val="00D22683"/>
    <w:rsid w:val="00D34310"/>
    <w:rsid w:val="00D36984"/>
    <w:rsid w:val="00D4641D"/>
    <w:rsid w:val="00D675EB"/>
    <w:rsid w:val="00D733F4"/>
    <w:rsid w:val="00D75B9E"/>
    <w:rsid w:val="00D8563D"/>
    <w:rsid w:val="00D86BE7"/>
    <w:rsid w:val="00DA3E96"/>
    <w:rsid w:val="00DC41BD"/>
    <w:rsid w:val="00DD322B"/>
    <w:rsid w:val="00DE25F1"/>
    <w:rsid w:val="00DF441D"/>
    <w:rsid w:val="00E51326"/>
    <w:rsid w:val="00E80760"/>
    <w:rsid w:val="00E8598E"/>
    <w:rsid w:val="00E85B98"/>
    <w:rsid w:val="00EE4F86"/>
    <w:rsid w:val="00EF77F8"/>
    <w:rsid w:val="00F33C03"/>
    <w:rsid w:val="00F7294B"/>
    <w:rsid w:val="00F85758"/>
    <w:rsid w:val="00F90035"/>
    <w:rsid w:val="00FB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29386-6BED-8C42-9653-5B8090F3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584A"/>
    <w:pPr>
      <w:autoSpaceDN w:val="0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3698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aliases w:val="Обычный (Web)"/>
    <w:basedOn w:val="a0"/>
    <w:autoRedefine/>
    <w:rsid w:val="0042584A"/>
    <w:pPr>
      <w:spacing w:after="120" w:line="480" w:lineRule="auto"/>
      <w:ind w:left="283"/>
      <w:contextualSpacing/>
    </w:pPr>
  </w:style>
  <w:style w:type="paragraph" w:styleId="a5">
    <w:name w:val="Body Text Indent"/>
    <w:aliases w:val="текст,Основной текст 1"/>
    <w:basedOn w:val="a0"/>
    <w:autoRedefine/>
    <w:rsid w:val="0042584A"/>
    <w:pPr>
      <w:spacing w:after="120"/>
      <w:ind w:left="283"/>
      <w:contextualSpacing/>
    </w:pPr>
  </w:style>
  <w:style w:type="paragraph" w:customStyle="1" w:styleId="2">
    <w:name w:val="Знак2"/>
    <w:basedOn w:val="a0"/>
    <w:autoRedefine/>
    <w:rsid w:val="0042584A"/>
    <w:pPr>
      <w:tabs>
        <w:tab w:val="left" w:pos="708"/>
      </w:tabs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Стиль"/>
    <w:autoRedefine/>
    <w:rsid w:val="0042584A"/>
    <w:pPr>
      <w:widowControl w:val="0"/>
      <w:autoSpaceDE w:val="0"/>
      <w:autoSpaceDN w:val="0"/>
      <w:adjustRightInd w:val="0"/>
      <w:contextualSpacing/>
    </w:pPr>
    <w:rPr>
      <w:rFonts w:ascii="Arial" w:eastAsia="Times New Roman" w:hAnsi="Arial" w:cs="Arial"/>
      <w:sz w:val="24"/>
      <w:szCs w:val="24"/>
    </w:rPr>
  </w:style>
  <w:style w:type="paragraph" w:styleId="a">
    <w:name w:val="List Paragraph"/>
    <w:basedOn w:val="a0"/>
    <w:autoRedefine/>
    <w:qFormat/>
    <w:rsid w:val="00C072BE"/>
    <w:pPr>
      <w:numPr>
        <w:numId w:val="1"/>
      </w:numPr>
      <w:contextualSpacing/>
    </w:pPr>
    <w:rPr>
      <w:rFonts w:eastAsia="Lucida Grande CY"/>
      <w:sz w:val="28"/>
      <w:szCs w:val="28"/>
      <w:lang w:eastAsia="en-US"/>
    </w:rPr>
  </w:style>
  <w:style w:type="paragraph" w:customStyle="1" w:styleId="Style2">
    <w:name w:val="Style2"/>
    <w:basedOn w:val="a0"/>
    <w:autoRedefine/>
    <w:rsid w:val="0042584A"/>
    <w:pPr>
      <w:widowControl w:val="0"/>
      <w:autoSpaceDE w:val="0"/>
      <w:adjustRightInd w:val="0"/>
      <w:spacing w:line="460" w:lineRule="exact"/>
      <w:contextualSpacing/>
    </w:pPr>
  </w:style>
  <w:style w:type="paragraph" w:customStyle="1" w:styleId="Style3">
    <w:name w:val="Style3"/>
    <w:basedOn w:val="a0"/>
    <w:autoRedefine/>
    <w:rsid w:val="0042584A"/>
    <w:pPr>
      <w:widowControl w:val="0"/>
      <w:autoSpaceDE w:val="0"/>
      <w:adjustRightInd w:val="0"/>
      <w:spacing w:line="459" w:lineRule="exact"/>
      <w:ind w:firstLine="206"/>
      <w:contextualSpacing/>
    </w:pPr>
  </w:style>
  <w:style w:type="paragraph" w:customStyle="1" w:styleId="Style4">
    <w:name w:val="Style4"/>
    <w:basedOn w:val="a0"/>
    <w:autoRedefine/>
    <w:rsid w:val="0042584A"/>
    <w:pPr>
      <w:widowControl w:val="0"/>
      <w:autoSpaceDE w:val="0"/>
      <w:adjustRightInd w:val="0"/>
      <w:spacing w:line="286" w:lineRule="exact"/>
      <w:contextualSpacing/>
    </w:pPr>
  </w:style>
  <w:style w:type="paragraph" w:customStyle="1" w:styleId="Style5">
    <w:name w:val="Style5"/>
    <w:basedOn w:val="a0"/>
    <w:autoRedefine/>
    <w:rsid w:val="0042584A"/>
    <w:pPr>
      <w:widowControl w:val="0"/>
      <w:autoSpaceDE w:val="0"/>
      <w:adjustRightInd w:val="0"/>
      <w:spacing w:line="275" w:lineRule="exact"/>
      <w:contextualSpacing/>
    </w:pPr>
  </w:style>
  <w:style w:type="paragraph" w:customStyle="1" w:styleId="Style6">
    <w:name w:val="Style6"/>
    <w:basedOn w:val="a0"/>
    <w:autoRedefine/>
    <w:rsid w:val="0042584A"/>
    <w:pPr>
      <w:widowControl w:val="0"/>
      <w:autoSpaceDE w:val="0"/>
      <w:adjustRightInd w:val="0"/>
      <w:contextualSpacing/>
    </w:pPr>
  </w:style>
  <w:style w:type="paragraph" w:customStyle="1" w:styleId="Style7">
    <w:name w:val="Style7"/>
    <w:basedOn w:val="a0"/>
    <w:autoRedefine/>
    <w:rsid w:val="0042584A"/>
    <w:pPr>
      <w:widowControl w:val="0"/>
      <w:autoSpaceDE w:val="0"/>
      <w:adjustRightInd w:val="0"/>
      <w:spacing w:line="274" w:lineRule="exact"/>
      <w:ind w:firstLine="197"/>
      <w:contextualSpacing/>
    </w:pPr>
  </w:style>
  <w:style w:type="paragraph" w:customStyle="1" w:styleId="Style8">
    <w:name w:val="Style8"/>
    <w:basedOn w:val="a0"/>
    <w:autoRedefine/>
    <w:rsid w:val="0042584A"/>
    <w:pPr>
      <w:widowControl w:val="0"/>
      <w:autoSpaceDE w:val="0"/>
      <w:adjustRightInd w:val="0"/>
      <w:spacing w:line="552" w:lineRule="exact"/>
      <w:ind w:firstLine="2834"/>
      <w:contextualSpacing/>
    </w:pPr>
  </w:style>
  <w:style w:type="paragraph" w:customStyle="1" w:styleId="Style9">
    <w:name w:val="Style9"/>
    <w:basedOn w:val="a0"/>
    <w:autoRedefine/>
    <w:rsid w:val="0042584A"/>
    <w:pPr>
      <w:widowControl w:val="0"/>
      <w:autoSpaceDE w:val="0"/>
      <w:adjustRightInd w:val="0"/>
      <w:spacing w:line="275" w:lineRule="exact"/>
      <w:ind w:firstLine="1762"/>
      <w:contextualSpacing/>
    </w:pPr>
  </w:style>
  <w:style w:type="paragraph" w:customStyle="1" w:styleId="Style10">
    <w:name w:val="Style10"/>
    <w:basedOn w:val="a0"/>
    <w:autoRedefine/>
    <w:rsid w:val="0042584A"/>
    <w:pPr>
      <w:widowControl w:val="0"/>
      <w:autoSpaceDE w:val="0"/>
      <w:adjustRightInd w:val="0"/>
      <w:spacing w:line="280" w:lineRule="exact"/>
      <w:contextualSpacing/>
    </w:pPr>
  </w:style>
  <w:style w:type="paragraph" w:customStyle="1" w:styleId="Style11">
    <w:name w:val="Style11"/>
    <w:basedOn w:val="a0"/>
    <w:autoRedefine/>
    <w:rsid w:val="0042584A"/>
    <w:pPr>
      <w:widowControl w:val="0"/>
      <w:autoSpaceDE w:val="0"/>
      <w:adjustRightInd w:val="0"/>
      <w:spacing w:line="275" w:lineRule="exact"/>
      <w:contextualSpacing/>
    </w:pPr>
  </w:style>
  <w:style w:type="paragraph" w:customStyle="1" w:styleId="Style12">
    <w:name w:val="Style12"/>
    <w:basedOn w:val="a0"/>
    <w:autoRedefine/>
    <w:rsid w:val="0042584A"/>
    <w:pPr>
      <w:widowControl w:val="0"/>
      <w:autoSpaceDE w:val="0"/>
      <w:adjustRightInd w:val="0"/>
      <w:spacing w:line="278" w:lineRule="exact"/>
      <w:ind w:hanging="355"/>
      <w:contextualSpacing/>
    </w:pPr>
  </w:style>
  <w:style w:type="paragraph" w:customStyle="1" w:styleId="Style13">
    <w:name w:val="Style13"/>
    <w:basedOn w:val="a0"/>
    <w:autoRedefine/>
    <w:rsid w:val="0042584A"/>
    <w:pPr>
      <w:widowControl w:val="0"/>
      <w:autoSpaceDE w:val="0"/>
      <w:adjustRightInd w:val="0"/>
      <w:spacing w:line="286" w:lineRule="exact"/>
      <w:contextualSpacing/>
      <w:jc w:val="both"/>
    </w:pPr>
  </w:style>
  <w:style w:type="paragraph" w:customStyle="1" w:styleId="Style14">
    <w:name w:val="Style14"/>
    <w:basedOn w:val="a0"/>
    <w:autoRedefine/>
    <w:rsid w:val="0042584A"/>
    <w:pPr>
      <w:widowControl w:val="0"/>
      <w:autoSpaceDE w:val="0"/>
      <w:adjustRightInd w:val="0"/>
      <w:spacing w:line="276" w:lineRule="exact"/>
      <w:ind w:firstLine="2270"/>
      <w:contextualSpacing/>
    </w:pPr>
  </w:style>
  <w:style w:type="paragraph" w:customStyle="1" w:styleId="Style15">
    <w:name w:val="Style15"/>
    <w:basedOn w:val="a0"/>
    <w:autoRedefine/>
    <w:rsid w:val="0042584A"/>
    <w:pPr>
      <w:widowControl w:val="0"/>
      <w:autoSpaceDE w:val="0"/>
      <w:adjustRightInd w:val="0"/>
      <w:spacing w:line="281" w:lineRule="exact"/>
      <w:ind w:firstLine="209"/>
      <w:contextualSpacing/>
      <w:jc w:val="both"/>
    </w:pPr>
  </w:style>
  <w:style w:type="paragraph" w:customStyle="1" w:styleId="Style16">
    <w:name w:val="Style16"/>
    <w:basedOn w:val="a0"/>
    <w:autoRedefine/>
    <w:rsid w:val="0042584A"/>
    <w:pPr>
      <w:widowControl w:val="0"/>
      <w:autoSpaceDE w:val="0"/>
      <w:adjustRightInd w:val="0"/>
      <w:spacing w:line="277" w:lineRule="exact"/>
      <w:ind w:firstLine="1442"/>
      <w:contextualSpacing/>
    </w:pPr>
  </w:style>
  <w:style w:type="paragraph" w:customStyle="1" w:styleId="3">
    <w:name w:val="Знак3"/>
    <w:basedOn w:val="a0"/>
    <w:autoRedefine/>
    <w:rsid w:val="0042584A"/>
    <w:pPr>
      <w:spacing w:after="160" w:line="240" w:lineRule="exact"/>
      <w:contextualSpacing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footnote reference"/>
    <w:semiHidden/>
    <w:rsid w:val="0042584A"/>
    <w:rPr>
      <w:vertAlign w:val="superscript"/>
    </w:rPr>
  </w:style>
  <w:style w:type="character" w:customStyle="1" w:styleId="FontStyle19">
    <w:name w:val="Font Style19"/>
    <w:rsid w:val="0042584A"/>
    <w:rPr>
      <w:rFonts w:ascii="Times New Roman" w:hAnsi="Times New Roman" w:cs="Times New Roman" w:hint="default"/>
      <w:sz w:val="38"/>
      <w:szCs w:val="38"/>
    </w:rPr>
  </w:style>
  <w:style w:type="character" w:customStyle="1" w:styleId="FontStyle20">
    <w:name w:val="Font Style20"/>
    <w:rsid w:val="0042584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1">
    <w:name w:val="Font Style21"/>
    <w:rsid w:val="0042584A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22">
    <w:name w:val="Font Style22"/>
    <w:rsid w:val="0042584A"/>
    <w:rPr>
      <w:rFonts w:ascii="Arial" w:hAnsi="Arial" w:cs="Arial" w:hint="default"/>
      <w:b/>
      <w:bCs/>
      <w:sz w:val="24"/>
      <w:szCs w:val="24"/>
    </w:rPr>
  </w:style>
  <w:style w:type="paragraph" w:styleId="a8">
    <w:name w:val="List"/>
    <w:basedOn w:val="a0"/>
    <w:rsid w:val="00067AC9"/>
    <w:pPr>
      <w:suppressAutoHyphens/>
      <w:autoSpaceDN/>
      <w:ind w:left="283" w:hanging="283"/>
    </w:pPr>
    <w:rPr>
      <w:lang w:eastAsia="ar-SA"/>
    </w:rPr>
  </w:style>
  <w:style w:type="paragraph" w:customStyle="1" w:styleId="21">
    <w:name w:val="Список 21"/>
    <w:basedOn w:val="a0"/>
    <w:rsid w:val="00067AC9"/>
    <w:pPr>
      <w:suppressAutoHyphens/>
      <w:autoSpaceDN/>
      <w:ind w:left="566" w:hanging="283"/>
    </w:pPr>
    <w:rPr>
      <w:rFonts w:ascii="Arial" w:hAnsi="Arial" w:cs="Arial"/>
      <w:szCs w:val="28"/>
      <w:lang w:eastAsia="ar-SA"/>
    </w:rPr>
  </w:style>
  <w:style w:type="paragraph" w:styleId="a9">
    <w:name w:val="footer"/>
    <w:basedOn w:val="a0"/>
    <w:rsid w:val="00067AC9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067AC9"/>
  </w:style>
  <w:style w:type="paragraph" w:styleId="ab">
    <w:name w:val="header"/>
    <w:basedOn w:val="a0"/>
    <w:rsid w:val="008813C7"/>
    <w:pPr>
      <w:tabs>
        <w:tab w:val="center" w:pos="4677"/>
        <w:tab w:val="right" w:pos="9355"/>
      </w:tabs>
    </w:pPr>
  </w:style>
  <w:style w:type="table" w:styleId="ac">
    <w:name w:val="Table Grid"/>
    <w:basedOn w:val="a2"/>
    <w:rsid w:val="008813C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0"/>
    <w:rsid w:val="00C561DA"/>
    <w:pPr>
      <w:spacing w:after="120"/>
    </w:pPr>
  </w:style>
  <w:style w:type="paragraph" w:customStyle="1" w:styleId="ConsPlusNormal">
    <w:name w:val="ConsPlusNormal"/>
    <w:rsid w:val="005C5D1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customStyle="1" w:styleId="20">
    <w:name w:val="Основной текст (2)_"/>
    <w:link w:val="22"/>
    <w:locked/>
    <w:rsid w:val="002364D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0"/>
    <w:rsid w:val="002364D1"/>
    <w:pPr>
      <w:widowControl w:val="0"/>
      <w:shd w:val="clear" w:color="auto" w:fill="FFFFFF"/>
      <w:autoSpaceDN/>
      <w:spacing w:line="320" w:lineRule="exact"/>
      <w:jc w:val="right"/>
    </w:pPr>
    <w:rPr>
      <w:rFonts w:eastAsia="SimSun"/>
      <w:sz w:val="28"/>
      <w:szCs w:val="28"/>
    </w:rPr>
  </w:style>
  <w:style w:type="character" w:customStyle="1" w:styleId="30">
    <w:name w:val="Основной текст (3)_"/>
    <w:link w:val="31"/>
    <w:locked/>
    <w:rsid w:val="002364D1"/>
    <w:rPr>
      <w:spacing w:val="10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0"/>
    <w:link w:val="30"/>
    <w:rsid w:val="002364D1"/>
    <w:pPr>
      <w:widowControl w:val="0"/>
      <w:shd w:val="clear" w:color="auto" w:fill="FFFFFF"/>
      <w:autoSpaceDN/>
      <w:spacing w:line="320" w:lineRule="exact"/>
      <w:jc w:val="both"/>
    </w:pPr>
    <w:rPr>
      <w:rFonts w:eastAsia="SimSun"/>
      <w:spacing w:val="10"/>
      <w:sz w:val="19"/>
      <w:szCs w:val="19"/>
    </w:rPr>
  </w:style>
  <w:style w:type="character" w:customStyle="1" w:styleId="10">
    <w:name w:val="Заголовок 1 Знак"/>
    <w:link w:val="1"/>
    <w:uiPriority w:val="9"/>
    <w:rsid w:val="00D3698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11">
    <w:name w:val="toc 1"/>
    <w:basedOn w:val="a0"/>
    <w:next w:val="a0"/>
    <w:autoRedefine/>
    <w:uiPriority w:val="39"/>
    <w:unhideWhenUsed/>
    <w:rsid w:val="006D5727"/>
  </w:style>
  <w:style w:type="character" w:styleId="ae">
    <w:name w:val="Hyperlink"/>
    <w:uiPriority w:val="99"/>
    <w:unhideWhenUsed/>
    <w:rsid w:val="006D5727"/>
    <w:rPr>
      <w:color w:val="0563C1"/>
      <w:u w:val="single"/>
    </w:rPr>
  </w:style>
  <w:style w:type="paragraph" w:styleId="af">
    <w:name w:val="No Spacing"/>
    <w:uiPriority w:val="1"/>
    <w:qFormat/>
    <w:rsid w:val="00342D3C"/>
    <w:rPr>
      <w:rFonts w:eastAsia="Times New Roman"/>
      <w:sz w:val="24"/>
      <w:szCs w:val="24"/>
    </w:rPr>
  </w:style>
  <w:style w:type="character" w:customStyle="1" w:styleId="UnresolvedMention">
    <w:name w:val="Unresolved Mention"/>
    <w:basedOn w:val="a1"/>
    <w:uiPriority w:val="99"/>
    <w:semiHidden/>
    <w:unhideWhenUsed/>
    <w:rsid w:val="004F52F7"/>
    <w:rPr>
      <w:color w:val="605E5C"/>
      <w:shd w:val="clear" w:color="auto" w:fill="E1DFDD"/>
    </w:rPr>
  </w:style>
  <w:style w:type="character" w:styleId="af0">
    <w:name w:val="FollowedHyperlink"/>
    <w:basedOn w:val="a1"/>
    <w:uiPriority w:val="99"/>
    <w:semiHidden/>
    <w:unhideWhenUsed/>
    <w:rsid w:val="00E85B9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jvu.online/file/hTgqICdvGxC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B53CF-F440-445F-85D2-E136B01F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7592</Words>
  <Characters>43281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50772</CharactersWithSpaces>
  <SharedDoc>false</SharedDoc>
  <HLinks>
    <vt:vector size="162" baseType="variant">
      <vt:variant>
        <vt:i4>1048630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_Toc148566905</vt:lpwstr>
      </vt:variant>
      <vt:variant>
        <vt:i4>1048630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_Toc148566904</vt:lpwstr>
      </vt:variant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_Toc148566903</vt:lpwstr>
      </vt:variant>
      <vt:variant>
        <vt:i4>1048630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_Toc148566902</vt:lpwstr>
      </vt:variant>
      <vt:variant>
        <vt:i4>1048630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_Toc148566901</vt:lpwstr>
      </vt:variant>
      <vt:variant>
        <vt:i4>1048630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_Toc148566900</vt:lpwstr>
      </vt:variant>
      <vt:variant>
        <vt:i4>1638455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_Toc148566899</vt:lpwstr>
      </vt:variant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_Toc148566898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_Toc148566897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_Toc148566896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_Toc148566895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_Toc148566894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_Toc148566893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_Toc148566892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_Toc148566891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_Toc148566890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_Toc148566889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_Toc148566888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_Toc148566887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_Toc148566886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_Toc148566885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_Toc148566884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_Toc148566883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_Toc148566882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_Toc148566881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_Toc148566880</vt:lpwstr>
      </vt:variant>
      <vt:variant>
        <vt:i4>1507383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_Toc148566879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User</cp:lastModifiedBy>
  <cp:revision>2</cp:revision>
  <dcterms:created xsi:type="dcterms:W3CDTF">2023-10-20T13:33:00Z</dcterms:created>
  <dcterms:modified xsi:type="dcterms:W3CDTF">2023-10-20T13:33:00Z</dcterms:modified>
</cp:coreProperties>
</file>