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3" w:rsidRPr="008611F3" w:rsidRDefault="00FC4E62" w:rsidP="00001FD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569710" cy="9290685"/>
            <wp:effectExtent l="19050" t="0" r="2540" b="0"/>
            <wp:docPr id="1" name="Рисунок 0" descr="упр пси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 псих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2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F3" w:rsidRDefault="008611F3" w:rsidP="008611F3">
      <w:pPr>
        <w:spacing w:after="16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C4E62" w:rsidRDefault="00FC4E62" w:rsidP="008611F3">
      <w:pPr>
        <w:spacing w:after="16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C4E62" w:rsidRDefault="00FC4E62" w:rsidP="00FC4E62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569710" cy="9290685"/>
            <wp:effectExtent l="19050" t="0" r="2540" b="0"/>
            <wp:docPr id="2" name="Рисунок 1" descr="упр псих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 псих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2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7F" w:rsidRPr="00712CA7" w:rsidRDefault="0001527F" w:rsidP="000152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CA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1527F" w:rsidRDefault="0001527F" w:rsidP="0001527F">
      <w:pPr>
        <w:rPr>
          <w:color w:val="000000"/>
          <w:sz w:val="28"/>
          <w:szCs w:val="28"/>
        </w:rPr>
      </w:pPr>
    </w:p>
    <w:p w:rsidR="0001527F" w:rsidRPr="002C3AD7" w:rsidRDefault="0001527F" w:rsidP="00015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527F" w:rsidRPr="002C3AD7" w:rsidRDefault="0001527F" w:rsidP="0001527F">
      <w:pPr>
        <w:autoSpaceDE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2C3AD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C3AD7">
        <w:rPr>
          <w:rFonts w:ascii="Times New Roman" w:hAnsi="Times New Roman" w:cs="Times New Roman"/>
          <w:color w:val="000000"/>
          <w:sz w:val="24"/>
        </w:rPr>
        <w:t>1.  ПОЯСНИТЕЛЬНАЯ ЗАПИСКА……………………</w:t>
      </w:r>
      <w:r w:rsidR="00E53918">
        <w:rPr>
          <w:rFonts w:ascii="Times New Roman" w:hAnsi="Times New Roman" w:cs="Times New Roman"/>
          <w:color w:val="000000"/>
          <w:sz w:val="24"/>
        </w:rPr>
        <w:t>………………………………………..</w:t>
      </w:r>
    </w:p>
    <w:p w:rsidR="0001527F" w:rsidRPr="002C3AD7" w:rsidRDefault="0001527F" w:rsidP="0001527F">
      <w:pPr>
        <w:autoSpaceDE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:rsidR="0001527F" w:rsidRPr="002C3AD7" w:rsidRDefault="0001527F" w:rsidP="0001527F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AD7">
        <w:rPr>
          <w:rFonts w:ascii="Times New Roman" w:eastAsia="Calibri" w:hAnsi="Times New Roman" w:cs="Times New Roman"/>
          <w:sz w:val="24"/>
          <w:lang w:eastAsia="en-US"/>
        </w:rPr>
        <w:t xml:space="preserve"> 2. ЦЕЛИ</w:t>
      </w:r>
      <w:r w:rsidRPr="002C3AD7">
        <w:rPr>
          <w:rFonts w:ascii="Times New Roman" w:eastAsia="Calibri" w:hAnsi="Times New Roman" w:cs="Times New Roman"/>
          <w:spacing w:val="16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И</w:t>
      </w:r>
      <w:r w:rsidRPr="002C3AD7">
        <w:rPr>
          <w:rFonts w:ascii="Times New Roman" w:eastAsia="Calibri" w:hAnsi="Times New Roman" w:cs="Times New Roman"/>
          <w:spacing w:val="16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ЗАДАЧИ</w:t>
      </w:r>
      <w:r w:rsidRPr="002C3AD7">
        <w:rPr>
          <w:rFonts w:ascii="Times New Roman" w:eastAsia="Calibri" w:hAnsi="Times New Roman" w:cs="Times New Roman"/>
          <w:spacing w:val="16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ДИСЦИПЛИНЫ</w:t>
      </w:r>
      <w:r w:rsidRPr="002C3AD7">
        <w:rPr>
          <w:rFonts w:ascii="Times New Roman" w:eastAsia="Calibri" w:hAnsi="Times New Roman" w:cs="Times New Roman"/>
          <w:spacing w:val="18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2C3AD7">
        <w:rPr>
          <w:rFonts w:ascii="Times New Roman" w:eastAsia="Calibri" w:hAnsi="Times New Roman" w:cs="Times New Roman"/>
          <w:spacing w:val="15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ТРЕБОВАНИЯ</w:t>
      </w:r>
      <w:r w:rsidRPr="002C3AD7">
        <w:rPr>
          <w:rFonts w:ascii="Times New Roman" w:eastAsia="Calibri" w:hAnsi="Times New Roman" w:cs="Times New Roman"/>
          <w:spacing w:val="15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К…………………</w:t>
      </w:r>
      <w:r w:rsidR="00E53918">
        <w:rPr>
          <w:rFonts w:ascii="Times New Roman" w:eastAsia="Calibri" w:hAnsi="Times New Roman" w:cs="Times New Roman"/>
          <w:sz w:val="24"/>
          <w:lang w:eastAsia="en-US"/>
        </w:rPr>
        <w:t>………………</w:t>
      </w:r>
    </w:p>
    <w:p w:rsidR="0001527F" w:rsidRPr="002C3AD7" w:rsidRDefault="0001527F" w:rsidP="0001527F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AD7">
        <w:rPr>
          <w:rFonts w:ascii="Times New Roman" w:eastAsia="Calibri" w:hAnsi="Times New Roman" w:cs="Times New Roman"/>
          <w:spacing w:val="16"/>
          <w:sz w:val="24"/>
          <w:lang w:eastAsia="en-US"/>
        </w:rPr>
        <w:t xml:space="preserve">       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РЕЗУЛЬТАТАМ</w:t>
      </w:r>
      <w:r w:rsidRPr="002C3AD7">
        <w:rPr>
          <w:rFonts w:ascii="Times New Roman" w:eastAsia="Calibri" w:hAnsi="Times New Roman" w:cs="Times New Roman"/>
          <w:spacing w:val="12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ОСВОЕНИЯ</w:t>
      </w:r>
      <w:r w:rsidRPr="002C3AD7">
        <w:rPr>
          <w:rFonts w:ascii="Times New Roman" w:eastAsia="Calibri" w:hAnsi="Times New Roman" w:cs="Times New Roman"/>
          <w:spacing w:val="-57"/>
          <w:sz w:val="24"/>
          <w:lang w:eastAsia="en-US"/>
        </w:rPr>
        <w:t xml:space="preserve"> </w:t>
      </w:r>
      <w:r w:rsidRPr="002C3AD7">
        <w:rPr>
          <w:rFonts w:ascii="Times New Roman" w:eastAsia="Calibri" w:hAnsi="Times New Roman" w:cs="Times New Roman"/>
          <w:sz w:val="24"/>
          <w:lang w:eastAsia="en-US"/>
        </w:rPr>
        <w:t>ДИСЦИПЛИНЫ</w:t>
      </w:r>
    </w:p>
    <w:p w:rsidR="0001527F" w:rsidRPr="002C3AD7" w:rsidRDefault="0001527F" w:rsidP="0001527F">
      <w:pPr>
        <w:spacing w:after="160"/>
        <w:contextualSpacing/>
        <w:jc w:val="both"/>
        <w:rPr>
          <w:rStyle w:val="af"/>
          <w:rFonts w:eastAsia="SimSun"/>
          <w:b w:val="0"/>
          <w:bCs w:val="0"/>
          <w:color w:val="000000"/>
          <w:sz w:val="24"/>
          <w:szCs w:val="24"/>
        </w:rPr>
      </w:pPr>
      <w:r w:rsidRPr="002C3AD7">
        <w:rPr>
          <w:rStyle w:val="af"/>
          <w:rFonts w:eastAsia="SimSun"/>
          <w:b w:val="0"/>
          <w:sz w:val="24"/>
          <w:szCs w:val="24"/>
        </w:rPr>
        <w:t xml:space="preserve"> 3. ТРЕБОВАНИЯ К УРОВНЮ ОСВОЕНИЯ СОДЕРЖАНИЯ ПРОГРАММЫ…………</w:t>
      </w:r>
      <w:r w:rsidR="00E53918">
        <w:rPr>
          <w:rStyle w:val="af"/>
          <w:rFonts w:eastAsia="SimSun"/>
          <w:b w:val="0"/>
          <w:sz w:val="24"/>
          <w:szCs w:val="24"/>
        </w:rPr>
        <w:t>…</w:t>
      </w:r>
    </w:p>
    <w:p w:rsidR="0001527F" w:rsidRPr="002C3AD7" w:rsidRDefault="002C3AD7" w:rsidP="0001527F">
      <w:pPr>
        <w:keepNext/>
        <w:keepLines/>
        <w:spacing w:before="240" w:after="160" w:line="259" w:lineRule="auto"/>
        <w:outlineLvl w:val="0"/>
        <w:rPr>
          <w:rFonts w:ascii="Times New Roman" w:hAnsi="Times New Roman" w:cs="Times New Roman"/>
          <w:bCs/>
          <w:caps/>
          <w:color w:val="000000"/>
          <w:sz w:val="24"/>
          <w:lang w:eastAsia="en-US"/>
        </w:rPr>
      </w:pPr>
      <w:r>
        <w:rPr>
          <w:rFonts w:ascii="Times New Roman" w:hAnsi="Times New Roman" w:cs="Times New Roman"/>
          <w:bCs/>
          <w:caps/>
          <w:color w:val="000000"/>
          <w:sz w:val="24"/>
          <w:lang w:eastAsia="en-US"/>
        </w:rPr>
        <w:t xml:space="preserve"> </w:t>
      </w:r>
      <w:r w:rsidR="0001527F" w:rsidRPr="002C3AD7">
        <w:rPr>
          <w:rFonts w:ascii="Times New Roman" w:hAnsi="Times New Roman" w:cs="Times New Roman"/>
          <w:bCs/>
          <w:caps/>
          <w:color w:val="000000"/>
          <w:sz w:val="24"/>
          <w:lang w:eastAsia="en-US"/>
        </w:rPr>
        <w:t>4. Структура учебной дисциплины………………………………………………</w:t>
      </w:r>
      <w:r w:rsidR="00E53918">
        <w:rPr>
          <w:rFonts w:ascii="Times New Roman" w:hAnsi="Times New Roman" w:cs="Times New Roman"/>
          <w:bCs/>
          <w:caps/>
          <w:color w:val="000000"/>
          <w:sz w:val="24"/>
          <w:lang w:eastAsia="en-US"/>
        </w:rPr>
        <w:t>…</w:t>
      </w:r>
    </w:p>
    <w:p w:rsidR="0001527F" w:rsidRPr="002C3AD7" w:rsidRDefault="002C3AD7" w:rsidP="0001527F">
      <w:pPr>
        <w:keepNext/>
        <w:keepLines/>
        <w:ind w:left="20" w:right="40"/>
        <w:jc w:val="both"/>
        <w:outlineLvl w:val="4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="0001527F" w:rsidRPr="002C3AD7">
        <w:rPr>
          <w:rFonts w:ascii="Times New Roman" w:hAnsi="Times New Roman" w:cs="Times New Roman"/>
          <w:sz w:val="24"/>
          <w:lang w:eastAsia="en-US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ТРЕБОВАНИЯ)………………………</w:t>
      </w:r>
      <w:r w:rsidR="00E53918">
        <w:rPr>
          <w:rFonts w:ascii="Times New Roman" w:hAnsi="Times New Roman" w:cs="Times New Roman"/>
          <w:sz w:val="24"/>
          <w:lang w:eastAsia="en-US"/>
        </w:rPr>
        <w:t>……………….</w:t>
      </w:r>
    </w:p>
    <w:p w:rsidR="0001527F" w:rsidRPr="002C3AD7" w:rsidRDefault="002C3AD7" w:rsidP="000152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59" w:lineRule="auto"/>
        <w:outlineLvl w:val="0"/>
        <w:rPr>
          <w:rFonts w:ascii="Times New Roman" w:hAnsi="Times New Roman" w:cs="Times New Roman"/>
          <w:caps/>
          <w:sz w:val="24"/>
          <w:lang w:eastAsia="en-US"/>
        </w:rPr>
      </w:pPr>
      <w:r>
        <w:rPr>
          <w:rFonts w:ascii="Times New Roman" w:hAnsi="Times New Roman" w:cs="Times New Roman"/>
          <w:caps/>
          <w:sz w:val="24"/>
          <w:lang w:eastAsia="en-US"/>
        </w:rPr>
        <w:t xml:space="preserve"> </w:t>
      </w:r>
      <w:r w:rsidR="0001527F" w:rsidRPr="002C3AD7">
        <w:rPr>
          <w:rFonts w:ascii="Times New Roman" w:hAnsi="Times New Roman" w:cs="Times New Roman"/>
          <w:caps/>
          <w:sz w:val="24"/>
          <w:lang w:eastAsia="en-US"/>
        </w:rPr>
        <w:t>6. условия реализации ПРОГРАММЫ дисциплины…………………………</w:t>
      </w:r>
      <w:r w:rsidR="00E53918">
        <w:rPr>
          <w:rFonts w:ascii="Times New Roman" w:hAnsi="Times New Roman" w:cs="Times New Roman"/>
          <w:caps/>
          <w:sz w:val="24"/>
          <w:lang w:eastAsia="en-US"/>
        </w:rPr>
        <w:t>…</w:t>
      </w:r>
    </w:p>
    <w:p w:rsidR="0001527F" w:rsidRPr="002C3AD7" w:rsidRDefault="002C3AD7" w:rsidP="0001527F">
      <w:pPr>
        <w:spacing w:after="160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1527F" w:rsidRPr="002C3AD7">
        <w:rPr>
          <w:rFonts w:ascii="Times New Roman" w:eastAsia="Calibri" w:hAnsi="Times New Roman" w:cs="Times New Roman"/>
          <w:sz w:val="24"/>
          <w:lang w:eastAsia="en-US"/>
        </w:rPr>
        <w:t>7. МЕТОДИЧЕСКИЕ РЕКОМЕНДАЦИИ ПРЕПОДАВАТЕЛЯМ</w:t>
      </w:r>
    </w:p>
    <w:p w:rsidR="002C3AD7" w:rsidRDefault="002C3AD7" w:rsidP="002C3AD7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1527F" w:rsidRPr="002C3AD7">
        <w:rPr>
          <w:rFonts w:ascii="Times New Roman" w:eastAsia="Calibri" w:hAnsi="Times New Roman" w:cs="Times New Roman"/>
          <w:sz w:val="24"/>
          <w:lang w:eastAsia="en-US"/>
        </w:rPr>
        <w:t>8.  САМОСТОЯТЕЛЬНАЯ РАБОТА СТУДЕНТОВ………………………………………</w:t>
      </w:r>
      <w:r w:rsidR="00E53918">
        <w:rPr>
          <w:rFonts w:ascii="Times New Roman" w:eastAsia="Calibri" w:hAnsi="Times New Roman" w:cs="Times New Roman"/>
          <w:sz w:val="24"/>
          <w:lang w:eastAsia="en-US"/>
        </w:rPr>
        <w:t>…</w:t>
      </w:r>
    </w:p>
    <w:p w:rsidR="00CB372E" w:rsidRDefault="002C3AD7" w:rsidP="00CB372E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1527F" w:rsidRPr="002C3AD7">
        <w:rPr>
          <w:rFonts w:ascii="Times New Roman" w:eastAsia="Calibri" w:hAnsi="Times New Roman" w:cs="Times New Roman"/>
          <w:sz w:val="24"/>
          <w:lang w:eastAsia="en-US"/>
        </w:rPr>
        <w:t>9. СПИСОК ЛИТЕРАТУРЫ……………………………………………………</w:t>
      </w:r>
      <w:r w:rsidR="00E53918">
        <w:rPr>
          <w:rFonts w:ascii="Times New Roman" w:eastAsia="Calibri" w:hAnsi="Times New Roman" w:cs="Times New Roman"/>
          <w:sz w:val="24"/>
          <w:lang w:eastAsia="en-US"/>
        </w:rPr>
        <w:t>……………..</w:t>
      </w:r>
    </w:p>
    <w:p w:rsidR="00CB372E" w:rsidRDefault="007F1CBF" w:rsidP="00CB372E">
      <w:pPr>
        <w:spacing w:after="160"/>
        <w:rPr>
          <w:rFonts w:ascii="Times New Roman" w:eastAsia="Calibri" w:hAnsi="Times New Roman" w:cs="Times New Roman"/>
          <w:caps/>
          <w:sz w:val="24"/>
          <w:lang w:eastAsia="en-US"/>
        </w:rPr>
      </w:pPr>
      <w:r w:rsidRPr="007F1CBF">
        <w:rPr>
          <w:rFonts w:ascii="Times New Roman" w:hAnsi="Times New Roman"/>
          <w:bCs/>
          <w:sz w:val="24"/>
        </w:rPr>
        <w:t>10.</w:t>
      </w:r>
      <w:r w:rsidR="00CB372E" w:rsidRPr="00CB372E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CB372E" w:rsidRPr="00CB372E">
        <w:rPr>
          <w:rFonts w:ascii="Times New Roman" w:eastAsia="Calibri" w:hAnsi="Times New Roman" w:cs="Times New Roman"/>
          <w:caps/>
          <w:sz w:val="24"/>
          <w:lang w:eastAsia="en-US"/>
        </w:rPr>
        <w:t>Лист переутверждения рабочей программы</w:t>
      </w:r>
    </w:p>
    <w:p w:rsidR="00CB372E" w:rsidRDefault="00CB372E" w:rsidP="00CB372E">
      <w:pPr>
        <w:spacing w:after="160"/>
        <w:rPr>
          <w:rFonts w:ascii="Times New Roman" w:eastAsia="Calibri" w:hAnsi="Times New Roman" w:cs="Times New Roman"/>
          <w:sz w:val="24"/>
          <w:lang w:eastAsia="en-US"/>
        </w:rPr>
      </w:pPr>
      <w:r w:rsidRPr="00CB372E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дисциплины (профессионального модуля)</w:t>
      </w:r>
      <w:r w:rsidR="00E53918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</w:t>
      </w:r>
    </w:p>
    <w:p w:rsidR="00CB372E" w:rsidRPr="00CB372E" w:rsidRDefault="007F1CBF" w:rsidP="00CB372E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7F1CBF">
        <w:rPr>
          <w:rFonts w:ascii="Times New Roman" w:hAnsi="Times New Roman"/>
          <w:bCs/>
          <w:sz w:val="24"/>
        </w:rPr>
        <w:t>11.</w:t>
      </w:r>
      <w:r w:rsidR="00CB372E" w:rsidRPr="00CB37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B372E" w:rsidRPr="00CB372E">
        <w:rPr>
          <w:rFonts w:ascii="Times New Roman" w:eastAsia="Calibri" w:hAnsi="Times New Roman" w:cs="Times New Roman"/>
          <w:sz w:val="24"/>
          <w:lang w:eastAsia="en-US"/>
        </w:rPr>
        <w:t>ЛИСТ РЕГИСТРАЦИИ ИЗМЕНЕНИЙ, ВНЕСЕННЫХ В РАБОЧУЮ ПРОГРАММУ</w:t>
      </w:r>
      <w:r w:rsidR="00E53918">
        <w:rPr>
          <w:rFonts w:ascii="Times New Roman" w:eastAsia="Calibri" w:hAnsi="Times New Roman" w:cs="Times New Roman"/>
          <w:sz w:val="24"/>
          <w:lang w:eastAsia="en-US"/>
        </w:rPr>
        <w:t>…</w:t>
      </w:r>
    </w:p>
    <w:p w:rsidR="007F1CBF" w:rsidRPr="007F1CBF" w:rsidRDefault="007F1CBF" w:rsidP="007F1CBF">
      <w:pPr>
        <w:jc w:val="both"/>
        <w:rPr>
          <w:rFonts w:ascii="Times New Roman" w:hAnsi="Times New Roman"/>
          <w:bCs/>
          <w:sz w:val="24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1F3" w:rsidRDefault="008611F3" w:rsidP="00001F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7F" w:rsidRPr="0001527F" w:rsidRDefault="0081523B" w:rsidP="0001527F">
      <w:pPr>
        <w:pStyle w:val="af0"/>
      </w:pPr>
      <w:r>
        <w:t>Раздел 1</w:t>
      </w:r>
      <w:r w:rsidR="0001527F" w:rsidRPr="0001527F">
        <w:t>.</w:t>
      </w:r>
    </w:p>
    <w:p w:rsidR="0001527F" w:rsidRPr="0001527F" w:rsidRDefault="0001527F" w:rsidP="0001527F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27F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01527F" w:rsidRPr="0001527F" w:rsidRDefault="0001527F" w:rsidP="0001527F">
      <w:pPr>
        <w:tabs>
          <w:tab w:val="left" w:pos="1534"/>
          <w:tab w:val="left" w:pos="1535"/>
        </w:tabs>
        <w:autoSpaceDE w:val="0"/>
        <w:autoSpaceDN w:val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5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Область</w:t>
      </w:r>
      <w:r w:rsidRPr="0001527F">
        <w:rPr>
          <w:rFonts w:ascii="Times New Roman" w:eastAsia="Calibri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015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применения</w:t>
      </w:r>
      <w:r w:rsidRPr="0001527F">
        <w:rPr>
          <w:rFonts w:ascii="Times New Roman" w:eastAsia="Calibri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015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01527F" w:rsidRPr="0001527F" w:rsidRDefault="0001527F" w:rsidP="0001527F">
      <w:pPr>
        <w:ind w:right="4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Рабочая программа учебного  раздела «Управленческая психология</w:t>
      </w:r>
      <w:r w:rsidRPr="0001527F">
        <w:rPr>
          <w:rFonts w:ascii="Times New Roman" w:hAnsi="Times New Roman" w:cs="Times New Roman"/>
          <w:sz w:val="28"/>
          <w:szCs w:val="28"/>
          <w:lang w:eastAsia="en-US"/>
        </w:rPr>
        <w:t xml:space="preserve"> » является частью основной образовательной программы в соответствии с ФГОС по специальности СПО 51.02.03 Библиотековедение,</w:t>
      </w:r>
      <w:r w:rsidRPr="0001527F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01527F">
        <w:rPr>
          <w:rFonts w:ascii="Times New Roman" w:hAnsi="Times New Roman" w:cs="Times New Roman"/>
          <w:sz w:val="28"/>
          <w:szCs w:val="28"/>
          <w:lang w:eastAsia="en-US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01527F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01527F">
        <w:rPr>
          <w:rFonts w:ascii="Times New Roman" w:hAnsi="Times New Roman" w:cs="Times New Roman"/>
          <w:sz w:val="28"/>
          <w:szCs w:val="28"/>
        </w:rPr>
        <w:t xml:space="preserve">  </w:t>
      </w:r>
      <w:r w:rsidRPr="0001527F">
        <w:rPr>
          <w:rFonts w:ascii="Times New Roman" w:hAnsi="Times New Roman" w:cs="Times New Roman"/>
          <w:sz w:val="28"/>
          <w:szCs w:val="28"/>
          <w:lang w:eastAsia="en-US"/>
        </w:rPr>
        <w:t xml:space="preserve">  готовится к следующим </w:t>
      </w:r>
      <w:r w:rsidRPr="0001527F">
        <w:rPr>
          <w:rFonts w:ascii="Times New Roman" w:hAnsi="Times New Roman" w:cs="Times New Roman"/>
          <w:b/>
          <w:sz w:val="28"/>
          <w:szCs w:val="28"/>
          <w:lang w:eastAsia="en-US"/>
        </w:rPr>
        <w:t>видам деятельности:</w:t>
      </w:r>
    </w:p>
    <w:p w:rsidR="0001527F" w:rsidRPr="0001527F" w:rsidRDefault="0001527F" w:rsidP="0001527F">
      <w:pPr>
        <w:pStyle w:val="2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01527F" w:rsidRPr="0001527F" w:rsidRDefault="0001527F" w:rsidP="0001527F">
      <w:pPr>
        <w:pStyle w:val="2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01527F">
        <w:rPr>
          <w:rFonts w:ascii="Times New Roman" w:hAnsi="Times New Roman" w:cs="Times New Roman"/>
          <w:bCs/>
          <w:sz w:val="28"/>
          <w:szCs w:val="28"/>
        </w:rPr>
        <w:t>).</w:t>
      </w:r>
    </w:p>
    <w:p w:rsidR="0001527F" w:rsidRPr="0001527F" w:rsidRDefault="0001527F" w:rsidP="0001527F">
      <w:pPr>
        <w:pStyle w:val="2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01527F" w:rsidRPr="0001527F" w:rsidRDefault="0001527F" w:rsidP="0001527F">
      <w:pPr>
        <w:pStyle w:val="2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01527F">
        <w:rPr>
          <w:rFonts w:ascii="Times New Roman" w:hAnsi="Times New Roman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01527F" w:rsidRPr="0001527F" w:rsidRDefault="0001527F" w:rsidP="0001527F">
      <w:pPr>
        <w:pStyle w:val="2"/>
        <w:tabs>
          <w:tab w:val="left" w:pos="1080"/>
        </w:tabs>
        <w:spacing w:line="228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27F" w:rsidRPr="0001527F" w:rsidRDefault="0001527F" w:rsidP="0001527F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cs="Times New Roman"/>
          <w:b/>
          <w:sz w:val="28"/>
          <w:szCs w:val="28"/>
        </w:rPr>
      </w:pPr>
      <w:r w:rsidRPr="0001527F">
        <w:rPr>
          <w:rFonts w:cs="Times New Roman"/>
          <w:b/>
          <w:sz w:val="28"/>
          <w:szCs w:val="28"/>
        </w:rPr>
        <w:t xml:space="preserve">Общие и профессиональные компетенции </w:t>
      </w:r>
    </w:p>
    <w:p w:rsidR="0001527F" w:rsidRPr="0001527F" w:rsidRDefault="0001527F" w:rsidP="0001527F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cs="Times New Roman"/>
          <w:color w:val="000000"/>
          <w:sz w:val="28"/>
          <w:szCs w:val="28"/>
        </w:rPr>
      </w:pPr>
      <w:r w:rsidRPr="0001527F">
        <w:rPr>
          <w:rFonts w:cs="Times New Roman"/>
          <w:color w:val="000000"/>
          <w:sz w:val="28"/>
          <w:szCs w:val="28"/>
        </w:rPr>
        <w:t xml:space="preserve"> </w:t>
      </w:r>
    </w:p>
    <w:p w:rsidR="0001527F" w:rsidRPr="0001527F" w:rsidRDefault="0001527F" w:rsidP="0001527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527F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01527F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01527F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01527F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01527F" w:rsidRPr="0001527F" w:rsidRDefault="0001527F" w:rsidP="0001527F">
      <w:pPr>
        <w:pStyle w:val="a3"/>
        <w:tabs>
          <w:tab w:val="left" w:pos="90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527F" w:rsidRPr="0001527F" w:rsidRDefault="0001527F" w:rsidP="0001527F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1527F" w:rsidRPr="0001527F" w:rsidRDefault="0001527F" w:rsidP="0001527F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1527F" w:rsidRPr="0001527F" w:rsidRDefault="0001527F" w:rsidP="0001527F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ОК 4. Осуществлять поиск, анализ и оценку информации, необходимой для </w:t>
      </w:r>
      <w:r w:rsidRPr="0001527F">
        <w:rPr>
          <w:rFonts w:ascii="Times New Roman" w:hAnsi="Times New Roman" w:cs="Times New Roman"/>
          <w:sz w:val="28"/>
          <w:szCs w:val="28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01527F" w:rsidRPr="0001527F" w:rsidRDefault="0001527F" w:rsidP="0001527F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1527F" w:rsidRPr="0001527F" w:rsidRDefault="0001527F" w:rsidP="0001527F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01527F" w:rsidRPr="0001527F" w:rsidRDefault="0001527F" w:rsidP="0001527F">
      <w:pPr>
        <w:pStyle w:val="a3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1527F" w:rsidRPr="0001527F" w:rsidRDefault="0001527F" w:rsidP="0001527F">
      <w:pPr>
        <w:pStyle w:val="a3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527F" w:rsidRPr="0001527F" w:rsidRDefault="0001527F" w:rsidP="0001527F">
      <w:pPr>
        <w:pStyle w:val="a3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01527F" w:rsidRPr="0001527F" w:rsidRDefault="0001527F" w:rsidP="0001527F">
      <w:pPr>
        <w:pStyle w:val="a3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1527F" w:rsidRPr="0001527F" w:rsidRDefault="0001527F" w:rsidP="0001527F">
      <w:pPr>
        <w:pStyle w:val="2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Библиотекарь, специалист по информационным ресурсам  должен </w:t>
      </w:r>
      <w:r w:rsidRPr="0001527F">
        <w:rPr>
          <w:rFonts w:ascii="Times New Roman" w:hAnsi="Times New Roman" w:cs="Times New Roman"/>
          <w:bCs/>
          <w:sz w:val="28"/>
          <w:szCs w:val="28"/>
        </w:rPr>
        <w:t xml:space="preserve">обладать </w:t>
      </w:r>
      <w:r w:rsidRPr="0001527F">
        <w:rPr>
          <w:rFonts w:ascii="Times New Roman" w:hAnsi="Times New Roman" w:cs="Times New Roman"/>
          <w:b/>
          <w:sz w:val="28"/>
          <w:szCs w:val="28"/>
        </w:rPr>
        <w:t xml:space="preserve">ПРОФЕССИОНАЛЬНЫМИ  </w:t>
      </w:r>
      <w:r w:rsidRPr="0001527F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КОМПЕТЕНЦИЯМИ</w:t>
      </w:r>
      <w:r w:rsidRPr="0001527F">
        <w:rPr>
          <w:rFonts w:ascii="Times New Roman" w:hAnsi="Times New Roman" w:cs="Times New Roman"/>
          <w:bCs/>
          <w:sz w:val="28"/>
          <w:szCs w:val="28"/>
        </w:rPr>
        <w:t>:</w:t>
      </w:r>
    </w:p>
    <w:p w:rsidR="0001527F" w:rsidRPr="0001527F" w:rsidRDefault="0001527F" w:rsidP="0001527F">
      <w:pPr>
        <w:pStyle w:val="2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7F">
        <w:rPr>
          <w:rFonts w:ascii="Times New Roman" w:hAnsi="Times New Roman" w:cs="Times New Roman"/>
          <w:sz w:val="28"/>
          <w:szCs w:val="28"/>
        </w:rPr>
        <w:t>Технологическая деятельность:</w:t>
      </w:r>
    </w:p>
    <w:p w:rsidR="0001527F" w:rsidRPr="0001527F" w:rsidRDefault="0001527F" w:rsidP="0001527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1527F"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01527F" w:rsidRPr="0001527F" w:rsidRDefault="0001527F" w:rsidP="0001527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1527F"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01527F" w:rsidRPr="0001527F" w:rsidRDefault="0001527F" w:rsidP="0001527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1527F"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01527F" w:rsidRPr="0001527F" w:rsidRDefault="0001527F" w:rsidP="0001527F">
      <w:pPr>
        <w:pStyle w:val="2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 Культурно-досуговая деятельность: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ПК 3.4 Приобщать пользователей библиотек к национальным и региональным традициям.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ПК 3.5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ПК 3.6  Владеть культурой устной и письменной речи, профессиональной терминологией.</w:t>
      </w:r>
    </w:p>
    <w:p w:rsidR="0001527F" w:rsidRPr="0001527F" w:rsidRDefault="0001527F" w:rsidP="0001527F">
      <w:pPr>
        <w:pStyle w:val="2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деятельность: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ПК 4.1 Использовать современные информационные и телекоммуникационные технологии в профессиональной деятельности.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ПК 4.2 Использовать прикладное программное обеспечение в формировании библиотечных фондов.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ПК 4.3 Создавать и использовать базы данных в профессиональной деятельности.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ПК 4.4 Использовать информационные ресурсы и авторитетные файлы корпоративных информационных систем.</w:t>
      </w:r>
    </w:p>
    <w:p w:rsidR="0001527F" w:rsidRPr="0001527F" w:rsidRDefault="0001527F" w:rsidP="0001527F">
      <w:pPr>
        <w:pStyle w:val="2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ПК 4.5 Использовать программные средства повышения информационной </w:t>
      </w:r>
      <w:r w:rsidRPr="0001527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</w:t>
      </w:r>
    </w:p>
    <w:p w:rsidR="0001527F" w:rsidRPr="0001527F" w:rsidRDefault="0001527F" w:rsidP="00015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2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1527F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01527F" w:rsidRPr="0001527F" w:rsidRDefault="0001527F" w:rsidP="0001527F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27F">
        <w:rPr>
          <w:rFonts w:ascii="Times New Roman" w:hAnsi="Times New Roman" w:cs="Times New Roman"/>
          <w:b/>
          <w:sz w:val="28"/>
          <w:szCs w:val="28"/>
        </w:rPr>
        <w:t>- </w:t>
      </w:r>
      <w:r w:rsidRPr="0001527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1527F" w:rsidRPr="0001527F" w:rsidRDefault="0001527F" w:rsidP="0001527F">
      <w:pPr>
        <w:pStyle w:val="2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1527F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01527F" w:rsidRPr="0001527F" w:rsidRDefault="0001527F" w:rsidP="0001527F">
      <w:pPr>
        <w:pStyle w:val="a6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01527F" w:rsidRPr="0001527F" w:rsidRDefault="0001527F" w:rsidP="0001527F">
      <w:pPr>
        <w:pStyle w:val="a6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01527F" w:rsidRPr="0001527F" w:rsidRDefault="0001527F" w:rsidP="0001527F">
      <w:pPr>
        <w:pStyle w:val="a6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01527F" w:rsidRPr="0001527F" w:rsidRDefault="0001527F" w:rsidP="0001527F">
      <w:pPr>
        <w:pStyle w:val="a6"/>
        <w:tabs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7F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70003D" w:rsidRDefault="0001527F" w:rsidP="0001527F">
      <w:pPr>
        <w:pStyle w:val="2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1527F">
        <w:rPr>
          <w:rFonts w:ascii="Times New Roman" w:hAnsi="Times New Roman" w:cs="Times New Roman"/>
          <w:sz w:val="28"/>
          <w:szCs w:val="28"/>
        </w:rPr>
        <w:t>пользователи библиотек всех видов.</w:t>
      </w:r>
    </w:p>
    <w:p w:rsidR="000E6C04" w:rsidRDefault="000E6C04"/>
    <w:p w:rsidR="0070003D" w:rsidRPr="0070003D" w:rsidRDefault="0070003D" w:rsidP="0070003D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70003D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</w:t>
      </w:r>
      <w:r w:rsidRPr="0070003D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70003D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структуре</w:t>
      </w:r>
      <w:r w:rsidRPr="0070003D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Pr="0070003D">
        <w:rPr>
          <w:rFonts w:ascii="Times New Roman" w:eastAsia="Calibri" w:hAnsi="Times New Roman" w:cs="Times New Roman"/>
          <w:b/>
          <w:spacing w:val="29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</w:t>
      </w:r>
      <w:r w:rsidRPr="0070003D">
        <w:rPr>
          <w:rFonts w:ascii="Times New Roman" w:eastAsia="Calibri" w:hAnsi="Times New Roman" w:cs="Times New Roman"/>
          <w:b/>
          <w:spacing w:val="31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специалистов </w:t>
      </w:r>
      <w:r w:rsidRPr="0070003D">
        <w:rPr>
          <w:rFonts w:ascii="Times New Roman" w:eastAsia="Calibri" w:hAnsi="Times New Roman" w:cs="Times New Roman"/>
          <w:b/>
          <w:spacing w:val="-57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среднего</w:t>
      </w:r>
      <w:r w:rsidRPr="0070003D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7000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звена</w:t>
      </w:r>
      <w:r w:rsidR="00712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0003D" w:rsidRPr="0070003D" w:rsidRDefault="0070003D" w:rsidP="0070003D">
      <w:pPr>
        <w:autoSpaceDE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0003D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Учебная раздел</w:t>
      </w:r>
      <w:r w:rsidRPr="0070003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Управленческая психология</w:t>
      </w:r>
      <w:r w:rsidRPr="0070003D">
        <w:rPr>
          <w:rFonts w:ascii="Times New Roman" w:hAnsi="Times New Roman" w:cs="Times New Roman"/>
          <w:color w:val="000000"/>
          <w:sz w:val="28"/>
          <w:szCs w:val="28"/>
        </w:rPr>
        <w:t xml:space="preserve">»  в структуре основной профессиональной образовательной программы принадлежит  к профессиональному модулю </w:t>
      </w:r>
      <w:r>
        <w:rPr>
          <w:rFonts w:ascii="Times New Roman" w:hAnsi="Times New Roman" w:cs="Times New Roman"/>
          <w:color w:val="000000"/>
          <w:sz w:val="28"/>
          <w:szCs w:val="28"/>
        </w:rPr>
        <w:t>ПМ, 02 «Организационно- управленческая деятельность</w:t>
      </w:r>
      <w:r w:rsidRPr="0070003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01FDA" w:rsidRPr="0070003D" w:rsidRDefault="00001FDA">
      <w:pPr>
        <w:rPr>
          <w:rFonts w:ascii="Times New Roman" w:hAnsi="Times New Roman" w:cs="Times New Roman"/>
          <w:sz w:val="28"/>
          <w:szCs w:val="28"/>
        </w:rPr>
      </w:pPr>
    </w:p>
    <w:p w:rsidR="0070003D" w:rsidRPr="007F3EC1" w:rsidRDefault="0070003D" w:rsidP="007F3EC1">
      <w:pPr>
        <w:pStyle w:val="21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1F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ЦЕЛИ</w:t>
      </w:r>
      <w:r w:rsidRPr="007F3EC1"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7F3EC1"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7F3EC1"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ДИСЦИПЛИНЫ</w:t>
      </w:r>
      <w:r w:rsidRPr="007F3EC1">
        <w:rPr>
          <w:rFonts w:ascii="Times New Roman" w:eastAsia="Calibri" w:hAnsi="Times New Roman" w:cs="Times New Roman"/>
          <w:b/>
          <w:spacing w:val="18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7F3EC1">
        <w:rPr>
          <w:rFonts w:ascii="Times New Roman" w:eastAsia="Calibri" w:hAnsi="Times New Roman" w:cs="Times New Roman"/>
          <w:b/>
          <w:spacing w:val="15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</w:t>
      </w:r>
      <w:r w:rsidRPr="007F3EC1">
        <w:rPr>
          <w:rFonts w:ascii="Times New Roman" w:eastAsia="Calibri" w:hAnsi="Times New Roman" w:cs="Times New Roman"/>
          <w:b/>
          <w:spacing w:val="15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Pr="007F3EC1">
        <w:rPr>
          <w:rFonts w:ascii="Times New Roman" w:eastAsia="Calibri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РЕЗУЛЬТАТАМ</w:t>
      </w:r>
      <w:r w:rsidRPr="007F3EC1">
        <w:rPr>
          <w:rFonts w:ascii="Times New Roman" w:eastAsia="Calibri" w:hAnsi="Times New Roman" w:cs="Times New Roman"/>
          <w:b/>
          <w:spacing w:val="12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ОСВОЕНИЯ</w:t>
      </w:r>
      <w:r w:rsidRPr="007F3EC1">
        <w:rPr>
          <w:rFonts w:ascii="Times New Roman" w:eastAsia="Calibri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7F3E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ДИСЦИПЛИНЫ</w:t>
      </w:r>
    </w:p>
    <w:p w:rsidR="0070003D" w:rsidRPr="0070003D" w:rsidRDefault="0070003D" w:rsidP="0070003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037A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получение студентами углубленных знаний, умений и навыков в области профессионального решения психологических проблем управления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037A73">
        <w:rPr>
          <w:rFonts w:ascii="Times New Roman" w:hAnsi="Times New Roman" w:cs="Times New Roman"/>
          <w:sz w:val="28"/>
        </w:rPr>
        <w:t xml:space="preserve"> получение общих и профессиональных компетенций, необходимых для обеспечения конкурентоспособности выпускника в условиях современного рынка, формирование</w:t>
      </w:r>
      <w:r>
        <w:rPr>
          <w:rFonts w:ascii="Times New Roman" w:hAnsi="Times New Roman"/>
          <w:sz w:val="28"/>
        </w:rPr>
        <w:t xml:space="preserve"> потребностей  в самоанализе и условий профессионального и карьерного роста. </w:t>
      </w:r>
    </w:p>
    <w:p w:rsidR="0070003D" w:rsidRPr="0070003D" w:rsidRDefault="0070003D" w:rsidP="00700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00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D" w:rsidRPr="0070003D" w:rsidRDefault="0070003D" w:rsidP="0070003D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03D">
        <w:rPr>
          <w:rFonts w:ascii="Times New Roman" w:hAnsi="Times New Roman" w:cs="Times New Roman"/>
          <w:b/>
          <w:bCs/>
          <w:sz w:val="28"/>
          <w:szCs w:val="28"/>
        </w:rPr>
        <w:t>Задачами изучения учебной дисциплины являются:</w:t>
      </w:r>
    </w:p>
    <w:p w:rsidR="0070003D" w:rsidRDefault="0070003D" w:rsidP="0070003D">
      <w:pPr>
        <w:overflowPunct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усвоение основ профессиональной деятельности менеджера среднего звена, формирование психологической зрелости, профессионально значимых личностных качеств:</w:t>
      </w:r>
    </w:p>
    <w:p w:rsidR="00001FDA" w:rsidRDefault="00001FDA" w:rsidP="00001FDA">
      <w:pPr>
        <w:pStyle w:val="21"/>
        <w:ind w:left="0" w:firstLine="708"/>
        <w:jc w:val="both"/>
      </w:pPr>
    </w:p>
    <w:p w:rsidR="000514D7" w:rsidRDefault="000514D7" w:rsidP="0070003D">
      <w:pPr>
        <w:pStyle w:val="21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</w:p>
    <w:p w:rsidR="0070003D" w:rsidRPr="007F3EC1" w:rsidRDefault="000514D7" w:rsidP="007F3EC1">
      <w:pPr>
        <w:jc w:val="both"/>
        <w:rPr>
          <w:rStyle w:val="af"/>
          <w:rFonts w:eastAsia="SimSu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003D">
        <w:rPr>
          <w:rFonts w:ascii="Times New Roman" w:hAnsi="Times New Roman"/>
          <w:sz w:val="28"/>
          <w:szCs w:val="28"/>
        </w:rPr>
        <w:t xml:space="preserve"> </w:t>
      </w:r>
      <w:r w:rsidR="0070003D" w:rsidRPr="007F3EC1">
        <w:rPr>
          <w:rStyle w:val="af"/>
          <w:rFonts w:eastAsia="SimSun"/>
          <w:sz w:val="24"/>
          <w:szCs w:val="24"/>
        </w:rPr>
        <w:t>3.ТРЕБОВАНИЯ К УРОВНЮ ОСВОЕНИЯ СОДЕРЖАНИЯ ПРОГРАММЫ</w:t>
      </w:r>
    </w:p>
    <w:p w:rsidR="0070003D" w:rsidRPr="0070003D" w:rsidRDefault="0070003D" w:rsidP="0070003D">
      <w:pPr>
        <w:pStyle w:val="6"/>
        <w:shd w:val="clear" w:color="auto" w:fill="auto"/>
        <w:spacing w:line="240" w:lineRule="auto"/>
        <w:ind w:firstLine="0"/>
        <w:jc w:val="both"/>
        <w:rPr>
          <w:rFonts w:cs="Times New Roman"/>
          <w:sz w:val="28"/>
          <w:szCs w:val="28"/>
        </w:rPr>
      </w:pPr>
      <w:r w:rsidRPr="0070003D">
        <w:rPr>
          <w:rFonts w:cs="Times New Roman"/>
          <w:sz w:val="28"/>
          <w:szCs w:val="28"/>
        </w:rPr>
        <w:t>В результате освоения курса обучающийся должен:</w:t>
      </w:r>
    </w:p>
    <w:p w:rsidR="00FC7FFC" w:rsidRDefault="0070003D" w:rsidP="00FC7FFC">
      <w:pPr>
        <w:shd w:val="clear" w:color="auto" w:fill="FFFFFF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3D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70003D" w:rsidRPr="0070003D" w:rsidRDefault="00FC7FFC" w:rsidP="00FC7FFC">
      <w:pPr>
        <w:shd w:val="clear" w:color="auto" w:fill="FFFFFF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навыков  в  подборе</w:t>
      </w:r>
      <w:r w:rsidRPr="00D84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психодиагностических методик для решения типовых задач в различных сферах практики.</w:t>
      </w:r>
    </w:p>
    <w:p w:rsidR="0070003D" w:rsidRPr="0070003D" w:rsidRDefault="00FC7FFC" w:rsidP="00700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03D" w:rsidRPr="0070003D">
        <w:rPr>
          <w:rFonts w:ascii="Times New Roman" w:hAnsi="Times New Roman" w:cs="Times New Roman"/>
          <w:sz w:val="28"/>
          <w:szCs w:val="28"/>
        </w:rPr>
        <w:t>уметь:</w:t>
      </w:r>
    </w:p>
    <w:p w:rsidR="00FC7FFC" w:rsidRPr="00D840C2" w:rsidRDefault="0070003D" w:rsidP="00FC7FFC">
      <w:pPr>
        <w:shd w:val="clear" w:color="auto" w:fill="FFFFFF"/>
        <w:spacing w:line="30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03D">
        <w:rPr>
          <w:rFonts w:ascii="Times New Roman" w:hAnsi="Times New Roman" w:cs="Times New Roman"/>
          <w:sz w:val="28"/>
          <w:szCs w:val="28"/>
        </w:rPr>
        <w:t xml:space="preserve">- </w:t>
      </w:r>
      <w:r w:rsidR="00FC7FFC" w:rsidRPr="00D84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выделять специфику психодиагностических и научно-исследовательских методов.  </w:t>
      </w:r>
    </w:p>
    <w:p w:rsidR="0070003D" w:rsidRPr="0070003D" w:rsidRDefault="0070003D" w:rsidP="00FC7FFC">
      <w:pPr>
        <w:ind w:firstLine="431"/>
        <w:rPr>
          <w:rFonts w:ascii="Times New Roman" w:hAnsi="Times New Roman" w:cs="Times New Roman"/>
          <w:sz w:val="28"/>
          <w:szCs w:val="28"/>
        </w:rPr>
      </w:pPr>
    </w:p>
    <w:p w:rsidR="0070003D" w:rsidRPr="0070003D" w:rsidRDefault="0070003D" w:rsidP="00FC7FFC">
      <w:pPr>
        <w:jc w:val="both"/>
        <w:rPr>
          <w:rFonts w:ascii="Times New Roman" w:hAnsi="Times New Roman" w:cs="Times New Roman"/>
          <w:sz w:val="28"/>
          <w:szCs w:val="28"/>
        </w:rPr>
      </w:pPr>
      <w:r w:rsidRPr="0070003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воспитания и </w:t>
      </w:r>
      <w:r w:rsidRPr="0070003D">
        <w:rPr>
          <w:rFonts w:ascii="Times New Roman" w:hAnsi="Times New Roman" w:cs="Times New Roman"/>
          <w:sz w:val="28"/>
          <w:szCs w:val="28"/>
        </w:rPr>
        <w:lastRenderedPageBreak/>
        <w:t>календарным планом</w:t>
      </w:r>
      <w:r w:rsidR="00FC7FFC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FC7FFC" w:rsidRPr="00365A10">
        <w:rPr>
          <w:sz w:val="28"/>
          <w:szCs w:val="28"/>
        </w:rPr>
        <w:t>(</w:t>
      </w:r>
      <w:hyperlink r:id="rId10" w:tgtFrame="_blank" w:history="1">
        <w:r w:rsidR="00FC7FFC" w:rsidRPr="00365A10">
          <w:rPr>
            <w:rStyle w:val="af2"/>
            <w:sz w:val="28"/>
            <w:szCs w:val="28"/>
            <w:shd w:val="clear" w:color="auto" w:fill="FFFFFF"/>
          </w:rPr>
          <w:t>https://noki53.ru/about/programma-vospitaniya.php</w:t>
        </w:r>
      </w:hyperlink>
      <w:r w:rsidR="00FC7FFC" w:rsidRPr="00365A10">
        <w:rPr>
          <w:sz w:val="28"/>
          <w:szCs w:val="28"/>
        </w:rPr>
        <w:t>).</w:t>
      </w:r>
    </w:p>
    <w:p w:rsidR="0070003D" w:rsidRPr="0070003D" w:rsidRDefault="0070003D" w:rsidP="0070003D">
      <w:pPr>
        <w:spacing w:after="160" w:line="259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0003D" w:rsidRPr="0070003D" w:rsidRDefault="0070003D" w:rsidP="0070003D">
      <w:pPr>
        <w:spacing w:after="160" w:line="259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 . </w:t>
      </w:r>
    </w:p>
    <w:p w:rsidR="0070003D" w:rsidRPr="0070003D" w:rsidRDefault="0070003D" w:rsidP="0070003D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тестирующие системы (НЭШ)</w:t>
      </w:r>
    </w:p>
    <w:p w:rsidR="0070003D" w:rsidRPr="0070003D" w:rsidRDefault="0070003D" w:rsidP="0070003D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информационно-справочные системы</w:t>
      </w:r>
    </w:p>
    <w:p w:rsidR="0070003D" w:rsidRPr="0070003D" w:rsidRDefault="0070003D" w:rsidP="0070003D">
      <w:pPr>
        <w:widowControl/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учебники (ЭБС «Лань»)</w:t>
      </w:r>
    </w:p>
    <w:p w:rsidR="0070003D" w:rsidRPr="0070003D" w:rsidRDefault="0070003D" w:rsidP="0070003D">
      <w:pPr>
        <w:widowControl/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70003D" w:rsidRPr="0070003D" w:rsidRDefault="0070003D" w:rsidP="0070003D">
      <w:pPr>
        <w:widowControl/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70003D" w:rsidRPr="0070003D" w:rsidRDefault="0070003D" w:rsidP="0070003D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дидактические материалы</w:t>
      </w:r>
    </w:p>
    <w:p w:rsidR="0070003D" w:rsidRPr="0070003D" w:rsidRDefault="0070003D" w:rsidP="0070003D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видеофильмы</w:t>
      </w:r>
    </w:p>
    <w:p w:rsidR="0070003D" w:rsidRPr="0070003D" w:rsidRDefault="0070003D" w:rsidP="0070003D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70003D" w:rsidRPr="0070003D" w:rsidRDefault="0070003D" w:rsidP="0070003D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аудиофрагменты </w:t>
      </w:r>
    </w:p>
    <w:p w:rsidR="0070003D" w:rsidRPr="0070003D" w:rsidRDefault="0070003D" w:rsidP="0070003D">
      <w:pPr>
        <w:widowControl/>
        <w:numPr>
          <w:ilvl w:val="0"/>
          <w:numId w:val="16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ноты, партитуры</w:t>
      </w:r>
    </w:p>
    <w:p w:rsidR="0070003D" w:rsidRPr="0070003D" w:rsidRDefault="0070003D" w:rsidP="0070003D">
      <w:pPr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</w:p>
    <w:p w:rsidR="0070003D" w:rsidRPr="0070003D" w:rsidRDefault="0070003D" w:rsidP="0070003D">
      <w:pPr>
        <w:spacing w:after="160" w:line="259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03D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целей занятий могут использоваться электронная почта, социальные сети, мессенджеры</w:t>
      </w:r>
    </w:p>
    <w:p w:rsidR="000514D7" w:rsidRDefault="000514D7" w:rsidP="000514D7">
      <w:pPr>
        <w:jc w:val="both"/>
      </w:pPr>
    </w:p>
    <w:p w:rsidR="0081523B" w:rsidRPr="007F3EC1" w:rsidRDefault="0081523B" w:rsidP="0081523B">
      <w:pPr>
        <w:spacing w:line="259" w:lineRule="auto"/>
        <w:ind w:left="-120" w:right="-24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lang w:eastAsia="en-US"/>
        </w:rPr>
      </w:pPr>
      <w:r w:rsidRPr="007F3EC1">
        <w:rPr>
          <w:rFonts w:ascii="Times New Roman" w:hAnsi="Times New Roman" w:cs="Times New Roman"/>
          <w:b/>
          <w:bCs/>
          <w:caps/>
          <w:color w:val="000000"/>
          <w:sz w:val="24"/>
          <w:lang w:eastAsia="en-US"/>
        </w:rPr>
        <w:t>4. Структура учебной дисциплины</w:t>
      </w:r>
    </w:p>
    <w:p w:rsidR="0081523B" w:rsidRPr="0081523B" w:rsidRDefault="0081523B" w:rsidP="0081523B">
      <w:pPr>
        <w:spacing w:after="160" w:line="259" w:lineRule="auto"/>
        <w:ind w:left="-120" w:right="-24"/>
        <w:jc w:val="both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времени, выделяемый на МДК, дисциплины </w:t>
      </w:r>
    </w:p>
    <w:p w:rsidR="0081523B" w:rsidRPr="0081523B" w:rsidRDefault="0081523B" w:rsidP="0081523B">
      <w:pPr>
        <w:ind w:left="60"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23B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обязательная учебная нагрузк</w:t>
      </w:r>
      <w:r>
        <w:rPr>
          <w:rFonts w:ascii="Times New Roman" w:hAnsi="Times New Roman" w:cs="Times New Roman"/>
          <w:sz w:val="28"/>
          <w:szCs w:val="28"/>
          <w:lang w:eastAsia="en-US"/>
        </w:rPr>
        <w:t>а по разделу Управленческая психология</w:t>
      </w:r>
      <w:r w:rsidRPr="0081523B">
        <w:rPr>
          <w:rFonts w:ascii="Times New Roman" w:hAnsi="Times New Roman" w:cs="Times New Roman"/>
          <w:sz w:val="28"/>
          <w:szCs w:val="28"/>
          <w:lang w:eastAsia="en-US"/>
        </w:rPr>
        <w:t xml:space="preserve"> на специальности 51.02.03 -Библиотековедение - </w:t>
      </w:r>
      <w:r>
        <w:rPr>
          <w:rFonts w:ascii="Times New Roman" w:hAnsi="Times New Roman" w:cs="Times New Roman"/>
          <w:sz w:val="28"/>
          <w:szCs w:val="28"/>
          <w:lang w:eastAsia="en-US"/>
        </w:rPr>
        <w:t>64 часа, 32</w:t>
      </w:r>
      <w:r w:rsidRPr="0081523B">
        <w:rPr>
          <w:rFonts w:ascii="Times New Roman" w:hAnsi="Times New Roman" w:cs="Times New Roman"/>
          <w:sz w:val="28"/>
          <w:szCs w:val="28"/>
          <w:lang w:eastAsia="en-US"/>
        </w:rPr>
        <w:t xml:space="preserve"> часа отводится на самостоятельную работу студен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тов, максимальная нагрузка - 96</w:t>
      </w:r>
      <w:r w:rsidRPr="0081523B">
        <w:rPr>
          <w:rFonts w:ascii="Times New Roman" w:hAnsi="Times New Roman" w:cs="Times New Roman"/>
          <w:sz w:val="28"/>
          <w:szCs w:val="28"/>
          <w:lang w:eastAsia="en-US"/>
        </w:rPr>
        <w:t xml:space="preserve"> часов.</w:t>
      </w:r>
    </w:p>
    <w:p w:rsidR="0081523B" w:rsidRPr="0081523B" w:rsidRDefault="0081523B" w:rsidP="0081523B">
      <w:pPr>
        <w:ind w:left="60"/>
        <w:jc w:val="both"/>
        <w:rPr>
          <w:rFonts w:ascii="Times New Roman" w:hAnsi="Times New Roman" w:cs="Times New Roman"/>
          <w:shadow/>
          <w:sz w:val="28"/>
          <w:szCs w:val="28"/>
          <w:lang w:eastAsia="en-US"/>
        </w:rPr>
      </w:pPr>
      <w:r w:rsidRPr="0081523B">
        <w:rPr>
          <w:rFonts w:ascii="Times New Roman" w:hAnsi="Times New Roman" w:cs="Times New Roman"/>
          <w:sz w:val="28"/>
          <w:szCs w:val="28"/>
          <w:lang w:eastAsia="en-US"/>
        </w:rPr>
        <w:t>Изучен</w:t>
      </w:r>
      <w:r w:rsidR="00F44751">
        <w:rPr>
          <w:rFonts w:ascii="Times New Roman" w:hAnsi="Times New Roman" w:cs="Times New Roman"/>
          <w:sz w:val="28"/>
          <w:szCs w:val="28"/>
          <w:lang w:eastAsia="en-US"/>
        </w:rPr>
        <w:t>ие дисциплины Управленческая психология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проходит с 7 - </w:t>
      </w:r>
      <w:r w:rsidR="004E19B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81523B">
        <w:rPr>
          <w:rFonts w:ascii="Times New Roman" w:hAnsi="Times New Roman" w:cs="Times New Roman"/>
          <w:sz w:val="28"/>
          <w:szCs w:val="28"/>
          <w:lang w:eastAsia="en-US"/>
        </w:rPr>
        <w:t xml:space="preserve"> семестрах, на протяжении двух лет</w:t>
      </w:r>
      <w:r w:rsidR="007F3EC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1523B">
        <w:rPr>
          <w:rFonts w:ascii="Times New Roman" w:hAnsi="Times New Roman" w:cs="Times New Roman"/>
          <w:sz w:val="28"/>
          <w:szCs w:val="28"/>
        </w:rPr>
        <w:t xml:space="preserve"> </w:t>
      </w:r>
      <w:r w:rsidRPr="0081523B">
        <w:rPr>
          <w:rFonts w:ascii="Times New Roman" w:hAnsi="Times New Roman" w:cs="Times New Roman"/>
          <w:sz w:val="28"/>
          <w:szCs w:val="28"/>
          <w:lang w:eastAsia="en-US"/>
        </w:rPr>
        <w:t>по 2 часа в неделю.</w:t>
      </w:r>
      <w:r w:rsidRPr="0081523B">
        <w:rPr>
          <w:rFonts w:ascii="Times New Roman" w:hAnsi="Times New Roman" w:cs="Times New Roman"/>
          <w:shadow/>
          <w:sz w:val="28"/>
          <w:szCs w:val="28"/>
          <w:lang w:eastAsia="en-US"/>
        </w:rPr>
        <w:t xml:space="preserve">  </w:t>
      </w:r>
    </w:p>
    <w:p w:rsidR="004E19B3" w:rsidRDefault="0081523B" w:rsidP="004E19B3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 xml:space="preserve">  Фор</w:t>
      </w:r>
      <w:r w:rsidR="004E19B3">
        <w:rPr>
          <w:rFonts w:ascii="Times New Roman" w:hAnsi="Times New Roman" w:cs="Times New Roman"/>
          <w:sz w:val="28"/>
          <w:szCs w:val="28"/>
        </w:rPr>
        <w:t>ма итогового контроля – зачет.</w:t>
      </w:r>
      <w:r w:rsidRPr="008152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9B3" w:rsidRDefault="004E19B3" w:rsidP="004E19B3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28F8" w:rsidRPr="004E19B3" w:rsidRDefault="004628F8" w:rsidP="004E19B3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19B3">
        <w:rPr>
          <w:rFonts w:ascii="Times New Roman" w:hAnsi="Times New Roman"/>
          <w:bCs/>
          <w:sz w:val="28"/>
          <w:szCs w:val="28"/>
        </w:rPr>
        <w:t>Тематический план</w:t>
      </w:r>
    </w:p>
    <w:p w:rsidR="004628F8" w:rsidRDefault="004628F8" w:rsidP="00462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-  51.02.03 «Библиотековедение»</w:t>
      </w:r>
    </w:p>
    <w:p w:rsidR="007C18E9" w:rsidRDefault="004628F8" w:rsidP="00462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="007C18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1151"/>
        <w:gridCol w:w="850"/>
        <w:gridCol w:w="873"/>
        <w:gridCol w:w="851"/>
        <w:gridCol w:w="1177"/>
      </w:tblGrid>
      <w:tr w:rsidR="007C18E9" w:rsidTr="000877E4">
        <w:tc>
          <w:tcPr>
            <w:tcW w:w="4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7C18E9" w:rsidRDefault="007C18E9" w:rsidP="000877E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Макс.</w:t>
            </w:r>
          </w:p>
          <w:p w:rsidR="007C18E9" w:rsidRDefault="007C18E9" w:rsidP="000877E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  <w:p w:rsidR="007C18E9" w:rsidRDefault="007C18E9" w:rsidP="000877E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нагрузка</w:t>
            </w:r>
          </w:p>
        </w:tc>
        <w:tc>
          <w:tcPr>
            <w:tcW w:w="25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4E19B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3D6E8A"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Самост.</w:t>
            </w:r>
          </w:p>
          <w:p w:rsidR="007C18E9" w:rsidRDefault="007C18E9" w:rsidP="000877E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</w:p>
        </w:tc>
      </w:tr>
      <w:tr w:rsidR="007C18E9" w:rsidTr="000877E4">
        <w:tc>
          <w:tcPr>
            <w:tcW w:w="4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7C18E9" w:rsidRDefault="007C18E9" w:rsidP="000877E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Обзор.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11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7C18E9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 1. Субъекты и объекты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управления.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7C18E9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1</w:t>
            </w:r>
            <w:r w:rsidRPr="007C1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1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</w:t>
            </w:r>
            <w:r w:rsidRPr="007C18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Психология управления как самостоятельная отрасль прикладной психологии. Человек как главное звено управления. Содержание и специфика психологии управления. Предмет и задачи психологии управления, ее субъект и объект</w:t>
            </w:r>
            <w:r w:rsidRPr="00020242">
              <w:rPr>
                <w:rFonts w:eastAsia="Times New Roman"/>
                <w:color w:val="181818"/>
                <w:lang w:eastAsia="ru-RU"/>
              </w:rPr>
              <w:t>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4E679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8E2072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7C18E9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2. Личность и коллектив как объекты управления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3. </w:t>
            </w:r>
            <w:r w:rsidR="00A26C48">
              <w:rPr>
                <w:rFonts w:ascii="Times New Roman" w:hAnsi="Times New Roman"/>
                <w:sz w:val="26"/>
                <w:szCs w:val="26"/>
              </w:rPr>
              <w:t>Личность и коллектив как субъекты управления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422CBF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  <w:r w:rsidR="00221680">
              <w:rPr>
                <w:rFonts w:ascii="Times New Roman" w:hAnsi="Times New Roman"/>
                <w:sz w:val="26"/>
                <w:szCs w:val="26"/>
              </w:rPr>
              <w:t>.</w:t>
            </w:r>
            <w:r w:rsidR="00A26C48">
              <w:rPr>
                <w:rFonts w:ascii="Times New Roman" w:hAnsi="Times New Roman"/>
                <w:sz w:val="26"/>
                <w:szCs w:val="26"/>
              </w:rPr>
              <w:t xml:space="preserve"> Взаимодействие субъекта и объекта управления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D02F2A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26C48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2. Искусство управления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A26C4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26C48">
              <w:rPr>
                <w:rFonts w:ascii="Times New Roman" w:hAnsi="Times New Roman"/>
                <w:sz w:val="26"/>
                <w:szCs w:val="26"/>
              </w:rPr>
              <w:t>Пространство управленческой деятельности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26C48" w:rsidRDefault="00A26C48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A26C48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26C48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26C48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</w:t>
            </w:r>
            <w:r w:rsidR="007C18E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Искусство управлять людьми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8E2072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8E2072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4E679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26C48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</w:t>
            </w:r>
            <w:r w:rsidR="007C18E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Конфликты в организации и их разрешение</w:t>
            </w:r>
            <w:r w:rsidR="007C18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8E2072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A26C48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26C48">
              <w:rPr>
                <w:rFonts w:ascii="Times New Roman" w:hAnsi="Times New Roman"/>
                <w:sz w:val="26"/>
                <w:szCs w:val="26"/>
              </w:rPr>
              <w:t>Ограничения современного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Pr="00EF2A55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26C48" w:rsidP="000877E4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 Эвристические методы решения управленческих задач.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26C48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3. Психология и этика деловых отношений.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A26C48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A26C4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26C48">
              <w:rPr>
                <w:rFonts w:ascii="Times New Roman" w:hAnsi="Times New Roman"/>
                <w:sz w:val="26"/>
                <w:szCs w:val="26"/>
              </w:rPr>
              <w:t>Психологические особенности</w:t>
            </w:r>
            <w:r w:rsidR="00FC0493">
              <w:rPr>
                <w:rFonts w:ascii="Times New Roman" w:hAnsi="Times New Roman"/>
                <w:sz w:val="26"/>
                <w:szCs w:val="26"/>
              </w:rPr>
              <w:t xml:space="preserve"> подготовки и проведения деловых бесед и переговоров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A9779B" w:rsidP="00145DF5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216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8E9" w:rsidRDefault="007C18E9" w:rsidP="00FC0493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C0493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C0493">
              <w:rPr>
                <w:rFonts w:ascii="Times New Roman" w:hAnsi="Times New Roman"/>
                <w:sz w:val="26"/>
                <w:szCs w:val="26"/>
              </w:rPr>
              <w:t>Этикет в деятельности современного делового человека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8E9" w:rsidRDefault="002E48DB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45DF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18E9" w:rsidTr="000877E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9" w:rsidRDefault="007C18E9" w:rsidP="00FC0493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FC0493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C0493">
              <w:rPr>
                <w:rFonts w:ascii="Times New Roman" w:hAnsi="Times New Roman"/>
                <w:sz w:val="26"/>
                <w:szCs w:val="26"/>
              </w:rPr>
              <w:t>Способы психологической защиты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9" w:rsidRDefault="000B53EA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9" w:rsidRDefault="00FC049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9" w:rsidRDefault="004E679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E9" w:rsidRDefault="00145DF5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18E9" w:rsidTr="000877E4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7C18E9" w:rsidP="000877E4">
            <w:pPr>
              <w:pStyle w:val="a8"/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 курсу: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4E679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E146D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22168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8E9" w:rsidRDefault="008B78C0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8E9" w:rsidRDefault="004E6793" w:rsidP="000877E4">
            <w:pPr>
              <w:pStyle w:val="a8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221680" w:rsidRDefault="00221680">
      <w:pPr>
        <w:rPr>
          <w:rFonts w:ascii="Times New Roman" w:hAnsi="Times New Roman" w:cs="Times New Roman"/>
          <w:sz w:val="28"/>
          <w:szCs w:val="28"/>
        </w:rPr>
      </w:pPr>
    </w:p>
    <w:p w:rsidR="008E2072" w:rsidRDefault="008E2072" w:rsidP="008E20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Распределение учебной нагрузки по семестрам</w:t>
      </w:r>
    </w:p>
    <w:p w:rsidR="008E2072" w:rsidRDefault="008E2072" w:rsidP="008E20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51.02.03 "Библиотековедение"</w:t>
      </w:r>
    </w:p>
    <w:p w:rsidR="008E2072" w:rsidRDefault="008E2072" w:rsidP="008E20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8E2072" w:rsidRDefault="008E2072" w:rsidP="008E207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930"/>
      </w:tblGrid>
      <w:tr w:rsidR="008E2072" w:rsidRPr="001554FE" w:rsidTr="000877E4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1554FE">
              <w:rPr>
                <w:rFonts w:cs="Arial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1554FE">
              <w:rPr>
                <w:rFonts w:cs="Arial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1554FE">
              <w:rPr>
                <w:rFonts w:cs="Arial"/>
                <w:b/>
                <w:i/>
                <w:sz w:val="28"/>
                <w:szCs w:val="28"/>
              </w:rPr>
              <w:t>Номер семестра</w:t>
            </w:r>
          </w:p>
        </w:tc>
      </w:tr>
      <w:tr w:rsidR="008E2072" w:rsidRPr="001554FE" w:rsidTr="000877E4">
        <w:trPr>
          <w:cantSplit/>
        </w:trPr>
        <w:tc>
          <w:tcPr>
            <w:tcW w:w="4536" w:type="dxa"/>
            <w:tcBorders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54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54F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E2072" w:rsidRPr="001554FE" w:rsidTr="000877E4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8E2072" w:rsidP="000877E4">
            <w:pPr>
              <w:snapToGrid w:val="0"/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lastRenderedPageBreak/>
              <w:t>Аудиторные занятия:</w:t>
            </w: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rPr>
                <w:sz w:val="24"/>
              </w:rPr>
            </w:pPr>
            <w:r w:rsidRPr="004E19B3">
              <w:rPr>
                <w:sz w:val="24"/>
              </w:rPr>
              <w:t>- теоретические занятия: (лекции);</w:t>
            </w:r>
          </w:p>
          <w:p w:rsidR="008E2072" w:rsidRPr="004E19B3" w:rsidRDefault="008E2072" w:rsidP="000877E4">
            <w:pPr>
              <w:rPr>
                <w:b/>
                <w:i/>
                <w:sz w:val="24"/>
              </w:rPr>
            </w:pPr>
          </w:p>
          <w:p w:rsidR="008E2072" w:rsidRPr="004E19B3" w:rsidRDefault="008E2072" w:rsidP="000877E4">
            <w:pPr>
              <w:rPr>
                <w:b/>
                <w:i/>
                <w:sz w:val="24"/>
              </w:rPr>
            </w:pPr>
            <w:r w:rsidRPr="004E19B3">
              <w:rPr>
                <w:b/>
                <w:i/>
                <w:sz w:val="24"/>
              </w:rPr>
              <w:t>Самостоятельная работа</w:t>
            </w:r>
          </w:p>
          <w:p w:rsidR="008E2072" w:rsidRPr="004E19B3" w:rsidRDefault="008E2072" w:rsidP="000877E4">
            <w:pPr>
              <w:rPr>
                <w:b/>
                <w:i/>
                <w:sz w:val="24"/>
              </w:rPr>
            </w:pPr>
          </w:p>
          <w:p w:rsidR="008E2072" w:rsidRPr="004E19B3" w:rsidRDefault="008E2072" w:rsidP="000877E4">
            <w:pPr>
              <w:rPr>
                <w:b/>
                <w:i/>
                <w:sz w:val="24"/>
              </w:rPr>
            </w:pPr>
            <w:r w:rsidRPr="004E19B3">
              <w:rPr>
                <w:b/>
                <w:i/>
                <w:sz w:val="24"/>
              </w:rPr>
              <w:t>Практическая работа</w:t>
            </w:r>
          </w:p>
          <w:p w:rsidR="008E2072" w:rsidRPr="004E19B3" w:rsidRDefault="008E2072" w:rsidP="000877E4">
            <w:pPr>
              <w:rPr>
                <w:b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8E2072" w:rsidP="000877E4">
            <w:pPr>
              <w:snapToGrid w:val="0"/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6F709F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56</w:t>
            </w:r>
          </w:p>
          <w:p w:rsidR="008E2072" w:rsidRPr="004E19B3" w:rsidRDefault="008E2072" w:rsidP="007750C7">
            <w:pPr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7750C7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32</w:t>
            </w:r>
          </w:p>
          <w:p w:rsidR="006F709F" w:rsidRPr="004E19B3" w:rsidRDefault="006F709F" w:rsidP="000877E4">
            <w:pPr>
              <w:jc w:val="center"/>
              <w:rPr>
                <w:b/>
                <w:sz w:val="24"/>
              </w:rPr>
            </w:pPr>
          </w:p>
          <w:p w:rsidR="006F709F" w:rsidRPr="004E19B3" w:rsidRDefault="006F709F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8E2072" w:rsidP="000877E4">
            <w:pPr>
              <w:snapToGrid w:val="0"/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6F709F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26</w:t>
            </w: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6F709F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16</w:t>
            </w:r>
          </w:p>
          <w:p w:rsidR="006F709F" w:rsidRPr="004E19B3" w:rsidRDefault="006F709F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6F709F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8E2072" w:rsidP="000877E4">
            <w:pPr>
              <w:snapToGrid w:val="0"/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7750C7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3</w:t>
            </w:r>
            <w:r w:rsidR="006F709F" w:rsidRPr="004E19B3">
              <w:rPr>
                <w:b/>
                <w:sz w:val="24"/>
              </w:rPr>
              <w:t>0</w:t>
            </w: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7750C7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1</w:t>
            </w:r>
            <w:r w:rsidR="006F709F" w:rsidRPr="004E19B3">
              <w:rPr>
                <w:b/>
                <w:sz w:val="24"/>
              </w:rPr>
              <w:t>6</w:t>
            </w:r>
          </w:p>
          <w:p w:rsidR="006F709F" w:rsidRPr="004E19B3" w:rsidRDefault="006F709F" w:rsidP="000877E4">
            <w:pPr>
              <w:jc w:val="center"/>
              <w:rPr>
                <w:b/>
                <w:sz w:val="24"/>
              </w:rPr>
            </w:pPr>
          </w:p>
          <w:p w:rsidR="008E2072" w:rsidRPr="004E19B3" w:rsidRDefault="008E2072" w:rsidP="000877E4">
            <w:pPr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E2072" w:rsidRPr="001554FE" w:rsidTr="000877E4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8E2072" w:rsidP="000877E4">
            <w:pPr>
              <w:snapToGrid w:val="0"/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6F709F" w:rsidP="000877E4">
            <w:pPr>
              <w:snapToGrid w:val="0"/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96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6F709F" w:rsidP="008B78C0">
            <w:pPr>
              <w:snapToGrid w:val="0"/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6F709F" w:rsidP="000877E4">
            <w:pPr>
              <w:snapToGrid w:val="0"/>
              <w:jc w:val="center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E2072" w:rsidRPr="001554FE" w:rsidTr="000877E4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8E2072" w:rsidP="000877E4">
            <w:pPr>
              <w:snapToGrid w:val="0"/>
              <w:rPr>
                <w:b/>
                <w:sz w:val="24"/>
              </w:rPr>
            </w:pPr>
            <w:r w:rsidRPr="004E19B3">
              <w:rPr>
                <w:b/>
                <w:sz w:val="24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54FE">
              <w:rPr>
                <w:b/>
                <w:sz w:val="28"/>
                <w:szCs w:val="28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4E19B3" w:rsidRDefault="004E19B3" w:rsidP="000877E4">
            <w:pPr>
              <w:snapToGrid w:val="0"/>
              <w:rPr>
                <w:szCs w:val="20"/>
              </w:rPr>
            </w:pPr>
            <w:r w:rsidRPr="004E19B3">
              <w:rPr>
                <w:szCs w:val="20"/>
              </w:rPr>
              <w:t>зачет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072" w:rsidRPr="001554FE" w:rsidRDefault="008E2072" w:rsidP="000877E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2072" w:rsidRDefault="008E2072">
      <w:pPr>
        <w:rPr>
          <w:rFonts w:ascii="Times New Roman" w:hAnsi="Times New Roman" w:cs="Times New Roman"/>
          <w:sz w:val="28"/>
          <w:szCs w:val="28"/>
        </w:rPr>
      </w:pPr>
    </w:p>
    <w:p w:rsidR="004E19B3" w:rsidRPr="00712CA7" w:rsidRDefault="004E19B3" w:rsidP="004E19B3">
      <w:pPr>
        <w:keepNext/>
        <w:keepLines/>
        <w:ind w:left="20" w:right="40"/>
        <w:jc w:val="both"/>
        <w:outlineLvl w:val="4"/>
        <w:rPr>
          <w:rFonts w:ascii="Times New Roman" w:hAnsi="Times New Roman" w:cs="Times New Roman"/>
          <w:b/>
          <w:sz w:val="24"/>
        </w:rPr>
      </w:pPr>
      <w:r w:rsidRPr="00712CA7">
        <w:rPr>
          <w:rFonts w:ascii="Times New Roman" w:hAnsi="Times New Roman" w:cs="Times New Roman"/>
          <w:b/>
          <w:sz w:val="24"/>
          <w:lang w:eastAsia="en-US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750C7" w:rsidRPr="00712CA7" w:rsidRDefault="004E19B3" w:rsidP="004E19B3">
      <w:pPr>
        <w:keepNext/>
        <w:keepLines/>
        <w:autoSpaceDE w:val="0"/>
        <w:autoSpaceDN w:val="0"/>
        <w:adjustRightInd w:val="0"/>
        <w:spacing w:before="240" w:after="160" w:line="259" w:lineRule="auto"/>
        <w:jc w:val="both"/>
        <w:outlineLvl w:val="0"/>
        <w:rPr>
          <w:rFonts w:ascii="Times New Roman" w:hAnsi="Times New Roman" w:cs="Times New Roman"/>
          <w:bCs/>
        </w:rPr>
      </w:pPr>
      <w:r w:rsidRPr="00712CA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5.1 Содержание учебной дисциплины</w:t>
      </w:r>
    </w:p>
    <w:p w:rsidR="00F873C9" w:rsidRPr="00F873C9" w:rsidRDefault="007750C7" w:rsidP="004E19B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50C7">
        <w:rPr>
          <w:rFonts w:ascii="Times New Roman" w:hAnsi="Times New Roman" w:cs="Times New Roman"/>
          <w:bCs/>
          <w:sz w:val="28"/>
          <w:szCs w:val="28"/>
        </w:rPr>
        <w:t>Понятие психология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8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 управления как самостоятельная отрасль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775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 как главное звено управления. Содержание и специфика психологии управления. Предмет и задачи психологии управления, ее субъект и объект. Особенности управленческой деятельности. Уровни управленческой </w:t>
      </w:r>
      <w:r w:rsidR="00F87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</w:t>
      </w:r>
      <w:r w:rsidRPr="00775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тельности </w:t>
      </w:r>
      <w:r w:rsidR="00F87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775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Психологическое обеспечение управления человеческими ресурсами. Психологические аспекты деятельности руководителя. 4 культуры управления в современной управленческой деятельности. Психологические аспекты деятельности организации как субъекта и объекта управления. Психологические аспекты взаимодействия</w:t>
      </w:r>
      <w:r w:rsidR="00F87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r w:rsidR="00F873C9" w:rsidRPr="00F87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Методы психологии управления: наблюдение, анкетирование, эксперимент, беседа, интервью, анкетирование, тестирование, контент – анализ, ролевые и деловые игры. Психологические аспекты основных функций управления – планирование, мотивирование, организация, контроль. </w:t>
      </w:r>
    </w:p>
    <w:p w:rsidR="00F873C9" w:rsidRPr="00F873C9" w:rsidRDefault="00F873C9" w:rsidP="004E19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6D373E" w:rsidRPr="00F873C9" w:rsidRDefault="00F873C9" w:rsidP="004E19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 xml:space="preserve">     Применять знания и данные о </w:t>
      </w:r>
      <w:r w:rsidRPr="007750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психологии управления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873C9" w:rsidRDefault="00422CBF" w:rsidP="004E19B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 схема «Содержание и специфика психологии»</w:t>
      </w:r>
    </w:p>
    <w:p w:rsidR="00E02AF2" w:rsidRPr="007F3EC1" w:rsidRDefault="00F873C9" w:rsidP="004E19B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2. Личность и коллектив как объекты управления</w:t>
      </w:r>
    </w:p>
    <w:p w:rsidR="006D373E" w:rsidRDefault="00E02AF2" w:rsidP="004E19B3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AF2">
        <w:rPr>
          <w:rFonts w:ascii="Times New Roman" w:hAnsi="Times New Roman" w:cs="Times New Roman"/>
          <w:bCs/>
          <w:sz w:val="28"/>
          <w:szCs w:val="28"/>
        </w:rPr>
        <w:t>Связь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ответственностью личности и её поведением как в сфере производственной, так и общественной деятельности. Уровни притязаний</w:t>
      </w:r>
      <w:r w:rsidR="006D373E">
        <w:rPr>
          <w:rFonts w:ascii="Times New Roman" w:hAnsi="Times New Roman" w:cs="Times New Roman"/>
          <w:bCs/>
          <w:sz w:val="28"/>
          <w:szCs w:val="28"/>
        </w:rPr>
        <w:t xml:space="preserve">  (потребности) личности</w:t>
      </w:r>
      <w:r>
        <w:rPr>
          <w:rFonts w:ascii="Times New Roman" w:hAnsi="Times New Roman" w:cs="Times New Roman"/>
          <w:bCs/>
          <w:sz w:val="28"/>
          <w:szCs w:val="28"/>
        </w:rPr>
        <w:t>. Виды самооценки. Виды психологической совместимости</w:t>
      </w:r>
      <w:r w:rsidR="006D373E">
        <w:rPr>
          <w:rFonts w:ascii="Times New Roman" w:hAnsi="Times New Roman" w:cs="Times New Roman"/>
          <w:bCs/>
          <w:sz w:val="28"/>
          <w:szCs w:val="28"/>
        </w:rPr>
        <w:t xml:space="preserve"> человеческой деятельности.</w:t>
      </w:r>
    </w:p>
    <w:p w:rsidR="006D373E" w:rsidRDefault="006D373E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6D373E" w:rsidRDefault="006D373E" w:rsidP="004E19B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Определять  потребности в коллективе, психологическую совместимость коллектива. Дать вид самооценки. </w:t>
      </w:r>
    </w:p>
    <w:p w:rsidR="006D373E" w:rsidRPr="007F3EC1" w:rsidRDefault="006D373E" w:rsidP="004E19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3. Личность и коллектив как субъекты управления</w:t>
      </w:r>
    </w:p>
    <w:p w:rsidR="009740AE" w:rsidRDefault="009740AE" w:rsidP="004E19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Изучение функций руководителя. Принятие управленческих решений. Личность руководителя, его характерологические качества, соответствие деятельности и личности руководителя. Организаторские способности руководителя.</w:t>
      </w:r>
    </w:p>
    <w:p w:rsidR="009740AE" w:rsidRDefault="009740AE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lastRenderedPageBreak/>
        <w:t>Студент должен уметь:</w:t>
      </w:r>
    </w:p>
    <w:p w:rsidR="009740AE" w:rsidRDefault="009740AE" w:rsidP="004E19B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22CBF">
        <w:rPr>
          <w:rFonts w:ascii="Times New Roman" w:hAnsi="Times New Roman" w:cs="Times New Roman"/>
          <w:bCs/>
          <w:sz w:val="28"/>
          <w:szCs w:val="28"/>
        </w:rPr>
        <w:t>Владеть методами принятия  рещений и оценивать условия и последствия принимаемых организационно-управленческих решений.</w:t>
      </w:r>
    </w:p>
    <w:p w:rsidR="004E19B3" w:rsidRDefault="00422CBF" w:rsidP="004E19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</w:t>
      </w:r>
    </w:p>
    <w:p w:rsidR="001554FE" w:rsidRDefault="00422CBF" w:rsidP="004E19B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Тест </w:t>
      </w:r>
      <w:r w:rsidR="001554FE">
        <w:rPr>
          <w:rFonts w:ascii="Times New Roman" w:hAnsi="Times New Roman" w:cs="Times New Roman"/>
          <w:bCs/>
          <w:sz w:val="28"/>
          <w:szCs w:val="28"/>
        </w:rPr>
        <w:t xml:space="preserve"> «Качества руководителя»</w:t>
      </w:r>
    </w:p>
    <w:p w:rsidR="001554FE" w:rsidRPr="007F3EC1" w:rsidRDefault="001554FE" w:rsidP="004E19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4 Взаимодействие субъекта и объекта управления</w:t>
      </w:r>
    </w:p>
    <w:p w:rsidR="008644B2" w:rsidRDefault="001554FE" w:rsidP="004E19B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Система коммуникаций (связей). Цели, виды, каналы коммуникаций. Деятельность руководителя в системе коммуникаций. Типы руководителей.</w:t>
      </w:r>
    </w:p>
    <w:p w:rsidR="008644B2" w:rsidRDefault="008644B2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8644B2" w:rsidRDefault="008644B2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Различать виды коммуникаций, уметь их применять. Разбираться в типах руководителя.</w:t>
      </w:r>
    </w:p>
    <w:p w:rsidR="008644B2" w:rsidRDefault="008644B2" w:rsidP="004E19B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Тест «Какой вы руководитель?»</w:t>
      </w:r>
    </w:p>
    <w:p w:rsidR="008644B2" w:rsidRDefault="008644B2" w:rsidP="004E19B3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644B2">
        <w:rPr>
          <w:rFonts w:ascii="Times New Roman" w:hAnsi="Times New Roman"/>
          <w:b/>
          <w:bCs/>
          <w:sz w:val="28"/>
          <w:szCs w:val="28"/>
        </w:rPr>
        <w:t>Раздел 2. Искусство управления</w:t>
      </w:r>
    </w:p>
    <w:p w:rsidR="008644B2" w:rsidRPr="007F3EC1" w:rsidRDefault="008644B2" w:rsidP="004E19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1.Пространство управленческой деятельности</w:t>
      </w:r>
    </w:p>
    <w:p w:rsidR="00851CAA" w:rsidRDefault="00851CAA" w:rsidP="004E19B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1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Психология решения управленческих задач и принятия управленческих решений. Понятие «управленческое решение». Виды и процесс принятия решений. </w:t>
      </w:r>
    </w:p>
    <w:p w:rsidR="002828C1" w:rsidRDefault="00851CAA" w:rsidP="004E19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1CA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453B" w:rsidRPr="00851CAA">
        <w:rPr>
          <w:rFonts w:ascii="Times New Roman" w:hAnsi="Times New Roman" w:cs="Times New Roman"/>
          <w:sz w:val="28"/>
          <w:szCs w:val="28"/>
        </w:rPr>
        <w:t xml:space="preserve">грамма действий по механизмам управленческого </w:t>
      </w:r>
      <w:r w:rsidR="002828C1" w:rsidRPr="00851CAA">
        <w:rPr>
          <w:rFonts w:ascii="Times New Roman" w:hAnsi="Times New Roman" w:cs="Times New Roman"/>
          <w:sz w:val="28"/>
          <w:szCs w:val="28"/>
        </w:rPr>
        <w:t>процесса. Требования к принятию управленческих решений. Поведения руководителей. Стили поведения руководителя при организации передачи решения на исполнение</w:t>
      </w:r>
      <w:r w:rsidR="00157C1F" w:rsidRPr="00851CAA">
        <w:rPr>
          <w:rFonts w:ascii="Times New Roman" w:hAnsi="Times New Roman" w:cs="Times New Roman"/>
          <w:sz w:val="28"/>
          <w:szCs w:val="28"/>
        </w:rPr>
        <w:t>.</w:t>
      </w:r>
    </w:p>
    <w:p w:rsidR="002828C1" w:rsidRDefault="002828C1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157C1F" w:rsidRDefault="002828C1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C1F">
        <w:rPr>
          <w:rFonts w:ascii="Times New Roman" w:hAnsi="Times New Roman" w:cs="Times New Roman"/>
          <w:sz w:val="28"/>
          <w:szCs w:val="28"/>
        </w:rPr>
        <w:t>Применять механизмы управленческого процесса. Оценивать уровень своих потенциальных возможностей.</w:t>
      </w:r>
    </w:p>
    <w:p w:rsidR="00157C1F" w:rsidRDefault="00157C1F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Самостоятельно: </w:t>
      </w:r>
    </w:p>
    <w:p w:rsidR="00157C1F" w:rsidRDefault="00157C1F" w:rsidP="004E19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стилях поведения руководителя при организации передачи решения на исполнение.</w:t>
      </w:r>
    </w:p>
    <w:p w:rsidR="00157C1F" w:rsidRDefault="00157C1F" w:rsidP="004E19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«Можете ли вы быть руководителем?»</w:t>
      </w:r>
    </w:p>
    <w:p w:rsidR="00157C1F" w:rsidRPr="007F3EC1" w:rsidRDefault="00157C1F" w:rsidP="004E19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2. Искусство управлять людьми</w:t>
      </w:r>
    </w:p>
    <w:p w:rsidR="00851CAA" w:rsidRDefault="00157C1F" w:rsidP="004E19B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 управления коллективом. Характеристики личности руководителя по стилям управления коллективом.</w:t>
      </w:r>
      <w:r w:rsidR="00851CAA">
        <w:rPr>
          <w:rFonts w:ascii="Times New Roman" w:hAnsi="Times New Roman"/>
          <w:sz w:val="28"/>
          <w:szCs w:val="28"/>
        </w:rPr>
        <w:t xml:space="preserve"> Способности, принципы  и умения руководителя при управлении коллективом.</w:t>
      </w:r>
    </w:p>
    <w:p w:rsidR="00851CAA" w:rsidRDefault="00851CAA" w:rsidP="004E19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851CAA" w:rsidRDefault="00851CAA" w:rsidP="004E19B3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характеристику личности руководителя.</w:t>
      </w:r>
    </w:p>
    <w:p w:rsidR="00851CAA" w:rsidRDefault="00851CAA" w:rsidP="004E19B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«К чему вы более склонны – действовать или размышлять?»</w:t>
      </w:r>
    </w:p>
    <w:p w:rsidR="00851CAA" w:rsidRPr="007F3EC1" w:rsidRDefault="00851CAA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3.Конфликт</w:t>
      </w:r>
      <w:r w:rsidR="004E19B3" w:rsidRPr="007F3EC1">
        <w:rPr>
          <w:rFonts w:ascii="Times New Roman" w:hAnsi="Times New Roman"/>
          <w:sz w:val="28"/>
          <w:szCs w:val="28"/>
        </w:rPr>
        <w:t>ы в организации и их разрешение</w:t>
      </w:r>
    </w:p>
    <w:p w:rsidR="00265A19" w:rsidRDefault="00265A19" w:rsidP="004E19B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Трудовой конфликт. Виды трудовых конфликтов. </w:t>
      </w:r>
      <w:r w:rsidRPr="0026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конфликтной ситуации и конфликта.</w:t>
      </w:r>
      <w:r w:rsidR="0096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конфликта</w:t>
      </w:r>
      <w:r w:rsidRPr="0026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организациях. Личностные и групповые особенности конфликтов. </w:t>
      </w:r>
      <w:r>
        <w:rPr>
          <w:rFonts w:ascii="Times New Roman" w:hAnsi="Times New Roman"/>
          <w:sz w:val="28"/>
          <w:szCs w:val="28"/>
        </w:rPr>
        <w:t>Стратегии и тактики поведения в конфликтах.</w:t>
      </w:r>
      <w:r w:rsidR="00963206">
        <w:rPr>
          <w:rFonts w:ascii="Times New Roman" w:hAnsi="Times New Roman"/>
          <w:sz w:val="28"/>
          <w:szCs w:val="28"/>
        </w:rPr>
        <w:t xml:space="preserve"> </w:t>
      </w:r>
    </w:p>
    <w:p w:rsidR="00265A19" w:rsidRDefault="00265A19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265A19" w:rsidRPr="00265A19" w:rsidRDefault="00265A19" w:rsidP="004E19B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</w:t>
      </w:r>
      <w:r w:rsidRPr="0026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с</w:t>
      </w:r>
      <w:r w:rsidRPr="0026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и правила разрешения конфликтов</w:t>
      </w:r>
    </w:p>
    <w:p w:rsidR="00265A19" w:rsidRPr="007F3EC1" w:rsidRDefault="00265A19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lastRenderedPageBreak/>
        <w:t>Тема 4.Ограни</w:t>
      </w:r>
      <w:r w:rsidR="004E19B3" w:rsidRPr="007F3EC1">
        <w:rPr>
          <w:rFonts w:ascii="Times New Roman" w:hAnsi="Times New Roman"/>
          <w:sz w:val="28"/>
          <w:szCs w:val="28"/>
        </w:rPr>
        <w:t>чения современного руководителя</w:t>
      </w:r>
    </w:p>
    <w:p w:rsidR="00AD2BF8" w:rsidRDefault="00265A19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Деятельность современного руководителя, его способности и умения</w:t>
      </w:r>
      <w:r w:rsidR="00963206">
        <w:rPr>
          <w:rFonts w:ascii="Times New Roman" w:hAnsi="Times New Roman"/>
          <w:sz w:val="28"/>
          <w:szCs w:val="28"/>
        </w:rPr>
        <w:t>.</w:t>
      </w:r>
    </w:p>
    <w:p w:rsidR="00AD2BF8" w:rsidRDefault="00AD2BF8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AD2BF8" w:rsidRDefault="00AD2BF8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Развивать способности и умения в деятельности современного менеджера.</w:t>
      </w:r>
    </w:p>
    <w:p w:rsidR="00AD2BF8" w:rsidRPr="007F3EC1" w:rsidRDefault="00AD2BF8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5. Эвристические мето</w:t>
      </w:r>
      <w:r w:rsidR="000B50DE" w:rsidRPr="007F3EC1">
        <w:rPr>
          <w:rFonts w:ascii="Times New Roman" w:hAnsi="Times New Roman"/>
          <w:sz w:val="28"/>
          <w:szCs w:val="28"/>
        </w:rPr>
        <w:t>ды решения управленческих задач</w:t>
      </w:r>
    </w:p>
    <w:p w:rsidR="00AD2BF8" w:rsidRDefault="00AD2BF8" w:rsidP="000B50D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D2B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истема правил по эвристическим методам решения эвристических задач. Самоконтроль и саморегуляция личности</w:t>
      </w:r>
      <w:r w:rsidR="00840B31">
        <w:rPr>
          <w:rFonts w:ascii="Times New Roman" w:hAnsi="Times New Roman"/>
          <w:sz w:val="28"/>
          <w:szCs w:val="28"/>
        </w:rPr>
        <w:t xml:space="preserve">. Роль  </w:t>
      </w:r>
      <w:r w:rsidR="00DE658B">
        <w:rPr>
          <w:rFonts w:ascii="Times New Roman" w:hAnsi="Times New Roman"/>
          <w:sz w:val="28"/>
          <w:szCs w:val="28"/>
        </w:rPr>
        <w:t xml:space="preserve">и эффективность </w:t>
      </w:r>
      <w:r w:rsidR="00840B31">
        <w:rPr>
          <w:rFonts w:ascii="Times New Roman" w:hAnsi="Times New Roman"/>
          <w:sz w:val="28"/>
          <w:szCs w:val="28"/>
        </w:rPr>
        <w:t>«мозгово</w:t>
      </w:r>
      <w:r w:rsidR="00DE658B">
        <w:rPr>
          <w:rFonts w:ascii="Times New Roman" w:hAnsi="Times New Roman"/>
          <w:sz w:val="28"/>
          <w:szCs w:val="28"/>
        </w:rPr>
        <w:t xml:space="preserve">й </w:t>
      </w:r>
      <w:r w:rsidR="00840B31">
        <w:rPr>
          <w:rFonts w:ascii="Times New Roman" w:hAnsi="Times New Roman"/>
          <w:sz w:val="28"/>
          <w:szCs w:val="28"/>
        </w:rPr>
        <w:t>а</w:t>
      </w:r>
      <w:r w:rsidR="00DE658B">
        <w:rPr>
          <w:rFonts w:ascii="Times New Roman" w:hAnsi="Times New Roman"/>
          <w:sz w:val="28"/>
          <w:szCs w:val="28"/>
        </w:rPr>
        <w:t>таки</w:t>
      </w:r>
      <w:r w:rsidR="00840B31">
        <w:rPr>
          <w:rFonts w:ascii="Times New Roman" w:hAnsi="Times New Roman"/>
          <w:sz w:val="28"/>
          <w:szCs w:val="28"/>
        </w:rPr>
        <w:t>» в принятии решений. Виды стратегий в процессе решения творческих задач.</w:t>
      </w:r>
    </w:p>
    <w:p w:rsidR="00840B31" w:rsidRDefault="00840B31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ab/>
      </w:r>
    </w:p>
    <w:p w:rsidR="00840B31" w:rsidRDefault="00840B31" w:rsidP="004E19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стратегию</w:t>
      </w:r>
      <w:r w:rsidR="00841442">
        <w:rPr>
          <w:rFonts w:ascii="Times New Roman" w:hAnsi="Times New Roman"/>
          <w:sz w:val="28"/>
          <w:szCs w:val="28"/>
        </w:rPr>
        <w:t xml:space="preserve"> в работе, эвристический метод в решении задач.</w:t>
      </w:r>
    </w:p>
    <w:p w:rsidR="00841442" w:rsidRDefault="00841442" w:rsidP="004E19B3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841442">
        <w:rPr>
          <w:rFonts w:ascii="Times New Roman" w:hAnsi="Times New Roman"/>
          <w:b/>
          <w:bCs/>
          <w:sz w:val="28"/>
          <w:szCs w:val="28"/>
        </w:rPr>
        <w:t>Раздел 3. Психо</w:t>
      </w:r>
      <w:r w:rsidR="000B50DE">
        <w:rPr>
          <w:rFonts w:ascii="Times New Roman" w:hAnsi="Times New Roman"/>
          <w:b/>
          <w:bCs/>
          <w:sz w:val="28"/>
          <w:szCs w:val="28"/>
        </w:rPr>
        <w:t>логия и этика деловых отношений</w:t>
      </w:r>
    </w:p>
    <w:p w:rsidR="00841442" w:rsidRPr="007F3EC1" w:rsidRDefault="00841442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1. Психологические особенности подготовки и проведения деловых бесед и переговоров</w:t>
      </w:r>
    </w:p>
    <w:p w:rsidR="00841442" w:rsidRPr="008B2DFC" w:rsidRDefault="008B2DFC" w:rsidP="004E19B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делового общения в организационных процессах.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374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Базовые основы делового общения, принципы и методы организации деловых коммуникаций. П</w:t>
      </w:r>
      <w:r w:rsidR="00841442" w:rsidRPr="008B2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сихологические особенности общения с клиентами организации.</w:t>
      </w:r>
    </w:p>
    <w:p w:rsidR="00841442" w:rsidRPr="008B2DFC" w:rsidRDefault="00841442" w:rsidP="004E19B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Корпоративная и организационная культура.</w:t>
      </w:r>
    </w:p>
    <w:p w:rsidR="008B2DFC" w:rsidRDefault="008B2DFC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8B2DFC" w:rsidRDefault="008B2DFC" w:rsidP="008D0462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профессиональной деятельности мет</w:t>
      </w:r>
      <w:r w:rsidR="00F37447">
        <w:rPr>
          <w:rFonts w:ascii="Times New Roman" w:hAnsi="Times New Roman"/>
          <w:sz w:val="28"/>
          <w:szCs w:val="28"/>
        </w:rPr>
        <w:t>оды и средства делового общения и переговоров.</w:t>
      </w:r>
    </w:p>
    <w:p w:rsidR="008B2DFC" w:rsidRPr="007F3EC1" w:rsidRDefault="008B2DFC" w:rsidP="004E19B3">
      <w:pPr>
        <w:spacing w:line="276" w:lineRule="auto"/>
        <w:rPr>
          <w:rFonts w:ascii="Times New Roman" w:hAnsi="Times New Roman"/>
          <w:sz w:val="26"/>
          <w:szCs w:val="26"/>
        </w:rPr>
      </w:pPr>
      <w:r w:rsidRPr="007F3EC1">
        <w:rPr>
          <w:rFonts w:ascii="Times New Roman" w:hAnsi="Times New Roman"/>
          <w:sz w:val="28"/>
          <w:szCs w:val="28"/>
        </w:rPr>
        <w:t>Тема 2.Этикет в деятельности</w:t>
      </w:r>
      <w:r w:rsidR="008D0462" w:rsidRPr="007F3EC1">
        <w:rPr>
          <w:rFonts w:ascii="Times New Roman" w:hAnsi="Times New Roman"/>
          <w:sz w:val="28"/>
          <w:szCs w:val="28"/>
        </w:rPr>
        <w:t xml:space="preserve"> современного делового человека</w:t>
      </w:r>
    </w:p>
    <w:p w:rsidR="00F37447" w:rsidRDefault="00F37447" w:rsidP="008D0462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Понятие «Управленческая этика», «Управленческий этикет». Нормы этикета.  </w:t>
      </w:r>
      <w:r w:rsidR="008B2DFC" w:rsidRPr="008B2D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Этика деловых отношений. Этический кодекс организации.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37447" w:rsidRDefault="00F37447" w:rsidP="004E19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8B2DFC" w:rsidRDefault="00F37447" w:rsidP="004E19B3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699">
        <w:rPr>
          <w:rFonts w:ascii="Times New Roman" w:hAnsi="Times New Roman" w:cs="Times New Roman"/>
          <w:sz w:val="28"/>
          <w:szCs w:val="28"/>
        </w:rPr>
        <w:t>Применять  в профессиональной деятельности правила и нормы этикета.</w:t>
      </w:r>
    </w:p>
    <w:p w:rsidR="007B2699" w:rsidRPr="007F3EC1" w:rsidRDefault="008B2DFC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 w:rsidRPr="007F3EC1">
        <w:rPr>
          <w:rFonts w:ascii="Times New Roman" w:hAnsi="Times New Roman"/>
          <w:sz w:val="28"/>
          <w:szCs w:val="28"/>
        </w:rPr>
        <w:t>Тема 3.Способы психологической защиты.</w:t>
      </w:r>
    </w:p>
    <w:p w:rsidR="007B2699" w:rsidRDefault="007B2699" w:rsidP="004E19B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Понятие «Психологическая защита». Виды психологической защиты.</w:t>
      </w:r>
    </w:p>
    <w:p w:rsidR="007B2699" w:rsidRDefault="007B2699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73C9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0877E4" w:rsidRDefault="007B2699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Относиться к себе в целом положительно.</w:t>
      </w:r>
    </w:p>
    <w:p w:rsidR="000877E4" w:rsidRDefault="000877E4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«</w:t>
      </w:r>
      <w:r w:rsidR="003E2743">
        <w:rPr>
          <w:rFonts w:ascii="Times New Roman" w:hAnsi="Times New Roman"/>
          <w:sz w:val="28"/>
          <w:szCs w:val="28"/>
        </w:rPr>
        <w:t>Способны ли вы решать свои проблемы?</w:t>
      </w:r>
      <w:r>
        <w:rPr>
          <w:rFonts w:ascii="Times New Roman" w:hAnsi="Times New Roman"/>
          <w:sz w:val="28"/>
          <w:szCs w:val="28"/>
        </w:rPr>
        <w:t>»</w:t>
      </w:r>
    </w:p>
    <w:p w:rsidR="003E2743" w:rsidRDefault="003E2743" w:rsidP="004E19B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«Самооценка»</w:t>
      </w:r>
    </w:p>
    <w:p w:rsidR="000877E4" w:rsidRPr="006D7873" w:rsidRDefault="000877E4" w:rsidP="000877E4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73">
        <w:rPr>
          <w:rFonts w:ascii="Times New Roman" w:hAnsi="Times New Roman" w:cs="Times New Roman"/>
          <w:b/>
          <w:bCs/>
          <w:sz w:val="28"/>
          <w:szCs w:val="28"/>
        </w:rPr>
        <w:t>5.2. Требования к формам и содержанию текущего, промежуточного, итогового контроля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1134"/>
        <w:gridCol w:w="2268"/>
        <w:gridCol w:w="2665"/>
        <w:gridCol w:w="2741"/>
      </w:tblGrid>
      <w:tr w:rsidR="000877E4" w:rsidRPr="006D7873" w:rsidTr="000877E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4" w:rsidRPr="006D7873" w:rsidRDefault="000877E4" w:rsidP="000877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4" w:rsidRPr="006D7873" w:rsidRDefault="000877E4" w:rsidP="000877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Формы контроля (контрольная работа, зачет, экзамен)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сложности</w:t>
            </w:r>
          </w:p>
        </w:tc>
      </w:tr>
      <w:tr w:rsidR="000877E4" w:rsidRPr="006D7873" w:rsidTr="000877E4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3E2743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3E2743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</w:p>
          <w:p w:rsidR="000877E4" w:rsidRPr="006D7873" w:rsidRDefault="000877E4" w:rsidP="000877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7E4" w:rsidRPr="006D7873" w:rsidRDefault="003E2743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Устно ответить</w:t>
            </w:r>
            <w:r w:rsidRPr="006D7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7E4" w:rsidRPr="006D7873" w:rsidRDefault="000877E4" w:rsidP="000877E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Степень сложности определяется требованиями программы</w:t>
            </w:r>
          </w:p>
        </w:tc>
      </w:tr>
    </w:tbl>
    <w:p w:rsidR="00536275" w:rsidRPr="00536275" w:rsidRDefault="00536275" w:rsidP="005362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59" w:lineRule="auto"/>
        <w:outlineLvl w:val="0"/>
        <w:rPr>
          <w:rFonts w:ascii="Times New Roman" w:hAnsi="Times New Roman" w:cs="Times New Roman"/>
          <w:b/>
          <w:caps/>
          <w:sz w:val="24"/>
          <w:lang w:eastAsia="en-US"/>
        </w:rPr>
      </w:pPr>
      <w:bookmarkStart w:id="0" w:name="_Toc144484192"/>
      <w:r w:rsidRPr="00536275">
        <w:rPr>
          <w:rFonts w:ascii="Times New Roman" w:hAnsi="Times New Roman" w:cs="Times New Roman"/>
          <w:b/>
          <w:caps/>
          <w:sz w:val="24"/>
          <w:lang w:eastAsia="en-US"/>
        </w:rPr>
        <w:lastRenderedPageBreak/>
        <w:t>6.условия реализации ПРОГРАММЫ дисциплины</w:t>
      </w:r>
      <w:bookmarkEnd w:id="0"/>
    </w:p>
    <w:p w:rsidR="00536275" w:rsidRPr="00712CA7" w:rsidRDefault="00536275" w:rsidP="0053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712CA7">
        <w:rPr>
          <w:rFonts w:ascii="Times New Roman" w:eastAsia="Calibri" w:hAnsi="Times New Roman" w:cs="Times New Roman"/>
          <w:b/>
          <w:sz w:val="24"/>
          <w:lang w:eastAsia="en-US"/>
        </w:rPr>
        <w:t>6.1 Учебно-методическое и информационное обеспечение курса</w:t>
      </w:r>
    </w:p>
    <w:p w:rsidR="003E2743" w:rsidRPr="00536275" w:rsidRDefault="003E2743" w:rsidP="003E27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275">
        <w:rPr>
          <w:rFonts w:ascii="Times New Roman" w:hAnsi="Times New Roman" w:cs="Times New Roman"/>
          <w:bCs/>
          <w:sz w:val="28"/>
          <w:szCs w:val="28"/>
        </w:rPr>
        <w:t xml:space="preserve">Карта учебно-методического обеспечения </w:t>
      </w:r>
    </w:p>
    <w:p w:rsidR="003E2743" w:rsidRPr="006D7873" w:rsidRDefault="003E2743" w:rsidP="003E2743">
      <w:pPr>
        <w:jc w:val="both"/>
        <w:rPr>
          <w:rFonts w:ascii="Times New Roman" w:hAnsi="Times New Roman" w:cs="Times New Roman"/>
          <w:sz w:val="28"/>
          <w:szCs w:val="28"/>
        </w:rPr>
      </w:pPr>
      <w:r w:rsidRPr="006D7873">
        <w:rPr>
          <w:rFonts w:ascii="Times New Roman" w:hAnsi="Times New Roman" w:cs="Times New Roman"/>
          <w:sz w:val="28"/>
          <w:szCs w:val="28"/>
        </w:rPr>
        <w:t>1. Форма обучения – очная, всего часов –96 ч., из них аудиторных –64 ч.</w:t>
      </w:r>
    </w:p>
    <w:p w:rsidR="003E2743" w:rsidRPr="006D7873" w:rsidRDefault="003E2743" w:rsidP="003E2743">
      <w:pPr>
        <w:jc w:val="both"/>
        <w:rPr>
          <w:rFonts w:ascii="Times New Roman" w:hAnsi="Times New Roman" w:cs="Times New Roman"/>
          <w:sz w:val="28"/>
          <w:szCs w:val="28"/>
        </w:rPr>
      </w:pPr>
      <w:r w:rsidRPr="006D7873">
        <w:rPr>
          <w:rFonts w:ascii="Times New Roman" w:hAnsi="Times New Roman" w:cs="Times New Roman"/>
          <w:sz w:val="28"/>
          <w:szCs w:val="28"/>
        </w:rPr>
        <w:t xml:space="preserve">Специальность –  51.02.03 «Библиотековедение» </w:t>
      </w:r>
    </w:p>
    <w:p w:rsidR="003E2743" w:rsidRPr="00536275" w:rsidRDefault="003E2743" w:rsidP="003E27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275">
        <w:rPr>
          <w:rFonts w:ascii="Times New Roman" w:hAnsi="Times New Roman" w:cs="Times New Roman"/>
          <w:bCs/>
          <w:sz w:val="28"/>
          <w:szCs w:val="28"/>
        </w:rPr>
        <w:t>Таблица 1. Обеспечение дисциплины учебными изданиями</w:t>
      </w:r>
    </w:p>
    <w:p w:rsidR="003E2743" w:rsidRPr="006D7873" w:rsidRDefault="003E2743" w:rsidP="003E2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2" w:type="dxa"/>
        <w:tblInd w:w="-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15"/>
        <w:gridCol w:w="1988"/>
        <w:gridCol w:w="1264"/>
        <w:gridCol w:w="1281"/>
        <w:gridCol w:w="1564"/>
      </w:tblGrid>
      <w:tr w:rsidR="003E2743" w:rsidRPr="006D7873" w:rsidTr="00AC549A"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занятия, 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3E2743" w:rsidRPr="006D7873" w:rsidTr="00AC549A"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3E2743" w:rsidRPr="006D7873" w:rsidTr="00AC549A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790A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90A80" w:rsidRPr="006D7873">
              <w:rPr>
                <w:rFonts w:ascii="Times New Roman" w:hAnsi="Times New Roman" w:cs="Times New Roman"/>
                <w:sz w:val="28"/>
                <w:szCs w:val="28"/>
              </w:rPr>
              <w:t>Морозов А.В. Управленческая психология: Учебник для вузов; Рекомендован Мин.обр.РФ для студентов высших и сред.спец.уч.заведений.-Москва: Академический проект, 2003</w:t>
            </w:r>
            <w:r w:rsidR="00AC549A" w:rsidRPr="006D7873">
              <w:rPr>
                <w:rFonts w:ascii="Times New Roman" w:hAnsi="Times New Roman" w:cs="Times New Roman"/>
                <w:sz w:val="28"/>
                <w:szCs w:val="28"/>
              </w:rPr>
              <w:t>.-302 с.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790A80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790A80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2743" w:rsidRPr="006D7873" w:rsidTr="00AC549A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80" w:rsidRPr="006D7873" w:rsidRDefault="003E2743" w:rsidP="00790A80">
            <w:pPr>
              <w:shd w:val="clear" w:color="auto" w:fill="FFFFFF"/>
              <w:spacing w:line="35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90A80" w:rsidRPr="006D787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Психология менеджмента: учеб. пособие / А. В. Карпов. – М.: Гардарики, 2007.</w:t>
            </w:r>
            <w:r w:rsidR="00AC549A" w:rsidRPr="006D787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-287с.</w:t>
            </w:r>
          </w:p>
          <w:p w:rsidR="003E2743" w:rsidRPr="006D7873" w:rsidRDefault="003E2743" w:rsidP="00790A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790A80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2743" w:rsidRPr="006D7873" w:rsidTr="00AC549A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80" w:rsidRPr="006D7873" w:rsidRDefault="003E2743" w:rsidP="00790A8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A80" w:rsidRPr="006D787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Антонова Н. В. Психология управления. М.: ГУ-ВШЭ, 2010.</w:t>
            </w:r>
            <w:r w:rsidR="00AC549A" w:rsidRPr="006D787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-365 с.</w:t>
            </w:r>
          </w:p>
          <w:p w:rsidR="003E2743" w:rsidRPr="006D7873" w:rsidRDefault="003E2743" w:rsidP="00790A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 Самост.работа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790A80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743" w:rsidRPr="006D7873" w:rsidTr="00AC549A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790A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C549A"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В.Н. Психология и этика делового общения/Рек.Мин.обр.РФ в качестве учебника для студентов высших уч.заведений.-Москва: Юнити,2000.-327 с.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 Самост.работа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470602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743" w:rsidRPr="006D7873" w:rsidRDefault="00AC549A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2743" w:rsidRPr="006D7873" w:rsidRDefault="003E2743" w:rsidP="003E2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743" w:rsidRPr="00712CA7" w:rsidRDefault="003E2743" w:rsidP="003E27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CA7">
        <w:rPr>
          <w:rFonts w:ascii="Times New Roman" w:hAnsi="Times New Roman" w:cs="Times New Roman"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3E2743" w:rsidRPr="00712CA7" w:rsidRDefault="003E2743" w:rsidP="003E27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2" w:type="dxa"/>
        <w:tblInd w:w="-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985"/>
        <w:gridCol w:w="1984"/>
        <w:gridCol w:w="1276"/>
        <w:gridCol w:w="1555"/>
      </w:tblGrid>
      <w:tr w:rsidR="003E2743" w:rsidRPr="006D7873" w:rsidTr="008D7D2D"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3E2743" w:rsidRPr="006D7873" w:rsidTr="008D7D2D"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3E2743" w:rsidRPr="006D7873" w:rsidTr="008D7D2D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BC225E" w:rsidP="00AC54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549A"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 Морозов А.В. Управленческая психология: Учебник для вузов; Рекомендован Мин.обр.РФ для студентов высших и сред.спец.уч.заведений.-</w:t>
            </w:r>
            <w:r w:rsidR="00AC549A" w:rsidRPr="006D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Москва: Академический проект, 2003.-302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</w:t>
            </w:r>
          </w:p>
          <w:p w:rsidR="003E2743" w:rsidRPr="006D7873" w:rsidRDefault="00282E6F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743" w:rsidRPr="006D7873" w:rsidTr="008D7D2D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282E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282E6F" w:rsidRPr="006D7873">
              <w:rPr>
                <w:rFonts w:ascii="Times New Roman" w:hAnsi="Times New Roman" w:cs="Times New Roman"/>
                <w:sz w:val="28"/>
                <w:szCs w:val="28"/>
              </w:rPr>
              <w:t>Радендик Д.М. Управленческая психология/Изд. 2.-Москва,2016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282E6F" w:rsidRPr="006D7873" w:rsidRDefault="003E2743" w:rsidP="00282E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E6F"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4706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743" w:rsidRPr="006D7873" w:rsidTr="008D7D2D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E6F" w:rsidRPr="006D7873" w:rsidRDefault="003E2743" w:rsidP="00282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82E6F" w:rsidRPr="006D7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 В.И. Конфликтология– Ростов на Дону: Издательство «Феникс», 2015. – 448с.</w:t>
            </w:r>
          </w:p>
          <w:p w:rsidR="003E2743" w:rsidRPr="006D7873" w:rsidRDefault="003E2743" w:rsidP="00282E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4706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743" w:rsidRPr="006D7873" w:rsidTr="008D7D2D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470602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4. Лавриненко В.Н. Психология и этика делового общения/Рек.Мин.обр.РФ в качестве учебника для студентов высших уч.заведений.-Москва: Юнити,2000.-327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743" w:rsidRPr="006D7873" w:rsidTr="008D7D2D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4706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70602" w:rsidRPr="006D7873">
              <w:rPr>
                <w:rFonts w:ascii="Times New Roman" w:hAnsi="Times New Roman" w:cs="Times New Roman"/>
                <w:sz w:val="28"/>
                <w:szCs w:val="28"/>
              </w:rPr>
              <w:t>Ульянова И.И. Психологический практикум/для студентов всех форм обучения</w:t>
            </w:r>
            <w:r w:rsidR="008D7D2D">
              <w:rPr>
                <w:rFonts w:ascii="Times New Roman" w:hAnsi="Times New Roman" w:cs="Times New Roman"/>
                <w:sz w:val="28"/>
                <w:szCs w:val="28"/>
              </w:rPr>
              <w:t>.-Санкт-Петербург,2010.-90 с.-(СПГУСиЭ, кафедра «Социальный менеджмент»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 работа,</w:t>
            </w:r>
          </w:p>
          <w:p w:rsidR="003E2743" w:rsidRPr="006D7873" w:rsidRDefault="003E274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743" w:rsidRPr="006D7873" w:rsidRDefault="003E274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2743" w:rsidRPr="006D7873" w:rsidRDefault="003E2743" w:rsidP="003E2743">
      <w:pPr>
        <w:tabs>
          <w:tab w:val="left" w:pos="567"/>
          <w:tab w:val="left" w:pos="709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0E2C" w:rsidRPr="00712CA7" w:rsidRDefault="00C10E2C" w:rsidP="00C1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712CA7">
        <w:rPr>
          <w:rFonts w:ascii="Times New Roman" w:eastAsia="Calibri" w:hAnsi="Times New Roman" w:cs="Times New Roman"/>
          <w:b/>
          <w:bCs/>
          <w:sz w:val="24"/>
          <w:lang w:eastAsia="en-US"/>
        </w:rPr>
        <w:t>6.2.   Требования к материально-техническому обеспечению</w:t>
      </w:r>
      <w:r w:rsidRPr="00712CA7">
        <w:rPr>
          <w:rFonts w:ascii="Times New Roman" w:hAnsi="Times New Roman" w:cs="Times New Roman"/>
          <w:b/>
          <w:sz w:val="24"/>
          <w:highlight w:val="yellow"/>
        </w:rPr>
        <w:t xml:space="preserve"> </w:t>
      </w:r>
    </w:p>
    <w:p w:rsidR="00C10E2C" w:rsidRPr="00712CA7" w:rsidRDefault="00C10E2C" w:rsidP="00C10E2C">
      <w:pPr>
        <w:jc w:val="center"/>
        <w:rPr>
          <w:rFonts w:ascii="Times New Roman" w:hAnsi="Times New Roman" w:cs="Times New Roman"/>
          <w:bCs/>
          <w:sz w:val="24"/>
        </w:rPr>
      </w:pPr>
      <w:r w:rsidRPr="00712CA7">
        <w:rPr>
          <w:rFonts w:ascii="Times New Roman" w:hAnsi="Times New Roman" w:cs="Times New Roman"/>
          <w:bCs/>
          <w:sz w:val="24"/>
        </w:rPr>
        <w:t xml:space="preserve"> Обеспечение дисциплины средствами обучения</w:t>
      </w:r>
    </w:p>
    <w:p w:rsidR="006D7873" w:rsidRPr="00712CA7" w:rsidRDefault="006D7873" w:rsidP="00C10E2C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5"/>
        <w:gridCol w:w="2159"/>
        <w:gridCol w:w="2158"/>
        <w:gridCol w:w="2114"/>
      </w:tblGrid>
      <w:tr w:rsidR="006D7873" w:rsidRPr="006D7873" w:rsidTr="006D7873">
        <w:trPr>
          <w:trHeight w:val="85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занятия, </w:t>
            </w:r>
          </w:p>
          <w:p w:rsidR="006D7873" w:rsidRPr="006D7873" w:rsidRDefault="006D7873" w:rsidP="006D78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6D7873" w:rsidRPr="006D7873" w:rsidTr="006D787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1. Компьютер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6D7873" w:rsidRPr="006D7873" w:rsidRDefault="006D787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Практич.работа</w:t>
            </w:r>
          </w:p>
          <w:p w:rsidR="006D7873" w:rsidRPr="006D7873" w:rsidRDefault="006D787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Самост.работа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873" w:rsidRPr="006D7873" w:rsidTr="006D787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2. Библиотечный фонд традиционный и на электронных носителях</w:t>
            </w: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  <w:p w:rsidR="006D7873" w:rsidRPr="006D7873" w:rsidRDefault="006D787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Практич.работа</w:t>
            </w:r>
          </w:p>
          <w:p w:rsidR="006D7873" w:rsidRPr="006D7873" w:rsidRDefault="006D7873" w:rsidP="006D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D7873" w:rsidRPr="006D7873" w:rsidTr="006D787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3. Принтер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Самост.раб.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873" w:rsidRPr="006D7873" w:rsidRDefault="006D7873" w:rsidP="006D78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7873" w:rsidRDefault="006D7873">
      <w:pPr>
        <w:rPr>
          <w:rFonts w:ascii="Times New Roman" w:hAnsi="Times New Roman" w:cs="Times New Roman"/>
          <w:sz w:val="28"/>
          <w:szCs w:val="28"/>
        </w:rPr>
      </w:pPr>
    </w:p>
    <w:p w:rsidR="008D0462" w:rsidRDefault="008D0462">
      <w:pPr>
        <w:rPr>
          <w:rFonts w:ascii="Times New Roman" w:hAnsi="Times New Roman" w:cs="Times New Roman"/>
          <w:sz w:val="28"/>
          <w:szCs w:val="28"/>
        </w:rPr>
      </w:pPr>
    </w:p>
    <w:p w:rsidR="007F3EC1" w:rsidRDefault="007F3EC1" w:rsidP="008D0462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6E3518" w:rsidRDefault="006E3518" w:rsidP="008D0462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6E3518" w:rsidRDefault="006E3518" w:rsidP="008D0462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D0462" w:rsidRPr="008D0462" w:rsidRDefault="008D0462" w:rsidP="008D0462">
      <w:pPr>
        <w:spacing w:after="160" w:line="259" w:lineRule="auto"/>
        <w:rPr>
          <w:rFonts w:ascii="Times New Roman" w:hAnsi="Times New Roman" w:cs="Times New Roman"/>
          <w:sz w:val="24"/>
        </w:rPr>
      </w:pPr>
      <w:r w:rsidRPr="008D0462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7. МЕТОДИЧЕСКИЕ РЕКОМЕНДАЦИИ ПРЕПОДАВАТЕЛЯМ</w:t>
      </w:r>
    </w:p>
    <w:p w:rsidR="008D0462" w:rsidRPr="007F3EC1" w:rsidRDefault="008D0462" w:rsidP="008D0462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3EC1">
        <w:rPr>
          <w:rFonts w:ascii="Times New Roman" w:hAnsi="Times New Roman" w:cs="Times New Roman"/>
          <w:sz w:val="28"/>
          <w:szCs w:val="28"/>
        </w:rPr>
        <w:t>Проведение урока по теме «Задачи управленческой психологии».</w:t>
      </w:r>
    </w:p>
    <w:p w:rsidR="008D0462" w:rsidRPr="007F3EC1" w:rsidRDefault="008D0462" w:rsidP="008D0462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3EC1">
        <w:rPr>
          <w:rFonts w:ascii="Times New Roman" w:hAnsi="Times New Roman" w:cs="Times New Roman"/>
          <w:sz w:val="28"/>
          <w:szCs w:val="28"/>
        </w:rPr>
        <w:t>Цель урока: дать общее понятие об учете, его задачах и значении в работе библиотек.</w:t>
      </w:r>
    </w:p>
    <w:p w:rsidR="008D0462" w:rsidRPr="007F3EC1" w:rsidRDefault="008D0462" w:rsidP="008D0462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3EC1">
        <w:rPr>
          <w:rFonts w:ascii="Times New Roman" w:hAnsi="Times New Roman" w:cs="Times New Roman"/>
          <w:sz w:val="28"/>
          <w:szCs w:val="28"/>
        </w:rPr>
        <w:t>Тип урока: объяснение нового материала, закрепление и практическая работа.</w:t>
      </w:r>
    </w:p>
    <w:p w:rsidR="008D0462" w:rsidRPr="007F3EC1" w:rsidRDefault="008D0462" w:rsidP="008D0462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3EC1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58"/>
      </w:tblGrid>
      <w:tr w:rsidR="008D0462" w:rsidRPr="007F3EC1" w:rsidTr="00B4665A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8D0462" w:rsidRPr="007F3EC1" w:rsidRDefault="008D0462" w:rsidP="00B4665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Время              Деятельность преподавателя</w:t>
            </w:r>
          </w:p>
        </w:tc>
        <w:tc>
          <w:tcPr>
            <w:tcW w:w="2623" w:type="dxa"/>
            <w:shd w:val="clear" w:color="auto" w:fill="auto"/>
          </w:tcPr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студента</w:t>
            </w:r>
          </w:p>
        </w:tc>
      </w:tr>
      <w:tr w:rsidR="008D0462" w:rsidRPr="007F3EC1" w:rsidTr="00B4665A">
        <w:tc>
          <w:tcPr>
            <w:tcW w:w="6948" w:type="dxa"/>
            <w:shd w:val="clear" w:color="auto" w:fill="auto"/>
          </w:tcPr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2-3 мин.   1. Отметка отсутствующих.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Сообщение о ходе урока.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 Объяснение нового материала по  теме  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урока по плану.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Задачи учета БФ. Основные          инструктивные материалы, регламентирующие работу по учету БФ.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Требования к учету БФ. Единицы учета БФ.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Виды и формы учета в ЦБС и структурных  подразделениях. Их характеристика.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Порядок поступления документов в библиотеку, прием документов на новые поступле-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ния с сопроводительным документом (счет- 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накладная, квитанция).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Сверка с сопроводительным документом,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выявление дефектных изданий и работа с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ними.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Работа с документами, поступившими в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библиотек без сопроводительного документа.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Выполнение практической работы.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3. Вопросы для закрепления материала.  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Какие документы подлежат учету?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Какие сведения можно получить из данных учета БФ?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Перечислите требования к учету БФ,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Почему важно соответствие единицы учета и единицы книговыдачи?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Какие единицы учета вы запомнили?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Назовите основные виды учета БФ. Что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является единицей учета каждого? Формой?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Есть ли разница в формах учета БФ в ЦБС и филиале?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Какие цели преследует сверка сопроводи-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тельного документа с партией новых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поступлений?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Какой документ оформляется на книги,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поступившие без сопроводительного документа?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4. Задание на дом: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- Учебник С. 107- 111, С. 96- 99.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Инструкция об учете библиотечного фонда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государственных и муниципальных  библиотеках РФ,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ГОСТ 7.20-2000 Библиотечная статистика//Стандарты по библиотечно-информационной деятельности /сост.:Т.В.Захарчук, О.М.Зусьман.-Спб.,2003.-С.191-200             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F3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Изложение материала по теме.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Учет БФ является частью системы управления экономическими процессами, происходящими в современной библиотеке. Его совершенствование существенно влияет на расширение прав библиотеки и устранение жесткой регламентации. Учет позволяет идентифицировать регистрационную запись, сравнить ее с оригиналом и данными о нем при проверке фонда или при работе с читателями в случае невозврата взятых в библиотеке документов.    Учет БФ- важнейшее условие его сохранности.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Учету подлежат все документы, как поступающие в фонд, так и выбывающие из него, т.к. сведения о БФ входят составной частью в годовые отчеты библиотеки. Эти данные необходимы для планирования работы библиотеки, ведения гос.статистики, проверки БФ, комплектования, сохранности БФ.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Учет дает полное представление о составе БФ, его распределении по видам издания и содержанию, можно узнать количество поступивших и выбывших в текущем году изданий, установить причины выбытия 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Учет дает возможность установить средние показатели работы ЦБС в целом и каждого филиала в отдельности, вычислить эти данные по отраслям знания.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Вся работа по учету ведется на основании «Инструкции об учете библиотечного фонда в государственных и муниципальных библиотеках РФ. Именно в этом документе определены основные задачи учета, виды и формы учета, сроки проверки БФ, требования к ведению учетных документов.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Каковы же требования к учету?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единообразие форм учета;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полнота и точность сведений о фонде- учет каждой поступившей партии, распределение по видам изданий и отраслям знания в целом по ЦБС, так и стр. подразделениям;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своевременность учета;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документированность учета;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данные количественно учета должны соответствовать данным бухгалтерского учета в количественном и стоимостном выражениях.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Чтобы выполнить эти требования, надо знать единицы учета. Они должны быть одинаковыми для всех библиотек.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Единица учета должна обязательно совпадать с единицей книговыдачи.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ГОСТ 7.20-80 Единицы учета фондов библиотек и органов НТИ определяет две основных единицы учета: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экземпляр- каждое полиграфически оформленное пр. печать, имеющее № типографского заказа,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название- условное обозначение одного издания, образующее едино целое и выпущенное в одном или нескольких томах (для ЦБС).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Экземпляр, как единица учета, характерен для книг, брошюр, журналов, нот, карт, спец.видов технической литературы…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Суммарный- учет партии поступления. Он дает сведения о количественном составе БФ и о всех изменениях, происходящих в нем. Единицей суммарного учета является экземпляр. Формой- «Книга учета БФ ЦБС», которая состоит из 3 частей.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поступление в фонд ЦБС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выбытие из фонда ЦБС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итоги учета фонда ЦБС.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Для структурных подразделений формой является также «Книга учета БФ структурного подразделения», которая состоит из 2 частей: поступление и выбытие.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Индивидуальный- это учет каждого названия (для ЦБС) или экземпляра для отдельной библиотеки. Его назначение- контроль за сохранностью БФ. Формой индивидуального учета для ЦБС является учетный каталог, «Журнал регистрации карточек учетного каталога», АК и «Журнал описи инв. №» для структурных подразделений».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Вопросы к группе: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Из каких источников может пополняться БФ?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Цель сверки партии книг с сопроводительным документом?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Как поступить при обнаружении недостачи, дефектных или непрофильных изданий?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Какова форма сопроводительного документа, который составляет сам библиотекарь?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- В каком случае заполняется бланк-подтверждение?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каких источников книги могут поступить в библиотеки без сопроводительного документа?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Далее книги штемпелюются, проходят техническую обработку: назвать элементы.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Сверка с картотекой текущего комплектования (зачем нужна?).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Практическая работа №1(выполняется на уроке).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Составление сопроводительных документов на книги, поступившие в библиотеку.</w:t>
            </w:r>
          </w:p>
          <w:p w:rsidR="008D0462" w:rsidRPr="007F3EC1" w:rsidRDefault="008D0462" w:rsidP="008D0462">
            <w:pPr>
              <w:numPr>
                <w:ilvl w:val="0"/>
                <w:numId w:val="17"/>
              </w:num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Составить счет-накладную на партию книг, поступивших в ОКиО из бибколлектора. В счет-накладную включить 5 названий (по несколько экземпляров каждого названия, в целом не менее 50 экз.)</w:t>
            </w:r>
          </w:p>
          <w:p w:rsidR="008D0462" w:rsidRPr="007F3EC1" w:rsidRDefault="008D0462" w:rsidP="008D0462">
            <w:pPr>
              <w:numPr>
                <w:ilvl w:val="0"/>
                <w:numId w:val="17"/>
              </w:num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Составить акт на книги, полученные филиалом в дар от читателя в количестве 3-х экземпляров.</w:t>
            </w:r>
          </w:p>
          <w:p w:rsidR="008D0462" w:rsidRPr="007F3EC1" w:rsidRDefault="008D0462" w:rsidP="008D0462">
            <w:pPr>
              <w:numPr>
                <w:ilvl w:val="0"/>
                <w:numId w:val="17"/>
              </w:num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Составить сводный акт по ЦБС на книги, полученные в дар от читателей.</w:t>
            </w:r>
          </w:p>
          <w:p w:rsidR="008D0462" w:rsidRPr="007F3EC1" w:rsidRDefault="008D0462" w:rsidP="00B4665A">
            <w:pPr>
              <w:autoSpaceDE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студентов ведется на основе печатной аннотированной карточки. Выполняется в тетради для практических работ.</w:t>
            </w:r>
          </w:p>
          <w:p w:rsidR="008D0462" w:rsidRPr="007F3EC1" w:rsidRDefault="008D0462" w:rsidP="00B4665A">
            <w:pPr>
              <w:autoSpaceDE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23" w:type="dxa"/>
            <w:shd w:val="clear" w:color="auto" w:fill="auto"/>
          </w:tcPr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уроку.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Записать план урока в тетрадь для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конспектов.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Читаемость-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к/в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Книгообеспеч.-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б/ф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числ.ч.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Обращаемость-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к/в</w:t>
            </w:r>
          </w:p>
          <w:p w:rsidR="008D0462" w:rsidRPr="007F3EC1" w:rsidRDefault="008D0462" w:rsidP="00B466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Вопросы: Какие ср. показатели?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В какие из них необходимы данные БФ?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Вспомнить, как высчитать книгообеспеченность, 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Обращаемость.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Открыть учебник С.109. Записать основные требования.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Почему именно эти требования предъявляются к учету БФ?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Какие качества комплектатору особенно необходимы при работе с учетными документами?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Ситуация: журнал ед.уч.-экземпляр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ед.кн/в.- подшика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Правильно это, если нет, почему- и наоборот.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Записать определения в тетради по ГОСТу.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ед.учета «название» характерно именно для ЦБС, а не отдельной библиотеки?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На парте «Книга учета БФ»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 xml:space="preserve">Спросить- какие </w:t>
            </w:r>
            <w:r w:rsidRPr="007F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Работа по учебнику по вопросам о сопроводительном документе С. 96- 98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 и законспектировать.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Зачем ставится штемпель, где?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Что это за картотека?</w:t>
            </w: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62" w:rsidRPr="007F3EC1" w:rsidRDefault="008D0462" w:rsidP="00B4665A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EC1">
              <w:rPr>
                <w:rFonts w:ascii="Times New Roman" w:hAnsi="Times New Roman" w:cs="Times New Roman"/>
                <w:sz w:val="28"/>
                <w:szCs w:val="28"/>
              </w:rPr>
              <w:t>Цель работы: знакомство с документом, поступившим из бибколлектора и умение составить документ на книги, поступившие в филиал и ЦБС без сопроводительного документа.</w:t>
            </w:r>
          </w:p>
        </w:tc>
      </w:tr>
    </w:tbl>
    <w:p w:rsidR="008D0462" w:rsidRPr="007F3EC1" w:rsidRDefault="008D0462">
      <w:pPr>
        <w:rPr>
          <w:rFonts w:ascii="Times New Roman" w:hAnsi="Times New Roman" w:cs="Times New Roman"/>
          <w:sz w:val="28"/>
          <w:szCs w:val="28"/>
        </w:rPr>
      </w:pPr>
    </w:p>
    <w:p w:rsidR="008D0462" w:rsidRPr="008D0462" w:rsidRDefault="008D0462">
      <w:pPr>
        <w:rPr>
          <w:rFonts w:ascii="Times New Roman" w:hAnsi="Times New Roman" w:cs="Times New Roman"/>
          <w:sz w:val="28"/>
          <w:szCs w:val="28"/>
        </w:rPr>
      </w:pPr>
    </w:p>
    <w:p w:rsidR="00095926" w:rsidRPr="00095926" w:rsidRDefault="00095926" w:rsidP="00095926">
      <w:pPr>
        <w:spacing w:after="160" w:line="259" w:lineRule="auto"/>
        <w:rPr>
          <w:rFonts w:ascii="Times New Roman" w:hAnsi="Times New Roman" w:cs="Times New Roman"/>
        </w:rPr>
      </w:pPr>
      <w:r w:rsidRPr="00095926">
        <w:rPr>
          <w:rFonts w:ascii="Times New Roman" w:eastAsia="Calibri" w:hAnsi="Times New Roman" w:cs="Times New Roman"/>
          <w:b/>
          <w:lang w:eastAsia="en-US"/>
        </w:rPr>
        <w:t>8. САМОСТОЯТЕЛЬНАЯ РАБОТА СТУДЕНТОВ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Назначением самостоятельной работы студентов по предмету «</w:t>
      </w:r>
      <w:r w:rsidR="008D7D2D">
        <w:rPr>
          <w:rFonts w:ascii="Times New Roman" w:hAnsi="Times New Roman"/>
          <w:sz w:val="28"/>
          <w:szCs w:val="28"/>
        </w:rPr>
        <w:t>Управленческая психология</w:t>
      </w:r>
      <w:r>
        <w:rPr>
          <w:rFonts w:ascii="Times New Roman" w:hAnsi="Times New Roman"/>
          <w:sz w:val="28"/>
          <w:szCs w:val="28"/>
        </w:rPr>
        <w:t>» является расширение профессионального кругозора, развитие познавательной активности студентов, творческого отношения ко всем процессам деятельности библиотеки, умения использовать различные источники информации.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Изучение курса «</w:t>
      </w:r>
      <w:r w:rsidR="008D7D2D">
        <w:rPr>
          <w:rFonts w:ascii="Times New Roman" w:hAnsi="Times New Roman"/>
          <w:sz w:val="28"/>
          <w:szCs w:val="28"/>
        </w:rPr>
        <w:t>Управленческая психология</w:t>
      </w:r>
      <w:r>
        <w:rPr>
          <w:rFonts w:ascii="Times New Roman" w:hAnsi="Times New Roman"/>
          <w:sz w:val="28"/>
          <w:szCs w:val="28"/>
        </w:rPr>
        <w:t>» предполагает выполнение следующих работ:</w:t>
      </w:r>
    </w:p>
    <w:p w:rsidR="006D7873" w:rsidRDefault="006D7873" w:rsidP="006D787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материалов, печатаемых в специальных журналах;</w:t>
      </w:r>
    </w:p>
    <w:p w:rsidR="006D7873" w:rsidRDefault="006D7873" w:rsidP="006D787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литературы по темам предмета;</w:t>
      </w:r>
    </w:p>
    <w:p w:rsidR="00C237FB" w:rsidRDefault="00C237FB" w:rsidP="006D787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находить источник информации по заданному вопросу, пользуясь электронными или бумажными носителями, поисковыми системами Интернета; </w:t>
      </w:r>
    </w:p>
    <w:p w:rsidR="008D7D2D" w:rsidRDefault="008D7D2D" w:rsidP="006D787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стрессами и конфликтами в процессе профессиональной деятельности;</w:t>
      </w:r>
    </w:p>
    <w:p w:rsidR="008D7D2D" w:rsidRDefault="008D7D2D" w:rsidP="006D787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характеристика стилей управления;</w:t>
      </w:r>
    </w:p>
    <w:p w:rsidR="008D7D2D" w:rsidRDefault="008D7D2D" w:rsidP="006D787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6D7873" w:rsidRDefault="006D7873" w:rsidP="006D7873">
      <w:r>
        <w:t xml:space="preserve">     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В ходе  выполнения самостоятельных заданий студенты приобретают дополнительные теоретические знания, изучают опыт </w:t>
      </w:r>
      <w:r w:rsidR="00C237FB">
        <w:rPr>
          <w:rFonts w:ascii="Times New Roman" w:hAnsi="Times New Roman"/>
          <w:sz w:val="28"/>
          <w:szCs w:val="28"/>
        </w:rPr>
        <w:t xml:space="preserve">управленческой психологии </w:t>
      </w:r>
      <w:r>
        <w:rPr>
          <w:rFonts w:ascii="Times New Roman" w:hAnsi="Times New Roman"/>
          <w:sz w:val="28"/>
          <w:szCs w:val="28"/>
        </w:rPr>
        <w:lastRenderedPageBreak/>
        <w:t>работы библиотек, приобретают умения и навыки</w:t>
      </w:r>
      <w:r w:rsidR="00C237FB">
        <w:rPr>
          <w:rFonts w:ascii="Times New Roman" w:hAnsi="Times New Roman"/>
          <w:sz w:val="28"/>
          <w:szCs w:val="28"/>
        </w:rPr>
        <w:t xml:space="preserve"> управленческой психологии</w:t>
      </w:r>
      <w:r>
        <w:rPr>
          <w:rFonts w:ascii="Times New Roman" w:hAnsi="Times New Roman"/>
          <w:sz w:val="28"/>
          <w:szCs w:val="28"/>
        </w:rPr>
        <w:t xml:space="preserve">,  навыки общения с </w:t>
      </w:r>
      <w:r w:rsidR="00C237FB">
        <w:rPr>
          <w:rFonts w:ascii="Times New Roman" w:hAnsi="Times New Roman"/>
          <w:sz w:val="28"/>
          <w:szCs w:val="28"/>
        </w:rPr>
        <w:t xml:space="preserve"> руководством и сотрудниками библиотеки</w:t>
      </w:r>
      <w:r>
        <w:rPr>
          <w:rFonts w:ascii="Times New Roman" w:hAnsi="Times New Roman"/>
          <w:sz w:val="28"/>
          <w:szCs w:val="28"/>
        </w:rPr>
        <w:t xml:space="preserve">, использования новых информационных технологий, умения анализировать </w:t>
      </w:r>
      <w:r w:rsidR="00C237FB">
        <w:rPr>
          <w:rFonts w:ascii="Times New Roman" w:hAnsi="Times New Roman"/>
          <w:sz w:val="28"/>
          <w:szCs w:val="28"/>
        </w:rPr>
        <w:t xml:space="preserve"> психологическую обстановку на рабочем месте</w:t>
      </w:r>
      <w:r>
        <w:rPr>
          <w:rFonts w:ascii="Times New Roman" w:hAnsi="Times New Roman"/>
          <w:sz w:val="28"/>
          <w:szCs w:val="28"/>
        </w:rPr>
        <w:t xml:space="preserve"> и использовать этот опыт при выполнении собственных работ.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Отдельные виды самостоятельной работы оцениваются по 5-ти балльной системе, другие являются частью подготовки к выполнению практических работ и оцениваются в комплексе.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Критерии  оценки: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«отлично» ставится студенту, если:</w:t>
      </w:r>
    </w:p>
    <w:p w:rsidR="006D7873" w:rsidRDefault="006D7873" w:rsidP="006D787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написана аккуратно, без помарок, разборчивым почерком;</w:t>
      </w:r>
    </w:p>
    <w:p w:rsidR="006D7873" w:rsidRDefault="006D7873" w:rsidP="006D787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конкретные, лаконичные;</w:t>
      </w:r>
    </w:p>
    <w:p w:rsidR="006D7873" w:rsidRDefault="006D7873" w:rsidP="006D787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выполнены правильно.</w:t>
      </w:r>
      <w:r>
        <w:rPr>
          <w:rFonts w:ascii="Times New Roman" w:hAnsi="Times New Roman"/>
          <w:sz w:val="28"/>
          <w:szCs w:val="28"/>
        </w:rPr>
        <w:tab/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ставится студенту если:</w:t>
      </w:r>
    </w:p>
    <w:p w:rsidR="006D7873" w:rsidRDefault="006D7873" w:rsidP="006D7873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конкретные и лаконичные, но могут быть незначительные неточности;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ставится если:</w:t>
      </w:r>
    </w:p>
    <w:p w:rsidR="006D7873" w:rsidRDefault="006D7873" w:rsidP="006D7873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выполнено до конца одно из заданий;</w:t>
      </w:r>
    </w:p>
    <w:p w:rsidR="006D7873" w:rsidRDefault="006D7873" w:rsidP="006D7873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содержат некоторые неточности;</w:t>
      </w: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«неудовлетворительно» ставится если:</w:t>
      </w:r>
    </w:p>
    <w:p w:rsidR="006D7873" w:rsidRDefault="006D7873" w:rsidP="006D7873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принципиальные ошибки;</w:t>
      </w:r>
    </w:p>
    <w:p w:rsidR="006D7873" w:rsidRDefault="006D7873" w:rsidP="006D7873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оформлена небрежно;</w:t>
      </w:r>
    </w:p>
    <w:p w:rsidR="006D7873" w:rsidRDefault="006D7873" w:rsidP="006D7873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раскрыты поверхностно.</w:t>
      </w:r>
    </w:p>
    <w:p w:rsidR="006D7873" w:rsidRDefault="006D7873" w:rsidP="006D7873">
      <w:pPr>
        <w:jc w:val="both"/>
      </w:pPr>
    </w:p>
    <w:p w:rsidR="006D7873" w:rsidRDefault="006D7873" w:rsidP="006D7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требования к результатам работы:</w:t>
      </w:r>
    </w:p>
    <w:p w:rsidR="006D7873" w:rsidRDefault="006D7873" w:rsidP="006D787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усвоения студентами учебного материала;</w:t>
      </w:r>
    </w:p>
    <w:p w:rsidR="006D7873" w:rsidRDefault="006D7873" w:rsidP="006D787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выполненного задания предлагаемой теме;</w:t>
      </w:r>
    </w:p>
    <w:p w:rsidR="006D7873" w:rsidRDefault="006D7873" w:rsidP="006D787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качество проработки основных разделов темы;</w:t>
      </w:r>
    </w:p>
    <w:p w:rsidR="006D7873" w:rsidRDefault="006D7873" w:rsidP="006D787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студентов использовать теоретические знания при выполнении практических задач;</w:t>
      </w:r>
    </w:p>
    <w:p w:rsidR="006D7873" w:rsidRDefault="006D7873" w:rsidP="006D787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 четкость изложения материала;</w:t>
      </w:r>
    </w:p>
    <w:p w:rsidR="006D7873" w:rsidRDefault="006D7873" w:rsidP="006D7873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предлагаемых решений;</w:t>
      </w:r>
    </w:p>
    <w:p w:rsidR="00AE3A3E" w:rsidRDefault="006D7873" w:rsidP="006D7873">
      <w:pPr>
        <w:numPr>
          <w:ilvl w:val="0"/>
          <w:numId w:val="9"/>
        </w:numPr>
        <w:jc w:val="both"/>
      </w:pPr>
      <w:r w:rsidRPr="008D0462">
        <w:rPr>
          <w:rFonts w:ascii="Times New Roman" w:hAnsi="Times New Roman"/>
          <w:sz w:val="28"/>
          <w:szCs w:val="28"/>
        </w:rPr>
        <w:t>качество оформления материала.</w:t>
      </w:r>
    </w:p>
    <w:p w:rsidR="006D7873" w:rsidRDefault="006D7873" w:rsidP="006D7873"/>
    <w:p w:rsidR="006D7873" w:rsidRDefault="006D7873" w:rsidP="006D7873"/>
    <w:tbl>
      <w:tblPr>
        <w:tblW w:w="0" w:type="auto"/>
        <w:tblInd w:w="-34" w:type="dxa"/>
        <w:tblLayout w:type="fixed"/>
        <w:tblLook w:val="0000"/>
      </w:tblPr>
      <w:tblGrid>
        <w:gridCol w:w="2817"/>
        <w:gridCol w:w="2886"/>
        <w:gridCol w:w="2730"/>
        <w:gridCol w:w="858"/>
        <w:gridCol w:w="1124"/>
      </w:tblGrid>
      <w:tr w:rsidR="00C237FB" w:rsidTr="0069051A"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C237FB" w:rsidTr="0069051A"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 кл.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 кл.</w:t>
            </w:r>
          </w:p>
        </w:tc>
      </w:tr>
      <w:tr w:rsidR="00C237FB" w:rsidTr="0069051A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8B78C0" w:rsidP="00C237F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1. Субъекты и объекты управления.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7FB" w:rsidRDefault="00C237FB" w:rsidP="00145D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FB" w:rsidRDefault="0069051A" w:rsidP="00690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7FB" w:rsidTr="0069051A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7FB" w:rsidRDefault="00C237FB" w:rsidP="003A7E6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="008B78C0" w:rsidRPr="007C18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Психология управления как самостоятельная отрасль прикладной психологии. Человек как главное звено управления. </w:t>
            </w:r>
            <w:r w:rsidR="008B78C0" w:rsidRPr="007C18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Содержание и специфика психологии управления. Предмет и задачи психологии управления, ее субъект и объект</w:t>
            </w:r>
            <w:r w:rsidR="008B78C0" w:rsidRPr="00020242">
              <w:rPr>
                <w:rFonts w:eastAsia="Times New Roman"/>
                <w:color w:val="181818"/>
                <w:lang w:eastAsia="ru-RU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7FB" w:rsidRDefault="00C237FB" w:rsidP="008B78C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8B78C0">
              <w:rPr>
                <w:rFonts w:ascii="Times New Roman" w:hAnsi="Times New Roman"/>
                <w:sz w:val="28"/>
                <w:szCs w:val="28"/>
              </w:rPr>
              <w:t>Знать тему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B7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7FB" w:rsidRDefault="00C237FB" w:rsidP="008B78C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78C0">
              <w:rPr>
                <w:rFonts w:ascii="Times New Roman" w:hAnsi="Times New Roman"/>
                <w:sz w:val="28"/>
                <w:szCs w:val="28"/>
              </w:rPr>
              <w:t>Составить схему по теме лекции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7FB" w:rsidRDefault="00C237FB" w:rsidP="00145D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FB" w:rsidRDefault="008B78C0" w:rsidP="00145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37FB" w:rsidRDefault="00C237FB" w:rsidP="00145D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8C0" w:rsidRPr="0069051A" w:rsidTr="0069051A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 Искусство управления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69051A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C0" w:rsidRPr="0069051A" w:rsidTr="0069051A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Тема 1.Пространство управленческой деятельности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DE658B" w:rsidP="00EC65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По лекции составить схему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 стилей управления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1. Записать схему в тетрадь.</w:t>
            </w:r>
          </w:p>
          <w:p w:rsidR="00DE658B" w:rsidRPr="0069051A" w:rsidRDefault="00DE658B" w:rsidP="00DE65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9051A">
              <w:rPr>
                <w:rFonts w:ascii="Times New Roman" w:hAnsi="Times New Roman" w:cs="Times New Roman"/>
                <w:bCs/>
                <w:sz w:val="28"/>
                <w:szCs w:val="28"/>
              </w:rPr>
              <w:t>Дать характеристику личности руководителя.</w:t>
            </w:r>
          </w:p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C0" w:rsidRPr="0069051A" w:rsidRDefault="008B78C0" w:rsidP="00DE65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0" w:rsidRPr="0069051A" w:rsidRDefault="00AE3A3E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0" w:rsidRPr="0069051A" w:rsidRDefault="008B78C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10" w:rsidRPr="0069051A" w:rsidTr="0069051A">
        <w:tc>
          <w:tcPr>
            <w:tcW w:w="2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Тема 2. Искусство управлять людьми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1. Подобрать материал</w:t>
            </w:r>
            <w:r w:rsidR="0069051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51A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 информации о стилях управления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51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в печатном виде.</w:t>
            </w: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10" w:rsidRPr="0069051A" w:rsidTr="0069051A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Тема 3.Конфликты в организации и их разрешение.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69051A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По лекции составить 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6905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51A" w:rsidRPr="0069051A">
              <w:rPr>
                <w:rFonts w:ascii="Times New Roman" w:hAnsi="Times New Roman" w:cs="Times New Roman"/>
                <w:sz w:val="28"/>
                <w:szCs w:val="28"/>
              </w:rPr>
              <w:t>Записать схему в тетрадь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AE3A3E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10" w:rsidRPr="0069051A" w:rsidTr="0069051A"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Тема 5. Эвристические методы решения управленческих задач.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6905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Изучить </w:t>
            </w:r>
            <w:r w:rsidR="0069051A">
              <w:rPr>
                <w:rFonts w:ascii="Times New Roman" w:hAnsi="Times New Roman" w:cs="Times New Roman"/>
                <w:sz w:val="28"/>
                <w:szCs w:val="28"/>
              </w:rPr>
              <w:t>тему.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1. Подготовить сообщение.</w:t>
            </w: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10" w:rsidRPr="0069051A" w:rsidTr="0069051A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Психология и этика деловых отношений.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10" w:rsidRPr="0069051A" w:rsidRDefault="0069051A" w:rsidP="006905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A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10" w:rsidRPr="0069051A" w:rsidTr="0069051A">
        <w:tc>
          <w:tcPr>
            <w:tcW w:w="2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Тема 1. Психологические особенности подготовки и проведения деловых бесед и переговоров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325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 Подобрать в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>библиотеках города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подготовки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Устно проанализировать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>2. Описания книг записать в тетрадь.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510" w:rsidRPr="0069051A" w:rsidRDefault="00AE3A3E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10" w:rsidRPr="0069051A" w:rsidTr="0069051A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Тема 2.Этикет в деятельности современного 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делового человека.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AD" w:rsidRPr="0069051A" w:rsidRDefault="00EC6510" w:rsidP="00325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1.Ознакомиться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с темой по книгам из фондов библиотек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  <w:p w:rsidR="003259AD" w:rsidRPr="0069051A" w:rsidRDefault="003259AD" w:rsidP="00325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325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Анализ пособий записать в тетрадь.</w:t>
            </w:r>
          </w:p>
          <w:p w:rsidR="00EC6510" w:rsidRPr="0069051A" w:rsidRDefault="00EC6510" w:rsidP="00325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2. Подобранные 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книги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для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>ответа.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0" w:rsidRPr="0069051A" w:rsidRDefault="00EC6510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58B" w:rsidRPr="0069051A" w:rsidTr="0069051A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8B" w:rsidRPr="0069051A" w:rsidRDefault="00DE658B" w:rsidP="00145DF5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3.Способы психологической защиты.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8B" w:rsidRPr="0069051A" w:rsidRDefault="00DE658B" w:rsidP="00325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Подобрать материалы </w:t>
            </w:r>
            <w:r w:rsidR="003259AD" w:rsidRPr="0069051A">
              <w:rPr>
                <w:rFonts w:ascii="Times New Roman" w:hAnsi="Times New Roman" w:cs="Times New Roman"/>
                <w:sz w:val="28"/>
                <w:szCs w:val="28"/>
              </w:rPr>
              <w:t>по способам  психологической защиты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8B" w:rsidRPr="0069051A" w:rsidRDefault="00DE658B" w:rsidP="00984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A">
              <w:rPr>
                <w:rFonts w:ascii="Times New Roman" w:hAnsi="Times New Roman" w:cs="Times New Roman"/>
                <w:sz w:val="28"/>
                <w:szCs w:val="28"/>
              </w:rPr>
              <w:t xml:space="preserve">1. Подобранные материалы оформить </w:t>
            </w:r>
            <w:r w:rsidR="00984C8A">
              <w:rPr>
                <w:rFonts w:ascii="Times New Roman" w:hAnsi="Times New Roman" w:cs="Times New Roman"/>
                <w:sz w:val="28"/>
                <w:szCs w:val="28"/>
              </w:rPr>
              <w:t>короткими сообщениями.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8B" w:rsidRPr="0069051A" w:rsidRDefault="00AE3A3E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8B" w:rsidRPr="0069051A" w:rsidRDefault="00DE658B" w:rsidP="00145D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873" w:rsidRDefault="006D7873">
      <w:pPr>
        <w:rPr>
          <w:rFonts w:ascii="Times New Roman" w:hAnsi="Times New Roman" w:cs="Times New Roman"/>
          <w:sz w:val="28"/>
          <w:szCs w:val="28"/>
        </w:rPr>
      </w:pPr>
    </w:p>
    <w:p w:rsidR="003A7E6C" w:rsidRPr="008D0462" w:rsidRDefault="003A7E6C" w:rsidP="008D0462">
      <w:pPr>
        <w:snapToGrid w:val="0"/>
        <w:rPr>
          <w:sz w:val="28"/>
          <w:szCs w:val="28"/>
        </w:rPr>
      </w:pPr>
      <w:r w:rsidRPr="008D0462">
        <w:rPr>
          <w:rFonts w:ascii="Times New Roman" w:hAnsi="Times New Roman"/>
          <w:bCs/>
          <w:sz w:val="28"/>
          <w:szCs w:val="28"/>
        </w:rPr>
        <w:t>Раздел 1</w:t>
      </w:r>
      <w:r w:rsidR="008D0462">
        <w:rPr>
          <w:rFonts w:ascii="Times New Roman" w:hAnsi="Times New Roman"/>
          <w:bCs/>
          <w:sz w:val="28"/>
          <w:szCs w:val="28"/>
        </w:rPr>
        <w:t>. Субъекты и объекты управления</w:t>
      </w:r>
    </w:p>
    <w:p w:rsidR="00BC225E" w:rsidRPr="008D0462" w:rsidRDefault="003A7E6C" w:rsidP="00BC225E">
      <w:pPr>
        <w:snapToGrid w:val="0"/>
        <w:rPr>
          <w:rFonts w:ascii="Times New Roman" w:hAnsi="Times New Roman"/>
          <w:sz w:val="28"/>
          <w:szCs w:val="28"/>
        </w:rPr>
      </w:pPr>
      <w:r w:rsidRPr="008D0462">
        <w:rPr>
          <w:rFonts w:ascii="Times New Roman" w:hAnsi="Times New Roman"/>
          <w:i/>
          <w:sz w:val="28"/>
          <w:szCs w:val="28"/>
        </w:rPr>
        <w:t>Тема 1.</w:t>
      </w:r>
      <w:r w:rsidRPr="008D0462">
        <w:rPr>
          <w:rFonts w:ascii="Times New Roman" w:hAnsi="Times New Roman"/>
          <w:sz w:val="28"/>
          <w:szCs w:val="28"/>
        </w:rPr>
        <w:t xml:space="preserve">  </w:t>
      </w:r>
      <w:r w:rsidR="00BC225E" w:rsidRPr="008D04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 управления как самостоятельная отрасль прикладной психологии. Человек как главное звено управления. Содержание и специфика психологии управления. Предмет и задачи психологии управления, ее субъект и объект</w:t>
      </w:r>
      <w:r w:rsidR="00BC225E" w:rsidRPr="008D0462">
        <w:rPr>
          <w:rFonts w:eastAsia="Times New Roman"/>
          <w:color w:val="181818"/>
          <w:lang w:eastAsia="ru-RU"/>
        </w:rPr>
        <w:t>.</w:t>
      </w:r>
    </w:p>
    <w:p w:rsidR="003A7E6C" w:rsidRPr="008D0462" w:rsidRDefault="003A7E6C" w:rsidP="003A7E6C">
      <w:pPr>
        <w:rPr>
          <w:rFonts w:ascii="Times New Roman" w:hAnsi="Times New Roman"/>
          <w:sz w:val="28"/>
          <w:szCs w:val="28"/>
        </w:rPr>
      </w:pPr>
      <w:r w:rsidRPr="003A7E6C">
        <w:rPr>
          <w:rFonts w:ascii="Times New Roman" w:hAnsi="Times New Roman"/>
          <w:sz w:val="28"/>
          <w:szCs w:val="28"/>
        </w:rPr>
        <w:t xml:space="preserve">       </w:t>
      </w:r>
      <w:r w:rsidRPr="008D0462">
        <w:rPr>
          <w:rFonts w:ascii="Times New Roman" w:hAnsi="Times New Roman"/>
          <w:sz w:val="28"/>
          <w:szCs w:val="28"/>
        </w:rPr>
        <w:t>Перечень заданий: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 w:rsidRPr="003A7E6C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3A7E6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Составить схему по теме лекции</w:t>
      </w:r>
    </w:p>
    <w:p w:rsidR="003A7E6C" w:rsidRPr="008D0462" w:rsidRDefault="003A7E6C" w:rsidP="003A7E6C">
      <w:pPr>
        <w:rPr>
          <w:rFonts w:ascii="Times New Roman" w:hAnsi="Times New Roman"/>
          <w:sz w:val="28"/>
          <w:szCs w:val="28"/>
        </w:rPr>
      </w:pPr>
      <w:r w:rsidRPr="008D0462">
        <w:rPr>
          <w:rFonts w:ascii="Times New Roman" w:hAnsi="Times New Roman"/>
          <w:sz w:val="28"/>
          <w:szCs w:val="28"/>
        </w:rPr>
        <w:t>Студенты должны знать: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*Основные понятия  и задачи управленческой психологии.       </w:t>
      </w:r>
    </w:p>
    <w:p w:rsidR="003A7E6C" w:rsidRPr="008D0462" w:rsidRDefault="003A7E6C" w:rsidP="003A7E6C">
      <w:pPr>
        <w:rPr>
          <w:rFonts w:ascii="Times New Roman" w:hAnsi="Times New Roman"/>
          <w:sz w:val="28"/>
          <w:szCs w:val="28"/>
        </w:rPr>
      </w:pPr>
      <w:r w:rsidRPr="008D0462">
        <w:rPr>
          <w:rFonts w:ascii="Times New Roman" w:hAnsi="Times New Roman"/>
          <w:sz w:val="28"/>
          <w:szCs w:val="28"/>
        </w:rPr>
        <w:t>Студенты должны уметь: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*Работать с документами по теме;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*Анализировать тексты документов;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*Систематизировать знания, полученные из документов.</w:t>
      </w:r>
    </w:p>
    <w:p w:rsidR="003A7E6C" w:rsidRPr="008D0462" w:rsidRDefault="003A7E6C" w:rsidP="003A7E6C">
      <w:pPr>
        <w:rPr>
          <w:rFonts w:ascii="Times New Roman" w:hAnsi="Times New Roman"/>
          <w:sz w:val="28"/>
          <w:szCs w:val="28"/>
        </w:rPr>
      </w:pPr>
      <w:r w:rsidRPr="008D0462">
        <w:rPr>
          <w:rFonts w:ascii="Times New Roman" w:hAnsi="Times New Roman"/>
          <w:sz w:val="28"/>
          <w:szCs w:val="28"/>
        </w:rPr>
        <w:t>Содержание задания:</w:t>
      </w:r>
    </w:p>
    <w:p w:rsidR="00BC225E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 Составить схему по теме лекции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работа рассчитана на 4 часов.</w:t>
      </w:r>
    </w:p>
    <w:p w:rsidR="003A7E6C" w:rsidRPr="008D0462" w:rsidRDefault="003A7E6C" w:rsidP="003A7E6C">
      <w:pPr>
        <w:rPr>
          <w:rFonts w:ascii="Times New Roman" w:hAnsi="Times New Roman"/>
          <w:sz w:val="28"/>
          <w:szCs w:val="28"/>
        </w:rPr>
      </w:pPr>
      <w:r w:rsidRPr="008D0462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</w:t>
      </w:r>
      <w:r w:rsidR="00BC225E">
        <w:rPr>
          <w:rFonts w:ascii="Times New Roman" w:hAnsi="Times New Roman"/>
          <w:sz w:val="28"/>
          <w:szCs w:val="28"/>
        </w:rPr>
        <w:t xml:space="preserve"> Схема должна быть представлена </w:t>
      </w:r>
      <w:r>
        <w:rPr>
          <w:rFonts w:ascii="Times New Roman" w:hAnsi="Times New Roman"/>
          <w:sz w:val="28"/>
          <w:szCs w:val="28"/>
        </w:rPr>
        <w:t>на уроке.</w:t>
      </w:r>
    </w:p>
    <w:p w:rsidR="003A7E6C" w:rsidRDefault="003A7E6C" w:rsidP="003A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</w:t>
      </w:r>
      <w:r w:rsidR="00BC225E">
        <w:rPr>
          <w:rFonts w:ascii="Times New Roman" w:hAnsi="Times New Roman"/>
          <w:sz w:val="28"/>
          <w:szCs w:val="28"/>
        </w:rPr>
        <w:t>Схема должна  быть оформлена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C225E">
        <w:rPr>
          <w:rFonts w:ascii="Times New Roman" w:hAnsi="Times New Roman"/>
          <w:sz w:val="28"/>
          <w:szCs w:val="28"/>
        </w:rPr>
        <w:t xml:space="preserve">графической </w:t>
      </w:r>
      <w:r>
        <w:rPr>
          <w:rFonts w:ascii="Times New Roman" w:hAnsi="Times New Roman"/>
          <w:sz w:val="28"/>
          <w:szCs w:val="28"/>
        </w:rPr>
        <w:t xml:space="preserve">форме. </w:t>
      </w:r>
    </w:p>
    <w:p w:rsidR="00BC225E" w:rsidRDefault="003A7E6C" w:rsidP="003A7E6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D0462">
        <w:rPr>
          <w:rFonts w:ascii="Times New Roman" w:hAnsi="Times New Roman"/>
          <w:sz w:val="28"/>
          <w:szCs w:val="28"/>
        </w:rPr>
        <w:t>Литература:</w:t>
      </w:r>
    </w:p>
    <w:p w:rsidR="00BC225E" w:rsidRPr="00BC225E" w:rsidRDefault="00BC225E" w:rsidP="00BC225E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25E">
        <w:rPr>
          <w:rFonts w:ascii="Times New Roman" w:hAnsi="Times New Roman" w:cs="Times New Roman"/>
          <w:color w:val="000000" w:themeColor="text1"/>
          <w:sz w:val="28"/>
          <w:szCs w:val="28"/>
        </w:rPr>
        <w:t>Морозов А.В. Управленческая психология: Учебник для вузов; Рекомендован Мин.обр.</w:t>
      </w:r>
      <w:r w:rsidR="008D0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25E">
        <w:rPr>
          <w:rFonts w:ascii="Times New Roman" w:hAnsi="Times New Roman" w:cs="Times New Roman"/>
          <w:color w:val="000000" w:themeColor="text1"/>
          <w:sz w:val="28"/>
          <w:szCs w:val="28"/>
        </w:rPr>
        <w:t>РФ для студентов высших и сред.спец.уч.заведений.-Москва: Академический проект, 2003.-302 с.</w:t>
      </w:r>
    </w:p>
    <w:p w:rsidR="00BC225E" w:rsidRPr="00BC225E" w:rsidRDefault="00BC225E" w:rsidP="00BC225E">
      <w:pPr>
        <w:pStyle w:val="a9"/>
        <w:numPr>
          <w:ilvl w:val="0"/>
          <w:numId w:val="10"/>
        </w:numPr>
        <w:shd w:val="clear" w:color="auto" w:fill="FFFFFF"/>
        <w:spacing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Психология менеджмента: учеб. пособие / А. В. Карпов. – М.: Гардарики, 2007.-287с.</w:t>
      </w:r>
    </w:p>
    <w:p w:rsidR="00BC225E" w:rsidRPr="008D0462" w:rsidRDefault="00BC225E" w:rsidP="008D046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0462">
        <w:rPr>
          <w:rFonts w:ascii="Times New Roman" w:hAnsi="Times New Roman" w:cs="Times New Roman"/>
          <w:color w:val="000000" w:themeColor="text1"/>
          <w:sz w:val="28"/>
          <w:szCs w:val="28"/>
        </w:rPr>
        <w:t>Лавриненко В.Н. Психология и этика делового общения/Рек.Мин.обр.РФ в качестве учебника для студентов высших уч.завед</w:t>
      </w:r>
      <w:r w:rsidR="008D0462" w:rsidRPr="008D0462">
        <w:rPr>
          <w:rFonts w:ascii="Times New Roman" w:hAnsi="Times New Roman" w:cs="Times New Roman"/>
          <w:color w:val="000000" w:themeColor="text1"/>
          <w:sz w:val="28"/>
          <w:szCs w:val="28"/>
        </w:rPr>
        <w:t>ений.-Москва: Юнити,2000.</w:t>
      </w:r>
    </w:p>
    <w:p w:rsidR="00BC225E" w:rsidRDefault="00BC225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D0462">
        <w:rPr>
          <w:rFonts w:ascii="Times New Roman" w:hAnsi="Times New Roman"/>
          <w:bCs/>
          <w:sz w:val="28"/>
          <w:szCs w:val="28"/>
        </w:rPr>
        <w:t>Раздел 2.</w:t>
      </w:r>
      <w:r w:rsidRPr="008D0462">
        <w:rPr>
          <w:rFonts w:ascii="Times New Roman" w:hAnsi="Times New Roman" w:cs="Times New Roman"/>
          <w:bCs/>
          <w:sz w:val="28"/>
          <w:szCs w:val="28"/>
        </w:rPr>
        <w:t xml:space="preserve"> Искусство управления</w:t>
      </w:r>
    </w:p>
    <w:p w:rsidR="00BC225E" w:rsidRPr="008D0462" w:rsidRDefault="00BC225E">
      <w:pPr>
        <w:rPr>
          <w:rFonts w:ascii="Times New Roman" w:hAnsi="Times New Roman" w:cs="Times New Roman"/>
          <w:sz w:val="28"/>
          <w:szCs w:val="28"/>
        </w:rPr>
      </w:pPr>
      <w:r w:rsidRPr="008D0462">
        <w:rPr>
          <w:rFonts w:ascii="Times New Roman" w:hAnsi="Times New Roman" w:cs="Times New Roman"/>
          <w:bCs/>
          <w:sz w:val="28"/>
          <w:szCs w:val="28"/>
        </w:rPr>
        <w:t>Тема1</w:t>
      </w:r>
      <w:r w:rsidRPr="008D0462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Pr="008D0462">
        <w:rPr>
          <w:rFonts w:ascii="Times New Roman" w:hAnsi="Times New Roman" w:cs="Times New Roman"/>
          <w:sz w:val="28"/>
          <w:szCs w:val="28"/>
        </w:rPr>
        <w:t xml:space="preserve"> Пространство управленческой деятельности</w:t>
      </w:r>
    </w:p>
    <w:p w:rsidR="00BC225E" w:rsidRPr="00712CA7" w:rsidRDefault="00BC225E" w:rsidP="00BC225E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 Перечень заданий:</w:t>
      </w:r>
    </w:p>
    <w:p w:rsidR="00BC225E" w:rsidRPr="00BC225E" w:rsidRDefault="00BC225E" w:rsidP="00BC2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051A">
        <w:rPr>
          <w:rFonts w:ascii="Times New Roman" w:hAnsi="Times New Roman" w:cs="Times New Roman"/>
          <w:sz w:val="28"/>
          <w:szCs w:val="28"/>
        </w:rPr>
        <w:t>По лекции составить схему стилей управления</w:t>
      </w:r>
    </w:p>
    <w:p w:rsidR="00785CCB" w:rsidRPr="008D0462" w:rsidRDefault="00785CCB" w:rsidP="00785CCB">
      <w:pPr>
        <w:rPr>
          <w:rFonts w:ascii="Times New Roman" w:hAnsi="Times New Roman"/>
          <w:sz w:val="28"/>
          <w:szCs w:val="28"/>
        </w:rPr>
      </w:pPr>
      <w:r w:rsidRPr="008D0462">
        <w:rPr>
          <w:rFonts w:ascii="Times New Roman" w:hAnsi="Times New Roman"/>
          <w:sz w:val="28"/>
          <w:szCs w:val="28"/>
        </w:rPr>
        <w:t>Студенты должны знать:</w:t>
      </w:r>
    </w:p>
    <w:p w:rsidR="00785CCB" w:rsidRDefault="00785CCB" w:rsidP="00785C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*Основные понятия  и задачи стилей управления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уметь:</w:t>
      </w:r>
    </w:p>
    <w:p w:rsidR="00785CCB" w:rsidRDefault="00785CCB" w:rsidP="00785C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*Работать с документами по теме;</w:t>
      </w:r>
    </w:p>
    <w:p w:rsidR="00785CCB" w:rsidRDefault="00785CCB" w:rsidP="00785C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*Систематизировать знания, полученные из документов.</w:t>
      </w:r>
    </w:p>
    <w:p w:rsidR="00BC225E" w:rsidRDefault="00BC225E" w:rsidP="003A7E6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785CCB" w:rsidRPr="0069051A" w:rsidRDefault="00785CCB" w:rsidP="00785CC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 </w:t>
      </w:r>
      <w:r w:rsidRPr="00712CA7">
        <w:rPr>
          <w:rFonts w:ascii="Times New Roman" w:hAnsi="Times New Roman" w:cs="Times New Roman"/>
          <w:sz w:val="28"/>
          <w:szCs w:val="28"/>
        </w:rPr>
        <w:t>Записать схему в тетрадь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CCB" w:rsidRDefault="00785CCB" w:rsidP="00785CC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*  </w:t>
      </w:r>
      <w:r w:rsidRPr="0069051A">
        <w:rPr>
          <w:rFonts w:ascii="Times New Roman" w:hAnsi="Times New Roman" w:cs="Times New Roman"/>
          <w:bCs/>
          <w:sz w:val="28"/>
          <w:szCs w:val="28"/>
        </w:rPr>
        <w:t>Дать характеристику личности руководителя</w:t>
      </w:r>
    </w:p>
    <w:p w:rsidR="00785CCB" w:rsidRDefault="00785CCB" w:rsidP="007F3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Самост</w:t>
      </w:r>
      <w:r w:rsidR="00AE3A3E">
        <w:rPr>
          <w:rFonts w:ascii="Times New Roman" w:hAnsi="Times New Roman"/>
          <w:sz w:val="28"/>
          <w:szCs w:val="28"/>
        </w:rPr>
        <w:t>оятельная работа рассчитана на 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785CCB" w:rsidRDefault="00785CCB" w:rsidP="00785CCB">
      <w:pPr>
        <w:jc w:val="both"/>
        <w:rPr>
          <w:rFonts w:ascii="Times New Roman" w:hAnsi="Times New Roman"/>
          <w:sz w:val="28"/>
          <w:szCs w:val="28"/>
        </w:rPr>
      </w:pPr>
    </w:p>
    <w:p w:rsidR="00785CCB" w:rsidRPr="00712CA7" w:rsidRDefault="00785CCB" w:rsidP="00785CCB">
      <w:pPr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Тема 2. Искусство управлять людьми</w:t>
      </w:r>
    </w:p>
    <w:p w:rsidR="00785CCB" w:rsidRPr="00712CA7" w:rsidRDefault="00785CCB" w:rsidP="00785CCB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Перечень заданий:</w:t>
      </w:r>
    </w:p>
    <w:p w:rsidR="00785CCB" w:rsidRPr="00712CA7" w:rsidRDefault="00785CCB" w:rsidP="00785CCB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1.Подобрать материал из  различных источников информации о стилях управления.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знать: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*Основные понятия  и стили управления</w:t>
      </w:r>
    </w:p>
    <w:p w:rsidR="00D30028" w:rsidRPr="00712CA7" w:rsidRDefault="00D30028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 Системы коммуникаций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уметь: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*Работать с документами по теме;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*Систематизировать знания, полученные из документов.</w:t>
      </w:r>
    </w:p>
    <w:p w:rsidR="00785CCB" w:rsidRPr="00712CA7" w:rsidRDefault="00785CCB" w:rsidP="00785CC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785CCB" w:rsidRPr="00712CA7" w:rsidRDefault="007616DF" w:rsidP="00785CC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</w:t>
      </w:r>
      <w:r w:rsidR="00785CCB" w:rsidRPr="00712CA7">
        <w:rPr>
          <w:rFonts w:ascii="Times New Roman" w:hAnsi="Times New Roman" w:cs="Times New Roman"/>
          <w:sz w:val="28"/>
          <w:szCs w:val="28"/>
        </w:rPr>
        <w:t>Подготовить сообщения в печатном виде.</w:t>
      </w:r>
    </w:p>
    <w:p w:rsidR="00785CCB" w:rsidRPr="00712CA7" w:rsidRDefault="00785CCB" w:rsidP="00785CCB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Самостоятельная работа рассч</w:t>
      </w:r>
      <w:r w:rsidR="007616DF" w:rsidRPr="00712CA7">
        <w:rPr>
          <w:rFonts w:ascii="Times New Roman" w:hAnsi="Times New Roman"/>
          <w:sz w:val="28"/>
          <w:szCs w:val="28"/>
        </w:rPr>
        <w:t>итана на 2 часа</w:t>
      </w:r>
      <w:r w:rsidRPr="00712CA7">
        <w:rPr>
          <w:rFonts w:ascii="Times New Roman" w:hAnsi="Times New Roman"/>
          <w:sz w:val="28"/>
          <w:szCs w:val="28"/>
        </w:rPr>
        <w:t>.</w:t>
      </w:r>
    </w:p>
    <w:p w:rsidR="00785CCB" w:rsidRPr="00712CA7" w:rsidRDefault="00785CCB" w:rsidP="00785CCB">
      <w:pPr>
        <w:jc w:val="both"/>
        <w:rPr>
          <w:rFonts w:ascii="Times New Roman" w:hAnsi="Times New Roman"/>
          <w:sz w:val="28"/>
          <w:szCs w:val="28"/>
        </w:rPr>
      </w:pPr>
    </w:p>
    <w:p w:rsidR="007616DF" w:rsidRPr="00712CA7" w:rsidRDefault="007616DF" w:rsidP="00785CCB">
      <w:pPr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Тема 3. Конфликты в организации и их разрешение.</w:t>
      </w:r>
    </w:p>
    <w:p w:rsidR="007616DF" w:rsidRPr="00712CA7" w:rsidRDefault="007616DF" w:rsidP="007616DF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Перечень заданий:</w:t>
      </w:r>
    </w:p>
    <w:p w:rsidR="007616DF" w:rsidRPr="00712CA7" w:rsidRDefault="007616DF" w:rsidP="00785CCB">
      <w:pPr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</w:t>
      </w:r>
      <w:r w:rsidRPr="00712CA7">
        <w:rPr>
          <w:rFonts w:ascii="Times New Roman" w:hAnsi="Times New Roman" w:cs="Times New Roman"/>
          <w:sz w:val="28"/>
          <w:szCs w:val="28"/>
        </w:rPr>
        <w:t xml:space="preserve"> По лекции составить схему конфликтов.</w:t>
      </w:r>
    </w:p>
    <w:p w:rsidR="007616DF" w:rsidRPr="00712CA7" w:rsidRDefault="007616DF" w:rsidP="007616DF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знать:</w:t>
      </w:r>
    </w:p>
    <w:p w:rsidR="007616DF" w:rsidRDefault="007616DF" w:rsidP="007616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 Основные понятия, виды и формы конфликтов;</w:t>
      </w:r>
    </w:p>
    <w:p w:rsidR="007616DF" w:rsidRDefault="007616DF" w:rsidP="007616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 Роль конфликта в современных организациях.</w:t>
      </w:r>
    </w:p>
    <w:p w:rsidR="007616DF" w:rsidRPr="00712CA7" w:rsidRDefault="007616DF" w:rsidP="00672847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уметь:</w:t>
      </w:r>
    </w:p>
    <w:p w:rsidR="007616DF" w:rsidRPr="00712CA7" w:rsidRDefault="007616DF" w:rsidP="007616DF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 Определять стили разрешения конфликта.</w:t>
      </w:r>
    </w:p>
    <w:p w:rsidR="00672847" w:rsidRPr="00712CA7" w:rsidRDefault="00672847" w:rsidP="00672847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672847" w:rsidRPr="00712CA7" w:rsidRDefault="00672847" w:rsidP="00672847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*Подготовить сообщения в печатном виде;</w:t>
      </w:r>
    </w:p>
    <w:p w:rsidR="00672847" w:rsidRPr="00712CA7" w:rsidRDefault="00672847" w:rsidP="00672847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 По лекции составить схему конфликтов.</w:t>
      </w:r>
    </w:p>
    <w:p w:rsidR="00672847" w:rsidRPr="00712CA7" w:rsidRDefault="00672847" w:rsidP="007616DF">
      <w:pPr>
        <w:jc w:val="both"/>
        <w:rPr>
          <w:rFonts w:ascii="Times New Roman" w:hAnsi="Times New Roman"/>
          <w:sz w:val="28"/>
          <w:szCs w:val="28"/>
        </w:rPr>
      </w:pPr>
    </w:p>
    <w:p w:rsidR="00672847" w:rsidRPr="00712CA7" w:rsidRDefault="00672847" w:rsidP="00672847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Самост</w:t>
      </w:r>
      <w:r w:rsidR="00AE3A3E" w:rsidRPr="00712CA7">
        <w:rPr>
          <w:rFonts w:ascii="Times New Roman" w:hAnsi="Times New Roman"/>
          <w:sz w:val="28"/>
          <w:szCs w:val="28"/>
        </w:rPr>
        <w:t>оятельная работа рассчитана на 6</w:t>
      </w:r>
      <w:r w:rsidRPr="00712CA7">
        <w:rPr>
          <w:rFonts w:ascii="Times New Roman" w:hAnsi="Times New Roman"/>
          <w:sz w:val="28"/>
          <w:szCs w:val="28"/>
        </w:rPr>
        <w:t xml:space="preserve"> часа.</w:t>
      </w:r>
    </w:p>
    <w:p w:rsidR="00672847" w:rsidRPr="00712CA7" w:rsidRDefault="00672847" w:rsidP="007616DF">
      <w:pPr>
        <w:jc w:val="both"/>
        <w:rPr>
          <w:rFonts w:ascii="Times New Roman" w:hAnsi="Times New Roman"/>
          <w:sz w:val="28"/>
          <w:szCs w:val="28"/>
        </w:rPr>
      </w:pPr>
    </w:p>
    <w:p w:rsidR="00672847" w:rsidRPr="00712CA7" w:rsidRDefault="00672847" w:rsidP="007616DF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Тема 5. Эвристические методы решения управленческих задач.</w:t>
      </w:r>
    </w:p>
    <w:p w:rsidR="00672847" w:rsidRPr="00712CA7" w:rsidRDefault="00672847" w:rsidP="00672847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Перечень заданий:</w:t>
      </w:r>
    </w:p>
    <w:p w:rsidR="007616DF" w:rsidRPr="00712CA7" w:rsidRDefault="00672847" w:rsidP="0067284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*Изучить тему.</w:t>
      </w:r>
    </w:p>
    <w:p w:rsidR="00672847" w:rsidRPr="00712CA7" w:rsidRDefault="00672847" w:rsidP="00672847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знать:</w:t>
      </w:r>
    </w:p>
    <w:p w:rsidR="00672847" w:rsidRPr="00712CA7" w:rsidRDefault="00672847" w:rsidP="00672847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*Работать с документами по теме;</w:t>
      </w:r>
    </w:p>
    <w:p w:rsidR="00672847" w:rsidRPr="00712CA7" w:rsidRDefault="00672847" w:rsidP="00672847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*Психологические  основы процесса принятия и реализации управленческих решений.</w:t>
      </w:r>
    </w:p>
    <w:p w:rsidR="00672847" w:rsidRPr="00712CA7" w:rsidRDefault="00672847" w:rsidP="00672847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уметь:</w:t>
      </w:r>
    </w:p>
    <w:p w:rsidR="00672847" w:rsidRPr="00712CA7" w:rsidRDefault="00672847" w:rsidP="00672847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 Применять механизмы управленческих решений;</w:t>
      </w:r>
    </w:p>
    <w:p w:rsidR="00672847" w:rsidRPr="00712CA7" w:rsidRDefault="00672847" w:rsidP="00672847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 Проявлять креативность при принятии </w:t>
      </w:r>
      <w:r w:rsidR="00D30028" w:rsidRPr="00712CA7">
        <w:rPr>
          <w:rFonts w:ascii="Times New Roman" w:hAnsi="Times New Roman"/>
          <w:sz w:val="28"/>
          <w:szCs w:val="28"/>
        </w:rPr>
        <w:t>управленческих решений.</w:t>
      </w:r>
    </w:p>
    <w:p w:rsidR="00D30028" w:rsidRPr="00712CA7" w:rsidRDefault="00D30028" w:rsidP="00D30028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D30028" w:rsidRPr="00712CA7" w:rsidRDefault="00D30028" w:rsidP="00D30028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*Подготовить сообщения в печатном виде;</w:t>
      </w:r>
    </w:p>
    <w:p w:rsidR="00D30028" w:rsidRPr="00712CA7" w:rsidRDefault="00D30028" w:rsidP="00D30028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Самостоятельная работа рассчитана на 4 часа.</w:t>
      </w:r>
    </w:p>
    <w:p w:rsidR="00D30028" w:rsidRPr="00712CA7" w:rsidRDefault="00D30028" w:rsidP="00D30028">
      <w:pPr>
        <w:jc w:val="both"/>
        <w:rPr>
          <w:rFonts w:ascii="Times New Roman" w:hAnsi="Times New Roman"/>
          <w:sz w:val="28"/>
          <w:szCs w:val="28"/>
        </w:rPr>
      </w:pPr>
    </w:p>
    <w:p w:rsidR="00D30028" w:rsidRPr="00712CA7" w:rsidRDefault="00D30028" w:rsidP="00D30028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Литература:</w:t>
      </w:r>
    </w:p>
    <w:p w:rsidR="00D30028" w:rsidRPr="00712CA7" w:rsidRDefault="00D30028" w:rsidP="00D30028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A7">
        <w:rPr>
          <w:rFonts w:ascii="Times New Roman" w:hAnsi="Times New Roman" w:cs="Times New Roman"/>
          <w:color w:val="000000" w:themeColor="text1"/>
          <w:sz w:val="28"/>
          <w:szCs w:val="28"/>
        </w:rPr>
        <w:t>Морозов А.В. Управленческая психология: Учебник для вузов; Рекомендован Мин.обр.РФ для студентов высших и сред.спец.уч.заведений.-Москва: Академический проект, 2003.-302 с.</w:t>
      </w:r>
    </w:p>
    <w:p w:rsidR="00D30028" w:rsidRPr="00712CA7" w:rsidRDefault="00D30028" w:rsidP="00D30028">
      <w:pPr>
        <w:pStyle w:val="a9"/>
        <w:numPr>
          <w:ilvl w:val="0"/>
          <w:numId w:val="10"/>
        </w:numPr>
        <w:shd w:val="clear" w:color="auto" w:fill="FFFFFF"/>
        <w:spacing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Психология менеджмента: учеб. пособие / А. В. Карпов. – М.: Гардарики, 2007.-287с.</w:t>
      </w:r>
    </w:p>
    <w:p w:rsidR="00D30028" w:rsidRPr="00712CA7" w:rsidRDefault="00D30028" w:rsidP="00D30028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A7">
        <w:rPr>
          <w:rFonts w:ascii="Times New Roman" w:hAnsi="Times New Roman" w:cs="Times New Roman"/>
          <w:color w:val="000000" w:themeColor="text1"/>
          <w:sz w:val="28"/>
          <w:szCs w:val="28"/>
        </w:rPr>
        <w:t>Лавриненко В.Н. Психология и этика делового общения/Рек.Мин.обр.РФ в качестве учебника для студентов высших уч.заведений.-Москва: Юнити,2000.-327 с.</w:t>
      </w:r>
    </w:p>
    <w:p w:rsidR="00D30028" w:rsidRPr="00712CA7" w:rsidRDefault="00D30028" w:rsidP="00672847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D30028" w:rsidRPr="00712CA7" w:rsidRDefault="00D30028" w:rsidP="00672847">
      <w:pPr>
        <w:pStyle w:val="a9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7">
        <w:rPr>
          <w:rFonts w:ascii="Times New Roman" w:hAnsi="Times New Roman" w:cs="Times New Roman"/>
          <w:bCs/>
          <w:sz w:val="28"/>
          <w:szCs w:val="28"/>
        </w:rPr>
        <w:t>Раздел 3. Психология и этика деловых отношений.</w:t>
      </w:r>
    </w:p>
    <w:p w:rsidR="00D30028" w:rsidRPr="00712CA7" w:rsidRDefault="00D30028" w:rsidP="00672847">
      <w:pPr>
        <w:pStyle w:val="a9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028" w:rsidRPr="00712CA7" w:rsidRDefault="00D30028" w:rsidP="00672847">
      <w:pPr>
        <w:pStyle w:val="a9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Тема 1. Психологические особенности</w:t>
      </w:r>
      <w:r w:rsidRPr="00D3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A7">
        <w:rPr>
          <w:rFonts w:ascii="Times New Roman" w:hAnsi="Times New Roman" w:cs="Times New Roman"/>
          <w:sz w:val="28"/>
          <w:szCs w:val="28"/>
        </w:rPr>
        <w:t>подготовки и проведения деловых бесед и переговоров.</w:t>
      </w:r>
    </w:p>
    <w:p w:rsidR="00D30028" w:rsidRPr="00712CA7" w:rsidRDefault="00D30028" w:rsidP="00D30028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Перечень заданий:</w:t>
      </w:r>
    </w:p>
    <w:p w:rsidR="00D30028" w:rsidRPr="00712CA7" w:rsidRDefault="00D30028" w:rsidP="00D30028">
      <w:pPr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</w:t>
      </w:r>
      <w:r w:rsidRPr="00712CA7">
        <w:rPr>
          <w:rFonts w:ascii="Times New Roman" w:hAnsi="Times New Roman" w:cs="Times New Roman"/>
          <w:sz w:val="28"/>
          <w:szCs w:val="28"/>
        </w:rPr>
        <w:t xml:space="preserve">   Подобрать в библиотеках города книги для подготовки ответа.</w:t>
      </w:r>
    </w:p>
    <w:p w:rsidR="00D30028" w:rsidRPr="00712CA7" w:rsidRDefault="00D30028" w:rsidP="00D30028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знать:</w:t>
      </w:r>
    </w:p>
    <w:p w:rsidR="00D30028" w:rsidRPr="00712CA7" w:rsidRDefault="00D30028" w:rsidP="00D30028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*Работать с документами по теме;</w:t>
      </w:r>
    </w:p>
    <w:p w:rsidR="00D30028" w:rsidRPr="00712CA7" w:rsidRDefault="00D30028" w:rsidP="00D30028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D30028" w:rsidRPr="00712CA7" w:rsidRDefault="00BD5A0B" w:rsidP="00D30028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</w:t>
      </w:r>
      <w:r w:rsidR="00D30028" w:rsidRPr="00712CA7">
        <w:rPr>
          <w:rFonts w:ascii="Times New Roman" w:hAnsi="Times New Roman" w:cs="Times New Roman"/>
          <w:sz w:val="28"/>
          <w:szCs w:val="28"/>
        </w:rPr>
        <w:t>Устно проанализировать книги на уроке.</w:t>
      </w:r>
    </w:p>
    <w:p w:rsidR="00785CCB" w:rsidRPr="00712CA7" w:rsidRDefault="00BD5A0B" w:rsidP="00BD5A0B">
      <w:pPr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</w:t>
      </w:r>
      <w:r w:rsidR="00D30028" w:rsidRPr="00712CA7">
        <w:rPr>
          <w:rFonts w:ascii="Times New Roman" w:hAnsi="Times New Roman" w:cs="Times New Roman"/>
          <w:sz w:val="28"/>
          <w:szCs w:val="28"/>
        </w:rPr>
        <w:t xml:space="preserve"> Описания книг записать в тетрадь.</w:t>
      </w:r>
    </w:p>
    <w:p w:rsidR="00BD5A0B" w:rsidRPr="00712CA7" w:rsidRDefault="00BD5A0B" w:rsidP="00BD5A0B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Самосто</w:t>
      </w:r>
      <w:r w:rsidR="00AE3A3E" w:rsidRPr="00712CA7">
        <w:rPr>
          <w:rFonts w:ascii="Times New Roman" w:hAnsi="Times New Roman"/>
          <w:sz w:val="28"/>
          <w:szCs w:val="28"/>
        </w:rPr>
        <w:t xml:space="preserve">ятельная работа рассчитана на 6 </w:t>
      </w:r>
      <w:r w:rsidRPr="00712CA7">
        <w:rPr>
          <w:rFonts w:ascii="Times New Roman" w:hAnsi="Times New Roman"/>
          <w:sz w:val="28"/>
          <w:szCs w:val="28"/>
        </w:rPr>
        <w:t>часа.</w:t>
      </w:r>
    </w:p>
    <w:p w:rsidR="00D30028" w:rsidRPr="00712CA7" w:rsidRDefault="00D30028" w:rsidP="00D3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0B" w:rsidRPr="00712CA7" w:rsidRDefault="00BD5A0B" w:rsidP="00BD5A0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Тема 2. Этикет в деятельности современного делового человека.</w:t>
      </w:r>
    </w:p>
    <w:p w:rsidR="00BD5A0B" w:rsidRPr="00712CA7" w:rsidRDefault="00BD5A0B" w:rsidP="00BD5A0B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Перечень заданий:</w:t>
      </w:r>
    </w:p>
    <w:p w:rsidR="00BD5A0B" w:rsidRPr="00712CA7" w:rsidRDefault="00BD5A0B" w:rsidP="00BD5A0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*</w:t>
      </w:r>
      <w:r w:rsidRPr="00712CA7">
        <w:rPr>
          <w:rFonts w:ascii="Times New Roman" w:hAnsi="Times New Roman" w:cs="Times New Roman"/>
          <w:sz w:val="28"/>
          <w:szCs w:val="28"/>
        </w:rPr>
        <w:t xml:space="preserve"> Ознакомиться с темой по книгам из фондов библиотек города</w:t>
      </w:r>
    </w:p>
    <w:p w:rsidR="00BD5A0B" w:rsidRPr="00712CA7" w:rsidRDefault="00BD5A0B" w:rsidP="00BD5A0B">
      <w:pPr>
        <w:jc w:val="both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 xml:space="preserve">    * Подобрать в библиотеках города книги для подготовки ответа.</w:t>
      </w:r>
    </w:p>
    <w:p w:rsidR="00BD5A0B" w:rsidRPr="00712CA7" w:rsidRDefault="00BD5A0B" w:rsidP="00BD5A0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знать:</w:t>
      </w:r>
    </w:p>
    <w:p w:rsidR="00984C8A" w:rsidRPr="00712CA7" w:rsidRDefault="00BD5A0B" w:rsidP="00BD5A0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*</w:t>
      </w:r>
      <w:r w:rsidR="00984C8A" w:rsidRPr="00712CA7">
        <w:rPr>
          <w:rFonts w:ascii="Times New Roman" w:hAnsi="Times New Roman"/>
          <w:sz w:val="28"/>
          <w:szCs w:val="28"/>
        </w:rPr>
        <w:t>Нормы этикета в деятельности современного человека;</w:t>
      </w:r>
    </w:p>
    <w:p w:rsidR="00BD5A0B" w:rsidRPr="00712CA7" w:rsidRDefault="00984C8A" w:rsidP="00BD5A0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* Вербальное и невербальное</w:t>
      </w:r>
      <w:r w:rsidR="00BD5A0B" w:rsidRPr="00712CA7">
        <w:rPr>
          <w:rFonts w:ascii="Times New Roman" w:hAnsi="Times New Roman"/>
          <w:sz w:val="28"/>
          <w:szCs w:val="28"/>
        </w:rPr>
        <w:t xml:space="preserve"> </w:t>
      </w:r>
      <w:r w:rsidRPr="00712CA7">
        <w:rPr>
          <w:rFonts w:ascii="Times New Roman" w:hAnsi="Times New Roman"/>
          <w:sz w:val="28"/>
          <w:szCs w:val="28"/>
        </w:rPr>
        <w:t>общение.</w:t>
      </w:r>
    </w:p>
    <w:p w:rsidR="00BD5A0B" w:rsidRPr="00712CA7" w:rsidRDefault="00BD5A0B" w:rsidP="00BD5A0B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BD5A0B" w:rsidRPr="00712CA7" w:rsidRDefault="00BD5A0B" w:rsidP="00BD5A0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</w:t>
      </w:r>
      <w:r w:rsidR="00984C8A" w:rsidRPr="00712CA7">
        <w:rPr>
          <w:rFonts w:ascii="Times New Roman" w:hAnsi="Times New Roman" w:cs="Times New Roman"/>
          <w:sz w:val="28"/>
          <w:szCs w:val="28"/>
        </w:rPr>
        <w:t>Приготовить короткие сообщения о видах и формах этикета.</w:t>
      </w:r>
    </w:p>
    <w:p w:rsidR="00D30028" w:rsidRPr="00712CA7" w:rsidRDefault="00D30028" w:rsidP="00D30028">
      <w:pPr>
        <w:jc w:val="center"/>
        <w:rPr>
          <w:rFonts w:ascii="Times New Roman" w:hAnsi="Times New Roman"/>
          <w:sz w:val="28"/>
          <w:szCs w:val="28"/>
        </w:rPr>
      </w:pPr>
    </w:p>
    <w:p w:rsidR="00984C8A" w:rsidRPr="00712CA7" w:rsidRDefault="00984C8A" w:rsidP="00984C8A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Самостоятельная работа рассчитана на 4 часа.</w:t>
      </w:r>
    </w:p>
    <w:p w:rsidR="00984C8A" w:rsidRPr="00712CA7" w:rsidRDefault="00984C8A" w:rsidP="00984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A0B" w:rsidRPr="00712CA7" w:rsidRDefault="00984C8A" w:rsidP="00984C8A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Тема 3.Способы психологической защиты.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 Перечень заданий: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 w:cs="Times New Roman"/>
          <w:sz w:val="28"/>
          <w:szCs w:val="28"/>
        </w:rPr>
        <w:t>* Подобрать материалы по способам  психологической защиты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знать: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*Основные способы психологической защиты.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Студенты должны уметь: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*Определить способ психологической защиты </w:t>
      </w:r>
      <w:r w:rsidR="007F15D9" w:rsidRPr="00712CA7">
        <w:rPr>
          <w:rFonts w:ascii="Times New Roman" w:hAnsi="Times New Roman"/>
          <w:sz w:val="28"/>
          <w:szCs w:val="28"/>
        </w:rPr>
        <w:t>работника или руководителя библиотеки при общении;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     *Систематизировать знания, полученные из документов.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задания:</w:t>
      </w:r>
    </w:p>
    <w:p w:rsidR="00984C8A" w:rsidRPr="00712CA7" w:rsidRDefault="00984C8A" w:rsidP="00984C8A">
      <w:pPr>
        <w:rPr>
          <w:rFonts w:ascii="Times New Roman" w:hAnsi="Times New Roman" w:cs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lastRenderedPageBreak/>
        <w:t>*</w:t>
      </w:r>
      <w:r w:rsidRPr="00712CA7">
        <w:rPr>
          <w:rFonts w:ascii="Times New Roman" w:hAnsi="Times New Roman" w:cs="Times New Roman"/>
          <w:sz w:val="28"/>
          <w:szCs w:val="28"/>
        </w:rPr>
        <w:t xml:space="preserve"> Подобранные материалы оформить короткими сообщениями.</w:t>
      </w:r>
    </w:p>
    <w:p w:rsidR="00984C8A" w:rsidRPr="00712CA7" w:rsidRDefault="00984C8A" w:rsidP="00984C8A">
      <w:pPr>
        <w:rPr>
          <w:rFonts w:ascii="Times New Roman" w:hAnsi="Times New Roman"/>
          <w:sz w:val="28"/>
          <w:szCs w:val="28"/>
        </w:rPr>
      </w:pPr>
    </w:p>
    <w:p w:rsidR="00984C8A" w:rsidRPr="00712CA7" w:rsidRDefault="00984C8A" w:rsidP="00984C8A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Самостоятельная раб</w:t>
      </w:r>
      <w:r w:rsidR="00AE3A3E" w:rsidRPr="00712CA7">
        <w:rPr>
          <w:rFonts w:ascii="Times New Roman" w:hAnsi="Times New Roman"/>
          <w:sz w:val="28"/>
          <w:szCs w:val="28"/>
        </w:rPr>
        <w:t>ота рассчитана на 2</w:t>
      </w:r>
      <w:r w:rsidRPr="00712CA7">
        <w:rPr>
          <w:rFonts w:ascii="Times New Roman" w:hAnsi="Times New Roman"/>
          <w:sz w:val="28"/>
          <w:szCs w:val="28"/>
        </w:rPr>
        <w:t xml:space="preserve"> часов.</w:t>
      </w:r>
    </w:p>
    <w:p w:rsidR="007F15D9" w:rsidRPr="00712CA7" w:rsidRDefault="007F15D9" w:rsidP="007F15D9">
      <w:pPr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Литература:</w:t>
      </w:r>
    </w:p>
    <w:p w:rsidR="007F15D9" w:rsidRPr="00712CA7" w:rsidRDefault="007F15D9" w:rsidP="007F15D9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A7">
        <w:rPr>
          <w:rFonts w:ascii="Times New Roman" w:hAnsi="Times New Roman" w:cs="Times New Roman"/>
          <w:color w:val="000000" w:themeColor="text1"/>
          <w:sz w:val="28"/>
          <w:szCs w:val="28"/>
        </w:rPr>
        <w:t>Морозов А.В. Управленческая психология: Учебник для вузов; Рекомендован Мин.обр.РФ для студентов высших и сред.спец.уч.заведений.-Москва: Академический проект, 2003.-302 с.</w:t>
      </w:r>
    </w:p>
    <w:p w:rsidR="007F15D9" w:rsidRPr="00712CA7" w:rsidRDefault="007F15D9" w:rsidP="007F15D9">
      <w:pPr>
        <w:pStyle w:val="a9"/>
        <w:numPr>
          <w:ilvl w:val="0"/>
          <w:numId w:val="10"/>
        </w:numPr>
        <w:shd w:val="clear" w:color="auto" w:fill="FFFFFF"/>
        <w:spacing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Психология менеджмента: учеб. пособие / А. В. Карпов. – М.: Гардарики, 2007.-287с.</w:t>
      </w:r>
    </w:p>
    <w:p w:rsidR="007F15D9" w:rsidRPr="00712CA7" w:rsidRDefault="007F15D9" w:rsidP="007F15D9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A7">
        <w:rPr>
          <w:rFonts w:ascii="Times New Roman" w:hAnsi="Times New Roman" w:cs="Times New Roman"/>
          <w:color w:val="000000" w:themeColor="text1"/>
          <w:sz w:val="28"/>
          <w:szCs w:val="28"/>
        </w:rPr>
        <w:t>Лавриненко В.Н. Психология и этика делового общения/Рек.Мин.обр.РФ в качестве учебника для студентов высших уч.заведений.-Москва: Юнити,2000.-327 с.</w:t>
      </w:r>
    </w:p>
    <w:p w:rsidR="007F15D9" w:rsidRPr="00712CA7" w:rsidRDefault="007F15D9" w:rsidP="00984C8A">
      <w:pPr>
        <w:jc w:val="both"/>
        <w:rPr>
          <w:rFonts w:ascii="Times New Roman" w:hAnsi="Times New Roman"/>
          <w:sz w:val="28"/>
          <w:szCs w:val="28"/>
        </w:rPr>
      </w:pPr>
    </w:p>
    <w:p w:rsidR="003A7E6C" w:rsidRPr="00712CA7" w:rsidRDefault="00575EA2" w:rsidP="003A7E6C">
      <w:pPr>
        <w:jc w:val="center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Методические рекомендации по организации практической работы студентов.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ab/>
      </w:r>
    </w:p>
    <w:p w:rsidR="003A7E6C" w:rsidRPr="00712CA7" w:rsidRDefault="003A7E6C" w:rsidP="003A7E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Содержание практических работ определяется тем, что колледж готовит специалистов, умеющих выполнять все процессы по организации деятельности в  публичных библиотеках.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ab/>
        <w:t>Практические работы дают возможность студентам самостоятельно и квалифицированно решать конкретные задачи, используя теоретические знания, полученные на лекциях.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</w:p>
    <w:p w:rsidR="003A7E6C" w:rsidRPr="00712CA7" w:rsidRDefault="003A7E6C" w:rsidP="003A7E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 должен знать: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- содержание, организацию и технологию управленческой деятельности и управленческой психологии.</w:t>
      </w:r>
    </w:p>
    <w:p w:rsidR="003A7E6C" w:rsidRPr="00712CA7" w:rsidRDefault="003A7E6C" w:rsidP="003A7E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Студент должен уметь: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>- применять теоретические знания в своей практической деятельности.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ab/>
        <w:t xml:space="preserve">Перечень заданий. Практические занятия по данной дисциплине проводятся в виде: </w:t>
      </w:r>
    </w:p>
    <w:p w:rsidR="003A7E6C" w:rsidRPr="00712CA7" w:rsidRDefault="003A7E6C" w:rsidP="003A7E6C">
      <w:pPr>
        <w:jc w:val="both"/>
        <w:rPr>
          <w:rFonts w:ascii="Times New Roman" w:hAnsi="Times New Roman"/>
          <w:sz w:val="28"/>
          <w:szCs w:val="28"/>
        </w:rPr>
      </w:pPr>
      <w:r w:rsidRPr="00712CA7">
        <w:rPr>
          <w:rFonts w:ascii="Times New Roman" w:hAnsi="Times New Roman"/>
          <w:sz w:val="28"/>
          <w:szCs w:val="28"/>
        </w:rPr>
        <w:t xml:space="preserve"> Целью этих занятий является: закрепление теоретических знаний, формирование умений и навыков самостоятельной работы с учебной и методической литературой по конкретному вопросу. Возможность использования сравнительного анализа в работе библиотек Великого Новгорода.</w:t>
      </w:r>
    </w:p>
    <w:p w:rsidR="003A7E6C" w:rsidRPr="00712CA7" w:rsidRDefault="003A7E6C">
      <w:pPr>
        <w:rPr>
          <w:rFonts w:ascii="Times New Roman" w:hAnsi="Times New Roman" w:cs="Times New Roman"/>
          <w:sz w:val="28"/>
          <w:szCs w:val="28"/>
        </w:rPr>
      </w:pPr>
    </w:p>
    <w:p w:rsidR="007F15D9" w:rsidRPr="00712CA7" w:rsidRDefault="007F15D9">
      <w:pPr>
        <w:rPr>
          <w:rFonts w:ascii="Times New Roman" w:hAnsi="Times New Roman" w:cs="Times New Roman"/>
          <w:sz w:val="28"/>
          <w:szCs w:val="28"/>
        </w:rPr>
      </w:pPr>
    </w:p>
    <w:p w:rsidR="007F3EC1" w:rsidRPr="00CB28F6" w:rsidRDefault="00CB28F6" w:rsidP="006E3518">
      <w:pPr>
        <w:autoSpaceDE w:val="0"/>
        <w:snapToGrid w:val="0"/>
        <w:ind w:firstLine="70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</w:t>
      </w:r>
      <w:r w:rsidR="007F15D9" w:rsidRPr="00CB28F6">
        <w:rPr>
          <w:rFonts w:ascii="Times New Roman" w:hAnsi="Times New Roman"/>
          <w:b/>
          <w:bCs/>
          <w:sz w:val="24"/>
        </w:rPr>
        <w:t xml:space="preserve">. </w:t>
      </w:r>
      <w:r w:rsidR="007F3EC1" w:rsidRPr="00CB28F6">
        <w:rPr>
          <w:rFonts w:ascii="Times New Roman" w:hAnsi="Times New Roman"/>
          <w:b/>
          <w:bCs/>
          <w:sz w:val="24"/>
        </w:rPr>
        <w:t>СПИСОК ЛИТЕРАТУРЫ</w:t>
      </w:r>
    </w:p>
    <w:p w:rsidR="00CB28F6" w:rsidRPr="00CB28F6" w:rsidRDefault="00CB28F6" w:rsidP="006E3518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CB28F6">
        <w:rPr>
          <w:rFonts w:ascii="Times New Roman" w:hAnsi="Times New Roman" w:cs="Times New Roman"/>
          <w:sz w:val="28"/>
          <w:szCs w:val="28"/>
        </w:rPr>
        <w:t>Основной список литературы по курсу.</w:t>
      </w:r>
    </w:p>
    <w:p w:rsidR="007F15D9" w:rsidRPr="00BC225E" w:rsidRDefault="007F15D9" w:rsidP="007F15D9">
      <w:pPr>
        <w:pStyle w:val="a9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A7">
        <w:rPr>
          <w:rFonts w:ascii="Times New Roman" w:hAnsi="Times New Roman" w:cs="Times New Roman"/>
          <w:color w:val="000000" w:themeColor="text1"/>
          <w:sz w:val="28"/>
          <w:szCs w:val="28"/>
        </w:rPr>
        <w:t>1. Лавриненко В.Н. Психология и этика делового общения/Рек.Мин.обр.РФ в   качестве учебника для студентов высших уч.заведений.-Москва</w:t>
      </w:r>
      <w:r w:rsidRPr="00BC225E">
        <w:rPr>
          <w:rFonts w:ascii="Times New Roman" w:hAnsi="Times New Roman" w:cs="Times New Roman"/>
          <w:color w:val="000000" w:themeColor="text1"/>
          <w:sz w:val="28"/>
          <w:szCs w:val="28"/>
        </w:rPr>
        <w:t>: Юнити,2000.-327 с.</w:t>
      </w:r>
    </w:p>
    <w:p w:rsidR="007F15D9" w:rsidRDefault="007F15D9" w:rsidP="007F15D9">
      <w:pPr>
        <w:pStyle w:val="a9"/>
        <w:ind w:left="36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C2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 А.В. Управленческая психология: Учебник для вузов; Рекомендован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2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Мин.обр.РФ для студентов высших и сред.спец.уч.заведений.-Москва: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25E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проект, 2003.-302 с.</w:t>
      </w:r>
    </w:p>
    <w:p w:rsidR="007F15D9" w:rsidRDefault="007F15D9" w:rsidP="007F15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F1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Психология менеджмента: учеб. пособие / А. В. Карпов. – М.: Гардарики,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F15D9" w:rsidRDefault="007F15D9" w:rsidP="007F15D9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F1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2007.-287с.</w:t>
      </w:r>
    </w:p>
    <w:p w:rsidR="007F15D9" w:rsidRDefault="007F15D9" w:rsidP="007F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 </w:t>
      </w:r>
      <w:r w:rsidRPr="006D7873">
        <w:rPr>
          <w:rFonts w:ascii="Times New Roman" w:hAnsi="Times New Roman" w:cs="Times New Roman"/>
          <w:sz w:val="28"/>
          <w:szCs w:val="28"/>
        </w:rPr>
        <w:t>Ульянова И.И. Психологический практикум/для студентов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.-  </w:t>
      </w:r>
    </w:p>
    <w:p w:rsidR="007F15D9" w:rsidRDefault="007F15D9" w:rsidP="007F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Санкт-Петербург,2010.-90 с.-(СПГУСиЭ, кафедра «Социальный менеджмент» )</w:t>
      </w:r>
    </w:p>
    <w:p w:rsidR="00CB28F6" w:rsidRDefault="00CB28F6" w:rsidP="007F15D9">
      <w:pPr>
        <w:rPr>
          <w:rFonts w:ascii="Times New Roman" w:hAnsi="Times New Roman" w:cs="Times New Roman"/>
          <w:sz w:val="28"/>
          <w:szCs w:val="28"/>
        </w:rPr>
      </w:pPr>
    </w:p>
    <w:p w:rsidR="00CB28F6" w:rsidRDefault="00CB28F6" w:rsidP="007F15D9">
      <w:pPr>
        <w:rPr>
          <w:rFonts w:ascii="Times New Roman" w:hAnsi="Times New Roman" w:cs="Times New Roman"/>
          <w:sz w:val="28"/>
          <w:szCs w:val="28"/>
        </w:rPr>
      </w:pPr>
    </w:p>
    <w:p w:rsidR="00CB28F6" w:rsidRPr="00CB28F6" w:rsidRDefault="00CB28F6" w:rsidP="006E35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8F6">
        <w:rPr>
          <w:rFonts w:ascii="Times New Roman" w:hAnsi="Times New Roman" w:cs="Times New Roman"/>
          <w:color w:val="000000"/>
          <w:sz w:val="28"/>
          <w:szCs w:val="28"/>
        </w:rPr>
        <w:t>Дополнительный список литературы по курсу:</w:t>
      </w:r>
    </w:p>
    <w:p w:rsidR="00CB28F6" w:rsidRDefault="00CB28F6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C71A9F" w:rsidRDefault="00C71A9F" w:rsidP="007F15D9"/>
    <w:p w:rsidR="0072336C" w:rsidRPr="0072336C" w:rsidRDefault="0072336C" w:rsidP="0072336C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:rsidR="0072336C" w:rsidRPr="0072336C" w:rsidRDefault="0072336C" w:rsidP="0072336C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Лист переутверждения рабочей программы</w:t>
      </w:r>
    </w:p>
    <w:p w:rsidR="0072336C" w:rsidRPr="0072336C" w:rsidRDefault="0072336C" w:rsidP="0072336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дисциплины (профессионального модуля)</w:t>
      </w: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программа: __________________________________________</w:t>
      </w: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одобрена на 20__/20__ учебный год на заседании предметно-цикловой </w:t>
      </w:r>
    </w:p>
    <w:p w:rsidR="0072336C" w:rsidRPr="0072336C" w:rsidRDefault="0072336C" w:rsidP="0072336C">
      <w:pPr>
        <w:tabs>
          <w:tab w:val="left" w:leader="underscore" w:pos="9210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комиссии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20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г., протокол №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ПЦК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программа: __________________________________________</w:t>
      </w: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одобрена на 20__/20__ учебный год на заседании предметно-цикловой </w:t>
      </w:r>
    </w:p>
    <w:p w:rsidR="0072336C" w:rsidRPr="0072336C" w:rsidRDefault="0072336C" w:rsidP="0072336C">
      <w:pPr>
        <w:tabs>
          <w:tab w:val="left" w:leader="underscore" w:pos="9210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20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г., протокол №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ПЦК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72336C">
        <w:rPr>
          <w:rFonts w:ascii="Times New Roman" w:eastAsia="Calibri" w:hAnsi="Times New Roman" w:cs="Times New Roman"/>
          <w:sz w:val="19"/>
          <w:szCs w:val="19"/>
          <w:lang w:eastAsia="en-US"/>
        </w:rPr>
        <w:t>(подпись)</w:t>
      </w:r>
      <w:r w:rsidRPr="0072336C">
        <w:rPr>
          <w:rFonts w:ascii="Times New Roman" w:eastAsia="Calibri" w:hAnsi="Times New Roman" w:cs="Times New Roman"/>
          <w:sz w:val="19"/>
          <w:szCs w:val="19"/>
          <w:lang w:eastAsia="en-US"/>
        </w:rPr>
        <w:tab/>
        <w:t>(Инициалы и фамилия)</w:t>
      </w:r>
    </w:p>
    <w:p w:rsidR="0072336C" w:rsidRPr="0072336C" w:rsidRDefault="0072336C" w:rsidP="0072336C">
      <w:pPr>
        <w:spacing w:after="120" w:line="31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программа: __________________________________________</w:t>
      </w: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одобрена на 20__/20__ учебный год на заседании предметно-цикловой </w:t>
      </w:r>
    </w:p>
    <w:p w:rsidR="0072336C" w:rsidRPr="0072336C" w:rsidRDefault="0072336C" w:rsidP="0072336C">
      <w:pPr>
        <w:tabs>
          <w:tab w:val="left" w:leader="underscore" w:pos="9210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20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г., протокол №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ПЦК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программа: __________________________________________</w:t>
      </w:r>
    </w:p>
    <w:p w:rsidR="0072336C" w:rsidRPr="0072336C" w:rsidRDefault="0072336C" w:rsidP="0072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одобрена на 20__/20__  учебный год на заседании предметно-цикловой </w:t>
      </w:r>
    </w:p>
    <w:p w:rsidR="0072336C" w:rsidRPr="0072336C" w:rsidRDefault="0072336C" w:rsidP="0072336C">
      <w:pPr>
        <w:tabs>
          <w:tab w:val="left" w:leader="underscore" w:pos="9210"/>
        </w:tabs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</w:t>
      </w:r>
    </w:p>
    <w:p w:rsidR="0072336C" w:rsidRPr="0072336C" w:rsidRDefault="0072336C" w:rsidP="0072336C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20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г., протокол №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ПЦК</w:t>
      </w:r>
      <w:r w:rsidRPr="007233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2336C" w:rsidRPr="0072336C" w:rsidRDefault="0072336C" w:rsidP="0072336C">
      <w:pPr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72336C">
        <w:rPr>
          <w:rFonts w:ascii="Times New Roman" w:eastAsia="Calibri" w:hAnsi="Times New Roman" w:cs="Times New Roman"/>
          <w:sz w:val="19"/>
          <w:szCs w:val="19"/>
          <w:lang w:eastAsia="en-US"/>
        </w:rPr>
        <w:t>(подпись)</w:t>
      </w:r>
      <w:r w:rsidRPr="0072336C">
        <w:rPr>
          <w:rFonts w:ascii="Times New Roman" w:eastAsia="Calibri" w:hAnsi="Times New Roman" w:cs="Times New Roman"/>
          <w:sz w:val="19"/>
          <w:szCs w:val="19"/>
          <w:lang w:eastAsia="en-US"/>
        </w:rPr>
        <w:tab/>
        <w:t>(Инициалы и фамилия)</w:t>
      </w:r>
    </w:p>
    <w:p w:rsidR="0072336C" w:rsidRPr="0072336C" w:rsidRDefault="0072336C" w:rsidP="0072336C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2336C" w:rsidRPr="0072336C" w:rsidRDefault="0072336C" w:rsidP="0072336C">
      <w:pPr>
        <w:tabs>
          <w:tab w:val="left" w:pos="567"/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336C" w:rsidRDefault="0072336C" w:rsidP="0072336C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Toc22988032"/>
      <w:bookmarkStart w:id="2" w:name="_Toc22990944"/>
      <w:bookmarkStart w:id="3" w:name="_Toc32152435"/>
      <w:bookmarkStart w:id="4" w:name="_Toc144484195"/>
    </w:p>
    <w:p w:rsidR="0072336C" w:rsidRPr="0072336C" w:rsidRDefault="0072336C" w:rsidP="0072336C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3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РЕГИСТРАЦИИ ИЗМЕНЕНИЙ, ВНЕСЕННЫХ В РАБОЧУЮ ПРОГРАММУ</w:t>
      </w:r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36C" w:rsidRPr="0072336C" w:rsidRDefault="0072336C" w:rsidP="00B466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36C" w:rsidRPr="0072336C" w:rsidRDefault="0072336C" w:rsidP="00B466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36C" w:rsidRPr="0072336C" w:rsidRDefault="0072336C" w:rsidP="00B466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36C" w:rsidRPr="0072336C" w:rsidRDefault="0072336C" w:rsidP="00B4665A">
            <w:pPr>
              <w:spacing w:after="160" w:line="259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6C" w:rsidRPr="0072336C" w:rsidRDefault="0072336C" w:rsidP="00B466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</w:t>
            </w:r>
          </w:p>
          <w:p w:rsidR="0072336C" w:rsidRPr="0072336C" w:rsidRDefault="0072336C" w:rsidP="00B466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ответственного за внесение </w:t>
            </w:r>
            <w:r w:rsidRPr="007233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изменения</w:t>
            </w: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  <w:tr w:rsidR="0072336C" w:rsidRPr="0072336C" w:rsidTr="00B466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6C" w:rsidRPr="0072336C" w:rsidRDefault="0072336C" w:rsidP="00B4665A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</w:tr>
    </w:tbl>
    <w:p w:rsidR="0072336C" w:rsidRPr="0072336C" w:rsidRDefault="0072336C" w:rsidP="0072336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36C" w:rsidRPr="0072336C" w:rsidRDefault="0072336C" w:rsidP="0072336C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:rsidR="00C71A9F" w:rsidRPr="0072336C" w:rsidRDefault="00C71A9F" w:rsidP="0072336C">
      <w:pPr>
        <w:jc w:val="both"/>
        <w:rPr>
          <w:rFonts w:ascii="Times New Roman" w:hAnsi="Times New Roman" w:cs="Times New Roman"/>
        </w:rPr>
      </w:pPr>
    </w:p>
    <w:p w:rsidR="00C71A9F" w:rsidRPr="0072336C" w:rsidRDefault="00C71A9F" w:rsidP="007F15D9">
      <w:pPr>
        <w:rPr>
          <w:rFonts w:ascii="Times New Roman" w:hAnsi="Times New Roman" w:cs="Times New Roman"/>
        </w:rPr>
      </w:pPr>
    </w:p>
    <w:p w:rsidR="00C71A9F" w:rsidRPr="0072336C" w:rsidRDefault="00C71A9F" w:rsidP="007F15D9">
      <w:pPr>
        <w:rPr>
          <w:rFonts w:ascii="Times New Roman" w:hAnsi="Times New Roman" w:cs="Times New Roman"/>
        </w:rPr>
      </w:pPr>
    </w:p>
    <w:p w:rsidR="00C71A9F" w:rsidRPr="0072336C" w:rsidRDefault="00C71A9F" w:rsidP="007F15D9">
      <w:pPr>
        <w:rPr>
          <w:rFonts w:ascii="Times New Roman" w:hAnsi="Times New Roman" w:cs="Times New Roman"/>
        </w:rPr>
      </w:pPr>
    </w:p>
    <w:p w:rsidR="00C71A9F" w:rsidRDefault="00C71A9F" w:rsidP="007F15D9"/>
    <w:p w:rsidR="00C71A9F" w:rsidRDefault="00C71A9F" w:rsidP="007F15D9"/>
    <w:sectPr w:rsidR="00C71A9F" w:rsidSect="002C3AD7">
      <w:footerReference w:type="default" r:id="rId11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8C" w:rsidRDefault="00965A8C" w:rsidP="00B254E8">
      <w:r>
        <w:separator/>
      </w:r>
    </w:p>
  </w:endnote>
  <w:endnote w:type="continuationSeparator" w:id="1">
    <w:p w:rsidR="00965A8C" w:rsidRDefault="00965A8C" w:rsidP="00B2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789"/>
      <w:docPartObj>
        <w:docPartGallery w:val="Page Numbers (Bottom of Page)"/>
        <w:docPartUnique/>
      </w:docPartObj>
    </w:sdtPr>
    <w:sdtContent>
      <w:p w:rsidR="0001527F" w:rsidRDefault="0064182B">
        <w:pPr>
          <w:pStyle w:val="ad"/>
          <w:jc w:val="center"/>
        </w:pPr>
        <w:fldSimple w:instr=" PAGE   \* MERGEFORMAT ">
          <w:r w:rsidR="00F44751">
            <w:rPr>
              <w:noProof/>
            </w:rPr>
            <w:t>7</w:t>
          </w:r>
        </w:fldSimple>
      </w:p>
    </w:sdtContent>
  </w:sdt>
  <w:p w:rsidR="0001527F" w:rsidRDefault="000152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8C" w:rsidRDefault="00965A8C" w:rsidP="00B254E8">
      <w:r>
        <w:separator/>
      </w:r>
    </w:p>
  </w:footnote>
  <w:footnote w:type="continuationSeparator" w:id="1">
    <w:p w:rsidR="00965A8C" w:rsidRDefault="00965A8C" w:rsidP="00B25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B93AA8"/>
    <w:multiLevelType w:val="hybridMultilevel"/>
    <w:tmpl w:val="413A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DA"/>
    <w:rsid w:val="00001FDA"/>
    <w:rsid w:val="0001527F"/>
    <w:rsid w:val="00037A73"/>
    <w:rsid w:val="000514D7"/>
    <w:rsid w:val="000877E4"/>
    <w:rsid w:val="00095926"/>
    <w:rsid w:val="000B50DE"/>
    <w:rsid w:val="000B53EA"/>
    <w:rsid w:val="000E6C04"/>
    <w:rsid w:val="00145DF5"/>
    <w:rsid w:val="00153894"/>
    <w:rsid w:val="001554FE"/>
    <w:rsid w:val="00157C1F"/>
    <w:rsid w:val="00221680"/>
    <w:rsid w:val="00265A19"/>
    <w:rsid w:val="002828C1"/>
    <w:rsid w:val="00282E6F"/>
    <w:rsid w:val="002A39E9"/>
    <w:rsid w:val="002C1A5A"/>
    <w:rsid w:val="002C3AD7"/>
    <w:rsid w:val="002E146D"/>
    <w:rsid w:val="002E48DB"/>
    <w:rsid w:val="003141DF"/>
    <w:rsid w:val="003259AD"/>
    <w:rsid w:val="0033453B"/>
    <w:rsid w:val="003A7E6C"/>
    <w:rsid w:val="003E1A55"/>
    <w:rsid w:val="003E2743"/>
    <w:rsid w:val="00422CBF"/>
    <w:rsid w:val="004628F8"/>
    <w:rsid w:val="00470602"/>
    <w:rsid w:val="00473772"/>
    <w:rsid w:val="004E19B3"/>
    <w:rsid w:val="004E6793"/>
    <w:rsid w:val="00536275"/>
    <w:rsid w:val="005626A2"/>
    <w:rsid w:val="00575EA2"/>
    <w:rsid w:val="005B6806"/>
    <w:rsid w:val="005F3677"/>
    <w:rsid w:val="0064182B"/>
    <w:rsid w:val="00672847"/>
    <w:rsid w:val="0069051A"/>
    <w:rsid w:val="00693804"/>
    <w:rsid w:val="006D373E"/>
    <w:rsid w:val="006D7873"/>
    <w:rsid w:val="006E3518"/>
    <w:rsid w:val="006F709F"/>
    <w:rsid w:val="0070003D"/>
    <w:rsid w:val="00712CA7"/>
    <w:rsid w:val="0072336C"/>
    <w:rsid w:val="00751AE7"/>
    <w:rsid w:val="007616DF"/>
    <w:rsid w:val="007750C7"/>
    <w:rsid w:val="00785CCB"/>
    <w:rsid w:val="00790A80"/>
    <w:rsid w:val="00797CCF"/>
    <w:rsid w:val="007B2699"/>
    <w:rsid w:val="007C18E9"/>
    <w:rsid w:val="007F15D9"/>
    <w:rsid w:val="007F1CBF"/>
    <w:rsid w:val="007F3EC1"/>
    <w:rsid w:val="0081523B"/>
    <w:rsid w:val="00840B31"/>
    <w:rsid w:val="00841442"/>
    <w:rsid w:val="00851CAA"/>
    <w:rsid w:val="008611F3"/>
    <w:rsid w:val="008644B2"/>
    <w:rsid w:val="008B2DFC"/>
    <w:rsid w:val="008B78C0"/>
    <w:rsid w:val="008D0462"/>
    <w:rsid w:val="008D7D2D"/>
    <w:rsid w:val="008E2072"/>
    <w:rsid w:val="009011FF"/>
    <w:rsid w:val="00963206"/>
    <w:rsid w:val="00965A8C"/>
    <w:rsid w:val="009740AE"/>
    <w:rsid w:val="00984C8A"/>
    <w:rsid w:val="009E23DA"/>
    <w:rsid w:val="00A26C48"/>
    <w:rsid w:val="00A953E2"/>
    <w:rsid w:val="00A9779B"/>
    <w:rsid w:val="00AC549A"/>
    <w:rsid w:val="00AD2BF8"/>
    <w:rsid w:val="00AD33DA"/>
    <w:rsid w:val="00AE3A3E"/>
    <w:rsid w:val="00B03512"/>
    <w:rsid w:val="00B254E8"/>
    <w:rsid w:val="00B2775F"/>
    <w:rsid w:val="00BC225E"/>
    <w:rsid w:val="00BC3127"/>
    <w:rsid w:val="00BD5A0B"/>
    <w:rsid w:val="00C10E2C"/>
    <w:rsid w:val="00C237FB"/>
    <w:rsid w:val="00C71A9F"/>
    <w:rsid w:val="00CB28F6"/>
    <w:rsid w:val="00CB372E"/>
    <w:rsid w:val="00CF7CF7"/>
    <w:rsid w:val="00D02F2A"/>
    <w:rsid w:val="00D11FE6"/>
    <w:rsid w:val="00D30028"/>
    <w:rsid w:val="00D50482"/>
    <w:rsid w:val="00D840C2"/>
    <w:rsid w:val="00DB4787"/>
    <w:rsid w:val="00DC1673"/>
    <w:rsid w:val="00DC4946"/>
    <w:rsid w:val="00DD3BA2"/>
    <w:rsid w:val="00DE658B"/>
    <w:rsid w:val="00E02AF2"/>
    <w:rsid w:val="00E53918"/>
    <w:rsid w:val="00EC6510"/>
    <w:rsid w:val="00F37447"/>
    <w:rsid w:val="00F44751"/>
    <w:rsid w:val="00F873C9"/>
    <w:rsid w:val="00FC0493"/>
    <w:rsid w:val="00FC10F6"/>
    <w:rsid w:val="00FC4E62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01FDA"/>
    <w:pPr>
      <w:spacing w:after="120"/>
    </w:pPr>
  </w:style>
  <w:style w:type="paragraph" w:customStyle="1" w:styleId="21">
    <w:name w:val="Список 21"/>
    <w:basedOn w:val="a"/>
    <w:rsid w:val="00001FDA"/>
    <w:pPr>
      <w:ind w:left="566" w:hanging="283"/>
    </w:pPr>
    <w:rPr>
      <w:rFonts w:cs="Arial"/>
      <w:szCs w:val="28"/>
    </w:rPr>
  </w:style>
  <w:style w:type="paragraph" w:styleId="a4">
    <w:name w:val="Body Text"/>
    <w:basedOn w:val="a"/>
    <w:link w:val="a5"/>
    <w:unhideWhenUsed/>
    <w:rsid w:val="00001FDA"/>
    <w:pPr>
      <w:spacing w:after="120"/>
    </w:pPr>
  </w:style>
  <w:style w:type="character" w:customStyle="1" w:styleId="a5">
    <w:name w:val="Основной текст Знак"/>
    <w:basedOn w:val="a0"/>
    <w:link w:val="a4"/>
    <w:rsid w:val="00001FD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rsid w:val="000514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14D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7C18E9"/>
    <w:pPr>
      <w:suppressLineNumbers/>
    </w:p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3A7E6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254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54E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254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54E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+ Полужирный"/>
    <w:rsid w:val="0001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2">
    <w:name w:val="List 2"/>
    <w:basedOn w:val="a"/>
    <w:uiPriority w:val="99"/>
    <w:unhideWhenUsed/>
    <w:rsid w:val="0001527F"/>
    <w:pPr>
      <w:ind w:left="566" w:hanging="283"/>
      <w:contextualSpacing/>
    </w:pPr>
  </w:style>
  <w:style w:type="paragraph" w:styleId="af0">
    <w:name w:val="Normal (Web)"/>
    <w:aliases w:val="Обычный (Web)"/>
    <w:basedOn w:val="a"/>
    <w:autoRedefine/>
    <w:unhideWhenUsed/>
    <w:qFormat/>
    <w:rsid w:val="0001527F"/>
    <w:pPr>
      <w:widowControl/>
      <w:suppressAutoHyphens w:val="0"/>
      <w:autoSpaceDN w:val="0"/>
      <w:contextualSpacing/>
      <w:jc w:val="center"/>
    </w:pPr>
    <w:rPr>
      <w:rFonts w:ascii="Times New Roman" w:eastAsia="Lucida Grande CY" w:hAnsi="Times New Roman" w:cs="Times New Roman"/>
      <w:kern w:val="0"/>
      <w:sz w:val="28"/>
      <w:szCs w:val="28"/>
      <w:lang w:eastAsia="en-US" w:bidi="ar-SA"/>
    </w:rPr>
  </w:style>
  <w:style w:type="character" w:customStyle="1" w:styleId="5">
    <w:name w:val="Заголовок №5_"/>
    <w:link w:val="50"/>
    <w:rsid w:val="0001527F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01527F"/>
    <w:pPr>
      <w:widowControl/>
      <w:shd w:val="clear" w:color="auto" w:fill="FFFFFF"/>
      <w:suppressAutoHyphens w:val="0"/>
      <w:spacing w:after="360" w:line="0" w:lineRule="atLeast"/>
      <w:ind w:hanging="380"/>
      <w:outlineLvl w:val="4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customStyle="1" w:styleId="ConsPlusNormal">
    <w:name w:val="ConsPlusNormal"/>
    <w:rsid w:val="0001527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_"/>
    <w:link w:val="6"/>
    <w:rsid w:val="0070003D"/>
    <w:rPr>
      <w:shd w:val="clear" w:color="auto" w:fill="FFFFFF"/>
    </w:rPr>
  </w:style>
  <w:style w:type="paragraph" w:customStyle="1" w:styleId="6">
    <w:name w:val="Основной текст6"/>
    <w:basedOn w:val="a"/>
    <w:link w:val="af1"/>
    <w:rsid w:val="0070003D"/>
    <w:pPr>
      <w:widowControl/>
      <w:shd w:val="clear" w:color="auto" w:fill="FFFFFF"/>
      <w:suppressAutoHyphens w:val="0"/>
      <w:spacing w:line="0" w:lineRule="atLeast"/>
      <w:ind w:hanging="1500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FC7FFC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2">
    <w:name w:val="Hyperlink"/>
    <w:basedOn w:val="a0"/>
    <w:uiPriority w:val="99"/>
    <w:semiHidden/>
    <w:unhideWhenUsed/>
    <w:rsid w:val="00FC7FF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C4E62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4E6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7B7A-5882-40FF-8528-427EDC53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</Company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37</cp:revision>
  <cp:lastPrinted>2023-10-16T11:50:00Z</cp:lastPrinted>
  <dcterms:created xsi:type="dcterms:W3CDTF">2023-02-07T09:08:00Z</dcterms:created>
  <dcterms:modified xsi:type="dcterms:W3CDTF">2023-10-25T07:48:00Z</dcterms:modified>
</cp:coreProperties>
</file>