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DC2" w:rsidRPr="00C4324F" w:rsidRDefault="00D66DC2" w:rsidP="00D66DC2">
      <w:pPr>
        <w:jc w:val="center"/>
        <w:rPr>
          <w:rFonts w:ascii="Times New Roman" w:eastAsia="Calibri" w:hAnsi="Times New Roman" w:cs="Times New Roman"/>
          <w:kern w:val="0"/>
          <w:sz w:val="28"/>
          <w:szCs w:val="28"/>
        </w:rPr>
      </w:pPr>
      <w:r w:rsidRPr="00C4324F">
        <w:rPr>
          <w:rFonts w:ascii="Times New Roman" w:eastAsia="Calibri" w:hAnsi="Times New Roman" w:cs="Times New Roman"/>
          <w:kern w:val="0"/>
          <w:sz w:val="28"/>
          <w:szCs w:val="28"/>
        </w:rPr>
        <w:t xml:space="preserve">Государственное бюджетное профессиональное образовательное учреждение </w:t>
      </w:r>
      <w:r w:rsidR="004D63DA">
        <w:rPr>
          <w:rFonts w:ascii="Times New Roman" w:eastAsia="Calibri" w:hAnsi="Times New Roman" w:cs="Times New Roman"/>
          <w:kern w:val="0"/>
          <w:sz w:val="28"/>
          <w:szCs w:val="28"/>
        </w:rPr>
        <w:t>«</w:t>
      </w:r>
      <w:r w:rsidRPr="00C4324F">
        <w:rPr>
          <w:rFonts w:ascii="Times New Roman" w:eastAsia="Calibri" w:hAnsi="Times New Roman" w:cs="Times New Roman"/>
          <w:kern w:val="0"/>
          <w:sz w:val="28"/>
          <w:szCs w:val="28"/>
        </w:rPr>
        <w:t xml:space="preserve">Новгородский областной колледж искусств                         </w:t>
      </w:r>
      <w:r w:rsidRPr="00C4324F">
        <w:rPr>
          <w:rFonts w:ascii="Times New Roman" w:eastAsia="Calibri" w:hAnsi="Times New Roman" w:cs="Times New Roman"/>
          <w:kern w:val="0"/>
          <w:sz w:val="28"/>
          <w:szCs w:val="28"/>
        </w:rPr>
        <w:br/>
        <w:t>им. С.В. Рахманинова</w:t>
      </w:r>
      <w:r w:rsidR="004D63DA">
        <w:rPr>
          <w:rFonts w:ascii="Times New Roman" w:eastAsia="Calibri" w:hAnsi="Times New Roman" w:cs="Times New Roman"/>
          <w:kern w:val="0"/>
          <w:sz w:val="28"/>
          <w:szCs w:val="28"/>
        </w:rPr>
        <w:t>»</w:t>
      </w:r>
    </w:p>
    <w:p w:rsidR="00D66DC2" w:rsidRPr="00C4324F" w:rsidRDefault="00D66DC2" w:rsidP="00D66DC2">
      <w:pPr>
        <w:spacing w:line="276" w:lineRule="auto"/>
        <w:jc w:val="center"/>
        <w:rPr>
          <w:rFonts w:ascii="Times New Roman" w:eastAsia="Calibri" w:hAnsi="Times New Roman" w:cs="Times New Roman"/>
          <w:color w:val="333333"/>
          <w:kern w:val="0"/>
          <w:sz w:val="28"/>
          <w:szCs w:val="28"/>
          <w:shd w:val="clear" w:color="auto" w:fill="FFFFFF"/>
        </w:rPr>
      </w:pPr>
      <w:r w:rsidRPr="00C4324F">
        <w:rPr>
          <w:rFonts w:ascii="Times New Roman" w:eastAsia="Calibri" w:hAnsi="Times New Roman" w:cs="Times New Roman"/>
          <w:noProof/>
          <w:kern w:val="0"/>
          <w:sz w:val="28"/>
          <w:szCs w:val="28"/>
          <w:lang w:eastAsia="ru-RU"/>
        </w:rPr>
        <w:drawing>
          <wp:anchor distT="0" distB="0" distL="114300" distR="114300" simplePos="0" relativeHeight="251659264" behindDoc="0" locked="0" layoutInCell="1" allowOverlap="1">
            <wp:simplePos x="0" y="0"/>
            <wp:positionH relativeFrom="column">
              <wp:posOffset>2781300</wp:posOffset>
            </wp:positionH>
            <wp:positionV relativeFrom="paragraph">
              <wp:posOffset>337185</wp:posOffset>
            </wp:positionV>
            <wp:extent cx="3471545" cy="1471295"/>
            <wp:effectExtent l="0" t="0" r="0" b="0"/>
            <wp:wrapSquare wrapText="bothSides"/>
            <wp:docPr id="15269560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0063" t="13849" b="71255"/>
                    <a:stretch>
                      <a:fillRect/>
                    </a:stretch>
                  </pic:blipFill>
                  <pic:spPr bwMode="auto">
                    <a:xfrm>
                      <a:off x="0" y="0"/>
                      <a:ext cx="3471545" cy="1471295"/>
                    </a:xfrm>
                    <a:prstGeom prst="rect">
                      <a:avLst/>
                    </a:prstGeom>
                    <a:noFill/>
                    <a:ln>
                      <a:noFill/>
                    </a:ln>
                  </pic:spPr>
                </pic:pic>
              </a:graphicData>
            </a:graphic>
          </wp:anchor>
        </w:drawing>
      </w:r>
    </w:p>
    <w:p w:rsidR="00D66DC2" w:rsidRPr="00C4324F" w:rsidRDefault="00D66DC2" w:rsidP="00D66DC2">
      <w:pPr>
        <w:spacing w:line="276" w:lineRule="auto"/>
        <w:jc w:val="right"/>
        <w:rPr>
          <w:rFonts w:ascii="Times New Roman" w:eastAsia="Calibri" w:hAnsi="Times New Roman" w:cs="Times New Roman"/>
          <w:kern w:val="0"/>
          <w:sz w:val="28"/>
          <w:szCs w:val="28"/>
        </w:rPr>
      </w:pPr>
    </w:p>
    <w:p w:rsidR="00D66DC2" w:rsidRPr="00C4324F" w:rsidRDefault="00D66DC2" w:rsidP="00D66DC2">
      <w:pPr>
        <w:spacing w:line="276" w:lineRule="auto"/>
        <w:jc w:val="right"/>
        <w:rPr>
          <w:rFonts w:ascii="Times New Roman" w:eastAsia="Calibri" w:hAnsi="Times New Roman" w:cs="Times New Roman"/>
          <w:color w:val="333333"/>
          <w:kern w:val="0"/>
          <w:sz w:val="28"/>
          <w:szCs w:val="28"/>
          <w:shd w:val="clear" w:color="auto" w:fill="FFFFFF"/>
        </w:rPr>
      </w:pPr>
    </w:p>
    <w:p w:rsidR="00D66DC2" w:rsidRPr="00C4324F" w:rsidRDefault="00D66DC2" w:rsidP="00D66DC2">
      <w:pPr>
        <w:spacing w:line="276" w:lineRule="auto"/>
        <w:jc w:val="center"/>
        <w:rPr>
          <w:rFonts w:ascii="Times New Roman" w:eastAsia="Calibri" w:hAnsi="Times New Roman" w:cs="Times New Roman"/>
          <w:b/>
          <w:kern w:val="0"/>
          <w:sz w:val="28"/>
          <w:szCs w:val="28"/>
        </w:rPr>
      </w:pPr>
    </w:p>
    <w:p w:rsidR="00D66DC2" w:rsidRPr="00C4324F" w:rsidRDefault="00D66DC2" w:rsidP="00D66DC2">
      <w:pPr>
        <w:spacing w:line="276" w:lineRule="auto"/>
        <w:jc w:val="center"/>
        <w:rPr>
          <w:rFonts w:ascii="Times New Roman" w:eastAsia="Calibri" w:hAnsi="Times New Roman" w:cs="Times New Roman"/>
          <w:b/>
          <w:kern w:val="0"/>
          <w:sz w:val="28"/>
          <w:szCs w:val="28"/>
        </w:rPr>
      </w:pPr>
    </w:p>
    <w:p w:rsidR="00D66DC2" w:rsidRPr="00C4324F" w:rsidRDefault="00D66DC2" w:rsidP="00D66DC2">
      <w:pPr>
        <w:spacing w:line="276" w:lineRule="auto"/>
        <w:jc w:val="center"/>
        <w:rPr>
          <w:rFonts w:ascii="Times New Roman" w:eastAsia="Calibri" w:hAnsi="Times New Roman" w:cs="Times New Roman"/>
          <w:b/>
          <w:kern w:val="0"/>
          <w:sz w:val="28"/>
          <w:szCs w:val="28"/>
        </w:rPr>
      </w:pPr>
    </w:p>
    <w:p w:rsidR="004643CC" w:rsidRPr="00C4324F" w:rsidRDefault="004643CC" w:rsidP="00D66DC2">
      <w:pPr>
        <w:spacing w:line="276" w:lineRule="auto"/>
        <w:jc w:val="center"/>
        <w:rPr>
          <w:rFonts w:ascii="Times New Roman" w:eastAsia="Calibri" w:hAnsi="Times New Roman" w:cs="Times New Roman"/>
          <w:b/>
          <w:kern w:val="0"/>
          <w:sz w:val="28"/>
          <w:szCs w:val="28"/>
        </w:rPr>
      </w:pPr>
    </w:p>
    <w:p w:rsidR="00D66DC2" w:rsidRPr="00C4324F" w:rsidRDefault="00D66DC2" w:rsidP="00D66DC2">
      <w:pPr>
        <w:spacing w:line="276" w:lineRule="auto"/>
        <w:jc w:val="center"/>
        <w:rPr>
          <w:rFonts w:ascii="Times New Roman" w:eastAsia="Calibri" w:hAnsi="Times New Roman" w:cs="Times New Roman"/>
          <w:b/>
          <w:kern w:val="0"/>
          <w:sz w:val="28"/>
          <w:szCs w:val="28"/>
        </w:rPr>
      </w:pPr>
      <w:r w:rsidRPr="00C4324F">
        <w:rPr>
          <w:rFonts w:ascii="Times New Roman" w:eastAsia="Calibri" w:hAnsi="Times New Roman" w:cs="Times New Roman"/>
          <w:b/>
          <w:kern w:val="0"/>
          <w:sz w:val="28"/>
          <w:szCs w:val="28"/>
        </w:rPr>
        <w:t>Рабочая программа</w:t>
      </w:r>
    </w:p>
    <w:p w:rsidR="004643CC" w:rsidRPr="00C4324F" w:rsidRDefault="004643CC" w:rsidP="00D66DC2">
      <w:pPr>
        <w:spacing w:line="276" w:lineRule="auto"/>
        <w:jc w:val="center"/>
        <w:rPr>
          <w:rFonts w:ascii="Times New Roman" w:eastAsia="Calibri" w:hAnsi="Times New Roman" w:cs="Times New Roman"/>
          <w:b/>
          <w:kern w:val="0"/>
          <w:sz w:val="28"/>
          <w:szCs w:val="28"/>
        </w:rPr>
      </w:pPr>
    </w:p>
    <w:p w:rsidR="00D66DC2" w:rsidRPr="00C4324F" w:rsidRDefault="00D66DC2" w:rsidP="00D66DC2">
      <w:pPr>
        <w:spacing w:line="276" w:lineRule="auto"/>
        <w:jc w:val="center"/>
        <w:rPr>
          <w:rFonts w:ascii="Times New Roman" w:eastAsia="Calibri" w:hAnsi="Times New Roman" w:cs="Times New Roman"/>
          <w:color w:val="333333"/>
          <w:kern w:val="0"/>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45"/>
      </w:tblGrid>
      <w:tr w:rsidR="00D66DC2" w:rsidRPr="00C4324F" w:rsidTr="004643CC">
        <w:tc>
          <w:tcPr>
            <w:tcW w:w="9345" w:type="dxa"/>
          </w:tcPr>
          <w:p w:rsidR="00D66DC2" w:rsidRPr="00C4324F" w:rsidRDefault="00D66DC2" w:rsidP="004643CC">
            <w:pPr>
              <w:spacing w:after="0" w:line="240" w:lineRule="auto"/>
              <w:ind w:right="23"/>
              <w:jc w:val="center"/>
              <w:rPr>
                <w:rFonts w:ascii="Times New Roman" w:eastAsia="Calibri" w:hAnsi="Times New Roman" w:cs="Times New Roman"/>
                <w:b/>
                <w:kern w:val="0"/>
                <w:sz w:val="28"/>
                <w:szCs w:val="28"/>
                <w:lang w:val="en-US"/>
              </w:rPr>
            </w:pPr>
            <w:r w:rsidRPr="00C4324F">
              <w:rPr>
                <w:rFonts w:ascii="Times New Roman" w:eastAsia="Calibri" w:hAnsi="Times New Roman" w:cs="Times New Roman"/>
                <w:b/>
                <w:kern w:val="0"/>
                <w:sz w:val="28"/>
                <w:szCs w:val="28"/>
              </w:rPr>
              <w:t>ОП.00 Общепрофессиональные дисциплины</w:t>
            </w:r>
          </w:p>
        </w:tc>
      </w:tr>
      <w:tr w:rsidR="00D66DC2" w:rsidRPr="00C4324F" w:rsidTr="004643CC">
        <w:tc>
          <w:tcPr>
            <w:tcW w:w="9345" w:type="dxa"/>
          </w:tcPr>
          <w:p w:rsidR="00D66DC2" w:rsidRPr="00C4324F" w:rsidRDefault="00D66DC2" w:rsidP="004643CC">
            <w:pPr>
              <w:spacing w:after="0" w:line="240" w:lineRule="auto"/>
              <w:ind w:right="23"/>
              <w:jc w:val="center"/>
              <w:rPr>
                <w:rFonts w:ascii="Times New Roman" w:eastAsia="Calibri" w:hAnsi="Times New Roman" w:cs="Times New Roman"/>
                <w:kern w:val="0"/>
                <w:sz w:val="20"/>
                <w:szCs w:val="20"/>
              </w:rPr>
            </w:pPr>
            <w:r w:rsidRPr="00C4324F">
              <w:rPr>
                <w:rFonts w:ascii="Times New Roman" w:eastAsia="Calibri" w:hAnsi="Times New Roman" w:cs="Times New Roman"/>
                <w:kern w:val="0"/>
                <w:sz w:val="20"/>
                <w:szCs w:val="20"/>
              </w:rPr>
              <w:t>(наименование профессионального модуля)</w:t>
            </w:r>
          </w:p>
        </w:tc>
      </w:tr>
      <w:tr w:rsidR="00D66DC2" w:rsidRPr="00C4324F" w:rsidTr="004643CC">
        <w:tc>
          <w:tcPr>
            <w:tcW w:w="9345" w:type="dxa"/>
          </w:tcPr>
          <w:p w:rsidR="00D66DC2" w:rsidRPr="00C4324F" w:rsidRDefault="00D66DC2" w:rsidP="004643CC">
            <w:pPr>
              <w:spacing w:after="0" w:line="240" w:lineRule="auto"/>
              <w:ind w:right="23"/>
              <w:jc w:val="center"/>
              <w:rPr>
                <w:rFonts w:ascii="Times New Roman" w:eastAsia="Calibri" w:hAnsi="Times New Roman" w:cs="Times New Roman"/>
                <w:b/>
                <w:kern w:val="0"/>
                <w:sz w:val="28"/>
                <w:szCs w:val="28"/>
              </w:rPr>
            </w:pPr>
            <w:r w:rsidRPr="00C4324F">
              <w:rPr>
                <w:rFonts w:ascii="Times New Roman" w:eastAsia="Calibri" w:hAnsi="Times New Roman" w:cs="Times New Roman"/>
                <w:b/>
                <w:kern w:val="0"/>
                <w:sz w:val="28"/>
                <w:szCs w:val="28"/>
              </w:rPr>
              <w:t>ОП.09 История мировой культуры</w:t>
            </w:r>
          </w:p>
        </w:tc>
      </w:tr>
      <w:tr w:rsidR="00D66DC2" w:rsidRPr="00C4324F" w:rsidTr="004643CC">
        <w:tc>
          <w:tcPr>
            <w:tcW w:w="9345" w:type="dxa"/>
          </w:tcPr>
          <w:p w:rsidR="00D66DC2" w:rsidRPr="00C4324F" w:rsidRDefault="00D66DC2" w:rsidP="004643CC">
            <w:pPr>
              <w:spacing w:after="0" w:line="240" w:lineRule="auto"/>
              <w:ind w:right="23"/>
              <w:jc w:val="center"/>
              <w:rPr>
                <w:rFonts w:ascii="Times New Roman" w:eastAsia="Calibri" w:hAnsi="Times New Roman" w:cs="Times New Roman"/>
                <w:kern w:val="0"/>
                <w:sz w:val="20"/>
                <w:szCs w:val="20"/>
              </w:rPr>
            </w:pPr>
            <w:r w:rsidRPr="00C4324F">
              <w:rPr>
                <w:rFonts w:ascii="Times New Roman" w:eastAsia="Calibri" w:hAnsi="Times New Roman" w:cs="Times New Roman"/>
                <w:kern w:val="0"/>
                <w:sz w:val="20"/>
                <w:szCs w:val="20"/>
              </w:rPr>
              <w:t>(раздел мдк, дисциплина)</w:t>
            </w:r>
          </w:p>
        </w:tc>
      </w:tr>
      <w:tr w:rsidR="00D66DC2" w:rsidRPr="00C4324F" w:rsidTr="004643CC">
        <w:trPr>
          <w:trHeight w:val="349"/>
        </w:trPr>
        <w:tc>
          <w:tcPr>
            <w:tcW w:w="9345" w:type="dxa"/>
            <w:tcBorders>
              <w:bottom w:val="single" w:sz="4" w:space="0" w:color="auto"/>
            </w:tcBorders>
          </w:tcPr>
          <w:p w:rsidR="00D66DC2" w:rsidRPr="00C4324F" w:rsidRDefault="00D66DC2" w:rsidP="004643CC">
            <w:pPr>
              <w:spacing w:after="0" w:line="240" w:lineRule="auto"/>
              <w:ind w:right="23"/>
              <w:jc w:val="center"/>
              <w:rPr>
                <w:rFonts w:ascii="Times New Roman" w:eastAsia="Calibri" w:hAnsi="Times New Roman" w:cs="Times New Roman"/>
                <w:b/>
                <w:kern w:val="0"/>
                <w:sz w:val="28"/>
                <w:szCs w:val="28"/>
              </w:rPr>
            </w:pPr>
            <w:r w:rsidRPr="00C4324F">
              <w:rPr>
                <w:rFonts w:ascii="Times New Roman" w:eastAsia="Calibri" w:hAnsi="Times New Roman" w:cs="Times New Roman"/>
                <w:b/>
                <w:kern w:val="0"/>
                <w:sz w:val="28"/>
                <w:szCs w:val="28"/>
              </w:rPr>
              <w:t xml:space="preserve">44.02.03 Педагогика дополнительного образования </w:t>
            </w:r>
          </w:p>
        </w:tc>
      </w:tr>
      <w:tr w:rsidR="00D66DC2" w:rsidRPr="00C4324F" w:rsidTr="004643CC">
        <w:tc>
          <w:tcPr>
            <w:tcW w:w="9345" w:type="dxa"/>
          </w:tcPr>
          <w:p w:rsidR="00D66DC2" w:rsidRPr="00C4324F" w:rsidRDefault="00D66DC2" w:rsidP="004643CC">
            <w:pPr>
              <w:spacing w:after="0" w:line="240" w:lineRule="auto"/>
              <w:ind w:right="23"/>
              <w:jc w:val="center"/>
              <w:rPr>
                <w:rFonts w:ascii="Times New Roman" w:eastAsia="Calibri" w:hAnsi="Times New Roman" w:cs="Times New Roman"/>
                <w:kern w:val="0"/>
                <w:sz w:val="20"/>
                <w:szCs w:val="20"/>
              </w:rPr>
            </w:pPr>
            <w:r w:rsidRPr="00C4324F">
              <w:rPr>
                <w:rFonts w:ascii="Times New Roman" w:eastAsia="Calibri" w:hAnsi="Times New Roman" w:cs="Times New Roman"/>
                <w:kern w:val="0"/>
                <w:sz w:val="20"/>
                <w:szCs w:val="20"/>
              </w:rPr>
              <w:t>(код и наименование специальности)</w:t>
            </w:r>
          </w:p>
        </w:tc>
      </w:tr>
      <w:tr w:rsidR="004643CC" w:rsidRPr="00C4324F" w:rsidTr="004643CC">
        <w:tc>
          <w:tcPr>
            <w:tcW w:w="9345" w:type="dxa"/>
          </w:tcPr>
          <w:p w:rsidR="004643CC" w:rsidRPr="00C4324F" w:rsidRDefault="004643CC" w:rsidP="004643CC">
            <w:pPr>
              <w:spacing w:after="0" w:line="240" w:lineRule="auto"/>
              <w:ind w:right="20"/>
              <w:jc w:val="center"/>
              <w:rPr>
                <w:rFonts w:ascii="Times New Roman" w:hAnsi="Times New Roman" w:cs="Times New Roman"/>
                <w:b/>
                <w:sz w:val="28"/>
                <w:szCs w:val="28"/>
              </w:rPr>
            </w:pPr>
            <w:r w:rsidRPr="00C4324F">
              <w:rPr>
                <w:rFonts w:ascii="Times New Roman" w:hAnsi="Times New Roman" w:cs="Times New Roman"/>
                <w:b/>
                <w:sz w:val="28"/>
                <w:szCs w:val="28"/>
              </w:rPr>
              <w:t>Изобразительная деятельность и декоративно-прикладное искусство</w:t>
            </w:r>
          </w:p>
        </w:tc>
      </w:tr>
      <w:tr w:rsidR="004643CC" w:rsidRPr="00C4324F" w:rsidTr="004643CC">
        <w:tc>
          <w:tcPr>
            <w:tcW w:w="9345" w:type="dxa"/>
          </w:tcPr>
          <w:p w:rsidR="004643CC" w:rsidRPr="00C4324F" w:rsidRDefault="004643CC" w:rsidP="004643CC">
            <w:pPr>
              <w:spacing w:after="0" w:line="240" w:lineRule="auto"/>
              <w:ind w:right="20"/>
              <w:jc w:val="center"/>
              <w:rPr>
                <w:rFonts w:ascii="Times New Roman" w:hAnsi="Times New Roman" w:cs="Times New Roman"/>
                <w:sz w:val="16"/>
                <w:szCs w:val="16"/>
              </w:rPr>
            </w:pPr>
            <w:r w:rsidRPr="00C4324F">
              <w:rPr>
                <w:rStyle w:val="22"/>
                <w:rFonts w:eastAsiaTheme="minorHAnsi"/>
                <w:spacing w:val="0"/>
                <w:sz w:val="16"/>
                <w:szCs w:val="16"/>
              </w:rPr>
              <w:t>(наименование вида)</w:t>
            </w:r>
          </w:p>
        </w:tc>
      </w:tr>
      <w:tr w:rsidR="004643CC" w:rsidRPr="00C4324F" w:rsidTr="004643CC">
        <w:tc>
          <w:tcPr>
            <w:tcW w:w="9345" w:type="dxa"/>
          </w:tcPr>
          <w:p w:rsidR="004643CC" w:rsidRPr="00C4324F" w:rsidRDefault="004643CC" w:rsidP="004643CC">
            <w:pPr>
              <w:spacing w:after="0" w:line="240" w:lineRule="auto"/>
              <w:ind w:right="20"/>
              <w:jc w:val="center"/>
              <w:rPr>
                <w:rStyle w:val="22"/>
                <w:rFonts w:eastAsiaTheme="minorHAnsi"/>
                <w:spacing w:val="0"/>
                <w:sz w:val="28"/>
                <w:szCs w:val="28"/>
              </w:rPr>
            </w:pPr>
            <w:r w:rsidRPr="00C4324F">
              <w:rPr>
                <w:rStyle w:val="22"/>
                <w:rFonts w:eastAsiaTheme="minorHAnsi"/>
                <w:spacing w:val="0"/>
                <w:sz w:val="28"/>
                <w:szCs w:val="28"/>
              </w:rPr>
              <w:t>Заочная форма обучения</w:t>
            </w:r>
          </w:p>
        </w:tc>
      </w:tr>
    </w:tbl>
    <w:p w:rsidR="00D66DC2" w:rsidRPr="00C4324F" w:rsidRDefault="00D66DC2" w:rsidP="00D66DC2">
      <w:pPr>
        <w:spacing w:line="276" w:lineRule="auto"/>
        <w:jc w:val="center"/>
        <w:rPr>
          <w:rFonts w:ascii="Times New Roman" w:eastAsia="Calibri" w:hAnsi="Times New Roman" w:cs="Times New Roman"/>
          <w:kern w:val="0"/>
          <w:sz w:val="28"/>
          <w:szCs w:val="28"/>
        </w:rPr>
      </w:pPr>
    </w:p>
    <w:p w:rsidR="00D66DC2" w:rsidRPr="00C4324F" w:rsidRDefault="00D66DC2" w:rsidP="00D66DC2">
      <w:pPr>
        <w:spacing w:before="240" w:line="276" w:lineRule="auto"/>
        <w:jc w:val="center"/>
        <w:rPr>
          <w:rFonts w:ascii="Times New Roman" w:eastAsia="Calibri" w:hAnsi="Times New Roman" w:cs="Times New Roman"/>
          <w:kern w:val="0"/>
          <w:sz w:val="28"/>
          <w:szCs w:val="28"/>
        </w:rPr>
      </w:pPr>
    </w:p>
    <w:p w:rsidR="00D66DC2" w:rsidRPr="00C4324F" w:rsidRDefault="00D66DC2" w:rsidP="00D66DC2">
      <w:pPr>
        <w:spacing w:line="276" w:lineRule="auto"/>
        <w:jc w:val="center"/>
        <w:rPr>
          <w:rFonts w:ascii="Times New Roman" w:eastAsia="Calibri" w:hAnsi="Times New Roman" w:cs="Times New Roman"/>
          <w:kern w:val="0"/>
          <w:sz w:val="28"/>
          <w:szCs w:val="28"/>
        </w:rPr>
      </w:pPr>
    </w:p>
    <w:p w:rsidR="00D66DC2" w:rsidRPr="00C4324F" w:rsidRDefault="00D66DC2" w:rsidP="00D66DC2">
      <w:pPr>
        <w:spacing w:line="276" w:lineRule="auto"/>
        <w:jc w:val="center"/>
        <w:rPr>
          <w:rFonts w:ascii="Times New Roman" w:eastAsia="Calibri" w:hAnsi="Times New Roman" w:cs="Times New Roman"/>
          <w:kern w:val="0"/>
          <w:sz w:val="28"/>
          <w:szCs w:val="28"/>
        </w:rPr>
      </w:pPr>
    </w:p>
    <w:p w:rsidR="00D66DC2" w:rsidRPr="00C4324F" w:rsidRDefault="00D66DC2" w:rsidP="00D66DC2">
      <w:pPr>
        <w:spacing w:line="276" w:lineRule="auto"/>
        <w:jc w:val="center"/>
        <w:rPr>
          <w:rFonts w:ascii="Times New Roman" w:eastAsia="Calibri" w:hAnsi="Times New Roman" w:cs="Times New Roman"/>
          <w:kern w:val="0"/>
          <w:sz w:val="28"/>
          <w:szCs w:val="28"/>
        </w:rPr>
      </w:pPr>
    </w:p>
    <w:p w:rsidR="00D66DC2" w:rsidRPr="00C4324F" w:rsidRDefault="00D66DC2" w:rsidP="00D66DC2">
      <w:pPr>
        <w:spacing w:line="276" w:lineRule="auto"/>
        <w:jc w:val="center"/>
        <w:rPr>
          <w:rFonts w:ascii="Times New Roman" w:eastAsia="Calibri" w:hAnsi="Times New Roman" w:cs="Times New Roman"/>
          <w:kern w:val="0"/>
          <w:sz w:val="28"/>
          <w:szCs w:val="28"/>
        </w:rPr>
      </w:pPr>
    </w:p>
    <w:p w:rsidR="00D66DC2" w:rsidRPr="00C4324F" w:rsidRDefault="00D66DC2" w:rsidP="00D66DC2">
      <w:pPr>
        <w:spacing w:line="276" w:lineRule="auto"/>
        <w:jc w:val="center"/>
        <w:rPr>
          <w:rFonts w:ascii="Times New Roman" w:eastAsia="Calibri" w:hAnsi="Times New Roman" w:cs="Times New Roman"/>
          <w:kern w:val="0"/>
          <w:sz w:val="28"/>
          <w:szCs w:val="28"/>
        </w:rPr>
      </w:pPr>
    </w:p>
    <w:p w:rsidR="00D66DC2" w:rsidRPr="00C4324F" w:rsidRDefault="00D66DC2" w:rsidP="00D66DC2">
      <w:pPr>
        <w:spacing w:line="276" w:lineRule="auto"/>
        <w:jc w:val="center"/>
        <w:rPr>
          <w:rFonts w:ascii="Times New Roman" w:eastAsia="Calibri" w:hAnsi="Times New Roman" w:cs="Times New Roman"/>
          <w:kern w:val="0"/>
          <w:sz w:val="28"/>
          <w:szCs w:val="28"/>
        </w:rPr>
      </w:pPr>
    </w:p>
    <w:p w:rsidR="00D66DC2" w:rsidRPr="00C4324F" w:rsidRDefault="00D66DC2" w:rsidP="00D66DC2">
      <w:pPr>
        <w:spacing w:line="276" w:lineRule="auto"/>
        <w:jc w:val="center"/>
        <w:rPr>
          <w:rFonts w:ascii="Times New Roman" w:eastAsia="Calibri" w:hAnsi="Times New Roman" w:cs="Times New Roman"/>
          <w:kern w:val="0"/>
          <w:sz w:val="28"/>
          <w:szCs w:val="28"/>
        </w:rPr>
      </w:pPr>
    </w:p>
    <w:p w:rsidR="00D66DC2" w:rsidRPr="00C4324F" w:rsidRDefault="00D66DC2" w:rsidP="00D66DC2">
      <w:pPr>
        <w:spacing w:line="276" w:lineRule="auto"/>
        <w:jc w:val="center"/>
        <w:rPr>
          <w:rFonts w:ascii="Times New Roman" w:eastAsia="Calibri" w:hAnsi="Times New Roman" w:cs="Times New Roman"/>
          <w:kern w:val="0"/>
          <w:sz w:val="28"/>
          <w:szCs w:val="28"/>
        </w:rPr>
      </w:pPr>
    </w:p>
    <w:p w:rsidR="00D66DC2" w:rsidRPr="00C4324F" w:rsidRDefault="00D66DC2" w:rsidP="00D66DC2">
      <w:pPr>
        <w:spacing w:line="276" w:lineRule="auto"/>
        <w:jc w:val="center"/>
        <w:rPr>
          <w:rFonts w:ascii="Times New Roman" w:eastAsia="Calibri" w:hAnsi="Times New Roman" w:cs="Times New Roman"/>
          <w:kern w:val="0"/>
          <w:sz w:val="28"/>
          <w:szCs w:val="28"/>
        </w:rPr>
      </w:pPr>
    </w:p>
    <w:p w:rsidR="00D66DC2" w:rsidRPr="00C4324F" w:rsidRDefault="00D66DC2" w:rsidP="004D63DA">
      <w:pPr>
        <w:spacing w:after="0" w:line="240" w:lineRule="auto"/>
        <w:jc w:val="right"/>
        <w:rPr>
          <w:rFonts w:ascii="Times New Roman" w:eastAsia="Calibri" w:hAnsi="Times New Roman" w:cs="Times New Roman"/>
          <w:kern w:val="0"/>
          <w:sz w:val="28"/>
          <w:szCs w:val="28"/>
        </w:rPr>
      </w:pPr>
      <w:r w:rsidRPr="00C4324F">
        <w:rPr>
          <w:rFonts w:ascii="Times New Roman" w:eastAsia="Calibri" w:hAnsi="Times New Roman" w:cs="Times New Roman"/>
          <w:kern w:val="0"/>
          <w:sz w:val="28"/>
          <w:szCs w:val="28"/>
        </w:rPr>
        <w:lastRenderedPageBreak/>
        <w:t xml:space="preserve">Принята на заседании </w:t>
      </w:r>
    </w:p>
    <w:p w:rsidR="00D66DC2" w:rsidRPr="00C4324F" w:rsidRDefault="00D66DC2" w:rsidP="004D63DA">
      <w:pPr>
        <w:spacing w:after="0" w:line="240" w:lineRule="auto"/>
        <w:jc w:val="right"/>
        <w:rPr>
          <w:rFonts w:ascii="Times New Roman" w:eastAsia="Calibri" w:hAnsi="Times New Roman" w:cs="Times New Roman"/>
          <w:kern w:val="0"/>
          <w:sz w:val="28"/>
          <w:szCs w:val="28"/>
        </w:rPr>
      </w:pPr>
      <w:r w:rsidRPr="00C4324F">
        <w:rPr>
          <w:rFonts w:ascii="Times New Roman" w:eastAsia="Calibri" w:hAnsi="Times New Roman" w:cs="Times New Roman"/>
          <w:kern w:val="0"/>
          <w:sz w:val="28"/>
          <w:szCs w:val="28"/>
        </w:rPr>
        <w:t>Предметно-цикловой комиссии</w:t>
      </w:r>
    </w:p>
    <w:p w:rsidR="00D66DC2" w:rsidRPr="00C4324F" w:rsidRDefault="00D66DC2" w:rsidP="004D63DA">
      <w:pPr>
        <w:spacing w:after="0" w:line="240" w:lineRule="auto"/>
        <w:jc w:val="right"/>
        <w:rPr>
          <w:rFonts w:ascii="Times New Roman" w:eastAsia="Calibri" w:hAnsi="Times New Roman" w:cs="Times New Roman"/>
          <w:kern w:val="0"/>
          <w:sz w:val="28"/>
          <w:szCs w:val="28"/>
        </w:rPr>
      </w:pPr>
      <w:r w:rsidRPr="00C4324F">
        <w:rPr>
          <w:rFonts w:ascii="Times New Roman" w:eastAsia="Calibri" w:hAnsi="Times New Roman" w:cs="Times New Roman"/>
          <w:kern w:val="0"/>
          <w:sz w:val="28"/>
          <w:szCs w:val="28"/>
        </w:rPr>
        <w:t xml:space="preserve">Протокол №1 от </w:t>
      </w:r>
      <w:r w:rsidR="004D63DA">
        <w:rPr>
          <w:rFonts w:ascii="Times New Roman" w:eastAsia="Calibri" w:hAnsi="Times New Roman" w:cs="Times New Roman"/>
          <w:kern w:val="0"/>
          <w:sz w:val="28"/>
          <w:szCs w:val="28"/>
        </w:rPr>
        <w:t>«</w:t>
      </w:r>
      <w:r w:rsidRPr="00C4324F">
        <w:rPr>
          <w:rFonts w:ascii="Times New Roman" w:eastAsia="Calibri" w:hAnsi="Times New Roman" w:cs="Times New Roman"/>
          <w:kern w:val="0"/>
          <w:sz w:val="28"/>
          <w:szCs w:val="28"/>
        </w:rPr>
        <w:t>3</w:t>
      </w:r>
      <w:r w:rsidR="0085057E" w:rsidRPr="00C4324F">
        <w:rPr>
          <w:rFonts w:ascii="Times New Roman" w:eastAsia="Calibri" w:hAnsi="Times New Roman" w:cs="Times New Roman"/>
          <w:kern w:val="0"/>
          <w:sz w:val="28"/>
          <w:szCs w:val="28"/>
          <w:lang w:val="en-US"/>
        </w:rPr>
        <w:t>0</w:t>
      </w:r>
      <w:r w:rsidR="004D63DA">
        <w:rPr>
          <w:rFonts w:ascii="Times New Roman" w:eastAsia="Calibri" w:hAnsi="Times New Roman" w:cs="Times New Roman"/>
          <w:kern w:val="0"/>
          <w:sz w:val="28"/>
          <w:szCs w:val="28"/>
        </w:rPr>
        <w:t>»</w:t>
      </w:r>
      <w:r w:rsidRPr="00C4324F">
        <w:rPr>
          <w:rFonts w:ascii="Times New Roman" w:eastAsia="Calibri" w:hAnsi="Times New Roman" w:cs="Times New Roman"/>
          <w:kern w:val="0"/>
          <w:sz w:val="28"/>
          <w:szCs w:val="28"/>
        </w:rPr>
        <w:t xml:space="preserve"> августа 2023 г.</w:t>
      </w:r>
    </w:p>
    <w:p w:rsidR="00D66DC2" w:rsidRPr="00C4324F" w:rsidRDefault="00D66DC2" w:rsidP="00D66DC2">
      <w:pPr>
        <w:spacing w:line="276" w:lineRule="auto"/>
        <w:jc w:val="right"/>
        <w:rPr>
          <w:rFonts w:ascii="Times New Roman" w:eastAsia="Calibri" w:hAnsi="Times New Roman" w:cs="Times New Roman"/>
          <w:kern w:val="0"/>
          <w:sz w:val="28"/>
          <w:szCs w:val="28"/>
        </w:rPr>
      </w:pPr>
    </w:p>
    <w:p w:rsidR="00D66DC2" w:rsidRPr="00C4324F" w:rsidRDefault="00D66DC2" w:rsidP="00D66DC2">
      <w:pPr>
        <w:spacing w:line="276" w:lineRule="auto"/>
        <w:jc w:val="right"/>
        <w:rPr>
          <w:rFonts w:ascii="Times New Roman" w:eastAsia="Calibri" w:hAnsi="Times New Roman" w:cs="Times New Roman"/>
          <w:kern w:val="0"/>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0"/>
        <w:gridCol w:w="4810"/>
      </w:tblGrid>
      <w:tr w:rsidR="00D66DC2" w:rsidRPr="00C4324F" w:rsidTr="004643CC">
        <w:trPr>
          <w:trHeight w:val="323"/>
        </w:trPr>
        <w:tc>
          <w:tcPr>
            <w:tcW w:w="4810" w:type="dxa"/>
          </w:tcPr>
          <w:p w:rsidR="00D66DC2" w:rsidRPr="00C4324F" w:rsidRDefault="00D66DC2" w:rsidP="00D66DC2">
            <w:pPr>
              <w:spacing w:line="276" w:lineRule="auto"/>
              <w:jc w:val="center"/>
              <w:rPr>
                <w:rFonts w:ascii="Times New Roman" w:eastAsia="Calibri" w:hAnsi="Times New Roman" w:cs="Times New Roman"/>
                <w:kern w:val="0"/>
                <w:sz w:val="28"/>
                <w:szCs w:val="28"/>
              </w:rPr>
            </w:pPr>
            <w:r w:rsidRPr="00C4324F">
              <w:rPr>
                <w:rFonts w:ascii="Times New Roman" w:eastAsia="Calibri" w:hAnsi="Times New Roman" w:cs="Times New Roman"/>
                <w:kern w:val="0"/>
                <w:sz w:val="28"/>
                <w:szCs w:val="28"/>
              </w:rPr>
              <w:t>Председатель ПЦК</w:t>
            </w:r>
          </w:p>
        </w:tc>
        <w:tc>
          <w:tcPr>
            <w:tcW w:w="4810" w:type="dxa"/>
          </w:tcPr>
          <w:p w:rsidR="00D66DC2" w:rsidRPr="00C4324F" w:rsidRDefault="00D66DC2" w:rsidP="00D66DC2">
            <w:pPr>
              <w:spacing w:line="276" w:lineRule="auto"/>
              <w:jc w:val="center"/>
              <w:rPr>
                <w:rFonts w:ascii="Times New Roman" w:eastAsia="Calibri" w:hAnsi="Times New Roman" w:cs="Times New Roman"/>
                <w:kern w:val="0"/>
                <w:sz w:val="28"/>
                <w:szCs w:val="28"/>
              </w:rPr>
            </w:pPr>
            <w:r w:rsidRPr="00C4324F">
              <w:rPr>
                <w:rFonts w:ascii="Times New Roman" w:eastAsia="Calibri" w:hAnsi="Times New Roman" w:cs="Times New Roman"/>
                <w:kern w:val="0"/>
                <w:sz w:val="28"/>
                <w:szCs w:val="28"/>
              </w:rPr>
              <w:t>Разработчики</w:t>
            </w:r>
          </w:p>
        </w:tc>
      </w:tr>
      <w:tr w:rsidR="00D66DC2" w:rsidRPr="00C4324F" w:rsidTr="004643CC">
        <w:trPr>
          <w:trHeight w:val="353"/>
        </w:trPr>
        <w:tc>
          <w:tcPr>
            <w:tcW w:w="4810" w:type="dxa"/>
            <w:tcBorders>
              <w:top w:val="single" w:sz="4" w:space="0" w:color="auto"/>
            </w:tcBorders>
          </w:tcPr>
          <w:p w:rsidR="00D66DC2" w:rsidRPr="00C4324F" w:rsidRDefault="00D66DC2" w:rsidP="004D63DA">
            <w:pPr>
              <w:spacing w:line="276" w:lineRule="auto"/>
              <w:jc w:val="right"/>
              <w:rPr>
                <w:rFonts w:ascii="Times New Roman" w:eastAsia="Calibri" w:hAnsi="Times New Roman" w:cs="Times New Roman"/>
                <w:kern w:val="0"/>
                <w:sz w:val="28"/>
                <w:szCs w:val="28"/>
              </w:rPr>
            </w:pPr>
            <w:r w:rsidRPr="00C4324F">
              <w:rPr>
                <w:rFonts w:ascii="Times New Roman" w:eastAsia="Calibri" w:hAnsi="Times New Roman" w:cs="Times New Roman"/>
                <w:kern w:val="0"/>
                <w:sz w:val="28"/>
                <w:szCs w:val="28"/>
              </w:rPr>
              <w:t xml:space="preserve">                                Л.И. Кашицина</w:t>
            </w:r>
          </w:p>
        </w:tc>
        <w:tc>
          <w:tcPr>
            <w:tcW w:w="4810" w:type="dxa"/>
            <w:tcBorders>
              <w:top w:val="single" w:sz="4" w:space="0" w:color="auto"/>
            </w:tcBorders>
          </w:tcPr>
          <w:p w:rsidR="00D66DC2" w:rsidRPr="00C4324F" w:rsidRDefault="00D66DC2" w:rsidP="004D63DA">
            <w:pPr>
              <w:spacing w:line="276" w:lineRule="auto"/>
              <w:jc w:val="right"/>
              <w:rPr>
                <w:rFonts w:ascii="Times New Roman" w:eastAsia="Calibri" w:hAnsi="Times New Roman" w:cs="Times New Roman"/>
                <w:kern w:val="0"/>
                <w:sz w:val="28"/>
                <w:szCs w:val="28"/>
              </w:rPr>
            </w:pPr>
            <w:r w:rsidRPr="00C4324F">
              <w:rPr>
                <w:rFonts w:ascii="Times New Roman" w:eastAsia="Calibri" w:hAnsi="Times New Roman" w:cs="Times New Roman"/>
                <w:kern w:val="0"/>
                <w:sz w:val="28"/>
                <w:szCs w:val="28"/>
              </w:rPr>
              <w:t xml:space="preserve">                                 Л.Л. Ершова</w:t>
            </w:r>
          </w:p>
        </w:tc>
      </w:tr>
      <w:tr w:rsidR="00D66DC2" w:rsidRPr="00C4324F" w:rsidTr="004643CC">
        <w:trPr>
          <w:trHeight w:val="252"/>
        </w:trPr>
        <w:tc>
          <w:tcPr>
            <w:tcW w:w="4810" w:type="dxa"/>
          </w:tcPr>
          <w:p w:rsidR="00D66DC2" w:rsidRPr="00C4324F" w:rsidRDefault="00D66DC2" w:rsidP="00D66DC2">
            <w:pPr>
              <w:spacing w:after="0" w:line="276" w:lineRule="auto"/>
              <w:jc w:val="right"/>
              <w:rPr>
                <w:rFonts w:ascii="Times New Roman" w:eastAsia="Calibri" w:hAnsi="Times New Roman" w:cs="Times New Roman"/>
                <w:kern w:val="0"/>
                <w:sz w:val="20"/>
                <w:szCs w:val="20"/>
              </w:rPr>
            </w:pPr>
            <w:r w:rsidRPr="00C4324F">
              <w:rPr>
                <w:rFonts w:ascii="Times New Roman" w:eastAsia="Calibri" w:hAnsi="Times New Roman" w:cs="Times New Roman"/>
                <w:kern w:val="0"/>
                <w:sz w:val="20"/>
                <w:szCs w:val="20"/>
              </w:rPr>
              <w:t xml:space="preserve">     (подпись)                                       (расшифровка)</w:t>
            </w:r>
          </w:p>
        </w:tc>
        <w:tc>
          <w:tcPr>
            <w:tcW w:w="4810" w:type="dxa"/>
          </w:tcPr>
          <w:p w:rsidR="00D66DC2" w:rsidRPr="00C4324F" w:rsidRDefault="00D66DC2" w:rsidP="00D66DC2">
            <w:pPr>
              <w:spacing w:after="0" w:line="276" w:lineRule="auto"/>
              <w:jc w:val="right"/>
              <w:rPr>
                <w:rFonts w:ascii="Times New Roman" w:eastAsia="Calibri" w:hAnsi="Times New Roman" w:cs="Times New Roman"/>
                <w:kern w:val="0"/>
                <w:sz w:val="20"/>
                <w:szCs w:val="20"/>
              </w:rPr>
            </w:pPr>
            <w:r w:rsidRPr="00C4324F">
              <w:rPr>
                <w:rFonts w:ascii="Times New Roman" w:eastAsia="Calibri" w:hAnsi="Times New Roman" w:cs="Times New Roman"/>
                <w:kern w:val="0"/>
                <w:sz w:val="20"/>
                <w:szCs w:val="20"/>
              </w:rPr>
              <w:t xml:space="preserve">     (подпись)                                       (расшифровка)</w:t>
            </w:r>
          </w:p>
        </w:tc>
      </w:tr>
      <w:tr w:rsidR="00D66DC2" w:rsidRPr="00C4324F" w:rsidTr="004643CC">
        <w:trPr>
          <w:trHeight w:val="380"/>
        </w:trPr>
        <w:tc>
          <w:tcPr>
            <w:tcW w:w="4810" w:type="dxa"/>
          </w:tcPr>
          <w:p w:rsidR="00D66DC2" w:rsidRPr="00C4324F" w:rsidRDefault="004D63DA" w:rsidP="00D66DC2">
            <w:pPr>
              <w:spacing w:line="276" w:lineRule="auto"/>
              <w:jc w:val="right"/>
              <w:rPr>
                <w:rFonts w:ascii="Times New Roman" w:eastAsia="Calibri" w:hAnsi="Times New Roman" w:cs="Times New Roman"/>
                <w:kern w:val="0"/>
                <w:sz w:val="20"/>
              </w:rPr>
            </w:pPr>
            <w:r>
              <w:rPr>
                <w:rFonts w:ascii="Times New Roman" w:eastAsia="Calibri" w:hAnsi="Times New Roman" w:cs="Times New Roman"/>
                <w:kern w:val="0"/>
                <w:sz w:val="28"/>
                <w:szCs w:val="28"/>
              </w:rPr>
              <w:t>«</w:t>
            </w:r>
            <w:r w:rsidR="0085057E" w:rsidRPr="00C4324F">
              <w:rPr>
                <w:rFonts w:ascii="Times New Roman" w:eastAsia="Calibri" w:hAnsi="Times New Roman" w:cs="Times New Roman"/>
                <w:kern w:val="0"/>
                <w:sz w:val="28"/>
                <w:szCs w:val="28"/>
                <w:lang w:val="en-US"/>
              </w:rPr>
              <w:t>30</w:t>
            </w:r>
            <w:r>
              <w:rPr>
                <w:rFonts w:ascii="Times New Roman" w:eastAsia="Calibri" w:hAnsi="Times New Roman" w:cs="Times New Roman"/>
                <w:kern w:val="0"/>
                <w:sz w:val="28"/>
                <w:szCs w:val="28"/>
              </w:rPr>
              <w:t>»</w:t>
            </w:r>
            <w:r w:rsidR="00D66DC2" w:rsidRPr="00C4324F">
              <w:rPr>
                <w:rFonts w:ascii="Times New Roman" w:eastAsia="Calibri" w:hAnsi="Times New Roman" w:cs="Times New Roman"/>
                <w:kern w:val="0"/>
                <w:sz w:val="28"/>
                <w:szCs w:val="28"/>
              </w:rPr>
              <w:t xml:space="preserve"> августа 2023 г.</w:t>
            </w:r>
          </w:p>
        </w:tc>
        <w:tc>
          <w:tcPr>
            <w:tcW w:w="4810" w:type="dxa"/>
          </w:tcPr>
          <w:p w:rsidR="00D66DC2" w:rsidRPr="00C4324F" w:rsidRDefault="004D63DA" w:rsidP="00D66DC2">
            <w:pPr>
              <w:spacing w:line="276" w:lineRule="auto"/>
              <w:jc w:val="right"/>
              <w:rPr>
                <w:rFonts w:ascii="Times New Roman" w:eastAsia="Calibri" w:hAnsi="Times New Roman" w:cs="Times New Roman"/>
                <w:kern w:val="0"/>
                <w:sz w:val="20"/>
              </w:rPr>
            </w:pPr>
            <w:r>
              <w:rPr>
                <w:rFonts w:ascii="Times New Roman" w:eastAsia="Calibri" w:hAnsi="Times New Roman" w:cs="Times New Roman"/>
                <w:kern w:val="0"/>
                <w:sz w:val="28"/>
                <w:szCs w:val="28"/>
              </w:rPr>
              <w:t>«</w:t>
            </w:r>
            <w:r w:rsidR="0085057E" w:rsidRPr="00C4324F">
              <w:rPr>
                <w:rFonts w:ascii="Times New Roman" w:eastAsia="Calibri" w:hAnsi="Times New Roman" w:cs="Times New Roman"/>
                <w:kern w:val="0"/>
                <w:sz w:val="28"/>
                <w:szCs w:val="28"/>
                <w:lang w:val="en-US"/>
              </w:rPr>
              <w:t>30</w:t>
            </w:r>
            <w:r>
              <w:rPr>
                <w:rFonts w:ascii="Times New Roman" w:eastAsia="Calibri" w:hAnsi="Times New Roman" w:cs="Times New Roman"/>
                <w:kern w:val="0"/>
                <w:sz w:val="28"/>
                <w:szCs w:val="28"/>
              </w:rPr>
              <w:t>»</w:t>
            </w:r>
            <w:r w:rsidR="00D66DC2" w:rsidRPr="00C4324F">
              <w:rPr>
                <w:rFonts w:ascii="Times New Roman" w:eastAsia="Calibri" w:hAnsi="Times New Roman" w:cs="Times New Roman"/>
                <w:kern w:val="0"/>
                <w:sz w:val="28"/>
                <w:szCs w:val="28"/>
              </w:rPr>
              <w:t xml:space="preserve"> августа 2023 г.</w:t>
            </w:r>
          </w:p>
        </w:tc>
      </w:tr>
    </w:tbl>
    <w:p w:rsidR="00D66DC2" w:rsidRPr="00C4324F" w:rsidRDefault="00D66DC2" w:rsidP="00D66DC2">
      <w:pPr>
        <w:spacing w:line="276" w:lineRule="auto"/>
        <w:jc w:val="right"/>
        <w:rPr>
          <w:rFonts w:ascii="Times New Roman" w:eastAsia="Calibri" w:hAnsi="Times New Roman" w:cs="Times New Roman"/>
          <w:kern w:val="0"/>
          <w:sz w:val="28"/>
          <w:szCs w:val="28"/>
        </w:rPr>
      </w:pPr>
    </w:p>
    <w:p w:rsidR="00D66DC2" w:rsidRPr="00C4324F" w:rsidRDefault="00D66DC2" w:rsidP="00D66DC2">
      <w:pPr>
        <w:spacing w:line="276" w:lineRule="auto"/>
        <w:jc w:val="right"/>
        <w:rPr>
          <w:rFonts w:ascii="Times New Roman" w:eastAsia="Calibri" w:hAnsi="Times New Roman" w:cs="Times New Roman"/>
          <w:kern w:val="0"/>
          <w:sz w:val="28"/>
          <w:szCs w:val="28"/>
        </w:rPr>
      </w:pPr>
    </w:p>
    <w:p w:rsidR="00D66DC2" w:rsidRPr="00C4324F" w:rsidRDefault="00D66DC2" w:rsidP="00D66DC2">
      <w:pPr>
        <w:jc w:val="both"/>
        <w:rPr>
          <w:rFonts w:ascii="Times New Roman" w:eastAsia="Times New Roman" w:hAnsi="Times New Roman" w:cs="Times New Roman"/>
          <w:kern w:val="0"/>
          <w:sz w:val="28"/>
          <w:szCs w:val="28"/>
          <w:lang w:eastAsia="ru-RU"/>
        </w:rPr>
      </w:pPr>
      <w:r w:rsidRPr="00C4324F">
        <w:rPr>
          <w:rFonts w:ascii="Times New Roman" w:eastAsia="Calibri" w:hAnsi="Times New Roman" w:cs="Times New Roman"/>
          <w:kern w:val="0"/>
          <w:sz w:val="28"/>
          <w:szCs w:val="28"/>
        </w:rPr>
        <w:t xml:space="preserve">Рабочая программа </w:t>
      </w:r>
      <w:r w:rsidR="004643CC" w:rsidRPr="00C4324F">
        <w:rPr>
          <w:rFonts w:ascii="Times New Roman" w:eastAsia="Calibri" w:hAnsi="Times New Roman" w:cs="Times New Roman"/>
          <w:kern w:val="0"/>
          <w:sz w:val="28"/>
          <w:szCs w:val="28"/>
        </w:rPr>
        <w:t>ОП.09 История мировой культуры</w:t>
      </w:r>
      <w:r w:rsidR="004643CC" w:rsidRPr="00C4324F">
        <w:rPr>
          <w:rFonts w:ascii="Times New Roman" w:eastAsia="Calibri" w:hAnsi="Times New Roman" w:cs="Times New Roman"/>
          <w:kern w:val="0"/>
          <w:sz w:val="28"/>
          <w:szCs w:val="28"/>
          <w:shd w:val="clear" w:color="auto" w:fill="FFFFFF"/>
        </w:rPr>
        <w:t xml:space="preserve"> </w:t>
      </w:r>
      <w:r w:rsidR="004643CC" w:rsidRPr="00C4324F">
        <w:rPr>
          <w:rFonts w:ascii="Times New Roman" w:eastAsia="Calibri" w:hAnsi="Times New Roman" w:cs="Times New Roman"/>
          <w:kern w:val="0"/>
          <w:sz w:val="28"/>
          <w:szCs w:val="28"/>
        </w:rPr>
        <w:t>ОП.00 Общепрофессиональные дисциплины</w:t>
      </w:r>
      <w:r w:rsidR="004643CC" w:rsidRPr="00C4324F">
        <w:rPr>
          <w:rFonts w:ascii="Times New Roman" w:eastAsia="Calibri" w:hAnsi="Times New Roman" w:cs="Times New Roman"/>
          <w:kern w:val="0"/>
          <w:sz w:val="28"/>
          <w:szCs w:val="28"/>
          <w:shd w:val="clear" w:color="auto" w:fill="FFFFFF"/>
        </w:rPr>
        <w:t xml:space="preserve"> </w:t>
      </w:r>
      <w:r w:rsidRPr="00C4324F">
        <w:rPr>
          <w:rFonts w:ascii="Times New Roman" w:eastAsia="Calibri" w:hAnsi="Times New Roman" w:cs="Times New Roman"/>
          <w:kern w:val="0"/>
          <w:sz w:val="28"/>
          <w:szCs w:val="28"/>
          <w:shd w:val="clear" w:color="auto" w:fill="FFFFFF"/>
        </w:rPr>
        <w:t xml:space="preserve">составлена в соответствии с Федеральным Государственным стандартом СПО по специальности </w:t>
      </w:r>
      <w:r w:rsidR="00A861F6" w:rsidRPr="00C4324F">
        <w:rPr>
          <w:rFonts w:ascii="Times New Roman" w:eastAsia="Calibri" w:hAnsi="Times New Roman" w:cs="Times New Roman"/>
          <w:kern w:val="0"/>
          <w:sz w:val="28"/>
          <w:szCs w:val="28"/>
        </w:rPr>
        <w:t xml:space="preserve">44.02.03  </w:t>
      </w:r>
      <w:r w:rsidRPr="00C4324F">
        <w:rPr>
          <w:rFonts w:ascii="Times New Roman" w:eastAsia="Calibri" w:hAnsi="Times New Roman" w:cs="Times New Roman"/>
          <w:kern w:val="0"/>
          <w:sz w:val="28"/>
          <w:szCs w:val="28"/>
        </w:rPr>
        <w:t>Педагогика дополнительного образования (изобразительная деятельность и декоративно-прикладное искусств</w:t>
      </w:r>
      <w:r w:rsidR="00A861F6" w:rsidRPr="00C4324F">
        <w:rPr>
          <w:rFonts w:ascii="Times New Roman" w:eastAsia="Calibri" w:hAnsi="Times New Roman" w:cs="Times New Roman"/>
          <w:kern w:val="0"/>
          <w:sz w:val="28"/>
          <w:szCs w:val="28"/>
        </w:rPr>
        <w:t xml:space="preserve">о </w:t>
      </w:r>
      <w:r w:rsidRPr="00C4324F">
        <w:rPr>
          <w:rFonts w:ascii="Times New Roman" w:eastAsia="Times New Roman" w:hAnsi="Times New Roman" w:cs="Times New Roman"/>
          <w:kern w:val="0"/>
          <w:sz w:val="28"/>
          <w:szCs w:val="28"/>
          <w:lang w:eastAsia="ru-RU"/>
        </w:rPr>
        <w:t xml:space="preserve"> приказом Министерства образования и науки Российской Федерации от 13 августа 2013 г. N 998 (ред. от 13.07.2021г.).</w:t>
      </w:r>
    </w:p>
    <w:p w:rsidR="00D66DC2" w:rsidRPr="00C4324F" w:rsidRDefault="00D66DC2" w:rsidP="00D66DC2">
      <w:pPr>
        <w:jc w:val="both"/>
        <w:rPr>
          <w:rFonts w:ascii="Times New Roman" w:eastAsia="Calibri" w:hAnsi="Times New Roman" w:cs="Times New Roman"/>
          <w:kern w:val="0"/>
          <w:sz w:val="32"/>
          <w:szCs w:val="32"/>
        </w:rPr>
      </w:pPr>
    </w:p>
    <w:p w:rsidR="00D66DC2" w:rsidRPr="00C4324F" w:rsidRDefault="00D66DC2" w:rsidP="004D63DA">
      <w:pPr>
        <w:spacing w:after="0" w:line="240" w:lineRule="auto"/>
        <w:jc w:val="both"/>
        <w:rPr>
          <w:rFonts w:ascii="Times New Roman" w:eastAsia="Calibri" w:hAnsi="Times New Roman" w:cs="Times New Roman"/>
          <w:kern w:val="0"/>
          <w:sz w:val="28"/>
          <w:szCs w:val="28"/>
        </w:rPr>
      </w:pPr>
    </w:p>
    <w:p w:rsidR="00D66DC2" w:rsidRPr="00C4324F" w:rsidRDefault="004D63DA" w:rsidP="004D63DA">
      <w:pPr>
        <w:spacing w:after="0" w:line="240" w:lineRule="auto"/>
        <w:jc w:val="right"/>
        <w:rPr>
          <w:rFonts w:ascii="Times New Roman" w:eastAsia="Calibri" w:hAnsi="Times New Roman" w:cs="Times New Roman"/>
          <w:kern w:val="0"/>
          <w:sz w:val="28"/>
          <w:szCs w:val="28"/>
        </w:rPr>
      </w:pPr>
      <w:r>
        <w:rPr>
          <w:rFonts w:ascii="Times New Roman" w:eastAsia="Calibri" w:hAnsi="Times New Roman" w:cs="Times New Roman"/>
          <w:kern w:val="0"/>
          <w:sz w:val="28"/>
          <w:szCs w:val="28"/>
        </w:rPr>
        <w:t>«</w:t>
      </w:r>
      <w:r w:rsidR="00D66DC2" w:rsidRPr="00C4324F">
        <w:rPr>
          <w:rFonts w:ascii="Times New Roman" w:eastAsia="Calibri" w:hAnsi="Times New Roman" w:cs="Times New Roman"/>
          <w:kern w:val="0"/>
          <w:sz w:val="28"/>
          <w:szCs w:val="28"/>
        </w:rPr>
        <w:t>Согласовано</w:t>
      </w:r>
      <w:r>
        <w:rPr>
          <w:rFonts w:ascii="Times New Roman" w:eastAsia="Calibri" w:hAnsi="Times New Roman" w:cs="Times New Roman"/>
          <w:kern w:val="0"/>
          <w:sz w:val="28"/>
          <w:szCs w:val="28"/>
        </w:rPr>
        <w:t>»</w:t>
      </w:r>
    </w:p>
    <w:p w:rsidR="00D66DC2" w:rsidRPr="00C4324F" w:rsidRDefault="00D66DC2" w:rsidP="004D63DA">
      <w:pPr>
        <w:spacing w:after="0" w:line="240" w:lineRule="auto"/>
        <w:jc w:val="right"/>
        <w:rPr>
          <w:rFonts w:ascii="Times New Roman" w:eastAsia="Calibri" w:hAnsi="Times New Roman" w:cs="Times New Roman"/>
          <w:kern w:val="0"/>
          <w:sz w:val="28"/>
          <w:szCs w:val="28"/>
        </w:rPr>
      </w:pPr>
      <w:r w:rsidRPr="00C4324F">
        <w:rPr>
          <w:rFonts w:ascii="Times New Roman" w:eastAsia="Calibri" w:hAnsi="Times New Roman" w:cs="Times New Roman"/>
          <w:kern w:val="0"/>
          <w:sz w:val="28"/>
          <w:szCs w:val="28"/>
        </w:rPr>
        <w:t xml:space="preserve">Заместитель директора по учебной </w:t>
      </w:r>
    </w:p>
    <w:p w:rsidR="00D66DC2" w:rsidRPr="00C4324F" w:rsidRDefault="00D66DC2" w:rsidP="004D63DA">
      <w:pPr>
        <w:spacing w:after="0" w:line="240" w:lineRule="auto"/>
        <w:jc w:val="right"/>
        <w:rPr>
          <w:rFonts w:ascii="Times New Roman" w:eastAsia="Calibri" w:hAnsi="Times New Roman" w:cs="Times New Roman"/>
          <w:kern w:val="0"/>
          <w:sz w:val="28"/>
          <w:szCs w:val="28"/>
        </w:rPr>
      </w:pPr>
      <w:r w:rsidRPr="00C4324F">
        <w:rPr>
          <w:rFonts w:ascii="Times New Roman" w:eastAsia="Calibri" w:hAnsi="Times New Roman" w:cs="Times New Roman"/>
          <w:kern w:val="0"/>
          <w:sz w:val="28"/>
          <w:szCs w:val="28"/>
        </w:rPr>
        <w:t>и организационно-методической работе:</w:t>
      </w:r>
    </w:p>
    <w:p w:rsidR="00D66DC2" w:rsidRPr="00C4324F" w:rsidRDefault="00D66DC2" w:rsidP="00D66DC2">
      <w:pPr>
        <w:spacing w:line="276" w:lineRule="auto"/>
        <w:jc w:val="right"/>
        <w:rPr>
          <w:rFonts w:ascii="Times New Roman" w:eastAsia="Calibri" w:hAnsi="Times New Roman" w:cs="Times New Roman"/>
          <w:kern w:val="0"/>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2809"/>
      </w:tblGrid>
      <w:tr w:rsidR="00D66DC2" w:rsidRPr="00C4324F" w:rsidTr="004643CC">
        <w:trPr>
          <w:jc w:val="right"/>
        </w:trPr>
        <w:tc>
          <w:tcPr>
            <w:tcW w:w="4248" w:type="dxa"/>
            <w:vAlign w:val="center"/>
          </w:tcPr>
          <w:p w:rsidR="00D66DC2" w:rsidRPr="00C4324F" w:rsidRDefault="00D66DC2" w:rsidP="00D66DC2">
            <w:pPr>
              <w:spacing w:line="276" w:lineRule="auto"/>
              <w:jc w:val="center"/>
              <w:rPr>
                <w:rFonts w:ascii="Times New Roman" w:eastAsia="Calibri" w:hAnsi="Times New Roman" w:cs="Times New Roman"/>
                <w:kern w:val="0"/>
                <w:sz w:val="28"/>
                <w:szCs w:val="28"/>
              </w:rPr>
            </w:pPr>
          </w:p>
        </w:tc>
        <w:tc>
          <w:tcPr>
            <w:tcW w:w="2809" w:type="dxa"/>
            <w:vAlign w:val="center"/>
          </w:tcPr>
          <w:p w:rsidR="00D66DC2" w:rsidRPr="00C4324F" w:rsidRDefault="00D66DC2" w:rsidP="00D66DC2">
            <w:pPr>
              <w:spacing w:line="276" w:lineRule="auto"/>
              <w:jc w:val="right"/>
              <w:rPr>
                <w:rFonts w:ascii="Times New Roman" w:eastAsia="Calibri" w:hAnsi="Times New Roman" w:cs="Times New Roman"/>
                <w:kern w:val="0"/>
                <w:sz w:val="28"/>
                <w:szCs w:val="28"/>
              </w:rPr>
            </w:pPr>
            <w:r w:rsidRPr="00C4324F">
              <w:rPr>
                <w:rFonts w:ascii="Times New Roman" w:eastAsia="Calibri" w:hAnsi="Times New Roman" w:cs="Times New Roman"/>
                <w:kern w:val="0"/>
                <w:sz w:val="28"/>
                <w:szCs w:val="28"/>
              </w:rPr>
              <w:t>С.Н.Зимнева</w:t>
            </w:r>
          </w:p>
        </w:tc>
      </w:tr>
      <w:tr w:rsidR="00D66DC2" w:rsidRPr="00C4324F" w:rsidTr="004643CC">
        <w:trPr>
          <w:trHeight w:val="161"/>
          <w:jc w:val="right"/>
        </w:trPr>
        <w:tc>
          <w:tcPr>
            <w:tcW w:w="4248" w:type="dxa"/>
            <w:vAlign w:val="center"/>
          </w:tcPr>
          <w:p w:rsidR="00D66DC2" w:rsidRPr="00C4324F" w:rsidRDefault="00D66DC2" w:rsidP="00D66DC2">
            <w:pPr>
              <w:spacing w:after="0" w:line="276" w:lineRule="auto"/>
              <w:jc w:val="center"/>
              <w:rPr>
                <w:rFonts w:ascii="Times New Roman" w:eastAsia="Calibri" w:hAnsi="Times New Roman" w:cs="Times New Roman"/>
                <w:kern w:val="0"/>
                <w:sz w:val="20"/>
                <w:szCs w:val="20"/>
              </w:rPr>
            </w:pPr>
            <w:r w:rsidRPr="00C4324F">
              <w:rPr>
                <w:rFonts w:ascii="Times New Roman" w:eastAsia="Calibri" w:hAnsi="Times New Roman" w:cs="Times New Roman"/>
                <w:kern w:val="0"/>
                <w:sz w:val="20"/>
                <w:szCs w:val="20"/>
              </w:rPr>
              <w:t>(подпись)</w:t>
            </w:r>
          </w:p>
        </w:tc>
        <w:tc>
          <w:tcPr>
            <w:tcW w:w="2809" w:type="dxa"/>
            <w:vAlign w:val="center"/>
          </w:tcPr>
          <w:p w:rsidR="00D66DC2" w:rsidRPr="00C4324F" w:rsidRDefault="00D66DC2" w:rsidP="00D66DC2">
            <w:pPr>
              <w:spacing w:after="0" w:line="276" w:lineRule="auto"/>
              <w:jc w:val="center"/>
              <w:rPr>
                <w:rFonts w:ascii="Times New Roman" w:eastAsia="Calibri" w:hAnsi="Times New Roman" w:cs="Times New Roman"/>
                <w:kern w:val="0"/>
                <w:sz w:val="20"/>
                <w:szCs w:val="20"/>
              </w:rPr>
            </w:pPr>
            <w:r w:rsidRPr="00C4324F">
              <w:rPr>
                <w:rFonts w:ascii="Times New Roman" w:eastAsia="Calibri" w:hAnsi="Times New Roman" w:cs="Times New Roman"/>
                <w:kern w:val="0"/>
                <w:sz w:val="20"/>
                <w:szCs w:val="20"/>
              </w:rPr>
              <w:t>(расшифровка)</w:t>
            </w:r>
          </w:p>
        </w:tc>
      </w:tr>
      <w:tr w:rsidR="00D66DC2" w:rsidRPr="00C4324F" w:rsidTr="004643CC">
        <w:trPr>
          <w:jc w:val="right"/>
        </w:trPr>
        <w:tc>
          <w:tcPr>
            <w:tcW w:w="7057" w:type="dxa"/>
            <w:gridSpan w:val="2"/>
            <w:vAlign w:val="center"/>
          </w:tcPr>
          <w:p w:rsidR="00D66DC2" w:rsidRPr="00C4324F" w:rsidRDefault="004D63DA" w:rsidP="00D66DC2">
            <w:pPr>
              <w:spacing w:line="276" w:lineRule="auto"/>
              <w:jc w:val="right"/>
              <w:rPr>
                <w:rFonts w:ascii="Times New Roman" w:eastAsia="Calibri" w:hAnsi="Times New Roman" w:cs="Times New Roman"/>
                <w:kern w:val="0"/>
                <w:sz w:val="16"/>
                <w:szCs w:val="16"/>
              </w:rPr>
            </w:pPr>
            <w:r>
              <w:rPr>
                <w:rFonts w:ascii="Times New Roman" w:eastAsia="Calibri" w:hAnsi="Times New Roman" w:cs="Times New Roman"/>
                <w:kern w:val="0"/>
                <w:sz w:val="28"/>
                <w:szCs w:val="28"/>
              </w:rPr>
              <w:t>«</w:t>
            </w:r>
            <w:r w:rsidR="00D66DC2" w:rsidRPr="00C4324F">
              <w:rPr>
                <w:rFonts w:ascii="Times New Roman" w:eastAsia="Calibri" w:hAnsi="Times New Roman" w:cs="Times New Roman"/>
                <w:kern w:val="0"/>
                <w:sz w:val="28"/>
                <w:szCs w:val="28"/>
              </w:rPr>
              <w:t>31</w:t>
            </w:r>
            <w:r>
              <w:rPr>
                <w:rFonts w:ascii="Times New Roman" w:eastAsia="Calibri" w:hAnsi="Times New Roman" w:cs="Times New Roman"/>
                <w:kern w:val="0"/>
                <w:sz w:val="28"/>
                <w:szCs w:val="28"/>
              </w:rPr>
              <w:t>»</w:t>
            </w:r>
            <w:r w:rsidR="00D66DC2" w:rsidRPr="00C4324F">
              <w:rPr>
                <w:rFonts w:ascii="Times New Roman" w:eastAsia="Calibri" w:hAnsi="Times New Roman" w:cs="Times New Roman"/>
                <w:kern w:val="0"/>
                <w:sz w:val="28"/>
                <w:szCs w:val="28"/>
              </w:rPr>
              <w:t xml:space="preserve"> августа 2023 г.</w:t>
            </w:r>
          </w:p>
        </w:tc>
      </w:tr>
    </w:tbl>
    <w:p w:rsidR="00D66DC2" w:rsidRPr="00C4324F" w:rsidRDefault="00D66DC2" w:rsidP="00D66DC2"/>
    <w:p w:rsidR="00D66DC2" w:rsidRPr="00C4324F" w:rsidRDefault="00D66DC2" w:rsidP="00D66DC2">
      <w:pPr>
        <w:rPr>
          <w:rFonts w:ascii="Times New Roman" w:eastAsia="Calibri" w:hAnsi="Times New Roman" w:cs="Times New Roman"/>
          <w:kern w:val="0"/>
        </w:rPr>
      </w:pPr>
    </w:p>
    <w:p w:rsidR="00D66DC2" w:rsidRPr="00C4324F" w:rsidRDefault="00D66DC2" w:rsidP="00D66DC2">
      <w:pPr>
        <w:rPr>
          <w:rFonts w:ascii="Times New Roman" w:eastAsia="Calibri" w:hAnsi="Times New Roman" w:cs="Times New Roman"/>
          <w:kern w:val="0"/>
        </w:rPr>
      </w:pPr>
    </w:p>
    <w:p w:rsidR="00D66DC2" w:rsidRPr="00C4324F" w:rsidRDefault="00D66DC2" w:rsidP="00D66DC2">
      <w:pPr>
        <w:rPr>
          <w:rFonts w:ascii="Times New Roman" w:eastAsia="Calibri" w:hAnsi="Times New Roman" w:cs="Times New Roman"/>
          <w:kern w:val="0"/>
        </w:rPr>
      </w:pPr>
    </w:p>
    <w:p w:rsidR="00D66DC2" w:rsidRPr="00C4324F" w:rsidRDefault="004643CC" w:rsidP="004D63DA">
      <w:pPr>
        <w:widowControl w:val="0"/>
        <w:autoSpaceDE w:val="0"/>
        <w:adjustRightInd w:val="0"/>
        <w:jc w:val="center"/>
        <w:rPr>
          <w:rFonts w:ascii="Times New Roman" w:eastAsia="Calibri" w:hAnsi="Times New Roman" w:cs="Times New Roman"/>
          <w:b/>
          <w:color w:val="000000"/>
          <w:kern w:val="0"/>
          <w:sz w:val="28"/>
          <w:szCs w:val="28"/>
        </w:rPr>
      </w:pPr>
      <w:r w:rsidRPr="00C4324F">
        <w:rPr>
          <w:rFonts w:ascii="Times New Roman" w:eastAsia="Calibri" w:hAnsi="Times New Roman" w:cs="Times New Roman"/>
          <w:b/>
          <w:color w:val="000000"/>
          <w:kern w:val="0"/>
          <w:sz w:val="28"/>
          <w:szCs w:val="28"/>
        </w:rPr>
        <w:br w:type="column"/>
      </w:r>
      <w:r w:rsidRPr="00C4324F">
        <w:rPr>
          <w:rFonts w:ascii="Times New Roman" w:eastAsia="Calibri" w:hAnsi="Times New Roman" w:cs="Times New Roman"/>
          <w:b/>
          <w:color w:val="000000"/>
          <w:kern w:val="0"/>
          <w:sz w:val="28"/>
          <w:szCs w:val="28"/>
        </w:rPr>
        <w:lastRenderedPageBreak/>
        <w:t>СОДЕРЖАНИЕ</w:t>
      </w:r>
    </w:p>
    <w:p w:rsidR="00D66DC2" w:rsidRPr="00C4324F" w:rsidRDefault="00D66DC2" w:rsidP="00D66DC2">
      <w:pPr>
        <w:keepNext/>
        <w:keepLines/>
        <w:spacing w:before="480" w:after="0" w:line="276" w:lineRule="auto"/>
        <w:rPr>
          <w:rFonts w:ascii="Times New Roman" w:eastAsia="Times New Roman" w:hAnsi="Times New Roman" w:cs="Times New Roman"/>
          <w:b/>
          <w:bCs/>
          <w:color w:val="365F91"/>
          <w:kern w:val="0"/>
          <w:sz w:val="24"/>
          <w:szCs w:val="24"/>
          <w:highlight w:val="cyan"/>
        </w:rPr>
      </w:pPr>
    </w:p>
    <w:p w:rsidR="004D63DA" w:rsidRPr="004D63DA" w:rsidRDefault="008D3164" w:rsidP="004D63DA">
      <w:pPr>
        <w:pStyle w:val="12"/>
        <w:tabs>
          <w:tab w:val="right" w:leader="dot" w:pos="9385"/>
        </w:tabs>
        <w:spacing w:after="0" w:line="360" w:lineRule="auto"/>
        <w:jc w:val="both"/>
        <w:rPr>
          <w:rFonts w:ascii="Times New Roman" w:eastAsiaTheme="minorEastAsia" w:hAnsi="Times New Roman" w:cs="Times New Roman"/>
          <w:b/>
          <w:noProof/>
          <w:kern w:val="0"/>
          <w:sz w:val="28"/>
          <w:szCs w:val="28"/>
          <w:lang w:eastAsia="ru-RU"/>
        </w:rPr>
      </w:pPr>
      <w:r w:rsidRPr="004D63DA">
        <w:rPr>
          <w:rFonts w:ascii="Times New Roman" w:eastAsia="Times New Roman" w:hAnsi="Times New Roman" w:cs="Times New Roman"/>
          <w:b/>
          <w:bCs/>
          <w:caps/>
          <w:color w:val="000000" w:themeColor="text1"/>
          <w:kern w:val="0"/>
          <w:sz w:val="28"/>
          <w:szCs w:val="28"/>
          <w:lang w:eastAsia="ru-RU"/>
        </w:rPr>
        <w:fldChar w:fldCharType="begin"/>
      </w:r>
      <w:r w:rsidR="00D66DC2" w:rsidRPr="004D63DA">
        <w:rPr>
          <w:rFonts w:ascii="Times New Roman" w:eastAsia="Times New Roman" w:hAnsi="Times New Roman" w:cs="Times New Roman"/>
          <w:b/>
          <w:bCs/>
          <w:caps/>
          <w:color w:val="000000" w:themeColor="text1"/>
          <w:kern w:val="0"/>
          <w:sz w:val="28"/>
          <w:szCs w:val="28"/>
          <w:lang w:eastAsia="ru-RU"/>
        </w:rPr>
        <w:instrText xml:space="preserve"> TOC \o "1-3" \h \z \u </w:instrText>
      </w:r>
      <w:r w:rsidRPr="004D63DA">
        <w:rPr>
          <w:rFonts w:ascii="Times New Roman" w:eastAsia="Times New Roman" w:hAnsi="Times New Roman" w:cs="Times New Roman"/>
          <w:b/>
          <w:bCs/>
          <w:caps/>
          <w:color w:val="000000" w:themeColor="text1"/>
          <w:kern w:val="0"/>
          <w:sz w:val="28"/>
          <w:szCs w:val="28"/>
          <w:lang w:eastAsia="ru-RU"/>
        </w:rPr>
        <w:fldChar w:fldCharType="separate"/>
      </w:r>
      <w:hyperlink w:anchor="_Toc150016205" w:history="1">
        <w:r w:rsidR="004D63DA" w:rsidRPr="004D63DA">
          <w:rPr>
            <w:rStyle w:val="aa"/>
            <w:rFonts w:ascii="Times New Roman" w:eastAsia="Calibri" w:hAnsi="Times New Roman" w:cs="Times New Roman"/>
            <w:b/>
            <w:noProof/>
            <w:sz w:val="28"/>
            <w:szCs w:val="28"/>
          </w:rPr>
          <w:t>1.ПОЯСНИТЕЛЬНАЯ ЗАПИСКА</w:t>
        </w:r>
        <w:r w:rsidR="004D63DA" w:rsidRPr="004D63DA">
          <w:rPr>
            <w:rFonts w:ascii="Times New Roman" w:hAnsi="Times New Roman" w:cs="Times New Roman"/>
            <w:b/>
            <w:noProof/>
            <w:webHidden/>
            <w:sz w:val="28"/>
            <w:szCs w:val="28"/>
          </w:rPr>
          <w:tab/>
        </w:r>
        <w:r w:rsidR="004D63DA" w:rsidRPr="004D63DA">
          <w:rPr>
            <w:rFonts w:ascii="Times New Roman" w:hAnsi="Times New Roman" w:cs="Times New Roman"/>
            <w:b/>
            <w:noProof/>
            <w:webHidden/>
            <w:sz w:val="28"/>
            <w:szCs w:val="28"/>
          </w:rPr>
          <w:fldChar w:fldCharType="begin"/>
        </w:r>
        <w:r w:rsidR="004D63DA" w:rsidRPr="004D63DA">
          <w:rPr>
            <w:rFonts w:ascii="Times New Roman" w:hAnsi="Times New Roman" w:cs="Times New Roman"/>
            <w:b/>
            <w:noProof/>
            <w:webHidden/>
            <w:sz w:val="28"/>
            <w:szCs w:val="28"/>
          </w:rPr>
          <w:instrText xml:space="preserve"> PAGEREF _Toc150016205 \h </w:instrText>
        </w:r>
        <w:r w:rsidR="004D63DA" w:rsidRPr="004D63DA">
          <w:rPr>
            <w:rFonts w:ascii="Times New Roman" w:hAnsi="Times New Roman" w:cs="Times New Roman"/>
            <w:b/>
            <w:noProof/>
            <w:webHidden/>
            <w:sz w:val="28"/>
            <w:szCs w:val="28"/>
          </w:rPr>
        </w:r>
        <w:r w:rsidR="004D63DA" w:rsidRPr="004D63DA">
          <w:rPr>
            <w:rFonts w:ascii="Times New Roman" w:hAnsi="Times New Roman" w:cs="Times New Roman"/>
            <w:b/>
            <w:noProof/>
            <w:webHidden/>
            <w:sz w:val="28"/>
            <w:szCs w:val="28"/>
          </w:rPr>
          <w:fldChar w:fldCharType="separate"/>
        </w:r>
        <w:r w:rsidR="004D63DA" w:rsidRPr="004D63DA">
          <w:rPr>
            <w:rFonts w:ascii="Times New Roman" w:hAnsi="Times New Roman" w:cs="Times New Roman"/>
            <w:b/>
            <w:noProof/>
            <w:webHidden/>
            <w:sz w:val="28"/>
            <w:szCs w:val="28"/>
          </w:rPr>
          <w:t>4</w:t>
        </w:r>
        <w:r w:rsidR="004D63DA" w:rsidRPr="004D63DA">
          <w:rPr>
            <w:rFonts w:ascii="Times New Roman" w:hAnsi="Times New Roman" w:cs="Times New Roman"/>
            <w:b/>
            <w:noProof/>
            <w:webHidden/>
            <w:sz w:val="28"/>
            <w:szCs w:val="28"/>
          </w:rPr>
          <w:fldChar w:fldCharType="end"/>
        </w:r>
      </w:hyperlink>
    </w:p>
    <w:p w:rsidR="004D63DA" w:rsidRPr="004D63DA" w:rsidRDefault="004D63DA" w:rsidP="004D63DA">
      <w:pPr>
        <w:pStyle w:val="12"/>
        <w:tabs>
          <w:tab w:val="right" w:leader="dot" w:pos="9385"/>
        </w:tabs>
        <w:spacing w:after="0" w:line="360" w:lineRule="auto"/>
        <w:jc w:val="both"/>
        <w:rPr>
          <w:rFonts w:ascii="Times New Roman" w:eastAsiaTheme="minorEastAsia" w:hAnsi="Times New Roman" w:cs="Times New Roman"/>
          <w:b/>
          <w:noProof/>
          <w:kern w:val="0"/>
          <w:sz w:val="28"/>
          <w:szCs w:val="28"/>
          <w:lang w:eastAsia="ru-RU"/>
        </w:rPr>
      </w:pPr>
      <w:hyperlink w:anchor="_Toc150016206" w:history="1">
        <w:r w:rsidRPr="004D63DA">
          <w:rPr>
            <w:rStyle w:val="aa"/>
            <w:rFonts w:ascii="Times New Roman" w:hAnsi="Times New Roman" w:cs="Times New Roman"/>
            <w:b/>
            <w:noProof/>
            <w:sz w:val="28"/>
            <w:szCs w:val="28"/>
          </w:rPr>
          <w:t>2. ЦЕЛИ И ЗАДАЧИ ДИСЦИПЛИНЫ</w:t>
        </w:r>
        <w:r w:rsidRPr="004D63DA">
          <w:rPr>
            <w:rFonts w:ascii="Times New Roman" w:hAnsi="Times New Roman" w:cs="Times New Roman"/>
            <w:b/>
            <w:noProof/>
            <w:webHidden/>
            <w:sz w:val="28"/>
            <w:szCs w:val="28"/>
          </w:rPr>
          <w:tab/>
        </w:r>
        <w:r w:rsidRPr="004D63DA">
          <w:rPr>
            <w:rFonts w:ascii="Times New Roman" w:hAnsi="Times New Roman" w:cs="Times New Roman"/>
            <w:b/>
            <w:noProof/>
            <w:webHidden/>
            <w:sz w:val="28"/>
            <w:szCs w:val="28"/>
          </w:rPr>
          <w:fldChar w:fldCharType="begin"/>
        </w:r>
        <w:r w:rsidRPr="004D63DA">
          <w:rPr>
            <w:rFonts w:ascii="Times New Roman" w:hAnsi="Times New Roman" w:cs="Times New Roman"/>
            <w:b/>
            <w:noProof/>
            <w:webHidden/>
            <w:sz w:val="28"/>
            <w:szCs w:val="28"/>
          </w:rPr>
          <w:instrText xml:space="preserve"> PAGEREF _Toc150016206 \h </w:instrText>
        </w:r>
        <w:r w:rsidRPr="004D63DA">
          <w:rPr>
            <w:rFonts w:ascii="Times New Roman" w:hAnsi="Times New Roman" w:cs="Times New Roman"/>
            <w:b/>
            <w:noProof/>
            <w:webHidden/>
            <w:sz w:val="28"/>
            <w:szCs w:val="28"/>
          </w:rPr>
        </w:r>
        <w:r w:rsidRPr="004D63DA">
          <w:rPr>
            <w:rFonts w:ascii="Times New Roman" w:hAnsi="Times New Roman" w:cs="Times New Roman"/>
            <w:b/>
            <w:noProof/>
            <w:webHidden/>
            <w:sz w:val="28"/>
            <w:szCs w:val="28"/>
          </w:rPr>
          <w:fldChar w:fldCharType="separate"/>
        </w:r>
        <w:r w:rsidRPr="004D63DA">
          <w:rPr>
            <w:rFonts w:ascii="Times New Roman" w:hAnsi="Times New Roman" w:cs="Times New Roman"/>
            <w:b/>
            <w:noProof/>
            <w:webHidden/>
            <w:sz w:val="28"/>
            <w:szCs w:val="28"/>
          </w:rPr>
          <w:t>5</w:t>
        </w:r>
        <w:r w:rsidRPr="004D63DA">
          <w:rPr>
            <w:rFonts w:ascii="Times New Roman" w:hAnsi="Times New Roman" w:cs="Times New Roman"/>
            <w:b/>
            <w:noProof/>
            <w:webHidden/>
            <w:sz w:val="28"/>
            <w:szCs w:val="28"/>
          </w:rPr>
          <w:fldChar w:fldCharType="end"/>
        </w:r>
      </w:hyperlink>
    </w:p>
    <w:p w:rsidR="004D63DA" w:rsidRPr="004D63DA" w:rsidRDefault="004D63DA" w:rsidP="004D63DA">
      <w:pPr>
        <w:pStyle w:val="12"/>
        <w:tabs>
          <w:tab w:val="right" w:leader="dot" w:pos="9385"/>
        </w:tabs>
        <w:spacing w:after="0" w:line="360" w:lineRule="auto"/>
        <w:jc w:val="both"/>
        <w:rPr>
          <w:rFonts w:ascii="Times New Roman" w:eastAsiaTheme="minorEastAsia" w:hAnsi="Times New Roman" w:cs="Times New Roman"/>
          <w:b/>
          <w:noProof/>
          <w:kern w:val="0"/>
          <w:sz w:val="28"/>
          <w:szCs w:val="28"/>
          <w:lang w:eastAsia="ru-RU"/>
        </w:rPr>
      </w:pPr>
      <w:hyperlink w:anchor="_Toc150016207" w:history="1">
        <w:r w:rsidRPr="004D63DA">
          <w:rPr>
            <w:rStyle w:val="aa"/>
            <w:rFonts w:ascii="Times New Roman" w:hAnsi="Times New Roman" w:cs="Times New Roman"/>
            <w:b/>
            <w:noProof/>
            <w:sz w:val="28"/>
            <w:szCs w:val="28"/>
          </w:rPr>
          <w:t>3. ТРЕБОВАНИЯ К УРОВНЮ ОСВОЕНИЯ СОДЕРЖАНИЯ КУРСА</w:t>
        </w:r>
        <w:r w:rsidRPr="004D63DA">
          <w:rPr>
            <w:rFonts w:ascii="Times New Roman" w:hAnsi="Times New Roman" w:cs="Times New Roman"/>
            <w:b/>
            <w:noProof/>
            <w:webHidden/>
            <w:sz w:val="28"/>
            <w:szCs w:val="28"/>
          </w:rPr>
          <w:tab/>
        </w:r>
        <w:r w:rsidRPr="004D63DA">
          <w:rPr>
            <w:rFonts w:ascii="Times New Roman" w:hAnsi="Times New Roman" w:cs="Times New Roman"/>
            <w:b/>
            <w:noProof/>
            <w:webHidden/>
            <w:sz w:val="28"/>
            <w:szCs w:val="28"/>
          </w:rPr>
          <w:fldChar w:fldCharType="begin"/>
        </w:r>
        <w:r w:rsidRPr="004D63DA">
          <w:rPr>
            <w:rFonts w:ascii="Times New Roman" w:hAnsi="Times New Roman" w:cs="Times New Roman"/>
            <w:b/>
            <w:noProof/>
            <w:webHidden/>
            <w:sz w:val="28"/>
            <w:szCs w:val="28"/>
          </w:rPr>
          <w:instrText xml:space="preserve"> PAGEREF _Toc150016207 \h </w:instrText>
        </w:r>
        <w:r w:rsidRPr="004D63DA">
          <w:rPr>
            <w:rFonts w:ascii="Times New Roman" w:hAnsi="Times New Roman" w:cs="Times New Roman"/>
            <w:b/>
            <w:noProof/>
            <w:webHidden/>
            <w:sz w:val="28"/>
            <w:szCs w:val="28"/>
          </w:rPr>
        </w:r>
        <w:r w:rsidRPr="004D63DA">
          <w:rPr>
            <w:rFonts w:ascii="Times New Roman" w:hAnsi="Times New Roman" w:cs="Times New Roman"/>
            <w:b/>
            <w:noProof/>
            <w:webHidden/>
            <w:sz w:val="28"/>
            <w:szCs w:val="28"/>
          </w:rPr>
          <w:fldChar w:fldCharType="separate"/>
        </w:r>
        <w:r w:rsidRPr="004D63DA">
          <w:rPr>
            <w:rFonts w:ascii="Times New Roman" w:hAnsi="Times New Roman" w:cs="Times New Roman"/>
            <w:b/>
            <w:noProof/>
            <w:webHidden/>
            <w:sz w:val="28"/>
            <w:szCs w:val="28"/>
          </w:rPr>
          <w:t>5</w:t>
        </w:r>
        <w:r w:rsidRPr="004D63DA">
          <w:rPr>
            <w:rFonts w:ascii="Times New Roman" w:hAnsi="Times New Roman" w:cs="Times New Roman"/>
            <w:b/>
            <w:noProof/>
            <w:webHidden/>
            <w:sz w:val="28"/>
            <w:szCs w:val="28"/>
          </w:rPr>
          <w:fldChar w:fldCharType="end"/>
        </w:r>
      </w:hyperlink>
    </w:p>
    <w:p w:rsidR="004D63DA" w:rsidRPr="004D63DA" w:rsidRDefault="004D63DA" w:rsidP="004D63DA">
      <w:pPr>
        <w:pStyle w:val="12"/>
        <w:tabs>
          <w:tab w:val="right" w:leader="dot" w:pos="9385"/>
        </w:tabs>
        <w:spacing w:after="0" w:line="360" w:lineRule="auto"/>
        <w:jc w:val="both"/>
        <w:rPr>
          <w:rFonts w:ascii="Times New Roman" w:eastAsiaTheme="minorEastAsia" w:hAnsi="Times New Roman" w:cs="Times New Roman"/>
          <w:b/>
          <w:noProof/>
          <w:kern w:val="0"/>
          <w:sz w:val="28"/>
          <w:szCs w:val="28"/>
          <w:lang w:eastAsia="ru-RU"/>
        </w:rPr>
      </w:pPr>
      <w:hyperlink w:anchor="_Toc150016208" w:history="1">
        <w:r w:rsidRPr="004D63DA">
          <w:rPr>
            <w:rStyle w:val="aa"/>
            <w:rFonts w:ascii="Times New Roman" w:hAnsi="Times New Roman" w:cs="Times New Roman"/>
            <w:b/>
            <w:noProof/>
            <w:sz w:val="28"/>
            <w:szCs w:val="28"/>
            <w:lang w:eastAsia="ru-RU"/>
          </w:rPr>
          <w:t>4. ОБЪЕМ ДИСЦИПЛИНЫ</w:t>
        </w:r>
        <w:r w:rsidRPr="004D63DA">
          <w:rPr>
            <w:rFonts w:ascii="Times New Roman" w:hAnsi="Times New Roman" w:cs="Times New Roman"/>
            <w:b/>
            <w:noProof/>
            <w:webHidden/>
            <w:sz w:val="28"/>
            <w:szCs w:val="28"/>
          </w:rPr>
          <w:tab/>
        </w:r>
        <w:r w:rsidRPr="004D63DA">
          <w:rPr>
            <w:rFonts w:ascii="Times New Roman" w:hAnsi="Times New Roman" w:cs="Times New Roman"/>
            <w:b/>
            <w:noProof/>
            <w:webHidden/>
            <w:sz w:val="28"/>
            <w:szCs w:val="28"/>
          </w:rPr>
          <w:fldChar w:fldCharType="begin"/>
        </w:r>
        <w:r w:rsidRPr="004D63DA">
          <w:rPr>
            <w:rFonts w:ascii="Times New Roman" w:hAnsi="Times New Roman" w:cs="Times New Roman"/>
            <w:b/>
            <w:noProof/>
            <w:webHidden/>
            <w:sz w:val="28"/>
            <w:szCs w:val="28"/>
          </w:rPr>
          <w:instrText xml:space="preserve"> PAGEREF _Toc150016208 \h </w:instrText>
        </w:r>
        <w:r w:rsidRPr="004D63DA">
          <w:rPr>
            <w:rFonts w:ascii="Times New Roman" w:hAnsi="Times New Roman" w:cs="Times New Roman"/>
            <w:b/>
            <w:noProof/>
            <w:webHidden/>
            <w:sz w:val="28"/>
            <w:szCs w:val="28"/>
          </w:rPr>
        </w:r>
        <w:r w:rsidRPr="004D63DA">
          <w:rPr>
            <w:rFonts w:ascii="Times New Roman" w:hAnsi="Times New Roman" w:cs="Times New Roman"/>
            <w:b/>
            <w:noProof/>
            <w:webHidden/>
            <w:sz w:val="28"/>
            <w:szCs w:val="28"/>
          </w:rPr>
          <w:fldChar w:fldCharType="separate"/>
        </w:r>
        <w:r w:rsidRPr="004D63DA">
          <w:rPr>
            <w:rFonts w:ascii="Times New Roman" w:hAnsi="Times New Roman" w:cs="Times New Roman"/>
            <w:b/>
            <w:noProof/>
            <w:webHidden/>
            <w:sz w:val="28"/>
            <w:szCs w:val="28"/>
          </w:rPr>
          <w:t>6</w:t>
        </w:r>
        <w:r w:rsidRPr="004D63DA">
          <w:rPr>
            <w:rFonts w:ascii="Times New Roman" w:hAnsi="Times New Roman" w:cs="Times New Roman"/>
            <w:b/>
            <w:noProof/>
            <w:webHidden/>
            <w:sz w:val="28"/>
            <w:szCs w:val="28"/>
          </w:rPr>
          <w:fldChar w:fldCharType="end"/>
        </w:r>
      </w:hyperlink>
    </w:p>
    <w:p w:rsidR="004D63DA" w:rsidRPr="004D63DA" w:rsidRDefault="004D63DA" w:rsidP="004D63DA">
      <w:pPr>
        <w:pStyle w:val="12"/>
        <w:tabs>
          <w:tab w:val="right" w:leader="dot" w:pos="9385"/>
        </w:tabs>
        <w:spacing w:after="0" w:line="360" w:lineRule="auto"/>
        <w:jc w:val="both"/>
        <w:rPr>
          <w:rFonts w:ascii="Times New Roman" w:eastAsiaTheme="minorEastAsia" w:hAnsi="Times New Roman" w:cs="Times New Roman"/>
          <w:b/>
          <w:noProof/>
          <w:kern w:val="0"/>
          <w:sz w:val="28"/>
          <w:szCs w:val="28"/>
          <w:lang w:eastAsia="ru-RU"/>
        </w:rPr>
      </w:pPr>
      <w:hyperlink w:anchor="_Toc150016209" w:history="1">
        <w:r w:rsidRPr="004D63DA">
          <w:rPr>
            <w:rStyle w:val="aa"/>
            <w:rFonts w:ascii="Times New Roman" w:hAnsi="Times New Roman" w:cs="Times New Roman"/>
            <w:b/>
            <w:noProof/>
            <w:sz w:val="28"/>
            <w:szCs w:val="28"/>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Pr="004D63DA">
          <w:rPr>
            <w:rFonts w:ascii="Times New Roman" w:hAnsi="Times New Roman" w:cs="Times New Roman"/>
            <w:b/>
            <w:noProof/>
            <w:webHidden/>
            <w:sz w:val="28"/>
            <w:szCs w:val="28"/>
          </w:rPr>
          <w:tab/>
        </w:r>
        <w:r w:rsidRPr="004D63DA">
          <w:rPr>
            <w:rFonts w:ascii="Times New Roman" w:hAnsi="Times New Roman" w:cs="Times New Roman"/>
            <w:b/>
            <w:noProof/>
            <w:webHidden/>
            <w:sz w:val="28"/>
            <w:szCs w:val="28"/>
          </w:rPr>
          <w:fldChar w:fldCharType="begin"/>
        </w:r>
        <w:r w:rsidRPr="004D63DA">
          <w:rPr>
            <w:rFonts w:ascii="Times New Roman" w:hAnsi="Times New Roman" w:cs="Times New Roman"/>
            <w:b/>
            <w:noProof/>
            <w:webHidden/>
            <w:sz w:val="28"/>
            <w:szCs w:val="28"/>
          </w:rPr>
          <w:instrText xml:space="preserve"> PAGEREF _Toc150016209 \h </w:instrText>
        </w:r>
        <w:r w:rsidRPr="004D63DA">
          <w:rPr>
            <w:rFonts w:ascii="Times New Roman" w:hAnsi="Times New Roman" w:cs="Times New Roman"/>
            <w:b/>
            <w:noProof/>
            <w:webHidden/>
            <w:sz w:val="28"/>
            <w:szCs w:val="28"/>
          </w:rPr>
        </w:r>
        <w:r w:rsidRPr="004D63DA">
          <w:rPr>
            <w:rFonts w:ascii="Times New Roman" w:hAnsi="Times New Roman" w:cs="Times New Roman"/>
            <w:b/>
            <w:noProof/>
            <w:webHidden/>
            <w:sz w:val="28"/>
            <w:szCs w:val="28"/>
          </w:rPr>
          <w:fldChar w:fldCharType="separate"/>
        </w:r>
        <w:r w:rsidRPr="004D63DA">
          <w:rPr>
            <w:rFonts w:ascii="Times New Roman" w:hAnsi="Times New Roman" w:cs="Times New Roman"/>
            <w:b/>
            <w:noProof/>
            <w:webHidden/>
            <w:sz w:val="28"/>
            <w:szCs w:val="28"/>
          </w:rPr>
          <w:t>8</w:t>
        </w:r>
        <w:r w:rsidRPr="004D63DA">
          <w:rPr>
            <w:rFonts w:ascii="Times New Roman" w:hAnsi="Times New Roman" w:cs="Times New Roman"/>
            <w:b/>
            <w:noProof/>
            <w:webHidden/>
            <w:sz w:val="28"/>
            <w:szCs w:val="28"/>
          </w:rPr>
          <w:fldChar w:fldCharType="end"/>
        </w:r>
      </w:hyperlink>
    </w:p>
    <w:p w:rsidR="004D63DA" w:rsidRPr="004D63DA" w:rsidRDefault="004D63DA" w:rsidP="004D63DA">
      <w:pPr>
        <w:pStyle w:val="12"/>
        <w:tabs>
          <w:tab w:val="left" w:pos="440"/>
          <w:tab w:val="right" w:leader="dot" w:pos="9385"/>
        </w:tabs>
        <w:spacing w:after="0" w:line="360" w:lineRule="auto"/>
        <w:jc w:val="both"/>
        <w:rPr>
          <w:rFonts w:ascii="Times New Roman" w:eastAsiaTheme="minorEastAsia" w:hAnsi="Times New Roman" w:cs="Times New Roman"/>
          <w:b/>
          <w:noProof/>
          <w:kern w:val="0"/>
          <w:sz w:val="28"/>
          <w:szCs w:val="28"/>
          <w:lang w:eastAsia="ru-RU"/>
        </w:rPr>
      </w:pPr>
      <w:hyperlink w:anchor="_Toc150016210" w:history="1">
        <w:r w:rsidRPr="004D63DA">
          <w:rPr>
            <w:rStyle w:val="aa"/>
            <w:rFonts w:ascii="Times New Roman" w:eastAsia="SimSun" w:hAnsi="Times New Roman" w:cs="Times New Roman"/>
            <w:b/>
            <w:bCs/>
            <w:noProof/>
            <w:kern w:val="1"/>
            <w:sz w:val="28"/>
            <w:szCs w:val="28"/>
            <w:lang w:eastAsia="zh-CN" w:bidi="hi-IN"/>
          </w:rPr>
          <w:t>6.</w:t>
        </w:r>
        <w:r w:rsidRPr="004D63DA">
          <w:rPr>
            <w:rFonts w:ascii="Times New Roman" w:eastAsiaTheme="minorEastAsia" w:hAnsi="Times New Roman" w:cs="Times New Roman"/>
            <w:b/>
            <w:noProof/>
            <w:kern w:val="0"/>
            <w:sz w:val="28"/>
            <w:szCs w:val="28"/>
            <w:lang w:eastAsia="ru-RU"/>
          </w:rPr>
          <w:tab/>
        </w:r>
        <w:r w:rsidRPr="004D63DA">
          <w:rPr>
            <w:rStyle w:val="aa"/>
            <w:rFonts w:ascii="Times New Roman" w:eastAsia="SimSun" w:hAnsi="Times New Roman" w:cs="Times New Roman"/>
            <w:b/>
            <w:bCs/>
            <w:noProof/>
            <w:kern w:val="1"/>
            <w:sz w:val="28"/>
            <w:szCs w:val="28"/>
            <w:lang w:eastAsia="zh-CN" w:bidi="hi-IN"/>
          </w:rPr>
          <w:t>УСЛОВИЯ РЕАЛИЗАЦИИ ПРОГРАММЫ ДИСЦИПЛИНЫ</w:t>
        </w:r>
        <w:r w:rsidRPr="004D63DA">
          <w:rPr>
            <w:rFonts w:ascii="Times New Roman" w:hAnsi="Times New Roman" w:cs="Times New Roman"/>
            <w:b/>
            <w:noProof/>
            <w:webHidden/>
            <w:sz w:val="28"/>
            <w:szCs w:val="28"/>
          </w:rPr>
          <w:tab/>
        </w:r>
        <w:r w:rsidRPr="004D63DA">
          <w:rPr>
            <w:rFonts w:ascii="Times New Roman" w:hAnsi="Times New Roman" w:cs="Times New Roman"/>
            <w:b/>
            <w:noProof/>
            <w:webHidden/>
            <w:sz w:val="28"/>
            <w:szCs w:val="28"/>
          </w:rPr>
          <w:fldChar w:fldCharType="begin"/>
        </w:r>
        <w:r w:rsidRPr="004D63DA">
          <w:rPr>
            <w:rFonts w:ascii="Times New Roman" w:hAnsi="Times New Roman" w:cs="Times New Roman"/>
            <w:b/>
            <w:noProof/>
            <w:webHidden/>
            <w:sz w:val="28"/>
            <w:szCs w:val="28"/>
          </w:rPr>
          <w:instrText xml:space="preserve"> PAGEREF _Toc150016210 \h </w:instrText>
        </w:r>
        <w:r w:rsidRPr="004D63DA">
          <w:rPr>
            <w:rFonts w:ascii="Times New Roman" w:hAnsi="Times New Roman" w:cs="Times New Roman"/>
            <w:b/>
            <w:noProof/>
            <w:webHidden/>
            <w:sz w:val="28"/>
            <w:szCs w:val="28"/>
          </w:rPr>
        </w:r>
        <w:r w:rsidRPr="004D63DA">
          <w:rPr>
            <w:rFonts w:ascii="Times New Roman" w:hAnsi="Times New Roman" w:cs="Times New Roman"/>
            <w:b/>
            <w:noProof/>
            <w:webHidden/>
            <w:sz w:val="28"/>
            <w:szCs w:val="28"/>
          </w:rPr>
          <w:fldChar w:fldCharType="separate"/>
        </w:r>
        <w:r w:rsidRPr="004D63DA">
          <w:rPr>
            <w:rFonts w:ascii="Times New Roman" w:hAnsi="Times New Roman" w:cs="Times New Roman"/>
            <w:b/>
            <w:noProof/>
            <w:webHidden/>
            <w:sz w:val="28"/>
            <w:szCs w:val="28"/>
          </w:rPr>
          <w:t>26</w:t>
        </w:r>
        <w:r w:rsidRPr="004D63DA">
          <w:rPr>
            <w:rFonts w:ascii="Times New Roman" w:hAnsi="Times New Roman" w:cs="Times New Roman"/>
            <w:b/>
            <w:noProof/>
            <w:webHidden/>
            <w:sz w:val="28"/>
            <w:szCs w:val="28"/>
          </w:rPr>
          <w:fldChar w:fldCharType="end"/>
        </w:r>
      </w:hyperlink>
    </w:p>
    <w:p w:rsidR="004D63DA" w:rsidRPr="004D63DA" w:rsidRDefault="004D63DA" w:rsidP="004D63DA">
      <w:pPr>
        <w:pStyle w:val="12"/>
        <w:tabs>
          <w:tab w:val="left" w:pos="440"/>
          <w:tab w:val="right" w:leader="dot" w:pos="9385"/>
        </w:tabs>
        <w:spacing w:after="0" w:line="360" w:lineRule="auto"/>
        <w:jc w:val="both"/>
        <w:rPr>
          <w:rFonts w:ascii="Times New Roman" w:eastAsiaTheme="minorEastAsia" w:hAnsi="Times New Roman" w:cs="Times New Roman"/>
          <w:b/>
          <w:noProof/>
          <w:kern w:val="0"/>
          <w:sz w:val="28"/>
          <w:szCs w:val="28"/>
          <w:lang w:eastAsia="ru-RU"/>
        </w:rPr>
      </w:pPr>
      <w:hyperlink w:anchor="_Toc150016211" w:history="1">
        <w:r w:rsidRPr="004D63DA">
          <w:rPr>
            <w:rStyle w:val="aa"/>
            <w:rFonts w:ascii="Times New Roman" w:eastAsia="SimSun" w:hAnsi="Times New Roman" w:cs="Times New Roman"/>
            <w:b/>
            <w:noProof/>
            <w:kern w:val="1"/>
            <w:sz w:val="28"/>
            <w:szCs w:val="28"/>
            <w:lang w:eastAsia="zh-CN" w:bidi="hi-IN"/>
          </w:rPr>
          <w:t>7.</w:t>
        </w:r>
        <w:r w:rsidRPr="004D63DA">
          <w:rPr>
            <w:rFonts w:ascii="Times New Roman" w:eastAsiaTheme="minorEastAsia" w:hAnsi="Times New Roman" w:cs="Times New Roman"/>
            <w:b/>
            <w:noProof/>
            <w:kern w:val="0"/>
            <w:sz w:val="28"/>
            <w:szCs w:val="28"/>
            <w:lang w:eastAsia="ru-RU"/>
          </w:rPr>
          <w:tab/>
        </w:r>
        <w:r w:rsidRPr="004D63DA">
          <w:rPr>
            <w:rStyle w:val="aa"/>
            <w:rFonts w:ascii="Times New Roman" w:eastAsia="SimSun" w:hAnsi="Times New Roman" w:cs="Times New Roman"/>
            <w:b/>
            <w:noProof/>
            <w:kern w:val="1"/>
            <w:sz w:val="28"/>
            <w:szCs w:val="28"/>
            <w:lang w:eastAsia="zh-CN" w:bidi="hi-IN"/>
          </w:rPr>
          <w:t>МЕТОДИЧЕСКИЕ РЕКОМЕДАЦИИ ПРЕПОДАВАТЕЛЯМ</w:t>
        </w:r>
        <w:r w:rsidRPr="004D63DA">
          <w:rPr>
            <w:rFonts w:ascii="Times New Roman" w:hAnsi="Times New Roman" w:cs="Times New Roman"/>
            <w:b/>
            <w:noProof/>
            <w:webHidden/>
            <w:sz w:val="28"/>
            <w:szCs w:val="28"/>
          </w:rPr>
          <w:tab/>
        </w:r>
        <w:r w:rsidRPr="004D63DA">
          <w:rPr>
            <w:rFonts w:ascii="Times New Roman" w:hAnsi="Times New Roman" w:cs="Times New Roman"/>
            <w:b/>
            <w:noProof/>
            <w:webHidden/>
            <w:sz w:val="28"/>
            <w:szCs w:val="28"/>
          </w:rPr>
          <w:fldChar w:fldCharType="begin"/>
        </w:r>
        <w:r w:rsidRPr="004D63DA">
          <w:rPr>
            <w:rFonts w:ascii="Times New Roman" w:hAnsi="Times New Roman" w:cs="Times New Roman"/>
            <w:b/>
            <w:noProof/>
            <w:webHidden/>
            <w:sz w:val="28"/>
            <w:szCs w:val="28"/>
          </w:rPr>
          <w:instrText xml:space="preserve"> PAGEREF _Toc150016211 \h </w:instrText>
        </w:r>
        <w:r w:rsidRPr="004D63DA">
          <w:rPr>
            <w:rFonts w:ascii="Times New Roman" w:hAnsi="Times New Roman" w:cs="Times New Roman"/>
            <w:b/>
            <w:noProof/>
            <w:webHidden/>
            <w:sz w:val="28"/>
            <w:szCs w:val="28"/>
          </w:rPr>
        </w:r>
        <w:r w:rsidRPr="004D63DA">
          <w:rPr>
            <w:rFonts w:ascii="Times New Roman" w:hAnsi="Times New Roman" w:cs="Times New Roman"/>
            <w:b/>
            <w:noProof/>
            <w:webHidden/>
            <w:sz w:val="28"/>
            <w:szCs w:val="28"/>
          </w:rPr>
          <w:fldChar w:fldCharType="separate"/>
        </w:r>
        <w:r w:rsidRPr="004D63DA">
          <w:rPr>
            <w:rFonts w:ascii="Times New Roman" w:hAnsi="Times New Roman" w:cs="Times New Roman"/>
            <w:b/>
            <w:noProof/>
            <w:webHidden/>
            <w:sz w:val="28"/>
            <w:szCs w:val="28"/>
          </w:rPr>
          <w:t>28</w:t>
        </w:r>
        <w:r w:rsidRPr="004D63DA">
          <w:rPr>
            <w:rFonts w:ascii="Times New Roman" w:hAnsi="Times New Roman" w:cs="Times New Roman"/>
            <w:b/>
            <w:noProof/>
            <w:webHidden/>
            <w:sz w:val="28"/>
            <w:szCs w:val="28"/>
          </w:rPr>
          <w:fldChar w:fldCharType="end"/>
        </w:r>
      </w:hyperlink>
    </w:p>
    <w:p w:rsidR="004D63DA" w:rsidRPr="004D63DA" w:rsidRDefault="004D63DA" w:rsidP="004D63DA">
      <w:pPr>
        <w:pStyle w:val="12"/>
        <w:tabs>
          <w:tab w:val="left" w:pos="440"/>
          <w:tab w:val="right" w:leader="dot" w:pos="9385"/>
        </w:tabs>
        <w:spacing w:after="0" w:line="360" w:lineRule="auto"/>
        <w:jc w:val="both"/>
        <w:rPr>
          <w:rFonts w:ascii="Times New Roman" w:eastAsiaTheme="minorEastAsia" w:hAnsi="Times New Roman" w:cs="Times New Roman"/>
          <w:b/>
          <w:noProof/>
          <w:kern w:val="0"/>
          <w:sz w:val="28"/>
          <w:szCs w:val="28"/>
          <w:lang w:eastAsia="ru-RU"/>
        </w:rPr>
      </w:pPr>
      <w:hyperlink w:anchor="_Toc150016212" w:history="1">
        <w:r w:rsidRPr="004D63DA">
          <w:rPr>
            <w:rStyle w:val="aa"/>
            <w:rFonts w:ascii="Times New Roman" w:eastAsia="Times New Roman" w:hAnsi="Times New Roman" w:cs="Times New Roman"/>
            <w:b/>
            <w:noProof/>
            <w:sz w:val="28"/>
            <w:szCs w:val="28"/>
            <w:lang w:eastAsia="ru-RU"/>
          </w:rPr>
          <w:t>8.</w:t>
        </w:r>
        <w:r w:rsidRPr="004D63DA">
          <w:rPr>
            <w:rFonts w:ascii="Times New Roman" w:eastAsiaTheme="minorEastAsia" w:hAnsi="Times New Roman" w:cs="Times New Roman"/>
            <w:b/>
            <w:noProof/>
            <w:kern w:val="0"/>
            <w:sz w:val="28"/>
            <w:szCs w:val="28"/>
            <w:lang w:eastAsia="ru-RU"/>
          </w:rPr>
          <w:tab/>
        </w:r>
        <w:r w:rsidRPr="004D63DA">
          <w:rPr>
            <w:rStyle w:val="aa"/>
            <w:rFonts w:ascii="Times New Roman" w:eastAsia="Times New Roman" w:hAnsi="Times New Roman" w:cs="Times New Roman"/>
            <w:b/>
            <w:bCs/>
            <w:noProof/>
            <w:sz w:val="28"/>
            <w:szCs w:val="28"/>
            <w:shd w:val="clear" w:color="auto" w:fill="FFFFFF"/>
            <w:lang w:eastAsia="ru-RU"/>
          </w:rPr>
          <w:t>МЕТОДИЧЕСКИЕ РЕКОМЕНДАЦИИ ПО ОРГАНИЗАЦИИ АУДИТОРНОЙ И САМОСТОЯТЕЛЬНОЙ РАБОТЫ СТУДЕНТОВ</w:t>
        </w:r>
        <w:r w:rsidRPr="004D63DA">
          <w:rPr>
            <w:rFonts w:ascii="Times New Roman" w:hAnsi="Times New Roman" w:cs="Times New Roman"/>
            <w:b/>
            <w:noProof/>
            <w:webHidden/>
            <w:sz w:val="28"/>
            <w:szCs w:val="28"/>
          </w:rPr>
          <w:tab/>
        </w:r>
        <w:r w:rsidRPr="004D63DA">
          <w:rPr>
            <w:rFonts w:ascii="Times New Roman" w:hAnsi="Times New Roman" w:cs="Times New Roman"/>
            <w:b/>
            <w:noProof/>
            <w:webHidden/>
            <w:sz w:val="28"/>
            <w:szCs w:val="28"/>
          </w:rPr>
          <w:fldChar w:fldCharType="begin"/>
        </w:r>
        <w:r w:rsidRPr="004D63DA">
          <w:rPr>
            <w:rFonts w:ascii="Times New Roman" w:hAnsi="Times New Roman" w:cs="Times New Roman"/>
            <w:b/>
            <w:noProof/>
            <w:webHidden/>
            <w:sz w:val="28"/>
            <w:szCs w:val="28"/>
          </w:rPr>
          <w:instrText xml:space="preserve"> PAGEREF _Toc150016212 \h </w:instrText>
        </w:r>
        <w:r w:rsidRPr="004D63DA">
          <w:rPr>
            <w:rFonts w:ascii="Times New Roman" w:hAnsi="Times New Roman" w:cs="Times New Roman"/>
            <w:b/>
            <w:noProof/>
            <w:webHidden/>
            <w:sz w:val="28"/>
            <w:szCs w:val="28"/>
          </w:rPr>
        </w:r>
        <w:r w:rsidRPr="004D63DA">
          <w:rPr>
            <w:rFonts w:ascii="Times New Roman" w:hAnsi="Times New Roman" w:cs="Times New Roman"/>
            <w:b/>
            <w:noProof/>
            <w:webHidden/>
            <w:sz w:val="28"/>
            <w:szCs w:val="28"/>
          </w:rPr>
          <w:fldChar w:fldCharType="separate"/>
        </w:r>
        <w:r w:rsidRPr="004D63DA">
          <w:rPr>
            <w:rFonts w:ascii="Times New Roman" w:hAnsi="Times New Roman" w:cs="Times New Roman"/>
            <w:b/>
            <w:noProof/>
            <w:webHidden/>
            <w:sz w:val="28"/>
            <w:szCs w:val="28"/>
          </w:rPr>
          <w:t>28</w:t>
        </w:r>
        <w:r w:rsidRPr="004D63DA">
          <w:rPr>
            <w:rFonts w:ascii="Times New Roman" w:hAnsi="Times New Roman" w:cs="Times New Roman"/>
            <w:b/>
            <w:noProof/>
            <w:webHidden/>
            <w:sz w:val="28"/>
            <w:szCs w:val="28"/>
          </w:rPr>
          <w:fldChar w:fldCharType="end"/>
        </w:r>
      </w:hyperlink>
    </w:p>
    <w:p w:rsidR="004D63DA" w:rsidRPr="004D63DA" w:rsidRDefault="004D63DA" w:rsidP="004D63DA">
      <w:pPr>
        <w:pStyle w:val="12"/>
        <w:tabs>
          <w:tab w:val="right" w:leader="dot" w:pos="9385"/>
        </w:tabs>
        <w:spacing w:after="0" w:line="360" w:lineRule="auto"/>
        <w:jc w:val="both"/>
        <w:rPr>
          <w:rFonts w:ascii="Times New Roman" w:eastAsiaTheme="minorEastAsia" w:hAnsi="Times New Roman" w:cs="Times New Roman"/>
          <w:b/>
          <w:noProof/>
          <w:kern w:val="0"/>
          <w:sz w:val="28"/>
          <w:szCs w:val="28"/>
          <w:lang w:eastAsia="ru-RU"/>
        </w:rPr>
      </w:pPr>
      <w:hyperlink w:anchor="_Toc150016213" w:history="1">
        <w:r w:rsidRPr="004D63DA">
          <w:rPr>
            <w:rStyle w:val="aa"/>
            <w:rFonts w:ascii="Times New Roman" w:eastAsia="SimSun" w:hAnsi="Times New Roman" w:cs="Times New Roman"/>
            <w:b/>
            <w:noProof/>
            <w:kern w:val="1"/>
            <w:sz w:val="28"/>
            <w:szCs w:val="28"/>
            <w:lang w:bidi="hi-IN"/>
          </w:rPr>
          <w:t>9. СПИСОК ЛИТЕРАТУРЫ</w:t>
        </w:r>
        <w:r w:rsidRPr="004D63DA">
          <w:rPr>
            <w:rFonts w:ascii="Times New Roman" w:hAnsi="Times New Roman" w:cs="Times New Roman"/>
            <w:b/>
            <w:noProof/>
            <w:webHidden/>
            <w:sz w:val="28"/>
            <w:szCs w:val="28"/>
          </w:rPr>
          <w:tab/>
        </w:r>
        <w:r w:rsidRPr="004D63DA">
          <w:rPr>
            <w:rFonts w:ascii="Times New Roman" w:hAnsi="Times New Roman" w:cs="Times New Roman"/>
            <w:b/>
            <w:noProof/>
            <w:webHidden/>
            <w:sz w:val="28"/>
            <w:szCs w:val="28"/>
          </w:rPr>
          <w:fldChar w:fldCharType="begin"/>
        </w:r>
        <w:r w:rsidRPr="004D63DA">
          <w:rPr>
            <w:rFonts w:ascii="Times New Roman" w:hAnsi="Times New Roman" w:cs="Times New Roman"/>
            <w:b/>
            <w:noProof/>
            <w:webHidden/>
            <w:sz w:val="28"/>
            <w:szCs w:val="28"/>
          </w:rPr>
          <w:instrText xml:space="preserve"> PAGEREF _Toc150016213 \h </w:instrText>
        </w:r>
        <w:r w:rsidRPr="004D63DA">
          <w:rPr>
            <w:rFonts w:ascii="Times New Roman" w:hAnsi="Times New Roman" w:cs="Times New Roman"/>
            <w:b/>
            <w:noProof/>
            <w:webHidden/>
            <w:sz w:val="28"/>
            <w:szCs w:val="28"/>
          </w:rPr>
        </w:r>
        <w:r w:rsidRPr="004D63DA">
          <w:rPr>
            <w:rFonts w:ascii="Times New Roman" w:hAnsi="Times New Roman" w:cs="Times New Roman"/>
            <w:b/>
            <w:noProof/>
            <w:webHidden/>
            <w:sz w:val="28"/>
            <w:szCs w:val="28"/>
          </w:rPr>
          <w:fldChar w:fldCharType="separate"/>
        </w:r>
        <w:r w:rsidRPr="004D63DA">
          <w:rPr>
            <w:rFonts w:ascii="Times New Roman" w:hAnsi="Times New Roman" w:cs="Times New Roman"/>
            <w:b/>
            <w:noProof/>
            <w:webHidden/>
            <w:sz w:val="28"/>
            <w:szCs w:val="28"/>
          </w:rPr>
          <w:t>33</w:t>
        </w:r>
        <w:r w:rsidRPr="004D63DA">
          <w:rPr>
            <w:rFonts w:ascii="Times New Roman" w:hAnsi="Times New Roman" w:cs="Times New Roman"/>
            <w:b/>
            <w:noProof/>
            <w:webHidden/>
            <w:sz w:val="28"/>
            <w:szCs w:val="28"/>
          </w:rPr>
          <w:fldChar w:fldCharType="end"/>
        </w:r>
      </w:hyperlink>
    </w:p>
    <w:p w:rsidR="004D63DA" w:rsidRPr="004D63DA" w:rsidRDefault="004D63DA" w:rsidP="004D63DA">
      <w:pPr>
        <w:pStyle w:val="12"/>
        <w:tabs>
          <w:tab w:val="right" w:leader="dot" w:pos="9385"/>
        </w:tabs>
        <w:spacing w:after="0" w:line="360" w:lineRule="auto"/>
        <w:jc w:val="both"/>
        <w:rPr>
          <w:rFonts w:ascii="Times New Roman" w:eastAsiaTheme="minorEastAsia" w:hAnsi="Times New Roman" w:cs="Times New Roman"/>
          <w:b/>
          <w:noProof/>
          <w:kern w:val="0"/>
          <w:sz w:val="28"/>
          <w:szCs w:val="28"/>
          <w:lang w:eastAsia="ru-RU"/>
        </w:rPr>
      </w:pPr>
      <w:hyperlink w:anchor="_Toc150016214" w:history="1">
        <w:r w:rsidRPr="004D63DA">
          <w:rPr>
            <w:rStyle w:val="aa"/>
            <w:rFonts w:ascii="Times New Roman" w:eastAsia="Calibri" w:hAnsi="Times New Roman" w:cs="Times New Roman"/>
            <w:b/>
            <w:caps/>
            <w:noProof/>
            <w:sz w:val="28"/>
            <w:szCs w:val="28"/>
          </w:rPr>
          <w:t>Лист переутверждения рабочей программы</w:t>
        </w:r>
        <w:r w:rsidRPr="004D63DA">
          <w:rPr>
            <w:rFonts w:ascii="Times New Roman" w:hAnsi="Times New Roman" w:cs="Times New Roman"/>
            <w:b/>
            <w:noProof/>
            <w:webHidden/>
            <w:sz w:val="28"/>
            <w:szCs w:val="28"/>
          </w:rPr>
          <w:tab/>
        </w:r>
        <w:r w:rsidRPr="004D63DA">
          <w:rPr>
            <w:rFonts w:ascii="Times New Roman" w:hAnsi="Times New Roman" w:cs="Times New Roman"/>
            <w:b/>
            <w:noProof/>
            <w:webHidden/>
            <w:sz w:val="28"/>
            <w:szCs w:val="28"/>
          </w:rPr>
          <w:fldChar w:fldCharType="begin"/>
        </w:r>
        <w:r w:rsidRPr="004D63DA">
          <w:rPr>
            <w:rFonts w:ascii="Times New Roman" w:hAnsi="Times New Roman" w:cs="Times New Roman"/>
            <w:b/>
            <w:noProof/>
            <w:webHidden/>
            <w:sz w:val="28"/>
            <w:szCs w:val="28"/>
          </w:rPr>
          <w:instrText xml:space="preserve"> PAGEREF _Toc150016214 \h </w:instrText>
        </w:r>
        <w:r w:rsidRPr="004D63DA">
          <w:rPr>
            <w:rFonts w:ascii="Times New Roman" w:hAnsi="Times New Roman" w:cs="Times New Roman"/>
            <w:b/>
            <w:noProof/>
            <w:webHidden/>
            <w:sz w:val="28"/>
            <w:szCs w:val="28"/>
          </w:rPr>
        </w:r>
        <w:r w:rsidRPr="004D63DA">
          <w:rPr>
            <w:rFonts w:ascii="Times New Roman" w:hAnsi="Times New Roman" w:cs="Times New Roman"/>
            <w:b/>
            <w:noProof/>
            <w:webHidden/>
            <w:sz w:val="28"/>
            <w:szCs w:val="28"/>
          </w:rPr>
          <w:fldChar w:fldCharType="separate"/>
        </w:r>
        <w:r w:rsidRPr="004D63DA">
          <w:rPr>
            <w:rFonts w:ascii="Times New Roman" w:hAnsi="Times New Roman" w:cs="Times New Roman"/>
            <w:b/>
            <w:noProof/>
            <w:webHidden/>
            <w:sz w:val="28"/>
            <w:szCs w:val="28"/>
          </w:rPr>
          <w:t>35</w:t>
        </w:r>
        <w:r w:rsidRPr="004D63DA">
          <w:rPr>
            <w:rFonts w:ascii="Times New Roman" w:hAnsi="Times New Roman" w:cs="Times New Roman"/>
            <w:b/>
            <w:noProof/>
            <w:webHidden/>
            <w:sz w:val="28"/>
            <w:szCs w:val="28"/>
          </w:rPr>
          <w:fldChar w:fldCharType="end"/>
        </w:r>
      </w:hyperlink>
    </w:p>
    <w:p w:rsidR="004D63DA" w:rsidRPr="004D63DA" w:rsidRDefault="004D63DA" w:rsidP="004D63DA">
      <w:pPr>
        <w:pStyle w:val="12"/>
        <w:tabs>
          <w:tab w:val="right" w:leader="dot" w:pos="9385"/>
        </w:tabs>
        <w:spacing w:after="0" w:line="360" w:lineRule="auto"/>
        <w:jc w:val="both"/>
        <w:rPr>
          <w:rFonts w:ascii="Times New Roman" w:eastAsiaTheme="minorEastAsia" w:hAnsi="Times New Roman" w:cs="Times New Roman"/>
          <w:b/>
          <w:noProof/>
          <w:kern w:val="0"/>
          <w:sz w:val="28"/>
          <w:szCs w:val="28"/>
          <w:lang w:eastAsia="ru-RU"/>
        </w:rPr>
      </w:pPr>
      <w:hyperlink w:anchor="_Toc150016215" w:history="1">
        <w:r w:rsidRPr="004D63DA">
          <w:rPr>
            <w:rStyle w:val="aa"/>
            <w:rFonts w:ascii="Times New Roman" w:hAnsi="Times New Roman" w:cs="Times New Roman"/>
            <w:b/>
            <w:noProof/>
            <w:sz w:val="28"/>
            <w:szCs w:val="28"/>
          </w:rPr>
          <w:t>ЛИСТ РЕГИСТРАЦИИ ИЗМЕНЕНИЙ, ВНЕСЕННЫХ В РАБОЧУЮ ПРОГРАММУ</w:t>
        </w:r>
        <w:r w:rsidRPr="004D63DA">
          <w:rPr>
            <w:rFonts w:ascii="Times New Roman" w:hAnsi="Times New Roman" w:cs="Times New Roman"/>
            <w:b/>
            <w:noProof/>
            <w:webHidden/>
            <w:sz w:val="28"/>
            <w:szCs w:val="28"/>
          </w:rPr>
          <w:tab/>
        </w:r>
        <w:r w:rsidRPr="004D63DA">
          <w:rPr>
            <w:rFonts w:ascii="Times New Roman" w:hAnsi="Times New Roman" w:cs="Times New Roman"/>
            <w:b/>
            <w:noProof/>
            <w:webHidden/>
            <w:sz w:val="28"/>
            <w:szCs w:val="28"/>
          </w:rPr>
          <w:fldChar w:fldCharType="begin"/>
        </w:r>
        <w:r w:rsidRPr="004D63DA">
          <w:rPr>
            <w:rFonts w:ascii="Times New Roman" w:hAnsi="Times New Roman" w:cs="Times New Roman"/>
            <w:b/>
            <w:noProof/>
            <w:webHidden/>
            <w:sz w:val="28"/>
            <w:szCs w:val="28"/>
          </w:rPr>
          <w:instrText xml:space="preserve"> PAGEREF _Toc150016215 \h </w:instrText>
        </w:r>
        <w:r w:rsidRPr="004D63DA">
          <w:rPr>
            <w:rFonts w:ascii="Times New Roman" w:hAnsi="Times New Roman" w:cs="Times New Roman"/>
            <w:b/>
            <w:noProof/>
            <w:webHidden/>
            <w:sz w:val="28"/>
            <w:szCs w:val="28"/>
          </w:rPr>
        </w:r>
        <w:r w:rsidRPr="004D63DA">
          <w:rPr>
            <w:rFonts w:ascii="Times New Roman" w:hAnsi="Times New Roman" w:cs="Times New Roman"/>
            <w:b/>
            <w:noProof/>
            <w:webHidden/>
            <w:sz w:val="28"/>
            <w:szCs w:val="28"/>
          </w:rPr>
          <w:fldChar w:fldCharType="separate"/>
        </w:r>
        <w:r w:rsidRPr="004D63DA">
          <w:rPr>
            <w:rFonts w:ascii="Times New Roman" w:hAnsi="Times New Roman" w:cs="Times New Roman"/>
            <w:b/>
            <w:noProof/>
            <w:webHidden/>
            <w:sz w:val="28"/>
            <w:szCs w:val="28"/>
          </w:rPr>
          <w:t>36</w:t>
        </w:r>
        <w:r w:rsidRPr="004D63DA">
          <w:rPr>
            <w:rFonts w:ascii="Times New Roman" w:hAnsi="Times New Roman" w:cs="Times New Roman"/>
            <w:b/>
            <w:noProof/>
            <w:webHidden/>
            <w:sz w:val="28"/>
            <w:szCs w:val="28"/>
          </w:rPr>
          <w:fldChar w:fldCharType="end"/>
        </w:r>
      </w:hyperlink>
    </w:p>
    <w:p w:rsidR="00D66DC2" w:rsidRPr="00C4324F" w:rsidRDefault="008D3164" w:rsidP="004D63DA">
      <w:pPr>
        <w:spacing w:after="0" w:line="360" w:lineRule="auto"/>
        <w:jc w:val="both"/>
        <w:rPr>
          <w:rFonts w:ascii="Times New Roman" w:eastAsia="Calibri" w:hAnsi="Times New Roman" w:cs="Times New Roman"/>
          <w:bCs/>
          <w:caps/>
          <w:color w:val="000000" w:themeColor="text1"/>
          <w:kern w:val="0"/>
          <w:sz w:val="28"/>
          <w:szCs w:val="28"/>
        </w:rPr>
      </w:pPr>
      <w:r w:rsidRPr="004D63DA">
        <w:rPr>
          <w:rFonts w:ascii="Times New Roman" w:eastAsia="Calibri" w:hAnsi="Times New Roman" w:cs="Times New Roman"/>
          <w:b/>
          <w:bCs/>
          <w:caps/>
          <w:color w:val="000000" w:themeColor="text1"/>
          <w:kern w:val="0"/>
          <w:sz w:val="28"/>
          <w:szCs w:val="28"/>
        </w:rPr>
        <w:fldChar w:fldCharType="end"/>
      </w:r>
    </w:p>
    <w:p w:rsidR="00D66DC2" w:rsidRPr="00C4324F" w:rsidRDefault="00D66DC2" w:rsidP="00D66DC2">
      <w:pPr>
        <w:rPr>
          <w:rFonts w:ascii="Times New Roman" w:hAnsi="Times New Roman" w:cs="Times New Roman"/>
          <w:caps/>
          <w:sz w:val="28"/>
          <w:szCs w:val="28"/>
        </w:rPr>
      </w:pPr>
    </w:p>
    <w:p w:rsidR="00D66DC2" w:rsidRPr="00C4324F" w:rsidRDefault="008A6958" w:rsidP="00604B81">
      <w:pPr>
        <w:jc w:val="both"/>
      </w:pPr>
      <w:r w:rsidRPr="00C4324F">
        <w:t>.</w:t>
      </w:r>
    </w:p>
    <w:p w:rsidR="00D66DC2" w:rsidRPr="00C4324F" w:rsidRDefault="00D66DC2" w:rsidP="00D66DC2"/>
    <w:p w:rsidR="00D66DC2" w:rsidRPr="00C4324F" w:rsidRDefault="00D66DC2" w:rsidP="00D66DC2"/>
    <w:p w:rsidR="00D66DC2" w:rsidRPr="00C4324F" w:rsidRDefault="00D66DC2" w:rsidP="00D66DC2"/>
    <w:p w:rsidR="00D66DC2" w:rsidRPr="00C4324F" w:rsidRDefault="00D66DC2" w:rsidP="00D66DC2"/>
    <w:p w:rsidR="00D66DC2" w:rsidRPr="00C4324F" w:rsidRDefault="00D66DC2" w:rsidP="00D66DC2"/>
    <w:p w:rsidR="00D66DC2" w:rsidRPr="00C4324F" w:rsidRDefault="00D66DC2" w:rsidP="00D66DC2"/>
    <w:p w:rsidR="00D66DC2" w:rsidRPr="00C4324F" w:rsidRDefault="00D66DC2" w:rsidP="00D66DC2"/>
    <w:p w:rsidR="00D66DC2" w:rsidRPr="00C4324F" w:rsidRDefault="00D66DC2" w:rsidP="00D66DC2"/>
    <w:p w:rsidR="00D66DC2" w:rsidRPr="00C4324F" w:rsidRDefault="00D66DC2" w:rsidP="00D66DC2"/>
    <w:p w:rsidR="00D66DC2" w:rsidRPr="00C4324F" w:rsidRDefault="00D66DC2" w:rsidP="00D66DC2"/>
    <w:p w:rsidR="00D66DC2" w:rsidRPr="00C4324F" w:rsidRDefault="002F0D38" w:rsidP="004643CC">
      <w:pPr>
        <w:pStyle w:val="1"/>
        <w:rPr>
          <w:rFonts w:eastAsia="Calibri"/>
          <w:b/>
        </w:rPr>
      </w:pPr>
      <w:r>
        <w:rPr>
          <w:rFonts w:eastAsia="Calibri"/>
          <w:b/>
        </w:rPr>
        <w:br w:type="column"/>
      </w:r>
      <w:bookmarkStart w:id="0" w:name="_Toc150016205"/>
      <w:r w:rsidR="00A861F6" w:rsidRPr="00C4324F">
        <w:rPr>
          <w:rFonts w:eastAsia="Calibri"/>
          <w:b/>
        </w:rPr>
        <w:lastRenderedPageBreak/>
        <w:t>1.</w:t>
      </w:r>
      <w:r w:rsidR="00D66DC2" w:rsidRPr="00C4324F">
        <w:rPr>
          <w:rFonts w:eastAsia="Calibri"/>
          <w:b/>
        </w:rPr>
        <w:t>ПОЯСНИТЕЛЬНАЯ ЗАПИСКА</w:t>
      </w:r>
      <w:bookmarkEnd w:id="0"/>
    </w:p>
    <w:p w:rsidR="00D66DC2" w:rsidRPr="00C4324F" w:rsidRDefault="00D66DC2" w:rsidP="004643CC">
      <w:pPr>
        <w:spacing w:after="0" w:line="240" w:lineRule="auto"/>
        <w:ind w:left="720"/>
        <w:contextualSpacing/>
        <w:jc w:val="both"/>
        <w:rPr>
          <w:rFonts w:ascii="Times New Roman" w:eastAsia="Calibri" w:hAnsi="Times New Roman" w:cs="Times New Roman"/>
          <w:b/>
          <w:kern w:val="0"/>
          <w:sz w:val="28"/>
          <w:szCs w:val="28"/>
        </w:rPr>
      </w:pPr>
    </w:p>
    <w:p w:rsidR="00D66DC2" w:rsidRPr="00C4324F" w:rsidRDefault="004643CC" w:rsidP="004643CC">
      <w:pPr>
        <w:widowControl w:val="0"/>
        <w:tabs>
          <w:tab w:val="left" w:pos="1534"/>
          <w:tab w:val="left" w:pos="1535"/>
        </w:tabs>
        <w:autoSpaceDE w:val="0"/>
        <w:autoSpaceDN w:val="0"/>
        <w:spacing w:after="0" w:line="240" w:lineRule="auto"/>
        <w:ind w:left="709"/>
        <w:jc w:val="both"/>
        <w:rPr>
          <w:rFonts w:ascii="Times New Roman" w:eastAsia="Calibri" w:hAnsi="Times New Roman" w:cs="Times New Roman"/>
          <w:b/>
          <w:kern w:val="0"/>
          <w:sz w:val="28"/>
          <w:szCs w:val="28"/>
        </w:rPr>
      </w:pPr>
      <w:r w:rsidRPr="00C4324F">
        <w:rPr>
          <w:rFonts w:ascii="Times New Roman" w:eastAsia="Calibri" w:hAnsi="Times New Roman" w:cs="Times New Roman"/>
          <w:b/>
          <w:kern w:val="0"/>
          <w:sz w:val="28"/>
          <w:szCs w:val="28"/>
        </w:rPr>
        <w:t xml:space="preserve">1.1 </w:t>
      </w:r>
      <w:r w:rsidR="00D66DC2" w:rsidRPr="00C4324F">
        <w:rPr>
          <w:rFonts w:ascii="Times New Roman" w:eastAsia="Calibri" w:hAnsi="Times New Roman" w:cs="Times New Roman"/>
          <w:b/>
          <w:kern w:val="0"/>
          <w:sz w:val="28"/>
          <w:szCs w:val="28"/>
        </w:rPr>
        <w:t>Область применения программы</w:t>
      </w:r>
    </w:p>
    <w:p w:rsidR="00D66DC2" w:rsidRPr="00C4324F" w:rsidRDefault="00D66DC2" w:rsidP="004643CC">
      <w:pPr>
        <w:widowControl w:val="0"/>
        <w:autoSpaceDE w:val="0"/>
        <w:autoSpaceDN w:val="0"/>
        <w:adjustRightInd w:val="0"/>
        <w:spacing w:after="0" w:line="240" w:lineRule="auto"/>
        <w:ind w:firstLine="540"/>
        <w:jc w:val="both"/>
        <w:rPr>
          <w:rFonts w:ascii="Times New Roman" w:eastAsiaTheme="minorEastAsia" w:hAnsi="Times New Roman" w:cs="Times New Roman"/>
          <w:kern w:val="0"/>
          <w:sz w:val="28"/>
          <w:szCs w:val="28"/>
          <w:lang w:eastAsia="ru-RU"/>
        </w:rPr>
      </w:pPr>
      <w:r w:rsidRPr="00C4324F">
        <w:rPr>
          <w:rFonts w:ascii="Times New Roman" w:eastAsia="Times New Roman" w:hAnsi="Times New Roman" w:cs="Times New Roman"/>
          <w:kern w:val="0"/>
          <w:sz w:val="28"/>
          <w:szCs w:val="28"/>
          <w:lang w:eastAsia="ru-RU"/>
        </w:rPr>
        <w:t xml:space="preserve">Рабочая программа </w:t>
      </w:r>
      <w:r w:rsidR="00C82E81" w:rsidRPr="00C4324F">
        <w:rPr>
          <w:rFonts w:ascii="Times New Roman" w:eastAsia="Calibri" w:hAnsi="Times New Roman" w:cs="Times New Roman"/>
          <w:b/>
          <w:kern w:val="0"/>
          <w:sz w:val="28"/>
          <w:szCs w:val="28"/>
        </w:rPr>
        <w:t>ОП.09 История мировой культуры</w:t>
      </w:r>
      <w:r w:rsidR="00C82E81" w:rsidRPr="00C4324F">
        <w:rPr>
          <w:rFonts w:ascii="Times New Roman" w:eastAsia="Times New Roman" w:hAnsi="Times New Roman" w:cs="Times New Roman"/>
          <w:kern w:val="0"/>
          <w:sz w:val="28"/>
          <w:szCs w:val="28"/>
          <w:lang w:eastAsia="ru-RU"/>
        </w:rPr>
        <w:t xml:space="preserve"> </w:t>
      </w:r>
      <w:r w:rsidRPr="00C4324F">
        <w:rPr>
          <w:rFonts w:ascii="Times New Roman" w:eastAsia="Times New Roman" w:hAnsi="Times New Roman" w:cs="Times New Roman"/>
          <w:kern w:val="0"/>
          <w:sz w:val="28"/>
          <w:szCs w:val="28"/>
          <w:lang w:eastAsia="ru-RU"/>
        </w:rPr>
        <w:t xml:space="preserve">является частью основной образовательной программы в соответствии с ФГОС по специальности СПО 44.02.03 </w:t>
      </w:r>
      <w:bookmarkStart w:id="1" w:name="_Hlk148907111"/>
      <w:r w:rsidRPr="00C4324F">
        <w:rPr>
          <w:rFonts w:ascii="Times New Roman" w:eastAsia="Times New Roman" w:hAnsi="Times New Roman" w:cs="Times New Roman"/>
          <w:kern w:val="0"/>
          <w:sz w:val="28"/>
          <w:szCs w:val="28"/>
          <w:lang w:eastAsia="ru-RU"/>
        </w:rPr>
        <w:t>Педагогика дополнительного образования</w:t>
      </w:r>
      <w:bookmarkEnd w:id="1"/>
      <w:r w:rsidR="0085568B">
        <w:rPr>
          <w:rFonts w:ascii="Times New Roman" w:eastAsia="Times New Roman" w:hAnsi="Times New Roman" w:cs="Times New Roman"/>
          <w:kern w:val="0"/>
          <w:sz w:val="28"/>
          <w:szCs w:val="28"/>
          <w:lang w:eastAsia="ru-RU"/>
        </w:rPr>
        <w:t xml:space="preserve"> </w:t>
      </w:r>
      <w:r w:rsidR="0085568B" w:rsidRPr="00C4324F">
        <w:rPr>
          <w:rFonts w:ascii="Times New Roman" w:hAnsi="Times New Roman" w:cs="Times New Roman"/>
          <w:sz w:val="28"/>
          <w:szCs w:val="28"/>
        </w:rPr>
        <w:t>(изобразительная деятельность и декоративно-прикладное искусство)</w:t>
      </w:r>
      <w:r w:rsidRPr="00C4324F">
        <w:rPr>
          <w:rFonts w:ascii="Times New Roman" w:eastAsia="Times New Roman" w:hAnsi="Times New Roman" w:cs="Times New Roman"/>
          <w:kern w:val="0"/>
          <w:sz w:val="28"/>
          <w:szCs w:val="28"/>
          <w:lang w:eastAsia="ru-RU"/>
        </w:rPr>
        <w:t xml:space="preserve">, утвержденной приказом Министерства образования и науки Российской Федерации от 13 августа 2013 г. N 998 (ред. от 13.07.2021г.) углубленной подготовки в части освоения основного вида профессиональной деятельности </w:t>
      </w:r>
      <w:r w:rsidRPr="00C4324F">
        <w:rPr>
          <w:rFonts w:ascii="Times New Roman" w:eastAsiaTheme="minorEastAsia" w:hAnsi="Times New Roman" w:cs="Times New Roman"/>
          <w:kern w:val="0"/>
          <w:sz w:val="28"/>
          <w:szCs w:val="28"/>
          <w:lang w:eastAsia="ru-RU"/>
        </w:rPr>
        <w:t xml:space="preserve">с квалификацией специалиста среднего звена </w:t>
      </w:r>
      <w:r w:rsidR="004D63DA">
        <w:rPr>
          <w:rFonts w:ascii="Times New Roman" w:eastAsiaTheme="minorEastAsia" w:hAnsi="Times New Roman" w:cs="Times New Roman"/>
          <w:kern w:val="0"/>
          <w:sz w:val="28"/>
          <w:szCs w:val="28"/>
          <w:lang w:eastAsia="ru-RU"/>
        </w:rPr>
        <w:t>«</w:t>
      </w:r>
      <w:r w:rsidRPr="00C4324F">
        <w:rPr>
          <w:rFonts w:ascii="Times New Roman" w:hAnsi="Times New Roman" w:cs="Times New Roman"/>
          <w:sz w:val="28"/>
          <w:szCs w:val="28"/>
        </w:rPr>
        <w:t>Педагог дополнительного образования</w:t>
      </w:r>
      <w:r w:rsidR="004D63DA">
        <w:rPr>
          <w:rFonts w:ascii="Times New Roman" w:eastAsiaTheme="minorEastAsia" w:hAnsi="Times New Roman" w:cs="Times New Roman"/>
          <w:kern w:val="0"/>
          <w:sz w:val="28"/>
          <w:szCs w:val="28"/>
          <w:lang w:eastAsia="ru-RU"/>
        </w:rPr>
        <w:t>»</w:t>
      </w:r>
      <w:r w:rsidRPr="00C4324F">
        <w:rPr>
          <w:rFonts w:ascii="Times New Roman" w:eastAsiaTheme="minorEastAsia" w:hAnsi="Times New Roman" w:cs="Times New Roman"/>
          <w:kern w:val="0"/>
          <w:sz w:val="28"/>
          <w:szCs w:val="28"/>
          <w:lang w:eastAsia="ru-RU"/>
        </w:rPr>
        <w:t>.</w:t>
      </w:r>
    </w:p>
    <w:p w:rsidR="00D66DC2" w:rsidRPr="00C4324F" w:rsidRDefault="00D66DC2" w:rsidP="004643CC">
      <w:pPr>
        <w:spacing w:after="0" w:line="240" w:lineRule="auto"/>
        <w:ind w:firstLine="540"/>
        <w:jc w:val="both"/>
        <w:rPr>
          <w:rFonts w:ascii="Times New Roman" w:eastAsia="Times New Roman" w:hAnsi="Times New Roman" w:cs="Times New Roman"/>
          <w:color w:val="000000"/>
          <w:kern w:val="0"/>
          <w:sz w:val="28"/>
          <w:szCs w:val="28"/>
          <w:lang w:eastAsia="ru-RU"/>
        </w:rPr>
      </w:pPr>
      <w:r w:rsidRPr="00C4324F">
        <w:rPr>
          <w:rFonts w:ascii="Times New Roman" w:eastAsia="Times New Roman" w:hAnsi="Times New Roman" w:cs="Times New Roman"/>
          <w:b/>
          <w:bCs/>
          <w:color w:val="000000"/>
          <w:kern w:val="0"/>
          <w:sz w:val="28"/>
          <w:szCs w:val="28"/>
          <w:lang w:eastAsia="ru-RU"/>
        </w:rPr>
        <w:t xml:space="preserve">Изучение данной </w:t>
      </w:r>
      <w:r w:rsidR="0085057E" w:rsidRPr="00C4324F">
        <w:rPr>
          <w:rFonts w:ascii="Times New Roman" w:eastAsia="Times New Roman" w:hAnsi="Times New Roman" w:cs="Times New Roman"/>
          <w:b/>
          <w:bCs/>
          <w:color w:val="000000"/>
          <w:kern w:val="0"/>
          <w:sz w:val="28"/>
          <w:szCs w:val="28"/>
          <w:lang w:eastAsia="ru-RU"/>
        </w:rPr>
        <w:t>дисциплины</w:t>
      </w:r>
      <w:r w:rsidRPr="00C4324F">
        <w:rPr>
          <w:rFonts w:ascii="Times New Roman" w:eastAsia="Times New Roman" w:hAnsi="Times New Roman" w:cs="Times New Roman"/>
          <w:b/>
          <w:bCs/>
          <w:color w:val="000000"/>
          <w:kern w:val="0"/>
          <w:sz w:val="28"/>
          <w:szCs w:val="28"/>
          <w:lang w:eastAsia="ru-RU"/>
        </w:rPr>
        <w:t xml:space="preserve"> способствует формированию у студентов следующих общих и профессиональных компетенций:</w:t>
      </w:r>
    </w:p>
    <w:p w:rsidR="00D66DC2" w:rsidRPr="00C4324F" w:rsidRDefault="00D66DC2" w:rsidP="004643CC">
      <w:pPr>
        <w:spacing w:after="0" w:line="240" w:lineRule="auto"/>
        <w:jc w:val="both"/>
        <w:rPr>
          <w:rFonts w:ascii="Times New Roman" w:eastAsia="Times New Roman" w:hAnsi="Times New Roman" w:cs="Times New Roman"/>
          <w:color w:val="000000"/>
          <w:kern w:val="0"/>
          <w:sz w:val="28"/>
          <w:szCs w:val="28"/>
          <w:lang w:eastAsia="ru-RU"/>
        </w:rPr>
      </w:pPr>
      <w:r w:rsidRPr="00C4324F">
        <w:rPr>
          <w:rFonts w:ascii="Times New Roman" w:eastAsia="Times New Roman" w:hAnsi="Times New Roman" w:cs="Times New Roman"/>
          <w:color w:val="000000"/>
          <w:kern w:val="0"/>
          <w:sz w:val="28"/>
          <w:szCs w:val="28"/>
          <w:lang w:eastAsia="ru-RU"/>
        </w:rPr>
        <w:t>ОК 1. Понимать сущность и социальную значимость своей будущей профессии, проявлять к ней устойчивый интерес.</w:t>
      </w:r>
    </w:p>
    <w:p w:rsidR="00D66DC2" w:rsidRPr="00C4324F" w:rsidRDefault="00D66DC2" w:rsidP="004643CC">
      <w:pPr>
        <w:spacing w:after="0" w:line="240" w:lineRule="auto"/>
        <w:jc w:val="both"/>
        <w:rPr>
          <w:rFonts w:ascii="Times New Roman" w:eastAsia="Times New Roman" w:hAnsi="Times New Roman" w:cs="Times New Roman"/>
          <w:color w:val="000000"/>
          <w:kern w:val="0"/>
          <w:sz w:val="28"/>
          <w:szCs w:val="28"/>
          <w:lang w:eastAsia="ru-RU"/>
        </w:rPr>
      </w:pPr>
      <w:r w:rsidRPr="00C4324F">
        <w:rPr>
          <w:rFonts w:ascii="Times New Roman" w:eastAsia="Times New Roman" w:hAnsi="Times New Roman" w:cs="Times New Roman"/>
          <w:color w:val="000000"/>
          <w:kern w:val="0"/>
          <w:sz w:val="28"/>
          <w:szCs w:val="28"/>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66DC2" w:rsidRPr="00C4324F" w:rsidRDefault="00D66DC2" w:rsidP="004643CC">
      <w:pPr>
        <w:spacing w:after="0" w:line="240" w:lineRule="auto"/>
        <w:jc w:val="both"/>
        <w:rPr>
          <w:rFonts w:ascii="Times New Roman" w:eastAsia="Times New Roman" w:hAnsi="Times New Roman" w:cs="Times New Roman"/>
          <w:color w:val="000000"/>
          <w:kern w:val="0"/>
          <w:sz w:val="28"/>
          <w:szCs w:val="28"/>
          <w:lang w:eastAsia="ru-RU"/>
        </w:rPr>
      </w:pPr>
      <w:r w:rsidRPr="00C4324F">
        <w:rPr>
          <w:rFonts w:ascii="Times New Roman" w:eastAsia="Times New Roman" w:hAnsi="Times New Roman" w:cs="Times New Roman"/>
          <w:color w:val="000000"/>
          <w:kern w:val="0"/>
          <w:sz w:val="28"/>
          <w:szCs w:val="28"/>
          <w:lang w:eastAsia="ru-RU"/>
        </w:rPr>
        <w:t>ОК 5. Использовать информационно-коммуникационные технологии для совершенствования профессиональной деятельности.</w:t>
      </w:r>
    </w:p>
    <w:p w:rsidR="00D66DC2" w:rsidRPr="00C4324F" w:rsidRDefault="00D66DC2" w:rsidP="004643CC">
      <w:pPr>
        <w:spacing w:after="0" w:line="240" w:lineRule="auto"/>
        <w:jc w:val="both"/>
        <w:rPr>
          <w:rFonts w:ascii="Times New Roman" w:eastAsia="Times New Roman" w:hAnsi="Times New Roman" w:cs="Times New Roman"/>
          <w:color w:val="000000"/>
          <w:kern w:val="0"/>
          <w:sz w:val="28"/>
          <w:szCs w:val="28"/>
          <w:lang w:eastAsia="ru-RU"/>
        </w:rPr>
      </w:pPr>
      <w:r w:rsidRPr="00C4324F">
        <w:rPr>
          <w:rFonts w:ascii="Times New Roman" w:eastAsia="Times New Roman" w:hAnsi="Times New Roman" w:cs="Times New Roman"/>
          <w:color w:val="000000"/>
          <w:kern w:val="0"/>
          <w:sz w:val="28"/>
          <w:szCs w:val="28"/>
          <w:lang w:eastAsia="ru-RU"/>
        </w:rPr>
        <w:t>ОК 9. Осуществлять профессиональную деятельность в условиях обновления ее целей, содержания, смены технологий.</w:t>
      </w:r>
    </w:p>
    <w:p w:rsidR="00D66DC2" w:rsidRPr="00C4324F" w:rsidRDefault="00D66DC2" w:rsidP="004643CC">
      <w:pPr>
        <w:spacing w:after="0" w:line="240" w:lineRule="auto"/>
        <w:jc w:val="both"/>
        <w:rPr>
          <w:rFonts w:ascii="Times New Roman" w:eastAsia="Times New Roman" w:hAnsi="Times New Roman" w:cs="Times New Roman"/>
          <w:color w:val="000000"/>
          <w:kern w:val="0"/>
          <w:sz w:val="28"/>
          <w:szCs w:val="28"/>
          <w:lang w:eastAsia="ru-RU"/>
        </w:rPr>
      </w:pPr>
      <w:r w:rsidRPr="00C4324F">
        <w:rPr>
          <w:rFonts w:ascii="Times New Roman" w:eastAsia="Times New Roman" w:hAnsi="Times New Roman" w:cs="Times New Roman"/>
          <w:color w:val="000000"/>
          <w:kern w:val="0"/>
          <w:sz w:val="28"/>
          <w:szCs w:val="28"/>
          <w:lang w:eastAsia="ru-RU"/>
        </w:rPr>
        <w:t>ПК 1.1. Определять цели и задачи, планировать занятия.</w:t>
      </w:r>
    </w:p>
    <w:p w:rsidR="00D66DC2" w:rsidRPr="00C4324F" w:rsidRDefault="00D66DC2" w:rsidP="004643CC">
      <w:pPr>
        <w:spacing w:after="0" w:line="240" w:lineRule="auto"/>
        <w:jc w:val="both"/>
        <w:rPr>
          <w:rFonts w:ascii="Times New Roman" w:eastAsia="Times New Roman" w:hAnsi="Times New Roman" w:cs="Times New Roman"/>
          <w:color w:val="000000"/>
          <w:kern w:val="0"/>
          <w:sz w:val="28"/>
          <w:szCs w:val="28"/>
          <w:lang w:eastAsia="ru-RU"/>
        </w:rPr>
      </w:pPr>
      <w:r w:rsidRPr="00C4324F">
        <w:rPr>
          <w:rFonts w:ascii="Times New Roman" w:eastAsia="Times New Roman" w:hAnsi="Times New Roman" w:cs="Times New Roman"/>
          <w:color w:val="000000"/>
          <w:kern w:val="0"/>
          <w:sz w:val="28"/>
          <w:szCs w:val="28"/>
          <w:lang w:eastAsia="ru-RU"/>
        </w:rPr>
        <w:t>ПК 1.2. Организовывать и проводить занятия.</w:t>
      </w:r>
    </w:p>
    <w:p w:rsidR="00D66DC2" w:rsidRPr="00C4324F" w:rsidRDefault="00D66DC2" w:rsidP="004643CC">
      <w:pPr>
        <w:spacing w:after="0" w:line="240" w:lineRule="auto"/>
        <w:jc w:val="both"/>
        <w:rPr>
          <w:rFonts w:ascii="Times New Roman" w:eastAsia="Times New Roman" w:hAnsi="Times New Roman" w:cs="Times New Roman"/>
          <w:color w:val="000000"/>
          <w:kern w:val="0"/>
          <w:sz w:val="28"/>
          <w:szCs w:val="28"/>
          <w:lang w:eastAsia="ru-RU"/>
        </w:rPr>
      </w:pPr>
      <w:r w:rsidRPr="00C4324F">
        <w:rPr>
          <w:rFonts w:ascii="Times New Roman" w:eastAsia="Times New Roman" w:hAnsi="Times New Roman" w:cs="Times New Roman"/>
          <w:color w:val="000000"/>
          <w:kern w:val="0"/>
          <w:sz w:val="28"/>
          <w:szCs w:val="28"/>
          <w:lang w:eastAsia="ru-RU"/>
        </w:rPr>
        <w:t>ПК 1.4. Оценивать процесс и результаты деятельности занимающихся на занятии и освоения дополнительной образовательной программы.</w:t>
      </w:r>
    </w:p>
    <w:p w:rsidR="00D66DC2" w:rsidRPr="00C4324F" w:rsidRDefault="00D66DC2" w:rsidP="004643CC">
      <w:pPr>
        <w:spacing w:after="0" w:line="240" w:lineRule="auto"/>
        <w:jc w:val="both"/>
        <w:rPr>
          <w:rFonts w:ascii="Times New Roman" w:eastAsia="Times New Roman" w:hAnsi="Times New Roman" w:cs="Times New Roman"/>
          <w:color w:val="000000"/>
          <w:kern w:val="0"/>
          <w:sz w:val="28"/>
          <w:szCs w:val="28"/>
          <w:lang w:eastAsia="ru-RU"/>
        </w:rPr>
      </w:pPr>
      <w:r w:rsidRPr="00C4324F">
        <w:rPr>
          <w:rFonts w:ascii="Times New Roman" w:eastAsia="Times New Roman" w:hAnsi="Times New Roman" w:cs="Times New Roman"/>
          <w:color w:val="000000"/>
          <w:kern w:val="0"/>
          <w:sz w:val="28"/>
          <w:szCs w:val="28"/>
          <w:lang w:eastAsia="ru-RU"/>
        </w:rPr>
        <w:t>ПК 1.5. Анализировать занятия.</w:t>
      </w:r>
    </w:p>
    <w:p w:rsidR="00D66DC2" w:rsidRPr="00C4324F" w:rsidRDefault="00D66DC2" w:rsidP="004643CC">
      <w:pPr>
        <w:spacing w:after="0" w:line="240" w:lineRule="auto"/>
        <w:jc w:val="both"/>
        <w:rPr>
          <w:rFonts w:ascii="Times New Roman" w:eastAsia="Times New Roman" w:hAnsi="Times New Roman" w:cs="Times New Roman"/>
          <w:color w:val="000000"/>
          <w:kern w:val="0"/>
          <w:sz w:val="28"/>
          <w:szCs w:val="28"/>
          <w:lang w:eastAsia="ru-RU"/>
        </w:rPr>
      </w:pPr>
      <w:r w:rsidRPr="00C4324F">
        <w:rPr>
          <w:rFonts w:ascii="Times New Roman" w:eastAsia="Times New Roman" w:hAnsi="Times New Roman" w:cs="Times New Roman"/>
          <w:color w:val="000000"/>
          <w:kern w:val="0"/>
          <w:sz w:val="28"/>
          <w:szCs w:val="28"/>
          <w:lang w:eastAsia="ru-RU"/>
        </w:rPr>
        <w:t>ПК 2.1. Определять цели и задачи, планировать досуговые мероприятия, в том числе конкурсы, олимпиады, соревнования, выставки.</w:t>
      </w:r>
    </w:p>
    <w:p w:rsidR="00D66DC2" w:rsidRPr="00C4324F" w:rsidRDefault="00D66DC2" w:rsidP="004643CC">
      <w:pPr>
        <w:spacing w:after="0" w:line="240" w:lineRule="auto"/>
        <w:jc w:val="both"/>
        <w:rPr>
          <w:rFonts w:ascii="Times New Roman" w:eastAsia="Times New Roman" w:hAnsi="Times New Roman" w:cs="Times New Roman"/>
          <w:color w:val="000000"/>
          <w:kern w:val="0"/>
          <w:sz w:val="28"/>
          <w:szCs w:val="28"/>
          <w:lang w:eastAsia="ru-RU"/>
        </w:rPr>
      </w:pPr>
      <w:r w:rsidRPr="00C4324F">
        <w:rPr>
          <w:rFonts w:ascii="Times New Roman" w:eastAsia="Times New Roman" w:hAnsi="Times New Roman" w:cs="Times New Roman"/>
          <w:color w:val="000000"/>
          <w:kern w:val="0"/>
          <w:sz w:val="28"/>
          <w:szCs w:val="28"/>
          <w:lang w:eastAsia="ru-RU"/>
        </w:rPr>
        <w:t xml:space="preserve">ПК 3.1. Разрабатывать методические материалы (рабочие программы, учебно-тематические планы) на основе примерных с учетом области деятельности, особенностей возраста, группы и отдельных занимающихся. </w:t>
      </w:r>
    </w:p>
    <w:p w:rsidR="00D66DC2" w:rsidRPr="00C4324F" w:rsidRDefault="00D66DC2" w:rsidP="004643CC">
      <w:pPr>
        <w:spacing w:after="0" w:line="240" w:lineRule="auto"/>
        <w:jc w:val="both"/>
        <w:rPr>
          <w:rFonts w:ascii="Times New Roman" w:eastAsia="Times New Roman" w:hAnsi="Times New Roman" w:cs="Times New Roman"/>
          <w:color w:val="000000"/>
          <w:kern w:val="0"/>
          <w:sz w:val="28"/>
          <w:szCs w:val="28"/>
          <w:lang w:eastAsia="ru-RU"/>
        </w:rPr>
      </w:pPr>
      <w:r w:rsidRPr="00C4324F">
        <w:rPr>
          <w:rFonts w:ascii="Times New Roman" w:eastAsia="Times New Roman" w:hAnsi="Times New Roman" w:cs="Times New Roman"/>
          <w:color w:val="000000"/>
          <w:kern w:val="0"/>
          <w:sz w:val="28"/>
          <w:szCs w:val="28"/>
          <w:lang w:eastAsia="ru-RU"/>
        </w:rPr>
        <w:t xml:space="preserve">ПК 3.2. Создавать в кабинете (мастерской, лаборатории) предметно-развивающую среду. </w:t>
      </w:r>
    </w:p>
    <w:p w:rsidR="00D66DC2" w:rsidRPr="00C4324F" w:rsidRDefault="00D66DC2" w:rsidP="004643CC">
      <w:pPr>
        <w:spacing w:after="0" w:line="240" w:lineRule="auto"/>
        <w:jc w:val="both"/>
        <w:rPr>
          <w:rFonts w:ascii="Times New Roman" w:eastAsia="Times New Roman" w:hAnsi="Times New Roman" w:cs="Times New Roman"/>
          <w:color w:val="000000"/>
          <w:kern w:val="0"/>
          <w:sz w:val="28"/>
          <w:szCs w:val="28"/>
          <w:lang w:eastAsia="ru-RU"/>
        </w:rPr>
      </w:pPr>
      <w:r w:rsidRPr="00C4324F">
        <w:rPr>
          <w:rFonts w:ascii="Times New Roman" w:eastAsia="Times New Roman" w:hAnsi="Times New Roman" w:cs="Times New Roman"/>
          <w:color w:val="000000"/>
          <w:kern w:val="0"/>
          <w:sz w:val="28"/>
          <w:szCs w:val="28"/>
          <w:lang w:eastAsia="ru-RU"/>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D66DC2" w:rsidRPr="00C4324F" w:rsidRDefault="00D66DC2" w:rsidP="004643CC">
      <w:pPr>
        <w:tabs>
          <w:tab w:val="left" w:pos="1416"/>
        </w:tabs>
        <w:spacing w:after="0" w:line="240" w:lineRule="auto"/>
        <w:ind w:right="40"/>
        <w:jc w:val="both"/>
        <w:rPr>
          <w:rFonts w:ascii="Times New Roman" w:eastAsiaTheme="minorEastAsia" w:hAnsi="Times New Roman" w:cs="Times New Roman"/>
          <w:b/>
          <w:bCs/>
          <w:kern w:val="0"/>
          <w:sz w:val="28"/>
          <w:szCs w:val="28"/>
          <w:lang w:eastAsia="ru-RU"/>
        </w:rPr>
      </w:pPr>
    </w:p>
    <w:p w:rsidR="00D66DC2" w:rsidRPr="00C4324F" w:rsidRDefault="00C82E81" w:rsidP="004643CC">
      <w:pPr>
        <w:widowControl w:val="0"/>
        <w:shd w:val="clear" w:color="auto" w:fill="FFFFFF"/>
        <w:suppressAutoHyphens/>
        <w:spacing w:after="0" w:line="240" w:lineRule="auto"/>
        <w:jc w:val="both"/>
        <w:rPr>
          <w:rFonts w:ascii="Times New Roman" w:eastAsia="SimSun" w:hAnsi="Times New Roman" w:cs="Times New Roman"/>
          <w:b/>
          <w:bCs/>
          <w:kern w:val="1"/>
          <w:sz w:val="28"/>
          <w:szCs w:val="28"/>
          <w:lang w:eastAsia="zh-CN" w:bidi="hi-IN"/>
        </w:rPr>
      </w:pPr>
      <w:r w:rsidRPr="00C4324F">
        <w:rPr>
          <w:rFonts w:ascii="Times New Roman" w:eastAsia="Calibri" w:hAnsi="Times New Roman" w:cs="Times New Roman"/>
          <w:b/>
          <w:kern w:val="0"/>
          <w:sz w:val="28"/>
          <w:szCs w:val="28"/>
        </w:rPr>
        <w:t>ОП.09 История мировой культуры</w:t>
      </w:r>
      <w:r w:rsidRPr="00C4324F">
        <w:rPr>
          <w:rFonts w:ascii="Times New Roman" w:eastAsia="SimSun" w:hAnsi="Times New Roman" w:cs="Times New Roman"/>
          <w:color w:val="000000"/>
          <w:kern w:val="1"/>
          <w:sz w:val="28"/>
          <w:szCs w:val="28"/>
          <w:lang w:eastAsia="zh-CN" w:bidi="hi-IN"/>
        </w:rPr>
        <w:t xml:space="preserve"> </w:t>
      </w:r>
      <w:r w:rsidR="00D66DC2" w:rsidRPr="00C4324F">
        <w:rPr>
          <w:rFonts w:ascii="Times New Roman" w:eastAsia="SimSun" w:hAnsi="Times New Roman" w:cs="Times New Roman"/>
          <w:color w:val="000000"/>
          <w:kern w:val="1"/>
          <w:sz w:val="28"/>
          <w:szCs w:val="28"/>
          <w:lang w:eastAsia="zh-CN" w:bidi="hi-IN"/>
        </w:rPr>
        <w:t xml:space="preserve">в структуре основной профессиональной образовательной программы принадлежит к </w:t>
      </w:r>
      <w:r w:rsidR="00D66DC2" w:rsidRPr="00C4324F">
        <w:rPr>
          <w:rFonts w:ascii="Times New Roman" w:eastAsia="SimSun" w:hAnsi="Times New Roman" w:cs="Times New Roman"/>
          <w:b/>
          <w:bCs/>
          <w:color w:val="000000"/>
          <w:kern w:val="1"/>
          <w:sz w:val="28"/>
          <w:szCs w:val="28"/>
          <w:lang w:eastAsia="zh-CN" w:bidi="hi-IN"/>
        </w:rPr>
        <w:t>Профессиональному циклу.</w:t>
      </w:r>
    </w:p>
    <w:p w:rsidR="00D66DC2" w:rsidRPr="00C4324F" w:rsidRDefault="00D66DC2" w:rsidP="004643CC">
      <w:pPr>
        <w:tabs>
          <w:tab w:val="left" w:pos="1416"/>
        </w:tabs>
        <w:spacing w:after="0" w:line="240" w:lineRule="auto"/>
        <w:ind w:right="40"/>
        <w:jc w:val="both"/>
        <w:rPr>
          <w:rFonts w:ascii="Times New Roman" w:eastAsiaTheme="minorEastAsia" w:hAnsi="Times New Roman" w:cs="Times New Roman"/>
          <w:b/>
          <w:bCs/>
          <w:kern w:val="0"/>
          <w:sz w:val="28"/>
          <w:szCs w:val="28"/>
          <w:lang w:eastAsia="ru-RU"/>
        </w:rPr>
      </w:pPr>
    </w:p>
    <w:p w:rsidR="00D53B80" w:rsidRPr="00C4324F" w:rsidRDefault="004D63DA" w:rsidP="00C82E81">
      <w:pPr>
        <w:pStyle w:val="1"/>
        <w:rPr>
          <w:b/>
          <w:bCs w:val="0"/>
        </w:rPr>
      </w:pPr>
      <w:bookmarkStart w:id="2" w:name="_Toc150016206"/>
      <w:r>
        <w:rPr>
          <w:b/>
          <w:bCs w:val="0"/>
        </w:rPr>
        <w:br w:type="column"/>
      </w:r>
      <w:r w:rsidR="004643CC" w:rsidRPr="00C4324F">
        <w:rPr>
          <w:b/>
          <w:bCs w:val="0"/>
        </w:rPr>
        <w:lastRenderedPageBreak/>
        <w:t>2. ЦЕЛИ И ЗАДАЧИ ДИСЦИПЛИНЫ</w:t>
      </w:r>
      <w:bookmarkEnd w:id="2"/>
    </w:p>
    <w:p w:rsidR="004643CC" w:rsidRPr="00C4324F" w:rsidRDefault="004643CC" w:rsidP="004643CC">
      <w:pPr>
        <w:shd w:val="clear" w:color="auto" w:fill="FFFFFF"/>
        <w:tabs>
          <w:tab w:val="left" w:pos="709"/>
        </w:tabs>
        <w:suppressAutoHyphens/>
        <w:spacing w:after="0" w:line="240" w:lineRule="auto"/>
        <w:ind w:left="19" w:right="24" w:firstLine="557"/>
        <w:jc w:val="both"/>
        <w:rPr>
          <w:rFonts w:ascii="Times New Roman" w:eastAsia="Times New Roman" w:hAnsi="Times New Roman" w:cs="Times New Roman"/>
          <w:b/>
          <w:bCs/>
          <w:color w:val="000000"/>
          <w:kern w:val="0"/>
          <w:sz w:val="28"/>
          <w:szCs w:val="28"/>
          <w:lang w:eastAsia="zh-CN"/>
        </w:rPr>
      </w:pPr>
    </w:p>
    <w:p w:rsidR="00D53B80" w:rsidRPr="004D63DA" w:rsidRDefault="00D53B80" w:rsidP="004643CC">
      <w:pPr>
        <w:shd w:val="clear" w:color="auto" w:fill="FFFFFF"/>
        <w:tabs>
          <w:tab w:val="left" w:pos="709"/>
        </w:tabs>
        <w:suppressAutoHyphens/>
        <w:spacing w:after="0" w:line="240" w:lineRule="auto"/>
        <w:ind w:left="19" w:right="24" w:firstLine="557"/>
        <w:jc w:val="both"/>
        <w:rPr>
          <w:rFonts w:ascii="Times New Roman" w:eastAsia="Times New Roman" w:hAnsi="Times New Roman" w:cs="Times New Roman"/>
          <w:b/>
          <w:bCs/>
          <w:color w:val="000000"/>
          <w:kern w:val="0"/>
          <w:sz w:val="28"/>
          <w:szCs w:val="28"/>
          <w:lang w:eastAsia="zh-CN"/>
        </w:rPr>
      </w:pPr>
      <w:r w:rsidRPr="00C4324F">
        <w:rPr>
          <w:rFonts w:ascii="Times New Roman" w:eastAsia="Times New Roman" w:hAnsi="Times New Roman" w:cs="Times New Roman"/>
          <w:b/>
          <w:bCs/>
          <w:color w:val="000000"/>
          <w:kern w:val="0"/>
          <w:sz w:val="28"/>
          <w:szCs w:val="28"/>
          <w:lang w:eastAsia="zh-CN"/>
        </w:rPr>
        <w:t>Целью</w:t>
      </w:r>
      <w:r w:rsidRPr="00C4324F">
        <w:rPr>
          <w:rFonts w:ascii="Times New Roman" w:eastAsia="Times New Roman" w:hAnsi="Times New Roman" w:cs="Times New Roman"/>
          <w:color w:val="000000"/>
          <w:kern w:val="0"/>
          <w:sz w:val="28"/>
          <w:szCs w:val="28"/>
          <w:lang w:eastAsia="zh-CN"/>
        </w:rPr>
        <w:t xml:space="preserve"> курса</w:t>
      </w:r>
      <w:r w:rsidR="00A14597" w:rsidRPr="00C4324F">
        <w:rPr>
          <w:rFonts w:ascii="Times New Roman" w:eastAsia="Times New Roman" w:hAnsi="Times New Roman" w:cs="Times New Roman"/>
          <w:color w:val="000000"/>
          <w:kern w:val="0"/>
          <w:sz w:val="28"/>
          <w:szCs w:val="28"/>
          <w:lang w:eastAsia="zh-CN"/>
        </w:rPr>
        <w:t xml:space="preserve"> </w:t>
      </w:r>
      <w:r w:rsidRPr="00C4324F">
        <w:rPr>
          <w:rFonts w:ascii="Times New Roman" w:eastAsia="Times New Roman" w:hAnsi="Times New Roman" w:cs="Times New Roman"/>
          <w:color w:val="000000"/>
          <w:kern w:val="0"/>
          <w:sz w:val="28"/>
          <w:szCs w:val="28"/>
          <w:lang w:eastAsia="zh-CN"/>
        </w:rPr>
        <w:t xml:space="preserve">является: дать представление об истории человеческой культуры в соответствии с хронологическим принципом изложения, познакомить со спецификой и закономерностями развития </w:t>
      </w:r>
      <w:r w:rsidRPr="004D63DA">
        <w:rPr>
          <w:rFonts w:ascii="Times New Roman" w:eastAsia="Times New Roman" w:hAnsi="Times New Roman" w:cs="Times New Roman"/>
          <w:color w:val="000000"/>
          <w:kern w:val="0"/>
          <w:sz w:val="28"/>
          <w:szCs w:val="28"/>
          <w:lang w:eastAsia="zh-CN"/>
        </w:rPr>
        <w:t>различных мировых культур, ввести студентов в мир художественной культуры, выработать у них навыки самостоятельного овладения миром ценностей культуры и научить использовать эти знания для совершенствования своей личности и профессионального мастерства.</w:t>
      </w:r>
    </w:p>
    <w:p w:rsidR="00D53B80" w:rsidRPr="004D63DA" w:rsidRDefault="00D53B80" w:rsidP="00C82E81">
      <w:pPr>
        <w:suppressAutoHyphens/>
        <w:spacing w:after="0" w:line="240" w:lineRule="auto"/>
        <w:ind w:firstLine="576"/>
        <w:jc w:val="both"/>
        <w:rPr>
          <w:rFonts w:ascii="Times New Roman" w:eastAsia="Times New Roman" w:hAnsi="Times New Roman" w:cs="Times New Roman"/>
          <w:kern w:val="0"/>
          <w:sz w:val="28"/>
          <w:szCs w:val="28"/>
          <w:lang w:eastAsia="zh-CN"/>
        </w:rPr>
      </w:pPr>
      <w:r w:rsidRPr="004D63DA">
        <w:rPr>
          <w:rFonts w:ascii="Times New Roman" w:eastAsia="Times New Roman" w:hAnsi="Times New Roman" w:cs="Times New Roman"/>
          <w:b/>
          <w:bCs/>
          <w:color w:val="000000"/>
          <w:kern w:val="0"/>
          <w:sz w:val="28"/>
          <w:szCs w:val="28"/>
          <w:lang w:eastAsia="zh-CN"/>
        </w:rPr>
        <w:t xml:space="preserve"> Задачи </w:t>
      </w:r>
      <w:r w:rsidRPr="004D63DA">
        <w:rPr>
          <w:rFonts w:ascii="Times New Roman" w:eastAsia="Times New Roman" w:hAnsi="Times New Roman" w:cs="Times New Roman"/>
          <w:color w:val="000000"/>
          <w:kern w:val="0"/>
          <w:sz w:val="28"/>
          <w:szCs w:val="28"/>
          <w:lang w:eastAsia="zh-CN"/>
        </w:rPr>
        <w:t>курса:</w:t>
      </w:r>
    </w:p>
    <w:p w:rsidR="00D53B80" w:rsidRPr="004D63DA" w:rsidRDefault="00D53B80" w:rsidP="004643CC">
      <w:pPr>
        <w:suppressAutoHyphens/>
        <w:spacing w:after="0" w:line="240" w:lineRule="auto"/>
        <w:jc w:val="both"/>
        <w:rPr>
          <w:rFonts w:ascii="Times New Roman" w:eastAsia="Times New Roman" w:hAnsi="Times New Roman" w:cs="Times New Roman"/>
          <w:kern w:val="0"/>
          <w:sz w:val="28"/>
          <w:szCs w:val="28"/>
          <w:lang w:eastAsia="zh-CN"/>
        </w:rPr>
      </w:pPr>
      <w:r w:rsidRPr="004D63DA">
        <w:rPr>
          <w:rFonts w:ascii="Times New Roman" w:eastAsia="Times New Roman" w:hAnsi="Times New Roman" w:cs="Times New Roman"/>
          <w:kern w:val="0"/>
          <w:sz w:val="28"/>
          <w:szCs w:val="28"/>
          <w:lang w:eastAsia="zh-CN"/>
        </w:rPr>
        <w:t xml:space="preserve">1)  ввести учащихся в мир художественной культуры, проследив смену культурных эпох и стилей на протяжении всей истории человечества; изучить общие закономерности культурного развития человечества; освоить неповторимые феномены искусства, созданные разными народами в разные эпохи на примере конкретных произведений искусства; показать роль личности </w:t>
      </w:r>
      <w:r w:rsidR="004D63DA">
        <w:rPr>
          <w:rFonts w:ascii="Times New Roman" w:eastAsia="Times New Roman" w:hAnsi="Times New Roman" w:cs="Times New Roman"/>
          <w:kern w:val="0"/>
          <w:sz w:val="28"/>
          <w:szCs w:val="28"/>
          <w:lang w:eastAsia="zh-CN"/>
        </w:rPr>
        <w:t>«</w:t>
      </w:r>
      <w:r w:rsidRPr="004D63DA">
        <w:rPr>
          <w:rFonts w:ascii="Times New Roman" w:eastAsia="Times New Roman" w:hAnsi="Times New Roman" w:cs="Times New Roman"/>
          <w:kern w:val="0"/>
          <w:sz w:val="28"/>
          <w:szCs w:val="28"/>
          <w:lang w:eastAsia="zh-CN"/>
        </w:rPr>
        <w:t>художника</w:t>
      </w:r>
      <w:r w:rsidR="004D63DA">
        <w:rPr>
          <w:rFonts w:ascii="Times New Roman" w:eastAsia="Times New Roman" w:hAnsi="Times New Roman" w:cs="Times New Roman"/>
          <w:kern w:val="0"/>
          <w:sz w:val="28"/>
          <w:szCs w:val="28"/>
          <w:lang w:eastAsia="zh-CN"/>
        </w:rPr>
        <w:t>»</w:t>
      </w:r>
      <w:r w:rsidRPr="004D63DA">
        <w:rPr>
          <w:rFonts w:ascii="Times New Roman" w:eastAsia="Times New Roman" w:hAnsi="Times New Roman" w:cs="Times New Roman"/>
          <w:kern w:val="0"/>
          <w:sz w:val="28"/>
          <w:szCs w:val="28"/>
          <w:lang w:eastAsia="zh-CN"/>
        </w:rPr>
        <w:t xml:space="preserve"> в формировании культуры нации.</w:t>
      </w:r>
    </w:p>
    <w:p w:rsidR="00D53B80" w:rsidRPr="004D63DA" w:rsidRDefault="00D53B80" w:rsidP="004643CC">
      <w:pPr>
        <w:suppressAutoHyphens/>
        <w:spacing w:after="0" w:line="240" w:lineRule="auto"/>
        <w:jc w:val="both"/>
        <w:rPr>
          <w:rFonts w:ascii="Times New Roman" w:eastAsia="Times New Roman" w:hAnsi="Times New Roman" w:cs="Times New Roman"/>
          <w:kern w:val="0"/>
          <w:sz w:val="28"/>
          <w:szCs w:val="28"/>
          <w:lang w:eastAsia="zh-CN"/>
        </w:rPr>
      </w:pPr>
      <w:r w:rsidRPr="004D63DA">
        <w:rPr>
          <w:rFonts w:ascii="Times New Roman" w:eastAsia="Times New Roman" w:hAnsi="Times New Roman" w:cs="Times New Roman"/>
          <w:kern w:val="0"/>
          <w:sz w:val="28"/>
          <w:szCs w:val="28"/>
          <w:lang w:eastAsia="zh-CN"/>
        </w:rPr>
        <w:t>2)  способствовать формированию у студентов позитивного отношения к необходимости сохранения памятников культуры, к их изучению, эмоционального отношения к пониманию художественных ценностей, необходимости приобщения к мировому культурному наследию;</w:t>
      </w:r>
    </w:p>
    <w:p w:rsidR="00D53B80" w:rsidRPr="004D63DA" w:rsidRDefault="00D53B80" w:rsidP="004643CC">
      <w:pPr>
        <w:suppressAutoHyphens/>
        <w:spacing w:after="0" w:line="240" w:lineRule="auto"/>
        <w:jc w:val="both"/>
        <w:rPr>
          <w:rFonts w:ascii="Times New Roman" w:eastAsia="Times New Roman" w:hAnsi="Times New Roman" w:cs="Times New Roman"/>
          <w:kern w:val="0"/>
          <w:sz w:val="28"/>
          <w:szCs w:val="28"/>
          <w:lang w:eastAsia="zh-CN"/>
        </w:rPr>
      </w:pPr>
      <w:r w:rsidRPr="004D63DA">
        <w:rPr>
          <w:rFonts w:ascii="Times New Roman" w:eastAsia="Times New Roman" w:hAnsi="Times New Roman" w:cs="Times New Roman"/>
          <w:kern w:val="0"/>
          <w:sz w:val="28"/>
          <w:szCs w:val="28"/>
          <w:lang w:eastAsia="zh-CN"/>
        </w:rPr>
        <w:t>3)  используя формы самостоятельной работы, способствовать развитию у студентов умения ориентироваться в культурных эпохах и стилях, формировать личную точку зрения на художественные ценности, сравнивать произведения различных видов искусства.</w:t>
      </w:r>
    </w:p>
    <w:p w:rsidR="00D53B80" w:rsidRPr="004D63DA" w:rsidRDefault="00D53B80" w:rsidP="00CC276D">
      <w:pPr>
        <w:suppressAutoHyphens/>
        <w:spacing w:after="0" w:line="240" w:lineRule="auto"/>
        <w:ind w:firstLine="517"/>
        <w:jc w:val="both"/>
        <w:rPr>
          <w:rFonts w:ascii="Times New Roman" w:eastAsia="Calibri" w:hAnsi="Times New Roman" w:cs="Times New Roman"/>
          <w:b/>
          <w:bCs/>
          <w:kern w:val="0"/>
          <w:sz w:val="28"/>
          <w:szCs w:val="28"/>
        </w:rPr>
      </w:pPr>
      <w:r w:rsidRPr="004D63DA">
        <w:rPr>
          <w:rFonts w:ascii="Times New Roman" w:eastAsia="Calibri" w:hAnsi="Times New Roman" w:cs="Times New Roman"/>
          <w:b/>
          <w:bCs/>
          <w:kern w:val="0"/>
          <w:sz w:val="28"/>
          <w:szCs w:val="28"/>
        </w:rPr>
        <w:t>Рабочая программа составлена в соответствии с рабочей программой воспитания и календарным планом воспитательной работы (</w:t>
      </w:r>
      <w:hyperlink r:id="rId9" w:history="1">
        <w:r w:rsidRPr="004D63DA">
          <w:rPr>
            <w:rStyle w:val="aa"/>
            <w:rFonts w:ascii="Times New Roman" w:eastAsia="Calibri" w:hAnsi="Times New Roman" w:cs="Times New Roman"/>
            <w:b/>
            <w:bCs/>
            <w:kern w:val="0"/>
            <w:sz w:val="28"/>
            <w:szCs w:val="28"/>
          </w:rPr>
          <w:t>http://noki53.ru/about/programma-vospitaniya.php</w:t>
        </w:r>
      </w:hyperlink>
      <w:r w:rsidRPr="004D63DA">
        <w:rPr>
          <w:rFonts w:ascii="Times New Roman" w:eastAsia="Calibri" w:hAnsi="Times New Roman" w:cs="Times New Roman"/>
          <w:b/>
          <w:bCs/>
          <w:kern w:val="0"/>
          <w:sz w:val="28"/>
          <w:szCs w:val="28"/>
        </w:rPr>
        <w:t>).</w:t>
      </w:r>
    </w:p>
    <w:p w:rsidR="004643CC" w:rsidRPr="004D63DA" w:rsidRDefault="004643CC" w:rsidP="004643CC">
      <w:pPr>
        <w:suppressAutoHyphens/>
        <w:spacing w:after="0" w:line="240" w:lineRule="auto"/>
        <w:jc w:val="both"/>
        <w:rPr>
          <w:rFonts w:ascii="Times New Roman" w:eastAsia="Calibri" w:hAnsi="Times New Roman" w:cs="Times New Roman"/>
          <w:b/>
          <w:bCs/>
          <w:kern w:val="0"/>
          <w:sz w:val="28"/>
          <w:szCs w:val="28"/>
        </w:rPr>
      </w:pPr>
    </w:p>
    <w:p w:rsidR="004643CC" w:rsidRPr="004D63DA" w:rsidRDefault="004643CC" w:rsidP="004643CC">
      <w:pPr>
        <w:suppressAutoHyphens/>
        <w:spacing w:after="0" w:line="240" w:lineRule="auto"/>
        <w:jc w:val="both"/>
        <w:rPr>
          <w:rFonts w:ascii="Times New Roman" w:eastAsia="Times New Roman" w:hAnsi="Times New Roman" w:cs="Times New Roman"/>
          <w:b/>
          <w:bCs/>
          <w:kern w:val="0"/>
          <w:sz w:val="28"/>
          <w:szCs w:val="28"/>
          <w:lang w:eastAsia="zh-CN"/>
        </w:rPr>
      </w:pPr>
    </w:p>
    <w:p w:rsidR="00D53B80" w:rsidRPr="004D63DA" w:rsidRDefault="004643CC" w:rsidP="00C82E81">
      <w:pPr>
        <w:pStyle w:val="1"/>
        <w:rPr>
          <w:b/>
          <w:bCs w:val="0"/>
        </w:rPr>
      </w:pPr>
      <w:bookmarkStart w:id="3" w:name="_Toc150016207"/>
      <w:r w:rsidRPr="004D63DA">
        <w:rPr>
          <w:b/>
        </w:rPr>
        <w:t>3.</w:t>
      </w:r>
      <w:r w:rsidRPr="004D63DA">
        <w:rPr>
          <w:b/>
          <w:bCs w:val="0"/>
        </w:rPr>
        <w:t xml:space="preserve"> ТРЕБОВАНИЯ К УРОВНЮ ОСВОЕНИЯ СОДЕРЖАНИЯ КУРСА</w:t>
      </w:r>
      <w:bookmarkEnd w:id="3"/>
    </w:p>
    <w:p w:rsidR="00D53B80" w:rsidRPr="004D63DA" w:rsidRDefault="00D53B80" w:rsidP="004643CC">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p>
    <w:p w:rsidR="00D53B80" w:rsidRPr="004D63DA" w:rsidRDefault="00D53B80" w:rsidP="004643CC">
      <w:pPr>
        <w:widowControl w:val="0"/>
        <w:autoSpaceDE w:val="0"/>
        <w:autoSpaceDN w:val="0"/>
        <w:adjustRightInd w:val="0"/>
        <w:spacing w:after="0" w:line="240" w:lineRule="auto"/>
        <w:ind w:firstLine="708"/>
        <w:jc w:val="both"/>
        <w:rPr>
          <w:rFonts w:ascii="Times New Roman" w:eastAsiaTheme="minorEastAsia" w:hAnsi="Times New Roman" w:cs="Times New Roman"/>
          <w:kern w:val="0"/>
          <w:sz w:val="28"/>
          <w:szCs w:val="28"/>
          <w:lang w:eastAsia="ru-RU"/>
        </w:rPr>
      </w:pPr>
      <w:r w:rsidRPr="004D63DA">
        <w:rPr>
          <w:rFonts w:ascii="Times New Roman" w:eastAsiaTheme="minorEastAsia" w:hAnsi="Times New Roman" w:cs="Times New Roman"/>
          <w:kern w:val="0"/>
          <w:sz w:val="28"/>
          <w:szCs w:val="28"/>
          <w:lang w:eastAsia="ru-RU"/>
        </w:rPr>
        <w:t>В результате изучения профильных учебных предметов обучающийся должен:</w:t>
      </w:r>
    </w:p>
    <w:p w:rsidR="00D53B80" w:rsidRPr="004D63DA" w:rsidRDefault="00D53B80" w:rsidP="001E05FF">
      <w:pPr>
        <w:widowControl w:val="0"/>
        <w:autoSpaceDE w:val="0"/>
        <w:autoSpaceDN w:val="0"/>
        <w:adjustRightInd w:val="0"/>
        <w:spacing w:after="0" w:line="240" w:lineRule="auto"/>
        <w:ind w:firstLine="708"/>
        <w:jc w:val="both"/>
        <w:rPr>
          <w:rFonts w:ascii="Times New Roman" w:eastAsiaTheme="minorEastAsia" w:hAnsi="Times New Roman" w:cs="Times New Roman"/>
          <w:b/>
          <w:bCs/>
          <w:kern w:val="0"/>
          <w:sz w:val="28"/>
          <w:szCs w:val="28"/>
          <w:lang w:eastAsia="ru-RU"/>
        </w:rPr>
      </w:pPr>
      <w:r w:rsidRPr="004D63DA">
        <w:rPr>
          <w:rFonts w:ascii="Times New Roman" w:eastAsiaTheme="minorEastAsia" w:hAnsi="Times New Roman" w:cs="Times New Roman"/>
          <w:b/>
          <w:bCs/>
          <w:kern w:val="0"/>
          <w:sz w:val="28"/>
          <w:szCs w:val="28"/>
          <w:lang w:eastAsia="ru-RU"/>
        </w:rPr>
        <w:t>уметь:</w:t>
      </w:r>
    </w:p>
    <w:p w:rsidR="00D53B80" w:rsidRPr="004D63DA" w:rsidRDefault="00D53B80" w:rsidP="004643CC">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4D63DA">
        <w:rPr>
          <w:rFonts w:ascii="Times New Roman" w:eastAsiaTheme="minorEastAsia" w:hAnsi="Times New Roman" w:cs="Times New Roman"/>
          <w:kern w:val="0"/>
          <w:sz w:val="28"/>
          <w:szCs w:val="28"/>
          <w:lang w:eastAsia="ru-RU"/>
        </w:rPr>
        <w:t>узнавать изученные произведения и соотносить их с определенной эпохой, стилем, направлением;</w:t>
      </w:r>
    </w:p>
    <w:p w:rsidR="00D53B80" w:rsidRPr="004D63DA" w:rsidRDefault="00D53B80" w:rsidP="004643CC">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4D63DA">
        <w:rPr>
          <w:rFonts w:ascii="Times New Roman" w:eastAsiaTheme="minorEastAsia" w:hAnsi="Times New Roman" w:cs="Times New Roman"/>
          <w:kern w:val="0"/>
          <w:sz w:val="28"/>
          <w:szCs w:val="28"/>
          <w:lang w:eastAsia="ru-RU"/>
        </w:rPr>
        <w:t>устанавливать стилевые и сюжетные связи между произведениями разных видов искусств;</w:t>
      </w:r>
    </w:p>
    <w:p w:rsidR="00D53B80" w:rsidRPr="004D63DA" w:rsidRDefault="00D53B80" w:rsidP="004643CC">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4D63DA">
        <w:rPr>
          <w:rFonts w:ascii="Times New Roman" w:eastAsiaTheme="minorEastAsia" w:hAnsi="Times New Roman" w:cs="Times New Roman"/>
          <w:kern w:val="0"/>
          <w:sz w:val="28"/>
          <w:szCs w:val="28"/>
          <w:lang w:eastAsia="ru-RU"/>
        </w:rPr>
        <w:t>пользоваться различными источниками информации о мировой художественной культуре;</w:t>
      </w:r>
    </w:p>
    <w:p w:rsidR="00D53B80" w:rsidRPr="004D63DA" w:rsidRDefault="00D53B80" w:rsidP="004643CC">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4D63DA">
        <w:rPr>
          <w:rFonts w:ascii="Times New Roman" w:eastAsiaTheme="minorEastAsia" w:hAnsi="Times New Roman" w:cs="Times New Roman"/>
          <w:kern w:val="0"/>
          <w:sz w:val="28"/>
          <w:szCs w:val="28"/>
          <w:lang w:eastAsia="ru-RU"/>
        </w:rPr>
        <w:t>выполнять учебные и творческие задания (доклады, сообщения);</w:t>
      </w:r>
    </w:p>
    <w:p w:rsidR="00D53B80" w:rsidRPr="004D63DA" w:rsidRDefault="00D53B80" w:rsidP="004643CC">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4D63DA">
        <w:rPr>
          <w:rFonts w:ascii="Times New Roman" w:eastAsiaTheme="minorEastAsia" w:hAnsi="Times New Roman" w:cs="Times New Roman"/>
          <w:kern w:val="0"/>
          <w:sz w:val="28"/>
          <w:szCs w:val="28"/>
          <w:lang w:eastAsia="ru-RU"/>
        </w:rPr>
        <w:t>использовать приобретенные знания и умения в практической деятельности и повседневной жизни для:</w:t>
      </w:r>
    </w:p>
    <w:p w:rsidR="00D53B80" w:rsidRPr="004D63DA" w:rsidRDefault="00D53B80" w:rsidP="004643CC">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4D63DA">
        <w:rPr>
          <w:rFonts w:ascii="Times New Roman" w:eastAsiaTheme="minorEastAsia" w:hAnsi="Times New Roman" w:cs="Times New Roman"/>
          <w:kern w:val="0"/>
          <w:sz w:val="28"/>
          <w:szCs w:val="28"/>
          <w:lang w:eastAsia="ru-RU"/>
        </w:rPr>
        <w:t>выбора путей своего культурного развития;</w:t>
      </w:r>
    </w:p>
    <w:p w:rsidR="00D53B80" w:rsidRPr="004D63DA" w:rsidRDefault="00D53B80" w:rsidP="004643CC">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4D63DA">
        <w:rPr>
          <w:rFonts w:ascii="Times New Roman" w:eastAsiaTheme="minorEastAsia" w:hAnsi="Times New Roman" w:cs="Times New Roman"/>
          <w:kern w:val="0"/>
          <w:sz w:val="28"/>
          <w:szCs w:val="28"/>
          <w:lang w:eastAsia="ru-RU"/>
        </w:rPr>
        <w:t>организации личного и коллективного досуга;</w:t>
      </w:r>
    </w:p>
    <w:p w:rsidR="00D53B80" w:rsidRPr="004D63DA" w:rsidRDefault="00D53B80" w:rsidP="004643CC">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4D63DA">
        <w:rPr>
          <w:rFonts w:ascii="Times New Roman" w:eastAsiaTheme="minorEastAsia" w:hAnsi="Times New Roman" w:cs="Times New Roman"/>
          <w:kern w:val="0"/>
          <w:sz w:val="28"/>
          <w:szCs w:val="28"/>
          <w:lang w:eastAsia="ru-RU"/>
        </w:rPr>
        <w:t>выражения собственного суждения о произведениях классики и современного искусства;</w:t>
      </w:r>
    </w:p>
    <w:p w:rsidR="00D53B80" w:rsidRPr="004D63DA" w:rsidRDefault="00D53B80" w:rsidP="004643CC">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4D63DA">
        <w:rPr>
          <w:rFonts w:ascii="Times New Roman" w:eastAsiaTheme="minorEastAsia" w:hAnsi="Times New Roman" w:cs="Times New Roman"/>
          <w:kern w:val="0"/>
          <w:sz w:val="28"/>
          <w:szCs w:val="28"/>
          <w:lang w:eastAsia="ru-RU"/>
        </w:rPr>
        <w:lastRenderedPageBreak/>
        <w:t>самостоятельного художественного творчества;</w:t>
      </w:r>
    </w:p>
    <w:p w:rsidR="00D53B80" w:rsidRPr="004D63DA" w:rsidRDefault="00D53B80" w:rsidP="001E05FF">
      <w:pPr>
        <w:widowControl w:val="0"/>
        <w:autoSpaceDE w:val="0"/>
        <w:autoSpaceDN w:val="0"/>
        <w:adjustRightInd w:val="0"/>
        <w:spacing w:after="0" w:line="240" w:lineRule="auto"/>
        <w:ind w:firstLine="708"/>
        <w:jc w:val="both"/>
        <w:rPr>
          <w:rFonts w:ascii="Times New Roman" w:eastAsiaTheme="minorEastAsia" w:hAnsi="Times New Roman" w:cs="Times New Roman"/>
          <w:kern w:val="0"/>
          <w:sz w:val="28"/>
          <w:szCs w:val="28"/>
          <w:lang w:eastAsia="ru-RU"/>
        </w:rPr>
      </w:pPr>
      <w:r w:rsidRPr="004D63DA">
        <w:rPr>
          <w:rFonts w:ascii="Times New Roman" w:eastAsia="Times New Roman" w:hAnsi="Times New Roman" w:cs="Times New Roman"/>
          <w:b/>
          <w:bCs/>
          <w:color w:val="000000"/>
          <w:kern w:val="0"/>
          <w:sz w:val="28"/>
          <w:szCs w:val="28"/>
          <w:lang w:eastAsia="zh-CN"/>
        </w:rPr>
        <w:t>знать:</w:t>
      </w:r>
    </w:p>
    <w:p w:rsidR="00D53B80" w:rsidRPr="004D63DA" w:rsidRDefault="00D53B80" w:rsidP="004643CC">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4D63DA">
        <w:rPr>
          <w:rFonts w:ascii="Times New Roman" w:eastAsiaTheme="minorEastAsia" w:hAnsi="Times New Roman" w:cs="Times New Roman"/>
          <w:kern w:val="0"/>
          <w:sz w:val="28"/>
          <w:szCs w:val="28"/>
          <w:lang w:eastAsia="ru-RU"/>
        </w:rPr>
        <w:t>основные виды и жанры искусства;</w:t>
      </w:r>
    </w:p>
    <w:p w:rsidR="00D53B80" w:rsidRPr="004D63DA" w:rsidRDefault="00D53B80" w:rsidP="004643CC">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4D63DA">
        <w:rPr>
          <w:rFonts w:ascii="Times New Roman" w:eastAsiaTheme="minorEastAsia" w:hAnsi="Times New Roman" w:cs="Times New Roman"/>
          <w:kern w:val="0"/>
          <w:sz w:val="28"/>
          <w:szCs w:val="28"/>
          <w:lang w:eastAsia="ru-RU"/>
        </w:rPr>
        <w:t>изученные направления и стили мировой художественной культуры;</w:t>
      </w:r>
    </w:p>
    <w:p w:rsidR="00D53B80" w:rsidRPr="004D63DA" w:rsidRDefault="00D53B80" w:rsidP="004643CC">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4D63DA">
        <w:rPr>
          <w:rFonts w:ascii="Times New Roman" w:eastAsiaTheme="minorEastAsia" w:hAnsi="Times New Roman" w:cs="Times New Roman"/>
          <w:kern w:val="0"/>
          <w:sz w:val="28"/>
          <w:szCs w:val="28"/>
          <w:lang w:eastAsia="ru-RU"/>
        </w:rPr>
        <w:t>шедевры мировой художественной культуры;</w:t>
      </w:r>
    </w:p>
    <w:p w:rsidR="00D53B80" w:rsidRPr="004D63DA" w:rsidRDefault="00D53B80" w:rsidP="004643CC">
      <w:pPr>
        <w:shd w:val="clear" w:color="auto" w:fill="FFFFFF"/>
        <w:suppressAutoHyphens/>
        <w:spacing w:after="0" w:line="240" w:lineRule="auto"/>
        <w:jc w:val="both"/>
        <w:rPr>
          <w:rFonts w:ascii="Times New Roman" w:hAnsi="Times New Roman" w:cs="Times New Roman"/>
          <w:sz w:val="28"/>
          <w:szCs w:val="28"/>
        </w:rPr>
      </w:pPr>
      <w:r w:rsidRPr="004D63DA">
        <w:rPr>
          <w:rFonts w:ascii="Times New Roman" w:hAnsi="Times New Roman" w:cs="Times New Roman"/>
          <w:sz w:val="28"/>
          <w:szCs w:val="28"/>
        </w:rPr>
        <w:t>особенности языка различных видов искусства;</w:t>
      </w:r>
    </w:p>
    <w:p w:rsidR="00D53B80" w:rsidRPr="004D63DA" w:rsidRDefault="00D53B80" w:rsidP="004643CC">
      <w:pPr>
        <w:shd w:val="clear" w:color="auto" w:fill="FFFFFF"/>
        <w:suppressAutoHyphens/>
        <w:spacing w:after="0" w:line="240" w:lineRule="auto"/>
        <w:ind w:right="86" w:firstLine="351"/>
        <w:jc w:val="both"/>
        <w:rPr>
          <w:rFonts w:ascii="Times New Roman" w:eastAsia="Times New Roman" w:hAnsi="Times New Roman" w:cs="Times New Roman"/>
          <w:color w:val="000000"/>
          <w:kern w:val="0"/>
          <w:sz w:val="28"/>
          <w:szCs w:val="28"/>
          <w:lang w:eastAsia="ru-RU"/>
        </w:rPr>
      </w:pPr>
      <w:r w:rsidRPr="004D63DA">
        <w:rPr>
          <w:rFonts w:ascii="Times New Roman" w:eastAsia="Times New Roman" w:hAnsi="Times New Roman" w:cs="Times New Roman"/>
          <w:color w:val="000000"/>
          <w:kern w:val="0"/>
          <w:sz w:val="28"/>
          <w:szCs w:val="28"/>
          <w:lang w:eastAsia="ru-RU"/>
        </w:rPr>
        <w:t xml:space="preserve">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D53B80" w:rsidRPr="004D63DA" w:rsidRDefault="00D53B80" w:rsidP="004643CC">
      <w:pPr>
        <w:spacing w:after="0" w:line="240" w:lineRule="auto"/>
        <w:jc w:val="both"/>
        <w:rPr>
          <w:rFonts w:ascii="Times New Roman" w:eastAsia="Times New Roman" w:hAnsi="Times New Roman" w:cs="Times New Roman"/>
          <w:color w:val="000000"/>
          <w:kern w:val="0"/>
          <w:sz w:val="28"/>
          <w:szCs w:val="28"/>
          <w:lang w:eastAsia="ru-RU"/>
        </w:rPr>
      </w:pPr>
      <w:r w:rsidRPr="004D63DA">
        <w:rPr>
          <w:rFonts w:ascii="Times New Roman" w:eastAsia="Times New Roman" w:hAnsi="Times New Roman" w:cs="Times New Roman"/>
          <w:color w:val="000000"/>
          <w:kern w:val="0"/>
          <w:sz w:val="28"/>
          <w:szCs w:val="28"/>
          <w:lang w:eastAsia="ru-RU"/>
        </w:rPr>
        <w:t xml:space="preserve">        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 </w:t>
      </w:r>
    </w:p>
    <w:p w:rsidR="00D53B80" w:rsidRPr="004D63DA" w:rsidRDefault="00D53B80" w:rsidP="004643CC">
      <w:pPr>
        <w:numPr>
          <w:ilvl w:val="0"/>
          <w:numId w:val="3"/>
        </w:numPr>
        <w:spacing w:after="0" w:line="240" w:lineRule="auto"/>
        <w:jc w:val="both"/>
        <w:rPr>
          <w:rFonts w:ascii="Times New Roman" w:eastAsia="Calibri" w:hAnsi="Times New Roman" w:cs="Times New Roman"/>
          <w:i/>
          <w:iCs/>
          <w:kern w:val="0"/>
          <w:sz w:val="28"/>
          <w:szCs w:val="28"/>
          <w:lang w:eastAsia="ru-RU"/>
        </w:rPr>
      </w:pPr>
      <w:r w:rsidRPr="004D63DA">
        <w:rPr>
          <w:rFonts w:ascii="Times New Roman" w:eastAsia="Calibri" w:hAnsi="Times New Roman" w:cs="Times New Roman"/>
          <w:i/>
          <w:iCs/>
          <w:kern w:val="0"/>
          <w:sz w:val="28"/>
          <w:szCs w:val="28"/>
          <w:lang w:eastAsia="ru-RU"/>
        </w:rPr>
        <w:t>информационно-справочные системы</w:t>
      </w:r>
    </w:p>
    <w:p w:rsidR="00D53B80" w:rsidRPr="004D63DA" w:rsidRDefault="00D53B80" w:rsidP="004643CC">
      <w:pPr>
        <w:numPr>
          <w:ilvl w:val="0"/>
          <w:numId w:val="4"/>
        </w:numPr>
        <w:spacing w:after="0" w:line="240" w:lineRule="auto"/>
        <w:jc w:val="both"/>
        <w:rPr>
          <w:rFonts w:ascii="Times New Roman" w:eastAsia="Calibri" w:hAnsi="Times New Roman" w:cs="Times New Roman"/>
          <w:kern w:val="0"/>
          <w:sz w:val="28"/>
          <w:szCs w:val="28"/>
          <w:lang w:eastAsia="ru-RU"/>
        </w:rPr>
      </w:pPr>
      <w:r w:rsidRPr="004D63DA">
        <w:rPr>
          <w:rFonts w:ascii="Times New Roman" w:eastAsia="Calibri" w:hAnsi="Times New Roman" w:cs="Times New Roman"/>
          <w:kern w:val="0"/>
          <w:sz w:val="28"/>
          <w:szCs w:val="28"/>
          <w:lang w:eastAsia="ru-RU"/>
        </w:rPr>
        <w:t xml:space="preserve">электронные учебники (по многим дисциплинам есть в нашей библиотеке: ЭБС </w:t>
      </w:r>
      <w:r w:rsidR="004D63DA">
        <w:rPr>
          <w:rFonts w:ascii="Times New Roman" w:eastAsia="Calibri" w:hAnsi="Times New Roman" w:cs="Times New Roman"/>
          <w:kern w:val="0"/>
          <w:sz w:val="28"/>
          <w:szCs w:val="28"/>
          <w:lang w:eastAsia="ru-RU"/>
        </w:rPr>
        <w:t>«</w:t>
      </w:r>
      <w:r w:rsidRPr="004D63DA">
        <w:rPr>
          <w:rFonts w:ascii="Times New Roman" w:eastAsia="Calibri" w:hAnsi="Times New Roman" w:cs="Times New Roman"/>
          <w:kern w:val="0"/>
          <w:sz w:val="28"/>
          <w:szCs w:val="28"/>
          <w:lang w:eastAsia="ru-RU"/>
        </w:rPr>
        <w:t>Лань</w:t>
      </w:r>
      <w:r w:rsidR="004D63DA">
        <w:rPr>
          <w:rFonts w:ascii="Times New Roman" w:eastAsia="Calibri" w:hAnsi="Times New Roman" w:cs="Times New Roman"/>
          <w:kern w:val="0"/>
          <w:sz w:val="28"/>
          <w:szCs w:val="28"/>
          <w:lang w:eastAsia="ru-RU"/>
        </w:rPr>
        <w:t>»</w:t>
      </w:r>
      <w:r w:rsidRPr="004D63DA">
        <w:rPr>
          <w:rFonts w:ascii="Times New Roman" w:eastAsia="Calibri" w:hAnsi="Times New Roman" w:cs="Times New Roman"/>
          <w:kern w:val="0"/>
          <w:sz w:val="28"/>
          <w:szCs w:val="28"/>
          <w:lang w:eastAsia="ru-RU"/>
        </w:rPr>
        <w:t>)</w:t>
      </w:r>
    </w:p>
    <w:p w:rsidR="00D53B80" w:rsidRPr="004D63DA" w:rsidRDefault="00D53B80" w:rsidP="004643CC">
      <w:pPr>
        <w:numPr>
          <w:ilvl w:val="0"/>
          <w:numId w:val="4"/>
        </w:numPr>
        <w:spacing w:after="0" w:line="240" w:lineRule="auto"/>
        <w:jc w:val="both"/>
        <w:rPr>
          <w:rFonts w:ascii="Times New Roman" w:eastAsia="Calibri" w:hAnsi="Times New Roman" w:cs="Times New Roman"/>
          <w:kern w:val="0"/>
          <w:sz w:val="28"/>
          <w:szCs w:val="28"/>
          <w:lang w:eastAsia="ru-RU"/>
        </w:rPr>
      </w:pPr>
      <w:r w:rsidRPr="004D63DA">
        <w:rPr>
          <w:rFonts w:ascii="Times New Roman" w:eastAsia="Calibri" w:hAnsi="Times New Roman" w:cs="Times New Roman"/>
          <w:kern w:val="0"/>
          <w:sz w:val="28"/>
          <w:szCs w:val="28"/>
          <w:lang w:eastAsia="ru-RU"/>
        </w:rPr>
        <w:t>электронные приложения к учебникам</w:t>
      </w:r>
    </w:p>
    <w:p w:rsidR="00D53B80" w:rsidRPr="004D63DA" w:rsidRDefault="00D53B80" w:rsidP="004643CC">
      <w:pPr>
        <w:numPr>
          <w:ilvl w:val="0"/>
          <w:numId w:val="4"/>
        </w:numPr>
        <w:spacing w:after="0" w:line="240" w:lineRule="auto"/>
        <w:jc w:val="both"/>
        <w:rPr>
          <w:rFonts w:ascii="Times New Roman" w:eastAsia="Calibri" w:hAnsi="Times New Roman" w:cs="Times New Roman"/>
          <w:kern w:val="0"/>
          <w:sz w:val="28"/>
          <w:szCs w:val="28"/>
          <w:lang w:eastAsia="ru-RU"/>
        </w:rPr>
      </w:pPr>
      <w:r w:rsidRPr="004D63DA">
        <w:rPr>
          <w:rFonts w:ascii="Times New Roman" w:eastAsia="Calibri" w:hAnsi="Times New Roman" w:cs="Times New Roman"/>
          <w:kern w:val="0"/>
          <w:sz w:val="28"/>
          <w:szCs w:val="28"/>
          <w:lang w:eastAsia="ru-RU"/>
        </w:rPr>
        <w:t>учебные базы данных (библиотека колледжа: электронный читальный зал Президентской библиотеки имени Б.Н. Ельцина)</w:t>
      </w:r>
    </w:p>
    <w:p w:rsidR="00D53B80" w:rsidRPr="004D63DA" w:rsidRDefault="00D53B80" w:rsidP="004643CC">
      <w:pPr>
        <w:numPr>
          <w:ilvl w:val="0"/>
          <w:numId w:val="3"/>
        </w:numPr>
        <w:spacing w:after="0" w:line="240" w:lineRule="auto"/>
        <w:jc w:val="both"/>
        <w:rPr>
          <w:rFonts w:ascii="Times New Roman" w:eastAsia="Calibri" w:hAnsi="Times New Roman" w:cs="Times New Roman"/>
          <w:i/>
          <w:iCs/>
          <w:kern w:val="0"/>
          <w:sz w:val="28"/>
          <w:szCs w:val="28"/>
          <w:lang w:eastAsia="ru-RU"/>
        </w:rPr>
      </w:pPr>
      <w:r w:rsidRPr="004D63DA">
        <w:rPr>
          <w:rFonts w:ascii="Times New Roman" w:eastAsia="Calibri" w:hAnsi="Times New Roman" w:cs="Times New Roman"/>
          <w:i/>
          <w:iCs/>
          <w:kern w:val="0"/>
          <w:sz w:val="28"/>
          <w:szCs w:val="28"/>
          <w:lang w:eastAsia="ru-RU"/>
        </w:rPr>
        <w:t>электронные дидактические материалы</w:t>
      </w:r>
    </w:p>
    <w:p w:rsidR="00D53B80" w:rsidRPr="004D63DA" w:rsidRDefault="00D53B80" w:rsidP="004643CC">
      <w:pPr>
        <w:numPr>
          <w:ilvl w:val="0"/>
          <w:numId w:val="5"/>
        </w:numPr>
        <w:spacing w:after="0" w:line="240" w:lineRule="auto"/>
        <w:jc w:val="both"/>
        <w:rPr>
          <w:rFonts w:ascii="Times New Roman" w:eastAsia="Calibri" w:hAnsi="Times New Roman" w:cs="Times New Roman"/>
          <w:kern w:val="0"/>
          <w:sz w:val="28"/>
          <w:szCs w:val="28"/>
          <w:lang w:eastAsia="ru-RU"/>
        </w:rPr>
      </w:pPr>
      <w:r w:rsidRPr="004D63DA">
        <w:rPr>
          <w:rFonts w:ascii="Times New Roman" w:eastAsia="Calibri" w:hAnsi="Times New Roman" w:cs="Times New Roman"/>
          <w:kern w:val="0"/>
          <w:sz w:val="28"/>
          <w:szCs w:val="28"/>
          <w:lang w:eastAsia="ru-RU"/>
        </w:rPr>
        <w:t>образовательные видеофильмы</w:t>
      </w:r>
    </w:p>
    <w:p w:rsidR="00D53B80" w:rsidRPr="004D63DA" w:rsidRDefault="00D53B80" w:rsidP="004643CC">
      <w:pPr>
        <w:numPr>
          <w:ilvl w:val="0"/>
          <w:numId w:val="5"/>
        </w:numPr>
        <w:spacing w:after="0" w:line="240" w:lineRule="auto"/>
        <w:jc w:val="both"/>
        <w:rPr>
          <w:rFonts w:ascii="Times New Roman" w:eastAsia="Calibri" w:hAnsi="Times New Roman" w:cs="Times New Roman"/>
          <w:kern w:val="0"/>
          <w:sz w:val="28"/>
          <w:szCs w:val="28"/>
          <w:lang w:eastAsia="ru-RU"/>
        </w:rPr>
      </w:pPr>
      <w:r w:rsidRPr="004D63DA">
        <w:rPr>
          <w:rFonts w:ascii="Times New Roman" w:eastAsia="Calibri" w:hAnsi="Times New Roman" w:cs="Times New Roman"/>
          <w:kern w:val="0"/>
          <w:sz w:val="28"/>
          <w:szCs w:val="28"/>
          <w:lang w:eastAsia="ru-RU"/>
        </w:rPr>
        <w:t>фоторепродукции картин, памятников архитектуры и скульптуры, фотоизображения окружающего мира (природы и общества) и т.п.</w:t>
      </w:r>
    </w:p>
    <w:p w:rsidR="00D53B80" w:rsidRPr="00C4324F" w:rsidRDefault="00D53B80" w:rsidP="004643CC">
      <w:pPr>
        <w:numPr>
          <w:ilvl w:val="0"/>
          <w:numId w:val="5"/>
        </w:numPr>
        <w:spacing w:after="0" w:line="240" w:lineRule="auto"/>
        <w:jc w:val="both"/>
        <w:rPr>
          <w:rFonts w:ascii="Times New Roman" w:eastAsia="Calibri" w:hAnsi="Times New Roman" w:cs="Times New Roman"/>
          <w:kern w:val="0"/>
          <w:sz w:val="28"/>
          <w:szCs w:val="28"/>
          <w:lang w:eastAsia="ru-RU"/>
        </w:rPr>
      </w:pPr>
      <w:r w:rsidRPr="00C4324F">
        <w:rPr>
          <w:rFonts w:ascii="Times New Roman" w:eastAsia="Calibri" w:hAnsi="Times New Roman" w:cs="Times New Roman"/>
          <w:kern w:val="0"/>
          <w:sz w:val="28"/>
          <w:szCs w:val="28"/>
          <w:lang w:eastAsia="ru-RU"/>
        </w:rPr>
        <w:t>аудио фрагменты (аудио фрагменты текста, аудио лекции, звуковые комментарии к рисункам, речевые фрагменты персоналий и др., музыкальные композиции)</w:t>
      </w:r>
    </w:p>
    <w:p w:rsidR="00D53B80" w:rsidRPr="00C4324F" w:rsidRDefault="00D53B80" w:rsidP="004643CC">
      <w:pPr>
        <w:numPr>
          <w:ilvl w:val="0"/>
          <w:numId w:val="5"/>
        </w:numPr>
        <w:spacing w:after="0" w:line="240" w:lineRule="auto"/>
        <w:jc w:val="both"/>
        <w:rPr>
          <w:rFonts w:ascii="Times New Roman" w:hAnsi="Times New Roman" w:cs="Times New Roman"/>
          <w:kern w:val="0"/>
          <w:sz w:val="28"/>
          <w:szCs w:val="28"/>
          <w:lang w:eastAsia="ru-RU"/>
        </w:rPr>
      </w:pPr>
      <w:r w:rsidRPr="00C4324F">
        <w:rPr>
          <w:rFonts w:ascii="Times New Roman" w:hAnsi="Times New Roman" w:cs="Times New Roman"/>
          <w:kern w:val="0"/>
          <w:sz w:val="28"/>
          <w:szCs w:val="28"/>
          <w:lang w:eastAsia="ru-RU"/>
        </w:rPr>
        <w:t>презентации</w:t>
      </w:r>
    </w:p>
    <w:p w:rsidR="00D53B80" w:rsidRPr="00C4324F" w:rsidRDefault="00D53B80" w:rsidP="004643CC">
      <w:pPr>
        <w:spacing w:after="0" w:line="240" w:lineRule="auto"/>
        <w:ind w:left="720"/>
        <w:jc w:val="both"/>
        <w:rPr>
          <w:rFonts w:ascii="Times New Roman" w:hAnsi="Times New Roman" w:cs="Times New Roman"/>
          <w:kern w:val="0"/>
          <w:sz w:val="28"/>
          <w:szCs w:val="28"/>
          <w:lang w:eastAsia="ru-RU"/>
        </w:rPr>
      </w:pPr>
    </w:p>
    <w:p w:rsidR="005B6925" w:rsidRPr="00C4324F" w:rsidRDefault="00D53B80" w:rsidP="00C82E81">
      <w:pPr>
        <w:spacing w:after="0" w:line="240" w:lineRule="auto"/>
        <w:ind w:firstLine="517"/>
        <w:jc w:val="both"/>
        <w:rPr>
          <w:rFonts w:ascii="Times New Roman" w:hAnsi="Times New Roman" w:cs="Times New Roman"/>
          <w:i/>
          <w:iCs/>
          <w:kern w:val="0"/>
          <w:sz w:val="28"/>
          <w:szCs w:val="28"/>
          <w:lang w:eastAsia="ru-RU"/>
        </w:rPr>
      </w:pPr>
      <w:r w:rsidRPr="00C4324F">
        <w:rPr>
          <w:rFonts w:ascii="Times New Roman" w:hAnsi="Times New Roman" w:cs="Times New Roman"/>
          <w:kern w:val="0"/>
          <w:sz w:val="28"/>
          <w:szCs w:val="28"/>
          <w:lang w:eastAsia="ru-RU"/>
        </w:rPr>
        <w:t xml:space="preserve">В зависимости от целей занятий могут использоваться </w:t>
      </w:r>
      <w:r w:rsidRPr="00C4324F">
        <w:rPr>
          <w:rFonts w:ascii="Times New Roman" w:hAnsi="Times New Roman" w:cs="Times New Roman"/>
          <w:i/>
          <w:iCs/>
          <w:kern w:val="0"/>
          <w:sz w:val="28"/>
          <w:szCs w:val="28"/>
          <w:lang w:eastAsia="ru-RU"/>
        </w:rPr>
        <w:t>электронная почта, социальные сети, мессенджеры.</w:t>
      </w:r>
      <w:bookmarkStart w:id="4" w:name="_Hlk148460879"/>
    </w:p>
    <w:p w:rsidR="004643CC" w:rsidRPr="00C4324F" w:rsidRDefault="004643CC" w:rsidP="004643CC">
      <w:pPr>
        <w:spacing w:after="0" w:line="240" w:lineRule="auto"/>
        <w:jc w:val="both"/>
        <w:rPr>
          <w:rFonts w:ascii="Times New Roman" w:eastAsia="Times New Roman" w:hAnsi="Times New Roman" w:cs="Times New Roman"/>
          <w:b/>
          <w:bCs/>
          <w:color w:val="000000"/>
          <w:kern w:val="0"/>
          <w:sz w:val="28"/>
          <w:szCs w:val="28"/>
          <w:lang w:eastAsia="ru-RU"/>
        </w:rPr>
      </w:pPr>
    </w:p>
    <w:p w:rsidR="004643CC" w:rsidRPr="00C4324F" w:rsidRDefault="004643CC" w:rsidP="004643CC">
      <w:pPr>
        <w:spacing w:after="0" w:line="240" w:lineRule="auto"/>
        <w:jc w:val="both"/>
        <w:rPr>
          <w:rFonts w:ascii="Times New Roman" w:eastAsia="Times New Roman" w:hAnsi="Times New Roman" w:cs="Times New Roman"/>
          <w:b/>
          <w:bCs/>
          <w:color w:val="000000"/>
          <w:kern w:val="0"/>
          <w:sz w:val="28"/>
          <w:szCs w:val="28"/>
          <w:lang w:eastAsia="ru-RU"/>
        </w:rPr>
      </w:pPr>
    </w:p>
    <w:p w:rsidR="004643CC" w:rsidRPr="00C4324F" w:rsidRDefault="004643CC" w:rsidP="00C82E81">
      <w:pPr>
        <w:pStyle w:val="1"/>
        <w:rPr>
          <w:b/>
          <w:bCs w:val="0"/>
          <w:color w:val="000000"/>
          <w:lang w:eastAsia="ru-RU"/>
        </w:rPr>
      </w:pPr>
      <w:bookmarkStart w:id="5" w:name="_Toc150016208"/>
      <w:r w:rsidRPr="00C4324F">
        <w:rPr>
          <w:b/>
          <w:bCs w:val="0"/>
          <w:color w:val="000000"/>
          <w:lang w:eastAsia="ru-RU"/>
        </w:rPr>
        <w:t>4. ОБЪЕМ ДИСЦИПЛИНЫ</w:t>
      </w:r>
      <w:bookmarkEnd w:id="5"/>
    </w:p>
    <w:p w:rsidR="004643CC" w:rsidRPr="00C4324F" w:rsidRDefault="004643CC" w:rsidP="004643CC">
      <w:pPr>
        <w:spacing w:after="0" w:line="240" w:lineRule="auto"/>
        <w:jc w:val="center"/>
        <w:rPr>
          <w:rFonts w:ascii="Times New Roman" w:eastAsia="Times New Roman" w:hAnsi="Times New Roman" w:cs="Times New Roman"/>
          <w:b/>
          <w:bCs/>
          <w:color w:val="000000"/>
          <w:kern w:val="0"/>
          <w:sz w:val="28"/>
          <w:szCs w:val="28"/>
          <w:lang w:eastAsia="ru-RU"/>
        </w:rPr>
      </w:pPr>
    </w:p>
    <w:p w:rsidR="00D66DC2" w:rsidRPr="00C4324F" w:rsidRDefault="004643CC" w:rsidP="004643CC">
      <w:pPr>
        <w:spacing w:after="0" w:line="240" w:lineRule="auto"/>
        <w:jc w:val="center"/>
        <w:rPr>
          <w:rFonts w:ascii="Times New Roman" w:hAnsi="Times New Roman" w:cs="Times New Roman"/>
          <w:i/>
          <w:iCs/>
          <w:kern w:val="0"/>
          <w:sz w:val="28"/>
          <w:szCs w:val="28"/>
          <w:lang w:eastAsia="ru-RU"/>
        </w:rPr>
      </w:pPr>
      <w:r w:rsidRPr="00C4324F">
        <w:rPr>
          <w:rFonts w:ascii="Times New Roman" w:eastAsia="Times New Roman" w:hAnsi="Times New Roman" w:cs="Times New Roman"/>
          <w:b/>
          <w:bCs/>
          <w:color w:val="000000"/>
          <w:kern w:val="0"/>
          <w:sz w:val="28"/>
          <w:szCs w:val="28"/>
          <w:lang w:eastAsia="ru-RU"/>
        </w:rPr>
        <w:t>В</w:t>
      </w:r>
      <w:r w:rsidR="00D66DC2" w:rsidRPr="00C4324F">
        <w:rPr>
          <w:rFonts w:ascii="Times New Roman" w:eastAsia="Times New Roman" w:hAnsi="Times New Roman" w:cs="Times New Roman"/>
          <w:b/>
          <w:bCs/>
          <w:color w:val="000000"/>
          <w:kern w:val="0"/>
          <w:sz w:val="28"/>
          <w:szCs w:val="28"/>
          <w:lang w:eastAsia="ru-RU"/>
        </w:rPr>
        <w:t>иды учебной работы</w:t>
      </w:r>
      <w:r w:rsidRPr="00C4324F">
        <w:rPr>
          <w:rFonts w:ascii="Times New Roman" w:eastAsia="Times New Roman" w:hAnsi="Times New Roman" w:cs="Times New Roman"/>
          <w:b/>
          <w:bCs/>
          <w:color w:val="000000"/>
          <w:kern w:val="0"/>
          <w:sz w:val="28"/>
          <w:szCs w:val="28"/>
          <w:lang w:eastAsia="ru-RU"/>
        </w:rPr>
        <w:t>, содержание</w:t>
      </w:r>
    </w:p>
    <w:p w:rsidR="00D66DC2" w:rsidRPr="00C4324F" w:rsidRDefault="00D66DC2" w:rsidP="00C82E81">
      <w:pPr>
        <w:shd w:val="clear" w:color="auto" w:fill="FFFFFF"/>
        <w:spacing w:after="0" w:line="240" w:lineRule="auto"/>
        <w:jc w:val="both"/>
        <w:rPr>
          <w:rFonts w:ascii="Times New Roman" w:eastAsia="Times New Roman" w:hAnsi="Times New Roman" w:cs="Times New Roman"/>
          <w:color w:val="000000"/>
          <w:kern w:val="0"/>
          <w:sz w:val="28"/>
          <w:szCs w:val="28"/>
          <w:lang w:eastAsia="ru-RU"/>
        </w:rPr>
      </w:pPr>
      <w:r w:rsidRPr="00C4324F">
        <w:rPr>
          <w:rFonts w:ascii="Times New Roman" w:eastAsia="Times New Roman" w:hAnsi="Times New Roman" w:cs="Times New Roman"/>
          <w:color w:val="000000"/>
          <w:kern w:val="0"/>
          <w:sz w:val="28"/>
          <w:szCs w:val="28"/>
          <w:lang w:eastAsia="ru-RU"/>
        </w:rPr>
        <w:t>44.02.03 Педагогика дополнительного образования. Форма обучения – заочная</w:t>
      </w:r>
      <w:r w:rsidR="00C82E81">
        <w:rPr>
          <w:rFonts w:ascii="Times New Roman" w:eastAsia="Times New Roman" w:hAnsi="Times New Roman" w:cs="Times New Roman"/>
          <w:color w:val="000000"/>
          <w:kern w:val="0"/>
          <w:sz w:val="28"/>
          <w:szCs w:val="28"/>
          <w:lang w:eastAsia="ru-RU"/>
        </w:rPr>
        <w:t xml:space="preserve"> </w:t>
      </w:r>
      <w:r w:rsidRPr="00C4324F">
        <w:rPr>
          <w:rFonts w:ascii="Times New Roman" w:eastAsia="Times New Roman" w:hAnsi="Times New Roman" w:cs="Times New Roman"/>
          <w:color w:val="000000"/>
          <w:kern w:val="0"/>
          <w:sz w:val="28"/>
          <w:szCs w:val="28"/>
          <w:lang w:eastAsia="ru-RU"/>
        </w:rPr>
        <w:t>Обязательная учебная нагрузка студента – 1</w:t>
      </w:r>
      <w:r w:rsidR="005B6925" w:rsidRPr="00C4324F">
        <w:rPr>
          <w:rFonts w:ascii="Times New Roman" w:eastAsia="Times New Roman" w:hAnsi="Times New Roman" w:cs="Times New Roman"/>
          <w:color w:val="000000"/>
          <w:kern w:val="0"/>
          <w:sz w:val="28"/>
          <w:szCs w:val="28"/>
          <w:lang w:eastAsia="ru-RU"/>
        </w:rPr>
        <w:t>9</w:t>
      </w:r>
      <w:r w:rsidRPr="00C4324F">
        <w:rPr>
          <w:rFonts w:ascii="Times New Roman" w:eastAsia="Times New Roman" w:hAnsi="Times New Roman" w:cs="Times New Roman"/>
          <w:color w:val="000000"/>
          <w:kern w:val="0"/>
          <w:sz w:val="28"/>
          <w:szCs w:val="28"/>
          <w:lang w:eastAsia="ru-RU"/>
        </w:rPr>
        <w:t xml:space="preserve"> час., время изучения – </w:t>
      </w:r>
      <w:r w:rsidR="005B6925" w:rsidRPr="00C4324F">
        <w:rPr>
          <w:rFonts w:ascii="Times New Roman" w:eastAsia="Times New Roman" w:hAnsi="Times New Roman" w:cs="Times New Roman"/>
          <w:color w:val="000000"/>
          <w:kern w:val="0"/>
          <w:sz w:val="28"/>
          <w:szCs w:val="28"/>
          <w:lang w:eastAsia="ru-RU"/>
        </w:rPr>
        <w:t>1</w:t>
      </w:r>
      <w:r w:rsidRPr="00C4324F">
        <w:rPr>
          <w:rFonts w:ascii="Times New Roman" w:eastAsia="Times New Roman" w:hAnsi="Times New Roman" w:cs="Times New Roman"/>
          <w:color w:val="000000"/>
          <w:kern w:val="0"/>
          <w:sz w:val="28"/>
          <w:szCs w:val="28"/>
          <w:lang w:eastAsia="ru-RU"/>
        </w:rPr>
        <w:t xml:space="preserve"> и </w:t>
      </w:r>
      <w:r w:rsidR="005B6925" w:rsidRPr="00C4324F">
        <w:rPr>
          <w:rFonts w:ascii="Times New Roman" w:eastAsia="Times New Roman" w:hAnsi="Times New Roman" w:cs="Times New Roman"/>
          <w:color w:val="000000"/>
          <w:kern w:val="0"/>
          <w:sz w:val="28"/>
          <w:szCs w:val="28"/>
          <w:lang w:eastAsia="ru-RU"/>
        </w:rPr>
        <w:t>2</w:t>
      </w:r>
      <w:r w:rsidRPr="00C4324F">
        <w:rPr>
          <w:rFonts w:ascii="Times New Roman" w:eastAsia="Times New Roman" w:hAnsi="Times New Roman" w:cs="Times New Roman"/>
          <w:color w:val="000000"/>
          <w:kern w:val="0"/>
          <w:sz w:val="28"/>
          <w:szCs w:val="28"/>
          <w:lang w:eastAsia="ru-RU"/>
        </w:rPr>
        <w:t xml:space="preserve"> курсы. </w:t>
      </w:r>
    </w:p>
    <w:tbl>
      <w:tblPr>
        <w:tblpPr w:leftFromText="180" w:rightFromText="180" w:vertAnchor="text" w:horzAnchor="margin" w:tblpY="143"/>
        <w:tblW w:w="9621" w:type="dxa"/>
        <w:tblCellSpacing w:w="0" w:type="dxa"/>
        <w:tblCellMar>
          <w:top w:w="105" w:type="dxa"/>
          <w:left w:w="105" w:type="dxa"/>
          <w:bottom w:w="105" w:type="dxa"/>
          <w:right w:w="105" w:type="dxa"/>
        </w:tblCellMar>
        <w:tblLook w:val="04A0"/>
      </w:tblPr>
      <w:tblGrid>
        <w:gridCol w:w="7618"/>
        <w:gridCol w:w="2003"/>
      </w:tblGrid>
      <w:tr w:rsidR="00D66DC2" w:rsidRPr="00C4324F" w:rsidTr="004643CC">
        <w:trPr>
          <w:trHeight w:val="247"/>
          <w:tblCellSpacing w:w="0" w:type="dxa"/>
        </w:trPr>
        <w:tc>
          <w:tcPr>
            <w:tcW w:w="76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66DC2" w:rsidRPr="00C4324F" w:rsidRDefault="00D66DC2" w:rsidP="002F0D38">
            <w:pPr>
              <w:jc w:val="center"/>
              <w:rPr>
                <w:rFonts w:ascii="Times New Roman" w:eastAsia="Times New Roman" w:hAnsi="Times New Roman" w:cs="Times New Roman"/>
                <w:b/>
                <w:bCs/>
                <w:color w:val="000000"/>
                <w:kern w:val="36"/>
                <w:sz w:val="24"/>
                <w:szCs w:val="24"/>
                <w:lang w:eastAsia="ru-RU"/>
              </w:rPr>
            </w:pPr>
            <w:bookmarkStart w:id="6" w:name="_Toc149804249"/>
            <w:r w:rsidRPr="00C4324F">
              <w:rPr>
                <w:rFonts w:ascii="Times New Roman" w:eastAsia="Times New Roman" w:hAnsi="Times New Roman" w:cs="Times New Roman"/>
                <w:b/>
                <w:bCs/>
                <w:color w:val="000000"/>
                <w:kern w:val="36"/>
                <w:sz w:val="24"/>
                <w:szCs w:val="24"/>
                <w:lang w:eastAsia="ru-RU"/>
              </w:rPr>
              <w:t>Вид учебной работы</w:t>
            </w:r>
            <w:bookmarkEnd w:id="6"/>
          </w:p>
        </w:tc>
        <w:tc>
          <w:tcPr>
            <w:tcW w:w="2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66DC2" w:rsidRPr="00C4324F" w:rsidRDefault="00D66DC2" w:rsidP="002F0D38">
            <w:pPr>
              <w:jc w:val="center"/>
              <w:rPr>
                <w:rFonts w:ascii="Times New Roman" w:eastAsia="Times New Roman" w:hAnsi="Times New Roman" w:cs="Times New Roman"/>
                <w:b/>
                <w:bCs/>
                <w:color w:val="000000"/>
                <w:kern w:val="36"/>
                <w:sz w:val="24"/>
                <w:szCs w:val="24"/>
                <w:lang w:eastAsia="ru-RU"/>
              </w:rPr>
            </w:pPr>
            <w:bookmarkStart w:id="7" w:name="_Toc149804250"/>
            <w:r w:rsidRPr="00C4324F">
              <w:rPr>
                <w:rFonts w:ascii="Times New Roman" w:eastAsia="Times New Roman" w:hAnsi="Times New Roman" w:cs="Times New Roman"/>
                <w:b/>
                <w:bCs/>
                <w:color w:val="000000"/>
                <w:kern w:val="36"/>
                <w:sz w:val="24"/>
                <w:szCs w:val="24"/>
                <w:lang w:eastAsia="ru-RU"/>
              </w:rPr>
              <w:t>Объем часов</w:t>
            </w:r>
            <w:bookmarkEnd w:id="7"/>
          </w:p>
        </w:tc>
      </w:tr>
      <w:tr w:rsidR="00D66DC2" w:rsidRPr="00C4324F" w:rsidTr="004643CC">
        <w:trPr>
          <w:trHeight w:val="77"/>
          <w:tblCellSpacing w:w="0" w:type="dxa"/>
        </w:trPr>
        <w:tc>
          <w:tcPr>
            <w:tcW w:w="76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66DC2" w:rsidRPr="00C4324F" w:rsidRDefault="00D66DC2" w:rsidP="004643CC">
            <w:pPr>
              <w:spacing w:after="0" w:line="240" w:lineRule="auto"/>
              <w:rPr>
                <w:rFonts w:ascii="Times New Roman" w:eastAsia="Times New Roman" w:hAnsi="Times New Roman" w:cs="Times New Roman"/>
                <w:color w:val="000000"/>
                <w:kern w:val="0"/>
                <w:sz w:val="24"/>
                <w:szCs w:val="24"/>
                <w:lang w:eastAsia="ru-RU"/>
              </w:rPr>
            </w:pPr>
            <w:r w:rsidRPr="00C4324F">
              <w:rPr>
                <w:rFonts w:ascii="Times New Roman" w:eastAsia="Times New Roman" w:hAnsi="Times New Roman" w:cs="Times New Roman"/>
                <w:color w:val="000000"/>
                <w:kern w:val="0"/>
                <w:sz w:val="24"/>
                <w:szCs w:val="24"/>
                <w:lang w:eastAsia="ru-RU"/>
              </w:rPr>
              <w:t>Максимальная учебная нагрузка (всего)</w:t>
            </w:r>
          </w:p>
        </w:tc>
        <w:tc>
          <w:tcPr>
            <w:tcW w:w="2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66DC2" w:rsidRPr="00C4324F" w:rsidRDefault="00D66DC2" w:rsidP="004643CC">
            <w:pPr>
              <w:spacing w:after="0" w:line="240" w:lineRule="auto"/>
              <w:jc w:val="center"/>
              <w:rPr>
                <w:rFonts w:ascii="Times New Roman" w:eastAsia="Times New Roman" w:hAnsi="Times New Roman" w:cs="Times New Roman"/>
                <w:b/>
                <w:bCs/>
                <w:color w:val="000000"/>
                <w:kern w:val="0"/>
                <w:sz w:val="24"/>
                <w:szCs w:val="24"/>
                <w:lang w:eastAsia="ru-RU"/>
              </w:rPr>
            </w:pPr>
            <w:r w:rsidRPr="00C4324F">
              <w:rPr>
                <w:rFonts w:ascii="Times New Roman" w:eastAsia="Times New Roman" w:hAnsi="Times New Roman" w:cs="Times New Roman"/>
                <w:b/>
                <w:bCs/>
                <w:color w:val="000000"/>
                <w:kern w:val="0"/>
                <w:sz w:val="24"/>
                <w:szCs w:val="24"/>
                <w:lang w:eastAsia="ru-RU"/>
              </w:rPr>
              <w:t>1</w:t>
            </w:r>
            <w:r w:rsidR="005B6925" w:rsidRPr="00C4324F">
              <w:rPr>
                <w:rFonts w:ascii="Times New Roman" w:eastAsia="Times New Roman" w:hAnsi="Times New Roman" w:cs="Times New Roman"/>
                <w:b/>
                <w:bCs/>
                <w:color w:val="000000"/>
                <w:kern w:val="0"/>
                <w:sz w:val="24"/>
                <w:szCs w:val="24"/>
                <w:lang w:eastAsia="ru-RU"/>
              </w:rPr>
              <w:t>11</w:t>
            </w:r>
          </w:p>
        </w:tc>
      </w:tr>
      <w:tr w:rsidR="00D66DC2" w:rsidRPr="00C4324F" w:rsidTr="004643CC">
        <w:trPr>
          <w:trHeight w:val="449"/>
          <w:tblCellSpacing w:w="0" w:type="dxa"/>
        </w:trPr>
        <w:tc>
          <w:tcPr>
            <w:tcW w:w="76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66DC2" w:rsidRPr="00C4324F" w:rsidRDefault="00D66DC2" w:rsidP="004643CC">
            <w:pPr>
              <w:spacing w:after="0" w:line="240" w:lineRule="auto"/>
              <w:rPr>
                <w:rFonts w:ascii="Times New Roman" w:eastAsia="Times New Roman" w:hAnsi="Times New Roman" w:cs="Times New Roman"/>
                <w:color w:val="000000"/>
                <w:kern w:val="0"/>
                <w:sz w:val="24"/>
                <w:szCs w:val="24"/>
                <w:lang w:eastAsia="ru-RU"/>
              </w:rPr>
            </w:pPr>
            <w:r w:rsidRPr="00C4324F">
              <w:rPr>
                <w:rFonts w:ascii="Times New Roman" w:eastAsia="Times New Roman" w:hAnsi="Times New Roman" w:cs="Times New Roman"/>
                <w:color w:val="000000"/>
                <w:kern w:val="0"/>
                <w:sz w:val="24"/>
                <w:szCs w:val="24"/>
                <w:lang w:eastAsia="ru-RU"/>
              </w:rPr>
              <w:t xml:space="preserve">Обязательная аудиторная учебная нагрузка (всего) </w:t>
            </w:r>
          </w:p>
        </w:tc>
        <w:tc>
          <w:tcPr>
            <w:tcW w:w="2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66DC2" w:rsidRPr="00C4324F" w:rsidRDefault="00D66DC2" w:rsidP="004643CC">
            <w:pPr>
              <w:spacing w:after="0" w:line="240" w:lineRule="auto"/>
              <w:jc w:val="center"/>
              <w:rPr>
                <w:rFonts w:ascii="Times New Roman" w:eastAsia="Times New Roman" w:hAnsi="Times New Roman" w:cs="Times New Roman"/>
                <w:b/>
                <w:bCs/>
                <w:color w:val="000000"/>
                <w:kern w:val="0"/>
                <w:sz w:val="24"/>
                <w:szCs w:val="24"/>
                <w:lang w:eastAsia="ru-RU"/>
              </w:rPr>
            </w:pPr>
            <w:r w:rsidRPr="00C4324F">
              <w:rPr>
                <w:rFonts w:ascii="Times New Roman" w:eastAsia="Times New Roman" w:hAnsi="Times New Roman" w:cs="Times New Roman"/>
                <w:b/>
                <w:bCs/>
                <w:color w:val="000000"/>
                <w:kern w:val="0"/>
                <w:sz w:val="24"/>
                <w:szCs w:val="24"/>
                <w:lang w:eastAsia="ru-RU"/>
              </w:rPr>
              <w:t>1</w:t>
            </w:r>
            <w:r w:rsidR="005B6925" w:rsidRPr="00C4324F">
              <w:rPr>
                <w:rFonts w:ascii="Times New Roman" w:eastAsia="Times New Roman" w:hAnsi="Times New Roman" w:cs="Times New Roman"/>
                <w:b/>
                <w:bCs/>
                <w:color w:val="000000"/>
                <w:kern w:val="0"/>
                <w:sz w:val="24"/>
                <w:szCs w:val="24"/>
                <w:lang w:eastAsia="ru-RU"/>
              </w:rPr>
              <w:t>9</w:t>
            </w:r>
          </w:p>
        </w:tc>
      </w:tr>
      <w:tr w:rsidR="00D66DC2" w:rsidRPr="00C4324F" w:rsidTr="004643CC">
        <w:trPr>
          <w:trHeight w:val="449"/>
          <w:tblCellSpacing w:w="0" w:type="dxa"/>
        </w:trPr>
        <w:tc>
          <w:tcPr>
            <w:tcW w:w="76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66DC2" w:rsidRPr="00C4324F" w:rsidRDefault="00D66DC2" w:rsidP="004643CC">
            <w:pPr>
              <w:spacing w:after="0" w:line="240" w:lineRule="auto"/>
              <w:rPr>
                <w:rFonts w:ascii="Times New Roman" w:eastAsia="Times New Roman" w:hAnsi="Times New Roman" w:cs="Times New Roman"/>
                <w:color w:val="000000"/>
                <w:kern w:val="0"/>
                <w:sz w:val="24"/>
                <w:szCs w:val="24"/>
                <w:lang w:eastAsia="ru-RU"/>
              </w:rPr>
            </w:pPr>
            <w:r w:rsidRPr="00C4324F">
              <w:rPr>
                <w:rFonts w:ascii="Times New Roman" w:eastAsia="Times New Roman" w:hAnsi="Times New Roman" w:cs="Times New Roman"/>
                <w:color w:val="000000"/>
                <w:kern w:val="0"/>
                <w:sz w:val="24"/>
                <w:szCs w:val="24"/>
                <w:lang w:eastAsia="ru-RU"/>
              </w:rPr>
              <w:t>в том числе:</w:t>
            </w:r>
            <w:r w:rsidR="005B6925" w:rsidRPr="00C4324F">
              <w:rPr>
                <w:rFonts w:ascii="Times New Roman" w:eastAsia="Times New Roman" w:hAnsi="Times New Roman" w:cs="Times New Roman"/>
                <w:color w:val="000000"/>
                <w:kern w:val="0"/>
                <w:sz w:val="24"/>
                <w:szCs w:val="24"/>
                <w:lang w:eastAsia="ru-RU"/>
              </w:rPr>
              <w:t>лекции, контр. раб. и зачёты</w:t>
            </w:r>
          </w:p>
        </w:tc>
        <w:tc>
          <w:tcPr>
            <w:tcW w:w="2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66DC2" w:rsidRPr="00C4324F" w:rsidRDefault="00D66DC2" w:rsidP="004643CC">
            <w:pPr>
              <w:spacing w:after="0" w:line="240" w:lineRule="auto"/>
              <w:jc w:val="center"/>
              <w:rPr>
                <w:rFonts w:ascii="Times New Roman" w:eastAsia="Times New Roman" w:hAnsi="Times New Roman" w:cs="Times New Roman"/>
                <w:b/>
                <w:bCs/>
                <w:color w:val="000000"/>
                <w:kern w:val="0"/>
                <w:sz w:val="24"/>
                <w:szCs w:val="24"/>
                <w:lang w:eastAsia="ru-RU"/>
              </w:rPr>
            </w:pPr>
          </w:p>
        </w:tc>
      </w:tr>
      <w:tr w:rsidR="00D66DC2" w:rsidRPr="00C4324F" w:rsidTr="004643CC">
        <w:trPr>
          <w:trHeight w:val="464"/>
          <w:tblCellSpacing w:w="0" w:type="dxa"/>
        </w:trPr>
        <w:tc>
          <w:tcPr>
            <w:tcW w:w="76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66DC2" w:rsidRPr="00C4324F" w:rsidRDefault="00D66DC2" w:rsidP="004643CC">
            <w:pPr>
              <w:spacing w:after="0" w:line="240" w:lineRule="auto"/>
              <w:rPr>
                <w:rFonts w:ascii="Times New Roman" w:eastAsia="Times New Roman" w:hAnsi="Times New Roman" w:cs="Times New Roman"/>
                <w:color w:val="000000"/>
                <w:kern w:val="0"/>
                <w:sz w:val="24"/>
                <w:szCs w:val="24"/>
                <w:lang w:eastAsia="ru-RU"/>
              </w:rPr>
            </w:pPr>
            <w:r w:rsidRPr="00C4324F">
              <w:rPr>
                <w:rFonts w:ascii="Times New Roman" w:eastAsia="Times New Roman" w:hAnsi="Times New Roman" w:cs="Times New Roman"/>
                <w:color w:val="000000"/>
                <w:kern w:val="0"/>
                <w:sz w:val="24"/>
                <w:szCs w:val="24"/>
                <w:lang w:eastAsia="ru-RU"/>
              </w:rPr>
              <w:t>Самостоятельная работа обучающегося (всего)</w:t>
            </w:r>
          </w:p>
        </w:tc>
        <w:tc>
          <w:tcPr>
            <w:tcW w:w="2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66DC2" w:rsidRPr="00C4324F" w:rsidRDefault="005B6925" w:rsidP="004643CC">
            <w:pPr>
              <w:spacing w:after="0" w:line="240" w:lineRule="auto"/>
              <w:jc w:val="center"/>
              <w:rPr>
                <w:rFonts w:ascii="Times New Roman" w:eastAsia="Times New Roman" w:hAnsi="Times New Roman" w:cs="Times New Roman"/>
                <w:b/>
                <w:bCs/>
                <w:color w:val="000000"/>
                <w:kern w:val="0"/>
                <w:sz w:val="24"/>
                <w:szCs w:val="24"/>
                <w:lang w:eastAsia="ru-RU"/>
              </w:rPr>
            </w:pPr>
            <w:r w:rsidRPr="00C4324F">
              <w:rPr>
                <w:rFonts w:ascii="Times New Roman" w:eastAsia="Times New Roman" w:hAnsi="Times New Roman" w:cs="Times New Roman"/>
                <w:b/>
                <w:bCs/>
                <w:color w:val="000000"/>
                <w:kern w:val="0"/>
                <w:sz w:val="24"/>
                <w:szCs w:val="24"/>
                <w:lang w:eastAsia="ru-RU"/>
              </w:rPr>
              <w:t>92</w:t>
            </w:r>
          </w:p>
        </w:tc>
      </w:tr>
      <w:tr w:rsidR="00D66DC2" w:rsidRPr="00C4324F" w:rsidTr="004643CC">
        <w:trPr>
          <w:trHeight w:val="433"/>
          <w:tblCellSpacing w:w="0" w:type="dxa"/>
        </w:trPr>
        <w:tc>
          <w:tcPr>
            <w:tcW w:w="761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66DC2" w:rsidRPr="00C4324F" w:rsidRDefault="00D66DC2" w:rsidP="004643CC">
            <w:pPr>
              <w:spacing w:after="0" w:line="240" w:lineRule="auto"/>
              <w:rPr>
                <w:rFonts w:ascii="Times New Roman" w:eastAsia="Times New Roman" w:hAnsi="Times New Roman" w:cs="Times New Roman"/>
                <w:color w:val="000000"/>
                <w:kern w:val="0"/>
                <w:sz w:val="24"/>
                <w:szCs w:val="24"/>
                <w:lang w:eastAsia="ru-RU"/>
              </w:rPr>
            </w:pPr>
            <w:r w:rsidRPr="00C4324F">
              <w:rPr>
                <w:rFonts w:ascii="Times New Roman" w:eastAsia="Times New Roman" w:hAnsi="Times New Roman" w:cs="Times New Roman"/>
                <w:color w:val="000000"/>
                <w:kern w:val="0"/>
                <w:sz w:val="24"/>
                <w:szCs w:val="24"/>
                <w:lang w:eastAsia="ru-RU"/>
              </w:rPr>
              <w:lastRenderedPageBreak/>
              <w:t xml:space="preserve">Итоговый контроль: экзамен на </w:t>
            </w:r>
            <w:r w:rsidR="005B6925" w:rsidRPr="00C4324F">
              <w:rPr>
                <w:rFonts w:ascii="Times New Roman" w:eastAsia="Times New Roman" w:hAnsi="Times New Roman" w:cs="Times New Roman"/>
                <w:color w:val="000000"/>
                <w:kern w:val="0"/>
                <w:sz w:val="24"/>
                <w:szCs w:val="24"/>
                <w:lang w:eastAsia="ru-RU"/>
              </w:rPr>
              <w:t>1 и 2</w:t>
            </w:r>
            <w:r w:rsidRPr="00C4324F">
              <w:rPr>
                <w:rFonts w:ascii="Times New Roman" w:eastAsia="Times New Roman" w:hAnsi="Times New Roman" w:cs="Times New Roman"/>
                <w:color w:val="000000"/>
                <w:kern w:val="0"/>
                <w:sz w:val="24"/>
                <w:szCs w:val="24"/>
                <w:lang w:eastAsia="ru-RU"/>
              </w:rPr>
              <w:t xml:space="preserve"> курс</w:t>
            </w:r>
            <w:r w:rsidR="005B6925" w:rsidRPr="00C4324F">
              <w:rPr>
                <w:rFonts w:ascii="Times New Roman" w:eastAsia="Times New Roman" w:hAnsi="Times New Roman" w:cs="Times New Roman"/>
                <w:color w:val="000000"/>
                <w:kern w:val="0"/>
                <w:sz w:val="24"/>
                <w:szCs w:val="24"/>
                <w:lang w:eastAsia="ru-RU"/>
              </w:rPr>
              <w:t>ах</w:t>
            </w:r>
          </w:p>
        </w:tc>
        <w:tc>
          <w:tcPr>
            <w:tcW w:w="2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66DC2" w:rsidRPr="00C4324F" w:rsidRDefault="00D66DC2" w:rsidP="004643CC">
            <w:pPr>
              <w:spacing w:after="0" w:line="240" w:lineRule="auto"/>
              <w:jc w:val="center"/>
              <w:rPr>
                <w:rFonts w:ascii="Times New Roman" w:eastAsia="Times New Roman" w:hAnsi="Times New Roman" w:cs="Times New Roman"/>
                <w:b/>
                <w:bCs/>
                <w:color w:val="000000"/>
                <w:kern w:val="0"/>
                <w:sz w:val="24"/>
                <w:szCs w:val="24"/>
                <w:lang w:eastAsia="ru-RU"/>
              </w:rPr>
            </w:pPr>
          </w:p>
        </w:tc>
      </w:tr>
      <w:tr w:rsidR="00EF726D" w:rsidRPr="00C4324F" w:rsidTr="004643CC">
        <w:trPr>
          <w:trHeight w:val="433"/>
          <w:tblCellSpacing w:w="0" w:type="dxa"/>
        </w:trPr>
        <w:tc>
          <w:tcPr>
            <w:tcW w:w="7618"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EF726D" w:rsidRPr="00C4324F" w:rsidRDefault="00EF726D" w:rsidP="004643CC">
            <w:pPr>
              <w:spacing w:after="0" w:line="240" w:lineRule="auto"/>
              <w:rPr>
                <w:rFonts w:ascii="Times New Roman" w:eastAsia="Times New Roman" w:hAnsi="Times New Roman" w:cs="Times New Roman"/>
                <w:color w:val="000000"/>
                <w:kern w:val="0"/>
                <w:sz w:val="24"/>
                <w:szCs w:val="24"/>
                <w:lang w:eastAsia="ru-RU"/>
              </w:rPr>
            </w:pPr>
            <w:r w:rsidRPr="00C4324F">
              <w:rPr>
                <w:rFonts w:ascii="Times New Roman" w:eastAsia="Times New Roman" w:hAnsi="Times New Roman" w:cs="Times New Roman"/>
                <w:color w:val="000000"/>
                <w:kern w:val="0"/>
                <w:sz w:val="24"/>
                <w:szCs w:val="24"/>
                <w:lang w:eastAsia="ru-RU"/>
              </w:rPr>
              <w:t>Курсовая работа</w:t>
            </w:r>
          </w:p>
        </w:tc>
        <w:tc>
          <w:tcPr>
            <w:tcW w:w="2003"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EF726D" w:rsidRPr="00C4324F" w:rsidRDefault="00EF726D" w:rsidP="004643CC">
            <w:pPr>
              <w:spacing w:after="0" w:line="240" w:lineRule="auto"/>
              <w:jc w:val="center"/>
              <w:rPr>
                <w:rFonts w:ascii="Times New Roman" w:eastAsia="Times New Roman" w:hAnsi="Times New Roman" w:cs="Times New Roman"/>
                <w:b/>
                <w:bCs/>
                <w:color w:val="000000"/>
                <w:kern w:val="0"/>
                <w:sz w:val="24"/>
                <w:szCs w:val="24"/>
                <w:lang w:eastAsia="ru-RU"/>
              </w:rPr>
            </w:pPr>
          </w:p>
        </w:tc>
      </w:tr>
      <w:bookmarkEnd w:id="4"/>
      <w:tr w:rsidR="00FE4768" w:rsidRPr="00C4324F" w:rsidTr="004643CC">
        <w:tblPrEx>
          <w:tblCellSpacing w:w="0" w:type="nil"/>
          <w:tblBorders>
            <w:top w:val="single" w:sz="4" w:space="0" w:color="auto"/>
          </w:tblBorders>
          <w:tblCellMar>
            <w:top w:w="0" w:type="dxa"/>
            <w:left w:w="108" w:type="dxa"/>
            <w:bottom w:w="0" w:type="dxa"/>
            <w:right w:w="108" w:type="dxa"/>
          </w:tblCellMar>
          <w:tblLook w:val="0000"/>
        </w:tblPrEx>
        <w:trPr>
          <w:trHeight w:val="100"/>
        </w:trPr>
        <w:tc>
          <w:tcPr>
            <w:tcW w:w="9621" w:type="dxa"/>
            <w:gridSpan w:val="2"/>
          </w:tcPr>
          <w:p w:rsidR="00FE4768" w:rsidRPr="00C4324F" w:rsidRDefault="00FE4768" w:rsidP="004643CC">
            <w:pPr>
              <w:suppressAutoHyphens/>
              <w:spacing w:after="0" w:line="240" w:lineRule="auto"/>
              <w:jc w:val="both"/>
              <w:rPr>
                <w:rFonts w:ascii="Times New Roman" w:eastAsia="Calibri" w:hAnsi="Times New Roman" w:cs="Times New Roman"/>
                <w:b/>
                <w:bCs/>
                <w:kern w:val="0"/>
                <w:sz w:val="24"/>
                <w:szCs w:val="24"/>
              </w:rPr>
            </w:pPr>
          </w:p>
        </w:tc>
      </w:tr>
    </w:tbl>
    <w:p w:rsidR="002434EC" w:rsidRPr="00C4324F" w:rsidRDefault="002434EC" w:rsidP="004643CC">
      <w:pPr>
        <w:shd w:val="clear" w:color="auto" w:fill="FFFFFF"/>
        <w:spacing w:after="0" w:line="240" w:lineRule="auto"/>
        <w:jc w:val="center"/>
        <w:rPr>
          <w:rFonts w:ascii="Times New Roman" w:eastAsia="Calibri" w:hAnsi="Times New Roman" w:cs="Times New Roman"/>
          <w:b/>
          <w:bCs/>
          <w:kern w:val="0"/>
          <w:sz w:val="24"/>
          <w:szCs w:val="24"/>
        </w:rPr>
      </w:pPr>
    </w:p>
    <w:p w:rsidR="00D66DC2" w:rsidRPr="00C4324F" w:rsidRDefault="00D66DC2" w:rsidP="004643CC">
      <w:pPr>
        <w:shd w:val="clear" w:color="auto" w:fill="FFFFFF"/>
        <w:spacing w:after="0" w:line="240" w:lineRule="auto"/>
        <w:jc w:val="center"/>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b/>
          <w:bCs/>
          <w:color w:val="000000"/>
          <w:kern w:val="0"/>
          <w:sz w:val="28"/>
          <w:szCs w:val="28"/>
          <w:shd w:val="clear" w:color="auto" w:fill="FFFFFF"/>
          <w:lang w:eastAsia="ru-RU"/>
        </w:rPr>
        <w:t>Тематический план</w:t>
      </w:r>
    </w:p>
    <w:p w:rsidR="00D66DC2" w:rsidRPr="00C4324F" w:rsidRDefault="00D66DC2" w:rsidP="004643CC">
      <w:pPr>
        <w:shd w:val="clear" w:color="auto" w:fill="FFFFFF"/>
        <w:spacing w:after="0" w:line="240" w:lineRule="auto"/>
        <w:ind w:left="2835" w:hanging="2835"/>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xml:space="preserve">Специальности – 44.02.03 Педагогика дополнительного образования </w:t>
      </w:r>
    </w:p>
    <w:p w:rsidR="00D66DC2" w:rsidRPr="00C4324F" w:rsidRDefault="00D66DC2" w:rsidP="004643CC">
      <w:pPr>
        <w:shd w:val="clear" w:color="auto" w:fill="FFFFFF"/>
        <w:spacing w:after="0" w:line="240" w:lineRule="auto"/>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xml:space="preserve">Форма обучения – заочная. </w:t>
      </w:r>
    </w:p>
    <w:p w:rsidR="00EF726D" w:rsidRPr="00C4324F" w:rsidRDefault="00EF726D" w:rsidP="004643CC">
      <w:pPr>
        <w:shd w:val="clear" w:color="auto" w:fill="FFFFFF"/>
        <w:spacing w:after="0" w:line="240" w:lineRule="auto"/>
        <w:jc w:val="both"/>
        <w:rPr>
          <w:rFonts w:ascii="Times New Roman" w:eastAsia="Times New Roman" w:hAnsi="Times New Roman" w:cs="Times New Roman"/>
          <w:color w:val="000000"/>
          <w:kern w:val="0"/>
          <w:sz w:val="28"/>
          <w:szCs w:val="28"/>
          <w:shd w:val="clear" w:color="auto" w:fill="FFFFFF"/>
          <w:lang w:eastAsia="ru-RU"/>
        </w:rPr>
      </w:pPr>
    </w:p>
    <w:tbl>
      <w:tblPr>
        <w:tblW w:w="10221" w:type="dxa"/>
        <w:tblInd w:w="-244" w:type="dxa"/>
        <w:tblLayout w:type="fixed"/>
        <w:tblCellMar>
          <w:left w:w="40" w:type="dxa"/>
          <w:right w:w="40" w:type="dxa"/>
        </w:tblCellMar>
        <w:tblLook w:val="0000"/>
      </w:tblPr>
      <w:tblGrid>
        <w:gridCol w:w="6660"/>
        <w:gridCol w:w="732"/>
        <w:gridCol w:w="1680"/>
        <w:gridCol w:w="1149"/>
      </w:tblGrid>
      <w:tr w:rsidR="00EF726D" w:rsidRPr="00C4324F" w:rsidTr="00C82E81">
        <w:trPr>
          <w:trHeight w:hRule="exact" w:val="1418"/>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napToGrid w:val="0"/>
              <w:spacing w:after="0" w:line="240" w:lineRule="auto"/>
              <w:ind w:left="102" w:right="99"/>
              <w:jc w:val="center"/>
              <w:rPr>
                <w:rFonts w:ascii="Times New Roman" w:eastAsia="SimSun" w:hAnsi="Times New Roman" w:cs="Lucida Sans"/>
                <w:b/>
                <w:color w:val="000000"/>
                <w:kern w:val="1"/>
                <w:sz w:val="24"/>
                <w:szCs w:val="24"/>
                <w:lang w:eastAsia="zh-CN" w:bidi="hi-IN"/>
              </w:rPr>
            </w:pPr>
          </w:p>
          <w:p w:rsidR="00EF726D" w:rsidRPr="00C4324F" w:rsidRDefault="00EF726D" w:rsidP="004643CC">
            <w:pPr>
              <w:widowControl w:val="0"/>
              <w:shd w:val="clear" w:color="auto" w:fill="FFFFFF"/>
              <w:suppressAutoHyphens/>
              <w:spacing w:after="0" w:line="240" w:lineRule="auto"/>
              <w:ind w:left="102" w:right="99"/>
              <w:jc w:val="center"/>
              <w:rPr>
                <w:rFonts w:ascii="Times New Roman" w:eastAsia="SimSun" w:hAnsi="Times New Roman" w:cs="Lucida Sans"/>
                <w:b/>
                <w:color w:val="000000"/>
                <w:kern w:val="1"/>
                <w:sz w:val="24"/>
                <w:szCs w:val="24"/>
                <w:lang w:eastAsia="zh-CN" w:bidi="hi-IN"/>
              </w:rPr>
            </w:pPr>
          </w:p>
          <w:p w:rsidR="00EF726D" w:rsidRPr="00C4324F" w:rsidRDefault="00EF726D" w:rsidP="004643CC">
            <w:pPr>
              <w:widowControl w:val="0"/>
              <w:shd w:val="clear" w:color="auto" w:fill="FFFFFF"/>
              <w:tabs>
                <w:tab w:val="left" w:pos="8298"/>
              </w:tabs>
              <w:suppressAutoHyphens/>
              <w:spacing w:after="0" w:line="240" w:lineRule="auto"/>
              <w:ind w:left="102" w:right="99"/>
              <w:jc w:val="center"/>
              <w:rPr>
                <w:rFonts w:ascii="Times New Roman" w:eastAsia="SimSun" w:hAnsi="Times New Roman" w:cs="Lucida Sans"/>
                <w:b/>
                <w:kern w:val="1"/>
                <w:sz w:val="24"/>
                <w:szCs w:val="24"/>
                <w:lang w:eastAsia="zh-CN" w:bidi="hi-IN"/>
              </w:rPr>
            </w:pPr>
            <w:r w:rsidRPr="00C4324F">
              <w:rPr>
                <w:rFonts w:ascii="Times New Roman" w:eastAsia="SimSun" w:hAnsi="Times New Roman" w:cs="Lucida Sans"/>
                <w:b/>
                <w:color w:val="000000"/>
                <w:kern w:val="1"/>
                <w:sz w:val="24"/>
                <w:szCs w:val="24"/>
                <w:lang w:eastAsia="zh-CN" w:bidi="hi-IN"/>
              </w:rPr>
              <w:t>Наименование разделов и тем</w:t>
            </w:r>
          </w:p>
          <w:p w:rsidR="00EF726D" w:rsidRPr="00C4324F" w:rsidRDefault="00EF726D" w:rsidP="004643CC">
            <w:pPr>
              <w:widowControl w:val="0"/>
              <w:shd w:val="clear" w:color="auto" w:fill="FFFFFF"/>
              <w:suppressAutoHyphens/>
              <w:spacing w:after="0" w:line="240" w:lineRule="auto"/>
              <w:ind w:left="102" w:right="99"/>
              <w:jc w:val="center"/>
              <w:rPr>
                <w:rFonts w:ascii="Times New Roman" w:eastAsia="SimSun" w:hAnsi="Times New Roman" w:cs="Lucida Sans"/>
                <w:b/>
                <w:kern w:val="1"/>
                <w:sz w:val="24"/>
                <w:szCs w:val="24"/>
                <w:lang w:eastAsia="zh-CN" w:bidi="hi-IN"/>
              </w:rPr>
            </w:pP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102" w:right="99" w:firstLine="38"/>
              <w:jc w:val="center"/>
              <w:rPr>
                <w:rFonts w:ascii="Times New Roman" w:eastAsia="SimSun" w:hAnsi="Times New Roman" w:cs="Lucida Sans"/>
                <w:b/>
                <w:color w:val="000000"/>
                <w:kern w:val="1"/>
                <w:sz w:val="24"/>
                <w:szCs w:val="24"/>
                <w:lang w:eastAsia="zh-CN" w:bidi="hi-IN"/>
              </w:rPr>
            </w:pPr>
            <w:r w:rsidRPr="00C4324F">
              <w:rPr>
                <w:rFonts w:ascii="Times New Roman" w:eastAsia="SimSun" w:hAnsi="Times New Roman" w:cs="Lucida Sans"/>
                <w:b/>
                <w:color w:val="000000"/>
                <w:kern w:val="1"/>
                <w:sz w:val="24"/>
                <w:szCs w:val="24"/>
                <w:lang w:eastAsia="zh-CN" w:bidi="hi-IN"/>
              </w:rPr>
              <w:t>Макс</w:t>
            </w:r>
            <w:r w:rsidR="004643CC" w:rsidRPr="00C4324F">
              <w:rPr>
                <w:rFonts w:ascii="Times New Roman" w:eastAsia="SimSun" w:hAnsi="Times New Roman" w:cs="Lucida Sans"/>
                <w:b/>
                <w:color w:val="000000"/>
                <w:kern w:val="1"/>
                <w:sz w:val="24"/>
                <w:szCs w:val="24"/>
                <w:lang w:eastAsia="zh-CN" w:bidi="hi-IN"/>
              </w:rPr>
              <w:t>. ч</w:t>
            </w: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102" w:right="-62"/>
              <w:jc w:val="center"/>
              <w:rPr>
                <w:rFonts w:ascii="Times New Roman" w:eastAsia="SimSun" w:hAnsi="Times New Roman" w:cs="Lucida Sans"/>
                <w:b/>
                <w:color w:val="000000"/>
                <w:kern w:val="1"/>
                <w:sz w:val="24"/>
                <w:szCs w:val="24"/>
                <w:lang w:eastAsia="zh-CN" w:bidi="hi-IN"/>
              </w:rPr>
            </w:pPr>
            <w:r w:rsidRPr="00C4324F">
              <w:rPr>
                <w:rFonts w:ascii="Times New Roman" w:eastAsia="SimSun" w:hAnsi="Times New Roman" w:cs="Lucida Sans"/>
                <w:b/>
                <w:color w:val="000000"/>
                <w:kern w:val="1"/>
                <w:sz w:val="24"/>
                <w:szCs w:val="24"/>
                <w:lang w:eastAsia="zh-CN" w:bidi="hi-IN"/>
              </w:rPr>
              <w:t xml:space="preserve">Кол-во аудит. часов при </w:t>
            </w:r>
            <w:r w:rsidR="004643CC" w:rsidRPr="00C4324F">
              <w:rPr>
                <w:rFonts w:ascii="Times New Roman" w:eastAsia="SimSun" w:hAnsi="Times New Roman" w:cs="Lucida Sans"/>
                <w:b/>
                <w:color w:val="000000"/>
                <w:kern w:val="1"/>
                <w:sz w:val="24"/>
                <w:szCs w:val="24"/>
                <w:lang w:eastAsia="zh-CN" w:bidi="hi-IN"/>
              </w:rPr>
              <w:t>за</w:t>
            </w:r>
            <w:r w:rsidRPr="00C4324F">
              <w:rPr>
                <w:rFonts w:ascii="Times New Roman" w:eastAsia="SimSun" w:hAnsi="Times New Roman" w:cs="Lucida Sans"/>
                <w:b/>
                <w:color w:val="000000"/>
                <w:kern w:val="1"/>
                <w:sz w:val="24"/>
                <w:szCs w:val="24"/>
                <w:lang w:eastAsia="zh-CN" w:bidi="hi-IN"/>
              </w:rPr>
              <w:t xml:space="preserve">очной форме обучения. </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102" w:right="99"/>
              <w:jc w:val="center"/>
              <w:rPr>
                <w:rFonts w:ascii="Times New Roman" w:eastAsia="Times New Roman" w:hAnsi="Times New Roman" w:cs="Times New Roman"/>
                <w:b/>
                <w:bCs/>
                <w:color w:val="000000"/>
                <w:kern w:val="1"/>
                <w:sz w:val="24"/>
                <w:szCs w:val="24"/>
                <w:lang w:eastAsia="zh-CN" w:bidi="hi-IN"/>
              </w:rPr>
            </w:pPr>
            <w:r w:rsidRPr="00C4324F">
              <w:rPr>
                <w:rFonts w:ascii="Times New Roman" w:eastAsia="SimSun" w:hAnsi="Times New Roman" w:cs="Lucida Sans"/>
                <w:b/>
                <w:color w:val="000000"/>
                <w:kern w:val="1"/>
                <w:sz w:val="24"/>
                <w:szCs w:val="24"/>
                <w:lang w:eastAsia="zh-CN" w:bidi="hi-IN"/>
              </w:rPr>
              <w:t xml:space="preserve">Самост. </w:t>
            </w:r>
            <w:r w:rsidR="004643CC" w:rsidRPr="00C4324F">
              <w:rPr>
                <w:rFonts w:ascii="Times New Roman" w:eastAsia="SimSun" w:hAnsi="Times New Roman" w:cs="Lucida Sans"/>
                <w:b/>
                <w:color w:val="000000"/>
                <w:kern w:val="1"/>
                <w:sz w:val="24"/>
                <w:szCs w:val="24"/>
                <w:lang w:eastAsia="zh-CN" w:bidi="hi-IN"/>
              </w:rPr>
              <w:t>ч</w:t>
            </w:r>
          </w:p>
        </w:tc>
      </w:tr>
      <w:tr w:rsidR="00EF726D" w:rsidRPr="00C4324F" w:rsidTr="00C82E81">
        <w:trPr>
          <w:trHeight w:hRule="exact" w:val="288"/>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989"/>
              <w:rPr>
                <w:rFonts w:ascii="Times New Roman" w:eastAsia="SimSun" w:hAnsi="Times New Roman" w:cs="Lucida Sans"/>
                <w:kern w:val="1"/>
                <w:sz w:val="24"/>
                <w:szCs w:val="24"/>
                <w:lang w:eastAsia="zh-CN" w:bidi="hi-IN"/>
              </w:rPr>
            </w:pPr>
            <w:r w:rsidRPr="00C4324F">
              <w:rPr>
                <w:rFonts w:ascii="Times New Roman" w:eastAsia="SimSun" w:hAnsi="Times New Roman" w:cs="Lucida Sans"/>
                <w:b/>
                <w:bCs/>
                <w:color w:val="000000"/>
                <w:kern w:val="1"/>
                <w:sz w:val="24"/>
                <w:szCs w:val="25"/>
                <w:lang w:val="en-US" w:eastAsia="zh-CN" w:bidi="hi-IN"/>
              </w:rPr>
              <w:t>I</w:t>
            </w:r>
            <w:r w:rsidRPr="00C4324F">
              <w:rPr>
                <w:rFonts w:ascii="Times New Roman" w:eastAsia="SimSun" w:hAnsi="Times New Roman" w:cs="Lucida Sans"/>
                <w:b/>
                <w:bCs/>
                <w:color w:val="000000"/>
                <w:kern w:val="1"/>
                <w:sz w:val="24"/>
                <w:szCs w:val="25"/>
                <w:lang w:eastAsia="zh-CN" w:bidi="hi-IN"/>
              </w:rPr>
              <w:t xml:space="preserve"> семестр</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napToGrid w:val="0"/>
              <w:spacing w:after="0" w:line="240" w:lineRule="auto"/>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napToGrid w:val="0"/>
              <w:spacing w:after="0" w:line="240" w:lineRule="auto"/>
              <w:rPr>
                <w:rFonts w:ascii="Times New Roman" w:eastAsia="SimSun" w:hAnsi="Times New Roman" w:cs="Lucida Sans"/>
                <w:kern w:val="1"/>
                <w:sz w:val="24"/>
                <w:szCs w:val="24"/>
                <w:lang w:eastAsia="zh-CN" w:bidi="hi-IN"/>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napToGrid w:val="0"/>
              <w:spacing w:after="0" w:line="240" w:lineRule="auto"/>
              <w:rPr>
                <w:rFonts w:ascii="Times New Roman" w:eastAsia="SimSun" w:hAnsi="Times New Roman" w:cs="Lucida Sans"/>
                <w:kern w:val="1"/>
                <w:sz w:val="24"/>
                <w:szCs w:val="24"/>
                <w:lang w:eastAsia="zh-CN" w:bidi="hi-IN"/>
              </w:rPr>
            </w:pPr>
          </w:p>
        </w:tc>
      </w:tr>
      <w:tr w:rsidR="00EF726D" w:rsidRPr="00C4324F" w:rsidTr="00C82E81">
        <w:trPr>
          <w:trHeight w:hRule="exact" w:val="617"/>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uppressAutoHyphens/>
              <w:spacing w:after="0" w:line="240" w:lineRule="auto"/>
              <w:rPr>
                <w:rFonts w:ascii="Times New Roman" w:eastAsia="SimSun" w:hAnsi="Times New Roman" w:cs="Lucida Sans"/>
                <w:kern w:val="1"/>
                <w:sz w:val="24"/>
                <w:szCs w:val="24"/>
                <w:lang w:eastAsia="zh-CN" w:bidi="hi-IN"/>
              </w:rPr>
            </w:pPr>
            <w:r w:rsidRPr="00C4324F">
              <w:rPr>
                <w:rFonts w:ascii="Times New Roman" w:eastAsia="SimSun" w:hAnsi="Times New Roman" w:cs="Lucida Sans"/>
                <w:b/>
                <w:bCs/>
                <w:kern w:val="1"/>
                <w:sz w:val="24"/>
                <w:szCs w:val="24"/>
                <w:lang w:eastAsia="zh-CN" w:bidi="hi-IN"/>
              </w:rPr>
              <w:t>Введение</w:t>
            </w:r>
            <w:r w:rsidRPr="00C4324F">
              <w:rPr>
                <w:rFonts w:ascii="Times New Roman" w:eastAsia="SimSun" w:hAnsi="Times New Roman" w:cs="Lucida Sans"/>
                <w:kern w:val="1"/>
                <w:sz w:val="24"/>
                <w:szCs w:val="24"/>
                <w:lang w:eastAsia="zh-CN" w:bidi="hi-IN"/>
              </w:rPr>
              <w:t xml:space="preserve"> в предмет. Понятие культуры. Возникновение, основные периоды и тенденции в эволюции культуры.</w:t>
            </w:r>
          </w:p>
          <w:p w:rsidR="00EF726D" w:rsidRPr="00C4324F" w:rsidRDefault="00EF726D" w:rsidP="004643CC">
            <w:pPr>
              <w:widowControl w:val="0"/>
              <w:shd w:val="clear" w:color="auto" w:fill="FFFFFF"/>
              <w:suppressAutoHyphens/>
              <w:spacing w:after="0" w:line="240" w:lineRule="auto"/>
              <w:ind w:left="24"/>
              <w:rPr>
                <w:rFonts w:ascii="Times New Roman" w:eastAsia="SimSun" w:hAnsi="Times New Roman" w:cs="Lucida Sans"/>
                <w:kern w:val="1"/>
                <w:sz w:val="24"/>
                <w:szCs w:val="24"/>
                <w:lang w:eastAsia="zh-CN" w:bidi="hi-IN"/>
              </w:rPr>
            </w:pP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293"/>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624"/>
              <w:rPr>
                <w:rFonts w:ascii="Times New Roman" w:eastAsia="SimSun" w:hAnsi="Times New Roman" w:cs="Lucida Sans"/>
                <w:kern w:val="1"/>
                <w:sz w:val="24"/>
                <w:szCs w:val="24"/>
                <w:lang w:eastAsia="zh-CN" w:bidi="hi-IN"/>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b/>
                <w:bCs/>
                <w:color w:val="000000"/>
                <w:kern w:val="1"/>
                <w:sz w:val="24"/>
                <w:szCs w:val="24"/>
                <w:lang w:eastAsia="zh-CN" w:bidi="hi-IN"/>
              </w:rPr>
            </w:pPr>
          </w:p>
        </w:tc>
      </w:tr>
      <w:tr w:rsidR="00EF726D" w:rsidRPr="00C4324F" w:rsidTr="00C82E81">
        <w:trPr>
          <w:trHeight w:hRule="exact" w:val="288"/>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19"/>
              <w:rPr>
                <w:rFonts w:ascii="Times New Roman" w:eastAsia="SimSun" w:hAnsi="Times New Roman" w:cs="Lucida Sans"/>
                <w:kern w:val="1"/>
                <w:sz w:val="24"/>
                <w:szCs w:val="24"/>
                <w:lang w:eastAsia="zh-CN" w:bidi="hi-IN"/>
              </w:rPr>
            </w:pPr>
            <w:r w:rsidRPr="00C4324F">
              <w:rPr>
                <w:rFonts w:ascii="Times New Roman" w:eastAsia="SimSun" w:hAnsi="Times New Roman" w:cs="Lucida Sans"/>
                <w:b/>
                <w:bCs/>
                <w:color w:val="000000"/>
                <w:kern w:val="1"/>
                <w:sz w:val="24"/>
                <w:szCs w:val="24"/>
                <w:lang w:eastAsia="zh-CN" w:bidi="hi-IN"/>
              </w:rPr>
              <w:t>Раздел 1 . История мировой культуры</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napToGrid w:val="0"/>
              <w:spacing w:after="0" w:line="240" w:lineRule="auto"/>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napToGrid w:val="0"/>
              <w:spacing w:after="0" w:line="240" w:lineRule="auto"/>
              <w:jc w:val="center"/>
              <w:rPr>
                <w:rFonts w:ascii="Times New Roman" w:eastAsia="SimSun" w:hAnsi="Times New Roman" w:cs="Lucida Sans"/>
                <w:kern w:val="1"/>
                <w:sz w:val="24"/>
                <w:szCs w:val="24"/>
                <w:lang w:eastAsia="zh-CN" w:bidi="hi-IN"/>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napToGrid w:val="0"/>
              <w:spacing w:after="0" w:line="240" w:lineRule="auto"/>
              <w:rPr>
                <w:rFonts w:ascii="Times New Roman" w:eastAsia="SimSun" w:hAnsi="Times New Roman" w:cs="Lucida Sans"/>
                <w:kern w:val="1"/>
                <w:sz w:val="24"/>
                <w:szCs w:val="24"/>
                <w:lang w:eastAsia="zh-CN" w:bidi="hi-IN"/>
              </w:rPr>
            </w:pPr>
          </w:p>
        </w:tc>
      </w:tr>
      <w:tr w:rsidR="00EF726D" w:rsidRPr="00C4324F" w:rsidTr="00C82E81">
        <w:trPr>
          <w:trHeight w:hRule="exact" w:val="432"/>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10" w:right="336" w:firstLine="24"/>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Тема 1.1. Культура первобытного общества</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264"/>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C4324F">
              <w:rPr>
                <w:rFonts w:ascii="Times New Roman" w:eastAsia="SimSun" w:hAnsi="Times New Roman" w:cs="Lucida Sans"/>
                <w:kern w:val="1"/>
                <w:sz w:val="24"/>
                <w:szCs w:val="24"/>
                <w:lang w:eastAsia="zh-CN" w:bidi="hi-IN"/>
              </w:rPr>
              <w:t>1</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461"/>
              <w:rPr>
                <w:rFonts w:ascii="Times New Roman" w:eastAsia="SimSun" w:hAnsi="Times New Roman" w:cs="Lucida Sans"/>
                <w:color w:val="000000"/>
                <w:kern w:val="1"/>
                <w:sz w:val="24"/>
                <w:szCs w:val="24"/>
                <w:lang w:eastAsia="zh-CN" w:bidi="hi-IN"/>
              </w:rPr>
            </w:pPr>
          </w:p>
        </w:tc>
      </w:tr>
      <w:tr w:rsidR="00EF726D" w:rsidRPr="00C4324F" w:rsidTr="00C82E81">
        <w:trPr>
          <w:trHeight w:hRule="exact" w:val="557"/>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10" w:right="384" w:firstLine="19"/>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Тема 1 .2. Древнейшие цивилизации Востока, Центральной и Латинской Америки.</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vAlign w:val="center"/>
          </w:tcPr>
          <w:p w:rsidR="00EF726D" w:rsidRPr="00C4324F" w:rsidRDefault="00EF726D" w:rsidP="004643CC">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C4324F">
              <w:rPr>
                <w:rFonts w:ascii="Times New Roman" w:eastAsia="SimSun" w:hAnsi="Times New Roman" w:cs="Lucida Sans"/>
                <w:kern w:val="1"/>
                <w:sz w:val="24"/>
                <w:szCs w:val="24"/>
                <w:lang w:eastAsia="zh-CN" w:bidi="hi-IN"/>
              </w:rPr>
              <w:t>1</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456"/>
              <w:rPr>
                <w:rFonts w:ascii="Times New Roman" w:eastAsia="SimSun" w:hAnsi="Times New Roman" w:cs="Lucida Sans"/>
                <w:kern w:val="1"/>
                <w:sz w:val="24"/>
                <w:szCs w:val="24"/>
                <w:lang w:eastAsia="zh-CN" w:bidi="hi-IN"/>
              </w:rPr>
            </w:pPr>
          </w:p>
          <w:p w:rsidR="00EF726D" w:rsidRPr="00C4324F" w:rsidRDefault="00EF726D" w:rsidP="004643CC">
            <w:pPr>
              <w:widowControl w:val="0"/>
              <w:shd w:val="clear" w:color="auto" w:fill="FFFFFF"/>
              <w:suppressAutoHyphens/>
              <w:spacing w:after="0" w:line="240" w:lineRule="auto"/>
              <w:ind w:left="456"/>
              <w:rPr>
                <w:rFonts w:ascii="Times New Roman" w:eastAsia="SimSun" w:hAnsi="Times New Roman" w:cs="Lucida Sans"/>
                <w:kern w:val="1"/>
                <w:sz w:val="24"/>
                <w:szCs w:val="24"/>
                <w:lang w:eastAsia="zh-CN" w:bidi="hi-IN"/>
              </w:rPr>
            </w:pPr>
          </w:p>
        </w:tc>
      </w:tr>
      <w:tr w:rsidR="00EF726D" w:rsidRPr="00C4324F" w:rsidTr="00C82E81">
        <w:trPr>
          <w:trHeight w:hRule="exact" w:val="278"/>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19"/>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Тема 1 .3. Античная культура</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C4324F">
              <w:rPr>
                <w:rFonts w:ascii="Times New Roman" w:eastAsia="SimSun" w:hAnsi="Times New Roman" w:cs="Lucida Sans"/>
                <w:kern w:val="1"/>
                <w:sz w:val="24"/>
                <w:szCs w:val="24"/>
                <w:lang w:eastAsia="zh-CN" w:bidi="hi-IN"/>
              </w:rPr>
              <w:t>2</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446"/>
              <w:rPr>
                <w:rFonts w:ascii="Times New Roman" w:eastAsia="SimSun" w:hAnsi="Times New Roman" w:cs="Lucida Sans"/>
                <w:color w:val="000000"/>
                <w:kern w:val="1"/>
                <w:sz w:val="24"/>
                <w:szCs w:val="24"/>
                <w:lang w:eastAsia="zh-CN" w:bidi="hi-IN"/>
              </w:rPr>
            </w:pPr>
          </w:p>
        </w:tc>
      </w:tr>
      <w:tr w:rsidR="00EF726D" w:rsidRPr="00C4324F" w:rsidTr="00C82E81">
        <w:trPr>
          <w:trHeight w:hRule="exact" w:val="288"/>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5"/>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Тема 1.4. Культура Византии</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r w:rsidRPr="00C4324F">
              <w:rPr>
                <w:rFonts w:ascii="Times New Roman" w:eastAsia="SimSun" w:hAnsi="Times New Roman" w:cs="Lucida Sans"/>
                <w:kern w:val="1"/>
                <w:sz w:val="24"/>
                <w:szCs w:val="24"/>
                <w:lang w:eastAsia="zh-CN" w:bidi="hi-IN"/>
              </w:rPr>
              <w:t>1</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p>
        </w:tc>
      </w:tr>
      <w:tr w:rsidR="00EF726D" w:rsidRPr="00C4324F" w:rsidTr="00C82E81">
        <w:trPr>
          <w:trHeight w:hRule="exact" w:val="298"/>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10"/>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Тема 1.5. Культура европейского Средневековья.</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vAlign w:val="bottom"/>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r w:rsidRPr="00C4324F">
              <w:rPr>
                <w:rFonts w:ascii="Times New Roman" w:eastAsia="SimSun" w:hAnsi="Times New Roman" w:cs="Lucida Sans"/>
                <w:kern w:val="1"/>
                <w:sz w:val="24"/>
                <w:szCs w:val="24"/>
                <w:lang w:eastAsia="zh-CN" w:bidi="hi-IN"/>
              </w:rPr>
              <w:t>1</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p>
        </w:tc>
      </w:tr>
      <w:tr w:rsidR="00EF726D" w:rsidRPr="00C4324F" w:rsidTr="00C82E81">
        <w:trPr>
          <w:trHeight w:hRule="exact" w:val="379"/>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right="456" w:firstLine="10"/>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Тема 1 .6. Культура эпохи Возрождения</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vAlign w:val="bottom"/>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r w:rsidRPr="00C4324F">
              <w:rPr>
                <w:rFonts w:ascii="Times New Roman" w:eastAsia="SimSun" w:hAnsi="Times New Roman" w:cs="Lucida Sans"/>
                <w:kern w:val="1"/>
                <w:sz w:val="24"/>
                <w:szCs w:val="24"/>
                <w:lang w:eastAsia="zh-CN" w:bidi="hi-IN"/>
              </w:rPr>
              <w:t>2</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446"/>
              <w:rPr>
                <w:rFonts w:ascii="Times New Roman" w:eastAsia="SimSun" w:hAnsi="Times New Roman" w:cs="Lucida Sans"/>
                <w:color w:val="000000"/>
                <w:kern w:val="1"/>
                <w:sz w:val="24"/>
                <w:szCs w:val="24"/>
                <w:lang w:eastAsia="zh-CN" w:bidi="hi-IN"/>
              </w:rPr>
            </w:pPr>
          </w:p>
        </w:tc>
      </w:tr>
      <w:tr w:rsidR="005855F8" w:rsidRPr="00C4324F" w:rsidTr="00C82E81">
        <w:trPr>
          <w:trHeight w:hRule="exact" w:val="379"/>
        </w:trPr>
        <w:tc>
          <w:tcPr>
            <w:tcW w:w="6660" w:type="dxa"/>
            <w:tcBorders>
              <w:top w:val="single" w:sz="6" w:space="0" w:color="000000"/>
              <w:left w:val="single" w:sz="6" w:space="0" w:color="000000"/>
              <w:bottom w:val="single" w:sz="6" w:space="0" w:color="000000"/>
            </w:tcBorders>
            <w:shd w:val="clear" w:color="auto" w:fill="FFFFFF"/>
          </w:tcPr>
          <w:p w:rsidR="005855F8" w:rsidRPr="00C4324F" w:rsidRDefault="005855F8" w:rsidP="004643CC">
            <w:pPr>
              <w:widowControl w:val="0"/>
              <w:shd w:val="clear" w:color="auto" w:fill="FFFFFF"/>
              <w:suppressAutoHyphens/>
              <w:spacing w:after="0" w:line="240" w:lineRule="auto"/>
              <w:ind w:right="456" w:firstLine="10"/>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Зачёт</w:t>
            </w:r>
          </w:p>
        </w:tc>
        <w:tc>
          <w:tcPr>
            <w:tcW w:w="732" w:type="dxa"/>
            <w:tcBorders>
              <w:top w:val="single" w:sz="6" w:space="0" w:color="000000"/>
              <w:left w:val="single" w:sz="6" w:space="0" w:color="000000"/>
              <w:bottom w:val="single" w:sz="6" w:space="0" w:color="000000"/>
            </w:tcBorders>
            <w:shd w:val="clear" w:color="auto" w:fill="FFFFFF"/>
          </w:tcPr>
          <w:p w:rsidR="005855F8" w:rsidRPr="00C4324F" w:rsidRDefault="005855F8"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vAlign w:val="bottom"/>
          </w:tcPr>
          <w:p w:rsidR="005855F8" w:rsidRPr="00C4324F" w:rsidRDefault="005855F8"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r w:rsidRPr="00C4324F">
              <w:rPr>
                <w:rFonts w:ascii="Times New Roman" w:eastAsia="SimSun" w:hAnsi="Times New Roman" w:cs="Lucida Sans"/>
                <w:kern w:val="1"/>
                <w:sz w:val="24"/>
                <w:szCs w:val="24"/>
                <w:lang w:eastAsia="zh-CN" w:bidi="hi-IN"/>
              </w:rPr>
              <w:t>2</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5855F8" w:rsidRPr="00C4324F" w:rsidRDefault="005855F8" w:rsidP="004643CC">
            <w:pPr>
              <w:widowControl w:val="0"/>
              <w:shd w:val="clear" w:color="auto" w:fill="FFFFFF"/>
              <w:suppressAutoHyphens/>
              <w:spacing w:after="0" w:line="240" w:lineRule="auto"/>
              <w:ind w:left="446"/>
              <w:rPr>
                <w:rFonts w:ascii="Times New Roman" w:eastAsia="SimSun" w:hAnsi="Times New Roman" w:cs="Lucida Sans"/>
                <w:color w:val="000000"/>
                <w:kern w:val="1"/>
                <w:sz w:val="24"/>
                <w:szCs w:val="24"/>
                <w:lang w:eastAsia="zh-CN" w:bidi="hi-IN"/>
              </w:rPr>
            </w:pPr>
          </w:p>
        </w:tc>
      </w:tr>
      <w:tr w:rsidR="00EF726D" w:rsidRPr="00C4324F" w:rsidTr="00C82E81">
        <w:trPr>
          <w:trHeight w:hRule="exact" w:val="379"/>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firstLine="10"/>
              <w:jc w:val="right"/>
              <w:rPr>
                <w:rFonts w:ascii="Times New Roman" w:eastAsia="SimSun" w:hAnsi="Times New Roman" w:cs="Lucida Sans"/>
                <w:b/>
                <w:bCs/>
                <w:kern w:val="1"/>
                <w:sz w:val="24"/>
                <w:szCs w:val="24"/>
                <w:lang w:eastAsia="zh-CN" w:bidi="hi-IN"/>
              </w:rPr>
            </w:pPr>
            <w:r w:rsidRPr="00C4324F">
              <w:rPr>
                <w:rFonts w:ascii="Times New Roman" w:eastAsia="SimSun" w:hAnsi="Times New Roman" w:cs="Lucida Sans"/>
                <w:color w:val="000000"/>
                <w:kern w:val="1"/>
                <w:sz w:val="24"/>
                <w:szCs w:val="24"/>
                <w:lang w:eastAsia="zh-CN" w:bidi="hi-IN"/>
              </w:rPr>
              <w:t>Всего за семестр:</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5855F8" w:rsidP="004643CC">
            <w:pPr>
              <w:widowControl w:val="0"/>
              <w:shd w:val="clear" w:color="auto" w:fill="FFFFFF"/>
              <w:suppressAutoHyphens/>
              <w:spacing w:after="0" w:line="240" w:lineRule="auto"/>
              <w:ind w:left="264"/>
              <w:rPr>
                <w:rFonts w:ascii="Times New Roman" w:eastAsia="SimSun" w:hAnsi="Times New Roman" w:cs="Lucida Sans"/>
                <w:b/>
                <w:bCs/>
                <w:color w:val="000000"/>
                <w:kern w:val="1"/>
                <w:sz w:val="24"/>
                <w:szCs w:val="24"/>
                <w:lang w:eastAsia="zh-CN" w:bidi="hi-IN"/>
              </w:rPr>
            </w:pPr>
            <w:r w:rsidRPr="00C4324F">
              <w:rPr>
                <w:rFonts w:ascii="Times New Roman" w:eastAsia="SimSun" w:hAnsi="Times New Roman" w:cs="Lucida Sans"/>
                <w:b/>
                <w:bCs/>
                <w:kern w:val="1"/>
                <w:sz w:val="24"/>
                <w:szCs w:val="24"/>
                <w:lang w:eastAsia="zh-CN" w:bidi="hi-IN"/>
              </w:rPr>
              <w:t>45</w:t>
            </w:r>
          </w:p>
        </w:tc>
        <w:tc>
          <w:tcPr>
            <w:tcW w:w="1680" w:type="dxa"/>
            <w:tcBorders>
              <w:top w:val="single" w:sz="6" w:space="0" w:color="000000"/>
              <w:left w:val="single" w:sz="6" w:space="0" w:color="000000"/>
              <w:bottom w:val="single" w:sz="6" w:space="0" w:color="000000"/>
            </w:tcBorders>
            <w:shd w:val="clear" w:color="auto" w:fill="FFFFFF"/>
            <w:vAlign w:val="bottom"/>
          </w:tcPr>
          <w:p w:rsidR="00EF726D" w:rsidRPr="00C4324F" w:rsidRDefault="005855F8" w:rsidP="004643CC">
            <w:pPr>
              <w:widowControl w:val="0"/>
              <w:shd w:val="clear" w:color="auto" w:fill="FFFFFF"/>
              <w:suppressAutoHyphens/>
              <w:spacing w:after="0" w:line="240" w:lineRule="auto"/>
              <w:jc w:val="center"/>
              <w:rPr>
                <w:rFonts w:ascii="Times New Roman" w:eastAsia="SimSun" w:hAnsi="Times New Roman" w:cs="Lucida Sans"/>
                <w:b/>
                <w:bCs/>
                <w:kern w:val="1"/>
                <w:sz w:val="24"/>
                <w:szCs w:val="24"/>
                <w:lang w:eastAsia="zh-CN" w:bidi="hi-IN"/>
              </w:rPr>
            </w:pPr>
            <w:r w:rsidRPr="00C4324F">
              <w:rPr>
                <w:rFonts w:ascii="Times New Roman" w:eastAsia="SimSun" w:hAnsi="Times New Roman" w:cs="Lucida Sans"/>
                <w:b/>
                <w:bCs/>
                <w:color w:val="000000"/>
                <w:kern w:val="1"/>
                <w:sz w:val="24"/>
                <w:szCs w:val="24"/>
                <w:lang w:eastAsia="zh-CN" w:bidi="hi-IN"/>
              </w:rPr>
              <w:t>10</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5855F8" w:rsidP="004643CC">
            <w:pPr>
              <w:widowControl w:val="0"/>
              <w:shd w:val="clear" w:color="auto" w:fill="FFFFFF"/>
              <w:suppressAutoHyphens/>
              <w:spacing w:after="0" w:line="240" w:lineRule="auto"/>
              <w:ind w:left="446"/>
              <w:rPr>
                <w:rFonts w:ascii="Times New Roman" w:eastAsia="Times New Roman" w:hAnsi="Times New Roman" w:cs="Times New Roman"/>
                <w:b/>
                <w:bCs/>
                <w:color w:val="000000"/>
                <w:kern w:val="1"/>
                <w:sz w:val="24"/>
                <w:szCs w:val="24"/>
                <w:lang w:eastAsia="zh-CN" w:bidi="hi-IN"/>
              </w:rPr>
            </w:pPr>
            <w:r w:rsidRPr="00C4324F">
              <w:rPr>
                <w:rFonts w:ascii="Times New Roman" w:eastAsia="SimSun" w:hAnsi="Times New Roman" w:cs="Lucida Sans"/>
                <w:b/>
                <w:bCs/>
                <w:kern w:val="1"/>
                <w:sz w:val="24"/>
                <w:szCs w:val="24"/>
                <w:lang w:eastAsia="zh-CN" w:bidi="hi-IN"/>
              </w:rPr>
              <w:t>35</w:t>
            </w:r>
          </w:p>
        </w:tc>
      </w:tr>
      <w:tr w:rsidR="00EF726D" w:rsidRPr="00C4324F" w:rsidTr="00C82E81">
        <w:trPr>
          <w:trHeight w:hRule="exact" w:val="379"/>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right="456"/>
              <w:jc w:val="center"/>
              <w:rPr>
                <w:rFonts w:ascii="Times New Roman" w:eastAsia="SimSun" w:hAnsi="Times New Roman" w:cs="Lucida Sans"/>
                <w:kern w:val="1"/>
                <w:sz w:val="24"/>
                <w:szCs w:val="24"/>
                <w:lang w:eastAsia="zh-CN" w:bidi="hi-IN"/>
              </w:rPr>
            </w:pPr>
            <w:r w:rsidRPr="00C4324F">
              <w:rPr>
                <w:rFonts w:ascii="Times New Roman" w:eastAsia="SimSun" w:hAnsi="Times New Roman" w:cs="Lucida Sans"/>
                <w:b/>
                <w:bCs/>
                <w:color w:val="000000"/>
                <w:kern w:val="1"/>
                <w:sz w:val="24"/>
                <w:szCs w:val="24"/>
                <w:lang w:val="en-US" w:eastAsia="zh-CN" w:bidi="hi-IN"/>
              </w:rPr>
              <w:t>I</w:t>
            </w:r>
            <w:r w:rsidR="00BB3778" w:rsidRPr="00C4324F">
              <w:rPr>
                <w:rFonts w:ascii="Times New Roman" w:eastAsia="SimSun" w:hAnsi="Times New Roman" w:cs="Lucida Sans"/>
                <w:b/>
                <w:bCs/>
                <w:color w:val="000000"/>
                <w:kern w:val="1"/>
                <w:sz w:val="24"/>
                <w:szCs w:val="24"/>
                <w:lang w:val="en-US" w:eastAsia="zh-CN" w:bidi="hi-IN"/>
              </w:rPr>
              <w:t>I</w:t>
            </w:r>
            <w:r w:rsidRPr="00C4324F">
              <w:rPr>
                <w:rFonts w:ascii="Times New Roman" w:eastAsia="SimSun" w:hAnsi="Times New Roman" w:cs="Lucida Sans"/>
                <w:b/>
                <w:bCs/>
                <w:color w:val="000000"/>
                <w:kern w:val="1"/>
                <w:sz w:val="24"/>
                <w:szCs w:val="24"/>
                <w:lang w:eastAsia="zh-CN" w:bidi="hi-IN"/>
              </w:rPr>
              <w:t xml:space="preserve"> семестр</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napToGrid w:val="0"/>
              <w:spacing w:after="0" w:line="240" w:lineRule="auto"/>
              <w:ind w:left="264"/>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vAlign w:val="bottom"/>
          </w:tcPr>
          <w:p w:rsidR="00EF726D" w:rsidRPr="00C4324F" w:rsidRDefault="00EF726D" w:rsidP="004643CC">
            <w:pPr>
              <w:widowControl w:val="0"/>
              <w:shd w:val="clear" w:color="auto" w:fill="FFFFFF"/>
              <w:suppressAutoHyphens/>
              <w:snapToGrid w:val="0"/>
              <w:spacing w:after="0" w:line="240" w:lineRule="auto"/>
              <w:jc w:val="center"/>
              <w:rPr>
                <w:rFonts w:ascii="Times New Roman" w:eastAsia="SimSun" w:hAnsi="Times New Roman" w:cs="Lucida Sans"/>
                <w:color w:val="000000"/>
                <w:kern w:val="1"/>
                <w:sz w:val="24"/>
                <w:szCs w:val="24"/>
                <w:lang w:eastAsia="zh-CN" w:bidi="hi-IN"/>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napToGrid w:val="0"/>
              <w:spacing w:after="0" w:line="240" w:lineRule="auto"/>
              <w:ind w:left="446"/>
              <w:rPr>
                <w:rFonts w:ascii="Times New Roman" w:eastAsia="SimSun" w:hAnsi="Times New Roman" w:cs="Lucida Sans"/>
                <w:kern w:val="1"/>
                <w:sz w:val="24"/>
                <w:szCs w:val="24"/>
                <w:lang w:eastAsia="zh-CN" w:bidi="hi-IN"/>
              </w:rPr>
            </w:pPr>
          </w:p>
        </w:tc>
      </w:tr>
      <w:tr w:rsidR="00EF726D" w:rsidRPr="00C4324F" w:rsidTr="00C82E81">
        <w:trPr>
          <w:trHeight w:hRule="exact" w:val="360"/>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right="115" w:firstLine="10"/>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 xml:space="preserve">Тема 1 .7. Западноевропейская культура </w:t>
            </w:r>
            <w:r w:rsidRPr="00C4324F">
              <w:rPr>
                <w:rFonts w:ascii="Times New Roman" w:eastAsia="SimSun" w:hAnsi="Times New Roman" w:cs="Lucida Sans"/>
                <w:color w:val="000000"/>
                <w:kern w:val="1"/>
                <w:sz w:val="24"/>
                <w:szCs w:val="24"/>
                <w:lang w:val="en-US" w:eastAsia="zh-CN" w:bidi="hi-IN"/>
              </w:rPr>
              <w:t>XVII</w:t>
            </w:r>
            <w:r w:rsidRPr="00C4324F">
              <w:rPr>
                <w:rFonts w:ascii="Times New Roman" w:eastAsia="SimSun" w:hAnsi="Times New Roman" w:cs="Lucida Sans"/>
                <w:color w:val="000000"/>
                <w:kern w:val="1"/>
                <w:sz w:val="24"/>
                <w:szCs w:val="24"/>
                <w:lang w:eastAsia="zh-CN" w:bidi="hi-IN"/>
              </w:rPr>
              <w:t xml:space="preserve"> века</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vAlign w:val="bottom"/>
          </w:tcPr>
          <w:p w:rsidR="00EF726D" w:rsidRPr="00C4324F" w:rsidRDefault="00EF726D" w:rsidP="004643CC">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C4324F">
              <w:rPr>
                <w:rFonts w:ascii="Times New Roman" w:eastAsia="SimSun" w:hAnsi="Times New Roman" w:cs="Lucida Sans"/>
                <w:kern w:val="1"/>
                <w:sz w:val="24"/>
                <w:szCs w:val="24"/>
                <w:lang w:eastAsia="zh-CN" w:bidi="hi-IN"/>
              </w:rPr>
              <w:t>1</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451"/>
              <w:rPr>
                <w:rFonts w:ascii="Times New Roman" w:eastAsia="SimSun" w:hAnsi="Times New Roman" w:cs="Lucida Sans"/>
                <w:color w:val="000000"/>
                <w:kern w:val="1"/>
                <w:sz w:val="24"/>
                <w:szCs w:val="24"/>
                <w:lang w:eastAsia="zh-CN" w:bidi="hi-IN"/>
              </w:rPr>
            </w:pPr>
          </w:p>
        </w:tc>
      </w:tr>
      <w:tr w:rsidR="00EF726D" w:rsidRPr="00C4324F" w:rsidTr="00C82E81">
        <w:trPr>
          <w:trHeight w:hRule="exact" w:val="357"/>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right="485"/>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Тема 1 .8. Культура эпохи Просвещения</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vAlign w:val="bottom"/>
          </w:tcPr>
          <w:p w:rsidR="00EF726D" w:rsidRPr="00C4324F" w:rsidRDefault="00EF726D" w:rsidP="004643CC">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C4324F">
              <w:rPr>
                <w:rFonts w:ascii="Times New Roman" w:eastAsia="SimSun" w:hAnsi="Times New Roman" w:cs="Lucida Sans"/>
                <w:kern w:val="1"/>
                <w:sz w:val="24"/>
                <w:szCs w:val="24"/>
                <w:lang w:eastAsia="zh-CN" w:bidi="hi-IN"/>
              </w:rPr>
              <w:t>1</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456"/>
              <w:rPr>
                <w:rFonts w:ascii="Times New Roman" w:eastAsia="SimSun" w:hAnsi="Times New Roman" w:cs="Lucida Sans"/>
                <w:color w:val="000000"/>
                <w:kern w:val="1"/>
                <w:sz w:val="24"/>
                <w:szCs w:val="24"/>
                <w:lang w:eastAsia="zh-CN" w:bidi="hi-IN"/>
              </w:rPr>
            </w:pPr>
          </w:p>
        </w:tc>
      </w:tr>
      <w:tr w:rsidR="00EF726D" w:rsidRPr="00C4324F" w:rsidTr="00C82E81">
        <w:trPr>
          <w:trHeight w:hRule="exact" w:val="298"/>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C4324F">
              <w:rPr>
                <w:rFonts w:ascii="Times New Roman" w:eastAsia="SimSun" w:hAnsi="Times New Roman" w:cs="Lucida Sans"/>
                <w:color w:val="000000"/>
                <w:kern w:val="1"/>
                <w:sz w:val="24"/>
                <w:szCs w:val="24"/>
                <w:lang w:eastAsia="zh-CN" w:bidi="hi-IN"/>
              </w:rPr>
              <w:t xml:space="preserve">Тема 1 .9. Культура </w:t>
            </w:r>
            <w:r w:rsidRPr="00C4324F">
              <w:rPr>
                <w:rFonts w:ascii="Times New Roman" w:eastAsia="SimSun" w:hAnsi="Times New Roman" w:cs="Lucida Sans"/>
                <w:color w:val="000000"/>
                <w:kern w:val="1"/>
                <w:sz w:val="24"/>
                <w:szCs w:val="24"/>
                <w:lang w:val="en-US" w:eastAsia="zh-CN" w:bidi="hi-IN"/>
              </w:rPr>
              <w:t>XIX</w:t>
            </w:r>
            <w:r w:rsidRPr="00C4324F">
              <w:rPr>
                <w:rFonts w:ascii="Times New Roman" w:eastAsia="SimSun" w:hAnsi="Times New Roman" w:cs="Lucida Sans"/>
                <w:color w:val="000000"/>
                <w:kern w:val="1"/>
                <w:sz w:val="24"/>
                <w:szCs w:val="24"/>
                <w:lang w:eastAsia="zh-CN" w:bidi="hi-IN"/>
              </w:rPr>
              <w:t xml:space="preserve"> века</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SimSun" w:hAnsi="Times New Roman" w:cs="Lucida Sans"/>
                <w:color w:val="000000"/>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1</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p>
        </w:tc>
      </w:tr>
      <w:tr w:rsidR="00EF726D" w:rsidRPr="00C4324F" w:rsidTr="00C82E81">
        <w:trPr>
          <w:trHeight w:hRule="exact" w:val="419"/>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right="283" w:hanging="5"/>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 xml:space="preserve">Тема 1.10. Культура </w:t>
            </w:r>
            <w:r w:rsidRPr="00C4324F">
              <w:rPr>
                <w:rFonts w:ascii="Times New Roman" w:eastAsia="SimSun" w:hAnsi="Times New Roman" w:cs="Lucida Sans"/>
                <w:color w:val="000000"/>
                <w:kern w:val="1"/>
                <w:sz w:val="24"/>
                <w:szCs w:val="24"/>
                <w:lang w:val="en-US" w:eastAsia="zh-CN" w:bidi="hi-IN"/>
              </w:rPr>
              <w:t>XX</w:t>
            </w:r>
            <w:r w:rsidRPr="00C4324F">
              <w:rPr>
                <w:rFonts w:ascii="Times New Roman" w:eastAsia="SimSun" w:hAnsi="Times New Roman" w:cs="Lucida Sans"/>
                <w:color w:val="000000"/>
                <w:kern w:val="1"/>
                <w:sz w:val="24"/>
                <w:szCs w:val="24"/>
                <w:lang w:eastAsia="zh-CN" w:bidi="hi-IN"/>
              </w:rPr>
              <w:t xml:space="preserve"> век</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240"/>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C4324F">
              <w:rPr>
                <w:rFonts w:ascii="Times New Roman" w:eastAsia="SimSun" w:hAnsi="Times New Roman" w:cs="Lucida Sans"/>
                <w:kern w:val="1"/>
                <w:sz w:val="24"/>
                <w:szCs w:val="24"/>
                <w:lang w:eastAsia="zh-CN" w:bidi="hi-IN"/>
              </w:rPr>
              <w:t>1</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446"/>
              <w:rPr>
                <w:rFonts w:ascii="Times New Roman" w:eastAsia="Times New Roman" w:hAnsi="Times New Roman" w:cs="Times New Roman"/>
                <w:color w:val="000000"/>
                <w:kern w:val="1"/>
                <w:sz w:val="24"/>
                <w:szCs w:val="24"/>
                <w:lang w:eastAsia="zh-CN" w:bidi="hi-IN"/>
              </w:rPr>
            </w:pPr>
          </w:p>
        </w:tc>
      </w:tr>
      <w:tr w:rsidR="00EF726D" w:rsidRPr="00C4324F" w:rsidTr="00C82E81">
        <w:trPr>
          <w:trHeight w:hRule="exact" w:val="419"/>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5855F8" w:rsidP="004643CC">
            <w:pPr>
              <w:widowControl w:val="0"/>
              <w:shd w:val="clear" w:color="auto" w:fill="FFFFFF"/>
              <w:suppressAutoHyphens/>
              <w:spacing w:after="0" w:line="240" w:lineRule="auto"/>
              <w:ind w:right="283" w:hanging="5"/>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Экзамен</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240"/>
              <w:rPr>
                <w:rFonts w:ascii="Times New Roman" w:eastAsia="SimSun" w:hAnsi="Times New Roman" w:cs="Lucida Sans"/>
                <w:color w:val="000000"/>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446"/>
              <w:rPr>
                <w:rFonts w:ascii="Times New Roman" w:eastAsia="SimSun" w:hAnsi="Times New Roman" w:cs="Lucida Sans"/>
                <w:color w:val="000000"/>
                <w:kern w:val="1"/>
                <w:sz w:val="24"/>
                <w:szCs w:val="24"/>
                <w:lang w:eastAsia="zh-CN" w:bidi="hi-IN"/>
              </w:rPr>
            </w:pPr>
          </w:p>
        </w:tc>
      </w:tr>
      <w:tr w:rsidR="00EF726D" w:rsidRPr="00C4324F" w:rsidTr="00C82E81">
        <w:trPr>
          <w:trHeight w:hRule="exact" w:val="419"/>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right="37" w:hanging="5"/>
              <w:jc w:val="right"/>
              <w:rPr>
                <w:rFonts w:ascii="Times New Roman" w:eastAsia="SimSun" w:hAnsi="Times New Roman" w:cs="Lucida Sans"/>
                <w:b/>
                <w:bCs/>
                <w:kern w:val="1"/>
                <w:sz w:val="24"/>
                <w:szCs w:val="24"/>
                <w:lang w:eastAsia="zh-CN" w:bidi="hi-IN"/>
              </w:rPr>
            </w:pPr>
            <w:r w:rsidRPr="00C4324F">
              <w:rPr>
                <w:rFonts w:ascii="Times New Roman" w:eastAsia="SimSun" w:hAnsi="Times New Roman" w:cs="Lucida Sans"/>
                <w:color w:val="000000"/>
                <w:kern w:val="1"/>
                <w:sz w:val="24"/>
                <w:szCs w:val="24"/>
                <w:lang w:eastAsia="zh-CN" w:bidi="hi-IN"/>
              </w:rPr>
              <w:t>Всего за семестр:</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27063C" w:rsidP="004643CC">
            <w:pPr>
              <w:widowControl w:val="0"/>
              <w:shd w:val="clear" w:color="auto" w:fill="FFFFFF"/>
              <w:suppressAutoHyphens/>
              <w:spacing w:after="0" w:line="240" w:lineRule="auto"/>
              <w:ind w:left="240"/>
              <w:rPr>
                <w:rFonts w:ascii="Times New Roman" w:eastAsia="SimSun" w:hAnsi="Times New Roman" w:cs="Lucida Sans"/>
                <w:b/>
                <w:bCs/>
                <w:color w:val="000000"/>
                <w:kern w:val="1"/>
                <w:sz w:val="24"/>
                <w:szCs w:val="24"/>
                <w:lang w:eastAsia="zh-CN" w:bidi="hi-IN"/>
              </w:rPr>
            </w:pPr>
            <w:r w:rsidRPr="00C4324F">
              <w:rPr>
                <w:rFonts w:ascii="Times New Roman" w:eastAsia="SimSun" w:hAnsi="Times New Roman" w:cs="Lucida Sans"/>
                <w:b/>
                <w:bCs/>
                <w:color w:val="000000"/>
                <w:kern w:val="1"/>
                <w:sz w:val="24"/>
                <w:szCs w:val="24"/>
                <w:lang w:eastAsia="zh-CN" w:bidi="hi-IN"/>
              </w:rPr>
              <w:t>33</w:t>
            </w: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27063C" w:rsidP="004643CC">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C4324F">
              <w:rPr>
                <w:rFonts w:ascii="Times New Roman" w:eastAsia="SimSun" w:hAnsi="Times New Roman" w:cs="Lucida Sans"/>
                <w:b/>
                <w:bCs/>
                <w:color w:val="000000"/>
                <w:kern w:val="1"/>
                <w:sz w:val="24"/>
                <w:szCs w:val="24"/>
                <w:lang w:eastAsia="zh-CN" w:bidi="hi-IN"/>
              </w:rPr>
              <w:t>4</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446"/>
              <w:rPr>
                <w:rFonts w:ascii="Times New Roman" w:eastAsia="SimSun" w:hAnsi="Times New Roman" w:cs="Lucida Sans"/>
                <w:b/>
                <w:bCs/>
                <w:color w:val="000000"/>
                <w:kern w:val="1"/>
                <w:sz w:val="24"/>
                <w:szCs w:val="24"/>
                <w:lang w:val="en-US" w:eastAsia="zh-CN" w:bidi="hi-IN"/>
              </w:rPr>
            </w:pPr>
            <w:r w:rsidRPr="00C4324F">
              <w:rPr>
                <w:rFonts w:ascii="Times New Roman" w:eastAsia="SimSun" w:hAnsi="Times New Roman" w:cs="Lucida Sans"/>
                <w:b/>
                <w:bCs/>
                <w:kern w:val="1"/>
                <w:sz w:val="24"/>
                <w:szCs w:val="24"/>
                <w:lang w:eastAsia="zh-CN" w:bidi="hi-IN"/>
              </w:rPr>
              <w:t>27</w:t>
            </w:r>
          </w:p>
        </w:tc>
      </w:tr>
      <w:tr w:rsidR="00EF726D" w:rsidRPr="00C4324F" w:rsidTr="00C82E81">
        <w:trPr>
          <w:trHeight w:hRule="exact" w:val="419"/>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BB3778" w:rsidP="004643CC">
            <w:pPr>
              <w:widowControl w:val="0"/>
              <w:shd w:val="clear" w:color="auto" w:fill="FFFFFF"/>
              <w:suppressAutoHyphens/>
              <w:spacing w:after="0" w:line="240" w:lineRule="auto"/>
              <w:ind w:right="37" w:hanging="5"/>
              <w:jc w:val="center"/>
              <w:rPr>
                <w:rFonts w:ascii="Times New Roman" w:eastAsia="SimSun" w:hAnsi="Times New Roman" w:cs="Lucida Sans"/>
                <w:b/>
                <w:bCs/>
                <w:kern w:val="1"/>
                <w:sz w:val="24"/>
                <w:szCs w:val="24"/>
                <w:lang w:eastAsia="zh-CN" w:bidi="hi-IN"/>
              </w:rPr>
            </w:pPr>
            <w:r w:rsidRPr="00C4324F">
              <w:rPr>
                <w:rFonts w:ascii="Times New Roman" w:eastAsia="SimSun" w:hAnsi="Times New Roman" w:cs="Lucida Sans"/>
                <w:b/>
                <w:bCs/>
                <w:color w:val="000000"/>
                <w:kern w:val="1"/>
                <w:sz w:val="24"/>
                <w:szCs w:val="24"/>
                <w:lang w:val="en-US" w:eastAsia="zh-CN" w:bidi="hi-IN"/>
              </w:rPr>
              <w:t>III</w:t>
            </w:r>
            <w:r w:rsidR="00EF726D" w:rsidRPr="00C4324F">
              <w:rPr>
                <w:rFonts w:ascii="Times New Roman" w:eastAsia="SimSun" w:hAnsi="Times New Roman" w:cs="Lucida Sans"/>
                <w:b/>
                <w:bCs/>
                <w:color w:val="000000"/>
                <w:kern w:val="1"/>
                <w:sz w:val="24"/>
                <w:szCs w:val="24"/>
                <w:lang w:eastAsia="zh-CN" w:bidi="hi-IN"/>
              </w:rPr>
              <w:t>семестр</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napToGrid w:val="0"/>
              <w:spacing w:after="0" w:line="240" w:lineRule="auto"/>
              <w:ind w:left="240"/>
              <w:rPr>
                <w:rFonts w:ascii="Times New Roman" w:eastAsia="SimSun" w:hAnsi="Times New Roman" w:cs="Lucida Sans"/>
                <w:b/>
                <w:bC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napToGrid w:val="0"/>
              <w:spacing w:after="0" w:line="240" w:lineRule="auto"/>
              <w:jc w:val="center"/>
              <w:rPr>
                <w:rFonts w:ascii="Times New Roman" w:eastAsia="SimSun" w:hAnsi="Times New Roman" w:cs="Lucida Sans"/>
                <w:b/>
                <w:bCs/>
                <w:color w:val="000000"/>
                <w:kern w:val="1"/>
                <w:sz w:val="24"/>
                <w:szCs w:val="24"/>
                <w:lang w:eastAsia="zh-CN" w:bidi="hi-IN"/>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napToGrid w:val="0"/>
              <w:spacing w:after="0" w:line="240" w:lineRule="auto"/>
              <w:ind w:left="446"/>
              <w:rPr>
                <w:rFonts w:ascii="Times New Roman" w:eastAsia="SimSun" w:hAnsi="Times New Roman" w:cs="Lucida Sans"/>
                <w:kern w:val="1"/>
                <w:sz w:val="24"/>
                <w:szCs w:val="24"/>
                <w:lang w:eastAsia="zh-CN" w:bidi="hi-IN"/>
              </w:rPr>
            </w:pPr>
          </w:p>
        </w:tc>
      </w:tr>
      <w:tr w:rsidR="00EF726D" w:rsidRPr="00C4324F" w:rsidTr="00C82E81">
        <w:trPr>
          <w:trHeight w:hRule="exact" w:val="359"/>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SimSun" w:hAnsi="Times New Roman" w:cs="Lucida Sans"/>
                <w:kern w:val="1"/>
                <w:sz w:val="24"/>
                <w:szCs w:val="24"/>
                <w:lang w:eastAsia="zh-CN" w:bidi="hi-IN"/>
              </w:rPr>
            </w:pPr>
            <w:r w:rsidRPr="00C4324F">
              <w:rPr>
                <w:rFonts w:ascii="Times New Roman" w:eastAsia="SimSun" w:hAnsi="Times New Roman" w:cs="Lucida Sans"/>
                <w:b/>
                <w:bCs/>
                <w:color w:val="000000"/>
                <w:kern w:val="1"/>
                <w:sz w:val="24"/>
                <w:szCs w:val="24"/>
                <w:lang w:eastAsia="zh-CN" w:bidi="hi-IN"/>
              </w:rPr>
              <w:t xml:space="preserve">Раздел 2 История отечественной культуры </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napToGrid w:val="0"/>
              <w:spacing w:after="0" w:line="240" w:lineRule="auto"/>
              <w:ind w:left="240"/>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napToGrid w:val="0"/>
              <w:spacing w:after="0" w:line="240" w:lineRule="auto"/>
              <w:ind w:left="571"/>
              <w:rPr>
                <w:rFonts w:ascii="Times New Roman" w:eastAsia="SimSun" w:hAnsi="Times New Roman" w:cs="Lucida Sans"/>
                <w:kern w:val="1"/>
                <w:sz w:val="24"/>
                <w:szCs w:val="24"/>
                <w:lang w:eastAsia="zh-CN" w:bidi="hi-IN"/>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napToGrid w:val="0"/>
              <w:spacing w:after="0" w:line="240" w:lineRule="auto"/>
              <w:ind w:left="442"/>
              <w:rPr>
                <w:rFonts w:ascii="Times New Roman" w:eastAsia="SimSun" w:hAnsi="Times New Roman" w:cs="Lucida Sans"/>
                <w:kern w:val="1"/>
                <w:sz w:val="24"/>
                <w:szCs w:val="24"/>
                <w:lang w:eastAsia="zh-CN" w:bidi="hi-IN"/>
              </w:rPr>
            </w:pPr>
          </w:p>
        </w:tc>
      </w:tr>
      <w:tr w:rsidR="00EF726D" w:rsidRPr="00C4324F" w:rsidTr="00C82E81">
        <w:trPr>
          <w:trHeight w:hRule="exact" w:val="355"/>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right="110" w:hanging="14"/>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Тема 2.1. Характерные черты отечественной культуры</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235"/>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napToGrid w:val="0"/>
              <w:spacing w:after="0" w:line="240" w:lineRule="auto"/>
              <w:rPr>
                <w:rFonts w:ascii="Times New Roman" w:eastAsia="SimSun" w:hAnsi="Times New Roman" w:cs="Lucida Sans"/>
                <w:kern w:val="1"/>
                <w:sz w:val="24"/>
                <w:szCs w:val="24"/>
                <w:lang w:eastAsia="zh-CN" w:bidi="hi-IN"/>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442"/>
              <w:rPr>
                <w:rFonts w:ascii="Times New Roman" w:eastAsia="SimSun" w:hAnsi="Times New Roman" w:cs="Lucida Sans"/>
                <w:color w:val="000000"/>
                <w:kern w:val="1"/>
                <w:sz w:val="24"/>
                <w:szCs w:val="24"/>
                <w:lang w:eastAsia="zh-CN" w:bidi="hi-IN"/>
              </w:rPr>
            </w:pPr>
          </w:p>
        </w:tc>
      </w:tr>
      <w:tr w:rsidR="00EF726D" w:rsidRPr="00C4324F" w:rsidTr="00C82E81">
        <w:trPr>
          <w:trHeight w:hRule="exact" w:val="288"/>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Тема 2.2. Культура языческой Руси</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226"/>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napToGrid w:val="0"/>
              <w:spacing w:after="0" w:line="240" w:lineRule="auto"/>
              <w:rPr>
                <w:rFonts w:ascii="Times New Roman" w:eastAsia="SimSun" w:hAnsi="Times New Roman" w:cs="Lucida Sans"/>
                <w:kern w:val="1"/>
                <w:sz w:val="24"/>
                <w:szCs w:val="24"/>
                <w:lang w:eastAsia="zh-CN" w:bidi="hi-IN"/>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437"/>
              <w:rPr>
                <w:rFonts w:ascii="Times New Roman" w:eastAsia="SimSun" w:hAnsi="Times New Roman" w:cs="Lucida Sans"/>
                <w:color w:val="000000"/>
                <w:kern w:val="1"/>
                <w:sz w:val="24"/>
                <w:szCs w:val="24"/>
                <w:lang w:eastAsia="zh-CN" w:bidi="hi-IN"/>
              </w:rPr>
            </w:pPr>
          </w:p>
        </w:tc>
      </w:tr>
      <w:tr w:rsidR="00EF726D" w:rsidRPr="00C4324F" w:rsidTr="00C82E81">
        <w:trPr>
          <w:trHeight w:hRule="exact" w:val="298"/>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Тема 2.3. Культура Киевской Руси</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230"/>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vAlign w:val="center"/>
          </w:tcPr>
          <w:p w:rsidR="00EF726D" w:rsidRPr="00C4324F" w:rsidRDefault="00EF726D" w:rsidP="004643CC">
            <w:pPr>
              <w:widowControl w:val="0"/>
              <w:shd w:val="clear" w:color="auto" w:fill="FFFFFF"/>
              <w:suppressAutoHyphens/>
              <w:snapToGrid w:val="0"/>
              <w:spacing w:after="0" w:line="240" w:lineRule="auto"/>
              <w:rPr>
                <w:rFonts w:ascii="Times New Roman" w:eastAsia="SimSun" w:hAnsi="Times New Roman" w:cs="Lucida Sans"/>
                <w:kern w:val="1"/>
                <w:sz w:val="24"/>
                <w:szCs w:val="24"/>
                <w:lang w:eastAsia="zh-CN" w:bidi="hi-IN"/>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437"/>
              <w:rPr>
                <w:rFonts w:ascii="Times New Roman" w:eastAsia="SimSun" w:hAnsi="Times New Roman" w:cs="Lucida Sans"/>
                <w:color w:val="000000"/>
                <w:kern w:val="1"/>
                <w:sz w:val="24"/>
                <w:szCs w:val="24"/>
                <w:lang w:eastAsia="zh-CN" w:bidi="hi-IN"/>
              </w:rPr>
            </w:pPr>
          </w:p>
        </w:tc>
      </w:tr>
      <w:tr w:rsidR="00EF726D" w:rsidRPr="00C4324F" w:rsidTr="001809D4">
        <w:trPr>
          <w:trHeight w:hRule="exact" w:val="561"/>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Тема 2.4. Локальные особенности развития культуры в русских       землях (ХП-ХШ вв.)</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221"/>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r w:rsidRPr="00C4324F">
              <w:rPr>
                <w:rFonts w:ascii="Times New Roman" w:eastAsia="SimSun" w:hAnsi="Times New Roman" w:cs="Lucida Sans"/>
                <w:kern w:val="1"/>
                <w:sz w:val="24"/>
                <w:szCs w:val="24"/>
                <w:lang w:eastAsia="zh-CN" w:bidi="hi-IN"/>
              </w:rPr>
              <w:t>1</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432"/>
              <w:rPr>
                <w:rFonts w:ascii="Times New Roman" w:eastAsia="Times New Roman" w:hAnsi="Times New Roman" w:cs="Times New Roman"/>
                <w:color w:val="000000"/>
                <w:kern w:val="1"/>
                <w:sz w:val="24"/>
                <w:szCs w:val="24"/>
                <w:lang w:eastAsia="zh-CN" w:bidi="hi-IN"/>
              </w:rPr>
            </w:pPr>
          </w:p>
        </w:tc>
      </w:tr>
      <w:tr w:rsidR="00EF726D" w:rsidRPr="00C4324F" w:rsidTr="00C82E81">
        <w:trPr>
          <w:trHeight w:hRule="exact" w:val="364"/>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right="202" w:hanging="29"/>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Тема 2.5. Русское Предвозрождение( Х1У-ХУ вв.)</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230"/>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napToGrid w:val="0"/>
              <w:spacing w:after="0" w:line="240" w:lineRule="auto"/>
              <w:ind w:left="617" w:hanging="617"/>
              <w:rPr>
                <w:rFonts w:ascii="Times New Roman" w:eastAsia="SimSun" w:hAnsi="Times New Roman" w:cs="Lucida Sans"/>
                <w:kern w:val="1"/>
                <w:sz w:val="24"/>
                <w:szCs w:val="24"/>
                <w:lang w:eastAsia="zh-CN" w:bidi="hi-IN"/>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437"/>
              <w:rPr>
                <w:rFonts w:ascii="Times New Roman" w:eastAsia="SimSun" w:hAnsi="Times New Roman" w:cs="Lucida Sans"/>
                <w:color w:val="000000"/>
                <w:kern w:val="1"/>
                <w:sz w:val="24"/>
                <w:szCs w:val="24"/>
                <w:lang w:eastAsia="zh-CN" w:bidi="hi-IN"/>
              </w:rPr>
            </w:pPr>
          </w:p>
        </w:tc>
      </w:tr>
      <w:tr w:rsidR="00EF726D" w:rsidRPr="00C4324F" w:rsidTr="00C82E81">
        <w:trPr>
          <w:trHeight w:hRule="exact" w:val="363"/>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 xml:space="preserve">Тема 2.6. Русская культура </w:t>
            </w:r>
            <w:r w:rsidRPr="00C4324F">
              <w:rPr>
                <w:rFonts w:ascii="Times New Roman" w:eastAsia="SimSun" w:hAnsi="Times New Roman" w:cs="Lucida Sans"/>
                <w:color w:val="000000"/>
                <w:kern w:val="1"/>
                <w:sz w:val="24"/>
                <w:szCs w:val="24"/>
                <w:lang w:val="en-US" w:eastAsia="zh-CN" w:bidi="hi-IN"/>
              </w:rPr>
              <w:t>XVI</w:t>
            </w:r>
            <w:r w:rsidRPr="00C4324F">
              <w:rPr>
                <w:rFonts w:ascii="Times New Roman" w:eastAsia="SimSun" w:hAnsi="Times New Roman" w:cs="Lucida Sans"/>
                <w:color w:val="000000"/>
                <w:kern w:val="1"/>
                <w:sz w:val="24"/>
                <w:szCs w:val="24"/>
                <w:lang w:eastAsia="zh-CN" w:bidi="hi-IN"/>
              </w:rPr>
              <w:t xml:space="preserve"> века</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napToGrid w:val="0"/>
              <w:spacing w:after="0" w:line="240" w:lineRule="auto"/>
              <w:rPr>
                <w:rFonts w:ascii="Times New Roman" w:eastAsia="SimSun" w:hAnsi="Times New Roman" w:cs="Lucida Sans"/>
                <w:kern w:val="1"/>
                <w:sz w:val="24"/>
                <w:szCs w:val="24"/>
                <w:lang w:eastAsia="zh-CN" w:bidi="hi-IN"/>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ind w:left="427"/>
              <w:rPr>
                <w:rFonts w:ascii="Times New Roman" w:eastAsia="SimSun" w:hAnsi="Times New Roman" w:cs="Lucida Sans"/>
                <w:color w:val="000000"/>
                <w:kern w:val="1"/>
                <w:sz w:val="24"/>
                <w:szCs w:val="24"/>
                <w:lang w:eastAsia="zh-CN" w:bidi="hi-IN"/>
              </w:rPr>
            </w:pPr>
          </w:p>
        </w:tc>
      </w:tr>
      <w:tr w:rsidR="00EF726D" w:rsidRPr="00C4324F" w:rsidTr="00C82E81">
        <w:trPr>
          <w:trHeight w:hRule="exact" w:val="358"/>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 xml:space="preserve">Тема 2.7. Русская культура </w:t>
            </w:r>
            <w:r w:rsidRPr="00C4324F">
              <w:rPr>
                <w:rFonts w:ascii="Times New Roman" w:eastAsia="SimSun" w:hAnsi="Times New Roman" w:cs="Lucida Sans"/>
                <w:color w:val="000000"/>
                <w:kern w:val="1"/>
                <w:sz w:val="24"/>
                <w:szCs w:val="24"/>
                <w:lang w:val="en-US" w:eastAsia="zh-CN" w:bidi="hi-IN"/>
              </w:rPr>
              <w:t>XVII</w:t>
            </w:r>
            <w:r w:rsidRPr="00C4324F">
              <w:rPr>
                <w:rFonts w:ascii="Times New Roman" w:eastAsia="SimSun" w:hAnsi="Times New Roman" w:cs="Lucida Sans"/>
                <w:color w:val="000000"/>
                <w:kern w:val="1"/>
                <w:sz w:val="24"/>
                <w:szCs w:val="24"/>
                <w:lang w:eastAsia="zh-CN" w:bidi="hi-IN"/>
              </w:rPr>
              <w:t xml:space="preserve"> века</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vAlign w:val="bottom"/>
          </w:tcPr>
          <w:p w:rsidR="00EF726D" w:rsidRPr="00C4324F" w:rsidRDefault="00EF726D" w:rsidP="004643CC">
            <w:pPr>
              <w:widowControl w:val="0"/>
              <w:shd w:val="clear" w:color="auto" w:fill="FFFFFF"/>
              <w:suppressAutoHyphens/>
              <w:snapToGrid w:val="0"/>
              <w:spacing w:after="0" w:line="240" w:lineRule="auto"/>
              <w:rPr>
                <w:rFonts w:ascii="Times New Roman" w:eastAsia="SimSun" w:hAnsi="Times New Roman" w:cs="Lucida Sans"/>
                <w:kern w:val="1"/>
                <w:sz w:val="24"/>
                <w:szCs w:val="24"/>
                <w:lang w:eastAsia="zh-CN" w:bidi="hi-IN"/>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SimSun" w:hAnsi="Times New Roman" w:cs="Lucida Sans"/>
                <w:color w:val="000000"/>
                <w:kern w:val="1"/>
                <w:sz w:val="24"/>
                <w:szCs w:val="24"/>
                <w:lang w:eastAsia="zh-CN" w:bidi="hi-IN"/>
              </w:rPr>
            </w:pPr>
          </w:p>
        </w:tc>
      </w:tr>
      <w:tr w:rsidR="00EF726D" w:rsidRPr="00C4324F" w:rsidTr="00C82E81">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Тема 2.8. Петровские преобразования и отечественная культура</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C4324F">
              <w:rPr>
                <w:rFonts w:ascii="Times New Roman" w:eastAsia="SimSun" w:hAnsi="Times New Roman" w:cs="Lucida Sans"/>
                <w:kern w:val="1"/>
                <w:sz w:val="24"/>
                <w:szCs w:val="24"/>
                <w:lang w:eastAsia="zh-CN" w:bidi="hi-IN"/>
              </w:rPr>
              <w:t>1</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SimSun" w:hAnsi="Times New Roman" w:cs="Lucida Sans"/>
                <w:color w:val="000000"/>
                <w:kern w:val="1"/>
                <w:sz w:val="24"/>
                <w:szCs w:val="24"/>
                <w:lang w:eastAsia="zh-CN" w:bidi="hi-IN"/>
              </w:rPr>
            </w:pPr>
          </w:p>
        </w:tc>
      </w:tr>
      <w:tr w:rsidR="00EF726D" w:rsidRPr="00C4324F" w:rsidTr="00C82E81">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 xml:space="preserve">Тема 2.9. Русская культура </w:t>
            </w:r>
            <w:r w:rsidRPr="00C4324F">
              <w:rPr>
                <w:rFonts w:ascii="Times New Roman" w:eastAsia="SimSun" w:hAnsi="Times New Roman" w:cs="Lucida Sans"/>
                <w:color w:val="000000"/>
                <w:kern w:val="1"/>
                <w:sz w:val="24"/>
                <w:szCs w:val="24"/>
                <w:lang w:val="en-US" w:eastAsia="zh-CN" w:bidi="hi-IN"/>
              </w:rPr>
              <w:t>XVIII</w:t>
            </w:r>
            <w:r w:rsidRPr="00C4324F">
              <w:rPr>
                <w:rFonts w:ascii="Times New Roman" w:eastAsia="SimSun" w:hAnsi="Times New Roman" w:cs="Lucida Sans"/>
                <w:color w:val="000000"/>
                <w:kern w:val="1"/>
                <w:sz w:val="24"/>
                <w:szCs w:val="24"/>
                <w:lang w:eastAsia="zh-CN" w:bidi="hi-IN"/>
              </w:rPr>
              <w:t xml:space="preserve"> века</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napToGrid w:val="0"/>
              <w:spacing w:after="0" w:line="240" w:lineRule="auto"/>
              <w:rPr>
                <w:rFonts w:ascii="Times New Roman" w:eastAsia="SimSun" w:hAnsi="Times New Roman" w:cs="Lucida Sans"/>
                <w:kern w:val="1"/>
                <w:sz w:val="24"/>
                <w:szCs w:val="24"/>
                <w:lang w:eastAsia="zh-CN" w:bidi="hi-IN"/>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SimSun" w:hAnsi="Times New Roman" w:cs="Lucida Sans"/>
                <w:color w:val="000000"/>
                <w:kern w:val="1"/>
                <w:sz w:val="24"/>
                <w:szCs w:val="24"/>
                <w:lang w:eastAsia="zh-CN" w:bidi="hi-IN"/>
              </w:rPr>
            </w:pPr>
          </w:p>
        </w:tc>
      </w:tr>
      <w:tr w:rsidR="00EF726D" w:rsidRPr="00C4324F" w:rsidTr="00C82E81">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lastRenderedPageBreak/>
              <w:t xml:space="preserve">Тема 2.10. Русская культура </w:t>
            </w:r>
            <w:r w:rsidRPr="00C4324F">
              <w:rPr>
                <w:rFonts w:ascii="Times New Roman" w:eastAsia="SimSun" w:hAnsi="Times New Roman" w:cs="Lucida Sans"/>
                <w:color w:val="000000"/>
                <w:kern w:val="1"/>
                <w:sz w:val="24"/>
                <w:szCs w:val="24"/>
                <w:lang w:val="en-US" w:eastAsia="zh-CN" w:bidi="hi-IN"/>
              </w:rPr>
              <w:t>XIX</w:t>
            </w:r>
            <w:r w:rsidRPr="00C4324F">
              <w:rPr>
                <w:rFonts w:ascii="Times New Roman" w:eastAsia="SimSun" w:hAnsi="Times New Roman" w:cs="Lucida Sans"/>
                <w:color w:val="000000"/>
                <w:kern w:val="1"/>
                <w:sz w:val="24"/>
                <w:szCs w:val="24"/>
                <w:lang w:eastAsia="zh-CN" w:bidi="hi-IN"/>
              </w:rPr>
              <w:t xml:space="preserve"> века</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napToGrid w:val="0"/>
              <w:spacing w:after="0" w:line="240" w:lineRule="auto"/>
              <w:rPr>
                <w:rFonts w:ascii="Times New Roman" w:eastAsia="SimSun" w:hAnsi="Times New Roman" w:cs="Lucida Sans"/>
                <w:kern w:val="1"/>
                <w:sz w:val="24"/>
                <w:szCs w:val="24"/>
                <w:lang w:eastAsia="zh-CN" w:bidi="hi-IN"/>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SimSun" w:hAnsi="Times New Roman" w:cs="Lucida Sans"/>
                <w:color w:val="000000"/>
                <w:kern w:val="1"/>
                <w:sz w:val="24"/>
                <w:szCs w:val="24"/>
                <w:lang w:eastAsia="zh-CN" w:bidi="hi-IN"/>
              </w:rPr>
            </w:pPr>
          </w:p>
        </w:tc>
      </w:tr>
      <w:tr w:rsidR="00EF726D" w:rsidRPr="00C4324F" w:rsidTr="00C82E81">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 xml:space="preserve">Тема 2.11. </w:t>
            </w:r>
            <w:r w:rsidR="004D63DA">
              <w:rPr>
                <w:rFonts w:ascii="Times New Roman" w:eastAsia="SimSun" w:hAnsi="Times New Roman" w:cs="Lucida Sans"/>
                <w:color w:val="000000"/>
                <w:kern w:val="1"/>
                <w:sz w:val="24"/>
                <w:szCs w:val="24"/>
                <w:lang w:eastAsia="zh-CN" w:bidi="hi-IN"/>
              </w:rPr>
              <w:t>«</w:t>
            </w:r>
            <w:r w:rsidRPr="00C4324F">
              <w:rPr>
                <w:rFonts w:ascii="Times New Roman" w:eastAsia="SimSun" w:hAnsi="Times New Roman" w:cs="Lucida Sans"/>
                <w:color w:val="000000"/>
                <w:kern w:val="1"/>
                <w:sz w:val="24"/>
                <w:szCs w:val="24"/>
                <w:lang w:eastAsia="zh-CN" w:bidi="hi-IN"/>
              </w:rPr>
              <w:t xml:space="preserve"> Серебряный век</w:t>
            </w:r>
            <w:r w:rsidR="004D63DA">
              <w:rPr>
                <w:rFonts w:ascii="Times New Roman" w:eastAsia="SimSun" w:hAnsi="Times New Roman" w:cs="Lucida Sans"/>
                <w:color w:val="000000"/>
                <w:kern w:val="1"/>
                <w:sz w:val="24"/>
                <w:szCs w:val="24"/>
                <w:lang w:eastAsia="zh-CN" w:bidi="hi-IN"/>
              </w:rPr>
              <w:t>»</w:t>
            </w:r>
            <w:r w:rsidRPr="00C4324F">
              <w:rPr>
                <w:rFonts w:ascii="Times New Roman" w:eastAsia="SimSun" w:hAnsi="Times New Roman" w:cs="Lucida Sans"/>
                <w:color w:val="000000"/>
                <w:kern w:val="1"/>
                <w:sz w:val="24"/>
                <w:szCs w:val="24"/>
                <w:lang w:eastAsia="zh-CN" w:bidi="hi-IN"/>
              </w:rPr>
              <w:t xml:space="preserve"> русской культуры</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C4324F">
              <w:rPr>
                <w:rFonts w:ascii="Times New Roman" w:eastAsia="SimSun" w:hAnsi="Times New Roman" w:cs="Lucida Sans"/>
                <w:kern w:val="1"/>
                <w:sz w:val="24"/>
                <w:szCs w:val="24"/>
                <w:lang w:eastAsia="zh-CN" w:bidi="hi-IN"/>
              </w:rPr>
              <w:t>1</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SimSun" w:hAnsi="Times New Roman" w:cs="Lucida Sans"/>
                <w:color w:val="000000"/>
                <w:kern w:val="1"/>
                <w:sz w:val="24"/>
                <w:szCs w:val="24"/>
                <w:lang w:eastAsia="zh-CN" w:bidi="hi-IN"/>
              </w:rPr>
            </w:pPr>
          </w:p>
        </w:tc>
      </w:tr>
      <w:tr w:rsidR="00EF726D" w:rsidRPr="00C4324F" w:rsidTr="00C82E81">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Тема 2. 12. Становление советской культуры (1917 - 20-е годы)</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napToGrid w:val="0"/>
              <w:spacing w:after="0" w:line="240" w:lineRule="auto"/>
              <w:rPr>
                <w:rFonts w:ascii="Times New Roman" w:eastAsia="SimSun" w:hAnsi="Times New Roman" w:cs="Lucida Sans"/>
                <w:kern w:val="1"/>
                <w:sz w:val="24"/>
                <w:szCs w:val="24"/>
                <w:lang w:eastAsia="zh-CN" w:bidi="hi-IN"/>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SimSun" w:hAnsi="Times New Roman" w:cs="Lucida Sans"/>
                <w:color w:val="000000"/>
                <w:kern w:val="1"/>
                <w:sz w:val="24"/>
                <w:szCs w:val="24"/>
                <w:lang w:eastAsia="zh-CN" w:bidi="hi-IN"/>
              </w:rPr>
            </w:pPr>
          </w:p>
        </w:tc>
      </w:tr>
      <w:tr w:rsidR="00EF726D" w:rsidRPr="00C4324F" w:rsidTr="00C82E81">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 xml:space="preserve">Тема 2.13. Отечественная культура в 30-50-е гг. </w:t>
            </w:r>
            <w:r w:rsidRPr="00C4324F">
              <w:rPr>
                <w:rFonts w:ascii="Times New Roman" w:eastAsia="SimSun" w:hAnsi="Times New Roman" w:cs="Lucida Sans"/>
                <w:color w:val="000000"/>
                <w:kern w:val="1"/>
                <w:sz w:val="24"/>
                <w:szCs w:val="24"/>
                <w:lang w:val="en-US" w:eastAsia="zh-CN" w:bidi="hi-IN"/>
              </w:rPr>
              <w:t>XX</w:t>
            </w:r>
            <w:r w:rsidRPr="00C4324F">
              <w:rPr>
                <w:rFonts w:ascii="Times New Roman" w:eastAsia="SimSun" w:hAnsi="Times New Roman" w:cs="Lucida Sans"/>
                <w:color w:val="000000"/>
                <w:kern w:val="1"/>
                <w:sz w:val="24"/>
                <w:szCs w:val="24"/>
                <w:lang w:eastAsia="zh-CN" w:bidi="hi-IN"/>
              </w:rPr>
              <w:t xml:space="preserve"> века</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napToGrid w:val="0"/>
              <w:spacing w:after="0" w:line="240" w:lineRule="auto"/>
              <w:rPr>
                <w:rFonts w:ascii="Times New Roman" w:eastAsia="SimSun" w:hAnsi="Times New Roman" w:cs="Lucida Sans"/>
                <w:kern w:val="1"/>
                <w:sz w:val="24"/>
                <w:szCs w:val="24"/>
                <w:lang w:eastAsia="zh-CN" w:bidi="hi-IN"/>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SimSun" w:hAnsi="Times New Roman" w:cs="Lucida Sans"/>
                <w:color w:val="000000"/>
                <w:kern w:val="1"/>
                <w:sz w:val="24"/>
                <w:szCs w:val="24"/>
                <w:lang w:eastAsia="zh-CN" w:bidi="hi-IN"/>
              </w:rPr>
            </w:pPr>
          </w:p>
        </w:tc>
      </w:tr>
      <w:tr w:rsidR="00EF726D" w:rsidRPr="00C4324F" w:rsidTr="00C82E81">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 xml:space="preserve">Тема 2. 14. Хрущёвская </w:t>
            </w:r>
            <w:r w:rsidR="004D63DA">
              <w:rPr>
                <w:rFonts w:ascii="Times New Roman" w:eastAsia="SimSun" w:hAnsi="Times New Roman" w:cs="Lucida Sans"/>
                <w:color w:val="000000"/>
                <w:kern w:val="1"/>
                <w:sz w:val="24"/>
                <w:szCs w:val="24"/>
                <w:lang w:eastAsia="zh-CN" w:bidi="hi-IN"/>
              </w:rPr>
              <w:t>«</w:t>
            </w:r>
            <w:r w:rsidRPr="00C4324F">
              <w:rPr>
                <w:rFonts w:ascii="Times New Roman" w:eastAsia="SimSun" w:hAnsi="Times New Roman" w:cs="Lucida Sans"/>
                <w:color w:val="000000"/>
                <w:kern w:val="1"/>
                <w:sz w:val="24"/>
                <w:szCs w:val="24"/>
                <w:lang w:eastAsia="zh-CN" w:bidi="hi-IN"/>
              </w:rPr>
              <w:t>оттепель</w:t>
            </w:r>
            <w:r w:rsidR="004D63DA">
              <w:rPr>
                <w:rFonts w:ascii="Times New Roman" w:eastAsia="SimSun" w:hAnsi="Times New Roman" w:cs="Lucida Sans"/>
                <w:color w:val="000000"/>
                <w:kern w:val="1"/>
                <w:sz w:val="24"/>
                <w:szCs w:val="24"/>
                <w:lang w:eastAsia="zh-CN" w:bidi="hi-IN"/>
              </w:rPr>
              <w:t>»</w:t>
            </w:r>
            <w:r w:rsidRPr="00C4324F">
              <w:rPr>
                <w:rFonts w:ascii="Times New Roman" w:eastAsia="SimSun" w:hAnsi="Times New Roman" w:cs="Lucida Sans"/>
                <w:color w:val="000000"/>
                <w:kern w:val="1"/>
                <w:sz w:val="24"/>
                <w:szCs w:val="24"/>
                <w:lang w:eastAsia="zh-CN" w:bidi="hi-IN"/>
              </w:rPr>
              <w:t xml:space="preserve"> и отечественная культура</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5855F8" w:rsidP="004643CC">
            <w:pPr>
              <w:widowControl w:val="0"/>
              <w:shd w:val="clear" w:color="auto" w:fill="FFFFFF"/>
              <w:suppressAutoHyphens/>
              <w:snapToGrid w:val="0"/>
              <w:spacing w:after="0" w:line="240" w:lineRule="auto"/>
              <w:jc w:val="center"/>
              <w:rPr>
                <w:rFonts w:ascii="Times New Roman" w:eastAsia="SimSun" w:hAnsi="Times New Roman" w:cs="Lucida Sans"/>
                <w:kern w:val="1"/>
                <w:sz w:val="24"/>
                <w:szCs w:val="24"/>
                <w:lang w:eastAsia="zh-CN" w:bidi="hi-IN"/>
              </w:rPr>
            </w:pPr>
            <w:r w:rsidRPr="00C4324F">
              <w:rPr>
                <w:rFonts w:ascii="Times New Roman" w:eastAsia="SimSun" w:hAnsi="Times New Roman" w:cs="Lucida Sans"/>
                <w:kern w:val="1"/>
                <w:sz w:val="24"/>
                <w:szCs w:val="24"/>
                <w:lang w:eastAsia="zh-CN" w:bidi="hi-IN"/>
              </w:rPr>
              <w:t>2</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SimSun" w:hAnsi="Times New Roman" w:cs="Lucida Sans"/>
                <w:color w:val="000000"/>
                <w:kern w:val="1"/>
                <w:sz w:val="24"/>
                <w:szCs w:val="24"/>
                <w:lang w:eastAsia="zh-CN" w:bidi="hi-IN"/>
              </w:rPr>
            </w:pPr>
          </w:p>
        </w:tc>
      </w:tr>
      <w:tr w:rsidR="00EF726D" w:rsidRPr="00C4324F" w:rsidTr="00C82E81">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Тема 2.15. Культура Русского Зарубежья</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napToGrid w:val="0"/>
              <w:spacing w:after="0" w:line="240" w:lineRule="auto"/>
              <w:jc w:val="center"/>
              <w:rPr>
                <w:rFonts w:ascii="Times New Roman" w:eastAsia="SimSun" w:hAnsi="Times New Roman" w:cs="Lucida Sans"/>
                <w:kern w:val="1"/>
                <w:sz w:val="24"/>
                <w:szCs w:val="24"/>
                <w:lang w:eastAsia="zh-CN" w:bidi="hi-IN"/>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Times New Roman" w:hAnsi="Times New Roman" w:cs="Times New Roman"/>
                <w:color w:val="000000"/>
                <w:kern w:val="1"/>
                <w:sz w:val="24"/>
                <w:szCs w:val="24"/>
                <w:lang w:eastAsia="zh-CN" w:bidi="hi-IN"/>
              </w:rPr>
            </w:pPr>
          </w:p>
        </w:tc>
      </w:tr>
      <w:tr w:rsidR="00EF726D" w:rsidRPr="00C4324F" w:rsidTr="00C82E81">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5855F8" w:rsidP="004643CC">
            <w:pPr>
              <w:widowControl w:val="0"/>
              <w:shd w:val="clear" w:color="auto" w:fill="FFFFFF"/>
              <w:suppressAutoHyphens/>
              <w:spacing w:after="0" w:line="240" w:lineRule="auto"/>
              <w:rPr>
                <w:rFonts w:ascii="Times New Roman" w:eastAsia="SimSun" w:hAnsi="Times New Roman" w:cs="Lucida Sans"/>
                <w:kern w:val="1"/>
                <w:sz w:val="24"/>
                <w:szCs w:val="24"/>
                <w:lang w:eastAsia="zh-CN" w:bidi="hi-IN"/>
              </w:rPr>
            </w:pPr>
            <w:r w:rsidRPr="00C4324F">
              <w:rPr>
                <w:rFonts w:ascii="Times New Roman" w:eastAsia="Times New Roman" w:hAnsi="Times New Roman" w:cs="Times New Roman"/>
                <w:color w:val="000000"/>
                <w:kern w:val="1"/>
                <w:sz w:val="24"/>
                <w:szCs w:val="24"/>
                <w:lang w:eastAsia="zh-CN" w:bidi="hi-IN"/>
              </w:rPr>
              <w:t>Экзамен</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rPr>
                <w:rFonts w:ascii="Times New Roman" w:eastAsia="Times New Roman" w:hAnsi="Times New Roman" w:cs="Times New Roman"/>
                <w:color w:val="000000"/>
                <w:kern w:val="1"/>
                <w:sz w:val="24"/>
                <w:szCs w:val="24"/>
                <w:lang w:eastAsia="zh-CN" w:bidi="hi-IN"/>
              </w:rPr>
            </w:pPr>
          </w:p>
        </w:tc>
      </w:tr>
      <w:tr w:rsidR="00EF726D" w:rsidRPr="00C4324F" w:rsidTr="00C82E81">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right"/>
              <w:rPr>
                <w:rFonts w:ascii="Times New Roman" w:eastAsia="SimSun" w:hAnsi="Times New Roman" w:cs="Lucida Sans"/>
                <w:b/>
                <w:bCs/>
                <w:kern w:val="1"/>
                <w:sz w:val="24"/>
                <w:szCs w:val="24"/>
                <w:lang w:eastAsia="zh-CN" w:bidi="hi-IN"/>
              </w:rPr>
            </w:pPr>
            <w:r w:rsidRPr="00C4324F">
              <w:rPr>
                <w:rFonts w:ascii="Times New Roman" w:eastAsia="SimSun" w:hAnsi="Times New Roman" w:cs="Lucida Sans"/>
                <w:color w:val="000000"/>
                <w:kern w:val="1"/>
                <w:sz w:val="24"/>
                <w:szCs w:val="24"/>
                <w:lang w:eastAsia="zh-CN" w:bidi="hi-IN"/>
              </w:rPr>
              <w:t>Всего за семестр:</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b/>
                <w:bCs/>
                <w:kern w:val="1"/>
                <w:sz w:val="24"/>
                <w:szCs w:val="24"/>
                <w:lang w:eastAsia="zh-CN" w:bidi="hi-IN"/>
              </w:rPr>
            </w:pPr>
            <w:r w:rsidRPr="00C4324F">
              <w:rPr>
                <w:rFonts w:ascii="Times New Roman" w:eastAsia="SimSun" w:hAnsi="Times New Roman" w:cs="Lucida Sans"/>
                <w:b/>
                <w:bCs/>
                <w:kern w:val="1"/>
                <w:sz w:val="24"/>
                <w:szCs w:val="24"/>
                <w:lang w:eastAsia="zh-CN" w:bidi="hi-IN"/>
              </w:rPr>
              <w:t>3</w:t>
            </w:r>
            <w:r w:rsidR="0027063C" w:rsidRPr="00C4324F">
              <w:rPr>
                <w:rFonts w:ascii="Times New Roman" w:eastAsia="SimSun" w:hAnsi="Times New Roman" w:cs="Lucida Sans"/>
                <w:b/>
                <w:bCs/>
                <w:kern w:val="1"/>
                <w:sz w:val="24"/>
                <w:szCs w:val="24"/>
                <w:lang w:eastAsia="zh-CN" w:bidi="hi-IN"/>
              </w:rPr>
              <w:t>5</w:t>
            </w: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b/>
                <w:bCs/>
                <w:kern w:val="1"/>
                <w:sz w:val="24"/>
                <w:szCs w:val="24"/>
                <w:lang w:eastAsia="zh-CN" w:bidi="hi-IN"/>
              </w:rPr>
            </w:pPr>
            <w:r w:rsidRPr="00C4324F">
              <w:rPr>
                <w:rFonts w:ascii="Times New Roman" w:eastAsia="SimSun" w:hAnsi="Times New Roman" w:cs="Lucida Sans"/>
                <w:b/>
                <w:bCs/>
                <w:kern w:val="1"/>
                <w:sz w:val="24"/>
                <w:szCs w:val="24"/>
                <w:lang w:eastAsia="zh-CN" w:bidi="hi-IN"/>
              </w:rPr>
              <w:t>5</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27063C"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b/>
                <w:bCs/>
                <w:kern w:val="1"/>
                <w:sz w:val="24"/>
                <w:szCs w:val="24"/>
                <w:lang w:eastAsia="zh-CN" w:bidi="hi-IN"/>
              </w:rPr>
              <w:t>30</w:t>
            </w:r>
          </w:p>
        </w:tc>
      </w:tr>
      <w:tr w:rsidR="00EF726D" w:rsidRPr="00C4324F" w:rsidTr="00C82E81">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right"/>
              <w:rPr>
                <w:rFonts w:ascii="Times New Roman" w:eastAsia="SimSun" w:hAnsi="Times New Roman" w:cs="Lucida Sans"/>
                <w:b/>
                <w:bCs/>
                <w:kern w:val="1"/>
                <w:sz w:val="24"/>
                <w:szCs w:val="24"/>
                <w:lang w:eastAsia="zh-CN" w:bidi="hi-IN"/>
              </w:rPr>
            </w:pPr>
            <w:r w:rsidRPr="00C4324F">
              <w:rPr>
                <w:rFonts w:ascii="Times New Roman" w:eastAsia="SimSun" w:hAnsi="Times New Roman" w:cs="Lucida Sans"/>
                <w:color w:val="000000"/>
                <w:kern w:val="1"/>
                <w:sz w:val="24"/>
                <w:szCs w:val="24"/>
                <w:lang w:eastAsia="zh-CN" w:bidi="hi-IN"/>
              </w:rPr>
              <w:t xml:space="preserve">ВСЕГО:             </w:t>
            </w:r>
          </w:p>
        </w:tc>
        <w:tc>
          <w:tcPr>
            <w:tcW w:w="732"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b/>
                <w:bCs/>
                <w:kern w:val="1"/>
                <w:sz w:val="24"/>
                <w:szCs w:val="24"/>
                <w:lang w:eastAsia="zh-CN" w:bidi="hi-IN"/>
              </w:rPr>
            </w:pPr>
            <w:r w:rsidRPr="00C4324F">
              <w:rPr>
                <w:rFonts w:ascii="Times New Roman" w:eastAsia="SimSun" w:hAnsi="Times New Roman" w:cs="Lucida Sans"/>
                <w:b/>
                <w:bCs/>
                <w:kern w:val="1"/>
                <w:sz w:val="24"/>
                <w:szCs w:val="24"/>
                <w:lang w:eastAsia="zh-CN" w:bidi="hi-IN"/>
              </w:rPr>
              <w:t>111</w:t>
            </w:r>
          </w:p>
        </w:tc>
        <w:tc>
          <w:tcPr>
            <w:tcW w:w="1680" w:type="dxa"/>
            <w:tcBorders>
              <w:top w:val="single" w:sz="6" w:space="0" w:color="000000"/>
              <w:left w:val="single" w:sz="6" w:space="0" w:color="000000"/>
              <w:bottom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b/>
                <w:bCs/>
                <w:kern w:val="1"/>
                <w:sz w:val="24"/>
                <w:szCs w:val="24"/>
                <w:lang w:eastAsia="zh-CN" w:bidi="hi-IN"/>
              </w:rPr>
            </w:pPr>
            <w:r w:rsidRPr="00C4324F">
              <w:rPr>
                <w:rFonts w:ascii="Times New Roman" w:eastAsia="SimSun" w:hAnsi="Times New Roman" w:cs="Lucida Sans"/>
                <w:b/>
                <w:bCs/>
                <w:kern w:val="1"/>
                <w:sz w:val="24"/>
                <w:szCs w:val="24"/>
                <w:lang w:eastAsia="zh-CN" w:bidi="hi-IN"/>
              </w:rPr>
              <w:t>19</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EF726D" w:rsidRPr="00C4324F" w:rsidRDefault="00EF726D"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r w:rsidRPr="00C4324F">
              <w:rPr>
                <w:rFonts w:ascii="Times New Roman" w:eastAsia="SimSun" w:hAnsi="Times New Roman" w:cs="Lucida Sans"/>
                <w:b/>
                <w:bCs/>
                <w:kern w:val="1"/>
                <w:sz w:val="24"/>
                <w:szCs w:val="24"/>
                <w:lang w:eastAsia="zh-CN" w:bidi="hi-IN"/>
              </w:rPr>
              <w:t>92</w:t>
            </w:r>
          </w:p>
        </w:tc>
      </w:tr>
      <w:tr w:rsidR="00BB3778" w:rsidRPr="00C4324F" w:rsidTr="00C82E81">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jc w:val="center"/>
              <w:rPr>
                <w:rFonts w:ascii="Times New Roman" w:eastAsia="SimSun" w:hAnsi="Times New Roman" w:cs="Lucida Sans"/>
                <w:b/>
                <w:bCs/>
                <w:color w:val="000000"/>
                <w:kern w:val="1"/>
                <w:sz w:val="24"/>
                <w:szCs w:val="24"/>
                <w:lang w:eastAsia="zh-CN" w:bidi="hi-IN"/>
              </w:rPr>
            </w:pPr>
            <w:r w:rsidRPr="00C4324F">
              <w:rPr>
                <w:rFonts w:ascii="Times New Roman" w:eastAsia="SimSun" w:hAnsi="Times New Roman" w:cs="Lucida Sans"/>
                <w:b/>
                <w:bCs/>
                <w:color w:val="000000"/>
                <w:kern w:val="1"/>
                <w:sz w:val="24"/>
                <w:szCs w:val="24"/>
                <w:lang w:val="en-US" w:eastAsia="zh-CN" w:bidi="hi-IN"/>
              </w:rPr>
              <w:t xml:space="preserve">IV </w:t>
            </w:r>
            <w:r w:rsidRPr="00C4324F">
              <w:rPr>
                <w:rFonts w:ascii="Times New Roman" w:eastAsia="SimSun" w:hAnsi="Times New Roman" w:cs="Lucida Sans"/>
                <w:b/>
                <w:bCs/>
                <w:color w:val="000000"/>
                <w:kern w:val="1"/>
                <w:sz w:val="24"/>
                <w:szCs w:val="24"/>
                <w:lang w:eastAsia="zh-CN" w:bidi="hi-IN"/>
              </w:rPr>
              <w:t>семестр</w:t>
            </w:r>
          </w:p>
        </w:tc>
        <w:tc>
          <w:tcPr>
            <w:tcW w:w="732"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jc w:val="center"/>
              <w:rPr>
                <w:rFonts w:ascii="Times New Roman" w:eastAsia="SimSun" w:hAnsi="Times New Roman" w:cs="Lucida Sans"/>
                <w:b/>
                <w:bCs/>
                <w:kern w:val="1"/>
                <w:sz w:val="24"/>
                <w:szCs w:val="24"/>
                <w:lang w:eastAsia="zh-CN" w:bidi="hi-IN"/>
              </w:rPr>
            </w:pPr>
          </w:p>
        </w:tc>
        <w:tc>
          <w:tcPr>
            <w:tcW w:w="1680"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jc w:val="center"/>
              <w:rPr>
                <w:rFonts w:ascii="Times New Roman" w:eastAsia="SimSun" w:hAnsi="Times New Roman" w:cs="Lucida Sans"/>
                <w:b/>
                <w:bCs/>
                <w:kern w:val="1"/>
                <w:sz w:val="24"/>
                <w:szCs w:val="24"/>
                <w:lang w:eastAsia="zh-CN" w:bidi="hi-IN"/>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jc w:val="center"/>
              <w:rPr>
                <w:rFonts w:ascii="Times New Roman" w:eastAsia="SimSun" w:hAnsi="Times New Roman" w:cs="Lucida Sans"/>
                <w:b/>
                <w:bCs/>
                <w:kern w:val="1"/>
                <w:sz w:val="24"/>
                <w:szCs w:val="24"/>
                <w:lang w:eastAsia="zh-CN" w:bidi="hi-IN"/>
              </w:rPr>
            </w:pPr>
          </w:p>
        </w:tc>
      </w:tr>
      <w:tr w:rsidR="00BB3778" w:rsidRPr="00C4324F" w:rsidTr="00C82E81">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rPr>
                <w:rFonts w:ascii="Times New Roman" w:eastAsia="SimSun" w:hAnsi="Times New Roman" w:cs="Lucida Sans"/>
                <w:b/>
                <w:bCs/>
                <w:color w:val="000000"/>
                <w:kern w:val="1"/>
                <w:sz w:val="24"/>
                <w:szCs w:val="24"/>
                <w:lang w:eastAsia="zh-CN" w:bidi="hi-IN"/>
              </w:rPr>
            </w:pPr>
            <w:r w:rsidRPr="00C4324F">
              <w:rPr>
                <w:rFonts w:ascii="Times New Roman" w:eastAsia="SimSun" w:hAnsi="Times New Roman" w:cs="Lucida Sans"/>
                <w:b/>
                <w:bCs/>
                <w:color w:val="000000"/>
                <w:kern w:val="1"/>
                <w:sz w:val="24"/>
                <w:szCs w:val="24"/>
                <w:lang w:eastAsia="zh-CN" w:bidi="hi-IN"/>
              </w:rPr>
              <w:t>Курсовая работа</w:t>
            </w:r>
          </w:p>
        </w:tc>
        <w:tc>
          <w:tcPr>
            <w:tcW w:w="732"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jc w:val="center"/>
              <w:rPr>
                <w:rFonts w:ascii="Times New Roman" w:eastAsia="SimSun" w:hAnsi="Times New Roman" w:cs="Lucida Sans"/>
                <w:b/>
                <w:bCs/>
                <w:kern w:val="1"/>
                <w:sz w:val="24"/>
                <w:szCs w:val="24"/>
                <w:lang w:eastAsia="zh-CN" w:bidi="hi-IN"/>
              </w:rPr>
            </w:pPr>
            <w:r w:rsidRPr="00C4324F">
              <w:rPr>
                <w:rFonts w:ascii="Times New Roman" w:eastAsia="SimSun" w:hAnsi="Times New Roman" w:cs="Lucida Sans"/>
                <w:b/>
                <w:bCs/>
                <w:kern w:val="1"/>
                <w:sz w:val="24"/>
                <w:szCs w:val="24"/>
                <w:lang w:eastAsia="zh-CN" w:bidi="hi-IN"/>
              </w:rPr>
              <w:t>20</w:t>
            </w:r>
          </w:p>
        </w:tc>
        <w:tc>
          <w:tcPr>
            <w:tcW w:w="1680"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jc w:val="center"/>
              <w:rPr>
                <w:rFonts w:ascii="Times New Roman" w:eastAsia="SimSun" w:hAnsi="Times New Roman" w:cs="Lucida Sans"/>
                <w:b/>
                <w:bCs/>
                <w:kern w:val="1"/>
                <w:sz w:val="24"/>
                <w:szCs w:val="24"/>
                <w:lang w:eastAsia="zh-CN" w:bidi="hi-IN"/>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jc w:val="center"/>
              <w:rPr>
                <w:rFonts w:ascii="Times New Roman" w:eastAsia="SimSun" w:hAnsi="Times New Roman" w:cs="Lucida Sans"/>
                <w:b/>
                <w:bCs/>
                <w:kern w:val="1"/>
                <w:sz w:val="24"/>
                <w:szCs w:val="24"/>
                <w:lang w:eastAsia="zh-CN" w:bidi="hi-IN"/>
              </w:rPr>
            </w:pPr>
          </w:p>
        </w:tc>
      </w:tr>
    </w:tbl>
    <w:p w:rsidR="004643CC" w:rsidRPr="00C4324F" w:rsidRDefault="004643CC" w:rsidP="004643CC">
      <w:pPr>
        <w:keepNext/>
        <w:widowControl w:val="0"/>
        <w:numPr>
          <w:ilvl w:val="3"/>
          <w:numId w:val="6"/>
        </w:numPr>
        <w:shd w:val="clear" w:color="auto" w:fill="FFFFFF"/>
        <w:tabs>
          <w:tab w:val="clear" w:pos="949"/>
          <w:tab w:val="num" w:pos="0"/>
        </w:tabs>
        <w:suppressAutoHyphens/>
        <w:spacing w:after="0" w:line="240" w:lineRule="auto"/>
        <w:ind w:left="830" w:firstLine="0"/>
        <w:jc w:val="center"/>
        <w:outlineLvl w:val="3"/>
        <w:rPr>
          <w:rFonts w:ascii="Arial" w:eastAsia="Times New Roman" w:hAnsi="Arial" w:cs="Times New Roman"/>
          <w:b/>
          <w:bCs/>
          <w:color w:val="000000"/>
          <w:kern w:val="1"/>
          <w:sz w:val="28"/>
          <w:szCs w:val="28"/>
          <w:lang w:eastAsia="zh-CN" w:bidi="hi-IN"/>
        </w:rPr>
      </w:pPr>
    </w:p>
    <w:p w:rsidR="0000092F" w:rsidRPr="00C4324F" w:rsidRDefault="0000092F" w:rsidP="004643CC">
      <w:pPr>
        <w:keepNext/>
        <w:widowControl w:val="0"/>
        <w:numPr>
          <w:ilvl w:val="3"/>
          <w:numId w:val="6"/>
        </w:numPr>
        <w:shd w:val="clear" w:color="auto" w:fill="FFFFFF"/>
        <w:tabs>
          <w:tab w:val="clear" w:pos="949"/>
          <w:tab w:val="num" w:pos="0"/>
        </w:tabs>
        <w:suppressAutoHyphens/>
        <w:spacing w:after="0" w:line="240" w:lineRule="auto"/>
        <w:ind w:left="830" w:firstLine="0"/>
        <w:jc w:val="center"/>
        <w:outlineLvl w:val="3"/>
        <w:rPr>
          <w:rFonts w:ascii="Arial" w:eastAsia="Times New Roman" w:hAnsi="Arial" w:cs="Times New Roman"/>
          <w:b/>
          <w:bCs/>
          <w:color w:val="000000"/>
          <w:kern w:val="1"/>
          <w:sz w:val="28"/>
          <w:szCs w:val="28"/>
          <w:lang w:eastAsia="zh-CN" w:bidi="hi-IN"/>
        </w:rPr>
      </w:pPr>
      <w:r w:rsidRPr="00C4324F">
        <w:rPr>
          <w:rFonts w:ascii="Times New Roman" w:eastAsia="SimSun" w:hAnsi="Times New Roman" w:cs="Times New Roman"/>
          <w:b/>
          <w:bCs/>
          <w:color w:val="000000"/>
          <w:kern w:val="1"/>
          <w:sz w:val="28"/>
          <w:szCs w:val="28"/>
          <w:lang w:eastAsia="zh-CN" w:bidi="hi-IN"/>
        </w:rPr>
        <w:t>Распределение учебной нагрузки по семестрам</w:t>
      </w:r>
    </w:p>
    <w:p w:rsidR="0000092F" w:rsidRPr="00FA51B5" w:rsidRDefault="0000092F" w:rsidP="00FA51B5">
      <w:pPr>
        <w:spacing w:after="0" w:line="240" w:lineRule="auto"/>
        <w:rPr>
          <w:rFonts w:ascii="Times New Roman" w:hAnsi="Times New Roman" w:cs="Times New Roman"/>
          <w:sz w:val="28"/>
          <w:szCs w:val="28"/>
          <w:shd w:val="clear" w:color="auto" w:fill="FFFFFF"/>
        </w:rPr>
      </w:pPr>
      <w:bookmarkStart w:id="8" w:name="_Toc149804251"/>
      <w:r w:rsidRPr="00FA51B5">
        <w:rPr>
          <w:rFonts w:ascii="Times New Roman" w:hAnsi="Times New Roman" w:cs="Times New Roman"/>
          <w:sz w:val="28"/>
          <w:szCs w:val="28"/>
          <w:shd w:val="clear" w:color="auto" w:fill="FFFFFF"/>
        </w:rPr>
        <w:t>Специальности – 44.02.03 Педагогика дополнительного образования</w:t>
      </w:r>
      <w:bookmarkEnd w:id="8"/>
      <w:r w:rsidRPr="00FA51B5">
        <w:rPr>
          <w:rFonts w:ascii="Times New Roman" w:hAnsi="Times New Roman" w:cs="Times New Roman"/>
          <w:sz w:val="28"/>
          <w:szCs w:val="28"/>
          <w:shd w:val="clear" w:color="auto" w:fill="FFFFFF"/>
        </w:rPr>
        <w:t xml:space="preserve"> </w:t>
      </w:r>
    </w:p>
    <w:p w:rsidR="0000092F" w:rsidRPr="00FA51B5" w:rsidRDefault="0000092F" w:rsidP="00FA51B5">
      <w:pPr>
        <w:spacing w:after="0" w:line="240" w:lineRule="auto"/>
        <w:rPr>
          <w:rFonts w:ascii="Times New Roman" w:hAnsi="Times New Roman" w:cs="Times New Roman"/>
          <w:sz w:val="28"/>
          <w:szCs w:val="28"/>
          <w:shd w:val="clear" w:color="auto" w:fill="FFFFFF"/>
        </w:rPr>
      </w:pPr>
      <w:bookmarkStart w:id="9" w:name="_Toc149804252"/>
      <w:r w:rsidRPr="00FA51B5">
        <w:rPr>
          <w:rFonts w:ascii="Times New Roman" w:hAnsi="Times New Roman" w:cs="Times New Roman"/>
          <w:sz w:val="28"/>
          <w:szCs w:val="28"/>
          <w:shd w:val="clear" w:color="auto" w:fill="FFFFFF"/>
        </w:rPr>
        <w:t>Форма обучения – заочная.</w:t>
      </w:r>
      <w:bookmarkEnd w:id="9"/>
    </w:p>
    <w:p w:rsidR="0000092F" w:rsidRPr="00C4324F" w:rsidRDefault="0000092F" w:rsidP="004643CC">
      <w:pPr>
        <w:widowControl w:val="0"/>
        <w:shd w:val="clear" w:color="auto" w:fill="FFFFFF"/>
        <w:suppressAutoHyphens/>
        <w:spacing w:after="0" w:line="240" w:lineRule="auto"/>
        <w:ind w:left="547" w:right="967"/>
        <w:rPr>
          <w:rFonts w:ascii="Times New Roman" w:eastAsia="SimSun" w:hAnsi="Times New Roman" w:cs="Lucida Sans"/>
          <w:color w:val="000000"/>
          <w:kern w:val="1"/>
          <w:sz w:val="24"/>
          <w:szCs w:val="24"/>
          <w:lang w:eastAsia="zh-CN" w:bidi="hi-IN"/>
        </w:rPr>
      </w:pPr>
    </w:p>
    <w:tbl>
      <w:tblPr>
        <w:tblW w:w="0" w:type="auto"/>
        <w:tblInd w:w="749" w:type="dxa"/>
        <w:tblLayout w:type="fixed"/>
        <w:tblCellMar>
          <w:left w:w="40" w:type="dxa"/>
          <w:right w:w="40" w:type="dxa"/>
        </w:tblCellMar>
        <w:tblLook w:val="0000"/>
      </w:tblPr>
      <w:tblGrid>
        <w:gridCol w:w="3281"/>
        <w:gridCol w:w="1321"/>
        <w:gridCol w:w="1027"/>
        <w:gridCol w:w="1027"/>
        <w:gridCol w:w="1092"/>
        <w:gridCol w:w="1092"/>
      </w:tblGrid>
      <w:tr w:rsidR="004643CC" w:rsidRPr="00C4324F" w:rsidTr="004643CC">
        <w:trPr>
          <w:trHeight w:hRule="exact" w:val="307"/>
        </w:trPr>
        <w:tc>
          <w:tcPr>
            <w:tcW w:w="3281" w:type="dxa"/>
            <w:vMerge w:val="restart"/>
            <w:tcBorders>
              <w:top w:val="single" w:sz="6" w:space="0" w:color="000000"/>
              <w:left w:val="single" w:sz="6" w:space="0" w:color="000000"/>
            </w:tcBorders>
            <w:shd w:val="clear" w:color="auto" w:fill="FFFFFF"/>
          </w:tcPr>
          <w:p w:rsidR="004643CC" w:rsidRPr="00C4324F" w:rsidRDefault="004643CC" w:rsidP="004643CC">
            <w:pPr>
              <w:widowControl w:val="0"/>
              <w:shd w:val="clear" w:color="auto" w:fill="FFFFFF"/>
              <w:suppressAutoHyphens/>
              <w:spacing w:after="0" w:line="240" w:lineRule="auto"/>
              <w:ind w:left="86"/>
              <w:jc w:val="center"/>
              <w:rPr>
                <w:rFonts w:ascii="Times New Roman" w:eastAsia="SimSun" w:hAnsi="Times New Roman" w:cs="Lucida Sans"/>
                <w:b/>
                <w:color w:val="000000"/>
                <w:kern w:val="1"/>
                <w:sz w:val="24"/>
                <w:szCs w:val="24"/>
                <w:lang w:eastAsia="zh-CN" w:bidi="hi-IN"/>
              </w:rPr>
            </w:pPr>
            <w:r w:rsidRPr="00C4324F">
              <w:rPr>
                <w:rFonts w:ascii="Times New Roman" w:eastAsia="SimSun" w:hAnsi="Times New Roman" w:cs="Lucida Sans"/>
                <w:b/>
                <w:color w:val="000000"/>
                <w:kern w:val="1"/>
                <w:sz w:val="24"/>
                <w:szCs w:val="24"/>
                <w:lang w:eastAsia="zh-CN" w:bidi="hi-IN"/>
              </w:rPr>
              <w:t>Вид учебной работы</w:t>
            </w:r>
          </w:p>
          <w:p w:rsidR="004643CC" w:rsidRPr="00C4324F" w:rsidRDefault="004643CC" w:rsidP="004643CC">
            <w:pPr>
              <w:widowControl w:val="0"/>
              <w:suppressAutoHyphens/>
              <w:snapToGrid w:val="0"/>
              <w:spacing w:after="0" w:line="240" w:lineRule="auto"/>
              <w:rPr>
                <w:rFonts w:ascii="Times New Roman" w:eastAsia="SimSun" w:hAnsi="Times New Roman" w:cs="Lucida Sans"/>
                <w:b/>
                <w:kern w:val="1"/>
                <w:sz w:val="24"/>
                <w:szCs w:val="24"/>
                <w:lang w:eastAsia="zh-CN" w:bidi="hi-IN"/>
              </w:rPr>
            </w:pPr>
          </w:p>
          <w:p w:rsidR="004643CC" w:rsidRPr="00C4324F" w:rsidRDefault="004643CC" w:rsidP="004643CC">
            <w:pPr>
              <w:widowControl w:val="0"/>
              <w:suppressAutoHyphens/>
              <w:spacing w:after="0" w:line="240" w:lineRule="auto"/>
              <w:rPr>
                <w:rFonts w:ascii="Times New Roman" w:eastAsia="SimSun" w:hAnsi="Times New Roman" w:cs="Lucida Sans"/>
                <w:b/>
                <w:color w:val="000000"/>
                <w:kern w:val="1"/>
                <w:sz w:val="24"/>
                <w:szCs w:val="24"/>
                <w:lang w:eastAsia="zh-CN" w:bidi="hi-IN"/>
              </w:rPr>
            </w:pPr>
          </w:p>
        </w:tc>
        <w:tc>
          <w:tcPr>
            <w:tcW w:w="1321" w:type="dxa"/>
            <w:vMerge w:val="restart"/>
            <w:tcBorders>
              <w:top w:val="single" w:sz="6" w:space="0" w:color="000000"/>
              <w:left w:val="single" w:sz="6" w:space="0" w:color="000000"/>
            </w:tcBorders>
            <w:shd w:val="clear" w:color="auto" w:fill="FFFFFF"/>
          </w:tcPr>
          <w:p w:rsidR="004643CC" w:rsidRPr="00C4324F" w:rsidRDefault="004643CC" w:rsidP="004643CC">
            <w:pPr>
              <w:widowControl w:val="0"/>
              <w:shd w:val="clear" w:color="auto" w:fill="FFFFFF"/>
              <w:suppressAutoHyphens/>
              <w:spacing w:after="0" w:line="240" w:lineRule="auto"/>
              <w:jc w:val="center"/>
              <w:rPr>
                <w:rFonts w:ascii="Times New Roman" w:eastAsia="SimSun" w:hAnsi="Times New Roman" w:cs="Lucida Sans"/>
                <w:b/>
                <w:kern w:val="1"/>
                <w:sz w:val="24"/>
                <w:szCs w:val="24"/>
                <w:lang w:eastAsia="zh-CN" w:bidi="hi-IN"/>
              </w:rPr>
            </w:pPr>
            <w:r w:rsidRPr="00C4324F">
              <w:rPr>
                <w:rFonts w:ascii="Times New Roman" w:eastAsia="SimSun" w:hAnsi="Times New Roman" w:cs="Lucida Sans"/>
                <w:b/>
                <w:color w:val="000000"/>
                <w:kern w:val="1"/>
                <w:sz w:val="24"/>
                <w:szCs w:val="24"/>
                <w:lang w:eastAsia="zh-CN" w:bidi="hi-IN"/>
              </w:rPr>
              <w:t>Всего</w:t>
            </w:r>
          </w:p>
          <w:p w:rsidR="004643CC" w:rsidRPr="00C4324F" w:rsidRDefault="004643CC" w:rsidP="004643CC">
            <w:pPr>
              <w:widowControl w:val="0"/>
              <w:suppressAutoHyphens/>
              <w:snapToGrid w:val="0"/>
              <w:spacing w:after="0" w:line="240" w:lineRule="auto"/>
              <w:rPr>
                <w:rFonts w:ascii="Times New Roman" w:eastAsia="SimSun" w:hAnsi="Times New Roman" w:cs="Lucida Sans"/>
                <w:b/>
                <w:kern w:val="1"/>
                <w:sz w:val="24"/>
                <w:szCs w:val="24"/>
                <w:lang w:eastAsia="zh-CN" w:bidi="hi-IN"/>
              </w:rPr>
            </w:pPr>
          </w:p>
          <w:p w:rsidR="004643CC" w:rsidRPr="00C4324F" w:rsidRDefault="004643CC" w:rsidP="004643CC">
            <w:pPr>
              <w:widowControl w:val="0"/>
              <w:suppressAutoHyphens/>
              <w:spacing w:after="0" w:line="240" w:lineRule="auto"/>
              <w:rPr>
                <w:rFonts w:ascii="Times New Roman" w:eastAsia="SimSun" w:hAnsi="Times New Roman" w:cs="Lucida Sans"/>
                <w:b/>
                <w:kern w:val="1"/>
                <w:sz w:val="24"/>
                <w:szCs w:val="24"/>
                <w:lang w:eastAsia="zh-CN" w:bidi="hi-IN"/>
              </w:rPr>
            </w:pPr>
          </w:p>
        </w:tc>
        <w:tc>
          <w:tcPr>
            <w:tcW w:w="4238" w:type="dxa"/>
            <w:gridSpan w:val="4"/>
            <w:tcBorders>
              <w:top w:val="single" w:sz="4" w:space="0" w:color="000000"/>
              <w:left w:val="single" w:sz="4" w:space="0" w:color="000000"/>
              <w:bottom w:val="single" w:sz="4" w:space="0" w:color="000000"/>
              <w:right w:val="single" w:sz="4" w:space="0" w:color="000000"/>
            </w:tcBorders>
            <w:shd w:val="clear" w:color="auto" w:fill="auto"/>
          </w:tcPr>
          <w:p w:rsidR="004643CC" w:rsidRPr="00C4324F" w:rsidRDefault="004643CC" w:rsidP="004643CC">
            <w:pPr>
              <w:widowControl w:val="0"/>
              <w:suppressAutoHyphens/>
              <w:spacing w:after="0" w:line="240" w:lineRule="auto"/>
              <w:jc w:val="center"/>
              <w:rPr>
                <w:rFonts w:ascii="Times New Roman" w:eastAsia="SimSun" w:hAnsi="Times New Roman" w:cs="Lucida Sans"/>
                <w:b/>
                <w:kern w:val="1"/>
                <w:sz w:val="24"/>
                <w:szCs w:val="24"/>
                <w:lang w:eastAsia="zh-CN" w:bidi="hi-IN"/>
              </w:rPr>
            </w:pPr>
            <w:r w:rsidRPr="00C4324F">
              <w:rPr>
                <w:rFonts w:ascii="Times New Roman" w:eastAsia="SimSun" w:hAnsi="Times New Roman" w:cs="Lucida Sans"/>
                <w:b/>
                <w:kern w:val="1"/>
                <w:sz w:val="24"/>
                <w:szCs w:val="24"/>
                <w:lang w:eastAsia="zh-CN" w:bidi="hi-IN"/>
              </w:rPr>
              <w:t>Номера семестров</w:t>
            </w:r>
          </w:p>
        </w:tc>
      </w:tr>
      <w:tr w:rsidR="004643CC" w:rsidRPr="00C4324F" w:rsidTr="004643CC">
        <w:trPr>
          <w:trHeight w:hRule="exact" w:val="307"/>
        </w:trPr>
        <w:tc>
          <w:tcPr>
            <w:tcW w:w="3281" w:type="dxa"/>
            <w:vMerge/>
            <w:tcBorders>
              <w:left w:val="single" w:sz="6" w:space="0" w:color="000000"/>
              <w:bottom w:val="single" w:sz="6" w:space="0" w:color="000000"/>
            </w:tcBorders>
            <w:shd w:val="clear" w:color="auto" w:fill="FFFFFF"/>
          </w:tcPr>
          <w:p w:rsidR="004643CC" w:rsidRPr="00C4324F" w:rsidRDefault="004643CC" w:rsidP="004643CC">
            <w:pPr>
              <w:widowControl w:val="0"/>
              <w:suppressAutoHyphens/>
              <w:spacing w:after="0" w:line="240" w:lineRule="auto"/>
              <w:rPr>
                <w:rFonts w:ascii="Times New Roman" w:eastAsia="SimSun" w:hAnsi="Times New Roman" w:cs="Lucida Sans"/>
                <w:b/>
                <w:kern w:val="1"/>
                <w:sz w:val="24"/>
                <w:szCs w:val="24"/>
                <w:lang w:eastAsia="zh-CN" w:bidi="hi-IN"/>
              </w:rPr>
            </w:pPr>
          </w:p>
        </w:tc>
        <w:tc>
          <w:tcPr>
            <w:tcW w:w="1321" w:type="dxa"/>
            <w:vMerge/>
            <w:tcBorders>
              <w:left w:val="single" w:sz="6" w:space="0" w:color="000000"/>
              <w:bottom w:val="single" w:sz="6" w:space="0" w:color="000000"/>
            </w:tcBorders>
            <w:shd w:val="clear" w:color="auto" w:fill="FFFFFF"/>
          </w:tcPr>
          <w:p w:rsidR="004643CC" w:rsidRPr="00C4324F" w:rsidRDefault="004643CC" w:rsidP="004643CC">
            <w:pPr>
              <w:widowControl w:val="0"/>
              <w:suppressAutoHyphens/>
              <w:spacing w:after="0" w:line="240" w:lineRule="auto"/>
              <w:rPr>
                <w:rFonts w:ascii="Times New Roman" w:eastAsia="SimSun" w:hAnsi="Times New Roman" w:cs="Lucida Sans"/>
                <w:b/>
                <w:kern w:val="1"/>
                <w:sz w:val="24"/>
                <w:szCs w:val="24"/>
                <w:lang w:eastAsia="zh-CN" w:bidi="hi-IN"/>
              </w:rPr>
            </w:pPr>
          </w:p>
        </w:tc>
        <w:tc>
          <w:tcPr>
            <w:tcW w:w="1027" w:type="dxa"/>
            <w:tcBorders>
              <w:top w:val="single" w:sz="6" w:space="0" w:color="000000"/>
              <w:left w:val="single" w:sz="6" w:space="0" w:color="000000"/>
              <w:bottom w:val="single" w:sz="6" w:space="0" w:color="000000"/>
            </w:tcBorders>
            <w:shd w:val="clear" w:color="auto" w:fill="FFFFFF"/>
          </w:tcPr>
          <w:p w:rsidR="004643CC" w:rsidRPr="00C4324F" w:rsidRDefault="004643CC" w:rsidP="004643CC">
            <w:pPr>
              <w:widowControl w:val="0"/>
              <w:shd w:val="clear" w:color="auto" w:fill="FFFFFF"/>
              <w:suppressAutoHyphens/>
              <w:spacing w:after="0" w:line="240" w:lineRule="auto"/>
              <w:jc w:val="center"/>
              <w:rPr>
                <w:rFonts w:ascii="Times New Roman" w:eastAsia="SimSun" w:hAnsi="Times New Roman" w:cs="Lucida Sans"/>
                <w:b/>
                <w:color w:val="000000"/>
                <w:kern w:val="1"/>
                <w:sz w:val="24"/>
                <w:szCs w:val="24"/>
                <w:lang w:val="en-US" w:eastAsia="zh-CN" w:bidi="hi-IN"/>
              </w:rPr>
            </w:pPr>
            <w:r w:rsidRPr="00C4324F">
              <w:rPr>
                <w:rFonts w:ascii="Times New Roman" w:eastAsia="SimSun" w:hAnsi="Times New Roman" w:cs="Lucida Sans"/>
                <w:b/>
                <w:color w:val="000000"/>
                <w:kern w:val="1"/>
                <w:sz w:val="24"/>
                <w:szCs w:val="24"/>
                <w:lang w:val="en-US" w:eastAsia="zh-CN" w:bidi="hi-IN"/>
              </w:rPr>
              <w:t>I</w:t>
            </w:r>
          </w:p>
        </w:tc>
        <w:tc>
          <w:tcPr>
            <w:tcW w:w="1027" w:type="dxa"/>
            <w:tcBorders>
              <w:top w:val="single" w:sz="6" w:space="0" w:color="000000"/>
              <w:left w:val="single" w:sz="6" w:space="0" w:color="000000"/>
              <w:bottom w:val="single" w:sz="6" w:space="0" w:color="000000"/>
            </w:tcBorders>
            <w:shd w:val="clear" w:color="auto" w:fill="FFFFFF"/>
          </w:tcPr>
          <w:p w:rsidR="004643CC" w:rsidRPr="00C4324F" w:rsidRDefault="004643CC" w:rsidP="004643CC">
            <w:pPr>
              <w:widowControl w:val="0"/>
              <w:shd w:val="clear" w:color="auto" w:fill="FFFFFF"/>
              <w:suppressAutoHyphens/>
              <w:spacing w:after="0" w:line="240" w:lineRule="auto"/>
              <w:jc w:val="center"/>
              <w:rPr>
                <w:rFonts w:ascii="Times New Roman" w:eastAsia="SimSun" w:hAnsi="Times New Roman" w:cs="Lucida Sans"/>
                <w:b/>
                <w:color w:val="000000"/>
                <w:kern w:val="1"/>
                <w:sz w:val="24"/>
                <w:szCs w:val="24"/>
                <w:lang w:val="en-US" w:eastAsia="zh-CN" w:bidi="hi-IN"/>
              </w:rPr>
            </w:pPr>
            <w:r w:rsidRPr="00C4324F">
              <w:rPr>
                <w:rFonts w:ascii="Times New Roman" w:eastAsia="SimSun" w:hAnsi="Times New Roman" w:cs="Lucida Sans"/>
                <w:b/>
                <w:color w:val="000000"/>
                <w:kern w:val="1"/>
                <w:sz w:val="24"/>
                <w:szCs w:val="24"/>
                <w:lang w:val="en-US" w:eastAsia="zh-CN" w:bidi="hi-IN"/>
              </w:rPr>
              <w:t>II</w:t>
            </w:r>
          </w:p>
        </w:tc>
        <w:tc>
          <w:tcPr>
            <w:tcW w:w="1092" w:type="dxa"/>
            <w:tcBorders>
              <w:top w:val="single" w:sz="6" w:space="0" w:color="000000"/>
              <w:left w:val="single" w:sz="6" w:space="0" w:color="000000"/>
              <w:bottom w:val="single" w:sz="6" w:space="0" w:color="000000"/>
              <w:right w:val="single" w:sz="4" w:space="0" w:color="000000"/>
            </w:tcBorders>
            <w:shd w:val="clear" w:color="auto" w:fill="FFFFFF"/>
          </w:tcPr>
          <w:p w:rsidR="004643CC" w:rsidRPr="00C4324F" w:rsidRDefault="004643CC" w:rsidP="004643CC">
            <w:pPr>
              <w:widowControl w:val="0"/>
              <w:shd w:val="clear" w:color="auto" w:fill="FFFFFF"/>
              <w:suppressAutoHyphens/>
              <w:spacing w:after="0" w:line="240" w:lineRule="auto"/>
              <w:jc w:val="center"/>
              <w:rPr>
                <w:rFonts w:ascii="Times New Roman" w:eastAsia="SimSun" w:hAnsi="Times New Roman" w:cs="Lucida Sans"/>
                <w:b/>
                <w:color w:val="000000"/>
                <w:kern w:val="1"/>
                <w:sz w:val="24"/>
                <w:szCs w:val="24"/>
                <w:lang w:val="en-US" w:eastAsia="zh-CN" w:bidi="hi-IN"/>
              </w:rPr>
            </w:pPr>
            <w:r w:rsidRPr="00C4324F">
              <w:rPr>
                <w:rFonts w:ascii="Times New Roman" w:eastAsia="SimSun" w:hAnsi="Times New Roman" w:cs="Lucida Sans"/>
                <w:b/>
                <w:color w:val="000000"/>
                <w:kern w:val="1"/>
                <w:sz w:val="24"/>
                <w:szCs w:val="24"/>
                <w:lang w:val="en-US" w:eastAsia="zh-CN" w:bidi="hi-IN"/>
              </w:rPr>
              <w:t>III</w:t>
            </w:r>
          </w:p>
        </w:tc>
        <w:tc>
          <w:tcPr>
            <w:tcW w:w="1092" w:type="dxa"/>
            <w:tcBorders>
              <w:top w:val="single" w:sz="6" w:space="0" w:color="000000"/>
              <w:left w:val="single" w:sz="6" w:space="0" w:color="000000"/>
              <w:bottom w:val="single" w:sz="6" w:space="0" w:color="000000"/>
              <w:right w:val="single" w:sz="4" w:space="0" w:color="000000"/>
            </w:tcBorders>
            <w:shd w:val="clear" w:color="auto" w:fill="FFFFFF"/>
          </w:tcPr>
          <w:p w:rsidR="004643CC" w:rsidRPr="00C4324F" w:rsidRDefault="004643CC" w:rsidP="004643CC">
            <w:pPr>
              <w:widowControl w:val="0"/>
              <w:shd w:val="clear" w:color="auto" w:fill="FFFFFF"/>
              <w:suppressAutoHyphens/>
              <w:spacing w:after="0" w:line="240" w:lineRule="auto"/>
              <w:jc w:val="center"/>
              <w:rPr>
                <w:rFonts w:ascii="Times New Roman" w:eastAsia="SimSun" w:hAnsi="Times New Roman" w:cs="Lucida Sans"/>
                <w:b/>
                <w:color w:val="000000"/>
                <w:kern w:val="1"/>
                <w:sz w:val="24"/>
                <w:szCs w:val="24"/>
                <w:lang w:val="en-US" w:eastAsia="zh-CN" w:bidi="hi-IN"/>
              </w:rPr>
            </w:pPr>
            <w:r w:rsidRPr="00C4324F">
              <w:rPr>
                <w:rFonts w:ascii="Times New Roman" w:eastAsia="SimSun" w:hAnsi="Times New Roman" w:cs="Lucida Sans"/>
                <w:b/>
                <w:color w:val="000000"/>
                <w:kern w:val="1"/>
                <w:sz w:val="24"/>
                <w:szCs w:val="24"/>
                <w:lang w:val="en-US" w:eastAsia="zh-CN" w:bidi="hi-IN"/>
              </w:rPr>
              <w:t>IV</w:t>
            </w:r>
          </w:p>
        </w:tc>
      </w:tr>
      <w:tr w:rsidR="00BB3778" w:rsidRPr="00C4324F" w:rsidTr="004643CC">
        <w:trPr>
          <w:trHeight w:hRule="exact" w:val="551"/>
        </w:trPr>
        <w:tc>
          <w:tcPr>
            <w:tcW w:w="3281"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ind w:left="5" w:right="221" w:hanging="10"/>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Аудиторные занятия (теоретические занятия):</w:t>
            </w:r>
          </w:p>
        </w:tc>
        <w:tc>
          <w:tcPr>
            <w:tcW w:w="1321"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p>
        </w:tc>
        <w:tc>
          <w:tcPr>
            <w:tcW w:w="1027"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10</w:t>
            </w:r>
          </w:p>
        </w:tc>
        <w:tc>
          <w:tcPr>
            <w:tcW w:w="1027"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4</w:t>
            </w:r>
          </w:p>
        </w:tc>
        <w:tc>
          <w:tcPr>
            <w:tcW w:w="1092" w:type="dxa"/>
            <w:tcBorders>
              <w:top w:val="single" w:sz="6" w:space="0" w:color="000000"/>
              <w:left w:val="single" w:sz="6" w:space="0" w:color="000000"/>
              <w:bottom w:val="single" w:sz="6" w:space="0" w:color="000000"/>
              <w:right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5</w:t>
            </w:r>
          </w:p>
        </w:tc>
        <w:tc>
          <w:tcPr>
            <w:tcW w:w="1092" w:type="dxa"/>
            <w:tcBorders>
              <w:top w:val="single" w:sz="6" w:space="0" w:color="000000"/>
              <w:left w:val="single" w:sz="6" w:space="0" w:color="000000"/>
              <w:bottom w:val="single" w:sz="6" w:space="0" w:color="000000"/>
              <w:right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p>
        </w:tc>
      </w:tr>
      <w:tr w:rsidR="00BB3778" w:rsidRPr="00C4324F" w:rsidTr="004643CC">
        <w:trPr>
          <w:trHeight w:hRule="exact" w:val="262"/>
        </w:trPr>
        <w:tc>
          <w:tcPr>
            <w:tcW w:w="3281"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ind w:left="10" w:right="595" w:hanging="5"/>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Самостоятельная работа:</w:t>
            </w:r>
          </w:p>
        </w:tc>
        <w:tc>
          <w:tcPr>
            <w:tcW w:w="1321"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r w:rsidRPr="00C4324F">
              <w:rPr>
                <w:rFonts w:ascii="Times New Roman" w:eastAsia="SimSun" w:hAnsi="Times New Roman" w:cs="Lucida Sans"/>
                <w:kern w:val="1"/>
                <w:sz w:val="24"/>
                <w:szCs w:val="24"/>
                <w:lang w:eastAsia="zh-CN" w:bidi="hi-IN"/>
              </w:rPr>
              <w:t>92</w:t>
            </w:r>
          </w:p>
        </w:tc>
        <w:tc>
          <w:tcPr>
            <w:tcW w:w="1027"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r w:rsidRPr="00C4324F">
              <w:rPr>
                <w:rFonts w:ascii="Times New Roman" w:eastAsia="SimSun" w:hAnsi="Times New Roman" w:cs="Lucida Sans"/>
                <w:kern w:val="1"/>
                <w:sz w:val="24"/>
                <w:szCs w:val="24"/>
                <w:lang w:eastAsia="zh-CN" w:bidi="hi-IN"/>
              </w:rPr>
              <w:t>35</w:t>
            </w:r>
          </w:p>
        </w:tc>
        <w:tc>
          <w:tcPr>
            <w:tcW w:w="1027"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r w:rsidRPr="00C4324F">
              <w:rPr>
                <w:rFonts w:ascii="Times New Roman" w:eastAsia="SimSun" w:hAnsi="Times New Roman" w:cs="Lucida Sans"/>
                <w:kern w:val="1"/>
                <w:sz w:val="24"/>
                <w:szCs w:val="24"/>
                <w:lang w:eastAsia="zh-CN" w:bidi="hi-IN"/>
              </w:rPr>
              <w:t>27</w:t>
            </w:r>
          </w:p>
        </w:tc>
        <w:tc>
          <w:tcPr>
            <w:tcW w:w="1092" w:type="dxa"/>
            <w:tcBorders>
              <w:top w:val="single" w:sz="6" w:space="0" w:color="000000"/>
              <w:left w:val="single" w:sz="6" w:space="0" w:color="000000"/>
              <w:bottom w:val="single" w:sz="6" w:space="0" w:color="000000"/>
              <w:right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kern w:val="1"/>
                <w:sz w:val="24"/>
                <w:szCs w:val="24"/>
                <w:lang w:eastAsia="zh-CN" w:bidi="hi-IN"/>
              </w:rPr>
              <w:t>30</w:t>
            </w:r>
          </w:p>
        </w:tc>
        <w:tc>
          <w:tcPr>
            <w:tcW w:w="1092" w:type="dxa"/>
            <w:tcBorders>
              <w:top w:val="single" w:sz="6" w:space="0" w:color="000000"/>
              <w:left w:val="single" w:sz="6" w:space="0" w:color="000000"/>
              <w:bottom w:val="single" w:sz="6" w:space="0" w:color="000000"/>
              <w:right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p>
        </w:tc>
      </w:tr>
      <w:tr w:rsidR="00BB3778" w:rsidRPr="00C4324F" w:rsidTr="004643CC">
        <w:trPr>
          <w:trHeight w:hRule="exact" w:val="288"/>
        </w:trPr>
        <w:tc>
          <w:tcPr>
            <w:tcW w:w="3281"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ind w:left="5"/>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Всего:</w:t>
            </w:r>
          </w:p>
        </w:tc>
        <w:tc>
          <w:tcPr>
            <w:tcW w:w="1321"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r w:rsidRPr="00C4324F">
              <w:rPr>
                <w:rFonts w:ascii="Times New Roman" w:eastAsia="SimSun" w:hAnsi="Times New Roman" w:cs="Lucida Sans"/>
                <w:kern w:val="1"/>
                <w:sz w:val="24"/>
                <w:szCs w:val="24"/>
                <w:lang w:eastAsia="zh-CN" w:bidi="hi-IN"/>
              </w:rPr>
              <w:t>111</w:t>
            </w:r>
          </w:p>
        </w:tc>
        <w:tc>
          <w:tcPr>
            <w:tcW w:w="1027"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r w:rsidRPr="00C4324F">
              <w:rPr>
                <w:rFonts w:ascii="Times New Roman" w:eastAsia="SimSun" w:hAnsi="Times New Roman" w:cs="Lucida Sans"/>
                <w:kern w:val="1"/>
                <w:sz w:val="24"/>
                <w:szCs w:val="24"/>
                <w:lang w:eastAsia="zh-CN" w:bidi="hi-IN"/>
              </w:rPr>
              <w:t>45</w:t>
            </w:r>
          </w:p>
        </w:tc>
        <w:tc>
          <w:tcPr>
            <w:tcW w:w="1027"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r w:rsidRPr="00C4324F">
              <w:rPr>
                <w:rFonts w:ascii="Times New Roman" w:eastAsia="SimSun" w:hAnsi="Times New Roman" w:cs="Lucida Sans"/>
                <w:kern w:val="1"/>
                <w:sz w:val="24"/>
                <w:szCs w:val="24"/>
                <w:lang w:eastAsia="zh-CN" w:bidi="hi-IN"/>
              </w:rPr>
              <w:t>3</w:t>
            </w:r>
            <w:r w:rsidR="001E5278" w:rsidRPr="00C4324F">
              <w:rPr>
                <w:rFonts w:ascii="Times New Roman" w:eastAsia="SimSun" w:hAnsi="Times New Roman" w:cs="Lucida Sans"/>
                <w:kern w:val="1"/>
                <w:sz w:val="24"/>
                <w:szCs w:val="24"/>
                <w:lang w:eastAsia="zh-CN" w:bidi="hi-IN"/>
              </w:rPr>
              <w:t>1</w:t>
            </w:r>
          </w:p>
        </w:tc>
        <w:tc>
          <w:tcPr>
            <w:tcW w:w="1092" w:type="dxa"/>
            <w:tcBorders>
              <w:top w:val="single" w:sz="6" w:space="0" w:color="000000"/>
              <w:left w:val="single" w:sz="6" w:space="0" w:color="000000"/>
              <w:bottom w:val="single" w:sz="6" w:space="0" w:color="000000"/>
              <w:right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kern w:val="1"/>
                <w:sz w:val="24"/>
                <w:szCs w:val="24"/>
                <w:lang w:eastAsia="zh-CN" w:bidi="hi-IN"/>
              </w:rPr>
              <w:t>35</w:t>
            </w:r>
          </w:p>
        </w:tc>
        <w:tc>
          <w:tcPr>
            <w:tcW w:w="1092" w:type="dxa"/>
            <w:tcBorders>
              <w:top w:val="single" w:sz="6" w:space="0" w:color="000000"/>
              <w:left w:val="single" w:sz="6" w:space="0" w:color="000000"/>
              <w:bottom w:val="single" w:sz="6" w:space="0" w:color="000000"/>
              <w:right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p>
        </w:tc>
      </w:tr>
      <w:tr w:rsidR="00BB3778" w:rsidRPr="00C4324F" w:rsidTr="004643CC">
        <w:trPr>
          <w:trHeight w:hRule="exact" w:val="412"/>
        </w:trPr>
        <w:tc>
          <w:tcPr>
            <w:tcW w:w="3281"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ind w:left="5" w:hanging="10"/>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Вид   итогового контроля:</w:t>
            </w:r>
          </w:p>
        </w:tc>
        <w:tc>
          <w:tcPr>
            <w:tcW w:w="1321"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napToGrid w:val="0"/>
              <w:spacing w:after="0" w:line="240" w:lineRule="auto"/>
              <w:rPr>
                <w:rFonts w:ascii="Times New Roman" w:eastAsia="SimSun" w:hAnsi="Times New Roman" w:cs="Lucida Sans"/>
                <w:kern w:val="1"/>
                <w:sz w:val="24"/>
                <w:szCs w:val="24"/>
                <w:lang w:eastAsia="zh-CN" w:bidi="hi-IN"/>
              </w:rPr>
            </w:pPr>
          </w:p>
        </w:tc>
        <w:tc>
          <w:tcPr>
            <w:tcW w:w="1027"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napToGrid w:val="0"/>
              <w:spacing w:after="0" w:line="240" w:lineRule="auto"/>
              <w:ind w:left="48" w:right="82"/>
              <w:jc w:val="center"/>
              <w:rPr>
                <w:rFonts w:ascii="Times New Roman" w:eastAsia="SimSun" w:hAnsi="Times New Roman" w:cs="Lucida Sans"/>
                <w:kern w:val="1"/>
                <w:sz w:val="24"/>
                <w:szCs w:val="24"/>
                <w:lang w:eastAsia="zh-CN" w:bidi="hi-IN"/>
              </w:rPr>
            </w:pPr>
          </w:p>
        </w:tc>
        <w:tc>
          <w:tcPr>
            <w:tcW w:w="1027"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экзамен</w:t>
            </w:r>
          </w:p>
        </w:tc>
        <w:tc>
          <w:tcPr>
            <w:tcW w:w="1092" w:type="dxa"/>
            <w:tcBorders>
              <w:top w:val="single" w:sz="6" w:space="0" w:color="000000"/>
              <w:left w:val="single" w:sz="6" w:space="0" w:color="000000"/>
              <w:bottom w:val="single" w:sz="6" w:space="0" w:color="000000"/>
              <w:right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ind w:right="14"/>
              <w:jc w:val="center"/>
              <w:rPr>
                <w:rFonts w:ascii="Times New Roman" w:eastAsia="Times New Roman" w:hAnsi="Times New Roman" w:cs="Times New Roman"/>
                <w:kern w:val="1"/>
                <w:sz w:val="24"/>
                <w:szCs w:val="24"/>
                <w:lang w:eastAsia="zh-CN" w:bidi="hi-IN"/>
              </w:rPr>
            </w:pPr>
            <w:r w:rsidRPr="00C4324F">
              <w:rPr>
                <w:rFonts w:ascii="Times New Roman" w:eastAsia="SimSun" w:hAnsi="Times New Roman" w:cs="Lucida Sans"/>
                <w:color w:val="000000"/>
                <w:kern w:val="1"/>
                <w:sz w:val="24"/>
                <w:szCs w:val="24"/>
                <w:lang w:eastAsia="zh-CN" w:bidi="hi-IN"/>
              </w:rPr>
              <w:t>экзамен</w:t>
            </w:r>
          </w:p>
        </w:tc>
        <w:tc>
          <w:tcPr>
            <w:tcW w:w="1092" w:type="dxa"/>
            <w:tcBorders>
              <w:top w:val="single" w:sz="6" w:space="0" w:color="000000"/>
              <w:left w:val="single" w:sz="6" w:space="0" w:color="000000"/>
              <w:bottom w:val="single" w:sz="6" w:space="0" w:color="000000"/>
              <w:right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ind w:right="14"/>
              <w:jc w:val="center"/>
              <w:rPr>
                <w:rFonts w:ascii="Times New Roman" w:eastAsia="SimSun" w:hAnsi="Times New Roman" w:cs="Lucida Sans"/>
                <w:color w:val="000000"/>
                <w:kern w:val="1"/>
                <w:sz w:val="24"/>
                <w:szCs w:val="24"/>
                <w:lang w:eastAsia="zh-CN" w:bidi="hi-IN"/>
              </w:rPr>
            </w:pPr>
          </w:p>
        </w:tc>
      </w:tr>
      <w:tr w:rsidR="00BB3778" w:rsidRPr="00C4324F" w:rsidTr="004643CC">
        <w:trPr>
          <w:trHeight w:hRule="exact" w:val="418"/>
        </w:trPr>
        <w:tc>
          <w:tcPr>
            <w:tcW w:w="3281"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ind w:left="5" w:hanging="10"/>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Курсовая работа</w:t>
            </w:r>
          </w:p>
        </w:tc>
        <w:tc>
          <w:tcPr>
            <w:tcW w:w="1321"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napToGrid w:val="0"/>
              <w:spacing w:after="0" w:line="240" w:lineRule="auto"/>
              <w:rPr>
                <w:rFonts w:ascii="Times New Roman" w:eastAsia="SimSun" w:hAnsi="Times New Roman" w:cs="Lucida Sans"/>
                <w:kern w:val="1"/>
                <w:sz w:val="24"/>
                <w:szCs w:val="24"/>
                <w:lang w:eastAsia="zh-CN" w:bidi="hi-IN"/>
              </w:rPr>
            </w:pPr>
          </w:p>
        </w:tc>
        <w:tc>
          <w:tcPr>
            <w:tcW w:w="1027"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napToGrid w:val="0"/>
              <w:spacing w:after="0" w:line="240" w:lineRule="auto"/>
              <w:ind w:left="48" w:right="82"/>
              <w:jc w:val="center"/>
              <w:rPr>
                <w:rFonts w:ascii="Times New Roman" w:eastAsia="SimSun" w:hAnsi="Times New Roman" w:cs="Lucida Sans"/>
                <w:kern w:val="1"/>
                <w:sz w:val="24"/>
                <w:szCs w:val="24"/>
                <w:lang w:eastAsia="zh-CN" w:bidi="hi-IN"/>
              </w:rPr>
            </w:pPr>
          </w:p>
        </w:tc>
        <w:tc>
          <w:tcPr>
            <w:tcW w:w="1027" w:type="dxa"/>
            <w:tcBorders>
              <w:top w:val="single" w:sz="6" w:space="0" w:color="000000"/>
              <w:left w:val="single" w:sz="6" w:space="0" w:color="000000"/>
              <w:bottom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p>
        </w:tc>
        <w:tc>
          <w:tcPr>
            <w:tcW w:w="1092" w:type="dxa"/>
            <w:tcBorders>
              <w:top w:val="single" w:sz="6" w:space="0" w:color="000000"/>
              <w:left w:val="single" w:sz="6" w:space="0" w:color="000000"/>
              <w:bottom w:val="single" w:sz="6" w:space="0" w:color="000000"/>
              <w:right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ind w:right="14"/>
              <w:jc w:val="center"/>
              <w:rPr>
                <w:rFonts w:ascii="Times New Roman" w:eastAsia="SimSun" w:hAnsi="Times New Roman" w:cs="Lucida Sans"/>
                <w:color w:val="000000"/>
                <w:kern w:val="1"/>
                <w:sz w:val="24"/>
                <w:szCs w:val="24"/>
                <w:lang w:eastAsia="zh-CN" w:bidi="hi-IN"/>
              </w:rPr>
            </w:pPr>
          </w:p>
        </w:tc>
        <w:tc>
          <w:tcPr>
            <w:tcW w:w="1092" w:type="dxa"/>
            <w:tcBorders>
              <w:top w:val="single" w:sz="6" w:space="0" w:color="000000"/>
              <w:left w:val="single" w:sz="6" w:space="0" w:color="000000"/>
              <w:bottom w:val="single" w:sz="6" w:space="0" w:color="000000"/>
              <w:right w:val="single" w:sz="6" w:space="0" w:color="000000"/>
            </w:tcBorders>
            <w:shd w:val="clear" w:color="auto" w:fill="FFFFFF"/>
          </w:tcPr>
          <w:p w:rsidR="00BB3778" w:rsidRPr="00C4324F" w:rsidRDefault="00BB3778" w:rsidP="004643CC">
            <w:pPr>
              <w:widowControl w:val="0"/>
              <w:shd w:val="clear" w:color="auto" w:fill="FFFFFF"/>
              <w:suppressAutoHyphens/>
              <w:spacing w:after="0" w:line="240" w:lineRule="auto"/>
              <w:ind w:right="14"/>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20</w:t>
            </w:r>
          </w:p>
        </w:tc>
      </w:tr>
    </w:tbl>
    <w:p w:rsidR="0000092F" w:rsidRPr="00C4324F" w:rsidRDefault="0000092F" w:rsidP="004643CC">
      <w:pPr>
        <w:widowControl w:val="0"/>
        <w:suppressAutoHyphens/>
        <w:spacing w:after="0" w:line="240" w:lineRule="auto"/>
        <w:jc w:val="center"/>
        <w:rPr>
          <w:rFonts w:ascii="Times New Roman" w:eastAsia="SimSun" w:hAnsi="Times New Roman" w:cs="Lucida Sans"/>
          <w:kern w:val="1"/>
          <w:sz w:val="24"/>
          <w:szCs w:val="24"/>
          <w:lang w:eastAsia="zh-CN" w:bidi="hi-IN"/>
        </w:rPr>
      </w:pPr>
    </w:p>
    <w:p w:rsidR="0000092F" w:rsidRPr="00C4324F" w:rsidRDefault="0000092F" w:rsidP="004643CC">
      <w:pPr>
        <w:widowControl w:val="0"/>
        <w:suppressAutoHyphens/>
        <w:spacing w:after="0" w:line="240" w:lineRule="auto"/>
        <w:jc w:val="center"/>
        <w:rPr>
          <w:rFonts w:ascii="Times New Roman" w:eastAsia="SimSun" w:hAnsi="Times New Roman" w:cs="Lucida Sans"/>
          <w:kern w:val="1"/>
          <w:sz w:val="24"/>
          <w:szCs w:val="24"/>
          <w:lang w:eastAsia="zh-CN" w:bidi="hi-IN"/>
        </w:rPr>
      </w:pPr>
    </w:p>
    <w:p w:rsidR="00A14597" w:rsidRPr="00C4324F" w:rsidRDefault="004643CC" w:rsidP="004643CC">
      <w:pPr>
        <w:pStyle w:val="1"/>
        <w:rPr>
          <w:b/>
          <w:bCs w:val="0"/>
          <w:color w:val="000000"/>
        </w:rPr>
      </w:pPr>
      <w:bookmarkStart w:id="10" w:name="_Toc150016209"/>
      <w:r w:rsidRPr="00C4324F">
        <w:rPr>
          <w:b/>
          <w:bCs w:val="0"/>
          <w:color w:val="000000"/>
        </w:rPr>
        <w:t xml:space="preserve">5. </w:t>
      </w:r>
      <w:r w:rsidRPr="00C4324F">
        <w:rPr>
          <w:b/>
          <w:color w:val="000000"/>
        </w:rPr>
        <w:t>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10"/>
    </w:p>
    <w:p w:rsidR="00A14597" w:rsidRPr="00C4324F" w:rsidRDefault="00A14597" w:rsidP="004643CC">
      <w:pPr>
        <w:shd w:val="clear" w:color="auto" w:fill="FFFFFF"/>
        <w:suppressAutoHyphens/>
        <w:spacing w:after="0" w:line="240" w:lineRule="auto"/>
        <w:ind w:left="720" w:right="432" w:hanging="600"/>
        <w:jc w:val="center"/>
        <w:rPr>
          <w:rFonts w:ascii="Times New Roman" w:eastAsia="Times New Roman" w:hAnsi="Times New Roman" w:cs="Times New Roman"/>
          <w:b/>
          <w:bCs/>
          <w:color w:val="000000"/>
          <w:kern w:val="0"/>
          <w:sz w:val="28"/>
          <w:szCs w:val="28"/>
          <w:lang w:eastAsia="zh-CN"/>
        </w:rPr>
      </w:pPr>
    </w:p>
    <w:p w:rsidR="00A14597" w:rsidRPr="00C4324F" w:rsidRDefault="004643CC" w:rsidP="004643CC">
      <w:pPr>
        <w:shd w:val="clear" w:color="auto" w:fill="FFFFFF"/>
        <w:suppressAutoHyphens/>
        <w:spacing w:after="0" w:line="240" w:lineRule="auto"/>
        <w:ind w:left="720" w:right="432" w:hanging="600"/>
        <w:jc w:val="center"/>
        <w:rPr>
          <w:rFonts w:ascii="Times New Roman" w:eastAsia="Times New Roman" w:hAnsi="Times New Roman" w:cs="Times New Roman"/>
          <w:kern w:val="0"/>
          <w:sz w:val="24"/>
          <w:szCs w:val="24"/>
          <w:lang w:eastAsia="zh-CN"/>
        </w:rPr>
      </w:pPr>
      <w:r w:rsidRPr="00C4324F">
        <w:rPr>
          <w:rFonts w:ascii="Times New Roman" w:eastAsia="Times New Roman" w:hAnsi="Times New Roman" w:cs="Times New Roman"/>
          <w:b/>
          <w:bCs/>
          <w:color w:val="000000"/>
          <w:kern w:val="0"/>
          <w:sz w:val="28"/>
          <w:szCs w:val="28"/>
          <w:lang w:eastAsia="zh-CN"/>
        </w:rPr>
        <w:t>5</w:t>
      </w:r>
      <w:r w:rsidR="00A14597" w:rsidRPr="00C4324F">
        <w:rPr>
          <w:rFonts w:ascii="Times New Roman" w:eastAsia="Times New Roman" w:hAnsi="Times New Roman" w:cs="Times New Roman"/>
          <w:b/>
          <w:bCs/>
          <w:color w:val="000000"/>
          <w:kern w:val="0"/>
          <w:sz w:val="28"/>
          <w:szCs w:val="28"/>
          <w:lang w:eastAsia="zh-CN"/>
        </w:rPr>
        <w:t>.1 Содержание дисциплины</w:t>
      </w:r>
    </w:p>
    <w:p w:rsidR="00A14597" w:rsidRPr="00C4324F" w:rsidRDefault="00A14597" w:rsidP="004643CC">
      <w:pPr>
        <w:suppressAutoHyphens/>
        <w:spacing w:after="0" w:line="240" w:lineRule="auto"/>
        <w:jc w:val="center"/>
        <w:rPr>
          <w:rFonts w:ascii="Times New Roman" w:eastAsia="Times New Roman" w:hAnsi="Times New Roman" w:cs="Times New Roman"/>
          <w:kern w:val="0"/>
          <w:sz w:val="24"/>
          <w:szCs w:val="24"/>
          <w:lang w:eastAsia="zh-CN"/>
        </w:rPr>
      </w:pPr>
    </w:p>
    <w:p w:rsidR="00A14597" w:rsidRPr="00C4324F" w:rsidRDefault="00A14597" w:rsidP="004643CC">
      <w:pPr>
        <w:shd w:val="clear" w:color="auto" w:fill="FFFFFF"/>
        <w:suppressAutoHyphens/>
        <w:spacing w:after="0" w:line="240" w:lineRule="auto"/>
        <w:ind w:firstLine="698"/>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b/>
          <w:bCs/>
          <w:color w:val="000000"/>
          <w:kern w:val="0"/>
          <w:sz w:val="28"/>
          <w:szCs w:val="28"/>
          <w:lang w:eastAsia="zh-CN"/>
        </w:rPr>
        <w:t>ВВЕДЕНИЕ В ПРЕДМЕТ</w:t>
      </w:r>
      <w:r w:rsidRPr="00C4324F">
        <w:rPr>
          <w:rFonts w:ascii="Times New Roman" w:eastAsia="Times New Roman" w:hAnsi="Times New Roman" w:cs="Times New Roman"/>
          <w:color w:val="000000"/>
          <w:kern w:val="0"/>
          <w:sz w:val="28"/>
          <w:szCs w:val="28"/>
          <w:lang w:eastAsia="zh-CN"/>
        </w:rPr>
        <w:t>.</w:t>
      </w:r>
    </w:p>
    <w:p w:rsidR="00A14597" w:rsidRPr="00C4324F" w:rsidRDefault="00A14597" w:rsidP="004643CC">
      <w:pPr>
        <w:shd w:val="clear" w:color="auto" w:fill="FFFFFF"/>
        <w:suppressAutoHyphens/>
        <w:spacing w:after="0" w:line="240" w:lineRule="auto"/>
        <w:ind w:firstLine="698"/>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Понятие культуры. Культура как предмет исторического исследования. Эволюция этого понятия в истории человечества, Многогранность определений культуры. Культура как результат человеческой деятельности. Материальная и духовная культура. Функции культуры. Культура и цивилизация. История культуры как вид культурологии.</w:t>
      </w:r>
    </w:p>
    <w:p w:rsidR="00C82E81" w:rsidRDefault="00C82E81" w:rsidP="004643CC">
      <w:pPr>
        <w:shd w:val="clear" w:color="auto" w:fill="FFFFFF"/>
        <w:suppressAutoHyphens/>
        <w:spacing w:after="0" w:line="240" w:lineRule="auto"/>
        <w:ind w:firstLine="840"/>
        <w:jc w:val="center"/>
        <w:rPr>
          <w:rFonts w:ascii="Times New Roman" w:eastAsia="Times New Roman" w:hAnsi="Times New Roman" w:cs="Times New Roman"/>
          <w:b/>
          <w:bCs/>
          <w:color w:val="000000"/>
          <w:kern w:val="0"/>
          <w:sz w:val="28"/>
          <w:szCs w:val="28"/>
          <w:lang w:eastAsia="zh-CN"/>
        </w:rPr>
      </w:pPr>
    </w:p>
    <w:p w:rsidR="00A14597" w:rsidRPr="00C4324F" w:rsidRDefault="00A14597" w:rsidP="004643CC">
      <w:pPr>
        <w:shd w:val="clear" w:color="auto" w:fill="FFFFFF"/>
        <w:suppressAutoHyphens/>
        <w:spacing w:after="0" w:line="240" w:lineRule="auto"/>
        <w:ind w:firstLine="840"/>
        <w:jc w:val="center"/>
        <w:rPr>
          <w:rFonts w:ascii="Times New Roman" w:eastAsia="Times New Roman" w:hAnsi="Times New Roman" w:cs="Times New Roman"/>
          <w:b/>
          <w:bCs/>
          <w:color w:val="000000"/>
          <w:kern w:val="0"/>
          <w:sz w:val="28"/>
          <w:szCs w:val="28"/>
          <w:lang w:eastAsia="zh-CN"/>
        </w:rPr>
      </w:pPr>
      <w:r w:rsidRPr="00C4324F">
        <w:rPr>
          <w:rFonts w:ascii="Times New Roman" w:eastAsia="Times New Roman" w:hAnsi="Times New Roman" w:cs="Times New Roman"/>
          <w:b/>
          <w:bCs/>
          <w:color w:val="000000"/>
          <w:kern w:val="0"/>
          <w:sz w:val="28"/>
          <w:szCs w:val="28"/>
          <w:lang w:eastAsia="zh-CN"/>
        </w:rPr>
        <w:t xml:space="preserve">РАЗДЕЛ </w:t>
      </w:r>
      <w:r w:rsidRPr="00C4324F">
        <w:rPr>
          <w:rFonts w:ascii="Times New Roman" w:eastAsia="Times New Roman" w:hAnsi="Times New Roman" w:cs="Times New Roman"/>
          <w:b/>
          <w:bCs/>
          <w:color w:val="000000"/>
          <w:kern w:val="0"/>
          <w:sz w:val="28"/>
          <w:szCs w:val="28"/>
          <w:lang w:val="en-US" w:eastAsia="zh-CN"/>
        </w:rPr>
        <w:t>I</w:t>
      </w:r>
      <w:r w:rsidRPr="00C4324F">
        <w:rPr>
          <w:rFonts w:ascii="Times New Roman" w:eastAsia="Times New Roman" w:hAnsi="Times New Roman" w:cs="Times New Roman"/>
          <w:b/>
          <w:bCs/>
          <w:color w:val="000000"/>
          <w:kern w:val="0"/>
          <w:sz w:val="28"/>
          <w:szCs w:val="28"/>
          <w:lang w:eastAsia="zh-CN"/>
        </w:rPr>
        <w:t>. ИСТОРИЯ МИРОВОЙ КУЛЬТУРЫ.</w:t>
      </w:r>
    </w:p>
    <w:p w:rsidR="00FA51B5" w:rsidRDefault="00FA51B5" w:rsidP="004643CC">
      <w:pPr>
        <w:shd w:val="clear" w:color="auto" w:fill="FFFFFF"/>
        <w:suppressAutoHyphens/>
        <w:spacing w:after="0" w:line="240" w:lineRule="auto"/>
        <w:ind w:left="-540" w:firstLine="1380"/>
        <w:jc w:val="both"/>
        <w:rPr>
          <w:rFonts w:ascii="Times New Roman" w:eastAsia="Times New Roman" w:hAnsi="Times New Roman" w:cs="Times New Roman"/>
          <w:b/>
          <w:bCs/>
          <w:color w:val="000000"/>
          <w:kern w:val="0"/>
          <w:sz w:val="28"/>
          <w:szCs w:val="28"/>
          <w:lang w:eastAsia="zh-CN"/>
        </w:rPr>
      </w:pPr>
    </w:p>
    <w:p w:rsidR="00A14597" w:rsidRPr="00C4324F" w:rsidRDefault="00A14597" w:rsidP="004643CC">
      <w:pPr>
        <w:shd w:val="clear" w:color="auto" w:fill="FFFFFF"/>
        <w:suppressAutoHyphens/>
        <w:spacing w:after="0" w:line="240" w:lineRule="auto"/>
        <w:ind w:left="-540" w:firstLine="1380"/>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b/>
          <w:bCs/>
          <w:color w:val="000000"/>
          <w:kern w:val="0"/>
          <w:sz w:val="28"/>
          <w:szCs w:val="28"/>
          <w:lang w:eastAsia="zh-CN"/>
        </w:rPr>
        <w:t>Тема 1.1. Культура первобытного общества.</w:t>
      </w:r>
    </w:p>
    <w:p w:rsidR="00A14597" w:rsidRPr="00C4324F" w:rsidRDefault="00A14597" w:rsidP="004643CC">
      <w:pPr>
        <w:shd w:val="clear" w:color="auto" w:fill="FFFFFF"/>
        <w:suppressAutoHyphens/>
        <w:spacing w:after="0" w:line="240" w:lineRule="auto"/>
        <w:ind w:hanging="540"/>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 xml:space="preserve">                    Формирование первобытной культуры. Роль археологии и этнографии в изучении первобытной культуры. Периодизация первобытной истории (палеолит, мезолит, неолит). Синкретический характер первобытной </w:t>
      </w:r>
      <w:r w:rsidRPr="00C4324F">
        <w:rPr>
          <w:rFonts w:ascii="Times New Roman" w:eastAsia="Times New Roman" w:hAnsi="Times New Roman" w:cs="Times New Roman"/>
          <w:color w:val="000000"/>
          <w:kern w:val="0"/>
          <w:sz w:val="28"/>
          <w:szCs w:val="28"/>
          <w:lang w:eastAsia="zh-CN"/>
        </w:rPr>
        <w:lastRenderedPageBreak/>
        <w:t>культуры. Возникновение религиозных представлений. Религия и мораль. Религия и искусство. Изобразительное искусство и его эволюция. Становление фольклора. Понятие мифа. Зарождение ритуального действа. Музыка. Пантомима. Празднества. Пиктография, узелковое письмо - как первая форма сообщений и их роль в развитии письменности.</w:t>
      </w:r>
    </w:p>
    <w:p w:rsidR="00A14597" w:rsidRPr="00C4324F" w:rsidRDefault="00A14597" w:rsidP="004643CC">
      <w:pPr>
        <w:shd w:val="clear" w:color="auto" w:fill="FFFFFF"/>
        <w:suppressAutoHyphens/>
        <w:spacing w:after="0" w:line="240" w:lineRule="auto"/>
        <w:ind w:right="91" w:firstLine="1380"/>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Культовые сооружения. Культура первобытного общества как начальная стадия развития культуры человечества.</w:t>
      </w:r>
    </w:p>
    <w:p w:rsidR="00A14597" w:rsidRPr="00C4324F" w:rsidRDefault="00A14597" w:rsidP="004643CC">
      <w:pPr>
        <w:shd w:val="clear" w:color="auto" w:fill="FFFFFF"/>
        <w:suppressAutoHyphens/>
        <w:spacing w:after="0" w:line="240" w:lineRule="auto"/>
        <w:ind w:firstLine="840"/>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Студент должен</w:t>
      </w:r>
      <w:r w:rsidRPr="00C4324F">
        <w:rPr>
          <w:rFonts w:ascii="Times New Roman" w:eastAsia="Times New Roman" w:hAnsi="Times New Roman" w:cs="Times New Roman"/>
          <w:b/>
          <w:bCs/>
          <w:color w:val="000000"/>
          <w:kern w:val="0"/>
          <w:sz w:val="28"/>
          <w:szCs w:val="28"/>
          <w:lang w:eastAsia="zh-CN"/>
        </w:rPr>
        <w:t xml:space="preserve"> знать</w:t>
      </w:r>
      <w:r w:rsidRPr="00C4324F">
        <w:rPr>
          <w:rFonts w:ascii="Times New Roman" w:eastAsia="Times New Roman" w:hAnsi="Times New Roman" w:cs="Times New Roman"/>
          <w:color w:val="000000"/>
          <w:kern w:val="0"/>
          <w:sz w:val="28"/>
          <w:szCs w:val="28"/>
          <w:lang w:eastAsia="zh-CN"/>
        </w:rPr>
        <w:t>: характерные черты первобытной культуры в основные периоды развития человеческого общества; памятники эпохи палеолита, мезолита, неолита, бронзы.</w:t>
      </w:r>
    </w:p>
    <w:p w:rsidR="00A14597" w:rsidRPr="00C4324F" w:rsidRDefault="00A14597" w:rsidP="004D63DA">
      <w:pPr>
        <w:shd w:val="clear" w:color="auto" w:fill="FFFFFF"/>
        <w:suppressAutoHyphens/>
        <w:spacing w:after="0" w:line="240" w:lineRule="auto"/>
        <w:ind w:firstLine="708"/>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color w:val="000000"/>
          <w:kern w:val="0"/>
          <w:sz w:val="28"/>
          <w:szCs w:val="28"/>
          <w:lang w:eastAsia="zh-CN"/>
        </w:rPr>
        <w:t>Студент должен</w:t>
      </w:r>
      <w:r w:rsidRPr="00C4324F">
        <w:rPr>
          <w:rFonts w:ascii="Times New Roman" w:eastAsia="Times New Roman" w:hAnsi="Times New Roman" w:cs="Times New Roman"/>
          <w:b/>
          <w:bCs/>
          <w:color w:val="000000"/>
          <w:kern w:val="0"/>
          <w:sz w:val="28"/>
          <w:szCs w:val="28"/>
          <w:lang w:eastAsia="zh-CN"/>
        </w:rPr>
        <w:t xml:space="preserve"> уметь</w:t>
      </w:r>
      <w:r w:rsidRPr="00C4324F">
        <w:rPr>
          <w:rFonts w:ascii="Times New Roman" w:eastAsia="Times New Roman" w:hAnsi="Times New Roman" w:cs="Times New Roman"/>
          <w:color w:val="000000"/>
          <w:kern w:val="0"/>
          <w:sz w:val="28"/>
          <w:szCs w:val="28"/>
          <w:lang w:eastAsia="zh-CN"/>
        </w:rPr>
        <w:t>: видеть связь между первобытным искусством и процессом формирования духовной жизни человека.</w:t>
      </w:r>
    </w:p>
    <w:p w:rsidR="004643CC" w:rsidRPr="00C4324F" w:rsidRDefault="004643CC" w:rsidP="004643CC">
      <w:pPr>
        <w:keepNext/>
        <w:numPr>
          <w:ilvl w:val="4"/>
          <w:numId w:val="6"/>
        </w:numPr>
        <w:shd w:val="clear" w:color="auto" w:fill="FFFFFF"/>
        <w:tabs>
          <w:tab w:val="clear" w:pos="1093"/>
          <w:tab w:val="num" w:pos="1008"/>
        </w:tabs>
        <w:suppressAutoHyphens/>
        <w:spacing w:after="0" w:line="240" w:lineRule="auto"/>
        <w:ind w:left="-720" w:firstLine="1517"/>
        <w:jc w:val="both"/>
        <w:outlineLvl w:val="4"/>
        <w:rPr>
          <w:rFonts w:ascii="Times New Roman" w:eastAsia="Times New Roman" w:hAnsi="Times New Roman" w:cs="Times New Roman"/>
          <w:b/>
          <w:bCs/>
          <w:color w:val="000000"/>
          <w:kern w:val="0"/>
          <w:sz w:val="28"/>
          <w:szCs w:val="28"/>
          <w:lang w:eastAsia="zh-CN"/>
        </w:rPr>
      </w:pPr>
    </w:p>
    <w:p w:rsidR="00A14597" w:rsidRPr="004D63DA" w:rsidRDefault="00A14597" w:rsidP="004D63DA">
      <w:pPr>
        <w:keepNext/>
        <w:numPr>
          <w:ilvl w:val="4"/>
          <w:numId w:val="6"/>
        </w:numPr>
        <w:shd w:val="clear" w:color="auto" w:fill="FFFFFF"/>
        <w:tabs>
          <w:tab w:val="clear" w:pos="1093"/>
        </w:tabs>
        <w:suppressAutoHyphens/>
        <w:spacing w:after="0" w:line="240" w:lineRule="auto"/>
        <w:ind w:left="0" w:firstLine="797"/>
        <w:jc w:val="both"/>
        <w:outlineLvl w:val="4"/>
        <w:rPr>
          <w:rFonts w:ascii="Times New Roman" w:eastAsia="Times New Roman" w:hAnsi="Times New Roman" w:cs="Times New Roman"/>
          <w:color w:val="000000"/>
          <w:kern w:val="0"/>
          <w:sz w:val="28"/>
          <w:szCs w:val="28"/>
          <w:lang w:eastAsia="zh-CN"/>
        </w:rPr>
      </w:pPr>
      <w:r w:rsidRPr="004D63DA">
        <w:rPr>
          <w:rFonts w:ascii="Times New Roman" w:eastAsia="Times New Roman" w:hAnsi="Times New Roman" w:cs="Times New Roman"/>
          <w:b/>
          <w:bCs/>
          <w:color w:val="000000"/>
          <w:kern w:val="0"/>
          <w:sz w:val="28"/>
          <w:szCs w:val="28"/>
          <w:lang w:eastAsia="zh-CN"/>
        </w:rPr>
        <w:t>Тема 1.2. Древнейшие цивилизации Востока, Центральной и</w:t>
      </w:r>
      <w:r w:rsidR="004D63DA">
        <w:rPr>
          <w:rFonts w:ascii="Times New Roman" w:eastAsia="Times New Roman" w:hAnsi="Times New Roman" w:cs="Times New Roman"/>
          <w:b/>
          <w:bCs/>
          <w:color w:val="000000"/>
          <w:kern w:val="0"/>
          <w:sz w:val="28"/>
          <w:szCs w:val="28"/>
          <w:lang w:eastAsia="zh-CN"/>
        </w:rPr>
        <w:t xml:space="preserve"> </w:t>
      </w:r>
      <w:r w:rsidRPr="004D63DA">
        <w:rPr>
          <w:rFonts w:ascii="Times New Roman" w:eastAsia="Times New Roman" w:hAnsi="Times New Roman" w:cs="Times New Roman"/>
          <w:b/>
          <w:bCs/>
          <w:color w:val="000000"/>
          <w:kern w:val="0"/>
          <w:sz w:val="28"/>
          <w:szCs w:val="28"/>
          <w:lang w:eastAsia="zh-CN"/>
        </w:rPr>
        <w:t>Латинской Америки</w:t>
      </w:r>
      <w:r w:rsidRPr="004D63DA">
        <w:rPr>
          <w:rFonts w:ascii="Times New Roman" w:eastAsia="Times New Roman" w:hAnsi="Times New Roman" w:cs="Times New Roman"/>
          <w:color w:val="000000"/>
          <w:kern w:val="0"/>
          <w:sz w:val="28"/>
          <w:szCs w:val="28"/>
          <w:lang w:eastAsia="zh-CN"/>
        </w:rPr>
        <w:t>.</w:t>
      </w:r>
    </w:p>
    <w:p w:rsidR="00A14597" w:rsidRPr="00C4324F" w:rsidRDefault="00A14597" w:rsidP="004643CC">
      <w:pPr>
        <w:shd w:val="clear" w:color="auto" w:fill="FFFFFF"/>
        <w:suppressAutoHyphens/>
        <w:spacing w:after="0" w:line="240" w:lineRule="auto"/>
        <w:ind w:right="34" w:firstLine="797"/>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Культура Древнего Египта. Создание централизованного государства в долине реки Нил, Периодизация истории Древнего Египта. Обожествление верховной власти. Пантеон богов. Утверждение бессмертия - основа мировоззрения египтян и их культа. Заупокойный культ. Пирамиды, заупокойные храмы. ‘Книга мёртвых</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 xml:space="preserve">. Погребальные статуи и маски. Возникновение научных знаний: развитие астрономии, математики, медицины. Школы писцов. Иероглифическая письменность. Жанровое разнообразие литературы. </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История Сину Хета</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 xml:space="preserve"> - шедевр древнеегипетской прозы. Религиозная реформа Аменхотепа </w:t>
      </w:r>
      <w:r w:rsidRPr="00C4324F">
        <w:rPr>
          <w:rFonts w:ascii="Times New Roman" w:eastAsia="Times New Roman" w:hAnsi="Times New Roman" w:cs="Times New Roman"/>
          <w:color w:val="000000"/>
          <w:kern w:val="0"/>
          <w:sz w:val="28"/>
          <w:szCs w:val="28"/>
          <w:lang w:val="en-US" w:eastAsia="zh-CN"/>
        </w:rPr>
        <w:t>IV</w:t>
      </w:r>
      <w:r w:rsidRPr="00C4324F">
        <w:rPr>
          <w:rFonts w:ascii="Times New Roman" w:eastAsia="Times New Roman" w:hAnsi="Times New Roman" w:cs="Times New Roman"/>
          <w:color w:val="000000"/>
          <w:kern w:val="0"/>
          <w:sz w:val="28"/>
          <w:szCs w:val="28"/>
          <w:lang w:eastAsia="zh-CN"/>
        </w:rPr>
        <w:t xml:space="preserve">. Искусство реалистического скульптурного портрета. Ансамбли Карнака и Луксора в Фивах. Пещерные храмы Рамзеса </w:t>
      </w:r>
      <w:r w:rsidRPr="00C4324F">
        <w:rPr>
          <w:rFonts w:ascii="Times New Roman" w:eastAsia="Times New Roman" w:hAnsi="Times New Roman" w:cs="Times New Roman"/>
          <w:color w:val="000000"/>
          <w:kern w:val="0"/>
          <w:sz w:val="28"/>
          <w:szCs w:val="28"/>
          <w:lang w:val="en-US" w:eastAsia="zh-CN"/>
        </w:rPr>
        <w:t>II</w:t>
      </w:r>
      <w:r w:rsidRPr="00C4324F">
        <w:rPr>
          <w:rFonts w:ascii="Times New Roman" w:eastAsia="Times New Roman" w:hAnsi="Times New Roman" w:cs="Times New Roman"/>
          <w:color w:val="000000"/>
          <w:kern w:val="0"/>
          <w:sz w:val="28"/>
          <w:szCs w:val="28"/>
          <w:lang w:eastAsia="zh-CN"/>
        </w:rPr>
        <w:t>.</w:t>
      </w:r>
    </w:p>
    <w:p w:rsidR="00A14597" w:rsidRPr="00C4324F" w:rsidRDefault="00A14597" w:rsidP="004643CC">
      <w:pPr>
        <w:shd w:val="clear" w:color="auto" w:fill="FFFFFF"/>
        <w:suppressAutoHyphens/>
        <w:spacing w:after="0" w:line="240" w:lineRule="auto"/>
        <w:ind w:right="10" w:firstLine="709"/>
        <w:jc w:val="both"/>
        <w:rPr>
          <w:rFonts w:ascii="Times New Roman" w:eastAsia="Times New Roman" w:hAnsi="Times New Roman" w:cs="Times New Roman"/>
          <w:b/>
          <w:bCs/>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 xml:space="preserve"> Культура </w:t>
      </w:r>
      <w:r w:rsidRPr="00C4324F">
        <w:rPr>
          <w:rFonts w:ascii="Times New Roman" w:eastAsia="Times New Roman" w:hAnsi="Times New Roman" w:cs="Times New Roman"/>
          <w:b/>
          <w:bCs/>
          <w:color w:val="000000"/>
          <w:kern w:val="0"/>
          <w:sz w:val="28"/>
          <w:szCs w:val="28"/>
          <w:lang w:eastAsia="zh-CN"/>
        </w:rPr>
        <w:t xml:space="preserve">Месопотамии. </w:t>
      </w:r>
      <w:r w:rsidRPr="00C4324F">
        <w:rPr>
          <w:rFonts w:ascii="Times New Roman" w:eastAsia="Times New Roman" w:hAnsi="Times New Roman" w:cs="Times New Roman"/>
          <w:color w:val="000000"/>
          <w:kern w:val="0"/>
          <w:sz w:val="28"/>
          <w:szCs w:val="28"/>
          <w:lang w:eastAsia="zh-CN"/>
        </w:rPr>
        <w:t xml:space="preserve">Месопотамия - важнейший центр мировой цивилизации и древней городской культуры. Шумеро-Аккадская культура. Религия и мифология. Клинопись. Литература. </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Сказание о Гильгамеше</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 xml:space="preserve"> -выдающийся памятник шумерской культуры. Зиккураты. Глиптика. Развитие научных знаний.</w:t>
      </w:r>
    </w:p>
    <w:p w:rsidR="00A14597" w:rsidRPr="00C4324F" w:rsidRDefault="00A14597" w:rsidP="004643CC">
      <w:pPr>
        <w:shd w:val="clear" w:color="auto" w:fill="FFFFFF"/>
        <w:suppressAutoHyphens/>
        <w:spacing w:after="0" w:line="240" w:lineRule="auto"/>
        <w:ind w:right="24" w:firstLine="797"/>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b/>
          <w:bCs/>
          <w:color w:val="000000"/>
          <w:kern w:val="0"/>
          <w:sz w:val="28"/>
          <w:szCs w:val="28"/>
          <w:lang w:eastAsia="zh-CN"/>
        </w:rPr>
        <w:t xml:space="preserve">Ассиро-Вавилонская культура. </w:t>
      </w:r>
      <w:r w:rsidRPr="00C4324F">
        <w:rPr>
          <w:rFonts w:ascii="Times New Roman" w:eastAsia="Times New Roman" w:hAnsi="Times New Roman" w:cs="Times New Roman"/>
          <w:color w:val="000000"/>
          <w:kern w:val="0"/>
          <w:sz w:val="28"/>
          <w:szCs w:val="28"/>
          <w:lang w:eastAsia="zh-CN"/>
        </w:rPr>
        <w:t>Вавилон - центр культурной жизни. Свод законов царя Хаммурапи. Мардук - единый главный бог государства. Создание библиотек. Библиотека Ашшурбанапала. Развитие математики астрономии, медицины, географии, астрологии. Создание словарей, позволяющих изучать языки соседних народов. Дворцовые и храмовые комплексы. Висячие сады Семирамиды.</w:t>
      </w:r>
    </w:p>
    <w:p w:rsidR="00A14597" w:rsidRPr="00C4324F" w:rsidRDefault="00A14597" w:rsidP="004643CC">
      <w:pPr>
        <w:shd w:val="clear" w:color="auto" w:fill="FFFFFF"/>
        <w:suppressAutoHyphens/>
        <w:spacing w:after="0" w:line="240" w:lineRule="auto"/>
        <w:ind w:right="38" w:firstLine="797"/>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 xml:space="preserve">Культура </w:t>
      </w:r>
      <w:r w:rsidRPr="00C4324F">
        <w:rPr>
          <w:rFonts w:ascii="Times New Roman" w:eastAsia="Times New Roman" w:hAnsi="Times New Roman" w:cs="Times New Roman"/>
          <w:b/>
          <w:bCs/>
          <w:color w:val="000000"/>
          <w:kern w:val="0"/>
          <w:sz w:val="28"/>
          <w:szCs w:val="28"/>
          <w:lang w:eastAsia="zh-CN"/>
        </w:rPr>
        <w:t xml:space="preserve">Древней Индии. </w:t>
      </w:r>
      <w:r w:rsidRPr="00C4324F">
        <w:rPr>
          <w:rFonts w:ascii="Times New Roman" w:eastAsia="Times New Roman" w:hAnsi="Times New Roman" w:cs="Times New Roman"/>
          <w:color w:val="000000"/>
          <w:kern w:val="0"/>
          <w:sz w:val="28"/>
          <w:szCs w:val="28"/>
          <w:lang w:eastAsia="zh-CN"/>
        </w:rPr>
        <w:t xml:space="preserve">Становление древнеиндийской цивилизации. Религия. Веды - древнейший памятник индийской религиозной литературы. Строительство городов. Буддизм. Каменное зодчество - ступы, чайтва, стамбхи. Распространение письменности. Санскрит. Эпические произведения - </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Махабхарата</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 xml:space="preserve"> и </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Рамаяна</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 Индуизм Пещерный комплекс в Карли. Основные направления в изобразительном искусстве и в скульптуре. Театр. Калидаса-классик древнеиндийской драматургии и лирической поэзии.</w:t>
      </w:r>
    </w:p>
    <w:p w:rsidR="00A14597" w:rsidRPr="00C4324F" w:rsidRDefault="00A14597" w:rsidP="004643CC">
      <w:pPr>
        <w:shd w:val="clear" w:color="auto" w:fill="FFFFFF"/>
        <w:tabs>
          <w:tab w:val="left" w:pos="2141"/>
        </w:tabs>
        <w:suppressAutoHyphens/>
        <w:spacing w:after="0" w:line="240" w:lineRule="auto"/>
        <w:ind w:right="48" w:firstLine="797"/>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lastRenderedPageBreak/>
        <w:t xml:space="preserve">Культура Древнего </w:t>
      </w:r>
      <w:r w:rsidRPr="00C4324F">
        <w:rPr>
          <w:rFonts w:ascii="Times New Roman" w:eastAsia="Times New Roman" w:hAnsi="Times New Roman" w:cs="Times New Roman"/>
          <w:b/>
          <w:bCs/>
          <w:color w:val="000000"/>
          <w:kern w:val="0"/>
          <w:sz w:val="28"/>
          <w:szCs w:val="28"/>
          <w:lang w:eastAsia="zh-CN"/>
        </w:rPr>
        <w:t xml:space="preserve">Китая. </w:t>
      </w:r>
      <w:r w:rsidRPr="00C4324F">
        <w:rPr>
          <w:rFonts w:ascii="Times New Roman" w:eastAsia="Times New Roman" w:hAnsi="Times New Roman" w:cs="Times New Roman"/>
          <w:color w:val="000000"/>
          <w:kern w:val="0"/>
          <w:sz w:val="28"/>
          <w:szCs w:val="28"/>
          <w:lang w:eastAsia="zh-CN"/>
        </w:rPr>
        <w:t>Становление Древнекитайской</w:t>
      </w:r>
      <w:r w:rsidRPr="00C4324F">
        <w:rPr>
          <w:rFonts w:ascii="Times New Roman" w:eastAsia="Times New Roman" w:hAnsi="Times New Roman" w:cs="Times New Roman"/>
          <w:color w:val="000000"/>
          <w:kern w:val="0"/>
          <w:sz w:val="28"/>
          <w:szCs w:val="28"/>
          <w:lang w:eastAsia="zh-CN"/>
        </w:rPr>
        <w:br/>
        <w:t>цивилизации. Религия и мифология. Культ предков. Иньские гадательные</w:t>
      </w:r>
      <w:r w:rsidRPr="00C4324F">
        <w:rPr>
          <w:rFonts w:ascii="Times New Roman" w:eastAsia="Times New Roman" w:hAnsi="Times New Roman" w:cs="Times New Roman"/>
          <w:color w:val="000000"/>
          <w:kern w:val="0"/>
          <w:sz w:val="28"/>
          <w:szCs w:val="28"/>
          <w:lang w:eastAsia="zh-CN"/>
        </w:rPr>
        <w:br/>
        <w:t>надписи</w:t>
      </w:r>
      <w:r w:rsidR="004D63DA">
        <w:rPr>
          <w:rFonts w:ascii="Times New Roman" w:eastAsia="Times New Roman" w:hAnsi="Times New Roman" w:cs="Times New Roman"/>
          <w:color w:val="000000"/>
          <w:kern w:val="0"/>
          <w:sz w:val="28"/>
          <w:szCs w:val="28"/>
          <w:lang w:eastAsia="zh-CN"/>
        </w:rPr>
        <w:t xml:space="preserve"> </w:t>
      </w:r>
      <w:r w:rsidRPr="00C4324F">
        <w:rPr>
          <w:rFonts w:ascii="Times New Roman" w:eastAsia="Times New Roman" w:hAnsi="Times New Roman" w:cs="Times New Roman"/>
          <w:color w:val="000000"/>
          <w:kern w:val="0"/>
          <w:sz w:val="28"/>
          <w:szCs w:val="28"/>
          <w:lang w:eastAsia="zh-CN"/>
        </w:rPr>
        <w:t>древнейший памятник китайской письменности.</w:t>
      </w:r>
    </w:p>
    <w:p w:rsidR="00A14597" w:rsidRPr="00C4324F" w:rsidRDefault="00A14597" w:rsidP="00FA51B5">
      <w:pPr>
        <w:shd w:val="clear" w:color="auto" w:fill="FFFFFF"/>
        <w:suppressAutoHyphens/>
        <w:spacing w:after="0" w:line="240" w:lineRule="auto"/>
        <w:ind w:right="58" w:firstLine="708"/>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 xml:space="preserve">Градостроительство. Даосизм. Конфуций. </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Книга перемен</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 xml:space="preserve">, </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Книга песен</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 xml:space="preserve"> -древние памятники китайской литературы. Прикладное искусство. Буддизм. Развитие естественнонаучных знаний. Культ грамотности, образованности. Исторические, прозопоэтические произведения. Музыкальная палата. Дворцовые комплексы. Ансамбль </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Храм неба</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 Великая китайская стена. Портретная живопись.</w:t>
      </w:r>
    </w:p>
    <w:p w:rsidR="00A14597" w:rsidRPr="00C4324F" w:rsidRDefault="00A14597" w:rsidP="004643CC">
      <w:pPr>
        <w:shd w:val="clear" w:color="auto" w:fill="FFFFFF"/>
        <w:suppressAutoHyphens/>
        <w:spacing w:after="0" w:line="240" w:lineRule="auto"/>
        <w:ind w:right="72" w:firstLine="797"/>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 xml:space="preserve">Культура майя. Мифологические представления, концепция жизни и смерти, религиозные воззрения. Культ Кецалькоатля. Дворцы и храмы. Пирамиды. Скульптура. Иероглифическая письменность. Эпос </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Пополь-Вух</w:t>
      </w:r>
      <w:r w:rsidRPr="00C4324F">
        <w:rPr>
          <w:rFonts w:ascii="Times New Roman" w:eastAsia="Times New Roman" w:hAnsi="Times New Roman" w:cs="Times New Roman"/>
          <w:color w:val="000000"/>
          <w:kern w:val="0"/>
          <w:sz w:val="28"/>
          <w:szCs w:val="28"/>
          <w:vertAlign w:val="superscript"/>
          <w:lang w:eastAsia="zh-CN"/>
        </w:rPr>
        <w:t xml:space="preserve">1 </w:t>
      </w:r>
      <w:r w:rsidRPr="00C4324F">
        <w:rPr>
          <w:rFonts w:ascii="Times New Roman" w:eastAsia="Times New Roman" w:hAnsi="Times New Roman" w:cs="Times New Roman"/>
          <w:color w:val="000000"/>
          <w:kern w:val="0"/>
          <w:sz w:val="28"/>
          <w:szCs w:val="28"/>
          <w:lang w:eastAsia="zh-CN"/>
        </w:rPr>
        <w:t>Живопись. Музыка, драматическое искусство. Система летоисчисления, календарь. Достижения в области астрономии, математики, медицины.</w:t>
      </w:r>
    </w:p>
    <w:p w:rsidR="00A14597" w:rsidRPr="00C4324F" w:rsidRDefault="00A14597" w:rsidP="004643CC">
      <w:pPr>
        <w:shd w:val="clear" w:color="auto" w:fill="FFFFFF"/>
        <w:suppressAutoHyphens/>
        <w:spacing w:after="0" w:line="240" w:lineRule="auto"/>
        <w:ind w:right="82" w:firstLine="797"/>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Культура инков. Возникновение цивилизации. Общественный строй. Религия. Поклонение солнцу. Письменность. Национальный храм в Инти в Кориканге. Золотой сад в Куско. Изобразительное и прикладное искусство. Развитие естественнонаучных знаний.</w:t>
      </w:r>
    </w:p>
    <w:p w:rsidR="00A14597" w:rsidRPr="00C4324F" w:rsidRDefault="00A14597" w:rsidP="004643CC">
      <w:pPr>
        <w:shd w:val="clear" w:color="auto" w:fill="FFFFFF"/>
        <w:suppressAutoHyphens/>
        <w:spacing w:after="0" w:line="240" w:lineRule="auto"/>
        <w:ind w:right="91" w:firstLine="851"/>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Культура ацтеков. Становление государства ацтеков. Общественное устройство. Религия. Жречество. Обряды жертвоприношения. Дворцы и храмы Теночтитлана. Каменная скульптура. Письменность, Календарь времени, календарь жизни.</w:t>
      </w:r>
    </w:p>
    <w:p w:rsidR="00A14597" w:rsidRPr="00C4324F" w:rsidRDefault="00A14597" w:rsidP="004643CC">
      <w:pPr>
        <w:shd w:val="clear" w:color="auto" w:fill="FFFFFF"/>
        <w:tabs>
          <w:tab w:val="left" w:pos="284"/>
          <w:tab w:val="left" w:pos="851"/>
        </w:tabs>
        <w:suppressAutoHyphens/>
        <w:spacing w:after="0" w:line="240" w:lineRule="auto"/>
        <w:ind w:right="91" w:firstLine="851"/>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 xml:space="preserve">Студент должен </w:t>
      </w:r>
      <w:r w:rsidRPr="00C4324F">
        <w:rPr>
          <w:rFonts w:ascii="Times New Roman" w:eastAsia="Times New Roman" w:hAnsi="Times New Roman" w:cs="Times New Roman"/>
          <w:b/>
          <w:bCs/>
          <w:color w:val="000000"/>
          <w:kern w:val="0"/>
          <w:sz w:val="28"/>
          <w:szCs w:val="28"/>
          <w:lang w:eastAsia="zh-CN"/>
        </w:rPr>
        <w:t>знать</w:t>
      </w:r>
      <w:r w:rsidRPr="00C4324F">
        <w:rPr>
          <w:rFonts w:ascii="Times New Roman" w:eastAsia="Times New Roman" w:hAnsi="Times New Roman" w:cs="Times New Roman"/>
          <w:color w:val="000000"/>
          <w:kern w:val="0"/>
          <w:sz w:val="28"/>
          <w:szCs w:val="28"/>
          <w:lang w:eastAsia="zh-CN"/>
        </w:rPr>
        <w:t>: процесс возникновения древнейших цивилизаций; неравномерность их становления и развития; выдающиеся памятники древних культур.</w:t>
      </w:r>
    </w:p>
    <w:p w:rsidR="00A14597" w:rsidRPr="00C4324F" w:rsidRDefault="00A14597" w:rsidP="004643CC">
      <w:pPr>
        <w:shd w:val="clear" w:color="auto" w:fill="FFFFFF"/>
        <w:suppressAutoHyphens/>
        <w:spacing w:after="0" w:line="240" w:lineRule="auto"/>
        <w:ind w:right="10" w:firstLine="939"/>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Студент должен</w:t>
      </w:r>
      <w:r w:rsidRPr="00C4324F">
        <w:rPr>
          <w:rFonts w:ascii="Times New Roman" w:eastAsia="Times New Roman" w:hAnsi="Times New Roman" w:cs="Times New Roman"/>
          <w:b/>
          <w:bCs/>
          <w:color w:val="000000"/>
          <w:kern w:val="0"/>
          <w:sz w:val="28"/>
          <w:szCs w:val="28"/>
          <w:lang w:eastAsia="zh-CN"/>
        </w:rPr>
        <w:t xml:space="preserve"> уметь</w:t>
      </w:r>
      <w:r w:rsidRPr="00C4324F">
        <w:rPr>
          <w:rFonts w:ascii="Times New Roman" w:eastAsia="Times New Roman" w:hAnsi="Times New Roman" w:cs="Times New Roman"/>
          <w:color w:val="000000"/>
          <w:kern w:val="0"/>
          <w:sz w:val="28"/>
          <w:szCs w:val="28"/>
          <w:lang w:eastAsia="zh-CN"/>
        </w:rPr>
        <w:t>: объяснить причины возникновения ранних государств; разбираться в особенностях религиозных верований и их влияния на формирование культуры каждого народа; оценить вклад древнейших цивилизаций в культурную сокровищницу человечества.</w:t>
      </w:r>
    </w:p>
    <w:p w:rsidR="00A14597" w:rsidRPr="00C4324F" w:rsidRDefault="00A14597" w:rsidP="004643CC">
      <w:pPr>
        <w:shd w:val="clear" w:color="auto" w:fill="FFFFFF"/>
        <w:suppressAutoHyphens/>
        <w:spacing w:after="0" w:line="240" w:lineRule="auto"/>
        <w:ind w:right="10" w:firstLine="939"/>
        <w:jc w:val="both"/>
        <w:rPr>
          <w:rFonts w:ascii="Times New Roman" w:eastAsia="Times New Roman" w:hAnsi="Times New Roman" w:cs="Times New Roman"/>
          <w:b/>
          <w:bCs/>
          <w:color w:val="000000"/>
          <w:kern w:val="0"/>
          <w:sz w:val="28"/>
          <w:szCs w:val="28"/>
          <w:lang w:eastAsia="zh-CN"/>
        </w:rPr>
      </w:pPr>
    </w:p>
    <w:p w:rsidR="00A14597" w:rsidRPr="00C4324F" w:rsidRDefault="00A14597" w:rsidP="004643CC">
      <w:pPr>
        <w:shd w:val="clear" w:color="auto" w:fill="FFFFFF"/>
        <w:suppressAutoHyphens/>
        <w:spacing w:after="0" w:line="240" w:lineRule="auto"/>
        <w:ind w:left="-720" w:firstLine="1517"/>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b/>
          <w:bCs/>
          <w:color w:val="000000"/>
          <w:kern w:val="0"/>
          <w:sz w:val="28"/>
          <w:szCs w:val="28"/>
          <w:lang w:eastAsia="zh-CN"/>
        </w:rPr>
        <w:t>Тема 1.3. Античная культура.</w:t>
      </w:r>
    </w:p>
    <w:p w:rsidR="00A14597" w:rsidRPr="00C4324F" w:rsidRDefault="00A14597" w:rsidP="004643CC">
      <w:pPr>
        <w:shd w:val="clear" w:color="auto" w:fill="FFFFFF"/>
        <w:suppressAutoHyphens/>
        <w:spacing w:after="0" w:line="240" w:lineRule="auto"/>
        <w:ind w:firstLine="797"/>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 xml:space="preserve">Крито-микенская культура. Монументальные дворцовые комплексы критских правителей. Кносский дворец. Микенские </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Львиные ворота</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 xml:space="preserve">, </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Толосы</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 Письменность.</w:t>
      </w:r>
    </w:p>
    <w:p w:rsidR="00A14597" w:rsidRPr="00C4324F" w:rsidRDefault="00A14597" w:rsidP="004643CC">
      <w:pPr>
        <w:shd w:val="clear" w:color="auto" w:fill="FFFFFF"/>
        <w:suppressAutoHyphens/>
        <w:spacing w:after="0" w:line="240" w:lineRule="auto"/>
        <w:ind w:right="10" w:firstLine="797"/>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 xml:space="preserve">Культура Древней Греции. Устное поэтическое творчество. </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Одиссея</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 xml:space="preserve"> и </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Илиада</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 xml:space="preserve">, Гомера. Пантеон богов. Сложение системы архитектурных ордеров. Куросы и коры. Вазовая роспись. Алфавитное письмо. Олимпийские игры. Афинская демократия времён Перикла. Система образования. Наука. Основные философские школы и направления: Демокрит, школа Сократа, академия Платона, лицей Аристотеля. Театр. Трагедии Эсхила, Софокла, Еврипида, Расцвет античной комедии - Аристофан, Мирон, Поликлет, Фидий, Скопос, Пракситель, Лисип - выдающиеся скульпторы Древней Греции. Распространение древнегреческого языка, образа жизни, системы воспитания и образования на огромной территории державы Александра Македонского. Мусейон в Александрии -крупнейший научный центр. Выдающиеся учёные эпохи эллинизма. Сооружения научно-практического назначения - морской маяк на острове Форос, башня ветров в Афинах. Менандр и реалистическая </w:t>
      </w:r>
      <w:r w:rsidRPr="00C4324F">
        <w:rPr>
          <w:rFonts w:ascii="Times New Roman" w:eastAsia="Times New Roman" w:hAnsi="Times New Roman" w:cs="Times New Roman"/>
          <w:color w:val="000000"/>
          <w:kern w:val="0"/>
          <w:sz w:val="28"/>
          <w:szCs w:val="28"/>
          <w:lang w:eastAsia="zh-CN"/>
        </w:rPr>
        <w:lastRenderedPageBreak/>
        <w:t>бытовая комедия. Портретная скульптура, пейзаж в живописи, бытовые картины, садово-декоративная скульптура.</w:t>
      </w:r>
    </w:p>
    <w:p w:rsidR="00A14597" w:rsidRPr="00C4324F" w:rsidRDefault="00A14597" w:rsidP="004643CC">
      <w:pPr>
        <w:shd w:val="clear" w:color="auto" w:fill="FFFFFF"/>
        <w:suppressAutoHyphens/>
        <w:spacing w:after="0" w:line="240" w:lineRule="auto"/>
        <w:ind w:right="48" w:firstLine="851"/>
        <w:jc w:val="both"/>
        <w:rPr>
          <w:rFonts w:ascii="Times New Roman" w:eastAsia="Times New Roman" w:hAnsi="Times New Roman" w:cs="Times New Roman"/>
          <w:b/>
          <w:bCs/>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Культура Древнего Рима. Возникновение Рима. Влияние италийской, этрусской, греческой культуры на культуру Древнего Рима. Периодизация истории Древнего Рима Религия и мифология. Патриотизм как основа римской идеологии и системы ценностей. Римское право. Риторика. Литература. историография. Храмовое строительство - периптер, ротонда. Арки, аркады, акведуки. Триумфальные арки, форум Трояна. Термы. Колизей. Пантеон. Возникновение христианства. Базилики, катакомбы, культовые здания центрического типа. Христианская живопись и литература. Роль христианства в разрушении античной культуры.</w:t>
      </w:r>
    </w:p>
    <w:p w:rsidR="00A14597" w:rsidRPr="00C4324F" w:rsidRDefault="00A14597" w:rsidP="00C4324F">
      <w:pPr>
        <w:shd w:val="clear" w:color="auto" w:fill="FFFFFF"/>
        <w:suppressAutoHyphens/>
        <w:spacing w:after="0" w:line="240" w:lineRule="auto"/>
        <w:ind w:firstLine="708"/>
        <w:jc w:val="both"/>
        <w:rPr>
          <w:rFonts w:ascii="Times New Roman" w:eastAsia="Times New Roman" w:hAnsi="Times New Roman" w:cs="Times New Roman"/>
          <w:b/>
          <w:bCs/>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Студент должен</w:t>
      </w:r>
      <w:r w:rsidRPr="00C4324F">
        <w:rPr>
          <w:rFonts w:ascii="Times New Roman" w:eastAsia="Times New Roman" w:hAnsi="Times New Roman" w:cs="Times New Roman"/>
          <w:b/>
          <w:bCs/>
          <w:color w:val="000000"/>
          <w:kern w:val="0"/>
          <w:sz w:val="28"/>
          <w:szCs w:val="28"/>
          <w:lang w:eastAsia="zh-CN"/>
        </w:rPr>
        <w:t xml:space="preserve"> знать</w:t>
      </w:r>
      <w:r w:rsidRPr="00C4324F">
        <w:rPr>
          <w:rFonts w:ascii="Times New Roman" w:eastAsia="Times New Roman" w:hAnsi="Times New Roman" w:cs="Times New Roman"/>
          <w:color w:val="000000"/>
          <w:kern w:val="0"/>
          <w:sz w:val="28"/>
          <w:szCs w:val="28"/>
          <w:lang w:eastAsia="zh-CN"/>
        </w:rPr>
        <w:t>: исторические предпосылки и главные черты античного типа культуры; особенности развития художественной культуры; наиболее известные памятники; имена выдающихся деятелей.</w:t>
      </w:r>
    </w:p>
    <w:p w:rsidR="00A14597" w:rsidRPr="00C4324F" w:rsidRDefault="00A14597" w:rsidP="004643CC">
      <w:pPr>
        <w:shd w:val="clear" w:color="auto" w:fill="FFFFFF"/>
        <w:suppressAutoHyphens/>
        <w:spacing w:after="0" w:line="240" w:lineRule="auto"/>
        <w:jc w:val="both"/>
        <w:rPr>
          <w:rFonts w:ascii="Times New Roman" w:eastAsia="Times New Roman" w:hAnsi="Times New Roman" w:cs="Times New Roman"/>
          <w:b/>
          <w:bCs/>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Студент должен</w:t>
      </w:r>
      <w:r w:rsidRPr="00C4324F">
        <w:rPr>
          <w:rFonts w:ascii="Times New Roman" w:eastAsia="Times New Roman" w:hAnsi="Times New Roman" w:cs="Times New Roman"/>
          <w:b/>
          <w:bCs/>
          <w:color w:val="000000"/>
          <w:kern w:val="0"/>
          <w:sz w:val="28"/>
          <w:szCs w:val="28"/>
          <w:lang w:eastAsia="zh-CN"/>
        </w:rPr>
        <w:t xml:space="preserve"> уметь</w:t>
      </w:r>
      <w:r w:rsidRPr="00C4324F">
        <w:rPr>
          <w:rFonts w:ascii="Times New Roman" w:eastAsia="Times New Roman" w:hAnsi="Times New Roman" w:cs="Times New Roman"/>
          <w:color w:val="000000"/>
          <w:kern w:val="0"/>
          <w:sz w:val="28"/>
          <w:szCs w:val="28"/>
          <w:lang w:eastAsia="zh-CN"/>
        </w:rPr>
        <w:t>: объяснить влияние античной культуры на последующее культурное развитие человечества.</w:t>
      </w:r>
    </w:p>
    <w:p w:rsidR="00A14597" w:rsidRPr="00C4324F" w:rsidRDefault="00A14597" w:rsidP="004643CC">
      <w:pPr>
        <w:shd w:val="clear" w:color="auto" w:fill="FFFFFF"/>
        <w:suppressAutoHyphens/>
        <w:spacing w:after="0" w:line="240" w:lineRule="auto"/>
        <w:jc w:val="both"/>
        <w:rPr>
          <w:rFonts w:ascii="Times New Roman" w:eastAsia="Times New Roman" w:hAnsi="Times New Roman" w:cs="Times New Roman"/>
          <w:b/>
          <w:bCs/>
          <w:color w:val="000000"/>
          <w:kern w:val="0"/>
          <w:sz w:val="28"/>
          <w:szCs w:val="28"/>
          <w:lang w:eastAsia="zh-CN"/>
        </w:rPr>
      </w:pPr>
    </w:p>
    <w:p w:rsidR="00A14597" w:rsidRPr="00C4324F" w:rsidRDefault="00A14597" w:rsidP="00C4324F">
      <w:pPr>
        <w:shd w:val="clear" w:color="auto" w:fill="FFFFFF"/>
        <w:suppressAutoHyphens/>
        <w:spacing w:after="0" w:line="240" w:lineRule="auto"/>
        <w:ind w:firstLine="708"/>
        <w:jc w:val="both"/>
        <w:rPr>
          <w:rFonts w:ascii="Times New Roman" w:eastAsia="Times New Roman" w:hAnsi="Times New Roman" w:cs="Times New Roman"/>
          <w:b/>
          <w:bCs/>
          <w:color w:val="000000"/>
          <w:kern w:val="0"/>
          <w:sz w:val="28"/>
          <w:szCs w:val="28"/>
          <w:lang w:eastAsia="zh-CN"/>
        </w:rPr>
      </w:pPr>
      <w:r w:rsidRPr="00C4324F">
        <w:rPr>
          <w:rFonts w:ascii="Times New Roman" w:eastAsia="Times New Roman" w:hAnsi="Times New Roman" w:cs="Times New Roman"/>
          <w:b/>
          <w:bCs/>
          <w:color w:val="000000"/>
          <w:kern w:val="0"/>
          <w:sz w:val="28"/>
          <w:szCs w:val="28"/>
          <w:lang w:eastAsia="zh-CN"/>
        </w:rPr>
        <w:t>Тема 1.4</w:t>
      </w:r>
      <w:r w:rsidR="004D63DA">
        <w:rPr>
          <w:rFonts w:ascii="Times New Roman" w:eastAsia="Times New Roman" w:hAnsi="Times New Roman" w:cs="Times New Roman"/>
          <w:b/>
          <w:bCs/>
          <w:color w:val="000000"/>
          <w:kern w:val="0"/>
          <w:sz w:val="28"/>
          <w:szCs w:val="28"/>
          <w:lang w:eastAsia="zh-CN"/>
        </w:rPr>
        <w:t xml:space="preserve"> </w:t>
      </w:r>
      <w:r w:rsidRPr="00C4324F">
        <w:rPr>
          <w:rFonts w:ascii="Times New Roman" w:eastAsia="Times New Roman" w:hAnsi="Times New Roman" w:cs="Times New Roman"/>
          <w:b/>
          <w:bCs/>
          <w:color w:val="000000"/>
          <w:kern w:val="0"/>
          <w:sz w:val="28"/>
          <w:szCs w:val="28"/>
          <w:lang w:eastAsia="zh-CN"/>
        </w:rPr>
        <w:t>Культура Византии.</w:t>
      </w:r>
    </w:p>
    <w:p w:rsidR="00A14597" w:rsidRPr="00C4324F" w:rsidRDefault="00A14597" w:rsidP="004643CC">
      <w:pPr>
        <w:shd w:val="clear" w:color="auto" w:fill="FFFFFF"/>
        <w:suppressAutoHyphens/>
        <w:spacing w:after="0" w:line="240" w:lineRule="auto"/>
        <w:ind w:right="14" w:hanging="540"/>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color w:val="000000"/>
          <w:kern w:val="0"/>
          <w:sz w:val="28"/>
          <w:szCs w:val="28"/>
          <w:lang w:eastAsia="zh-CN"/>
        </w:rPr>
        <w:t xml:space="preserve">                      Византия как важнейший центр высочайшей культуры средневековой Европы. Основные этапы развития византийской культуры. Христианство в Византийской империи. Традиция как важнейшая черта византийской культуры. Образование и его социальная значимость. Сохранение традиций античной образованности. Развитие науки. Философия и теология. Усиление императорской власти. Идея союза христианской церкви и христианской империи, Литература: агиография, гимнография, церковно-полемическая литература. Византийская эстетика. Мозаики, фрески, миниатюры. Иконография. Базилика и крестово-купольные храмы. Храм Св.Софии в Константинополе. Церковная музыка.</w:t>
      </w:r>
    </w:p>
    <w:p w:rsidR="00A14597" w:rsidRPr="00C4324F" w:rsidRDefault="00A14597" w:rsidP="00C4324F">
      <w:pPr>
        <w:shd w:val="clear" w:color="auto" w:fill="FFFFFF"/>
        <w:suppressAutoHyphens/>
        <w:spacing w:after="0" w:line="240" w:lineRule="auto"/>
        <w:ind w:right="58" w:firstLine="708"/>
        <w:jc w:val="both"/>
        <w:rPr>
          <w:rFonts w:ascii="Times New Roman" w:eastAsia="Times New Roman" w:hAnsi="Times New Roman" w:cs="Times New Roman"/>
          <w:b/>
          <w:bCs/>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 xml:space="preserve">Студент должен </w:t>
      </w:r>
      <w:r w:rsidRPr="00C4324F">
        <w:rPr>
          <w:rFonts w:ascii="Times New Roman" w:eastAsia="Times New Roman" w:hAnsi="Times New Roman" w:cs="Times New Roman"/>
          <w:b/>
          <w:bCs/>
          <w:color w:val="000000"/>
          <w:kern w:val="0"/>
          <w:sz w:val="28"/>
          <w:szCs w:val="28"/>
          <w:lang w:eastAsia="zh-CN"/>
        </w:rPr>
        <w:t>знать</w:t>
      </w:r>
      <w:r w:rsidRPr="00C4324F">
        <w:rPr>
          <w:rFonts w:ascii="Times New Roman" w:eastAsia="Times New Roman" w:hAnsi="Times New Roman" w:cs="Times New Roman"/>
          <w:color w:val="000000"/>
          <w:kern w:val="0"/>
          <w:sz w:val="28"/>
          <w:szCs w:val="28"/>
          <w:lang w:eastAsia="zh-CN"/>
        </w:rPr>
        <w:t>: основные особенности формирования византийской культуры; художественную систему Византии; наиболее выдающиеся памятники архитектуры, литературы и искусства.</w:t>
      </w:r>
    </w:p>
    <w:p w:rsidR="00A14597" w:rsidRPr="00C4324F" w:rsidRDefault="00A14597" w:rsidP="00C4324F">
      <w:pPr>
        <w:shd w:val="clear" w:color="auto" w:fill="FFFFFF"/>
        <w:suppressAutoHyphens/>
        <w:spacing w:after="0" w:line="240" w:lineRule="auto"/>
        <w:ind w:firstLine="708"/>
        <w:jc w:val="both"/>
        <w:rPr>
          <w:rFonts w:ascii="Times New Roman" w:eastAsia="Times New Roman" w:hAnsi="Times New Roman" w:cs="Times New Roman"/>
          <w:b/>
          <w:bCs/>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Студент должен</w:t>
      </w:r>
      <w:r w:rsidRPr="00C4324F">
        <w:rPr>
          <w:rFonts w:ascii="Times New Roman" w:eastAsia="Times New Roman" w:hAnsi="Times New Roman" w:cs="Times New Roman"/>
          <w:b/>
          <w:bCs/>
          <w:color w:val="000000"/>
          <w:kern w:val="0"/>
          <w:sz w:val="28"/>
          <w:szCs w:val="28"/>
          <w:lang w:eastAsia="zh-CN"/>
        </w:rPr>
        <w:t xml:space="preserve"> уметь</w:t>
      </w:r>
      <w:r w:rsidRPr="00C4324F">
        <w:rPr>
          <w:rFonts w:ascii="Times New Roman" w:eastAsia="Times New Roman" w:hAnsi="Times New Roman" w:cs="Times New Roman"/>
          <w:color w:val="000000"/>
          <w:kern w:val="0"/>
          <w:sz w:val="28"/>
          <w:szCs w:val="28"/>
          <w:lang w:eastAsia="zh-CN"/>
        </w:rPr>
        <w:t>: видеть роль христианства в формировании византийской культуры; понимать значение византийской культуры и её воздействие на культуру Запада и Востока.</w:t>
      </w:r>
    </w:p>
    <w:p w:rsidR="00A14597" w:rsidRPr="00C4324F" w:rsidRDefault="00A14597" w:rsidP="004643CC">
      <w:pPr>
        <w:shd w:val="clear" w:color="auto" w:fill="FFFFFF"/>
        <w:suppressAutoHyphens/>
        <w:spacing w:after="0" w:line="240" w:lineRule="auto"/>
        <w:ind w:hanging="540"/>
        <w:jc w:val="both"/>
        <w:rPr>
          <w:rFonts w:ascii="Times New Roman" w:eastAsia="Times New Roman" w:hAnsi="Times New Roman" w:cs="Times New Roman"/>
          <w:b/>
          <w:bCs/>
          <w:color w:val="000000"/>
          <w:kern w:val="0"/>
          <w:sz w:val="28"/>
          <w:szCs w:val="28"/>
          <w:lang w:eastAsia="zh-CN"/>
        </w:rPr>
      </w:pPr>
    </w:p>
    <w:p w:rsidR="00A14597" w:rsidRPr="00C4324F" w:rsidRDefault="00A14597" w:rsidP="00C4324F">
      <w:pPr>
        <w:shd w:val="clear" w:color="auto" w:fill="FFFFFF"/>
        <w:suppressAutoHyphens/>
        <w:spacing w:after="0" w:line="240" w:lineRule="auto"/>
        <w:ind w:firstLine="708"/>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b/>
          <w:bCs/>
          <w:color w:val="000000"/>
          <w:kern w:val="0"/>
          <w:sz w:val="28"/>
          <w:szCs w:val="28"/>
          <w:lang w:eastAsia="zh-CN"/>
        </w:rPr>
        <w:t>Тема 1.5. Культура европейского Средневековья.</w:t>
      </w:r>
    </w:p>
    <w:p w:rsidR="00A14597" w:rsidRPr="00C4324F" w:rsidRDefault="00A14597" w:rsidP="004643CC">
      <w:pPr>
        <w:shd w:val="clear" w:color="auto" w:fill="FFFFFF"/>
        <w:suppressAutoHyphens/>
        <w:spacing w:after="0" w:line="240" w:lineRule="auto"/>
        <w:ind w:right="86" w:hanging="567"/>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 xml:space="preserve">                    Пути становления феодальной культуры и её главные особенности. Основные этапы развития культуры в эпоху Средневековья. Особенности мышления человека в период средневековья. Религия как главный компонент средневекового общества. Ереси, инквизиция. Монашество. Рыцарство как социально-культурный феномен эпохи. Схоластика - средневековая философия. Суммы Августина Аврелия и Фомы Аквинского. Античность в средневековой культуре. Семь свободных искусств. Появление университе</w:t>
      </w:r>
      <w:r w:rsidRPr="00C4324F">
        <w:rPr>
          <w:rFonts w:ascii="Times New Roman" w:eastAsia="Times New Roman" w:hAnsi="Times New Roman" w:cs="Times New Roman"/>
          <w:color w:val="000000"/>
          <w:kern w:val="0"/>
          <w:sz w:val="28"/>
          <w:szCs w:val="28"/>
          <w:lang w:eastAsia="zh-CN"/>
        </w:rPr>
        <w:softHyphen/>
        <w:t>тов. Наука. Начало книгопечатания. Алхимия, астрономия, магия.</w:t>
      </w:r>
    </w:p>
    <w:p w:rsidR="00A14597" w:rsidRPr="00C4324F" w:rsidRDefault="00A14597" w:rsidP="004643CC">
      <w:pPr>
        <w:shd w:val="clear" w:color="auto" w:fill="FFFFFF"/>
        <w:suppressAutoHyphens/>
        <w:spacing w:after="0" w:line="240" w:lineRule="auto"/>
        <w:ind w:right="-44" w:hanging="540"/>
        <w:jc w:val="both"/>
        <w:rPr>
          <w:rFonts w:ascii="Times New Roman" w:eastAsia="Times New Roman" w:hAnsi="Times New Roman" w:cs="Times New Roman"/>
          <w:b/>
          <w:bCs/>
          <w:kern w:val="0"/>
          <w:sz w:val="28"/>
          <w:szCs w:val="28"/>
          <w:lang w:eastAsia="zh-CN"/>
        </w:rPr>
      </w:pPr>
      <w:r w:rsidRPr="00C4324F">
        <w:rPr>
          <w:rFonts w:ascii="Times New Roman" w:eastAsia="Times New Roman" w:hAnsi="Times New Roman" w:cs="Times New Roman"/>
          <w:color w:val="000000"/>
          <w:kern w:val="0"/>
          <w:sz w:val="28"/>
          <w:szCs w:val="28"/>
          <w:lang w:eastAsia="zh-CN"/>
        </w:rPr>
        <w:t xml:space="preserve">                          Система видов и жанров средневекового искусства. Канон, аллегория - важней</w:t>
      </w:r>
      <w:r w:rsidRPr="00C4324F">
        <w:rPr>
          <w:rFonts w:ascii="Times New Roman" w:eastAsia="Times New Roman" w:hAnsi="Times New Roman" w:cs="Times New Roman"/>
          <w:color w:val="000000"/>
          <w:kern w:val="0"/>
          <w:sz w:val="28"/>
          <w:szCs w:val="28"/>
          <w:lang w:eastAsia="zh-CN"/>
        </w:rPr>
        <w:softHyphen/>
        <w:t xml:space="preserve">шие средства выразительности искусства. Жития святых и видения - ведущие литературные жанры раннего средневековья. Героический </w:t>
      </w:r>
      <w:r w:rsidRPr="00C4324F">
        <w:rPr>
          <w:rFonts w:ascii="Times New Roman" w:eastAsia="Times New Roman" w:hAnsi="Times New Roman" w:cs="Times New Roman"/>
          <w:color w:val="000000"/>
          <w:kern w:val="0"/>
          <w:sz w:val="28"/>
          <w:szCs w:val="28"/>
          <w:lang w:eastAsia="zh-CN"/>
        </w:rPr>
        <w:lastRenderedPageBreak/>
        <w:t>эпос. Рыцарская литература: куртуазная лирика, романы. Городская литература: фаблио, баллады. Трубадуры, труверы, миннезингеры. Певческие школы. Праздники и карнавалы. Архитектура и живопись. Романский стиль. Храм, монастырь, рыцарский замок - главные типы архитектурных сооружений. Готическийстиль.  Строительство кафедральных соборов, ратуш. Круглая скульптура. Расцвет книжной миниатюры.</w:t>
      </w:r>
    </w:p>
    <w:p w:rsidR="00A14597" w:rsidRPr="00C4324F" w:rsidRDefault="00A14597" w:rsidP="00C4324F">
      <w:pPr>
        <w:shd w:val="clear" w:color="auto" w:fill="FFFFFF"/>
        <w:suppressAutoHyphens/>
        <w:spacing w:after="0" w:line="240" w:lineRule="auto"/>
        <w:ind w:right="280" w:firstLine="708"/>
        <w:jc w:val="both"/>
        <w:rPr>
          <w:rFonts w:ascii="Times New Roman" w:eastAsia="Times New Roman" w:hAnsi="Times New Roman" w:cs="Times New Roman"/>
          <w:b/>
          <w:bCs/>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Студент должен</w:t>
      </w:r>
      <w:r w:rsidRPr="00C4324F">
        <w:rPr>
          <w:rFonts w:ascii="Times New Roman" w:eastAsia="Times New Roman" w:hAnsi="Times New Roman" w:cs="Times New Roman"/>
          <w:b/>
          <w:bCs/>
          <w:color w:val="000000"/>
          <w:kern w:val="0"/>
          <w:sz w:val="28"/>
          <w:szCs w:val="28"/>
          <w:lang w:eastAsia="zh-CN"/>
        </w:rPr>
        <w:t xml:space="preserve"> знать</w:t>
      </w:r>
      <w:r w:rsidRPr="00C4324F">
        <w:rPr>
          <w:rFonts w:ascii="Times New Roman" w:eastAsia="Times New Roman" w:hAnsi="Times New Roman" w:cs="Times New Roman"/>
          <w:color w:val="000000"/>
          <w:kern w:val="0"/>
          <w:sz w:val="28"/>
          <w:szCs w:val="28"/>
          <w:lang w:eastAsia="zh-CN"/>
        </w:rPr>
        <w:t>: истоки культуры средневековья; роль христианства как всеобъемлющей идеологической формы; особенности романского и готического стиля, их проявление в различных видах искусства на примере сохранившихся памятников.</w:t>
      </w:r>
    </w:p>
    <w:p w:rsidR="00A14597" w:rsidRPr="00C4324F" w:rsidRDefault="00A14597" w:rsidP="00C4324F">
      <w:pPr>
        <w:shd w:val="clear" w:color="auto" w:fill="FFFFFF"/>
        <w:suppressAutoHyphens/>
        <w:spacing w:after="0" w:line="240" w:lineRule="auto"/>
        <w:ind w:right="62" w:firstLine="708"/>
        <w:jc w:val="both"/>
        <w:rPr>
          <w:rFonts w:ascii="Times New Roman" w:eastAsia="Times New Roman" w:hAnsi="Times New Roman" w:cs="Times New Roman"/>
          <w:b/>
          <w:bCs/>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Студент должен</w:t>
      </w:r>
      <w:r w:rsidRPr="00C4324F">
        <w:rPr>
          <w:rFonts w:ascii="Times New Roman" w:eastAsia="Times New Roman" w:hAnsi="Times New Roman" w:cs="Times New Roman"/>
          <w:b/>
          <w:bCs/>
          <w:color w:val="000000"/>
          <w:kern w:val="0"/>
          <w:sz w:val="28"/>
          <w:szCs w:val="28"/>
          <w:lang w:eastAsia="zh-CN"/>
        </w:rPr>
        <w:t xml:space="preserve"> уметь</w:t>
      </w:r>
      <w:r w:rsidRPr="00C4324F">
        <w:rPr>
          <w:rFonts w:ascii="Times New Roman" w:eastAsia="Times New Roman" w:hAnsi="Times New Roman" w:cs="Times New Roman"/>
          <w:color w:val="000000"/>
          <w:kern w:val="0"/>
          <w:sz w:val="28"/>
          <w:szCs w:val="28"/>
          <w:lang w:eastAsia="zh-CN"/>
        </w:rPr>
        <w:t>: объяснить причины внутренней дифференциации средневековой культуры; оценить роль монастырей в жизни средневековой Европы; назвать характерные признаки стилей; понимать место средневековья в формировании единой европейской культуры и в развитии мирового историко-культурного процесса.</w:t>
      </w:r>
    </w:p>
    <w:p w:rsidR="00C4324F" w:rsidRPr="00C4324F" w:rsidRDefault="00C4324F" w:rsidP="004643CC">
      <w:pPr>
        <w:shd w:val="clear" w:color="auto" w:fill="FFFFFF"/>
        <w:suppressAutoHyphens/>
        <w:spacing w:after="0" w:line="240" w:lineRule="auto"/>
        <w:ind w:right="62" w:hanging="540"/>
        <w:jc w:val="both"/>
        <w:rPr>
          <w:rFonts w:ascii="Times New Roman" w:eastAsia="Times New Roman" w:hAnsi="Times New Roman" w:cs="Times New Roman"/>
          <w:b/>
          <w:bCs/>
          <w:color w:val="000000"/>
          <w:kern w:val="0"/>
          <w:sz w:val="28"/>
          <w:szCs w:val="28"/>
          <w:lang w:eastAsia="zh-CN"/>
        </w:rPr>
      </w:pPr>
    </w:p>
    <w:p w:rsidR="00A14597" w:rsidRPr="00C4324F" w:rsidRDefault="00A14597" w:rsidP="00C4324F">
      <w:pPr>
        <w:shd w:val="clear" w:color="auto" w:fill="FFFFFF"/>
        <w:suppressAutoHyphens/>
        <w:spacing w:after="0" w:line="240" w:lineRule="auto"/>
        <w:ind w:right="62" w:firstLine="708"/>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b/>
          <w:bCs/>
          <w:color w:val="000000"/>
          <w:kern w:val="0"/>
          <w:sz w:val="28"/>
          <w:szCs w:val="28"/>
          <w:lang w:eastAsia="zh-CN"/>
        </w:rPr>
        <w:t>Тема 1.6. Культура эпохи Возрождения.</w:t>
      </w:r>
    </w:p>
    <w:p w:rsidR="00A14597" w:rsidRPr="00C4324F" w:rsidRDefault="00A14597" w:rsidP="004643CC">
      <w:pPr>
        <w:shd w:val="clear" w:color="auto" w:fill="FFFFFF"/>
        <w:suppressAutoHyphens/>
        <w:spacing w:after="0" w:line="240" w:lineRule="auto"/>
        <w:ind w:right="34" w:hanging="540"/>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 xml:space="preserve">                      Исторические предпосылки возникновения культуры Возрождения. Перемены в духовной жизни общества. Гуманистичность мировоззрения. Соединение нового прочтения античности с новым прочтением христианства. Культура Возрождения - культура свободных городов. Эстетический и этический идеал Возрождения - образ универсального человека, создающего самого себя.</w:t>
      </w:r>
    </w:p>
    <w:p w:rsidR="00A14597" w:rsidRPr="00C4324F" w:rsidRDefault="00A14597" w:rsidP="004643CC">
      <w:pPr>
        <w:shd w:val="clear" w:color="auto" w:fill="FFFFFF"/>
        <w:tabs>
          <w:tab w:val="left" w:pos="3734"/>
        </w:tabs>
        <w:suppressAutoHyphens/>
        <w:spacing w:after="0" w:line="240" w:lineRule="auto"/>
        <w:ind w:right="43" w:hanging="540"/>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 xml:space="preserve">                      Развитие наук - Коперник, Парацельс, Джордано Бруно, Мигель Сервет.</w:t>
      </w:r>
      <w:r w:rsidRPr="00C4324F">
        <w:rPr>
          <w:rFonts w:ascii="Times New Roman" w:eastAsia="Times New Roman" w:hAnsi="Times New Roman" w:cs="Times New Roman"/>
          <w:color w:val="000000"/>
          <w:kern w:val="0"/>
          <w:sz w:val="28"/>
          <w:szCs w:val="28"/>
          <w:lang w:eastAsia="zh-CN"/>
        </w:rPr>
        <w:br/>
        <w:t>Неоплатонизм - Н.Макиавелли, Т.Мор, Кампанелла. Итальянское</w:t>
      </w:r>
      <w:r w:rsidRPr="00C4324F">
        <w:rPr>
          <w:rFonts w:ascii="Times New Roman" w:eastAsia="Times New Roman" w:hAnsi="Times New Roman" w:cs="Times New Roman"/>
          <w:color w:val="000000"/>
          <w:kern w:val="0"/>
          <w:sz w:val="28"/>
          <w:szCs w:val="28"/>
          <w:lang w:eastAsia="zh-CN"/>
        </w:rPr>
        <w:br/>
        <w:t>Возрождение. Флоренция как важнейший центр гуманистического</w:t>
      </w:r>
      <w:r w:rsidRPr="00C4324F">
        <w:rPr>
          <w:rFonts w:ascii="Times New Roman" w:eastAsia="Times New Roman" w:hAnsi="Times New Roman" w:cs="Times New Roman"/>
          <w:color w:val="000000"/>
          <w:kern w:val="0"/>
          <w:sz w:val="28"/>
          <w:szCs w:val="28"/>
          <w:lang w:eastAsia="zh-CN"/>
        </w:rPr>
        <w:br/>
        <w:t>движения. А.Данте, Ф.Петрарка, Д.Боккаччо - выдающиеся поэты</w:t>
      </w:r>
      <w:r w:rsidRPr="00C4324F">
        <w:rPr>
          <w:rFonts w:ascii="Times New Roman" w:eastAsia="Times New Roman" w:hAnsi="Times New Roman" w:cs="Times New Roman"/>
          <w:color w:val="000000"/>
          <w:kern w:val="0"/>
          <w:sz w:val="28"/>
          <w:szCs w:val="28"/>
          <w:lang w:eastAsia="zh-CN"/>
        </w:rPr>
        <w:br/>
        <w:t>Возрождения, создатели</w:t>
      </w:r>
      <w:r w:rsidR="004D63DA">
        <w:rPr>
          <w:rFonts w:ascii="Times New Roman" w:eastAsia="Times New Roman" w:hAnsi="Times New Roman" w:cs="Times New Roman"/>
          <w:color w:val="000000"/>
          <w:kern w:val="0"/>
          <w:sz w:val="28"/>
          <w:szCs w:val="28"/>
          <w:lang w:eastAsia="zh-CN"/>
        </w:rPr>
        <w:t xml:space="preserve"> </w:t>
      </w:r>
      <w:r w:rsidRPr="00C4324F">
        <w:rPr>
          <w:rFonts w:ascii="Times New Roman" w:eastAsia="Times New Roman" w:hAnsi="Times New Roman" w:cs="Times New Roman"/>
          <w:color w:val="000000"/>
          <w:kern w:val="0"/>
          <w:sz w:val="28"/>
          <w:szCs w:val="28"/>
          <w:lang w:eastAsia="zh-CN"/>
        </w:rPr>
        <w:t>итальянского литературного языка. Сандр Боттичелли, Филиппо Брунеллески, Леонардо да Винчи, Рафаэль. Микеланджело, Тициан - титаны эпохи Возрождения. Становление светской музыки. Развитие театра.</w:t>
      </w:r>
    </w:p>
    <w:p w:rsidR="00A14597" w:rsidRPr="00C4324F" w:rsidRDefault="00A14597" w:rsidP="004643CC">
      <w:pPr>
        <w:shd w:val="clear" w:color="auto" w:fill="FFFFFF"/>
        <w:suppressAutoHyphens/>
        <w:spacing w:after="0" w:line="240" w:lineRule="auto"/>
        <w:ind w:right="53" w:hanging="540"/>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 xml:space="preserve">                 Северное Возрождение. Эразм Роттердамский - гуманист и просветитель. Ян Ван Эйк - основоположник нидерландской школы живописи. Творчество Босха, Брейгеля. Немецкое Возрождение. Творчество А, Дюрера, Грюнвальда, Ганса Гольбейна Младшего, Лукаса Кранаха Старшего. </w:t>
      </w:r>
    </w:p>
    <w:p w:rsidR="00A14597" w:rsidRPr="00C4324F" w:rsidRDefault="00A14597" w:rsidP="004643CC">
      <w:pPr>
        <w:shd w:val="clear" w:color="auto" w:fill="FFFFFF"/>
        <w:suppressAutoHyphens/>
        <w:spacing w:after="0" w:line="240" w:lineRule="auto"/>
        <w:ind w:right="53" w:hanging="540"/>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color w:val="000000"/>
          <w:kern w:val="0"/>
          <w:sz w:val="28"/>
          <w:szCs w:val="28"/>
          <w:lang w:eastAsia="zh-CN"/>
        </w:rPr>
        <w:t xml:space="preserve">                     Искусство Возрождения в Испании. Эль Греко. Возрождение во Франции,</w:t>
      </w:r>
      <w:r w:rsidR="004D63DA">
        <w:rPr>
          <w:rFonts w:ascii="Times New Roman" w:eastAsia="Times New Roman" w:hAnsi="Times New Roman" w:cs="Times New Roman"/>
          <w:color w:val="000000"/>
          <w:kern w:val="0"/>
          <w:sz w:val="28"/>
          <w:szCs w:val="28"/>
          <w:lang w:eastAsia="zh-CN"/>
        </w:rPr>
        <w:t xml:space="preserve"> </w:t>
      </w:r>
      <w:r w:rsidRPr="00C4324F">
        <w:rPr>
          <w:rFonts w:ascii="Times New Roman" w:eastAsia="Times New Roman" w:hAnsi="Times New Roman" w:cs="Times New Roman"/>
          <w:color w:val="000000"/>
          <w:kern w:val="0"/>
          <w:sz w:val="28"/>
          <w:szCs w:val="28"/>
          <w:lang w:eastAsia="zh-CN"/>
        </w:rPr>
        <w:t>Жан Фуке. Литература: Мигель де Сервантес. Лопе де Вега. Франсуа Рабле, Шекспир.</w:t>
      </w:r>
    </w:p>
    <w:p w:rsidR="00A14597" w:rsidRPr="00C4324F" w:rsidRDefault="00A14597" w:rsidP="00C4324F">
      <w:pPr>
        <w:shd w:val="clear" w:color="auto" w:fill="FFFFFF"/>
        <w:suppressAutoHyphens/>
        <w:spacing w:after="0" w:line="240" w:lineRule="auto"/>
        <w:ind w:right="53"/>
        <w:jc w:val="both"/>
        <w:rPr>
          <w:rFonts w:ascii="Times New Roman" w:eastAsia="Times New Roman" w:hAnsi="Times New Roman" w:cs="Times New Roman"/>
          <w:b/>
          <w:bCs/>
          <w:kern w:val="0"/>
          <w:sz w:val="28"/>
          <w:szCs w:val="28"/>
          <w:lang w:eastAsia="zh-CN"/>
        </w:rPr>
      </w:pPr>
      <w:r w:rsidRPr="00C4324F">
        <w:rPr>
          <w:rFonts w:ascii="Times New Roman" w:eastAsia="Times New Roman" w:hAnsi="Times New Roman" w:cs="Times New Roman"/>
          <w:color w:val="000000"/>
          <w:kern w:val="0"/>
          <w:sz w:val="28"/>
          <w:szCs w:val="28"/>
          <w:lang w:eastAsia="zh-CN"/>
        </w:rPr>
        <w:t>Эпоха Возрождения - начало дифференциации культур.</w:t>
      </w:r>
    </w:p>
    <w:p w:rsidR="00A14597" w:rsidRPr="00C4324F" w:rsidRDefault="00A14597" w:rsidP="00C4324F">
      <w:pPr>
        <w:shd w:val="clear" w:color="auto" w:fill="FFFFFF"/>
        <w:suppressAutoHyphens/>
        <w:spacing w:after="0" w:line="240" w:lineRule="auto"/>
        <w:ind w:firstLine="708"/>
        <w:jc w:val="both"/>
        <w:rPr>
          <w:rFonts w:ascii="Times New Roman" w:eastAsia="Times New Roman" w:hAnsi="Times New Roman" w:cs="Times New Roman"/>
          <w:b/>
          <w:bCs/>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Студент должен</w:t>
      </w:r>
      <w:r w:rsidRPr="00C4324F">
        <w:rPr>
          <w:rFonts w:ascii="Times New Roman" w:eastAsia="Times New Roman" w:hAnsi="Times New Roman" w:cs="Times New Roman"/>
          <w:b/>
          <w:bCs/>
          <w:color w:val="000000"/>
          <w:kern w:val="0"/>
          <w:sz w:val="28"/>
          <w:szCs w:val="28"/>
          <w:lang w:eastAsia="zh-CN"/>
        </w:rPr>
        <w:t xml:space="preserve"> знать</w:t>
      </w:r>
      <w:r w:rsidRPr="00C4324F">
        <w:rPr>
          <w:rFonts w:ascii="Times New Roman" w:eastAsia="Times New Roman" w:hAnsi="Times New Roman" w:cs="Times New Roman"/>
          <w:color w:val="000000"/>
          <w:kern w:val="0"/>
          <w:sz w:val="28"/>
          <w:szCs w:val="28"/>
          <w:lang w:eastAsia="zh-CN"/>
        </w:rPr>
        <w:t>: характерные черты эпохи Возрождения; основные этапы ренессансной культуры; выдающихся деятелей и их произведения.</w:t>
      </w:r>
    </w:p>
    <w:p w:rsidR="00A14597" w:rsidRPr="00C4324F" w:rsidRDefault="00A14597" w:rsidP="00C4324F">
      <w:pPr>
        <w:shd w:val="clear" w:color="auto" w:fill="FFFFFF"/>
        <w:suppressAutoHyphens/>
        <w:spacing w:after="0" w:line="240" w:lineRule="auto"/>
        <w:ind w:firstLine="708"/>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color w:val="000000"/>
          <w:kern w:val="0"/>
          <w:sz w:val="28"/>
          <w:szCs w:val="28"/>
          <w:lang w:eastAsia="zh-CN"/>
        </w:rPr>
        <w:t>Студент должен</w:t>
      </w:r>
      <w:r w:rsidRPr="00C4324F">
        <w:rPr>
          <w:rFonts w:ascii="Times New Roman" w:eastAsia="Times New Roman" w:hAnsi="Times New Roman" w:cs="Times New Roman"/>
          <w:b/>
          <w:bCs/>
          <w:color w:val="000000"/>
          <w:kern w:val="0"/>
          <w:sz w:val="28"/>
          <w:szCs w:val="28"/>
          <w:lang w:eastAsia="zh-CN"/>
        </w:rPr>
        <w:t xml:space="preserve"> уметь</w:t>
      </w:r>
      <w:r w:rsidRPr="00C4324F">
        <w:rPr>
          <w:rFonts w:ascii="Times New Roman" w:eastAsia="Times New Roman" w:hAnsi="Times New Roman" w:cs="Times New Roman"/>
          <w:color w:val="000000"/>
          <w:kern w:val="0"/>
          <w:sz w:val="28"/>
          <w:szCs w:val="28"/>
          <w:lang w:eastAsia="zh-CN"/>
        </w:rPr>
        <w:t xml:space="preserve">: объяснить причины изменения мировоззрения в эпоху Возрождения; разбираться в особенностях развития различных видов </w:t>
      </w:r>
      <w:r w:rsidRPr="00C4324F">
        <w:rPr>
          <w:rFonts w:ascii="Times New Roman" w:eastAsia="Times New Roman" w:hAnsi="Times New Roman" w:cs="Times New Roman"/>
          <w:color w:val="000000"/>
          <w:kern w:val="0"/>
          <w:sz w:val="28"/>
          <w:szCs w:val="28"/>
          <w:lang w:eastAsia="zh-CN"/>
        </w:rPr>
        <w:lastRenderedPageBreak/>
        <w:t>искусства и литературы; разбираться в особенностях художественной культуры Возрождения отдельных стран Европы.</w:t>
      </w:r>
    </w:p>
    <w:p w:rsidR="00C4324F" w:rsidRDefault="00C4324F" w:rsidP="004643CC">
      <w:pPr>
        <w:shd w:val="clear" w:color="auto" w:fill="FFFFFF"/>
        <w:tabs>
          <w:tab w:val="left" w:pos="7740"/>
        </w:tabs>
        <w:suppressAutoHyphens/>
        <w:spacing w:after="0" w:line="240" w:lineRule="auto"/>
        <w:ind w:right="1373" w:hanging="540"/>
        <w:jc w:val="both"/>
        <w:rPr>
          <w:rFonts w:ascii="Times New Roman" w:eastAsia="Times New Roman" w:hAnsi="Times New Roman" w:cs="Times New Roman"/>
          <w:b/>
          <w:bCs/>
          <w:color w:val="000000"/>
          <w:kern w:val="0"/>
          <w:sz w:val="28"/>
          <w:szCs w:val="28"/>
          <w:lang w:eastAsia="zh-CN"/>
        </w:rPr>
      </w:pPr>
      <w:r>
        <w:rPr>
          <w:rFonts w:ascii="Times New Roman" w:eastAsia="Times New Roman" w:hAnsi="Times New Roman" w:cs="Times New Roman"/>
          <w:b/>
          <w:bCs/>
          <w:color w:val="000000"/>
          <w:kern w:val="0"/>
          <w:sz w:val="28"/>
          <w:szCs w:val="28"/>
          <w:lang w:eastAsia="zh-CN"/>
        </w:rPr>
        <w:tab/>
      </w:r>
    </w:p>
    <w:p w:rsidR="00A14597" w:rsidRPr="00C4324F" w:rsidRDefault="00C4324F" w:rsidP="00C4324F">
      <w:pPr>
        <w:shd w:val="clear" w:color="auto" w:fill="FFFFFF"/>
        <w:suppressAutoHyphens/>
        <w:spacing w:after="0" w:line="240" w:lineRule="auto"/>
        <w:ind w:right="108"/>
        <w:jc w:val="both"/>
        <w:rPr>
          <w:rFonts w:ascii="Times New Roman" w:eastAsia="Times New Roman" w:hAnsi="Times New Roman" w:cs="Times New Roman"/>
          <w:color w:val="000000"/>
          <w:kern w:val="0"/>
          <w:sz w:val="28"/>
          <w:szCs w:val="28"/>
          <w:lang w:eastAsia="zh-CN"/>
        </w:rPr>
      </w:pPr>
      <w:r>
        <w:rPr>
          <w:rFonts w:ascii="Times New Roman" w:eastAsia="Times New Roman" w:hAnsi="Times New Roman" w:cs="Times New Roman"/>
          <w:b/>
          <w:bCs/>
          <w:color w:val="000000"/>
          <w:kern w:val="0"/>
          <w:sz w:val="28"/>
          <w:szCs w:val="28"/>
          <w:lang w:eastAsia="zh-CN"/>
        </w:rPr>
        <w:tab/>
      </w:r>
      <w:r w:rsidR="00A14597" w:rsidRPr="00C4324F">
        <w:rPr>
          <w:rFonts w:ascii="Times New Roman" w:eastAsia="Times New Roman" w:hAnsi="Times New Roman" w:cs="Times New Roman"/>
          <w:b/>
          <w:bCs/>
          <w:color w:val="000000"/>
          <w:kern w:val="0"/>
          <w:sz w:val="28"/>
          <w:szCs w:val="28"/>
          <w:lang w:eastAsia="zh-CN"/>
        </w:rPr>
        <w:t xml:space="preserve">Тема 1.7. Западноевропейская культура </w:t>
      </w:r>
      <w:r w:rsidR="00A14597" w:rsidRPr="00C4324F">
        <w:rPr>
          <w:rFonts w:ascii="Times New Roman" w:eastAsia="Times New Roman" w:hAnsi="Times New Roman" w:cs="Times New Roman"/>
          <w:b/>
          <w:bCs/>
          <w:color w:val="000000"/>
          <w:kern w:val="0"/>
          <w:sz w:val="28"/>
          <w:szCs w:val="28"/>
          <w:lang w:val="en-US" w:eastAsia="zh-CN"/>
        </w:rPr>
        <w:t>XVII</w:t>
      </w:r>
      <w:r w:rsidR="00A14597" w:rsidRPr="00C4324F">
        <w:rPr>
          <w:rFonts w:ascii="Times New Roman" w:eastAsia="Times New Roman" w:hAnsi="Times New Roman" w:cs="Times New Roman"/>
          <w:b/>
          <w:bCs/>
          <w:color w:val="000000"/>
          <w:kern w:val="0"/>
          <w:sz w:val="28"/>
          <w:szCs w:val="28"/>
          <w:lang w:eastAsia="zh-CN"/>
        </w:rPr>
        <w:t xml:space="preserve"> века.</w:t>
      </w:r>
    </w:p>
    <w:p w:rsidR="00A14597" w:rsidRPr="00C4324F" w:rsidRDefault="00A14597" w:rsidP="004643CC">
      <w:pPr>
        <w:shd w:val="clear" w:color="auto" w:fill="FFFFFF"/>
        <w:suppressAutoHyphens/>
        <w:spacing w:after="0" w:line="240" w:lineRule="auto"/>
        <w:ind w:hanging="540"/>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 xml:space="preserve">                     Начало нового этапа в истории Западной Европы. Становление капиталистического способа производства и его влияние на развитие культуры. Утверждение реалистического мировоззрения. Ф.Бэкон. Т.Гоббс, Б.Спиноза, Д.Локк. Деизм в религии. Наука: Г.Галлилей, И.Кеплер, И.Ньютон. </w:t>
      </w:r>
    </w:p>
    <w:p w:rsidR="00A14597" w:rsidRPr="00C4324F" w:rsidRDefault="00A14597" w:rsidP="004643CC">
      <w:pPr>
        <w:shd w:val="clear" w:color="auto" w:fill="FFFFFF"/>
        <w:suppressAutoHyphens/>
        <w:spacing w:after="0" w:line="240" w:lineRule="auto"/>
        <w:ind w:hanging="540"/>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 xml:space="preserve">                     Усиление интереса к конкретной личности, к характеру человека. Портретная живопись. Пейзажное искусство. Развитие бытового, исторического, анималистического жанров. Натюрморт. Обогащение творческого метода и языка искусства. Барокко, Классицизм. Появление реалистических тенденций. Формирование национальных школ в искусстве (Караваджо, Веласкес, Рубенс, Рембрандт).</w:t>
      </w:r>
    </w:p>
    <w:p w:rsidR="00A14597" w:rsidRPr="00C4324F" w:rsidRDefault="00A14597" w:rsidP="004643CC">
      <w:pPr>
        <w:shd w:val="clear" w:color="auto" w:fill="FFFFFF"/>
        <w:suppressAutoHyphens/>
        <w:spacing w:after="0" w:line="240" w:lineRule="auto"/>
        <w:ind w:right="518" w:hanging="540"/>
        <w:jc w:val="both"/>
        <w:rPr>
          <w:rFonts w:ascii="Times New Roman" w:eastAsia="Times New Roman" w:hAnsi="Times New Roman" w:cs="Times New Roman"/>
          <w:b/>
          <w:bCs/>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 xml:space="preserve">                      Музыкальная культура. Литература Классицизма. Архитектурные ансамбли.</w:t>
      </w:r>
    </w:p>
    <w:p w:rsidR="00A14597" w:rsidRPr="00C4324F" w:rsidRDefault="00A14597" w:rsidP="00C4324F">
      <w:pPr>
        <w:shd w:val="clear" w:color="auto" w:fill="FFFFFF"/>
        <w:suppressAutoHyphens/>
        <w:spacing w:after="0" w:line="240" w:lineRule="auto"/>
        <w:jc w:val="both"/>
        <w:rPr>
          <w:rFonts w:ascii="Times New Roman" w:eastAsia="Times New Roman" w:hAnsi="Times New Roman" w:cs="Times New Roman"/>
          <w:b/>
          <w:bCs/>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Студент должен</w:t>
      </w:r>
      <w:r w:rsidRPr="00C4324F">
        <w:rPr>
          <w:rFonts w:ascii="Times New Roman" w:eastAsia="Times New Roman" w:hAnsi="Times New Roman" w:cs="Times New Roman"/>
          <w:b/>
          <w:bCs/>
          <w:color w:val="000000"/>
          <w:kern w:val="0"/>
          <w:sz w:val="28"/>
          <w:szCs w:val="28"/>
          <w:lang w:eastAsia="zh-CN"/>
        </w:rPr>
        <w:t xml:space="preserve"> знать</w:t>
      </w:r>
      <w:r w:rsidRPr="00C4324F">
        <w:rPr>
          <w:rFonts w:ascii="Times New Roman" w:eastAsia="Times New Roman" w:hAnsi="Times New Roman" w:cs="Times New Roman"/>
          <w:color w:val="000000"/>
          <w:kern w:val="0"/>
          <w:sz w:val="28"/>
          <w:szCs w:val="28"/>
          <w:lang w:eastAsia="zh-CN"/>
        </w:rPr>
        <w:t xml:space="preserve">: социально-культурные особенности эпохи; тенденции развития европейской культуры </w:t>
      </w:r>
      <w:r w:rsidRPr="00C4324F">
        <w:rPr>
          <w:rFonts w:ascii="Times New Roman" w:eastAsia="Times New Roman" w:hAnsi="Times New Roman" w:cs="Times New Roman"/>
          <w:color w:val="000000"/>
          <w:kern w:val="0"/>
          <w:sz w:val="28"/>
          <w:szCs w:val="28"/>
          <w:lang w:val="en-US" w:eastAsia="zh-CN"/>
        </w:rPr>
        <w:t>XVII</w:t>
      </w:r>
      <w:r w:rsidRPr="00C4324F">
        <w:rPr>
          <w:rFonts w:ascii="Times New Roman" w:eastAsia="Times New Roman" w:hAnsi="Times New Roman" w:cs="Times New Roman"/>
          <w:color w:val="000000"/>
          <w:kern w:val="0"/>
          <w:sz w:val="28"/>
          <w:szCs w:val="28"/>
          <w:lang w:eastAsia="zh-CN"/>
        </w:rPr>
        <w:t xml:space="preserve"> века; стилевое разнообразие в искусстве; знать имена деятелей культуры и их произведения.</w:t>
      </w:r>
    </w:p>
    <w:p w:rsidR="00A14597" w:rsidRPr="00C4324F" w:rsidRDefault="00A14597" w:rsidP="00C4324F">
      <w:pPr>
        <w:shd w:val="clear" w:color="auto" w:fill="FFFFFF"/>
        <w:suppressAutoHyphens/>
        <w:spacing w:after="0" w:line="240" w:lineRule="auto"/>
        <w:jc w:val="both"/>
        <w:rPr>
          <w:rFonts w:ascii="Times New Roman" w:eastAsia="Times New Roman" w:hAnsi="Times New Roman" w:cs="Times New Roman"/>
          <w:b/>
          <w:bCs/>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Студент должен</w:t>
      </w:r>
      <w:r w:rsidRPr="00C4324F">
        <w:rPr>
          <w:rFonts w:ascii="Times New Roman" w:eastAsia="Times New Roman" w:hAnsi="Times New Roman" w:cs="Times New Roman"/>
          <w:b/>
          <w:bCs/>
          <w:color w:val="000000"/>
          <w:kern w:val="0"/>
          <w:sz w:val="28"/>
          <w:szCs w:val="28"/>
          <w:lang w:eastAsia="zh-CN"/>
        </w:rPr>
        <w:t xml:space="preserve"> уметь:</w:t>
      </w:r>
      <w:r w:rsidRPr="00C4324F">
        <w:rPr>
          <w:rFonts w:ascii="Times New Roman" w:eastAsia="Times New Roman" w:hAnsi="Times New Roman" w:cs="Times New Roman"/>
          <w:color w:val="000000"/>
          <w:kern w:val="0"/>
          <w:sz w:val="28"/>
          <w:szCs w:val="28"/>
          <w:lang w:eastAsia="zh-CN"/>
        </w:rPr>
        <w:t xml:space="preserve"> различать художественные стили; объяснить жанровое разнообразие; узнавать произведения великих мастеров; назвать основные тенденции в развитии театра и музыкальной культуры.</w:t>
      </w:r>
    </w:p>
    <w:p w:rsidR="00C4324F" w:rsidRDefault="00C4324F" w:rsidP="00C4324F">
      <w:pPr>
        <w:shd w:val="clear" w:color="auto" w:fill="FFFFFF"/>
        <w:suppressAutoHyphens/>
        <w:spacing w:after="0" w:line="240" w:lineRule="auto"/>
        <w:jc w:val="both"/>
        <w:rPr>
          <w:rFonts w:ascii="Times New Roman" w:eastAsia="Times New Roman" w:hAnsi="Times New Roman" w:cs="Times New Roman"/>
          <w:b/>
          <w:bCs/>
          <w:color w:val="000000"/>
          <w:kern w:val="0"/>
          <w:sz w:val="28"/>
          <w:szCs w:val="28"/>
          <w:lang w:eastAsia="zh-CN"/>
        </w:rPr>
      </w:pPr>
    </w:p>
    <w:p w:rsidR="00A14597" w:rsidRPr="00C4324F" w:rsidRDefault="00A14597" w:rsidP="00C4324F">
      <w:pPr>
        <w:shd w:val="clear" w:color="auto" w:fill="FFFFFF"/>
        <w:suppressAutoHyphens/>
        <w:spacing w:after="0" w:line="240" w:lineRule="auto"/>
        <w:ind w:firstLine="708"/>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b/>
          <w:bCs/>
          <w:color w:val="000000"/>
          <w:kern w:val="0"/>
          <w:sz w:val="28"/>
          <w:szCs w:val="28"/>
          <w:lang w:eastAsia="zh-CN"/>
        </w:rPr>
        <w:t>Тема 1.8. Культура эпохи Просвещения.</w:t>
      </w:r>
    </w:p>
    <w:p w:rsidR="00A14597" w:rsidRPr="00C4324F" w:rsidRDefault="00A14597" w:rsidP="004643CC">
      <w:pPr>
        <w:shd w:val="clear" w:color="auto" w:fill="FFFFFF"/>
        <w:suppressAutoHyphens/>
        <w:spacing w:after="0" w:line="240" w:lineRule="auto"/>
        <w:ind w:right="29" w:firstLine="27"/>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 xml:space="preserve">         Социально-экономические предпосылки эпохи Просвещения. Просвещение - время безграничной веры в человеческий разум, в возможности перестроить общество на разумных началах. Французские философы просветители -Вольтер, Монтескье, Жан-Жак Руссо, Дидро. </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Великая энциклопедия</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 xml:space="preserve"> - кодекс французского Просвещения. Про</w:t>
      </w:r>
      <w:r w:rsidRPr="00C4324F">
        <w:rPr>
          <w:rFonts w:ascii="Times New Roman" w:eastAsia="Times New Roman" w:hAnsi="Times New Roman" w:cs="Times New Roman"/>
          <w:color w:val="000000"/>
          <w:kern w:val="0"/>
          <w:sz w:val="28"/>
          <w:szCs w:val="28"/>
          <w:lang w:eastAsia="zh-CN"/>
        </w:rPr>
        <w:softHyphen/>
        <w:t xml:space="preserve">светительский реализм в литературе - Дефо, Свифт. Теория эстетического воспитания Шиллера. Иоганн Вольфганг Гёте. </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Веймарский классицизм</w:t>
      </w:r>
      <w:r w:rsidR="004D63DA">
        <w:rPr>
          <w:rFonts w:ascii="Times New Roman" w:eastAsia="Times New Roman" w:hAnsi="Times New Roman" w:cs="Times New Roman"/>
          <w:color w:val="000000"/>
          <w:kern w:val="0"/>
          <w:sz w:val="28"/>
          <w:szCs w:val="28"/>
          <w:lang w:eastAsia="zh-CN"/>
        </w:rPr>
        <w:t>»</w:t>
      </w:r>
      <w:r w:rsidRPr="00C4324F">
        <w:rPr>
          <w:rFonts w:ascii="Times New Roman" w:eastAsia="Times New Roman" w:hAnsi="Times New Roman" w:cs="Times New Roman"/>
          <w:color w:val="000000"/>
          <w:kern w:val="0"/>
          <w:sz w:val="28"/>
          <w:szCs w:val="28"/>
          <w:lang w:eastAsia="zh-CN"/>
        </w:rPr>
        <w:t>. Эстетические принципы просветительского реализма в творчестве Лессинга. Новые художественные стили в европейском искусстве. Антуан Ватто -основоположник рококо в живописи. Сентиментализм. Черты реализма в живописи У. Хогарта, Д. Рейнолдса. Расцвет музыки как самостоятельного вида искусства. Появление новых музыкальных форм - фуга, симфония, соната. Публичные концерты - новая форма музыкальной жизни. Творчество В.Моцарта, И.Гайдна. Л.Бетховена.    Эпоха Просвещения и формирование национальной американской культуры.</w:t>
      </w:r>
    </w:p>
    <w:p w:rsidR="00A14597" w:rsidRPr="00C4324F" w:rsidRDefault="00A14597" w:rsidP="004643CC">
      <w:pPr>
        <w:shd w:val="clear" w:color="auto" w:fill="FFFFFF"/>
        <w:suppressAutoHyphens/>
        <w:spacing w:after="0" w:line="240" w:lineRule="auto"/>
        <w:ind w:hanging="540"/>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 xml:space="preserve">                  Влияние европейского Просвещения на развитие культуры в России.</w:t>
      </w:r>
    </w:p>
    <w:p w:rsidR="00A14597" w:rsidRPr="00C4324F" w:rsidRDefault="00A14597" w:rsidP="004643CC">
      <w:pPr>
        <w:shd w:val="clear" w:color="auto" w:fill="FFFFFF"/>
        <w:suppressAutoHyphens/>
        <w:spacing w:after="0" w:line="240" w:lineRule="auto"/>
        <w:ind w:hanging="540"/>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 xml:space="preserve">                     Студент должен</w:t>
      </w:r>
      <w:r w:rsidRPr="00C4324F">
        <w:rPr>
          <w:rFonts w:ascii="Times New Roman" w:eastAsia="Times New Roman" w:hAnsi="Times New Roman" w:cs="Times New Roman"/>
          <w:b/>
          <w:bCs/>
          <w:color w:val="000000"/>
          <w:kern w:val="0"/>
          <w:sz w:val="28"/>
          <w:szCs w:val="28"/>
          <w:lang w:eastAsia="zh-CN"/>
        </w:rPr>
        <w:t xml:space="preserve"> знать</w:t>
      </w:r>
      <w:r w:rsidRPr="00C4324F">
        <w:rPr>
          <w:rFonts w:ascii="Times New Roman" w:eastAsia="Times New Roman" w:hAnsi="Times New Roman" w:cs="Times New Roman"/>
          <w:color w:val="000000"/>
          <w:kern w:val="0"/>
          <w:sz w:val="28"/>
          <w:szCs w:val="28"/>
          <w:lang w:eastAsia="zh-CN"/>
        </w:rPr>
        <w:t>: причины формирования нового типа культуры; отличительные черты культуры европейского Просвещения; художественные стили и их особенности; памятники культуры и их создателей.</w:t>
      </w:r>
    </w:p>
    <w:p w:rsidR="00A14597" w:rsidRPr="00C4324F" w:rsidRDefault="00A14597" w:rsidP="004643CC">
      <w:pPr>
        <w:shd w:val="clear" w:color="auto" w:fill="FFFFFF"/>
        <w:suppressAutoHyphens/>
        <w:spacing w:after="0" w:line="240" w:lineRule="auto"/>
        <w:ind w:right="518" w:hanging="540"/>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color w:val="000000"/>
          <w:kern w:val="0"/>
          <w:sz w:val="28"/>
          <w:szCs w:val="28"/>
          <w:lang w:eastAsia="zh-CN"/>
        </w:rPr>
        <w:lastRenderedPageBreak/>
        <w:t xml:space="preserve">                     Студент должен</w:t>
      </w:r>
      <w:r w:rsidRPr="00C4324F">
        <w:rPr>
          <w:rFonts w:ascii="Times New Roman" w:eastAsia="Times New Roman" w:hAnsi="Times New Roman" w:cs="Times New Roman"/>
          <w:b/>
          <w:bCs/>
          <w:color w:val="000000"/>
          <w:kern w:val="0"/>
          <w:sz w:val="28"/>
          <w:szCs w:val="28"/>
          <w:lang w:eastAsia="zh-CN"/>
        </w:rPr>
        <w:t xml:space="preserve"> уметь:</w:t>
      </w:r>
      <w:r w:rsidRPr="00C4324F">
        <w:rPr>
          <w:rFonts w:ascii="Times New Roman" w:eastAsia="Times New Roman" w:hAnsi="Times New Roman" w:cs="Times New Roman"/>
          <w:color w:val="000000"/>
          <w:kern w:val="0"/>
          <w:sz w:val="28"/>
          <w:szCs w:val="28"/>
          <w:lang w:eastAsia="zh-CN"/>
        </w:rPr>
        <w:t xml:space="preserve"> отличать произведения различных стилей; объяснить влияние рационалистического мышления на формирование художественного самосознания культуры.</w:t>
      </w:r>
    </w:p>
    <w:p w:rsidR="00C4324F" w:rsidRDefault="00C4324F" w:rsidP="00C4324F">
      <w:pPr>
        <w:shd w:val="clear" w:color="auto" w:fill="FFFFFF"/>
        <w:suppressAutoHyphens/>
        <w:spacing w:after="0" w:line="240" w:lineRule="auto"/>
        <w:ind w:firstLine="708"/>
        <w:jc w:val="both"/>
        <w:rPr>
          <w:rFonts w:ascii="Times New Roman" w:eastAsia="Times New Roman" w:hAnsi="Times New Roman" w:cs="Times New Roman"/>
          <w:b/>
          <w:bCs/>
          <w:color w:val="000000"/>
          <w:kern w:val="0"/>
          <w:sz w:val="28"/>
          <w:szCs w:val="28"/>
          <w:lang w:eastAsia="zh-CN"/>
        </w:rPr>
      </w:pPr>
    </w:p>
    <w:p w:rsidR="00A14597" w:rsidRPr="00C4324F" w:rsidRDefault="00A14597" w:rsidP="00C4324F">
      <w:pPr>
        <w:shd w:val="clear" w:color="auto" w:fill="FFFFFF"/>
        <w:suppressAutoHyphens/>
        <w:spacing w:after="0" w:line="240" w:lineRule="auto"/>
        <w:ind w:firstLine="708"/>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b/>
          <w:bCs/>
          <w:color w:val="000000"/>
          <w:kern w:val="0"/>
          <w:sz w:val="28"/>
          <w:szCs w:val="28"/>
          <w:lang w:eastAsia="zh-CN"/>
        </w:rPr>
        <w:t xml:space="preserve">Тема 1.9. Культура </w:t>
      </w:r>
      <w:r w:rsidRPr="00C4324F">
        <w:rPr>
          <w:rFonts w:ascii="Times New Roman" w:eastAsia="Times New Roman" w:hAnsi="Times New Roman" w:cs="Times New Roman"/>
          <w:b/>
          <w:bCs/>
          <w:color w:val="000000"/>
          <w:kern w:val="0"/>
          <w:sz w:val="28"/>
          <w:szCs w:val="28"/>
          <w:lang w:val="en-US" w:eastAsia="zh-CN"/>
        </w:rPr>
        <w:t>XIX</w:t>
      </w:r>
      <w:r w:rsidRPr="00C4324F">
        <w:rPr>
          <w:rFonts w:ascii="Times New Roman" w:eastAsia="Times New Roman" w:hAnsi="Times New Roman" w:cs="Times New Roman"/>
          <w:b/>
          <w:bCs/>
          <w:color w:val="000000"/>
          <w:kern w:val="0"/>
          <w:sz w:val="28"/>
          <w:szCs w:val="28"/>
          <w:lang w:eastAsia="zh-CN"/>
        </w:rPr>
        <w:t xml:space="preserve"> века.</w:t>
      </w:r>
    </w:p>
    <w:p w:rsidR="00A14597" w:rsidRPr="00C4324F" w:rsidRDefault="00A14597" w:rsidP="004643CC">
      <w:pPr>
        <w:shd w:val="clear" w:color="auto" w:fill="FFFFFF"/>
        <w:suppressAutoHyphens/>
        <w:spacing w:after="0" w:line="240" w:lineRule="auto"/>
        <w:ind w:right="48" w:firstLine="777"/>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Важнейшие политические события в социально-культурном аспекте. Промышленная революция в Европе. Расцвет естествознания. Создание системы наук. Идеализация средневековья и его культуры - В. Скотт. Особенности развития архитектуры и скульптуры. Музеи. Выставочные залы. Основные направления в художественной культуре Европы и Америки (романтизм, критический реализм, натурализм, импрессионизм, постимпрессионизм и др.).</w:t>
      </w:r>
    </w:p>
    <w:p w:rsidR="00A14597" w:rsidRPr="00C4324F" w:rsidRDefault="00A14597" w:rsidP="004643CC">
      <w:pPr>
        <w:shd w:val="clear" w:color="auto" w:fill="FFFFFF"/>
        <w:suppressAutoHyphens/>
        <w:spacing w:after="0" w:line="240" w:lineRule="auto"/>
        <w:ind w:right="62" w:firstLine="777"/>
        <w:jc w:val="both"/>
        <w:rPr>
          <w:rFonts w:ascii="Times New Roman" w:eastAsia="Times New Roman" w:hAnsi="Times New Roman" w:cs="Times New Roman"/>
          <w:b/>
          <w:bCs/>
          <w:kern w:val="0"/>
          <w:sz w:val="28"/>
          <w:szCs w:val="28"/>
          <w:lang w:eastAsia="zh-CN"/>
        </w:rPr>
      </w:pPr>
      <w:r w:rsidRPr="00C4324F">
        <w:rPr>
          <w:rFonts w:ascii="Times New Roman" w:eastAsia="Times New Roman" w:hAnsi="Times New Roman" w:cs="Times New Roman"/>
          <w:color w:val="000000"/>
          <w:kern w:val="0"/>
          <w:sz w:val="28"/>
          <w:szCs w:val="28"/>
          <w:lang w:eastAsia="zh-CN"/>
        </w:rPr>
        <w:t>Выдающиеся представители различных школ и направлений: Байрон, Гюго, Мицкевич, Эдгар По, Гейне, Берлиоз, Шопен, Вебер, Шуман, Лист, Вагнер, Делакруа. Милле, Курбе и др.</w:t>
      </w:r>
    </w:p>
    <w:p w:rsidR="00A14597" w:rsidRPr="00C4324F" w:rsidRDefault="00A14597" w:rsidP="004643CC">
      <w:pPr>
        <w:shd w:val="clear" w:color="auto" w:fill="FFFFFF"/>
        <w:suppressAutoHyphens/>
        <w:spacing w:after="0" w:line="240" w:lineRule="auto"/>
        <w:ind w:firstLine="777"/>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color w:val="000000"/>
          <w:kern w:val="0"/>
          <w:sz w:val="28"/>
          <w:szCs w:val="28"/>
          <w:lang w:eastAsia="zh-CN"/>
        </w:rPr>
        <w:t>Студент должен</w:t>
      </w:r>
      <w:r w:rsidRPr="00C4324F">
        <w:rPr>
          <w:rFonts w:ascii="Times New Roman" w:eastAsia="Times New Roman" w:hAnsi="Times New Roman" w:cs="Times New Roman"/>
          <w:b/>
          <w:bCs/>
          <w:color w:val="000000"/>
          <w:kern w:val="0"/>
          <w:sz w:val="28"/>
          <w:szCs w:val="28"/>
          <w:lang w:eastAsia="zh-CN"/>
        </w:rPr>
        <w:t xml:space="preserve"> знать</w:t>
      </w:r>
      <w:r w:rsidRPr="00C4324F">
        <w:rPr>
          <w:rFonts w:ascii="Times New Roman" w:eastAsia="Times New Roman" w:hAnsi="Times New Roman" w:cs="Times New Roman"/>
          <w:color w:val="000000"/>
          <w:kern w:val="0"/>
          <w:sz w:val="28"/>
          <w:szCs w:val="28"/>
          <w:lang w:eastAsia="zh-CN"/>
        </w:rPr>
        <w:t>: причины перехода от традиционной цивилизации к индустриальному обществу; многообразие направлений в развитии философии, науки и искусства; великих писателей, музыкантов, художников, творчество которых во многом определило дальнейшие пути развития мировой культуры.</w:t>
      </w:r>
    </w:p>
    <w:p w:rsidR="00A14597" w:rsidRPr="00C4324F" w:rsidRDefault="00A14597" w:rsidP="004643CC">
      <w:pPr>
        <w:shd w:val="clear" w:color="auto" w:fill="FFFFFF"/>
        <w:suppressAutoHyphens/>
        <w:spacing w:after="0" w:line="240" w:lineRule="auto"/>
        <w:ind w:firstLine="777"/>
        <w:jc w:val="both"/>
        <w:rPr>
          <w:rFonts w:ascii="Times New Roman" w:eastAsia="Times New Roman" w:hAnsi="Times New Roman" w:cs="Times New Roman"/>
          <w:b/>
          <w:bCs/>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Студент должен</w:t>
      </w:r>
      <w:r w:rsidRPr="00C4324F">
        <w:rPr>
          <w:rFonts w:ascii="Times New Roman" w:eastAsia="Times New Roman" w:hAnsi="Times New Roman" w:cs="Times New Roman"/>
          <w:b/>
          <w:bCs/>
          <w:color w:val="000000"/>
          <w:kern w:val="0"/>
          <w:sz w:val="28"/>
          <w:szCs w:val="28"/>
          <w:lang w:eastAsia="zh-CN"/>
        </w:rPr>
        <w:t xml:space="preserve"> уметь</w:t>
      </w:r>
      <w:r w:rsidRPr="00C4324F">
        <w:rPr>
          <w:rFonts w:ascii="Times New Roman" w:eastAsia="Times New Roman" w:hAnsi="Times New Roman" w:cs="Times New Roman"/>
          <w:color w:val="000000"/>
          <w:kern w:val="0"/>
          <w:sz w:val="28"/>
          <w:szCs w:val="28"/>
          <w:lang w:eastAsia="zh-CN"/>
        </w:rPr>
        <w:t>: объяснить процесс модернизации, происходящий в Европе; охарактеризовать художественные стили, школы и направления на примере произведений выдающихся мастеров.</w:t>
      </w:r>
    </w:p>
    <w:p w:rsidR="00C4324F" w:rsidRDefault="00C4324F" w:rsidP="004643CC">
      <w:pPr>
        <w:shd w:val="clear" w:color="auto" w:fill="FFFFFF"/>
        <w:suppressAutoHyphens/>
        <w:spacing w:after="0" w:line="240" w:lineRule="auto"/>
        <w:jc w:val="both"/>
        <w:rPr>
          <w:rFonts w:ascii="Times New Roman" w:eastAsia="Times New Roman" w:hAnsi="Times New Roman" w:cs="Times New Roman"/>
          <w:b/>
          <w:bCs/>
          <w:color w:val="000000"/>
          <w:kern w:val="0"/>
          <w:sz w:val="28"/>
          <w:szCs w:val="28"/>
          <w:lang w:eastAsia="zh-CN"/>
        </w:rPr>
      </w:pPr>
    </w:p>
    <w:p w:rsidR="00A14597" w:rsidRPr="00C4324F" w:rsidRDefault="00A14597" w:rsidP="00C4324F">
      <w:pPr>
        <w:shd w:val="clear" w:color="auto" w:fill="FFFFFF"/>
        <w:suppressAutoHyphens/>
        <w:spacing w:after="0" w:line="240" w:lineRule="auto"/>
        <w:ind w:firstLine="708"/>
        <w:jc w:val="both"/>
        <w:rPr>
          <w:rFonts w:ascii="Times New Roman" w:eastAsia="Times New Roman" w:hAnsi="Times New Roman" w:cs="Times New Roman"/>
          <w:b/>
          <w:bCs/>
          <w:color w:val="000000"/>
          <w:kern w:val="0"/>
          <w:sz w:val="28"/>
          <w:szCs w:val="28"/>
          <w:lang w:eastAsia="zh-CN"/>
        </w:rPr>
      </w:pPr>
      <w:r w:rsidRPr="00C4324F">
        <w:rPr>
          <w:rFonts w:ascii="Times New Roman" w:eastAsia="Times New Roman" w:hAnsi="Times New Roman" w:cs="Times New Roman"/>
          <w:b/>
          <w:bCs/>
          <w:color w:val="000000"/>
          <w:kern w:val="0"/>
          <w:sz w:val="28"/>
          <w:szCs w:val="28"/>
          <w:lang w:eastAsia="zh-CN"/>
        </w:rPr>
        <w:t xml:space="preserve">Тема 1.10. Культура </w:t>
      </w:r>
      <w:r w:rsidRPr="00C4324F">
        <w:rPr>
          <w:rFonts w:ascii="Times New Roman" w:eastAsia="Times New Roman" w:hAnsi="Times New Roman" w:cs="Times New Roman"/>
          <w:b/>
          <w:bCs/>
          <w:color w:val="000000"/>
          <w:kern w:val="0"/>
          <w:sz w:val="28"/>
          <w:szCs w:val="28"/>
          <w:lang w:val="en-US" w:eastAsia="zh-CN"/>
        </w:rPr>
        <w:t>XX</w:t>
      </w:r>
      <w:r w:rsidRPr="00C4324F">
        <w:rPr>
          <w:rFonts w:ascii="Times New Roman" w:eastAsia="Times New Roman" w:hAnsi="Times New Roman" w:cs="Times New Roman"/>
          <w:b/>
          <w:bCs/>
          <w:color w:val="000000"/>
          <w:kern w:val="0"/>
          <w:sz w:val="28"/>
          <w:szCs w:val="28"/>
          <w:lang w:eastAsia="zh-CN"/>
        </w:rPr>
        <w:t xml:space="preserve"> века.</w:t>
      </w:r>
    </w:p>
    <w:p w:rsidR="00A14597" w:rsidRPr="00C4324F" w:rsidRDefault="00A14597" w:rsidP="004643CC">
      <w:pPr>
        <w:shd w:val="clear" w:color="auto" w:fill="FFFFFF"/>
        <w:suppressAutoHyphens/>
        <w:spacing w:after="0" w:line="240" w:lineRule="auto"/>
        <w:ind w:firstLine="709"/>
        <w:jc w:val="both"/>
        <w:rPr>
          <w:rFonts w:ascii="Times New Roman" w:eastAsia="Times New Roman" w:hAnsi="Times New Roman" w:cs="Times New Roman"/>
          <w:b/>
          <w:bCs/>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 xml:space="preserve"> Основные социокультурные характеристики эпохи. Исключительная роль науки в системе культуры </w:t>
      </w:r>
      <w:r w:rsidRPr="00C4324F">
        <w:rPr>
          <w:rFonts w:ascii="Times New Roman" w:eastAsia="Times New Roman" w:hAnsi="Times New Roman" w:cs="Times New Roman"/>
          <w:color w:val="000000"/>
          <w:kern w:val="0"/>
          <w:sz w:val="28"/>
          <w:szCs w:val="28"/>
          <w:lang w:val="en-US" w:eastAsia="zh-CN"/>
        </w:rPr>
        <w:t>XX</w:t>
      </w:r>
      <w:r w:rsidRPr="00C4324F">
        <w:rPr>
          <w:rFonts w:ascii="Times New Roman" w:eastAsia="Times New Roman" w:hAnsi="Times New Roman" w:cs="Times New Roman"/>
          <w:color w:val="000000"/>
          <w:kern w:val="0"/>
          <w:sz w:val="28"/>
          <w:szCs w:val="28"/>
          <w:lang w:eastAsia="zh-CN"/>
        </w:rPr>
        <w:t xml:space="preserve"> века - Мария Кюри, Фрейд, Эйнштейн, Маркони, братья Райт и др. Технические достижения в искусстве. Средства массовой информации. Художественные стили и направления (фовизм, сюрреализм, экспрессионизм, кубизм, футуризм, абстракционизм, поп-арт). Наивное искусство. Массовая и элитарная культура. Молодёжные субкультуры.</w:t>
      </w:r>
      <w:r w:rsidR="004D63DA">
        <w:rPr>
          <w:rFonts w:ascii="Times New Roman" w:eastAsia="Times New Roman" w:hAnsi="Times New Roman" w:cs="Times New Roman"/>
          <w:color w:val="000000"/>
          <w:kern w:val="0"/>
          <w:sz w:val="28"/>
          <w:szCs w:val="28"/>
          <w:lang w:eastAsia="zh-CN"/>
        </w:rPr>
        <w:t xml:space="preserve"> </w:t>
      </w:r>
      <w:r w:rsidRPr="00C4324F">
        <w:rPr>
          <w:rFonts w:ascii="Times New Roman" w:eastAsia="Times New Roman" w:hAnsi="Times New Roman" w:cs="Times New Roman"/>
          <w:color w:val="000000"/>
          <w:kern w:val="0"/>
          <w:sz w:val="28"/>
          <w:szCs w:val="28"/>
          <w:lang w:eastAsia="zh-CN"/>
        </w:rPr>
        <w:t xml:space="preserve">Парадоксы и противоречия в культуре </w:t>
      </w:r>
      <w:r w:rsidRPr="00C4324F">
        <w:rPr>
          <w:rFonts w:ascii="Times New Roman" w:eastAsia="Times New Roman" w:hAnsi="Times New Roman" w:cs="Times New Roman"/>
          <w:color w:val="000000"/>
          <w:kern w:val="0"/>
          <w:sz w:val="28"/>
          <w:szCs w:val="28"/>
          <w:lang w:val="en-US" w:eastAsia="zh-CN"/>
        </w:rPr>
        <w:t>XX</w:t>
      </w:r>
      <w:r w:rsidRPr="00C4324F">
        <w:rPr>
          <w:rFonts w:ascii="Times New Roman" w:eastAsia="Times New Roman" w:hAnsi="Times New Roman" w:cs="Times New Roman"/>
          <w:color w:val="000000"/>
          <w:kern w:val="0"/>
          <w:sz w:val="28"/>
          <w:szCs w:val="28"/>
          <w:lang w:eastAsia="zh-CN"/>
        </w:rPr>
        <w:t xml:space="preserve"> века.</w:t>
      </w:r>
    </w:p>
    <w:p w:rsidR="00A14597" w:rsidRPr="00C4324F" w:rsidRDefault="00A14597" w:rsidP="004643CC">
      <w:pPr>
        <w:shd w:val="clear" w:color="auto" w:fill="FFFFFF"/>
        <w:suppressAutoHyphens/>
        <w:spacing w:after="0" w:line="240" w:lineRule="auto"/>
        <w:ind w:left="19" w:right="72"/>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 xml:space="preserve">            Студент должен</w:t>
      </w:r>
      <w:r w:rsidRPr="00C4324F">
        <w:rPr>
          <w:rFonts w:ascii="Times New Roman" w:eastAsia="Times New Roman" w:hAnsi="Times New Roman" w:cs="Times New Roman"/>
          <w:b/>
          <w:bCs/>
          <w:color w:val="000000"/>
          <w:kern w:val="0"/>
          <w:sz w:val="28"/>
          <w:szCs w:val="28"/>
          <w:lang w:eastAsia="zh-CN"/>
        </w:rPr>
        <w:t xml:space="preserve"> знать</w:t>
      </w:r>
      <w:r w:rsidRPr="00C4324F">
        <w:rPr>
          <w:rFonts w:ascii="Times New Roman" w:eastAsia="Times New Roman" w:hAnsi="Times New Roman" w:cs="Times New Roman"/>
          <w:color w:val="000000"/>
          <w:kern w:val="0"/>
          <w:sz w:val="28"/>
          <w:szCs w:val="28"/>
          <w:lang w:eastAsia="zh-CN"/>
        </w:rPr>
        <w:t xml:space="preserve">: тенденции доминирующие в развитии культуры </w:t>
      </w:r>
      <w:r w:rsidRPr="00C4324F">
        <w:rPr>
          <w:rFonts w:ascii="Times New Roman" w:eastAsia="Times New Roman" w:hAnsi="Times New Roman" w:cs="Times New Roman"/>
          <w:color w:val="000000"/>
          <w:kern w:val="0"/>
          <w:sz w:val="28"/>
          <w:szCs w:val="28"/>
          <w:lang w:val="en-US" w:eastAsia="zh-CN"/>
        </w:rPr>
        <w:t>XX</w:t>
      </w:r>
      <w:r w:rsidRPr="00C4324F">
        <w:rPr>
          <w:rFonts w:ascii="Times New Roman" w:eastAsia="Times New Roman" w:hAnsi="Times New Roman" w:cs="Times New Roman"/>
          <w:color w:val="000000"/>
          <w:kern w:val="0"/>
          <w:sz w:val="28"/>
          <w:szCs w:val="28"/>
          <w:lang w:eastAsia="zh-CN"/>
        </w:rPr>
        <w:t xml:space="preserve"> века; причины появления модернизма и его проявления в различных видах искусства; сущность постмодерна и его характерные черты.</w:t>
      </w:r>
    </w:p>
    <w:p w:rsidR="00A14597" w:rsidRPr="00C4324F" w:rsidRDefault="00A14597" w:rsidP="004643CC">
      <w:pPr>
        <w:shd w:val="clear" w:color="auto" w:fill="FFFFFF"/>
        <w:suppressAutoHyphens/>
        <w:spacing w:after="0" w:line="240" w:lineRule="auto"/>
        <w:ind w:left="14"/>
        <w:jc w:val="both"/>
        <w:rPr>
          <w:rFonts w:ascii="Times New Roman" w:eastAsia="Times New Roman" w:hAnsi="Times New Roman" w:cs="Times New Roman"/>
          <w:color w:val="000000"/>
          <w:kern w:val="0"/>
          <w:sz w:val="28"/>
          <w:szCs w:val="28"/>
          <w:lang w:eastAsia="zh-CN"/>
        </w:rPr>
      </w:pPr>
      <w:r w:rsidRPr="00C4324F">
        <w:rPr>
          <w:rFonts w:ascii="Times New Roman" w:eastAsia="Times New Roman" w:hAnsi="Times New Roman" w:cs="Times New Roman"/>
          <w:color w:val="000000"/>
          <w:kern w:val="0"/>
          <w:sz w:val="28"/>
          <w:szCs w:val="28"/>
          <w:lang w:eastAsia="zh-CN"/>
        </w:rPr>
        <w:t xml:space="preserve">           Студент должен</w:t>
      </w:r>
      <w:r w:rsidRPr="00C4324F">
        <w:rPr>
          <w:rFonts w:ascii="Times New Roman" w:eastAsia="Times New Roman" w:hAnsi="Times New Roman" w:cs="Times New Roman"/>
          <w:b/>
          <w:bCs/>
          <w:color w:val="000000"/>
          <w:kern w:val="0"/>
          <w:sz w:val="28"/>
          <w:szCs w:val="28"/>
          <w:lang w:eastAsia="zh-CN"/>
        </w:rPr>
        <w:t xml:space="preserve"> уметь</w:t>
      </w:r>
      <w:r w:rsidRPr="00C4324F">
        <w:rPr>
          <w:rFonts w:ascii="Times New Roman" w:eastAsia="Times New Roman" w:hAnsi="Times New Roman" w:cs="Times New Roman"/>
          <w:color w:val="000000"/>
          <w:kern w:val="0"/>
          <w:sz w:val="28"/>
          <w:szCs w:val="28"/>
          <w:lang w:eastAsia="zh-CN"/>
        </w:rPr>
        <w:t xml:space="preserve">: видеть причины глубоких изменений в культурной жизни общества в </w:t>
      </w:r>
      <w:r w:rsidRPr="00C4324F">
        <w:rPr>
          <w:rFonts w:ascii="Times New Roman" w:eastAsia="Times New Roman" w:hAnsi="Times New Roman" w:cs="Times New Roman"/>
          <w:color w:val="000000"/>
          <w:kern w:val="0"/>
          <w:sz w:val="28"/>
          <w:szCs w:val="28"/>
          <w:lang w:val="en-US" w:eastAsia="zh-CN"/>
        </w:rPr>
        <w:t>XX</w:t>
      </w:r>
      <w:r w:rsidRPr="00C4324F">
        <w:rPr>
          <w:rFonts w:ascii="Times New Roman" w:eastAsia="Times New Roman" w:hAnsi="Times New Roman" w:cs="Times New Roman"/>
          <w:color w:val="000000"/>
          <w:kern w:val="0"/>
          <w:sz w:val="28"/>
          <w:szCs w:val="28"/>
          <w:lang w:eastAsia="zh-CN"/>
        </w:rPr>
        <w:t xml:space="preserve"> веке; объяснить возникновение новых форм отражения мира, противопоставленных гармоническим формам классического искусства.</w:t>
      </w:r>
    </w:p>
    <w:p w:rsidR="00A14597" w:rsidRPr="00C4324F" w:rsidRDefault="00A14597" w:rsidP="004643CC">
      <w:pPr>
        <w:shd w:val="clear" w:color="auto" w:fill="FFFFFF"/>
        <w:suppressAutoHyphens/>
        <w:spacing w:after="0" w:line="240" w:lineRule="auto"/>
        <w:ind w:left="14"/>
        <w:jc w:val="both"/>
        <w:rPr>
          <w:rFonts w:ascii="Times New Roman" w:eastAsia="Times New Roman" w:hAnsi="Times New Roman" w:cs="Times New Roman"/>
          <w:color w:val="000000"/>
          <w:kern w:val="0"/>
          <w:sz w:val="28"/>
          <w:szCs w:val="28"/>
          <w:lang w:eastAsia="zh-CN"/>
        </w:rPr>
      </w:pPr>
    </w:p>
    <w:p w:rsidR="00A14597" w:rsidRPr="00C4324F" w:rsidRDefault="00A14597" w:rsidP="00C4324F">
      <w:pPr>
        <w:widowControl w:val="0"/>
        <w:shd w:val="clear" w:color="auto" w:fill="FFFFFF"/>
        <w:suppressAutoHyphens/>
        <w:spacing w:after="0" w:line="240" w:lineRule="auto"/>
        <w:jc w:val="center"/>
        <w:rPr>
          <w:rFonts w:ascii="Times New Roman" w:eastAsia="SimSun" w:hAnsi="Times New Roman" w:cs="Lucida Sans"/>
          <w:b/>
          <w:bCs/>
          <w:color w:val="000000"/>
          <w:kern w:val="1"/>
          <w:sz w:val="28"/>
          <w:szCs w:val="28"/>
          <w:lang w:eastAsia="zh-CN" w:bidi="hi-IN"/>
        </w:rPr>
      </w:pPr>
      <w:r w:rsidRPr="00C4324F">
        <w:rPr>
          <w:rFonts w:ascii="Times New Roman" w:eastAsia="SimSun" w:hAnsi="Times New Roman" w:cs="Lucida Sans"/>
          <w:b/>
          <w:bCs/>
          <w:color w:val="000000"/>
          <w:kern w:val="1"/>
          <w:sz w:val="28"/>
          <w:szCs w:val="28"/>
          <w:lang w:eastAsia="zh-CN" w:bidi="hi-IN"/>
        </w:rPr>
        <w:t>РАЗДЕЛ 2. ИСТОРИЯ ОТЕЧЕСТВЕННОЙ КУЛЬТУРЫ</w:t>
      </w:r>
    </w:p>
    <w:p w:rsidR="00C4324F" w:rsidRDefault="00C4324F" w:rsidP="004643CC">
      <w:pPr>
        <w:widowControl w:val="0"/>
        <w:shd w:val="clear" w:color="auto" w:fill="FFFFFF"/>
        <w:suppressAutoHyphens/>
        <w:spacing w:after="0" w:line="240" w:lineRule="auto"/>
        <w:ind w:left="778"/>
        <w:jc w:val="both"/>
        <w:rPr>
          <w:rFonts w:ascii="Times New Roman" w:eastAsia="SimSun" w:hAnsi="Times New Roman" w:cs="Lucida Sans"/>
          <w:b/>
          <w:bCs/>
          <w:color w:val="000000"/>
          <w:kern w:val="1"/>
          <w:sz w:val="28"/>
          <w:szCs w:val="28"/>
          <w:lang w:eastAsia="zh-CN" w:bidi="hi-IN"/>
        </w:rPr>
      </w:pPr>
    </w:p>
    <w:p w:rsidR="00A14597" w:rsidRPr="00C4324F" w:rsidRDefault="00A14597" w:rsidP="004643CC">
      <w:pPr>
        <w:widowControl w:val="0"/>
        <w:shd w:val="clear" w:color="auto" w:fill="FFFFFF"/>
        <w:suppressAutoHyphens/>
        <w:spacing w:after="0" w:line="240" w:lineRule="auto"/>
        <w:ind w:left="778"/>
        <w:jc w:val="both"/>
        <w:rPr>
          <w:rFonts w:ascii="Times New Roman" w:eastAsia="SimSun" w:hAnsi="Times New Roman" w:cs="Lucida Sans"/>
          <w:color w:val="000000"/>
          <w:kern w:val="1"/>
          <w:sz w:val="28"/>
          <w:szCs w:val="28"/>
          <w:lang w:eastAsia="zh-CN" w:bidi="hi-IN"/>
        </w:rPr>
      </w:pPr>
      <w:r w:rsidRPr="00C4324F">
        <w:rPr>
          <w:rFonts w:ascii="Times New Roman" w:eastAsia="SimSun" w:hAnsi="Times New Roman" w:cs="Lucida Sans"/>
          <w:b/>
          <w:bCs/>
          <w:color w:val="000000"/>
          <w:kern w:val="1"/>
          <w:sz w:val="28"/>
          <w:szCs w:val="28"/>
          <w:lang w:eastAsia="zh-CN" w:bidi="hi-IN"/>
        </w:rPr>
        <w:t>Тема 2.1. Характерные черты отечественной культуры.</w:t>
      </w:r>
    </w:p>
    <w:p w:rsidR="00A14597" w:rsidRPr="00C4324F" w:rsidRDefault="00A14597" w:rsidP="004643CC">
      <w:pPr>
        <w:widowControl w:val="0"/>
        <w:shd w:val="clear" w:color="auto" w:fill="FFFFFF"/>
        <w:suppressAutoHyphens/>
        <w:spacing w:after="0" w:line="240" w:lineRule="auto"/>
        <w:ind w:left="62" w:firstLine="710"/>
        <w:jc w:val="both"/>
        <w:rPr>
          <w:rFonts w:ascii="Times New Roman" w:eastAsia="SimSun" w:hAnsi="Times New Roman" w:cs="Lucida Sans"/>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 xml:space="preserve">Органическая связь с православием; сохранение многих элементов языческой культуры; формирование отечественной культуры на особом социо-этнокультурном пространстве, принадлежащем к Европе и Азии; давние традиции милосердия; народность отечественной культуры; развитие </w:t>
      </w:r>
      <w:r w:rsidRPr="00C4324F">
        <w:rPr>
          <w:rFonts w:ascii="Times New Roman" w:eastAsia="SimSun" w:hAnsi="Times New Roman" w:cs="Lucida Sans"/>
          <w:color w:val="000000"/>
          <w:kern w:val="1"/>
          <w:sz w:val="28"/>
          <w:szCs w:val="28"/>
          <w:lang w:eastAsia="zh-CN" w:bidi="hi-IN"/>
        </w:rPr>
        <w:lastRenderedPageBreak/>
        <w:t>отечественной культуры рывками.</w:t>
      </w:r>
    </w:p>
    <w:p w:rsidR="00A14597" w:rsidRPr="00C4324F" w:rsidRDefault="00A14597" w:rsidP="004643CC">
      <w:pPr>
        <w:widowControl w:val="0"/>
        <w:shd w:val="clear" w:color="auto" w:fill="FFFFFF"/>
        <w:suppressAutoHyphens/>
        <w:spacing w:after="0" w:line="240" w:lineRule="auto"/>
        <w:ind w:left="58" w:right="19" w:firstLine="706"/>
        <w:jc w:val="both"/>
        <w:rPr>
          <w:rFonts w:ascii="Times New Roman" w:eastAsia="SimSun" w:hAnsi="Times New Roman" w:cs="Lucida Sans"/>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Способность отечественной культуры сохранять свои характерные черты даже после великих потрясений - как одно из подтверждений её мощи и потенциальных возможностей.</w:t>
      </w:r>
    </w:p>
    <w:p w:rsidR="00A14597" w:rsidRPr="00C4324F" w:rsidRDefault="00A14597" w:rsidP="004643CC">
      <w:pPr>
        <w:widowControl w:val="0"/>
        <w:shd w:val="clear" w:color="auto" w:fill="FFFFFF"/>
        <w:suppressAutoHyphens/>
        <w:spacing w:after="0" w:line="240" w:lineRule="auto"/>
        <w:ind w:left="53" w:right="374" w:firstLine="730"/>
        <w:jc w:val="both"/>
        <w:rPr>
          <w:rFonts w:ascii="Times New Roman" w:eastAsia="SimSun" w:hAnsi="Times New Roman" w:cs="Lucida Sans"/>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знать</w:t>
      </w:r>
      <w:r w:rsidRPr="00C4324F">
        <w:rPr>
          <w:rFonts w:ascii="Times New Roman" w:eastAsia="SimSun" w:hAnsi="Times New Roman" w:cs="Lucida Sans"/>
          <w:color w:val="000000"/>
          <w:kern w:val="1"/>
          <w:sz w:val="28"/>
          <w:szCs w:val="28"/>
          <w:lang w:eastAsia="zh-CN" w:bidi="hi-IN"/>
        </w:rPr>
        <w:t>: духовные основы и ценности древнерусской культуры.</w:t>
      </w:r>
    </w:p>
    <w:p w:rsidR="00A14597" w:rsidRPr="00C4324F" w:rsidRDefault="00A14597" w:rsidP="004643CC">
      <w:pPr>
        <w:widowControl w:val="0"/>
        <w:shd w:val="clear" w:color="auto" w:fill="FFFFFF"/>
        <w:suppressAutoHyphens/>
        <w:spacing w:after="0" w:line="240" w:lineRule="auto"/>
        <w:ind w:left="58" w:right="379" w:firstLine="715"/>
        <w:jc w:val="both"/>
        <w:rPr>
          <w:rFonts w:ascii="Times New Roman" w:eastAsia="SimSun" w:hAnsi="Times New Roman" w:cs="Lucida Sans"/>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уметь</w:t>
      </w:r>
      <w:r w:rsidRPr="00C4324F">
        <w:rPr>
          <w:rFonts w:ascii="Times New Roman" w:eastAsia="SimSun" w:hAnsi="Times New Roman" w:cs="Lucida Sans"/>
          <w:color w:val="000000"/>
          <w:kern w:val="1"/>
          <w:sz w:val="28"/>
          <w:szCs w:val="28"/>
          <w:lang w:eastAsia="zh-CN" w:bidi="hi-IN"/>
        </w:rPr>
        <w:t>: объяснить роль языческого и византийского фактора в становлении древнерусской культуры.</w:t>
      </w:r>
    </w:p>
    <w:p w:rsidR="00C4324F" w:rsidRDefault="00C4324F" w:rsidP="00C4324F">
      <w:pPr>
        <w:widowControl w:val="0"/>
        <w:shd w:val="clear" w:color="auto" w:fill="FFFFFF"/>
        <w:suppressAutoHyphens/>
        <w:spacing w:after="0" w:line="240" w:lineRule="auto"/>
        <w:ind w:firstLine="708"/>
        <w:jc w:val="both"/>
        <w:rPr>
          <w:rFonts w:ascii="Times New Roman" w:eastAsia="SimSun" w:hAnsi="Times New Roman" w:cs="Lucida Sans"/>
          <w:b/>
          <w:bCs/>
          <w:color w:val="000000"/>
          <w:kern w:val="1"/>
          <w:sz w:val="28"/>
          <w:szCs w:val="28"/>
          <w:lang w:eastAsia="zh-CN" w:bidi="hi-IN"/>
        </w:rPr>
      </w:pPr>
    </w:p>
    <w:p w:rsidR="00A14597" w:rsidRPr="00C4324F" w:rsidRDefault="00A14597" w:rsidP="00C4324F">
      <w:pPr>
        <w:widowControl w:val="0"/>
        <w:shd w:val="clear" w:color="auto" w:fill="FFFFFF"/>
        <w:suppressAutoHyphens/>
        <w:spacing w:after="0" w:line="240" w:lineRule="auto"/>
        <w:ind w:firstLine="708"/>
        <w:jc w:val="both"/>
        <w:rPr>
          <w:rFonts w:ascii="Times New Roman" w:eastAsia="SimSun" w:hAnsi="Times New Roman" w:cs="Lucida Sans"/>
          <w:color w:val="000000"/>
          <w:kern w:val="1"/>
          <w:sz w:val="28"/>
          <w:szCs w:val="28"/>
          <w:lang w:eastAsia="zh-CN" w:bidi="hi-IN"/>
        </w:rPr>
      </w:pPr>
      <w:r w:rsidRPr="00C4324F">
        <w:rPr>
          <w:rFonts w:ascii="Times New Roman" w:eastAsia="SimSun" w:hAnsi="Times New Roman" w:cs="Lucida Sans"/>
          <w:b/>
          <w:bCs/>
          <w:color w:val="000000"/>
          <w:kern w:val="1"/>
          <w:sz w:val="28"/>
          <w:szCs w:val="28"/>
          <w:lang w:eastAsia="zh-CN" w:bidi="hi-IN"/>
        </w:rPr>
        <w:t>Тема 2.2. Культура языческой Руси.</w:t>
      </w:r>
    </w:p>
    <w:p w:rsidR="00A14597" w:rsidRPr="00C4324F" w:rsidRDefault="00A14597" w:rsidP="004643CC">
      <w:pPr>
        <w:widowControl w:val="0"/>
        <w:shd w:val="clear" w:color="auto" w:fill="FFFFFF"/>
        <w:suppressAutoHyphens/>
        <w:spacing w:after="0" w:line="240" w:lineRule="auto"/>
        <w:ind w:left="29" w:right="38" w:firstLine="706"/>
        <w:jc w:val="both"/>
        <w:rPr>
          <w:rFonts w:ascii="Times New Roman" w:eastAsia="Times New Roman" w:hAnsi="Times New Roman" w:cs="Times New Roman"/>
          <w:b/>
          <w:bCs/>
          <w:kern w:val="1"/>
          <w:sz w:val="28"/>
          <w:szCs w:val="28"/>
          <w:lang w:eastAsia="zh-CN" w:bidi="hi-IN"/>
        </w:rPr>
      </w:pPr>
      <w:r w:rsidRPr="00C4324F">
        <w:rPr>
          <w:rFonts w:ascii="Times New Roman" w:eastAsia="SimSun" w:hAnsi="Times New Roman" w:cs="Lucida Sans"/>
          <w:color w:val="000000"/>
          <w:kern w:val="1"/>
          <w:sz w:val="28"/>
          <w:szCs w:val="28"/>
          <w:lang w:eastAsia="zh-CN" w:bidi="hi-IN"/>
        </w:rPr>
        <w:t>Культурные традиции восточных славян - истоки и основа древнерусской культуры. Языческий пантеон и его иерархия в разные периоды, соотношение культов природы и предков. Причины и факторы, определившие многовековую живучесть языческих культурных традиций - в обрядовой стороне православных праздников, в живописи, архитектуре, литературе музыке, мироощущении людей.</w:t>
      </w:r>
    </w:p>
    <w:p w:rsidR="00A14597" w:rsidRPr="00C4324F" w:rsidRDefault="00A14597" w:rsidP="004643CC">
      <w:pPr>
        <w:widowControl w:val="0"/>
        <w:shd w:val="clear" w:color="auto" w:fill="FFFFFF"/>
        <w:suppressAutoHyphens/>
        <w:spacing w:after="0" w:line="240" w:lineRule="auto"/>
        <w:ind w:right="370"/>
        <w:jc w:val="both"/>
        <w:rPr>
          <w:rFonts w:ascii="Times New Roman" w:eastAsia="Times New Roman" w:hAnsi="Times New Roman" w:cs="Times New Roman"/>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знать</w:t>
      </w:r>
      <w:r w:rsidRPr="00C4324F">
        <w:rPr>
          <w:rFonts w:ascii="Times New Roman" w:eastAsia="SimSun" w:hAnsi="Times New Roman" w:cs="Lucida Sans"/>
          <w:color w:val="000000"/>
          <w:kern w:val="1"/>
          <w:sz w:val="28"/>
          <w:szCs w:val="28"/>
          <w:lang w:eastAsia="zh-CN" w:bidi="hi-IN"/>
        </w:rPr>
        <w:t>: месторазвития восточных славян и его роль в формировании древнерусской культуры; функции богов; памятники.</w:t>
      </w:r>
    </w:p>
    <w:p w:rsidR="00A14597" w:rsidRPr="00C4324F" w:rsidRDefault="00A14597" w:rsidP="004643CC">
      <w:pPr>
        <w:widowControl w:val="0"/>
        <w:shd w:val="clear" w:color="auto" w:fill="FFFFFF"/>
        <w:suppressAutoHyphens/>
        <w:spacing w:after="0" w:line="240" w:lineRule="auto"/>
        <w:ind w:right="370"/>
        <w:jc w:val="both"/>
        <w:rPr>
          <w:rFonts w:ascii="Times New Roman" w:eastAsia="SimSun" w:hAnsi="Times New Roman" w:cs="Lucida Sans"/>
          <w:b/>
          <w:bCs/>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уметь</w:t>
      </w:r>
      <w:r w:rsidRPr="00C4324F">
        <w:rPr>
          <w:rFonts w:ascii="Times New Roman" w:eastAsia="SimSun" w:hAnsi="Times New Roman" w:cs="Lucida Sans"/>
          <w:color w:val="000000"/>
          <w:kern w:val="1"/>
          <w:sz w:val="28"/>
          <w:szCs w:val="28"/>
          <w:lang w:eastAsia="zh-CN" w:bidi="hi-IN"/>
        </w:rPr>
        <w:t>: объяснить восточнославянскую картину мира.</w:t>
      </w:r>
    </w:p>
    <w:p w:rsidR="00C4324F" w:rsidRDefault="00C4324F" w:rsidP="004643CC">
      <w:pPr>
        <w:widowControl w:val="0"/>
        <w:shd w:val="clear" w:color="auto" w:fill="FFFFFF"/>
        <w:suppressAutoHyphens/>
        <w:spacing w:after="0" w:line="240" w:lineRule="auto"/>
        <w:ind w:left="730"/>
        <w:jc w:val="both"/>
        <w:rPr>
          <w:rFonts w:ascii="Times New Roman" w:eastAsia="SimSun" w:hAnsi="Times New Roman" w:cs="Lucida Sans"/>
          <w:b/>
          <w:bCs/>
          <w:color w:val="000000"/>
          <w:kern w:val="1"/>
          <w:sz w:val="28"/>
          <w:szCs w:val="28"/>
          <w:lang w:eastAsia="zh-CN" w:bidi="hi-IN"/>
        </w:rPr>
      </w:pPr>
    </w:p>
    <w:p w:rsidR="00A14597" w:rsidRPr="00C4324F" w:rsidRDefault="00A14597" w:rsidP="004643CC">
      <w:pPr>
        <w:widowControl w:val="0"/>
        <w:shd w:val="clear" w:color="auto" w:fill="FFFFFF"/>
        <w:suppressAutoHyphens/>
        <w:spacing w:after="0" w:line="240" w:lineRule="auto"/>
        <w:ind w:left="730"/>
        <w:jc w:val="both"/>
        <w:rPr>
          <w:rFonts w:ascii="Times New Roman" w:eastAsia="SimSun" w:hAnsi="Times New Roman" w:cs="Lucida Sans"/>
          <w:b/>
          <w:bCs/>
          <w:kern w:val="1"/>
          <w:sz w:val="28"/>
          <w:szCs w:val="28"/>
          <w:lang w:eastAsia="zh-CN" w:bidi="hi-IN"/>
        </w:rPr>
      </w:pPr>
      <w:r w:rsidRPr="00C4324F">
        <w:rPr>
          <w:rFonts w:ascii="Times New Roman" w:eastAsia="SimSun" w:hAnsi="Times New Roman" w:cs="Lucida Sans"/>
          <w:b/>
          <w:bCs/>
          <w:color w:val="000000"/>
          <w:kern w:val="1"/>
          <w:sz w:val="28"/>
          <w:szCs w:val="28"/>
          <w:lang w:eastAsia="zh-CN" w:bidi="hi-IN"/>
        </w:rPr>
        <w:t>Тема 2.3. Культура Киевской Руси.</w:t>
      </w:r>
    </w:p>
    <w:p w:rsidR="00A14597" w:rsidRPr="00C4324F" w:rsidRDefault="00A14597" w:rsidP="00C4324F">
      <w:pPr>
        <w:widowControl w:val="0"/>
        <w:shd w:val="clear" w:color="auto" w:fill="FFFFFF"/>
        <w:suppressAutoHyphens/>
        <w:spacing w:after="0" w:line="240" w:lineRule="auto"/>
        <w:ind w:firstLine="708"/>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 xml:space="preserve">Значение христианизации для становления государственности Руси и её художественной культуры. Влияние византийской культуры на культуру восточных славян. Развитие городов и расцвет ремёсел. Развитие письменности на Руси. Летописание.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Слово о полку Игореве</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xml:space="preserve"> - шедевр древнерусской литературы. Деревянное и каменное зодчество. Иконопись. Прикладное искусство.</w:t>
      </w:r>
    </w:p>
    <w:p w:rsidR="00A14597" w:rsidRPr="00C4324F" w:rsidRDefault="00A14597" w:rsidP="004643CC">
      <w:pPr>
        <w:widowControl w:val="0"/>
        <w:shd w:val="clear" w:color="auto" w:fill="FFFFFF"/>
        <w:suppressAutoHyphens/>
        <w:spacing w:after="0" w:line="240" w:lineRule="auto"/>
        <w:ind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знать</w:t>
      </w:r>
      <w:r w:rsidRPr="00C4324F">
        <w:rPr>
          <w:rFonts w:ascii="Times New Roman" w:eastAsia="SimSun" w:hAnsi="Times New Roman" w:cs="Lucida Sans"/>
          <w:color w:val="000000"/>
          <w:kern w:val="1"/>
          <w:sz w:val="28"/>
          <w:szCs w:val="28"/>
          <w:lang w:eastAsia="zh-CN" w:bidi="hi-IN"/>
        </w:rPr>
        <w:t>: дату крещения Руси; художественное своеобразие культуры Киевской Руси; памятники литературы, архитектуры и искусства.</w:t>
      </w:r>
    </w:p>
    <w:p w:rsidR="00A14597" w:rsidRPr="00C4324F" w:rsidRDefault="00A14597" w:rsidP="004643CC">
      <w:pPr>
        <w:widowControl w:val="0"/>
        <w:shd w:val="clear" w:color="auto" w:fill="FFFFFF"/>
        <w:suppressAutoHyphens/>
        <w:spacing w:after="0" w:line="240" w:lineRule="auto"/>
        <w:ind w:firstLine="427"/>
        <w:jc w:val="both"/>
        <w:rPr>
          <w:rFonts w:ascii="Times New Roman" w:eastAsia="SimSun" w:hAnsi="Times New Roman" w:cs="Lucida Sans"/>
          <w:b/>
          <w:bCs/>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уметь</w:t>
      </w:r>
      <w:r w:rsidRPr="00C4324F">
        <w:rPr>
          <w:rFonts w:ascii="Times New Roman" w:eastAsia="SimSun" w:hAnsi="Times New Roman" w:cs="Lucida Sans"/>
          <w:color w:val="000000"/>
          <w:kern w:val="1"/>
          <w:sz w:val="28"/>
          <w:szCs w:val="28"/>
          <w:lang w:eastAsia="zh-CN" w:bidi="hi-IN"/>
        </w:rPr>
        <w:t>: объяснить особенности двойственной природы религиозной веры на Руси и как это отразилось на развитии художественнойкультуры.</w:t>
      </w:r>
    </w:p>
    <w:p w:rsidR="00C4324F" w:rsidRDefault="00C4324F" w:rsidP="004643CC">
      <w:pPr>
        <w:widowControl w:val="0"/>
        <w:shd w:val="clear" w:color="auto" w:fill="FFFFFF"/>
        <w:suppressAutoHyphens/>
        <w:spacing w:after="0" w:line="240" w:lineRule="auto"/>
        <w:ind w:firstLine="427"/>
        <w:jc w:val="both"/>
        <w:rPr>
          <w:rFonts w:ascii="Times New Roman" w:eastAsia="SimSun" w:hAnsi="Times New Roman" w:cs="Lucida Sans"/>
          <w:b/>
          <w:bCs/>
          <w:color w:val="000000"/>
          <w:kern w:val="1"/>
          <w:sz w:val="28"/>
          <w:szCs w:val="28"/>
          <w:lang w:eastAsia="zh-CN" w:bidi="hi-IN"/>
        </w:rPr>
      </w:pPr>
    </w:p>
    <w:p w:rsidR="00A14597" w:rsidRPr="00C4324F" w:rsidRDefault="00A14597" w:rsidP="00C4324F">
      <w:pPr>
        <w:widowControl w:val="0"/>
        <w:shd w:val="clear" w:color="auto" w:fill="FFFFFF"/>
        <w:suppressAutoHyphens/>
        <w:spacing w:after="0" w:line="240" w:lineRule="auto"/>
        <w:ind w:firstLine="708"/>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b/>
          <w:bCs/>
          <w:color w:val="000000"/>
          <w:kern w:val="1"/>
          <w:sz w:val="28"/>
          <w:szCs w:val="28"/>
          <w:lang w:eastAsia="zh-CN" w:bidi="hi-IN"/>
        </w:rPr>
        <w:t>Тема 2.4. Локальные особенности развития культуры в разных русских землях (</w:t>
      </w:r>
      <w:r w:rsidRPr="00C4324F">
        <w:rPr>
          <w:rFonts w:ascii="Times New Roman" w:eastAsia="SimSun" w:hAnsi="Times New Roman" w:cs="Lucida Sans"/>
          <w:b/>
          <w:bCs/>
          <w:color w:val="000000"/>
          <w:kern w:val="1"/>
          <w:sz w:val="28"/>
          <w:szCs w:val="28"/>
          <w:lang w:val="en-US" w:eastAsia="zh-CN" w:bidi="hi-IN"/>
        </w:rPr>
        <w:t>XII</w:t>
      </w:r>
      <w:r w:rsidRPr="00C4324F">
        <w:rPr>
          <w:rFonts w:ascii="Times New Roman" w:eastAsia="SimSun" w:hAnsi="Times New Roman" w:cs="Lucida Sans"/>
          <w:b/>
          <w:bCs/>
          <w:color w:val="000000"/>
          <w:kern w:val="1"/>
          <w:sz w:val="28"/>
          <w:szCs w:val="28"/>
          <w:lang w:eastAsia="zh-CN" w:bidi="hi-IN"/>
        </w:rPr>
        <w:t xml:space="preserve"> -</w:t>
      </w:r>
      <w:r w:rsidRPr="00C4324F">
        <w:rPr>
          <w:rFonts w:ascii="Times New Roman" w:eastAsia="SimSun" w:hAnsi="Times New Roman" w:cs="Lucida Sans"/>
          <w:b/>
          <w:bCs/>
          <w:color w:val="000000"/>
          <w:kern w:val="1"/>
          <w:sz w:val="28"/>
          <w:szCs w:val="28"/>
          <w:lang w:val="en-US" w:eastAsia="zh-CN" w:bidi="hi-IN"/>
        </w:rPr>
        <w:t>XIII</w:t>
      </w:r>
      <w:r w:rsidRPr="00C4324F">
        <w:rPr>
          <w:rFonts w:ascii="Times New Roman" w:eastAsia="SimSun" w:hAnsi="Times New Roman" w:cs="Lucida Sans"/>
          <w:b/>
          <w:bCs/>
          <w:color w:val="000000"/>
          <w:kern w:val="1"/>
          <w:sz w:val="28"/>
          <w:szCs w:val="28"/>
          <w:lang w:eastAsia="zh-CN" w:bidi="hi-IN"/>
        </w:rPr>
        <w:t>в.в.).</w:t>
      </w:r>
    </w:p>
    <w:p w:rsidR="00A14597" w:rsidRPr="00C4324F" w:rsidRDefault="00A14597" w:rsidP="004643CC">
      <w:pPr>
        <w:widowControl w:val="0"/>
        <w:shd w:val="clear" w:color="auto" w:fill="FFFFFF"/>
        <w:suppressAutoHyphens/>
        <w:spacing w:after="0" w:line="240" w:lineRule="auto"/>
        <w:ind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Черты общности и целостности древнерусской культуры, проявлявшиеся в экстремальной ситуации раздробленности и татаро-монгольского ига.</w:t>
      </w:r>
    </w:p>
    <w:p w:rsidR="00A14597" w:rsidRPr="00C4324F" w:rsidRDefault="00A14597" w:rsidP="004643CC">
      <w:pPr>
        <w:widowControl w:val="0"/>
        <w:shd w:val="clear" w:color="auto" w:fill="FFFFFF"/>
        <w:suppressAutoHyphens/>
        <w:spacing w:after="0" w:line="240" w:lineRule="auto"/>
        <w:ind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Культура Великого Новгорода и Владимиро-Суздальской земли.    Отражение татаро-монгольского нашествия в устном народном творчестве. Сказание о битве на Калке, о разорении Рязани Батыем, о Невской битве, Ледовом побоище и других событиях.</w:t>
      </w:r>
    </w:p>
    <w:p w:rsidR="00A14597" w:rsidRPr="00C4324F" w:rsidRDefault="00A14597" w:rsidP="004643CC">
      <w:pPr>
        <w:widowControl w:val="0"/>
        <w:shd w:val="clear" w:color="auto" w:fill="FFFFFF"/>
        <w:suppressAutoHyphens/>
        <w:spacing w:after="0" w:line="240" w:lineRule="auto"/>
        <w:ind w:right="125"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знать</w:t>
      </w:r>
      <w:r w:rsidRPr="00C4324F">
        <w:rPr>
          <w:rFonts w:ascii="Times New Roman" w:eastAsia="SimSun" w:hAnsi="Times New Roman" w:cs="Lucida Sans"/>
          <w:color w:val="000000"/>
          <w:kern w:val="1"/>
          <w:sz w:val="28"/>
          <w:szCs w:val="28"/>
          <w:lang w:eastAsia="zh-CN" w:bidi="hi-IN"/>
        </w:rPr>
        <w:t>: особенности локальных культур; виды и жанры древнерусского искусства; памятники архитектуры, литературы и искусства.</w:t>
      </w:r>
    </w:p>
    <w:p w:rsidR="00A14597" w:rsidRPr="00C4324F" w:rsidRDefault="00A14597" w:rsidP="004643CC">
      <w:pPr>
        <w:widowControl w:val="0"/>
        <w:shd w:val="clear" w:color="auto" w:fill="FFFFFF"/>
        <w:suppressAutoHyphens/>
        <w:spacing w:after="0" w:line="240" w:lineRule="auto"/>
        <w:ind w:firstLine="427"/>
        <w:jc w:val="both"/>
        <w:rPr>
          <w:rFonts w:ascii="Times New Roman" w:eastAsia="SimSun" w:hAnsi="Times New Roman" w:cs="Lucida Sans"/>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уметь</w:t>
      </w:r>
      <w:r w:rsidRPr="00C4324F">
        <w:rPr>
          <w:rFonts w:ascii="Times New Roman" w:eastAsia="SimSun" w:hAnsi="Times New Roman" w:cs="Lucida Sans"/>
          <w:color w:val="000000"/>
          <w:kern w:val="1"/>
          <w:sz w:val="28"/>
          <w:szCs w:val="28"/>
          <w:lang w:eastAsia="zh-CN" w:bidi="hi-IN"/>
        </w:rPr>
        <w:t>: объяснить причины раздробленности; видеть отличия различных художественных школ.</w:t>
      </w:r>
    </w:p>
    <w:p w:rsidR="00A14597" w:rsidRPr="00C4324F" w:rsidRDefault="00A14597" w:rsidP="004643CC">
      <w:pPr>
        <w:widowControl w:val="0"/>
        <w:shd w:val="clear" w:color="auto" w:fill="FFFFFF"/>
        <w:suppressAutoHyphens/>
        <w:spacing w:after="0" w:line="240" w:lineRule="auto"/>
        <w:ind w:firstLine="427"/>
        <w:jc w:val="both"/>
        <w:rPr>
          <w:rFonts w:ascii="Times New Roman" w:eastAsia="SimSun" w:hAnsi="Times New Roman" w:cs="Lucida Sans"/>
          <w:b/>
          <w:bCs/>
          <w:color w:val="000000"/>
          <w:kern w:val="1"/>
          <w:sz w:val="28"/>
          <w:szCs w:val="28"/>
          <w:lang w:eastAsia="zh-CN" w:bidi="hi-IN"/>
        </w:rPr>
      </w:pPr>
    </w:p>
    <w:p w:rsidR="004D63DA" w:rsidRDefault="004D63DA" w:rsidP="004643CC">
      <w:pPr>
        <w:widowControl w:val="0"/>
        <w:shd w:val="clear" w:color="auto" w:fill="FFFFFF"/>
        <w:suppressAutoHyphens/>
        <w:spacing w:after="0" w:line="240" w:lineRule="auto"/>
        <w:ind w:right="2074" w:firstLine="427"/>
        <w:jc w:val="both"/>
        <w:rPr>
          <w:rFonts w:ascii="Times New Roman" w:eastAsia="SimSun" w:hAnsi="Times New Roman" w:cs="Lucida Sans"/>
          <w:b/>
          <w:bCs/>
          <w:color w:val="000000"/>
          <w:kern w:val="1"/>
          <w:sz w:val="28"/>
          <w:szCs w:val="28"/>
          <w:lang w:eastAsia="zh-CN" w:bidi="hi-IN"/>
        </w:rPr>
      </w:pPr>
    </w:p>
    <w:p w:rsidR="00A14597" w:rsidRPr="00C4324F" w:rsidRDefault="00A14597" w:rsidP="004643CC">
      <w:pPr>
        <w:widowControl w:val="0"/>
        <w:shd w:val="clear" w:color="auto" w:fill="FFFFFF"/>
        <w:suppressAutoHyphens/>
        <w:spacing w:after="0" w:line="240" w:lineRule="auto"/>
        <w:ind w:right="2074"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b/>
          <w:bCs/>
          <w:color w:val="000000"/>
          <w:kern w:val="1"/>
          <w:sz w:val="28"/>
          <w:szCs w:val="28"/>
          <w:lang w:eastAsia="zh-CN" w:bidi="hi-IN"/>
        </w:rPr>
        <w:lastRenderedPageBreak/>
        <w:t>Тема 2.5. Русское Предвозрождение (Х</w:t>
      </w:r>
      <w:r w:rsidRPr="00C4324F">
        <w:rPr>
          <w:rFonts w:ascii="Times New Roman" w:eastAsia="SimSun" w:hAnsi="Times New Roman" w:cs="Lucida Sans"/>
          <w:b/>
          <w:bCs/>
          <w:color w:val="000000"/>
          <w:kern w:val="1"/>
          <w:sz w:val="28"/>
          <w:szCs w:val="28"/>
          <w:lang w:val="en-US" w:eastAsia="zh-CN" w:bidi="hi-IN"/>
        </w:rPr>
        <w:t>I</w:t>
      </w:r>
      <w:r w:rsidRPr="00C4324F">
        <w:rPr>
          <w:rFonts w:ascii="Times New Roman" w:eastAsia="SimSun" w:hAnsi="Times New Roman" w:cs="Lucida Sans"/>
          <w:b/>
          <w:bCs/>
          <w:color w:val="000000"/>
          <w:kern w:val="1"/>
          <w:sz w:val="28"/>
          <w:szCs w:val="28"/>
          <w:lang w:eastAsia="zh-CN" w:bidi="hi-IN"/>
        </w:rPr>
        <w:t>У-ХУ вв.).</w:t>
      </w:r>
    </w:p>
    <w:p w:rsidR="00A14597" w:rsidRPr="00C4324F" w:rsidRDefault="00A14597" w:rsidP="004643CC">
      <w:pPr>
        <w:widowControl w:val="0"/>
        <w:shd w:val="clear" w:color="auto" w:fill="FFFFFF"/>
        <w:suppressAutoHyphens/>
        <w:spacing w:after="0" w:line="240" w:lineRule="auto"/>
        <w:ind w:right="5"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 xml:space="preserve">Характеристика сущности русского Предвозрождения. Сергий Радонежский и развитие русского монашества.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Золотой век</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xml:space="preserve"> русской иконописи. Строительство белокаменной Москвы и превращение её в художественный центр Руси. Расцвет зодчества в Новгороде и Пскове.</w:t>
      </w:r>
    </w:p>
    <w:p w:rsidR="00A14597" w:rsidRPr="00C4324F" w:rsidRDefault="00A14597" w:rsidP="004643CC">
      <w:pPr>
        <w:widowControl w:val="0"/>
        <w:shd w:val="clear" w:color="auto" w:fill="FFFFFF"/>
        <w:suppressAutoHyphens/>
        <w:spacing w:after="0" w:line="240" w:lineRule="auto"/>
        <w:ind w:right="10"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 xml:space="preserve">Куликовская битва и её отражение в литературно-художественных памятниках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Задонщина</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xml:space="preserve"> и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Сказание о Мамаевом побоище</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w:t>
      </w:r>
    </w:p>
    <w:p w:rsidR="00A14597" w:rsidRPr="00C4324F" w:rsidRDefault="00A14597" w:rsidP="004643CC">
      <w:pPr>
        <w:widowControl w:val="0"/>
        <w:shd w:val="clear" w:color="auto" w:fill="FFFFFF"/>
        <w:suppressAutoHyphens/>
        <w:spacing w:after="0" w:line="240" w:lineRule="auto"/>
        <w:ind w:right="1037"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Расцвет книжного дела; книгописные мастерские и библиотеки при монастырях.</w:t>
      </w:r>
    </w:p>
    <w:p w:rsidR="00A14597" w:rsidRPr="00C4324F" w:rsidRDefault="00A14597" w:rsidP="004643CC">
      <w:pPr>
        <w:widowControl w:val="0"/>
        <w:shd w:val="clear" w:color="auto" w:fill="FFFFFF"/>
        <w:suppressAutoHyphens/>
        <w:spacing w:after="0" w:line="240" w:lineRule="auto"/>
        <w:ind w:right="34"/>
        <w:jc w:val="both"/>
        <w:rPr>
          <w:rFonts w:ascii="Times New Roman" w:eastAsia="Times New Roman" w:hAnsi="Times New Roman" w:cs="Times New Roman"/>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знать</w:t>
      </w:r>
      <w:r w:rsidRPr="00C4324F">
        <w:rPr>
          <w:rFonts w:ascii="Times New Roman" w:eastAsia="SimSun" w:hAnsi="Times New Roman" w:cs="Lucida Sans"/>
          <w:color w:val="000000"/>
          <w:kern w:val="1"/>
          <w:sz w:val="28"/>
          <w:szCs w:val="28"/>
          <w:lang w:eastAsia="zh-CN" w:bidi="hi-IN"/>
        </w:rPr>
        <w:t xml:space="preserve">: значение термина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предвозрожденние</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исторические и идеологические предпосылки к обновлению русской культуры; имена крупнейших деятелей эпохи; памятники.</w:t>
      </w:r>
    </w:p>
    <w:p w:rsidR="00A14597" w:rsidRPr="00C4324F" w:rsidRDefault="00A14597" w:rsidP="004643CC">
      <w:pPr>
        <w:widowControl w:val="0"/>
        <w:shd w:val="clear" w:color="auto" w:fill="FFFFFF"/>
        <w:suppressAutoHyphens/>
        <w:spacing w:after="0" w:line="240" w:lineRule="auto"/>
        <w:ind w:right="34"/>
        <w:jc w:val="both"/>
        <w:rPr>
          <w:rFonts w:ascii="Times New Roman" w:eastAsia="SimSun" w:hAnsi="Times New Roman" w:cs="Lucida Sans"/>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уметь</w:t>
      </w:r>
      <w:r w:rsidRPr="00C4324F">
        <w:rPr>
          <w:rFonts w:ascii="Times New Roman" w:eastAsia="SimSun" w:hAnsi="Times New Roman" w:cs="Lucida Sans"/>
          <w:color w:val="000000"/>
          <w:kern w:val="1"/>
          <w:sz w:val="28"/>
          <w:szCs w:val="28"/>
          <w:lang w:eastAsia="zh-CN" w:bidi="hi-IN"/>
        </w:rPr>
        <w:t>: видеть пути формирования общерусской культуры; объяснить роль Москвы и других городов в этом процессе.</w:t>
      </w:r>
    </w:p>
    <w:p w:rsidR="00C4324F" w:rsidRDefault="00C4324F" w:rsidP="004643CC">
      <w:pPr>
        <w:widowControl w:val="0"/>
        <w:shd w:val="clear" w:color="auto" w:fill="FFFFFF"/>
        <w:suppressAutoHyphens/>
        <w:spacing w:after="0" w:line="240" w:lineRule="auto"/>
        <w:ind w:firstLine="427"/>
        <w:jc w:val="both"/>
        <w:rPr>
          <w:rFonts w:ascii="Times New Roman" w:eastAsia="SimSun" w:hAnsi="Times New Roman" w:cs="Lucida Sans"/>
          <w:b/>
          <w:bCs/>
          <w:color w:val="000000"/>
          <w:kern w:val="1"/>
          <w:sz w:val="28"/>
          <w:szCs w:val="28"/>
          <w:lang w:eastAsia="zh-CN" w:bidi="hi-IN"/>
        </w:rPr>
      </w:pPr>
    </w:p>
    <w:p w:rsidR="00A14597" w:rsidRPr="00C4324F" w:rsidRDefault="00A14597" w:rsidP="00C4324F">
      <w:pPr>
        <w:widowControl w:val="0"/>
        <w:shd w:val="clear" w:color="auto" w:fill="FFFFFF"/>
        <w:suppressAutoHyphens/>
        <w:spacing w:after="0" w:line="240" w:lineRule="auto"/>
        <w:ind w:firstLine="708"/>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b/>
          <w:bCs/>
          <w:color w:val="000000"/>
          <w:kern w:val="1"/>
          <w:sz w:val="28"/>
          <w:szCs w:val="28"/>
          <w:lang w:eastAsia="zh-CN" w:bidi="hi-IN"/>
        </w:rPr>
        <w:t xml:space="preserve">Тема 2.6. Русская культура </w:t>
      </w:r>
      <w:r w:rsidRPr="00C4324F">
        <w:rPr>
          <w:rFonts w:ascii="Times New Roman" w:eastAsia="SimSun" w:hAnsi="Times New Roman" w:cs="Lucida Sans"/>
          <w:b/>
          <w:bCs/>
          <w:color w:val="000000"/>
          <w:kern w:val="1"/>
          <w:sz w:val="28"/>
          <w:szCs w:val="28"/>
          <w:lang w:val="en-US" w:eastAsia="zh-CN" w:bidi="hi-IN"/>
        </w:rPr>
        <w:t>XVI</w:t>
      </w:r>
      <w:r w:rsidRPr="00C4324F">
        <w:rPr>
          <w:rFonts w:ascii="Times New Roman" w:eastAsia="SimSun" w:hAnsi="Times New Roman" w:cs="Lucida Sans"/>
          <w:b/>
          <w:bCs/>
          <w:color w:val="000000"/>
          <w:kern w:val="1"/>
          <w:sz w:val="28"/>
          <w:szCs w:val="28"/>
          <w:lang w:eastAsia="zh-CN" w:bidi="hi-IN"/>
        </w:rPr>
        <w:t xml:space="preserve"> века.</w:t>
      </w:r>
    </w:p>
    <w:p w:rsidR="00A14597" w:rsidRPr="00C4324F" w:rsidRDefault="00A14597" w:rsidP="004643CC">
      <w:pPr>
        <w:widowControl w:val="0"/>
        <w:shd w:val="clear" w:color="auto" w:fill="FFFFFF"/>
        <w:suppressAutoHyphens/>
        <w:spacing w:after="0" w:line="240" w:lineRule="auto"/>
        <w:ind w:firstLine="427"/>
        <w:jc w:val="both"/>
        <w:rPr>
          <w:rFonts w:ascii="Times New Roman" w:eastAsia="Times New Roman" w:hAnsi="Times New Roman" w:cs="Times New Roman"/>
          <w:b/>
          <w:bCs/>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 xml:space="preserve">Завершение формирования великорусской народности. Объединение местных культур. Возникновение книгопечатания. Светская публицистика. Еретические движения как культурно - историческое явление. Возникновение шатрового стиля - наивысшее достижение русской архитектуры </w:t>
      </w:r>
      <w:r w:rsidRPr="00C4324F">
        <w:rPr>
          <w:rFonts w:ascii="Times New Roman" w:eastAsia="SimSun" w:hAnsi="Times New Roman" w:cs="Lucida Sans"/>
          <w:color w:val="000000"/>
          <w:kern w:val="1"/>
          <w:sz w:val="28"/>
          <w:szCs w:val="28"/>
          <w:lang w:val="en-US" w:eastAsia="zh-CN" w:bidi="hi-IN"/>
        </w:rPr>
        <w:t>XVI</w:t>
      </w:r>
      <w:r w:rsidRPr="00C4324F">
        <w:rPr>
          <w:rFonts w:ascii="Times New Roman" w:eastAsia="SimSun" w:hAnsi="Times New Roman" w:cs="Lucida Sans"/>
          <w:color w:val="000000"/>
          <w:kern w:val="1"/>
          <w:sz w:val="28"/>
          <w:szCs w:val="28"/>
          <w:lang w:eastAsia="zh-CN" w:bidi="hi-IN"/>
        </w:rPr>
        <w:t xml:space="preserve"> века. Тенденции развития живописи в </w:t>
      </w:r>
      <w:r w:rsidRPr="00C4324F">
        <w:rPr>
          <w:rFonts w:ascii="Times New Roman" w:eastAsia="SimSun" w:hAnsi="Times New Roman" w:cs="Lucida Sans"/>
          <w:color w:val="000000"/>
          <w:kern w:val="1"/>
          <w:sz w:val="28"/>
          <w:szCs w:val="28"/>
          <w:lang w:val="en-US" w:eastAsia="zh-CN" w:bidi="hi-IN"/>
        </w:rPr>
        <w:t>XVI</w:t>
      </w:r>
      <w:r w:rsidRPr="00C4324F">
        <w:rPr>
          <w:rFonts w:ascii="Times New Roman" w:eastAsia="SimSun" w:hAnsi="Times New Roman" w:cs="Lucida Sans"/>
          <w:color w:val="000000"/>
          <w:kern w:val="1"/>
          <w:sz w:val="28"/>
          <w:szCs w:val="28"/>
          <w:lang w:eastAsia="zh-CN" w:bidi="hi-IN"/>
        </w:rPr>
        <w:t xml:space="preserve"> веке: расширение круга тем, интерес к темам всемирной и русской истории, становление жанра исторического портрета.</w:t>
      </w:r>
    </w:p>
    <w:p w:rsidR="00A14597" w:rsidRPr="00C4324F" w:rsidRDefault="00A14597" w:rsidP="004643CC">
      <w:pPr>
        <w:widowControl w:val="0"/>
        <w:shd w:val="clear" w:color="auto" w:fill="FFFFFF"/>
        <w:suppressAutoHyphens/>
        <w:spacing w:after="0" w:line="240" w:lineRule="auto"/>
        <w:ind w:right="53" w:firstLine="427"/>
        <w:jc w:val="both"/>
        <w:rPr>
          <w:rFonts w:ascii="Times New Roman" w:eastAsia="Times New Roman" w:hAnsi="Times New Roman" w:cs="Times New Roman"/>
          <w:b/>
          <w:bCs/>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знать</w:t>
      </w:r>
      <w:r w:rsidRPr="00C4324F">
        <w:rPr>
          <w:rFonts w:ascii="Times New Roman" w:eastAsia="SimSun" w:hAnsi="Times New Roman" w:cs="Lucida Sans"/>
          <w:color w:val="000000"/>
          <w:kern w:val="1"/>
          <w:sz w:val="28"/>
          <w:szCs w:val="28"/>
          <w:lang w:eastAsia="zh-CN" w:bidi="hi-IN"/>
        </w:rPr>
        <w:t>: процессы сложения русского централизованного государства; памятники культуры и искусства.</w:t>
      </w:r>
    </w:p>
    <w:p w:rsidR="00A14597" w:rsidRPr="00C4324F" w:rsidRDefault="00A14597" w:rsidP="004643CC">
      <w:pPr>
        <w:widowControl w:val="0"/>
        <w:shd w:val="clear" w:color="auto" w:fill="FFFFFF"/>
        <w:suppressAutoHyphens/>
        <w:spacing w:after="0" w:line="240" w:lineRule="auto"/>
        <w:ind w:right="62" w:firstLine="427"/>
        <w:jc w:val="both"/>
        <w:rPr>
          <w:rFonts w:ascii="Times New Roman" w:eastAsia="SimSun" w:hAnsi="Times New Roman" w:cs="Lucida Sans"/>
          <w:b/>
          <w:bCs/>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уметь</w:t>
      </w:r>
      <w:r w:rsidRPr="00C4324F">
        <w:rPr>
          <w:rFonts w:ascii="Times New Roman" w:eastAsia="SimSun" w:hAnsi="Times New Roman" w:cs="Lucida Sans"/>
          <w:color w:val="000000"/>
          <w:kern w:val="1"/>
          <w:sz w:val="28"/>
          <w:szCs w:val="28"/>
          <w:lang w:eastAsia="zh-CN" w:bidi="hi-IN"/>
        </w:rPr>
        <w:t xml:space="preserve">: раскрыть характерные черты русской культуры </w:t>
      </w:r>
      <w:r w:rsidRPr="00C4324F">
        <w:rPr>
          <w:rFonts w:ascii="Times New Roman" w:eastAsia="SimSun" w:hAnsi="Times New Roman" w:cs="Lucida Sans"/>
          <w:color w:val="000000"/>
          <w:kern w:val="1"/>
          <w:sz w:val="28"/>
          <w:szCs w:val="28"/>
          <w:lang w:val="en-US" w:eastAsia="zh-CN" w:bidi="hi-IN"/>
        </w:rPr>
        <w:t>XVI</w:t>
      </w:r>
      <w:r w:rsidRPr="00C4324F">
        <w:rPr>
          <w:rFonts w:ascii="Times New Roman" w:eastAsia="SimSun" w:hAnsi="Times New Roman" w:cs="Lucida Sans"/>
          <w:color w:val="000000"/>
          <w:kern w:val="1"/>
          <w:sz w:val="28"/>
          <w:szCs w:val="28"/>
          <w:lang w:eastAsia="zh-CN" w:bidi="hi-IN"/>
        </w:rPr>
        <w:t xml:space="preserve"> века; объяснить особенности развития архитектуры и искусства.</w:t>
      </w:r>
    </w:p>
    <w:p w:rsidR="00C4324F" w:rsidRDefault="00C4324F" w:rsidP="004643CC">
      <w:pPr>
        <w:widowControl w:val="0"/>
        <w:shd w:val="clear" w:color="auto" w:fill="FFFFFF"/>
        <w:suppressAutoHyphens/>
        <w:spacing w:after="0" w:line="240" w:lineRule="auto"/>
        <w:ind w:firstLine="427"/>
        <w:jc w:val="both"/>
        <w:rPr>
          <w:rFonts w:ascii="Times New Roman" w:eastAsia="SimSun" w:hAnsi="Times New Roman" w:cs="Lucida Sans"/>
          <w:b/>
          <w:bCs/>
          <w:color w:val="000000"/>
          <w:kern w:val="1"/>
          <w:sz w:val="28"/>
          <w:szCs w:val="28"/>
          <w:lang w:eastAsia="zh-CN" w:bidi="hi-IN"/>
        </w:rPr>
      </w:pPr>
    </w:p>
    <w:p w:rsidR="00A14597" w:rsidRPr="00C4324F" w:rsidRDefault="00A14597" w:rsidP="00C4324F">
      <w:pPr>
        <w:widowControl w:val="0"/>
        <w:shd w:val="clear" w:color="auto" w:fill="FFFFFF"/>
        <w:suppressAutoHyphens/>
        <w:spacing w:after="0" w:line="240" w:lineRule="auto"/>
        <w:ind w:firstLine="708"/>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b/>
          <w:bCs/>
          <w:color w:val="000000"/>
          <w:kern w:val="1"/>
          <w:sz w:val="28"/>
          <w:szCs w:val="28"/>
          <w:lang w:eastAsia="zh-CN" w:bidi="hi-IN"/>
        </w:rPr>
        <w:t xml:space="preserve">Тема 2.7. Русская культура </w:t>
      </w:r>
      <w:r w:rsidRPr="00C4324F">
        <w:rPr>
          <w:rFonts w:ascii="Times New Roman" w:eastAsia="SimSun" w:hAnsi="Times New Roman" w:cs="Lucida Sans"/>
          <w:b/>
          <w:bCs/>
          <w:color w:val="000000"/>
          <w:kern w:val="1"/>
          <w:sz w:val="28"/>
          <w:szCs w:val="28"/>
          <w:lang w:val="en-US" w:eastAsia="zh-CN" w:bidi="hi-IN"/>
        </w:rPr>
        <w:t>XVII</w:t>
      </w:r>
      <w:r w:rsidRPr="00C4324F">
        <w:rPr>
          <w:rFonts w:ascii="Times New Roman" w:eastAsia="SimSun" w:hAnsi="Times New Roman" w:cs="Lucida Sans"/>
          <w:b/>
          <w:bCs/>
          <w:color w:val="000000"/>
          <w:kern w:val="1"/>
          <w:sz w:val="28"/>
          <w:szCs w:val="28"/>
          <w:lang w:eastAsia="zh-CN" w:bidi="hi-IN"/>
        </w:rPr>
        <w:t xml:space="preserve"> века.</w:t>
      </w:r>
    </w:p>
    <w:p w:rsidR="00A14597" w:rsidRPr="00C4324F" w:rsidRDefault="00A14597" w:rsidP="004643CC">
      <w:pPr>
        <w:widowControl w:val="0"/>
        <w:shd w:val="clear" w:color="auto" w:fill="FFFFFF"/>
        <w:suppressAutoHyphens/>
        <w:spacing w:after="0" w:line="240" w:lineRule="auto"/>
        <w:ind w:right="34"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 xml:space="preserve">Главное содержание культурно-исторического процесса в </w:t>
      </w:r>
      <w:r w:rsidRPr="00C4324F">
        <w:rPr>
          <w:rFonts w:ascii="Times New Roman" w:eastAsia="SimSun" w:hAnsi="Times New Roman" w:cs="Lucida Sans"/>
          <w:color w:val="000000"/>
          <w:kern w:val="1"/>
          <w:sz w:val="28"/>
          <w:szCs w:val="28"/>
          <w:lang w:val="en-US" w:eastAsia="zh-CN" w:bidi="hi-IN"/>
        </w:rPr>
        <w:t>XVII</w:t>
      </w:r>
      <w:r w:rsidRPr="00C4324F">
        <w:rPr>
          <w:rFonts w:ascii="Times New Roman" w:eastAsia="SimSun" w:hAnsi="Times New Roman" w:cs="Lucida Sans"/>
          <w:color w:val="000000"/>
          <w:kern w:val="1"/>
          <w:sz w:val="28"/>
          <w:szCs w:val="28"/>
          <w:lang w:eastAsia="zh-CN" w:bidi="hi-IN"/>
        </w:rPr>
        <w:t xml:space="preserve"> веке -начавшееся разрушение средневекового мировоззрения, обмирщение культуры. Развитие грамотности и просвещения. Выпуск книг светского содержания. Просветительская деятельность Симеона Полоцкого. Славяно-греко-латинская академия - первое в России высшее учебное заведение. Развитие научных знаний. Великий раскол и его воздействие на отечественную культуру. Появление светских жанров в литературе. Усиление светских мотивов в архитектуре и живописи.</w:t>
      </w:r>
    </w:p>
    <w:p w:rsidR="00A14597" w:rsidRPr="00C4324F" w:rsidRDefault="00A14597" w:rsidP="004643CC">
      <w:pPr>
        <w:widowControl w:val="0"/>
        <w:shd w:val="clear" w:color="auto" w:fill="FFFFFF"/>
        <w:suppressAutoHyphens/>
        <w:spacing w:after="0" w:line="240" w:lineRule="auto"/>
        <w:ind w:firstLine="427"/>
        <w:jc w:val="both"/>
        <w:rPr>
          <w:rFonts w:ascii="Times New Roman" w:eastAsia="Times New Roman" w:hAnsi="Times New Roman" w:cs="Times New Roman"/>
          <w:b/>
          <w:bCs/>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знать</w:t>
      </w:r>
      <w:r w:rsidRPr="00C4324F">
        <w:rPr>
          <w:rFonts w:ascii="Times New Roman" w:eastAsia="SimSun" w:hAnsi="Times New Roman" w:cs="Lucida Sans"/>
          <w:color w:val="000000"/>
          <w:kern w:val="1"/>
          <w:sz w:val="28"/>
          <w:szCs w:val="28"/>
          <w:lang w:eastAsia="zh-CN" w:bidi="hi-IN"/>
        </w:rPr>
        <w:t xml:space="preserve">: причины социально-культурных перемен в русском обществе; значение термина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секуляризация культуры</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особенности художественной культуры; памятники.</w:t>
      </w:r>
    </w:p>
    <w:p w:rsidR="00A14597" w:rsidRPr="00C4324F" w:rsidRDefault="00A14597" w:rsidP="004643CC">
      <w:pPr>
        <w:widowControl w:val="0"/>
        <w:shd w:val="clear" w:color="auto" w:fill="FFFFFF"/>
        <w:suppressAutoHyphens/>
        <w:spacing w:after="0" w:line="240" w:lineRule="auto"/>
        <w:ind w:firstLine="427"/>
        <w:jc w:val="both"/>
        <w:rPr>
          <w:rFonts w:ascii="Times New Roman" w:eastAsia="SimSun" w:hAnsi="Times New Roman" w:cs="Lucida Sans"/>
          <w:b/>
          <w:bCs/>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уметь</w:t>
      </w:r>
      <w:r w:rsidRPr="00C4324F">
        <w:rPr>
          <w:rFonts w:ascii="Times New Roman" w:eastAsia="SimSun" w:hAnsi="Times New Roman" w:cs="Lucida Sans"/>
          <w:color w:val="000000"/>
          <w:kern w:val="1"/>
          <w:sz w:val="28"/>
          <w:szCs w:val="28"/>
          <w:lang w:eastAsia="zh-CN" w:bidi="hi-IN"/>
        </w:rPr>
        <w:t xml:space="preserve">: назвать факторы, определяющие условия развития русской культуры </w:t>
      </w:r>
      <w:r w:rsidRPr="00C4324F">
        <w:rPr>
          <w:rFonts w:ascii="Times New Roman" w:eastAsia="SimSun" w:hAnsi="Times New Roman" w:cs="Lucida Sans"/>
          <w:color w:val="000000"/>
          <w:kern w:val="1"/>
          <w:sz w:val="28"/>
          <w:szCs w:val="28"/>
          <w:lang w:val="en-US" w:eastAsia="zh-CN" w:bidi="hi-IN"/>
        </w:rPr>
        <w:t>XVII</w:t>
      </w:r>
      <w:r w:rsidRPr="00C4324F">
        <w:rPr>
          <w:rFonts w:ascii="Times New Roman" w:eastAsia="SimSun" w:hAnsi="Times New Roman" w:cs="Lucida Sans"/>
          <w:color w:val="000000"/>
          <w:kern w:val="1"/>
          <w:sz w:val="28"/>
          <w:szCs w:val="28"/>
          <w:lang w:eastAsia="zh-CN" w:bidi="hi-IN"/>
        </w:rPr>
        <w:t xml:space="preserve"> века; видеть новые черты в архитектуре, литературе и искусстве.</w:t>
      </w:r>
    </w:p>
    <w:p w:rsidR="00C4324F" w:rsidRDefault="00C4324F" w:rsidP="004643CC">
      <w:pPr>
        <w:widowControl w:val="0"/>
        <w:shd w:val="clear" w:color="auto" w:fill="FFFFFF"/>
        <w:suppressAutoHyphens/>
        <w:spacing w:after="0" w:line="240" w:lineRule="auto"/>
        <w:ind w:firstLine="427"/>
        <w:jc w:val="both"/>
        <w:rPr>
          <w:rFonts w:ascii="Times New Roman" w:eastAsia="SimSun" w:hAnsi="Times New Roman" w:cs="Lucida Sans"/>
          <w:b/>
          <w:bCs/>
          <w:color w:val="000000"/>
          <w:kern w:val="1"/>
          <w:sz w:val="28"/>
          <w:szCs w:val="28"/>
          <w:lang w:eastAsia="zh-CN" w:bidi="hi-IN"/>
        </w:rPr>
      </w:pPr>
    </w:p>
    <w:p w:rsidR="00A14597" w:rsidRPr="00C4324F" w:rsidRDefault="00A14597" w:rsidP="00C4324F">
      <w:pPr>
        <w:widowControl w:val="0"/>
        <w:shd w:val="clear" w:color="auto" w:fill="FFFFFF"/>
        <w:suppressAutoHyphens/>
        <w:spacing w:after="0" w:line="240" w:lineRule="auto"/>
        <w:ind w:firstLine="708"/>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b/>
          <w:bCs/>
          <w:color w:val="000000"/>
          <w:kern w:val="1"/>
          <w:sz w:val="28"/>
          <w:szCs w:val="28"/>
          <w:lang w:eastAsia="zh-CN" w:bidi="hi-IN"/>
        </w:rPr>
        <w:t>Тема 2.8 Петровские преобразования и отечественная культура.</w:t>
      </w:r>
    </w:p>
    <w:p w:rsidR="00A14597" w:rsidRPr="00C4324F" w:rsidRDefault="00A14597" w:rsidP="004643CC">
      <w:pPr>
        <w:widowControl w:val="0"/>
        <w:shd w:val="clear" w:color="auto" w:fill="FFFFFF"/>
        <w:suppressAutoHyphens/>
        <w:spacing w:after="0" w:line="240" w:lineRule="auto"/>
        <w:ind w:firstLine="427"/>
        <w:jc w:val="both"/>
        <w:rPr>
          <w:rFonts w:ascii="Times New Roman" w:eastAsia="SimSun" w:hAnsi="Times New Roman" w:cs="Lucida Sans"/>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 xml:space="preserve">Развитие национальной культуры - основное содержание историко-культурного процесса в </w:t>
      </w:r>
      <w:r w:rsidRPr="00C4324F">
        <w:rPr>
          <w:rFonts w:ascii="Times New Roman" w:eastAsia="SimSun" w:hAnsi="Times New Roman" w:cs="Lucida Sans"/>
          <w:color w:val="000000"/>
          <w:kern w:val="1"/>
          <w:sz w:val="28"/>
          <w:szCs w:val="28"/>
          <w:lang w:val="en-US" w:eastAsia="zh-CN" w:bidi="hi-IN"/>
        </w:rPr>
        <w:t>XVIII</w:t>
      </w:r>
      <w:r w:rsidRPr="00C4324F">
        <w:rPr>
          <w:rFonts w:ascii="Times New Roman" w:eastAsia="SimSun" w:hAnsi="Times New Roman" w:cs="Lucida Sans"/>
          <w:color w:val="000000"/>
          <w:kern w:val="1"/>
          <w:sz w:val="28"/>
          <w:szCs w:val="28"/>
          <w:lang w:eastAsia="zh-CN" w:bidi="hi-IN"/>
        </w:rPr>
        <w:t xml:space="preserve"> веке в России. Объективная необходимость </w:t>
      </w:r>
      <w:r w:rsidRPr="00C4324F">
        <w:rPr>
          <w:rFonts w:ascii="Times New Roman" w:eastAsia="SimSun" w:hAnsi="Times New Roman" w:cs="Lucida Sans"/>
          <w:color w:val="000000"/>
          <w:kern w:val="1"/>
          <w:sz w:val="28"/>
          <w:szCs w:val="28"/>
          <w:lang w:eastAsia="zh-CN" w:bidi="hi-IN"/>
        </w:rPr>
        <w:lastRenderedPageBreak/>
        <w:t xml:space="preserve">петровских преобразований в области культуры. Становление </w:t>
      </w:r>
    </w:p>
    <w:p w:rsidR="00A14597" w:rsidRPr="00C4324F" w:rsidRDefault="00A14597" w:rsidP="004643CC">
      <w:pPr>
        <w:widowControl w:val="0"/>
        <w:shd w:val="clear" w:color="auto" w:fill="FFFFFF"/>
        <w:suppressAutoHyphens/>
        <w:spacing w:after="0" w:line="240" w:lineRule="auto"/>
        <w:ind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профессионального образования и светской школы. Регламентация места церкви в жизни общества. Отражение новых тенденций и процессов общественной жизни в литеретуре и искусстве. Создание Академии наук. Строительство Петербурга. Портрет - ведущий жанр в искусстве. Появление гравюры.</w:t>
      </w:r>
    </w:p>
    <w:p w:rsidR="00A14597" w:rsidRPr="00C4324F" w:rsidRDefault="00A14597" w:rsidP="004643CC">
      <w:pPr>
        <w:widowControl w:val="0"/>
        <w:shd w:val="clear" w:color="auto" w:fill="FFFFFF"/>
        <w:suppressAutoHyphens/>
        <w:spacing w:after="0" w:line="240" w:lineRule="auto"/>
        <w:ind w:right="34"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знать</w:t>
      </w:r>
      <w:r w:rsidRPr="00C4324F">
        <w:rPr>
          <w:rFonts w:ascii="Times New Roman" w:eastAsia="SimSun" w:hAnsi="Times New Roman" w:cs="Lucida Sans"/>
          <w:color w:val="000000"/>
          <w:kern w:val="1"/>
          <w:sz w:val="28"/>
          <w:szCs w:val="28"/>
          <w:lang w:eastAsia="zh-CN" w:bidi="hi-IN"/>
        </w:rPr>
        <w:t xml:space="preserve">: цели и задачи реформ; коренные преобразования во всех сферах духовной жизни; признаки стиля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барокко</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имена деятелей эпохи и их творения.</w:t>
      </w:r>
    </w:p>
    <w:p w:rsidR="00A14597" w:rsidRPr="00C4324F" w:rsidRDefault="00A14597" w:rsidP="004643CC">
      <w:pPr>
        <w:widowControl w:val="0"/>
        <w:shd w:val="clear" w:color="auto" w:fill="FFFFFF"/>
        <w:suppressAutoHyphens/>
        <w:spacing w:after="0" w:line="240" w:lineRule="auto"/>
        <w:ind w:right="34" w:firstLine="427"/>
        <w:jc w:val="both"/>
        <w:rPr>
          <w:rFonts w:ascii="Times New Roman" w:eastAsia="SimSun" w:hAnsi="Times New Roman" w:cs="Lucida Sans"/>
          <w:b/>
          <w:bCs/>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уметь</w:t>
      </w:r>
      <w:r w:rsidRPr="00C4324F">
        <w:rPr>
          <w:rFonts w:ascii="Times New Roman" w:eastAsia="SimSun" w:hAnsi="Times New Roman" w:cs="Lucida Sans"/>
          <w:color w:val="000000"/>
          <w:kern w:val="1"/>
          <w:sz w:val="28"/>
          <w:szCs w:val="28"/>
          <w:lang w:eastAsia="zh-CN" w:bidi="hi-IN"/>
        </w:rPr>
        <w:t>: объяснить значение петровских преобразований для русской культуры; видеть разницу между искусством средневековья и искусством нового времени.</w:t>
      </w:r>
    </w:p>
    <w:p w:rsidR="00C4324F" w:rsidRDefault="00C4324F" w:rsidP="004643CC">
      <w:pPr>
        <w:widowControl w:val="0"/>
        <w:shd w:val="clear" w:color="auto" w:fill="FFFFFF"/>
        <w:suppressAutoHyphens/>
        <w:spacing w:after="0" w:line="240" w:lineRule="auto"/>
        <w:ind w:right="34" w:firstLine="427"/>
        <w:jc w:val="both"/>
        <w:rPr>
          <w:rFonts w:ascii="Times New Roman" w:eastAsia="SimSun" w:hAnsi="Times New Roman" w:cs="Lucida Sans"/>
          <w:b/>
          <w:bCs/>
          <w:color w:val="000000"/>
          <w:kern w:val="1"/>
          <w:sz w:val="28"/>
          <w:szCs w:val="28"/>
          <w:lang w:eastAsia="zh-CN" w:bidi="hi-IN"/>
        </w:rPr>
      </w:pPr>
    </w:p>
    <w:p w:rsidR="00A14597" w:rsidRPr="00C4324F" w:rsidRDefault="00A14597" w:rsidP="00C4324F">
      <w:pPr>
        <w:widowControl w:val="0"/>
        <w:shd w:val="clear" w:color="auto" w:fill="FFFFFF"/>
        <w:suppressAutoHyphens/>
        <w:spacing w:after="0" w:line="240" w:lineRule="auto"/>
        <w:ind w:right="34" w:firstLine="708"/>
        <w:jc w:val="both"/>
        <w:rPr>
          <w:rFonts w:ascii="Times New Roman" w:eastAsia="SimSun" w:hAnsi="Times New Roman" w:cs="Lucida Sans"/>
          <w:b/>
          <w:bCs/>
          <w:color w:val="000000"/>
          <w:kern w:val="1"/>
          <w:sz w:val="28"/>
          <w:szCs w:val="28"/>
          <w:lang w:eastAsia="zh-CN" w:bidi="hi-IN"/>
        </w:rPr>
      </w:pPr>
      <w:r w:rsidRPr="00C4324F">
        <w:rPr>
          <w:rFonts w:ascii="Times New Roman" w:eastAsia="SimSun" w:hAnsi="Times New Roman" w:cs="Lucida Sans"/>
          <w:b/>
          <w:bCs/>
          <w:color w:val="000000"/>
          <w:kern w:val="1"/>
          <w:sz w:val="28"/>
          <w:szCs w:val="28"/>
          <w:lang w:eastAsia="zh-CN" w:bidi="hi-IN"/>
        </w:rPr>
        <w:t xml:space="preserve">Тема 2.9. Русская культура </w:t>
      </w:r>
      <w:r w:rsidRPr="00C4324F">
        <w:rPr>
          <w:rFonts w:ascii="Times New Roman" w:eastAsia="SimSun" w:hAnsi="Times New Roman" w:cs="Lucida Sans"/>
          <w:b/>
          <w:bCs/>
          <w:color w:val="000000"/>
          <w:kern w:val="1"/>
          <w:sz w:val="28"/>
          <w:szCs w:val="28"/>
          <w:lang w:val="en-US" w:eastAsia="zh-CN" w:bidi="hi-IN"/>
        </w:rPr>
        <w:t>XVIII</w:t>
      </w:r>
      <w:r w:rsidRPr="00C4324F">
        <w:rPr>
          <w:rFonts w:ascii="Times New Roman" w:eastAsia="SimSun" w:hAnsi="Times New Roman" w:cs="Lucida Sans"/>
          <w:b/>
          <w:bCs/>
          <w:color w:val="000000"/>
          <w:kern w:val="1"/>
          <w:sz w:val="28"/>
          <w:szCs w:val="28"/>
          <w:lang w:eastAsia="zh-CN" w:bidi="hi-IN"/>
        </w:rPr>
        <w:t xml:space="preserve"> века.</w:t>
      </w:r>
    </w:p>
    <w:p w:rsidR="00A14597" w:rsidRPr="00C4324F" w:rsidRDefault="00A14597" w:rsidP="004643CC">
      <w:pPr>
        <w:widowControl w:val="0"/>
        <w:shd w:val="clear" w:color="auto" w:fill="FFFFFF"/>
        <w:suppressAutoHyphens/>
        <w:spacing w:after="0" w:line="240" w:lineRule="auto"/>
        <w:ind w:right="19"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 xml:space="preserve">Отечественная культура в период утверждения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просвещённого абсолютизма</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Система образования. Создание сети закрытых сословных учебных заведений. Открытие Университета, Академии художеств. Появление публичных библиотек. Создание Российской Академии. Деятельность Е.Р. Дашковой. Деятельность М.В.Ломоносова.</w:t>
      </w:r>
    </w:p>
    <w:p w:rsidR="00A14597" w:rsidRPr="00C4324F" w:rsidRDefault="00A14597" w:rsidP="004643CC">
      <w:pPr>
        <w:widowControl w:val="0"/>
        <w:shd w:val="clear" w:color="auto" w:fill="FFFFFF"/>
        <w:suppressAutoHyphens/>
        <w:spacing w:after="0" w:line="240" w:lineRule="auto"/>
        <w:ind w:right="10"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Классицизм - господствующее направление в художественной культуре 2-ой пол.</w:t>
      </w:r>
      <w:r w:rsidR="004D63DA">
        <w:rPr>
          <w:rFonts w:ascii="Times New Roman" w:eastAsia="SimSun" w:hAnsi="Times New Roman" w:cs="Lucida Sans"/>
          <w:color w:val="000000"/>
          <w:kern w:val="1"/>
          <w:sz w:val="28"/>
          <w:szCs w:val="28"/>
          <w:lang w:eastAsia="zh-CN" w:bidi="hi-IN"/>
        </w:rPr>
        <w:t xml:space="preserve"> </w:t>
      </w:r>
      <w:r w:rsidRPr="00C4324F">
        <w:rPr>
          <w:rFonts w:ascii="Times New Roman" w:eastAsia="SimSun" w:hAnsi="Times New Roman" w:cs="Lucida Sans"/>
          <w:color w:val="000000"/>
          <w:kern w:val="1"/>
          <w:sz w:val="28"/>
          <w:szCs w:val="28"/>
          <w:lang w:eastAsia="zh-CN" w:bidi="hi-IN"/>
        </w:rPr>
        <w:t>ХУШ века. Литература. Деятельность В.К.Тредиаковского, А.П.Сумарокова. Д.И.Фонвизина, Г.И. Державина, Н.М.Карамзина. А.Н.Радищева.</w:t>
      </w:r>
    </w:p>
    <w:p w:rsidR="00A14597" w:rsidRPr="00C4324F" w:rsidRDefault="00A14597" w:rsidP="004643CC">
      <w:pPr>
        <w:widowControl w:val="0"/>
        <w:shd w:val="clear" w:color="auto" w:fill="FFFFFF"/>
        <w:suppressAutoHyphens/>
        <w:spacing w:after="0" w:line="240" w:lineRule="auto"/>
        <w:ind w:right="38"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Театральная культура. Деятельность первого в России государственного театра. Ф.Г.Волков. Крепостные театры.</w:t>
      </w:r>
    </w:p>
    <w:p w:rsidR="00A14597" w:rsidRPr="00C4324F" w:rsidRDefault="00A14597" w:rsidP="004643CC">
      <w:pPr>
        <w:widowControl w:val="0"/>
        <w:shd w:val="clear" w:color="auto" w:fill="FFFFFF"/>
        <w:suppressAutoHyphens/>
        <w:spacing w:after="0" w:line="240" w:lineRule="auto"/>
        <w:ind w:firstLine="427"/>
        <w:jc w:val="both"/>
        <w:rPr>
          <w:rFonts w:ascii="Times New Roman" w:eastAsia="Times New Roman" w:hAnsi="Times New Roman" w:cs="Times New Roman"/>
          <w:b/>
          <w:bCs/>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Музыка.   Формирование   композиторской   школы.   Изобразительное искусство Складывание системы жанров в академической живописи. Архитектура классицизма.</w:t>
      </w:r>
    </w:p>
    <w:p w:rsidR="00A14597" w:rsidRPr="00C4324F" w:rsidRDefault="00A14597" w:rsidP="004643CC">
      <w:pPr>
        <w:widowControl w:val="0"/>
        <w:shd w:val="clear" w:color="auto" w:fill="FFFFFF"/>
        <w:suppressAutoHyphens/>
        <w:spacing w:after="0" w:line="240" w:lineRule="auto"/>
        <w:ind w:right="10" w:firstLine="427"/>
        <w:jc w:val="both"/>
        <w:rPr>
          <w:rFonts w:ascii="Times New Roman" w:eastAsia="SimSun" w:hAnsi="Times New Roman" w:cs="Lucida Sans"/>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знать: </w:t>
      </w:r>
      <w:r w:rsidRPr="00C4324F">
        <w:rPr>
          <w:rFonts w:ascii="Times New Roman" w:eastAsia="SimSun" w:hAnsi="Times New Roman" w:cs="Lucida Sans"/>
          <w:color w:val="000000"/>
          <w:kern w:val="1"/>
          <w:sz w:val="28"/>
          <w:szCs w:val="28"/>
          <w:lang w:eastAsia="zh-CN" w:bidi="hi-IN"/>
        </w:rPr>
        <w:t>особенности сложной общественной жизни в её развитии и многообразии вариантов и форм, жанров и направлений; стили; имена деятелей культуры и искусства, их творчество.</w:t>
      </w:r>
    </w:p>
    <w:p w:rsidR="00A14597" w:rsidRPr="00C4324F" w:rsidRDefault="00A14597" w:rsidP="004643CC">
      <w:pPr>
        <w:widowControl w:val="0"/>
        <w:shd w:val="clear" w:color="auto" w:fill="FFFFFF"/>
        <w:suppressAutoHyphens/>
        <w:spacing w:after="0" w:line="240" w:lineRule="auto"/>
        <w:ind w:right="10" w:firstLine="427"/>
        <w:jc w:val="both"/>
        <w:rPr>
          <w:rFonts w:ascii="Times New Roman" w:eastAsia="Times New Roman" w:hAnsi="Times New Roman" w:cs="Times New Roman"/>
          <w:b/>
          <w:bCs/>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уметь: </w:t>
      </w:r>
      <w:r w:rsidRPr="00C4324F">
        <w:rPr>
          <w:rFonts w:ascii="Times New Roman" w:eastAsia="SimSun" w:hAnsi="Times New Roman" w:cs="Lucida Sans"/>
          <w:color w:val="000000"/>
          <w:kern w:val="1"/>
          <w:sz w:val="28"/>
          <w:szCs w:val="28"/>
          <w:lang w:eastAsia="zh-CN" w:bidi="hi-IN"/>
        </w:rPr>
        <w:t xml:space="preserve">объяснить процесс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обмирщения</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xml:space="preserve"> русской культуры на примерах художественных произведений; видеть признаки сближения русской культуры с западной.</w:t>
      </w:r>
    </w:p>
    <w:p w:rsidR="00C4324F" w:rsidRDefault="00C4324F" w:rsidP="004643CC">
      <w:pPr>
        <w:widowControl w:val="0"/>
        <w:shd w:val="clear" w:color="auto" w:fill="FFFFFF"/>
        <w:suppressAutoHyphens/>
        <w:spacing w:after="0" w:line="240" w:lineRule="auto"/>
        <w:ind w:firstLine="427"/>
        <w:jc w:val="both"/>
        <w:rPr>
          <w:rFonts w:ascii="Times New Roman" w:eastAsia="SimSun" w:hAnsi="Times New Roman" w:cs="Lucida Sans"/>
          <w:b/>
          <w:bCs/>
          <w:color w:val="000000"/>
          <w:kern w:val="1"/>
          <w:sz w:val="28"/>
          <w:szCs w:val="28"/>
          <w:lang w:eastAsia="zh-CN" w:bidi="hi-IN"/>
        </w:rPr>
      </w:pPr>
    </w:p>
    <w:p w:rsidR="00A14597" w:rsidRPr="00C4324F" w:rsidRDefault="00A14597" w:rsidP="00C4324F">
      <w:pPr>
        <w:widowControl w:val="0"/>
        <w:shd w:val="clear" w:color="auto" w:fill="FFFFFF"/>
        <w:suppressAutoHyphens/>
        <w:spacing w:after="0" w:line="240" w:lineRule="auto"/>
        <w:ind w:firstLine="708"/>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b/>
          <w:bCs/>
          <w:color w:val="000000"/>
          <w:kern w:val="1"/>
          <w:sz w:val="28"/>
          <w:szCs w:val="28"/>
          <w:lang w:eastAsia="zh-CN" w:bidi="hi-IN"/>
        </w:rPr>
        <w:t xml:space="preserve">Тема 2.10. Русская культура </w:t>
      </w:r>
      <w:r w:rsidRPr="00C4324F">
        <w:rPr>
          <w:rFonts w:ascii="Times New Roman" w:eastAsia="SimSun" w:hAnsi="Times New Roman" w:cs="Lucida Sans"/>
          <w:b/>
          <w:bCs/>
          <w:color w:val="000000"/>
          <w:kern w:val="1"/>
          <w:sz w:val="28"/>
          <w:szCs w:val="28"/>
          <w:lang w:val="en-US" w:eastAsia="zh-CN" w:bidi="hi-IN"/>
        </w:rPr>
        <w:t>XIX</w:t>
      </w:r>
      <w:r w:rsidRPr="00C4324F">
        <w:rPr>
          <w:rFonts w:ascii="Times New Roman" w:eastAsia="SimSun" w:hAnsi="Times New Roman" w:cs="Lucida Sans"/>
          <w:b/>
          <w:bCs/>
          <w:color w:val="000000"/>
          <w:kern w:val="1"/>
          <w:sz w:val="28"/>
          <w:szCs w:val="28"/>
          <w:lang w:eastAsia="zh-CN" w:bidi="hi-IN"/>
        </w:rPr>
        <w:t xml:space="preserve"> века.</w:t>
      </w:r>
    </w:p>
    <w:p w:rsidR="00A14597" w:rsidRPr="00C4324F" w:rsidRDefault="00A14597" w:rsidP="004643CC">
      <w:pPr>
        <w:widowControl w:val="0"/>
        <w:shd w:val="clear" w:color="auto" w:fill="FFFFFF"/>
        <w:suppressAutoHyphens/>
        <w:spacing w:after="0" w:line="240" w:lineRule="auto"/>
        <w:ind w:right="72"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 xml:space="preserve">Творчество А.С.Пушкина как высшее выражение подъёма культуры в конце </w:t>
      </w:r>
      <w:r w:rsidRPr="00C4324F">
        <w:rPr>
          <w:rFonts w:ascii="Times New Roman" w:eastAsia="SimSun" w:hAnsi="Times New Roman" w:cs="Lucida Sans"/>
          <w:color w:val="000000"/>
          <w:kern w:val="1"/>
          <w:sz w:val="28"/>
          <w:szCs w:val="28"/>
          <w:lang w:val="en-US" w:eastAsia="zh-CN" w:bidi="hi-IN"/>
        </w:rPr>
        <w:t>XVIII</w:t>
      </w:r>
      <w:r w:rsidRPr="00C4324F">
        <w:rPr>
          <w:rFonts w:ascii="Times New Roman" w:eastAsia="SimSun" w:hAnsi="Times New Roman" w:cs="Lucida Sans"/>
          <w:color w:val="000000"/>
          <w:kern w:val="1"/>
          <w:sz w:val="28"/>
          <w:szCs w:val="28"/>
          <w:lang w:eastAsia="zh-CN" w:bidi="hi-IN"/>
        </w:rPr>
        <w:t xml:space="preserve"> - первой половины </w:t>
      </w:r>
      <w:r w:rsidRPr="00C4324F">
        <w:rPr>
          <w:rFonts w:ascii="Times New Roman" w:eastAsia="SimSun" w:hAnsi="Times New Roman" w:cs="Lucida Sans"/>
          <w:color w:val="000000"/>
          <w:kern w:val="1"/>
          <w:sz w:val="28"/>
          <w:szCs w:val="28"/>
          <w:lang w:val="en-US" w:eastAsia="zh-CN" w:bidi="hi-IN"/>
        </w:rPr>
        <w:t>XIX</w:t>
      </w:r>
      <w:r w:rsidRPr="00C4324F">
        <w:rPr>
          <w:rFonts w:ascii="Times New Roman" w:eastAsia="SimSun" w:hAnsi="Times New Roman" w:cs="Lucida Sans"/>
          <w:color w:val="000000"/>
          <w:kern w:val="1"/>
          <w:sz w:val="28"/>
          <w:szCs w:val="28"/>
          <w:lang w:eastAsia="zh-CN" w:bidi="hi-IN"/>
        </w:rPr>
        <w:t xml:space="preserve"> века. Грани творчества национального гения. А.С. Пушкин - ярчайший выразитель русского национального духа. Преломление характерных черт отечественной культуры в личности и творчестве Н.В.Гоголя, В.Г.Белинского. Ф.М.Достоевского, И.С.Тургенева, А. Н.Островского.</w:t>
      </w:r>
    </w:p>
    <w:p w:rsidR="00A14597" w:rsidRPr="00C4324F" w:rsidRDefault="00A14597" w:rsidP="004643CC">
      <w:pPr>
        <w:widowControl w:val="0"/>
        <w:shd w:val="clear" w:color="auto" w:fill="FFFFFF"/>
        <w:suppressAutoHyphens/>
        <w:spacing w:after="0" w:line="240" w:lineRule="auto"/>
        <w:ind w:right="86"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 xml:space="preserve">Утверждение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реалистического</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xml:space="preserve"> метода как основного в русской художественной культуре. Композиторы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Могучей кучки</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Частная опера С.И.Мамонтова. Художники - передвижники.</w:t>
      </w:r>
    </w:p>
    <w:p w:rsidR="00A14597" w:rsidRPr="00C4324F" w:rsidRDefault="00A14597" w:rsidP="004643CC">
      <w:pPr>
        <w:widowControl w:val="0"/>
        <w:shd w:val="clear" w:color="auto" w:fill="FFFFFF"/>
        <w:suppressAutoHyphens/>
        <w:spacing w:after="0" w:line="240" w:lineRule="auto"/>
        <w:ind w:right="101"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Повышение роли театра в духовной жизни русского общества.</w:t>
      </w:r>
    </w:p>
    <w:p w:rsidR="00A14597" w:rsidRPr="00C4324F" w:rsidRDefault="00A14597" w:rsidP="004643CC">
      <w:pPr>
        <w:widowControl w:val="0"/>
        <w:shd w:val="clear" w:color="auto" w:fill="FFFFFF"/>
        <w:suppressAutoHyphens/>
        <w:spacing w:after="0" w:line="240" w:lineRule="auto"/>
        <w:ind w:right="53" w:firstLine="427"/>
        <w:jc w:val="both"/>
        <w:rPr>
          <w:rFonts w:ascii="Times New Roman" w:eastAsia="Times New Roman" w:hAnsi="Times New Roman" w:cs="Times New Roman"/>
          <w:b/>
          <w:bCs/>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знать: </w:t>
      </w:r>
      <w:r w:rsidRPr="00C4324F">
        <w:rPr>
          <w:rFonts w:ascii="Times New Roman" w:eastAsia="SimSun" w:hAnsi="Times New Roman" w:cs="Lucida Sans"/>
          <w:color w:val="000000"/>
          <w:kern w:val="1"/>
          <w:sz w:val="28"/>
          <w:szCs w:val="28"/>
          <w:lang w:eastAsia="zh-CN" w:bidi="hi-IN"/>
        </w:rPr>
        <w:t xml:space="preserve">особенности формирования русской </w:t>
      </w:r>
      <w:r w:rsidRPr="00C4324F">
        <w:rPr>
          <w:rFonts w:ascii="Times New Roman" w:eastAsia="SimSun" w:hAnsi="Times New Roman" w:cs="Lucida Sans"/>
          <w:color w:val="000000"/>
          <w:kern w:val="1"/>
          <w:sz w:val="28"/>
          <w:szCs w:val="28"/>
          <w:lang w:eastAsia="zh-CN" w:bidi="hi-IN"/>
        </w:rPr>
        <w:lastRenderedPageBreak/>
        <w:t>национальной культуры; основные художественные направления; выдающихся деятелей культуры и искусства; творческое наследие.</w:t>
      </w:r>
    </w:p>
    <w:p w:rsidR="00A14597" w:rsidRPr="00C4324F" w:rsidRDefault="00A14597" w:rsidP="004643CC">
      <w:pPr>
        <w:widowControl w:val="0"/>
        <w:shd w:val="clear" w:color="auto" w:fill="FFFFFF"/>
        <w:suppressAutoHyphens/>
        <w:spacing w:after="0" w:line="240" w:lineRule="auto"/>
        <w:ind w:right="53" w:firstLine="427"/>
        <w:jc w:val="both"/>
        <w:rPr>
          <w:rFonts w:ascii="Times New Roman" w:eastAsia="SimSun" w:hAnsi="Times New Roman" w:cs="Lucida Sans"/>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уметь: </w:t>
      </w:r>
      <w:r w:rsidRPr="00C4324F">
        <w:rPr>
          <w:rFonts w:ascii="Times New Roman" w:eastAsia="SimSun" w:hAnsi="Times New Roman" w:cs="Lucida Sans"/>
          <w:color w:val="000000"/>
          <w:kern w:val="1"/>
          <w:sz w:val="28"/>
          <w:szCs w:val="28"/>
          <w:lang w:eastAsia="zh-CN" w:bidi="hi-IN"/>
        </w:rPr>
        <w:t>видеть характерные черты русского романтизма; объяснить принципы критического реализма.</w:t>
      </w:r>
    </w:p>
    <w:p w:rsidR="00C4324F" w:rsidRDefault="00C4324F" w:rsidP="004643CC">
      <w:pPr>
        <w:widowControl w:val="0"/>
        <w:shd w:val="clear" w:color="auto" w:fill="FFFFFF"/>
        <w:suppressAutoHyphens/>
        <w:spacing w:after="0" w:line="240" w:lineRule="auto"/>
        <w:ind w:right="1037" w:firstLine="427"/>
        <w:jc w:val="both"/>
        <w:rPr>
          <w:rFonts w:ascii="Times New Roman" w:eastAsia="SimSun" w:hAnsi="Times New Roman" w:cs="Lucida Sans"/>
          <w:b/>
          <w:bCs/>
          <w:color w:val="000000"/>
          <w:kern w:val="1"/>
          <w:sz w:val="28"/>
          <w:szCs w:val="28"/>
          <w:lang w:eastAsia="zh-CN" w:bidi="hi-IN"/>
        </w:rPr>
      </w:pPr>
    </w:p>
    <w:p w:rsidR="00A14597" w:rsidRPr="00C4324F" w:rsidRDefault="00A14597" w:rsidP="00C4324F">
      <w:pPr>
        <w:widowControl w:val="0"/>
        <w:shd w:val="clear" w:color="auto" w:fill="FFFFFF"/>
        <w:suppressAutoHyphens/>
        <w:spacing w:after="0" w:line="240" w:lineRule="auto"/>
        <w:ind w:right="1037" w:firstLine="708"/>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b/>
          <w:bCs/>
          <w:color w:val="000000"/>
          <w:kern w:val="1"/>
          <w:sz w:val="28"/>
          <w:szCs w:val="28"/>
          <w:lang w:eastAsia="zh-CN" w:bidi="hi-IN"/>
        </w:rPr>
        <w:t>Тема 2.11.</w:t>
      </w:r>
      <w:r w:rsidR="004D63DA">
        <w:rPr>
          <w:rFonts w:ascii="Times New Roman" w:eastAsia="SimSun" w:hAnsi="Times New Roman" w:cs="Lucida Sans"/>
          <w:b/>
          <w:bCs/>
          <w:color w:val="000000"/>
          <w:kern w:val="1"/>
          <w:sz w:val="28"/>
          <w:szCs w:val="28"/>
          <w:lang w:eastAsia="zh-CN" w:bidi="hi-IN"/>
        </w:rPr>
        <w:t>»</w:t>
      </w:r>
      <w:r w:rsidRPr="00C4324F">
        <w:rPr>
          <w:rFonts w:ascii="Times New Roman" w:eastAsia="SimSun" w:hAnsi="Times New Roman" w:cs="Lucida Sans"/>
          <w:b/>
          <w:bCs/>
          <w:color w:val="000000"/>
          <w:kern w:val="1"/>
          <w:sz w:val="28"/>
          <w:szCs w:val="28"/>
          <w:lang w:eastAsia="zh-CN" w:bidi="hi-IN"/>
        </w:rPr>
        <w:t>Серебряный век</w:t>
      </w:r>
      <w:r w:rsidR="004D63DA">
        <w:rPr>
          <w:rFonts w:ascii="Times New Roman" w:eastAsia="SimSun" w:hAnsi="Times New Roman" w:cs="Lucida Sans"/>
          <w:b/>
          <w:bCs/>
          <w:color w:val="000000"/>
          <w:kern w:val="1"/>
          <w:sz w:val="28"/>
          <w:szCs w:val="28"/>
          <w:lang w:eastAsia="zh-CN" w:bidi="hi-IN"/>
        </w:rPr>
        <w:t>»</w:t>
      </w:r>
      <w:r w:rsidRPr="00C4324F">
        <w:rPr>
          <w:rFonts w:ascii="Times New Roman" w:eastAsia="SimSun" w:hAnsi="Times New Roman" w:cs="Lucida Sans"/>
          <w:b/>
          <w:bCs/>
          <w:color w:val="000000"/>
          <w:kern w:val="1"/>
          <w:sz w:val="28"/>
          <w:szCs w:val="28"/>
          <w:lang w:eastAsia="zh-CN" w:bidi="hi-IN"/>
        </w:rPr>
        <w:t xml:space="preserve"> русской культуры.</w:t>
      </w:r>
    </w:p>
    <w:p w:rsidR="00A14597" w:rsidRPr="00C4324F" w:rsidRDefault="00A14597" w:rsidP="004643CC">
      <w:pPr>
        <w:widowControl w:val="0"/>
        <w:shd w:val="clear" w:color="auto" w:fill="FFFFFF"/>
        <w:suppressAutoHyphens/>
        <w:spacing w:after="0" w:line="240" w:lineRule="auto"/>
        <w:ind w:right="14"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 xml:space="preserve">Общая характеристика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культурного ренессанса</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xml:space="preserve"> в России на рубеже </w:t>
      </w:r>
      <w:r w:rsidRPr="00C4324F">
        <w:rPr>
          <w:rFonts w:ascii="Times New Roman" w:eastAsia="SimSun" w:hAnsi="Times New Roman" w:cs="Lucida Sans"/>
          <w:color w:val="000000"/>
          <w:kern w:val="1"/>
          <w:sz w:val="28"/>
          <w:szCs w:val="28"/>
          <w:lang w:val="en-US" w:eastAsia="zh-CN" w:bidi="hi-IN"/>
        </w:rPr>
        <w:t>XIX</w:t>
      </w:r>
      <w:r w:rsidRPr="00C4324F">
        <w:rPr>
          <w:rFonts w:ascii="Times New Roman" w:eastAsia="SimSun" w:hAnsi="Times New Roman" w:cs="Lucida Sans"/>
          <w:color w:val="000000"/>
          <w:kern w:val="1"/>
          <w:sz w:val="28"/>
          <w:szCs w:val="28"/>
          <w:lang w:eastAsia="zh-CN" w:bidi="hi-IN"/>
        </w:rPr>
        <w:t xml:space="preserve"> - </w:t>
      </w:r>
      <w:r w:rsidRPr="00C4324F">
        <w:rPr>
          <w:rFonts w:ascii="Times New Roman" w:eastAsia="SimSun" w:hAnsi="Times New Roman" w:cs="Lucida Sans"/>
          <w:color w:val="000000"/>
          <w:kern w:val="1"/>
          <w:sz w:val="28"/>
          <w:szCs w:val="28"/>
          <w:lang w:val="en-US" w:eastAsia="zh-CN" w:bidi="hi-IN"/>
        </w:rPr>
        <w:t>XX</w:t>
      </w:r>
      <w:r w:rsidRPr="00C4324F">
        <w:rPr>
          <w:rFonts w:ascii="Times New Roman" w:eastAsia="SimSun" w:hAnsi="Times New Roman" w:cs="Lucida Sans"/>
          <w:color w:val="000000"/>
          <w:kern w:val="1"/>
          <w:sz w:val="28"/>
          <w:szCs w:val="28"/>
          <w:lang w:eastAsia="zh-CN" w:bidi="hi-IN"/>
        </w:rPr>
        <w:t xml:space="preserve">в.в. Достижения русской литературы. Расцвет отечественной науки и искусства. Наступление качественно нового этапа в развитии периодической печати и книгоиздательства, музейного и библиотечного дела.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Золотой век</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xml:space="preserve"> русского меценатства.</w:t>
      </w:r>
    </w:p>
    <w:p w:rsidR="00A14597" w:rsidRPr="00C4324F" w:rsidRDefault="00A14597" w:rsidP="004643CC">
      <w:pPr>
        <w:widowControl w:val="0"/>
        <w:shd w:val="clear" w:color="auto" w:fill="FFFFFF"/>
        <w:suppressAutoHyphens/>
        <w:spacing w:after="0" w:line="240" w:lineRule="auto"/>
        <w:ind w:right="53"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 xml:space="preserve">Направления   в   развитии   русской   литературы   рубежного   времени: реализм,   неоромантизм,   символизм,   акмеизм,   футуризм,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крестьянскиепоэты</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xml:space="preserve">.  Реформа оперного и драматического театров. Русский балет.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Русские сезоны</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w:t>
      </w:r>
    </w:p>
    <w:p w:rsidR="00A14597" w:rsidRPr="00C4324F" w:rsidRDefault="00A14597" w:rsidP="004643CC">
      <w:pPr>
        <w:widowControl w:val="0"/>
        <w:shd w:val="clear" w:color="auto" w:fill="FFFFFF"/>
        <w:suppressAutoHyphens/>
        <w:spacing w:after="0" w:line="240" w:lineRule="auto"/>
        <w:ind w:right="34" w:firstLine="427"/>
        <w:jc w:val="both"/>
        <w:rPr>
          <w:rFonts w:ascii="Times New Roman" w:eastAsia="SimSun" w:hAnsi="Times New Roman" w:cs="Lucida Sans"/>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Создание художественного фонда в России: Третьяковская галерея. Музей изящных искусств, Русский музей, Эрмитаж, Театральный музей</w:t>
      </w:r>
      <w:r w:rsidR="004D63DA">
        <w:rPr>
          <w:rFonts w:ascii="Times New Roman" w:eastAsia="SimSun" w:hAnsi="Times New Roman" w:cs="Lucida Sans"/>
          <w:color w:val="000000"/>
          <w:kern w:val="1"/>
          <w:sz w:val="28"/>
          <w:szCs w:val="28"/>
          <w:lang w:eastAsia="zh-CN" w:bidi="hi-IN"/>
        </w:rPr>
        <w:t xml:space="preserve"> </w:t>
      </w:r>
      <w:r w:rsidRPr="00C4324F">
        <w:rPr>
          <w:rFonts w:ascii="Times New Roman" w:eastAsia="SimSun" w:hAnsi="Times New Roman" w:cs="Lucida Sans"/>
          <w:color w:val="000000"/>
          <w:kern w:val="1"/>
          <w:sz w:val="28"/>
          <w:szCs w:val="28"/>
          <w:lang w:eastAsia="zh-CN" w:bidi="hi-IN"/>
        </w:rPr>
        <w:t>А.А.Бахрушина.</w:t>
      </w:r>
    </w:p>
    <w:p w:rsidR="00A14597" w:rsidRPr="00C4324F" w:rsidRDefault="00A14597" w:rsidP="004643CC">
      <w:pPr>
        <w:widowControl w:val="0"/>
        <w:shd w:val="clear" w:color="auto" w:fill="FFFFFF"/>
        <w:suppressAutoHyphens/>
        <w:spacing w:after="0" w:line="240" w:lineRule="auto"/>
        <w:ind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Модернизм в художественной культуре.</w:t>
      </w:r>
    </w:p>
    <w:p w:rsidR="00A14597" w:rsidRPr="00C4324F" w:rsidRDefault="00A14597" w:rsidP="004643CC">
      <w:pPr>
        <w:widowControl w:val="0"/>
        <w:shd w:val="clear" w:color="auto" w:fill="FFFFFF"/>
        <w:suppressAutoHyphens/>
        <w:spacing w:after="0" w:line="240" w:lineRule="auto"/>
        <w:ind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знать</w:t>
      </w:r>
      <w:r w:rsidRPr="00C4324F">
        <w:rPr>
          <w:rFonts w:ascii="Times New Roman" w:eastAsia="SimSun" w:hAnsi="Times New Roman" w:cs="Lucida Sans"/>
          <w:color w:val="000000"/>
          <w:kern w:val="1"/>
          <w:sz w:val="28"/>
          <w:szCs w:val="28"/>
          <w:lang w:eastAsia="zh-CN" w:bidi="hi-IN"/>
        </w:rPr>
        <w:t xml:space="preserve">: понятие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Серебряный век</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процессы обновления разнообразных видов и жанров художественного творчества; имена деятелей искусства и их произведения.</w:t>
      </w:r>
    </w:p>
    <w:p w:rsidR="00A14597" w:rsidRPr="00C4324F" w:rsidRDefault="00A14597" w:rsidP="004643CC">
      <w:pPr>
        <w:widowControl w:val="0"/>
        <w:shd w:val="clear" w:color="auto" w:fill="FFFFFF"/>
        <w:suppressAutoHyphens/>
        <w:spacing w:after="0" w:line="240" w:lineRule="auto"/>
        <w:ind w:right="10" w:firstLine="427"/>
        <w:jc w:val="both"/>
        <w:rPr>
          <w:rFonts w:ascii="Times New Roman" w:eastAsia="SimSun" w:hAnsi="Times New Roman" w:cs="Lucida Sans"/>
          <w:b/>
          <w:bCs/>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уметь</w:t>
      </w:r>
      <w:r w:rsidRPr="00C4324F">
        <w:rPr>
          <w:rFonts w:ascii="Times New Roman" w:eastAsia="SimSun" w:hAnsi="Times New Roman" w:cs="Lucida Sans"/>
          <w:color w:val="000000"/>
          <w:kern w:val="1"/>
          <w:sz w:val="28"/>
          <w:szCs w:val="28"/>
          <w:lang w:eastAsia="zh-CN" w:bidi="hi-IN"/>
        </w:rPr>
        <w:t xml:space="preserve">: дать характеристику модернизма, символизма, акмеизма, футуризма; русского авангарда, объединения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Мир искусства</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w:t>
      </w:r>
    </w:p>
    <w:p w:rsidR="00C4324F" w:rsidRDefault="00C4324F" w:rsidP="00C4324F">
      <w:pPr>
        <w:widowControl w:val="0"/>
        <w:shd w:val="clear" w:color="auto" w:fill="FFFFFF"/>
        <w:suppressAutoHyphens/>
        <w:spacing w:after="0" w:line="240" w:lineRule="auto"/>
        <w:ind w:firstLine="427"/>
        <w:jc w:val="both"/>
        <w:rPr>
          <w:rFonts w:ascii="Times New Roman" w:eastAsia="SimSun" w:hAnsi="Times New Roman" w:cs="Lucida Sans"/>
          <w:b/>
          <w:bCs/>
          <w:color w:val="000000"/>
          <w:kern w:val="1"/>
          <w:sz w:val="28"/>
          <w:szCs w:val="28"/>
          <w:lang w:eastAsia="zh-CN" w:bidi="hi-IN"/>
        </w:rPr>
      </w:pPr>
    </w:p>
    <w:p w:rsidR="00A14597" w:rsidRPr="00C4324F" w:rsidRDefault="00A14597" w:rsidP="00C4324F">
      <w:pPr>
        <w:widowControl w:val="0"/>
        <w:shd w:val="clear" w:color="auto" w:fill="FFFFFF"/>
        <w:suppressAutoHyphens/>
        <w:spacing w:after="0" w:line="240" w:lineRule="auto"/>
        <w:ind w:firstLine="708"/>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b/>
          <w:bCs/>
          <w:color w:val="000000"/>
          <w:kern w:val="1"/>
          <w:sz w:val="28"/>
          <w:szCs w:val="28"/>
          <w:lang w:eastAsia="zh-CN" w:bidi="hi-IN"/>
        </w:rPr>
        <w:t>Тема 2.12. Становление советской культуры (1917 - 20-е годы).</w:t>
      </w:r>
      <w:r w:rsidRPr="00C4324F">
        <w:rPr>
          <w:rFonts w:ascii="Times New Roman" w:eastAsia="SimSun" w:hAnsi="Times New Roman" w:cs="Lucida Sans"/>
          <w:color w:val="000000"/>
          <w:kern w:val="1"/>
          <w:sz w:val="28"/>
          <w:szCs w:val="28"/>
          <w:lang w:eastAsia="zh-CN" w:bidi="hi-IN"/>
        </w:rPr>
        <w:t xml:space="preserve">  Отношение советской власти к культуре и культурному наследию. Пролеткульт, гонения на интеллигенцию, судьба дворцов, усадеб, музеев и библиотек. Попытки сохранения культурного достояния.   Итоги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культурной революции</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xml:space="preserve"> первых лет советской власти: борьба с неграмотностью, отделение церкви от государства и школы, создание единой трудовой школы, распространение</w:t>
      </w:r>
      <w:r w:rsidR="004D63DA">
        <w:rPr>
          <w:rFonts w:ascii="Times New Roman" w:eastAsia="SimSun" w:hAnsi="Times New Roman" w:cs="Lucida Sans"/>
          <w:color w:val="000000"/>
          <w:kern w:val="1"/>
          <w:sz w:val="28"/>
          <w:szCs w:val="28"/>
          <w:lang w:eastAsia="zh-CN" w:bidi="hi-IN"/>
        </w:rPr>
        <w:t xml:space="preserve"> </w:t>
      </w:r>
      <w:r w:rsidRPr="00C4324F">
        <w:rPr>
          <w:rFonts w:ascii="Times New Roman" w:eastAsia="SimSun" w:hAnsi="Times New Roman" w:cs="Lucida Sans"/>
          <w:color w:val="000000"/>
          <w:kern w:val="1"/>
          <w:sz w:val="28"/>
          <w:szCs w:val="28"/>
          <w:lang w:eastAsia="zh-CN" w:bidi="hi-IN"/>
        </w:rPr>
        <w:t>высшего и среднего образования, формирование новой интеллигенции, формирование авторитетных научных школ.</w:t>
      </w:r>
    </w:p>
    <w:p w:rsidR="00A14597" w:rsidRPr="00C4324F" w:rsidRDefault="00A14597" w:rsidP="004643CC">
      <w:pPr>
        <w:widowControl w:val="0"/>
        <w:shd w:val="clear" w:color="auto" w:fill="FFFFFF"/>
        <w:suppressAutoHyphens/>
        <w:spacing w:after="0" w:line="240" w:lineRule="auto"/>
        <w:ind w:right="62"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знать</w:t>
      </w:r>
      <w:r w:rsidRPr="00C4324F">
        <w:rPr>
          <w:rFonts w:ascii="Times New Roman" w:eastAsia="SimSun" w:hAnsi="Times New Roman" w:cs="Lucida Sans"/>
          <w:color w:val="000000"/>
          <w:kern w:val="1"/>
          <w:sz w:val="28"/>
          <w:szCs w:val="28"/>
          <w:lang w:eastAsia="zh-CN" w:bidi="hi-IN"/>
        </w:rPr>
        <w:t>: комплекс мероприятий, проведённых советской властью в области культуры и их результаты; имена деятелей культуры.</w:t>
      </w:r>
    </w:p>
    <w:p w:rsidR="00A14597" w:rsidRPr="00C4324F" w:rsidRDefault="00A14597" w:rsidP="004643CC">
      <w:pPr>
        <w:widowControl w:val="0"/>
        <w:shd w:val="clear" w:color="auto" w:fill="FFFFFF"/>
        <w:suppressAutoHyphens/>
        <w:spacing w:after="0" w:line="240" w:lineRule="auto"/>
        <w:ind w:right="43" w:firstLine="427"/>
        <w:jc w:val="both"/>
        <w:rPr>
          <w:rFonts w:ascii="Times New Roman" w:eastAsia="SimSun" w:hAnsi="Times New Roman" w:cs="Lucida Sans"/>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уметь</w:t>
      </w:r>
      <w:r w:rsidRPr="00C4324F">
        <w:rPr>
          <w:rFonts w:ascii="Times New Roman" w:eastAsia="SimSun" w:hAnsi="Times New Roman" w:cs="Lucida Sans"/>
          <w:color w:val="000000"/>
          <w:kern w:val="1"/>
          <w:sz w:val="28"/>
          <w:szCs w:val="28"/>
          <w:lang w:eastAsia="zh-CN" w:bidi="hi-IN"/>
        </w:rPr>
        <w:t>: объяснить сложность и противоречивость культурных преобразований советского государства.</w:t>
      </w:r>
    </w:p>
    <w:p w:rsidR="00C4324F" w:rsidRDefault="00C4324F" w:rsidP="004643CC">
      <w:pPr>
        <w:widowControl w:val="0"/>
        <w:shd w:val="clear" w:color="auto" w:fill="FFFFFF"/>
        <w:suppressAutoHyphens/>
        <w:spacing w:after="0" w:line="240" w:lineRule="auto"/>
        <w:ind w:firstLine="427"/>
        <w:jc w:val="both"/>
        <w:rPr>
          <w:rFonts w:ascii="Times New Roman" w:eastAsia="SimSun" w:hAnsi="Times New Roman" w:cs="Lucida Sans"/>
          <w:b/>
          <w:bCs/>
          <w:color w:val="000000"/>
          <w:kern w:val="1"/>
          <w:sz w:val="28"/>
          <w:szCs w:val="28"/>
          <w:lang w:eastAsia="zh-CN" w:bidi="hi-IN"/>
        </w:rPr>
      </w:pPr>
    </w:p>
    <w:p w:rsidR="00A14597" w:rsidRPr="00C4324F" w:rsidRDefault="00A14597" w:rsidP="00C4324F">
      <w:pPr>
        <w:widowControl w:val="0"/>
        <w:shd w:val="clear" w:color="auto" w:fill="FFFFFF"/>
        <w:suppressAutoHyphens/>
        <w:spacing w:after="0" w:line="240" w:lineRule="auto"/>
        <w:ind w:firstLine="708"/>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b/>
          <w:bCs/>
          <w:color w:val="000000"/>
          <w:kern w:val="1"/>
          <w:sz w:val="28"/>
          <w:szCs w:val="28"/>
          <w:lang w:eastAsia="zh-CN" w:bidi="hi-IN"/>
        </w:rPr>
        <w:t xml:space="preserve">Тема 2.13. Отечественная культура 30 - 50-ых годов </w:t>
      </w:r>
      <w:r w:rsidRPr="00C4324F">
        <w:rPr>
          <w:rFonts w:ascii="Times New Roman" w:eastAsia="SimSun" w:hAnsi="Times New Roman" w:cs="Lucida Sans"/>
          <w:b/>
          <w:bCs/>
          <w:color w:val="000000"/>
          <w:kern w:val="1"/>
          <w:sz w:val="28"/>
          <w:szCs w:val="28"/>
          <w:lang w:val="en-US" w:eastAsia="zh-CN" w:bidi="hi-IN"/>
        </w:rPr>
        <w:t>XX</w:t>
      </w:r>
      <w:r w:rsidRPr="00C4324F">
        <w:rPr>
          <w:rFonts w:ascii="Times New Roman" w:eastAsia="SimSun" w:hAnsi="Times New Roman" w:cs="Lucida Sans"/>
          <w:b/>
          <w:bCs/>
          <w:color w:val="000000"/>
          <w:kern w:val="1"/>
          <w:sz w:val="28"/>
          <w:szCs w:val="28"/>
          <w:lang w:eastAsia="zh-CN" w:bidi="hi-IN"/>
        </w:rPr>
        <w:t xml:space="preserve"> века.</w:t>
      </w:r>
    </w:p>
    <w:p w:rsidR="00A14597" w:rsidRPr="00C4324F" w:rsidRDefault="00A14597" w:rsidP="004643CC">
      <w:pPr>
        <w:widowControl w:val="0"/>
        <w:shd w:val="clear" w:color="auto" w:fill="FFFFFF"/>
        <w:suppressAutoHyphens/>
        <w:spacing w:after="0" w:line="240" w:lineRule="auto"/>
        <w:ind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Состояние отечественной культуры в 30-50-ые годы в условиях тоталитарного режима. Объективные достижения развития культуры в 30-50-ых годах: ликвидация неграмотности, введение всеобщего среднего образования, успехи в области физики, биологии, физиологии, авиации, космонавтики. Доминирующие тенденции развития культуры: крайняя политизация и идеологизация образования, науки, литературы и искусства; ужесточение государственного контроля и регламентации во всех областях духовной жизни.</w:t>
      </w:r>
    </w:p>
    <w:p w:rsidR="00A14597" w:rsidRPr="00C4324F" w:rsidRDefault="00A14597" w:rsidP="004643CC">
      <w:pPr>
        <w:widowControl w:val="0"/>
        <w:shd w:val="clear" w:color="auto" w:fill="FFFFFF"/>
        <w:suppressAutoHyphens/>
        <w:spacing w:after="0" w:line="240" w:lineRule="auto"/>
        <w:ind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lastRenderedPageBreak/>
        <w:t>Студент должен</w:t>
      </w:r>
      <w:r w:rsidRPr="00C4324F">
        <w:rPr>
          <w:rFonts w:ascii="Times New Roman" w:eastAsia="SimSun" w:hAnsi="Times New Roman" w:cs="Lucida Sans"/>
          <w:b/>
          <w:bCs/>
          <w:color w:val="000000"/>
          <w:kern w:val="1"/>
          <w:sz w:val="28"/>
          <w:szCs w:val="28"/>
          <w:lang w:eastAsia="zh-CN" w:bidi="hi-IN"/>
        </w:rPr>
        <w:t xml:space="preserve"> знать</w:t>
      </w:r>
      <w:r w:rsidRPr="00C4324F">
        <w:rPr>
          <w:rFonts w:ascii="Times New Roman" w:eastAsia="SimSun" w:hAnsi="Times New Roman" w:cs="Lucida Sans"/>
          <w:color w:val="000000"/>
          <w:kern w:val="1"/>
          <w:sz w:val="28"/>
          <w:szCs w:val="28"/>
          <w:lang w:eastAsia="zh-CN" w:bidi="hi-IN"/>
        </w:rPr>
        <w:t xml:space="preserve">: особенности культурного развития в условиях тоталитарного режима; понятие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социалистический реализм</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xml:space="preserve">;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нейтральный</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xml:space="preserve"> стиль; концепцию двухпоточности искусства; деятелей культуры; выдающиеся произведения искусства.</w:t>
      </w:r>
    </w:p>
    <w:p w:rsidR="00A14597" w:rsidRPr="00C4324F" w:rsidRDefault="00A14597" w:rsidP="004643CC">
      <w:pPr>
        <w:widowControl w:val="0"/>
        <w:shd w:val="clear" w:color="auto" w:fill="FFFFFF"/>
        <w:suppressAutoHyphens/>
        <w:spacing w:after="0" w:line="240" w:lineRule="auto"/>
        <w:ind w:right="182" w:firstLine="427"/>
        <w:jc w:val="both"/>
        <w:rPr>
          <w:rFonts w:ascii="Times New Roman" w:eastAsia="SimSun" w:hAnsi="Times New Roman" w:cs="Lucida Sans"/>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уметь: </w:t>
      </w:r>
      <w:r w:rsidRPr="00C4324F">
        <w:rPr>
          <w:rFonts w:ascii="Times New Roman" w:eastAsia="SimSun" w:hAnsi="Times New Roman" w:cs="Lucida Sans"/>
          <w:color w:val="000000"/>
          <w:kern w:val="1"/>
          <w:sz w:val="28"/>
          <w:szCs w:val="28"/>
          <w:lang w:eastAsia="zh-CN" w:bidi="hi-IN"/>
        </w:rPr>
        <w:t>оценить истинный вклад в развитие советской культуры представителей разных национальностей и разных идеологических убеждений.</w:t>
      </w:r>
    </w:p>
    <w:p w:rsidR="00A14597" w:rsidRPr="00C4324F" w:rsidRDefault="00A14597" w:rsidP="004643CC">
      <w:pPr>
        <w:widowControl w:val="0"/>
        <w:shd w:val="clear" w:color="auto" w:fill="FFFFFF"/>
        <w:suppressAutoHyphens/>
        <w:spacing w:after="0" w:line="240" w:lineRule="auto"/>
        <w:ind w:right="182" w:firstLine="427"/>
        <w:jc w:val="both"/>
        <w:rPr>
          <w:rFonts w:ascii="Times New Roman" w:eastAsia="SimSun" w:hAnsi="Times New Roman" w:cs="Lucida Sans"/>
          <w:kern w:val="1"/>
          <w:sz w:val="28"/>
          <w:szCs w:val="28"/>
          <w:lang w:eastAsia="zh-CN" w:bidi="hi-IN"/>
        </w:rPr>
      </w:pPr>
    </w:p>
    <w:p w:rsidR="00A14597" w:rsidRPr="00C4324F" w:rsidRDefault="00A14597" w:rsidP="004643CC">
      <w:pPr>
        <w:widowControl w:val="0"/>
        <w:shd w:val="clear" w:color="auto" w:fill="FFFFFF"/>
        <w:suppressAutoHyphens/>
        <w:spacing w:after="0" w:line="240" w:lineRule="auto"/>
        <w:ind w:right="182"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b/>
          <w:bCs/>
          <w:color w:val="000000"/>
          <w:kern w:val="1"/>
          <w:sz w:val="28"/>
          <w:szCs w:val="28"/>
          <w:lang w:eastAsia="zh-CN" w:bidi="hi-IN"/>
        </w:rPr>
        <w:t xml:space="preserve">Тема 2.14. Хрущёвская </w:t>
      </w:r>
      <w:r w:rsidR="004D63DA">
        <w:rPr>
          <w:rFonts w:ascii="Times New Roman" w:eastAsia="SimSun" w:hAnsi="Times New Roman" w:cs="Lucida Sans"/>
          <w:b/>
          <w:bCs/>
          <w:color w:val="000000"/>
          <w:kern w:val="1"/>
          <w:sz w:val="28"/>
          <w:szCs w:val="28"/>
          <w:lang w:eastAsia="zh-CN" w:bidi="hi-IN"/>
        </w:rPr>
        <w:t>«</w:t>
      </w:r>
      <w:r w:rsidRPr="00C4324F">
        <w:rPr>
          <w:rFonts w:ascii="Times New Roman" w:eastAsia="SimSun" w:hAnsi="Times New Roman" w:cs="Lucida Sans"/>
          <w:b/>
          <w:bCs/>
          <w:color w:val="000000"/>
          <w:kern w:val="1"/>
          <w:sz w:val="28"/>
          <w:szCs w:val="28"/>
          <w:lang w:eastAsia="zh-CN" w:bidi="hi-IN"/>
        </w:rPr>
        <w:t>оттепель</w:t>
      </w:r>
      <w:r w:rsidR="004D63DA">
        <w:rPr>
          <w:rFonts w:ascii="Times New Roman" w:eastAsia="SimSun" w:hAnsi="Times New Roman" w:cs="Lucida Sans"/>
          <w:b/>
          <w:bCs/>
          <w:color w:val="000000"/>
          <w:kern w:val="1"/>
          <w:sz w:val="28"/>
          <w:szCs w:val="28"/>
          <w:lang w:eastAsia="zh-CN" w:bidi="hi-IN"/>
        </w:rPr>
        <w:t>»</w:t>
      </w:r>
      <w:r w:rsidRPr="00C4324F">
        <w:rPr>
          <w:rFonts w:ascii="Times New Roman" w:eastAsia="SimSun" w:hAnsi="Times New Roman" w:cs="Lucida Sans"/>
          <w:b/>
          <w:bCs/>
          <w:color w:val="000000"/>
          <w:kern w:val="1"/>
          <w:sz w:val="28"/>
          <w:szCs w:val="28"/>
          <w:lang w:eastAsia="zh-CN" w:bidi="hi-IN"/>
        </w:rPr>
        <w:t xml:space="preserve"> и отечественная культура.</w:t>
      </w:r>
    </w:p>
    <w:p w:rsidR="00A14597" w:rsidRPr="00C4324F" w:rsidRDefault="00A14597" w:rsidP="004643CC">
      <w:pPr>
        <w:widowControl w:val="0"/>
        <w:shd w:val="clear" w:color="auto" w:fill="FFFFFF"/>
        <w:suppressAutoHyphens/>
        <w:spacing w:after="0" w:line="240" w:lineRule="auto"/>
        <w:ind w:right="86"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 xml:space="preserve">Начало демократизации общественной жизни в 60-ые годы </w:t>
      </w:r>
      <w:r w:rsidRPr="00C4324F">
        <w:rPr>
          <w:rFonts w:ascii="Times New Roman" w:eastAsia="SimSun" w:hAnsi="Times New Roman" w:cs="Lucida Sans"/>
          <w:color w:val="000000"/>
          <w:kern w:val="1"/>
          <w:sz w:val="28"/>
          <w:szCs w:val="28"/>
          <w:lang w:val="en-US" w:eastAsia="zh-CN" w:bidi="hi-IN"/>
        </w:rPr>
        <w:t>XX</w:t>
      </w:r>
      <w:r w:rsidRPr="00C4324F">
        <w:rPr>
          <w:rFonts w:ascii="Times New Roman" w:eastAsia="SimSun" w:hAnsi="Times New Roman" w:cs="Lucida Sans"/>
          <w:color w:val="000000"/>
          <w:kern w:val="1"/>
          <w:sz w:val="28"/>
          <w:szCs w:val="28"/>
          <w:lang w:eastAsia="zh-CN" w:bidi="hi-IN"/>
        </w:rPr>
        <w:t xml:space="preserve"> века. Отражение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оттепели</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xml:space="preserve"> в литературе и искусстве: А.Солженицын, Е.Евтушенко. А.Вознесенский. Б.Ахмадулина, Д.Гранин. Ю.Бондарев; театры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Современник</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xml:space="preserve">,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На Таганке</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становление авторской песни (Б.Окуджава, Ю.Визбор, А.Галич, В.Высоцкий); утверждение в литературе В.Шукшина, В.Солоухина, В.Распутина, А.Вампилова.</w:t>
      </w:r>
    </w:p>
    <w:p w:rsidR="00A14597" w:rsidRPr="00C4324F" w:rsidRDefault="00A14597" w:rsidP="004643CC">
      <w:pPr>
        <w:widowControl w:val="0"/>
        <w:shd w:val="clear" w:color="auto" w:fill="FFFFFF"/>
        <w:suppressAutoHyphens/>
        <w:spacing w:after="0" w:line="240" w:lineRule="auto"/>
        <w:ind w:right="82"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 xml:space="preserve">Реставрация административно-командной системы в конце 60-70-ых годов. Восстановление контроля над культурой. Процессы над инакомыслящими (Бродский, Даниэль, Синявский). Общественная позиция А.Д.Сахарова. Театр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На Таганке</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xml:space="preserve"> как один из центров оппозиции режиму. Авангардные направления в музыке, живописи, скульптуре.</w:t>
      </w:r>
    </w:p>
    <w:p w:rsidR="00A14597" w:rsidRPr="00C4324F" w:rsidRDefault="00A14597" w:rsidP="004643CC">
      <w:pPr>
        <w:widowControl w:val="0"/>
        <w:shd w:val="clear" w:color="auto" w:fill="FFFFFF"/>
        <w:suppressAutoHyphens/>
        <w:spacing w:after="0" w:line="240" w:lineRule="auto"/>
        <w:ind w:right="58"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знать</w:t>
      </w:r>
      <w:r w:rsidRPr="00C4324F">
        <w:rPr>
          <w:rFonts w:ascii="Times New Roman" w:eastAsia="SimSun" w:hAnsi="Times New Roman" w:cs="Lucida Sans"/>
          <w:color w:val="000000"/>
          <w:kern w:val="1"/>
          <w:sz w:val="28"/>
          <w:szCs w:val="28"/>
          <w:lang w:eastAsia="zh-CN" w:bidi="hi-IN"/>
        </w:rPr>
        <w:t xml:space="preserve">: понятия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хрущёвская оттепель</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xml:space="preserve">,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поэтический бум</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xml:space="preserve">,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альтернативная культура</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xml:space="preserve">,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деревенская проза</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xml:space="preserve">, </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андеграунд</w:t>
      </w:r>
      <w:r w:rsidR="004D63DA">
        <w:rPr>
          <w:rFonts w:ascii="Times New Roman" w:eastAsia="SimSun" w:hAnsi="Times New Roman" w:cs="Lucida Sans"/>
          <w:color w:val="000000"/>
          <w:kern w:val="1"/>
          <w:sz w:val="28"/>
          <w:szCs w:val="28"/>
          <w:lang w:eastAsia="zh-CN" w:bidi="hi-IN"/>
        </w:rPr>
        <w:t>»</w:t>
      </w:r>
      <w:r w:rsidRPr="00C4324F">
        <w:rPr>
          <w:rFonts w:ascii="Times New Roman" w:eastAsia="SimSun" w:hAnsi="Times New Roman" w:cs="Lucida Sans"/>
          <w:color w:val="000000"/>
          <w:kern w:val="1"/>
          <w:sz w:val="28"/>
          <w:szCs w:val="28"/>
          <w:lang w:eastAsia="zh-CN" w:bidi="hi-IN"/>
        </w:rPr>
        <w:t>; деятелей культуры и искусства.</w:t>
      </w:r>
    </w:p>
    <w:p w:rsidR="00A14597" w:rsidRPr="00C4324F" w:rsidRDefault="00A14597" w:rsidP="004643CC">
      <w:pPr>
        <w:widowControl w:val="0"/>
        <w:shd w:val="clear" w:color="auto" w:fill="FFFFFF"/>
        <w:suppressAutoHyphens/>
        <w:spacing w:after="0" w:line="240" w:lineRule="auto"/>
        <w:ind w:right="-43" w:firstLine="427"/>
        <w:jc w:val="both"/>
        <w:rPr>
          <w:rFonts w:ascii="Times New Roman" w:eastAsia="SimSun" w:hAnsi="Times New Roman" w:cs="Lucida Sans"/>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уметь</w:t>
      </w:r>
      <w:r w:rsidRPr="00C4324F">
        <w:rPr>
          <w:rFonts w:ascii="Times New Roman" w:eastAsia="SimSun" w:hAnsi="Times New Roman" w:cs="Lucida Sans"/>
          <w:color w:val="000000"/>
          <w:kern w:val="1"/>
          <w:sz w:val="28"/>
          <w:szCs w:val="28"/>
          <w:lang w:eastAsia="zh-CN" w:bidi="hi-IN"/>
        </w:rPr>
        <w:t>: объяснить причины подъёма науки и культуры, причины диссидентства.</w:t>
      </w:r>
    </w:p>
    <w:p w:rsidR="004D63DA" w:rsidRDefault="004D63DA" w:rsidP="00C4324F">
      <w:pPr>
        <w:widowControl w:val="0"/>
        <w:shd w:val="clear" w:color="auto" w:fill="FFFFFF"/>
        <w:suppressAutoHyphens/>
        <w:spacing w:after="0" w:line="240" w:lineRule="auto"/>
        <w:ind w:firstLine="708"/>
        <w:jc w:val="both"/>
        <w:rPr>
          <w:rFonts w:ascii="Times New Roman" w:eastAsia="SimSun" w:hAnsi="Times New Roman" w:cs="Lucida Sans"/>
          <w:b/>
          <w:bCs/>
          <w:color w:val="000000"/>
          <w:kern w:val="1"/>
          <w:sz w:val="28"/>
          <w:szCs w:val="28"/>
          <w:lang w:eastAsia="zh-CN" w:bidi="hi-IN"/>
        </w:rPr>
      </w:pPr>
    </w:p>
    <w:p w:rsidR="00A14597" w:rsidRPr="00C4324F" w:rsidRDefault="00A14597" w:rsidP="00C4324F">
      <w:pPr>
        <w:widowControl w:val="0"/>
        <w:shd w:val="clear" w:color="auto" w:fill="FFFFFF"/>
        <w:suppressAutoHyphens/>
        <w:spacing w:after="0" w:line="240" w:lineRule="auto"/>
        <w:ind w:firstLine="708"/>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b/>
          <w:bCs/>
          <w:color w:val="000000"/>
          <w:kern w:val="1"/>
          <w:sz w:val="28"/>
          <w:szCs w:val="28"/>
          <w:lang w:eastAsia="zh-CN" w:bidi="hi-IN"/>
        </w:rPr>
        <w:t xml:space="preserve">Тема 2.15 Культура </w:t>
      </w:r>
      <w:r w:rsidR="004D63DA">
        <w:rPr>
          <w:rFonts w:ascii="Times New Roman" w:eastAsia="SimSun" w:hAnsi="Times New Roman" w:cs="Lucida Sans"/>
          <w:b/>
          <w:bCs/>
          <w:color w:val="000000"/>
          <w:kern w:val="1"/>
          <w:sz w:val="28"/>
          <w:szCs w:val="28"/>
          <w:lang w:eastAsia="zh-CN" w:bidi="hi-IN"/>
        </w:rPr>
        <w:t>«</w:t>
      </w:r>
      <w:r w:rsidRPr="00C4324F">
        <w:rPr>
          <w:rFonts w:ascii="Times New Roman" w:eastAsia="SimSun" w:hAnsi="Times New Roman" w:cs="Lucida Sans"/>
          <w:b/>
          <w:bCs/>
          <w:color w:val="000000"/>
          <w:kern w:val="1"/>
          <w:sz w:val="28"/>
          <w:szCs w:val="28"/>
          <w:lang w:eastAsia="zh-CN" w:bidi="hi-IN"/>
        </w:rPr>
        <w:t>Русского Зарубежья</w:t>
      </w:r>
      <w:r w:rsidR="004D63DA">
        <w:rPr>
          <w:rFonts w:ascii="Times New Roman" w:eastAsia="SimSun" w:hAnsi="Times New Roman" w:cs="Lucida Sans"/>
          <w:b/>
          <w:bCs/>
          <w:color w:val="000000"/>
          <w:kern w:val="1"/>
          <w:sz w:val="28"/>
          <w:szCs w:val="28"/>
          <w:lang w:eastAsia="zh-CN" w:bidi="hi-IN"/>
        </w:rPr>
        <w:t>»</w:t>
      </w:r>
      <w:r w:rsidRPr="00C4324F">
        <w:rPr>
          <w:rFonts w:ascii="Times New Roman" w:eastAsia="SimSun" w:hAnsi="Times New Roman" w:cs="Lucida Sans"/>
          <w:b/>
          <w:bCs/>
          <w:color w:val="000000"/>
          <w:kern w:val="1"/>
          <w:sz w:val="28"/>
          <w:szCs w:val="28"/>
          <w:lang w:eastAsia="zh-CN" w:bidi="hi-IN"/>
        </w:rPr>
        <w:t>.</w:t>
      </w:r>
    </w:p>
    <w:p w:rsidR="00A14597" w:rsidRPr="00C4324F" w:rsidRDefault="004D63DA" w:rsidP="00976A62">
      <w:pPr>
        <w:widowControl w:val="0"/>
        <w:shd w:val="clear" w:color="auto" w:fill="FFFFFF"/>
        <w:suppressAutoHyphens/>
        <w:spacing w:after="0" w:line="240" w:lineRule="auto"/>
        <w:ind w:firstLine="708"/>
        <w:jc w:val="both"/>
        <w:rPr>
          <w:rFonts w:ascii="Times New Roman" w:eastAsia="Times New Roman" w:hAnsi="Times New Roman" w:cs="Times New Roman"/>
          <w:color w:val="000000"/>
          <w:kern w:val="1"/>
          <w:sz w:val="28"/>
          <w:szCs w:val="28"/>
          <w:lang w:eastAsia="zh-CN" w:bidi="hi-IN"/>
        </w:rPr>
      </w:pPr>
      <w:r>
        <w:rPr>
          <w:rFonts w:ascii="Times New Roman" w:eastAsia="SimSun" w:hAnsi="Times New Roman" w:cs="Lucida Sans"/>
          <w:color w:val="000000"/>
          <w:kern w:val="1"/>
          <w:sz w:val="28"/>
          <w:szCs w:val="28"/>
          <w:lang w:eastAsia="zh-CN" w:bidi="hi-IN"/>
        </w:rPr>
        <w:t>«</w:t>
      </w:r>
      <w:r w:rsidR="00A14597" w:rsidRPr="00C4324F">
        <w:rPr>
          <w:rFonts w:ascii="Times New Roman" w:eastAsia="SimSun" w:hAnsi="Times New Roman" w:cs="Lucida Sans"/>
          <w:color w:val="000000"/>
          <w:kern w:val="1"/>
          <w:sz w:val="28"/>
          <w:szCs w:val="28"/>
          <w:lang w:eastAsia="zh-CN" w:bidi="hi-IN"/>
        </w:rPr>
        <w:t>Русское Зарубежье</w:t>
      </w:r>
      <w:r>
        <w:rPr>
          <w:rFonts w:ascii="Times New Roman" w:eastAsia="SimSun" w:hAnsi="Times New Roman" w:cs="Lucida Sans"/>
          <w:color w:val="000000"/>
          <w:kern w:val="1"/>
          <w:sz w:val="28"/>
          <w:szCs w:val="28"/>
          <w:lang w:eastAsia="zh-CN" w:bidi="hi-IN"/>
        </w:rPr>
        <w:t>»</w:t>
      </w:r>
      <w:r w:rsidR="00A14597" w:rsidRPr="00C4324F">
        <w:rPr>
          <w:rFonts w:ascii="Times New Roman" w:eastAsia="SimSun" w:hAnsi="Times New Roman" w:cs="Lucida Sans"/>
          <w:color w:val="000000"/>
          <w:kern w:val="1"/>
          <w:sz w:val="28"/>
          <w:szCs w:val="28"/>
          <w:lang w:eastAsia="zh-CN" w:bidi="hi-IN"/>
        </w:rPr>
        <w:t xml:space="preserve"> - особое культурно-историческое явление, охватывающее всех выходцев из России, укоренившихся в зарубежных странах, но не растворившихся в другой культурной среде, сохранивших свой язык, культурные и бытовые традиции, обычаи. В культуре Русского Зарубежья отразился весьсложныйи противоречивый спектр идей инастроений, существовавших в России и выражавшихся в философии и психологии, в понимании проблем образования и воспитания, в искусстве религиозных и нравственных исканиях.</w:t>
      </w:r>
    </w:p>
    <w:p w:rsidR="00A14597" w:rsidRPr="00C4324F" w:rsidRDefault="00A14597" w:rsidP="004643CC">
      <w:pPr>
        <w:widowControl w:val="0"/>
        <w:shd w:val="clear" w:color="auto" w:fill="FFFFFF"/>
        <w:suppressAutoHyphens/>
        <w:spacing w:after="0" w:line="240" w:lineRule="auto"/>
        <w:ind w:right="29" w:firstLine="427"/>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 xml:space="preserve">Деятельность выдающихся русских эмигрантов обогатила литературу, искусство и многие отрасли науки. Всё это даёт основание говорить о том, что русская культура в эмиграции внесла существенный вклад во всю мировую культуру </w:t>
      </w:r>
      <w:r w:rsidRPr="00C4324F">
        <w:rPr>
          <w:rFonts w:ascii="Times New Roman" w:eastAsia="SimSun" w:hAnsi="Times New Roman" w:cs="Lucida Sans"/>
          <w:color w:val="000000"/>
          <w:kern w:val="1"/>
          <w:sz w:val="28"/>
          <w:szCs w:val="28"/>
          <w:lang w:val="en-US" w:eastAsia="zh-CN" w:bidi="hi-IN"/>
        </w:rPr>
        <w:t>XX</w:t>
      </w:r>
      <w:r w:rsidRPr="00C4324F">
        <w:rPr>
          <w:rFonts w:ascii="Times New Roman" w:eastAsia="SimSun" w:hAnsi="Times New Roman" w:cs="Lucida Sans"/>
          <w:color w:val="000000"/>
          <w:kern w:val="1"/>
          <w:sz w:val="28"/>
          <w:szCs w:val="28"/>
          <w:lang w:eastAsia="zh-CN" w:bidi="hi-IN"/>
        </w:rPr>
        <w:t xml:space="preserve"> века.</w:t>
      </w:r>
    </w:p>
    <w:p w:rsidR="00A14597" w:rsidRPr="00C4324F" w:rsidRDefault="00A14597" w:rsidP="004643CC">
      <w:pPr>
        <w:widowControl w:val="0"/>
        <w:shd w:val="clear" w:color="auto" w:fill="FFFFFF"/>
        <w:suppressAutoHyphens/>
        <w:spacing w:after="0" w:line="240" w:lineRule="auto"/>
        <w:ind w:right="29" w:firstLine="427"/>
        <w:jc w:val="both"/>
        <w:rPr>
          <w:rFonts w:ascii="Times New Roman" w:eastAsia="SimSun" w:hAnsi="Times New Roman" w:cs="Lucida Sans"/>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знать: </w:t>
      </w:r>
      <w:r w:rsidRPr="00C4324F">
        <w:rPr>
          <w:rFonts w:ascii="Times New Roman" w:eastAsia="SimSun" w:hAnsi="Times New Roman" w:cs="Lucida Sans"/>
          <w:color w:val="000000"/>
          <w:kern w:val="1"/>
          <w:sz w:val="28"/>
          <w:szCs w:val="28"/>
          <w:lang w:eastAsia="zh-CN" w:bidi="hi-IN"/>
        </w:rPr>
        <w:t>причины эмиграции; виды культурной деятельности русского зарубежья; крупнейшие имена и труды соотечественников.</w:t>
      </w:r>
    </w:p>
    <w:p w:rsidR="00A14597" w:rsidRPr="00C4324F" w:rsidRDefault="00A14597" w:rsidP="004643CC">
      <w:pPr>
        <w:widowControl w:val="0"/>
        <w:shd w:val="clear" w:color="auto" w:fill="FFFFFF"/>
        <w:suppressAutoHyphens/>
        <w:spacing w:after="0" w:line="240" w:lineRule="auto"/>
        <w:ind w:right="29" w:firstLine="427"/>
        <w:jc w:val="both"/>
        <w:rPr>
          <w:rFonts w:ascii="Times New Roman" w:eastAsia="SimSun" w:hAnsi="Times New Roman" w:cs="Lucida Sans"/>
          <w:color w:val="000000"/>
          <w:kern w:val="1"/>
          <w:sz w:val="28"/>
          <w:szCs w:val="28"/>
          <w:lang w:eastAsia="zh-CN" w:bidi="hi-IN"/>
        </w:rPr>
      </w:pPr>
      <w:r w:rsidRPr="00C4324F">
        <w:rPr>
          <w:rFonts w:ascii="Times New Roman" w:eastAsia="SimSun" w:hAnsi="Times New Roman" w:cs="Lucida Sans"/>
          <w:color w:val="000000"/>
          <w:kern w:val="1"/>
          <w:sz w:val="28"/>
          <w:szCs w:val="28"/>
          <w:lang w:eastAsia="zh-CN" w:bidi="hi-IN"/>
        </w:rPr>
        <w:t>Студент должен</w:t>
      </w:r>
      <w:r w:rsidRPr="00C4324F">
        <w:rPr>
          <w:rFonts w:ascii="Times New Roman" w:eastAsia="SimSun" w:hAnsi="Times New Roman" w:cs="Lucida Sans"/>
          <w:b/>
          <w:bCs/>
          <w:color w:val="000000"/>
          <w:kern w:val="1"/>
          <w:sz w:val="28"/>
          <w:szCs w:val="28"/>
          <w:lang w:eastAsia="zh-CN" w:bidi="hi-IN"/>
        </w:rPr>
        <w:t xml:space="preserve"> уметь: </w:t>
      </w:r>
      <w:r w:rsidRPr="00C4324F">
        <w:rPr>
          <w:rFonts w:ascii="Times New Roman" w:eastAsia="SimSun" w:hAnsi="Times New Roman" w:cs="Lucida Sans"/>
          <w:color w:val="000000"/>
          <w:kern w:val="1"/>
          <w:sz w:val="28"/>
          <w:szCs w:val="28"/>
          <w:lang w:eastAsia="zh-CN" w:bidi="hi-IN"/>
        </w:rPr>
        <w:t>объяснить, в чём заключается уникальность культуры русского зарубежья.</w:t>
      </w:r>
    </w:p>
    <w:p w:rsidR="00BC1D1A" w:rsidRPr="00C4324F" w:rsidRDefault="00BC1D1A" w:rsidP="004643CC">
      <w:pPr>
        <w:widowControl w:val="0"/>
        <w:suppressAutoHyphens/>
        <w:autoSpaceDE w:val="0"/>
        <w:spacing w:after="0" w:line="240" w:lineRule="auto"/>
        <w:jc w:val="both"/>
        <w:rPr>
          <w:rFonts w:ascii="Times New Roman" w:eastAsia="Times New Roman" w:hAnsi="Times New Roman" w:cs="Times New Roman"/>
          <w:b/>
          <w:bCs/>
          <w:kern w:val="0"/>
          <w:sz w:val="28"/>
          <w:szCs w:val="28"/>
          <w:lang w:eastAsia="zh-CN"/>
        </w:rPr>
      </w:pPr>
    </w:p>
    <w:p w:rsidR="00B450E7" w:rsidRPr="00C4324F" w:rsidRDefault="004D63DA" w:rsidP="00C4324F">
      <w:pPr>
        <w:pStyle w:val="a3"/>
        <w:widowControl w:val="0"/>
        <w:numPr>
          <w:ilvl w:val="1"/>
          <w:numId w:val="17"/>
        </w:numPr>
        <w:suppressAutoHyphens/>
        <w:autoSpaceDE w:val="0"/>
        <w:spacing w:after="0" w:line="240" w:lineRule="auto"/>
        <w:jc w:val="center"/>
        <w:rPr>
          <w:rFonts w:ascii="Times New Roman" w:eastAsia="Times New Roman" w:hAnsi="Times New Roman" w:cs="Times New Roman"/>
          <w:b/>
          <w:bCs/>
          <w:kern w:val="0"/>
          <w:sz w:val="28"/>
          <w:szCs w:val="28"/>
          <w:lang w:eastAsia="zh-CN"/>
        </w:rPr>
      </w:pPr>
      <w:r>
        <w:rPr>
          <w:rFonts w:ascii="Times New Roman" w:eastAsia="Times New Roman" w:hAnsi="Times New Roman" w:cs="Times New Roman"/>
          <w:b/>
          <w:bCs/>
          <w:kern w:val="0"/>
          <w:sz w:val="28"/>
          <w:szCs w:val="28"/>
          <w:lang w:eastAsia="zh-CN"/>
        </w:rPr>
        <w:t xml:space="preserve"> </w:t>
      </w:r>
      <w:r w:rsidR="00B450E7" w:rsidRPr="00C4324F">
        <w:rPr>
          <w:rFonts w:ascii="Times New Roman" w:eastAsia="Times New Roman" w:hAnsi="Times New Roman" w:cs="Times New Roman"/>
          <w:b/>
          <w:bCs/>
          <w:kern w:val="0"/>
          <w:sz w:val="28"/>
          <w:szCs w:val="28"/>
          <w:lang w:eastAsia="zh-CN"/>
        </w:rPr>
        <w:t>Контроль и оценка результатов учебной дисциплины</w:t>
      </w:r>
    </w:p>
    <w:p w:rsidR="00B450E7" w:rsidRPr="00C4324F" w:rsidRDefault="00B450E7" w:rsidP="004643CC">
      <w:pPr>
        <w:widowControl w:val="0"/>
        <w:suppressAutoHyphens/>
        <w:autoSpaceDE w:val="0"/>
        <w:spacing w:after="0" w:line="240" w:lineRule="auto"/>
        <w:ind w:left="2127"/>
        <w:jc w:val="both"/>
        <w:rPr>
          <w:rFonts w:ascii="Times New Roman" w:eastAsia="Times New Roman" w:hAnsi="Times New Roman" w:cs="Times New Roman"/>
          <w:b/>
          <w:bCs/>
          <w:kern w:val="0"/>
          <w:sz w:val="28"/>
          <w:szCs w:val="28"/>
          <w:lang w:eastAsia="zh-CN"/>
        </w:rPr>
      </w:pPr>
    </w:p>
    <w:p w:rsidR="00BC1D1A" w:rsidRPr="00C4324F" w:rsidRDefault="00BC1D1A" w:rsidP="00C4324F">
      <w:pPr>
        <w:widowControl w:val="0"/>
        <w:suppressAutoHyphens/>
        <w:autoSpaceDE w:val="0"/>
        <w:spacing w:after="0" w:line="240" w:lineRule="auto"/>
        <w:jc w:val="center"/>
        <w:rPr>
          <w:rFonts w:ascii="Times New Roman" w:eastAsia="Times New Roman" w:hAnsi="Times New Roman" w:cs="Times New Roman"/>
          <w:b/>
          <w:kern w:val="0"/>
          <w:sz w:val="28"/>
          <w:szCs w:val="28"/>
          <w:lang w:eastAsia="zh-CN"/>
        </w:rPr>
      </w:pPr>
      <w:r w:rsidRPr="00C4324F">
        <w:rPr>
          <w:rFonts w:ascii="Times New Roman" w:eastAsia="Times New Roman" w:hAnsi="Times New Roman" w:cs="Times New Roman"/>
          <w:b/>
          <w:kern w:val="0"/>
          <w:sz w:val="28"/>
          <w:szCs w:val="28"/>
          <w:shd w:val="clear" w:color="auto" w:fill="FFFFFF" w:themeFill="background1"/>
          <w:lang w:eastAsia="zh-CN"/>
        </w:rPr>
        <w:lastRenderedPageBreak/>
        <w:t>Спецификация</w:t>
      </w:r>
      <w:r w:rsidRPr="00C4324F">
        <w:rPr>
          <w:rFonts w:ascii="Times New Roman" w:eastAsia="Times New Roman" w:hAnsi="Times New Roman" w:cs="Times New Roman"/>
          <w:b/>
          <w:kern w:val="0"/>
          <w:sz w:val="28"/>
          <w:szCs w:val="28"/>
          <w:lang w:eastAsia="zh-CN"/>
        </w:rPr>
        <w:t xml:space="preserve"> практических занятий</w:t>
      </w:r>
    </w:p>
    <w:p w:rsidR="00BC1D1A" w:rsidRPr="00C4324F" w:rsidRDefault="00BC1D1A" w:rsidP="004643CC">
      <w:pPr>
        <w:shd w:val="clear" w:color="auto" w:fill="FFFFFF" w:themeFill="background1"/>
        <w:suppressAutoHyphens/>
        <w:spacing w:after="0" w:line="240" w:lineRule="auto"/>
        <w:contextualSpacing/>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shd w:val="clear" w:color="auto" w:fill="FFFFFF" w:themeFill="background1"/>
          <w:lang w:eastAsia="zh-CN"/>
        </w:rPr>
        <w:t xml:space="preserve">        Практическое занятие в форме семинара является вариантом контроля качества освоения учащимися вышеназванной дисциплины</w:t>
      </w:r>
      <w:r w:rsidRPr="00C4324F">
        <w:rPr>
          <w:rFonts w:ascii="Times New Roman" w:eastAsia="Times New Roman" w:hAnsi="Times New Roman" w:cs="Times New Roman"/>
          <w:kern w:val="0"/>
          <w:sz w:val="28"/>
          <w:szCs w:val="28"/>
          <w:lang w:eastAsia="zh-CN"/>
        </w:rPr>
        <w:t>.  Назначение семинара: углубить систематизировать и закрепить теоретические знания, полученные студентом на лекции или в процессе самостоятельной работы над определённой темой. Семинар – практическое занятие, проводимое преподавателем с учебной группой, на котором предполагается активное участие каждого обучаемого.</w:t>
      </w:r>
    </w:p>
    <w:p w:rsidR="00BC1D1A" w:rsidRPr="00C4324F" w:rsidRDefault="00BC1D1A" w:rsidP="004643CC">
      <w:pPr>
        <w:shd w:val="clear" w:color="auto" w:fill="FFFFFF"/>
        <w:suppressAutoHyphens/>
        <w:spacing w:after="0" w:line="240" w:lineRule="auto"/>
        <w:ind w:firstLine="2"/>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         В данной программе используется вариант учебного планового семинара, на котором обсуждаются вопросы  по наиболее сложным и важным темам изучаемой дисциплины.</w:t>
      </w:r>
    </w:p>
    <w:p w:rsidR="00BC1D1A" w:rsidRPr="00C4324F" w:rsidRDefault="00BC1D1A" w:rsidP="004643CC">
      <w:pPr>
        <w:shd w:val="clear" w:color="auto" w:fill="FFFFFF"/>
        <w:suppressAutoHyphens/>
        <w:spacing w:after="0" w:line="240" w:lineRule="auto"/>
        <w:ind w:firstLine="2"/>
        <w:jc w:val="both"/>
        <w:rPr>
          <w:rFonts w:ascii="Times New Roman" w:eastAsia="Times New Roman" w:hAnsi="Times New Roman" w:cs="Times New Roman"/>
          <w:b/>
          <w:kern w:val="0"/>
          <w:sz w:val="24"/>
          <w:szCs w:val="24"/>
          <w:lang w:eastAsia="zh-CN"/>
        </w:rPr>
      </w:pPr>
      <w:r w:rsidRPr="00C4324F">
        <w:rPr>
          <w:rFonts w:ascii="Times New Roman" w:eastAsia="Times New Roman" w:hAnsi="Times New Roman" w:cs="Times New Roman"/>
          <w:kern w:val="0"/>
          <w:sz w:val="28"/>
          <w:szCs w:val="28"/>
          <w:lang w:eastAsia="zh-CN"/>
        </w:rPr>
        <w:t xml:space="preserve">        Оценка качества ответа студентов может быть оформлена в виде следующей таблицы, заполняемой преподавателем в ходе занятия:</w:t>
      </w:r>
    </w:p>
    <w:p w:rsidR="00BC1D1A" w:rsidRPr="00C4324F" w:rsidRDefault="00BC1D1A" w:rsidP="004643CC">
      <w:pPr>
        <w:shd w:val="clear" w:color="auto" w:fill="FFFFFF"/>
        <w:suppressAutoHyphens/>
        <w:spacing w:after="0" w:line="240" w:lineRule="auto"/>
        <w:ind w:firstLine="2"/>
        <w:rPr>
          <w:rFonts w:ascii="Times New Roman" w:eastAsia="Times New Roman" w:hAnsi="Times New Roman" w:cs="Times New Roman"/>
          <w:b/>
          <w:kern w:val="0"/>
          <w:sz w:val="24"/>
          <w:szCs w:val="24"/>
          <w:lang w:eastAsia="zh-CN"/>
        </w:rPr>
      </w:pPr>
    </w:p>
    <w:tbl>
      <w:tblPr>
        <w:tblW w:w="9658" w:type="dxa"/>
        <w:tblInd w:w="-5" w:type="dxa"/>
        <w:tblLayout w:type="fixed"/>
        <w:tblLook w:val="0000"/>
      </w:tblPr>
      <w:tblGrid>
        <w:gridCol w:w="673"/>
        <w:gridCol w:w="3842"/>
        <w:gridCol w:w="1130"/>
        <w:gridCol w:w="1159"/>
        <w:gridCol w:w="1276"/>
        <w:gridCol w:w="1578"/>
      </w:tblGrid>
      <w:tr w:rsidR="00BC1D1A" w:rsidRPr="00C4324F" w:rsidTr="004643CC">
        <w:trPr>
          <w:cantSplit/>
          <w:trHeight w:val="360"/>
        </w:trPr>
        <w:tc>
          <w:tcPr>
            <w:tcW w:w="673" w:type="dxa"/>
            <w:vMerge w:val="restart"/>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pacing w:after="0" w:line="240" w:lineRule="auto"/>
              <w:rPr>
                <w:rFonts w:ascii="Times New Roman" w:eastAsia="Times New Roman" w:hAnsi="Times New Roman" w:cs="Times New Roman"/>
                <w:kern w:val="0"/>
                <w:sz w:val="24"/>
                <w:szCs w:val="24"/>
                <w:lang w:eastAsia="zh-CN"/>
              </w:rPr>
            </w:pPr>
            <w:r w:rsidRPr="00C4324F">
              <w:rPr>
                <w:rFonts w:ascii="Times New Roman" w:eastAsia="Times New Roman" w:hAnsi="Times New Roman" w:cs="Times New Roman"/>
                <w:kern w:val="0"/>
                <w:sz w:val="24"/>
                <w:szCs w:val="24"/>
                <w:lang w:eastAsia="zh-CN"/>
              </w:rPr>
              <w:t>№№</w:t>
            </w:r>
          </w:p>
          <w:p w:rsidR="00BC1D1A" w:rsidRPr="00C4324F" w:rsidRDefault="00BC1D1A" w:rsidP="004643CC">
            <w:pPr>
              <w:suppressAutoHyphens/>
              <w:spacing w:after="0" w:line="240" w:lineRule="auto"/>
              <w:jc w:val="center"/>
              <w:rPr>
                <w:rFonts w:ascii="Times New Roman" w:eastAsia="Times New Roman" w:hAnsi="Times New Roman" w:cs="Times New Roman"/>
                <w:kern w:val="0"/>
                <w:sz w:val="24"/>
                <w:szCs w:val="24"/>
                <w:lang w:eastAsia="zh-CN"/>
              </w:rPr>
            </w:pPr>
            <w:r w:rsidRPr="00C4324F">
              <w:rPr>
                <w:rFonts w:ascii="Times New Roman" w:eastAsia="Times New Roman" w:hAnsi="Times New Roman" w:cs="Times New Roman"/>
                <w:kern w:val="0"/>
                <w:sz w:val="24"/>
                <w:szCs w:val="24"/>
                <w:lang w:eastAsia="zh-CN"/>
              </w:rPr>
              <w:t>п\п</w:t>
            </w:r>
          </w:p>
        </w:tc>
        <w:tc>
          <w:tcPr>
            <w:tcW w:w="3842" w:type="dxa"/>
            <w:vMerge w:val="restart"/>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pacing w:after="0" w:line="240" w:lineRule="auto"/>
              <w:rPr>
                <w:rFonts w:ascii="Times New Roman" w:eastAsia="Times New Roman" w:hAnsi="Times New Roman" w:cs="Times New Roman"/>
                <w:kern w:val="0"/>
                <w:sz w:val="24"/>
                <w:szCs w:val="24"/>
                <w:lang w:eastAsia="zh-CN"/>
              </w:rPr>
            </w:pPr>
            <w:r w:rsidRPr="00C4324F">
              <w:rPr>
                <w:rFonts w:ascii="Times New Roman" w:eastAsia="Times New Roman" w:hAnsi="Times New Roman" w:cs="Times New Roman"/>
                <w:kern w:val="0"/>
                <w:sz w:val="24"/>
                <w:szCs w:val="24"/>
                <w:lang w:eastAsia="zh-CN"/>
              </w:rPr>
              <w:t>Наименование показателей</w:t>
            </w:r>
          </w:p>
          <w:p w:rsidR="00BC1D1A" w:rsidRPr="00C4324F" w:rsidRDefault="00BC1D1A" w:rsidP="004643CC">
            <w:pPr>
              <w:suppressAutoHyphens/>
              <w:spacing w:after="0" w:line="240" w:lineRule="auto"/>
              <w:jc w:val="center"/>
              <w:rPr>
                <w:rFonts w:ascii="Times New Roman" w:eastAsia="Times New Roman" w:hAnsi="Times New Roman" w:cs="Times New Roman"/>
                <w:kern w:val="0"/>
                <w:sz w:val="24"/>
                <w:szCs w:val="24"/>
                <w:lang w:eastAsia="zh-CN"/>
              </w:rPr>
            </w:pPr>
            <w:r w:rsidRPr="00C4324F">
              <w:rPr>
                <w:rFonts w:ascii="Times New Roman" w:eastAsia="Times New Roman" w:hAnsi="Times New Roman" w:cs="Times New Roman"/>
                <w:kern w:val="0"/>
                <w:sz w:val="24"/>
                <w:szCs w:val="24"/>
                <w:lang w:eastAsia="zh-CN"/>
              </w:rPr>
              <w:t>оценки</w:t>
            </w:r>
          </w:p>
        </w:tc>
        <w:tc>
          <w:tcPr>
            <w:tcW w:w="3565" w:type="dxa"/>
            <w:gridSpan w:val="3"/>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pacing w:after="0" w:line="240" w:lineRule="auto"/>
              <w:jc w:val="center"/>
              <w:rPr>
                <w:rFonts w:ascii="Times New Roman" w:eastAsia="Times New Roman" w:hAnsi="Times New Roman" w:cs="Times New Roman"/>
                <w:kern w:val="0"/>
                <w:sz w:val="24"/>
                <w:szCs w:val="24"/>
                <w:lang w:eastAsia="zh-CN"/>
              </w:rPr>
            </w:pPr>
            <w:r w:rsidRPr="00C4324F">
              <w:rPr>
                <w:rFonts w:ascii="Times New Roman" w:eastAsia="Times New Roman" w:hAnsi="Times New Roman" w:cs="Times New Roman"/>
                <w:kern w:val="0"/>
                <w:sz w:val="24"/>
                <w:szCs w:val="24"/>
                <w:lang w:eastAsia="zh-CN"/>
              </w:rPr>
              <w:t>Фамилии обучаемых</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BC1D1A" w:rsidRPr="00C4324F" w:rsidRDefault="00BC1D1A" w:rsidP="004643CC">
            <w:pPr>
              <w:suppressAutoHyphens/>
              <w:spacing w:after="0" w:line="240" w:lineRule="auto"/>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4"/>
                <w:szCs w:val="24"/>
                <w:lang w:eastAsia="zh-CN"/>
              </w:rPr>
              <w:t>Примечание</w:t>
            </w:r>
          </w:p>
        </w:tc>
      </w:tr>
      <w:tr w:rsidR="00BC1D1A" w:rsidRPr="00C4324F" w:rsidTr="004643CC">
        <w:trPr>
          <w:cantSplit/>
          <w:trHeight w:val="200"/>
        </w:trPr>
        <w:tc>
          <w:tcPr>
            <w:tcW w:w="673" w:type="dxa"/>
            <w:vMerge/>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c>
          <w:tcPr>
            <w:tcW w:w="3842" w:type="dxa"/>
            <w:vMerge/>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4"/>
                <w:szCs w:val="24"/>
                <w:lang w:eastAsia="zh-CN"/>
              </w:rPr>
            </w:pPr>
          </w:p>
        </w:tc>
        <w:tc>
          <w:tcPr>
            <w:tcW w:w="1130"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pacing w:after="0" w:line="240" w:lineRule="auto"/>
              <w:jc w:val="center"/>
              <w:rPr>
                <w:rFonts w:ascii="Times New Roman" w:eastAsia="Times New Roman" w:hAnsi="Times New Roman" w:cs="Times New Roman"/>
                <w:kern w:val="0"/>
                <w:sz w:val="24"/>
                <w:szCs w:val="24"/>
                <w:lang w:eastAsia="zh-CN"/>
              </w:rPr>
            </w:pPr>
            <w:r w:rsidRPr="00C4324F">
              <w:rPr>
                <w:rFonts w:ascii="Times New Roman" w:eastAsia="Times New Roman" w:hAnsi="Times New Roman" w:cs="Times New Roman"/>
                <w:kern w:val="0"/>
                <w:sz w:val="24"/>
                <w:szCs w:val="24"/>
                <w:lang w:eastAsia="zh-CN"/>
              </w:rPr>
              <w:t>Иванов</w:t>
            </w:r>
          </w:p>
        </w:tc>
        <w:tc>
          <w:tcPr>
            <w:tcW w:w="1159"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pacing w:after="0" w:line="240" w:lineRule="auto"/>
              <w:jc w:val="center"/>
              <w:rPr>
                <w:rFonts w:ascii="Times New Roman" w:eastAsia="Times New Roman" w:hAnsi="Times New Roman" w:cs="Times New Roman"/>
                <w:kern w:val="0"/>
                <w:sz w:val="24"/>
                <w:szCs w:val="24"/>
                <w:lang w:eastAsia="zh-CN"/>
              </w:rPr>
            </w:pPr>
            <w:r w:rsidRPr="00C4324F">
              <w:rPr>
                <w:rFonts w:ascii="Times New Roman" w:eastAsia="Times New Roman" w:hAnsi="Times New Roman" w:cs="Times New Roman"/>
                <w:kern w:val="0"/>
                <w:sz w:val="24"/>
                <w:szCs w:val="24"/>
                <w:lang w:eastAsia="zh-CN"/>
              </w:rPr>
              <w:t>Петров</w:t>
            </w:r>
          </w:p>
        </w:tc>
        <w:tc>
          <w:tcPr>
            <w:tcW w:w="1276"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pacing w:after="0" w:line="240" w:lineRule="auto"/>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4"/>
                <w:szCs w:val="24"/>
                <w:lang w:eastAsia="zh-CN"/>
              </w:rPr>
              <w:t>Михайлов</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r>
      <w:tr w:rsidR="00BC1D1A" w:rsidRPr="00C4324F" w:rsidTr="004643CC">
        <w:tc>
          <w:tcPr>
            <w:tcW w:w="673" w:type="dxa"/>
            <w:tcBorders>
              <w:top w:val="single" w:sz="4" w:space="0" w:color="000000"/>
              <w:left w:val="single" w:sz="4" w:space="0" w:color="000000"/>
              <w:bottom w:val="double" w:sz="4" w:space="0" w:color="000000"/>
            </w:tcBorders>
            <w:shd w:val="clear" w:color="auto" w:fill="auto"/>
          </w:tcPr>
          <w:p w:rsidR="00BC1D1A" w:rsidRPr="00C4324F" w:rsidRDefault="00BC1D1A" w:rsidP="004643CC">
            <w:pPr>
              <w:suppressAutoHyphens/>
              <w:spacing w:after="0" w:line="240" w:lineRule="auto"/>
              <w:jc w:val="center"/>
              <w:rPr>
                <w:rFonts w:ascii="Times New Roman" w:eastAsia="Times New Roman" w:hAnsi="Times New Roman" w:cs="Times New Roman"/>
                <w:kern w:val="0"/>
                <w:sz w:val="20"/>
                <w:szCs w:val="20"/>
                <w:lang w:eastAsia="zh-CN"/>
              </w:rPr>
            </w:pPr>
            <w:r w:rsidRPr="00C4324F">
              <w:rPr>
                <w:rFonts w:ascii="Times New Roman" w:eastAsia="Times New Roman" w:hAnsi="Times New Roman" w:cs="Times New Roman"/>
                <w:kern w:val="0"/>
                <w:sz w:val="20"/>
                <w:szCs w:val="20"/>
                <w:lang w:eastAsia="zh-CN"/>
              </w:rPr>
              <w:t>1</w:t>
            </w:r>
          </w:p>
        </w:tc>
        <w:tc>
          <w:tcPr>
            <w:tcW w:w="3842" w:type="dxa"/>
            <w:tcBorders>
              <w:top w:val="single" w:sz="4" w:space="0" w:color="000000"/>
              <w:left w:val="single" w:sz="4" w:space="0" w:color="000000"/>
              <w:bottom w:val="double" w:sz="4" w:space="0" w:color="000000"/>
            </w:tcBorders>
            <w:shd w:val="clear" w:color="auto" w:fill="auto"/>
          </w:tcPr>
          <w:p w:rsidR="00BC1D1A" w:rsidRPr="00C4324F" w:rsidRDefault="00BC1D1A" w:rsidP="004643CC">
            <w:pPr>
              <w:suppressAutoHyphens/>
              <w:spacing w:after="0" w:line="240" w:lineRule="auto"/>
              <w:jc w:val="center"/>
              <w:rPr>
                <w:rFonts w:ascii="Times New Roman" w:eastAsia="Times New Roman" w:hAnsi="Times New Roman" w:cs="Times New Roman"/>
                <w:kern w:val="0"/>
                <w:sz w:val="20"/>
                <w:szCs w:val="20"/>
                <w:lang w:eastAsia="zh-CN"/>
              </w:rPr>
            </w:pPr>
            <w:r w:rsidRPr="00C4324F">
              <w:rPr>
                <w:rFonts w:ascii="Times New Roman" w:eastAsia="Times New Roman" w:hAnsi="Times New Roman" w:cs="Times New Roman"/>
                <w:kern w:val="0"/>
                <w:sz w:val="20"/>
                <w:szCs w:val="20"/>
                <w:lang w:eastAsia="zh-CN"/>
              </w:rPr>
              <w:t>2</w:t>
            </w:r>
          </w:p>
        </w:tc>
        <w:tc>
          <w:tcPr>
            <w:tcW w:w="1130" w:type="dxa"/>
            <w:tcBorders>
              <w:top w:val="single" w:sz="4" w:space="0" w:color="000000"/>
              <w:left w:val="single" w:sz="4" w:space="0" w:color="000000"/>
              <w:bottom w:val="double" w:sz="4" w:space="0" w:color="000000"/>
            </w:tcBorders>
            <w:shd w:val="clear" w:color="auto" w:fill="auto"/>
          </w:tcPr>
          <w:p w:rsidR="00BC1D1A" w:rsidRPr="00C4324F" w:rsidRDefault="00BC1D1A" w:rsidP="004643CC">
            <w:pPr>
              <w:suppressAutoHyphens/>
              <w:spacing w:after="0" w:line="240" w:lineRule="auto"/>
              <w:jc w:val="center"/>
              <w:rPr>
                <w:rFonts w:ascii="Times New Roman" w:eastAsia="Times New Roman" w:hAnsi="Times New Roman" w:cs="Times New Roman"/>
                <w:kern w:val="0"/>
                <w:sz w:val="20"/>
                <w:szCs w:val="20"/>
                <w:lang w:eastAsia="zh-CN"/>
              </w:rPr>
            </w:pPr>
            <w:r w:rsidRPr="00C4324F">
              <w:rPr>
                <w:rFonts w:ascii="Times New Roman" w:eastAsia="Times New Roman" w:hAnsi="Times New Roman" w:cs="Times New Roman"/>
                <w:kern w:val="0"/>
                <w:sz w:val="20"/>
                <w:szCs w:val="20"/>
                <w:lang w:eastAsia="zh-CN"/>
              </w:rPr>
              <w:t>3</w:t>
            </w:r>
          </w:p>
        </w:tc>
        <w:tc>
          <w:tcPr>
            <w:tcW w:w="1159" w:type="dxa"/>
            <w:tcBorders>
              <w:top w:val="single" w:sz="4" w:space="0" w:color="000000"/>
              <w:left w:val="single" w:sz="4" w:space="0" w:color="000000"/>
              <w:bottom w:val="double" w:sz="4" w:space="0" w:color="000000"/>
            </w:tcBorders>
            <w:shd w:val="clear" w:color="auto" w:fill="auto"/>
          </w:tcPr>
          <w:p w:rsidR="00BC1D1A" w:rsidRPr="00C4324F" w:rsidRDefault="00BC1D1A" w:rsidP="004643CC">
            <w:pPr>
              <w:suppressAutoHyphens/>
              <w:spacing w:after="0" w:line="240" w:lineRule="auto"/>
              <w:jc w:val="center"/>
              <w:rPr>
                <w:rFonts w:ascii="Times New Roman" w:eastAsia="Times New Roman" w:hAnsi="Times New Roman" w:cs="Times New Roman"/>
                <w:kern w:val="0"/>
                <w:sz w:val="20"/>
                <w:szCs w:val="20"/>
                <w:lang w:eastAsia="zh-CN"/>
              </w:rPr>
            </w:pPr>
            <w:r w:rsidRPr="00C4324F">
              <w:rPr>
                <w:rFonts w:ascii="Times New Roman" w:eastAsia="Times New Roman" w:hAnsi="Times New Roman" w:cs="Times New Roman"/>
                <w:kern w:val="0"/>
                <w:sz w:val="20"/>
                <w:szCs w:val="20"/>
                <w:lang w:eastAsia="zh-CN"/>
              </w:rPr>
              <w:t>4</w:t>
            </w:r>
          </w:p>
        </w:tc>
        <w:tc>
          <w:tcPr>
            <w:tcW w:w="1276" w:type="dxa"/>
            <w:tcBorders>
              <w:top w:val="single" w:sz="4" w:space="0" w:color="000000"/>
              <w:left w:val="single" w:sz="4" w:space="0" w:color="000000"/>
              <w:bottom w:val="double" w:sz="4" w:space="0" w:color="000000"/>
            </w:tcBorders>
            <w:shd w:val="clear" w:color="auto" w:fill="auto"/>
          </w:tcPr>
          <w:p w:rsidR="00BC1D1A" w:rsidRPr="00C4324F" w:rsidRDefault="00BC1D1A" w:rsidP="004643CC">
            <w:pPr>
              <w:suppressAutoHyphens/>
              <w:spacing w:after="0" w:line="240" w:lineRule="auto"/>
              <w:jc w:val="center"/>
              <w:rPr>
                <w:rFonts w:ascii="Times New Roman" w:eastAsia="Times New Roman" w:hAnsi="Times New Roman" w:cs="Times New Roman"/>
                <w:kern w:val="0"/>
                <w:sz w:val="20"/>
                <w:szCs w:val="20"/>
                <w:lang w:eastAsia="zh-CN"/>
              </w:rPr>
            </w:pPr>
            <w:r w:rsidRPr="00C4324F">
              <w:rPr>
                <w:rFonts w:ascii="Times New Roman" w:eastAsia="Times New Roman" w:hAnsi="Times New Roman" w:cs="Times New Roman"/>
                <w:kern w:val="0"/>
                <w:sz w:val="20"/>
                <w:szCs w:val="20"/>
                <w:lang w:eastAsia="zh-CN"/>
              </w:rPr>
              <w:t>5</w:t>
            </w:r>
          </w:p>
        </w:tc>
        <w:tc>
          <w:tcPr>
            <w:tcW w:w="1578" w:type="dxa"/>
            <w:tcBorders>
              <w:top w:val="single" w:sz="4" w:space="0" w:color="000000"/>
              <w:left w:val="single" w:sz="4" w:space="0" w:color="000000"/>
              <w:bottom w:val="double" w:sz="4" w:space="0" w:color="000000"/>
              <w:right w:val="single" w:sz="4" w:space="0" w:color="000000"/>
            </w:tcBorders>
            <w:shd w:val="clear" w:color="auto" w:fill="auto"/>
          </w:tcPr>
          <w:p w:rsidR="00BC1D1A" w:rsidRPr="00C4324F" w:rsidRDefault="00BC1D1A" w:rsidP="004643CC">
            <w:pPr>
              <w:suppressAutoHyphens/>
              <w:spacing w:after="0" w:line="240" w:lineRule="auto"/>
              <w:jc w:val="center"/>
              <w:rPr>
                <w:rFonts w:ascii="Times New Roman" w:eastAsia="Times New Roman" w:hAnsi="Times New Roman" w:cs="Times New Roman"/>
                <w:kern w:val="0"/>
                <w:sz w:val="24"/>
                <w:szCs w:val="24"/>
                <w:lang w:eastAsia="zh-CN"/>
              </w:rPr>
            </w:pPr>
            <w:r w:rsidRPr="00C4324F">
              <w:rPr>
                <w:rFonts w:ascii="Times New Roman" w:eastAsia="Times New Roman" w:hAnsi="Times New Roman" w:cs="Times New Roman"/>
                <w:kern w:val="0"/>
                <w:sz w:val="20"/>
                <w:szCs w:val="20"/>
                <w:lang w:eastAsia="zh-CN"/>
              </w:rPr>
              <w:t>6</w:t>
            </w:r>
          </w:p>
        </w:tc>
      </w:tr>
      <w:tr w:rsidR="00BC1D1A" w:rsidRPr="00C4324F" w:rsidTr="004643CC">
        <w:tc>
          <w:tcPr>
            <w:tcW w:w="673" w:type="dxa"/>
            <w:tcBorders>
              <w:top w:val="double" w:sz="4" w:space="0" w:color="000000"/>
              <w:left w:val="single" w:sz="4" w:space="0" w:color="000000"/>
              <w:bottom w:val="single" w:sz="4" w:space="0" w:color="000000"/>
            </w:tcBorders>
            <w:shd w:val="clear" w:color="auto" w:fill="auto"/>
          </w:tcPr>
          <w:p w:rsidR="00BC1D1A" w:rsidRPr="00C4324F" w:rsidRDefault="00BC1D1A" w:rsidP="004643CC">
            <w:pPr>
              <w:suppressAutoHyphens/>
              <w:spacing w:after="0" w:line="240" w:lineRule="auto"/>
              <w:jc w:val="center"/>
              <w:rPr>
                <w:rFonts w:ascii="Times New Roman" w:eastAsia="Times New Roman" w:hAnsi="Times New Roman" w:cs="Times New Roman"/>
                <w:kern w:val="0"/>
                <w:sz w:val="24"/>
                <w:szCs w:val="24"/>
                <w:lang w:eastAsia="zh-CN"/>
              </w:rPr>
            </w:pPr>
            <w:r w:rsidRPr="00C4324F">
              <w:rPr>
                <w:rFonts w:ascii="Times New Roman" w:eastAsia="Times New Roman" w:hAnsi="Times New Roman" w:cs="Times New Roman"/>
                <w:kern w:val="0"/>
                <w:sz w:val="24"/>
                <w:szCs w:val="24"/>
                <w:lang w:eastAsia="zh-CN"/>
              </w:rPr>
              <w:t>1</w:t>
            </w:r>
          </w:p>
        </w:tc>
        <w:tc>
          <w:tcPr>
            <w:tcW w:w="3842" w:type="dxa"/>
            <w:tcBorders>
              <w:top w:val="double" w:sz="4" w:space="0" w:color="000000"/>
              <w:left w:val="single" w:sz="4" w:space="0" w:color="000000"/>
              <w:bottom w:val="single" w:sz="4" w:space="0" w:color="000000"/>
            </w:tcBorders>
            <w:shd w:val="clear" w:color="auto" w:fill="auto"/>
          </w:tcPr>
          <w:p w:rsidR="00BC1D1A" w:rsidRPr="00C4324F" w:rsidRDefault="00BC1D1A" w:rsidP="004643CC">
            <w:pPr>
              <w:suppressAutoHyphens/>
              <w:spacing w:after="0" w:line="240" w:lineRule="auto"/>
              <w:rPr>
                <w:rFonts w:ascii="Times New Roman" w:eastAsia="Times New Roman" w:hAnsi="Times New Roman" w:cs="Times New Roman"/>
                <w:kern w:val="0"/>
                <w:sz w:val="24"/>
                <w:szCs w:val="24"/>
                <w:lang w:eastAsia="zh-CN"/>
              </w:rPr>
            </w:pPr>
            <w:r w:rsidRPr="00C4324F">
              <w:rPr>
                <w:rFonts w:ascii="Times New Roman" w:eastAsia="Times New Roman" w:hAnsi="Times New Roman" w:cs="Times New Roman"/>
                <w:kern w:val="0"/>
                <w:sz w:val="24"/>
                <w:szCs w:val="24"/>
                <w:lang w:eastAsia="zh-CN"/>
              </w:rPr>
              <w:t>Полнота и конкретность ответа</w:t>
            </w:r>
          </w:p>
          <w:p w:rsidR="00BC1D1A" w:rsidRPr="00C4324F" w:rsidRDefault="00BC1D1A" w:rsidP="004643CC">
            <w:pPr>
              <w:suppressAutoHyphens/>
              <w:spacing w:after="0" w:line="240" w:lineRule="auto"/>
              <w:rPr>
                <w:rFonts w:ascii="Times New Roman" w:eastAsia="Times New Roman" w:hAnsi="Times New Roman" w:cs="Times New Roman"/>
                <w:kern w:val="0"/>
                <w:sz w:val="24"/>
                <w:szCs w:val="24"/>
                <w:lang w:eastAsia="zh-CN"/>
              </w:rPr>
            </w:pPr>
          </w:p>
        </w:tc>
        <w:tc>
          <w:tcPr>
            <w:tcW w:w="1130" w:type="dxa"/>
            <w:tcBorders>
              <w:top w:val="doub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c>
          <w:tcPr>
            <w:tcW w:w="1159" w:type="dxa"/>
            <w:tcBorders>
              <w:top w:val="doub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c>
          <w:tcPr>
            <w:tcW w:w="1276" w:type="dxa"/>
            <w:tcBorders>
              <w:top w:val="doub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c>
          <w:tcPr>
            <w:tcW w:w="1578" w:type="dxa"/>
            <w:tcBorders>
              <w:top w:val="double" w:sz="4" w:space="0" w:color="000000"/>
              <w:left w:val="single" w:sz="4" w:space="0" w:color="000000"/>
              <w:bottom w:val="single" w:sz="4" w:space="0" w:color="000000"/>
              <w:right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r>
      <w:tr w:rsidR="00BC1D1A" w:rsidRPr="00C4324F" w:rsidTr="004643CC">
        <w:tc>
          <w:tcPr>
            <w:tcW w:w="673"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pacing w:after="0" w:line="240" w:lineRule="auto"/>
              <w:jc w:val="center"/>
              <w:rPr>
                <w:rFonts w:ascii="Times New Roman" w:eastAsia="Times New Roman" w:hAnsi="Times New Roman" w:cs="Times New Roman"/>
                <w:kern w:val="0"/>
                <w:sz w:val="24"/>
                <w:szCs w:val="24"/>
                <w:lang w:eastAsia="zh-CN"/>
              </w:rPr>
            </w:pPr>
            <w:r w:rsidRPr="00C4324F">
              <w:rPr>
                <w:rFonts w:ascii="Times New Roman" w:eastAsia="Times New Roman" w:hAnsi="Times New Roman" w:cs="Times New Roman"/>
                <w:kern w:val="0"/>
                <w:sz w:val="24"/>
                <w:szCs w:val="24"/>
                <w:lang w:eastAsia="zh-CN"/>
              </w:rPr>
              <w:t>2</w:t>
            </w:r>
          </w:p>
        </w:tc>
        <w:tc>
          <w:tcPr>
            <w:tcW w:w="3842"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pacing w:after="0" w:line="240" w:lineRule="auto"/>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4"/>
                <w:szCs w:val="24"/>
                <w:lang w:eastAsia="zh-CN"/>
              </w:rPr>
              <w:t>Последовательность и логика изложения</w:t>
            </w:r>
          </w:p>
        </w:tc>
        <w:tc>
          <w:tcPr>
            <w:tcW w:w="1130"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r>
      <w:tr w:rsidR="00BC1D1A" w:rsidRPr="00C4324F" w:rsidTr="004643CC">
        <w:tc>
          <w:tcPr>
            <w:tcW w:w="673"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pacing w:after="0" w:line="240" w:lineRule="auto"/>
              <w:jc w:val="center"/>
              <w:rPr>
                <w:rFonts w:ascii="Times New Roman" w:eastAsia="Times New Roman" w:hAnsi="Times New Roman" w:cs="Times New Roman"/>
                <w:kern w:val="0"/>
                <w:sz w:val="24"/>
                <w:szCs w:val="24"/>
                <w:lang w:eastAsia="zh-CN"/>
              </w:rPr>
            </w:pPr>
            <w:r w:rsidRPr="00C4324F">
              <w:rPr>
                <w:rFonts w:ascii="Times New Roman" w:eastAsia="Times New Roman" w:hAnsi="Times New Roman" w:cs="Times New Roman"/>
                <w:kern w:val="0"/>
                <w:sz w:val="24"/>
                <w:szCs w:val="24"/>
                <w:lang w:eastAsia="zh-CN"/>
              </w:rPr>
              <w:t>3</w:t>
            </w:r>
          </w:p>
        </w:tc>
        <w:tc>
          <w:tcPr>
            <w:tcW w:w="3842"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pacing w:after="0" w:line="240" w:lineRule="auto"/>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4"/>
                <w:szCs w:val="24"/>
                <w:lang w:eastAsia="zh-CN"/>
              </w:rPr>
              <w:t>Связь теоретических изложений с практикой</w:t>
            </w:r>
          </w:p>
        </w:tc>
        <w:tc>
          <w:tcPr>
            <w:tcW w:w="1130"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r>
      <w:tr w:rsidR="00BC1D1A" w:rsidRPr="00C4324F" w:rsidTr="004643CC">
        <w:tc>
          <w:tcPr>
            <w:tcW w:w="673"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pacing w:after="0" w:line="240" w:lineRule="auto"/>
              <w:jc w:val="center"/>
              <w:rPr>
                <w:rFonts w:ascii="Times New Roman" w:eastAsia="Times New Roman" w:hAnsi="Times New Roman" w:cs="Times New Roman"/>
                <w:kern w:val="0"/>
                <w:sz w:val="24"/>
                <w:szCs w:val="24"/>
                <w:lang w:eastAsia="zh-CN"/>
              </w:rPr>
            </w:pPr>
            <w:r w:rsidRPr="00C4324F">
              <w:rPr>
                <w:rFonts w:ascii="Times New Roman" w:eastAsia="Times New Roman" w:hAnsi="Times New Roman" w:cs="Times New Roman"/>
                <w:kern w:val="0"/>
                <w:sz w:val="24"/>
                <w:szCs w:val="24"/>
                <w:lang w:eastAsia="zh-CN"/>
              </w:rPr>
              <w:t>4</w:t>
            </w:r>
          </w:p>
        </w:tc>
        <w:tc>
          <w:tcPr>
            <w:tcW w:w="3842"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pacing w:after="0" w:line="240" w:lineRule="auto"/>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4"/>
                <w:szCs w:val="24"/>
                <w:lang w:eastAsia="zh-CN"/>
              </w:rPr>
              <w:t>Обоснованность и доказательность (аргументация) излагаемых положений</w:t>
            </w:r>
          </w:p>
        </w:tc>
        <w:tc>
          <w:tcPr>
            <w:tcW w:w="1130"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r>
      <w:tr w:rsidR="00BC1D1A" w:rsidRPr="00C4324F" w:rsidTr="004643CC">
        <w:tc>
          <w:tcPr>
            <w:tcW w:w="673"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pacing w:after="0" w:line="240" w:lineRule="auto"/>
              <w:jc w:val="center"/>
              <w:rPr>
                <w:rFonts w:ascii="Times New Roman" w:eastAsia="Times New Roman" w:hAnsi="Times New Roman" w:cs="Times New Roman"/>
                <w:kern w:val="0"/>
                <w:sz w:val="24"/>
                <w:szCs w:val="24"/>
                <w:lang w:eastAsia="zh-CN"/>
              </w:rPr>
            </w:pPr>
            <w:r w:rsidRPr="00C4324F">
              <w:rPr>
                <w:rFonts w:ascii="Times New Roman" w:eastAsia="Times New Roman" w:hAnsi="Times New Roman" w:cs="Times New Roman"/>
                <w:kern w:val="0"/>
                <w:sz w:val="24"/>
                <w:szCs w:val="24"/>
                <w:lang w:eastAsia="zh-CN"/>
              </w:rPr>
              <w:t>5</w:t>
            </w:r>
          </w:p>
        </w:tc>
        <w:tc>
          <w:tcPr>
            <w:tcW w:w="3842"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pacing w:after="0" w:line="240" w:lineRule="auto"/>
              <w:rPr>
                <w:rFonts w:ascii="Times New Roman" w:eastAsia="Times New Roman" w:hAnsi="Times New Roman" w:cs="Times New Roman"/>
                <w:kern w:val="0"/>
                <w:sz w:val="24"/>
                <w:szCs w:val="24"/>
                <w:lang w:eastAsia="zh-CN"/>
              </w:rPr>
            </w:pPr>
            <w:r w:rsidRPr="00C4324F">
              <w:rPr>
                <w:rFonts w:ascii="Times New Roman" w:eastAsia="Times New Roman" w:hAnsi="Times New Roman" w:cs="Times New Roman"/>
                <w:kern w:val="0"/>
                <w:sz w:val="24"/>
                <w:szCs w:val="24"/>
                <w:lang w:eastAsia="zh-CN"/>
              </w:rPr>
              <w:t xml:space="preserve">Наличие качественных показателей </w:t>
            </w:r>
          </w:p>
          <w:p w:rsidR="00BC1D1A" w:rsidRPr="00C4324F" w:rsidRDefault="00BC1D1A" w:rsidP="004643CC">
            <w:pPr>
              <w:suppressAutoHyphens/>
              <w:spacing w:after="0" w:line="240" w:lineRule="auto"/>
              <w:rPr>
                <w:rFonts w:ascii="Times New Roman" w:eastAsia="Times New Roman" w:hAnsi="Times New Roman" w:cs="Times New Roman"/>
                <w:kern w:val="0"/>
                <w:sz w:val="24"/>
                <w:szCs w:val="24"/>
                <w:lang w:eastAsia="zh-CN"/>
              </w:rPr>
            </w:pPr>
          </w:p>
        </w:tc>
        <w:tc>
          <w:tcPr>
            <w:tcW w:w="1130"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r>
      <w:tr w:rsidR="00BC1D1A" w:rsidRPr="00C4324F" w:rsidTr="004643CC">
        <w:tc>
          <w:tcPr>
            <w:tcW w:w="673"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pacing w:after="0" w:line="240" w:lineRule="auto"/>
              <w:jc w:val="center"/>
              <w:rPr>
                <w:rFonts w:ascii="Times New Roman" w:eastAsia="Times New Roman" w:hAnsi="Times New Roman" w:cs="Times New Roman"/>
                <w:kern w:val="0"/>
                <w:sz w:val="24"/>
                <w:szCs w:val="24"/>
                <w:lang w:eastAsia="zh-CN"/>
              </w:rPr>
            </w:pPr>
            <w:r w:rsidRPr="00C4324F">
              <w:rPr>
                <w:rFonts w:ascii="Times New Roman" w:eastAsia="Times New Roman" w:hAnsi="Times New Roman" w:cs="Times New Roman"/>
                <w:kern w:val="0"/>
                <w:sz w:val="24"/>
                <w:szCs w:val="24"/>
                <w:lang w:eastAsia="zh-CN"/>
              </w:rPr>
              <w:t>6</w:t>
            </w:r>
          </w:p>
        </w:tc>
        <w:tc>
          <w:tcPr>
            <w:tcW w:w="3842"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pacing w:after="0" w:line="240" w:lineRule="auto"/>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4"/>
                <w:szCs w:val="24"/>
                <w:lang w:eastAsia="zh-CN"/>
              </w:rPr>
              <w:t>Иллюстрация ответов историческим фактом, примерами из личного опыта</w:t>
            </w:r>
          </w:p>
        </w:tc>
        <w:tc>
          <w:tcPr>
            <w:tcW w:w="1130"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r>
      <w:tr w:rsidR="00BC1D1A" w:rsidRPr="00C4324F" w:rsidTr="004643CC">
        <w:tc>
          <w:tcPr>
            <w:tcW w:w="673"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pacing w:after="0" w:line="240" w:lineRule="auto"/>
              <w:jc w:val="center"/>
              <w:rPr>
                <w:rFonts w:ascii="Times New Roman" w:eastAsia="Times New Roman" w:hAnsi="Times New Roman" w:cs="Times New Roman"/>
                <w:kern w:val="0"/>
                <w:sz w:val="24"/>
                <w:szCs w:val="24"/>
                <w:lang w:eastAsia="zh-CN"/>
              </w:rPr>
            </w:pPr>
            <w:r w:rsidRPr="00C4324F">
              <w:rPr>
                <w:rFonts w:ascii="Times New Roman" w:eastAsia="Times New Roman" w:hAnsi="Times New Roman" w:cs="Times New Roman"/>
                <w:kern w:val="0"/>
                <w:sz w:val="24"/>
                <w:szCs w:val="24"/>
                <w:lang w:eastAsia="zh-CN"/>
              </w:rPr>
              <w:t>7</w:t>
            </w:r>
          </w:p>
        </w:tc>
        <w:tc>
          <w:tcPr>
            <w:tcW w:w="3842"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pacing w:after="0" w:line="240" w:lineRule="auto"/>
              <w:rPr>
                <w:rFonts w:ascii="Times New Roman" w:eastAsia="Times New Roman" w:hAnsi="Times New Roman" w:cs="Times New Roman"/>
                <w:kern w:val="0"/>
                <w:sz w:val="24"/>
                <w:szCs w:val="24"/>
                <w:lang w:eastAsia="zh-CN"/>
              </w:rPr>
            </w:pPr>
            <w:r w:rsidRPr="00C4324F">
              <w:rPr>
                <w:rFonts w:ascii="Times New Roman" w:eastAsia="Times New Roman" w:hAnsi="Times New Roman" w:cs="Times New Roman"/>
                <w:kern w:val="0"/>
                <w:sz w:val="24"/>
                <w:szCs w:val="24"/>
                <w:lang w:eastAsia="zh-CN"/>
              </w:rPr>
              <w:t>Культура речи</w:t>
            </w:r>
          </w:p>
          <w:p w:rsidR="00BC1D1A" w:rsidRPr="00C4324F" w:rsidRDefault="00BC1D1A" w:rsidP="004643CC">
            <w:pPr>
              <w:suppressAutoHyphens/>
              <w:spacing w:after="0" w:line="240" w:lineRule="auto"/>
              <w:rPr>
                <w:rFonts w:ascii="Times New Roman" w:eastAsia="Times New Roman" w:hAnsi="Times New Roman" w:cs="Times New Roman"/>
                <w:kern w:val="0"/>
                <w:sz w:val="24"/>
                <w:szCs w:val="24"/>
                <w:lang w:eastAsia="zh-CN"/>
              </w:rPr>
            </w:pPr>
          </w:p>
        </w:tc>
        <w:tc>
          <w:tcPr>
            <w:tcW w:w="1130"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r>
      <w:tr w:rsidR="00BC1D1A" w:rsidRPr="00C4324F" w:rsidTr="004643CC">
        <w:tc>
          <w:tcPr>
            <w:tcW w:w="673" w:type="dxa"/>
            <w:tcBorders>
              <w:top w:val="single" w:sz="4" w:space="0" w:color="000000"/>
              <w:left w:val="single" w:sz="4" w:space="0" w:color="000000"/>
              <w:bottom w:val="double" w:sz="4" w:space="0" w:color="000000"/>
            </w:tcBorders>
            <w:shd w:val="clear" w:color="auto" w:fill="auto"/>
          </w:tcPr>
          <w:p w:rsidR="00BC1D1A" w:rsidRPr="00C4324F" w:rsidRDefault="00BC1D1A" w:rsidP="004643CC">
            <w:pPr>
              <w:suppressAutoHyphens/>
              <w:spacing w:after="0" w:line="240" w:lineRule="auto"/>
              <w:jc w:val="center"/>
              <w:rPr>
                <w:rFonts w:ascii="Times New Roman" w:eastAsia="Times New Roman" w:hAnsi="Times New Roman" w:cs="Times New Roman"/>
                <w:kern w:val="0"/>
                <w:sz w:val="24"/>
                <w:szCs w:val="24"/>
                <w:lang w:eastAsia="zh-CN"/>
              </w:rPr>
            </w:pPr>
            <w:r w:rsidRPr="00C4324F">
              <w:rPr>
                <w:rFonts w:ascii="Times New Roman" w:eastAsia="Times New Roman" w:hAnsi="Times New Roman" w:cs="Times New Roman"/>
                <w:kern w:val="0"/>
                <w:sz w:val="24"/>
                <w:szCs w:val="24"/>
                <w:lang w:eastAsia="zh-CN"/>
              </w:rPr>
              <w:t>8</w:t>
            </w:r>
          </w:p>
        </w:tc>
        <w:tc>
          <w:tcPr>
            <w:tcW w:w="3842" w:type="dxa"/>
            <w:tcBorders>
              <w:top w:val="single" w:sz="4" w:space="0" w:color="000000"/>
              <w:left w:val="single" w:sz="4" w:space="0" w:color="000000"/>
              <w:bottom w:val="double" w:sz="4" w:space="0" w:color="000000"/>
            </w:tcBorders>
            <w:shd w:val="clear" w:color="auto" w:fill="auto"/>
          </w:tcPr>
          <w:p w:rsidR="00BC1D1A" w:rsidRPr="00C4324F" w:rsidRDefault="00BC1D1A" w:rsidP="004643CC">
            <w:pPr>
              <w:suppressAutoHyphens/>
              <w:spacing w:after="0" w:line="240" w:lineRule="auto"/>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4"/>
                <w:szCs w:val="24"/>
                <w:lang w:eastAsia="zh-CN"/>
              </w:rPr>
              <w:t>Использование наглядных пособий и ТСО и т.п.</w:t>
            </w:r>
          </w:p>
        </w:tc>
        <w:tc>
          <w:tcPr>
            <w:tcW w:w="1130" w:type="dxa"/>
            <w:tcBorders>
              <w:top w:val="single" w:sz="4" w:space="0" w:color="000000"/>
              <w:left w:val="single" w:sz="4" w:space="0" w:color="000000"/>
              <w:bottom w:val="doub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doub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doub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double" w:sz="4" w:space="0" w:color="000000"/>
              <w:right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kern w:val="0"/>
                <w:sz w:val="28"/>
                <w:szCs w:val="28"/>
                <w:lang w:eastAsia="zh-CN"/>
              </w:rPr>
            </w:pPr>
          </w:p>
        </w:tc>
      </w:tr>
      <w:tr w:rsidR="00BC1D1A" w:rsidRPr="00C4324F" w:rsidTr="004643CC">
        <w:tc>
          <w:tcPr>
            <w:tcW w:w="673" w:type="dxa"/>
            <w:tcBorders>
              <w:top w:val="doub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jc w:val="center"/>
              <w:rPr>
                <w:rFonts w:ascii="Times New Roman" w:eastAsia="Times New Roman" w:hAnsi="Times New Roman" w:cs="Times New Roman"/>
                <w:kern w:val="0"/>
                <w:sz w:val="28"/>
                <w:szCs w:val="28"/>
                <w:lang w:eastAsia="zh-CN"/>
              </w:rPr>
            </w:pPr>
          </w:p>
        </w:tc>
        <w:tc>
          <w:tcPr>
            <w:tcW w:w="3842" w:type="dxa"/>
            <w:tcBorders>
              <w:top w:val="double" w:sz="4" w:space="0" w:color="000000"/>
              <w:left w:val="single" w:sz="4" w:space="0" w:color="000000"/>
              <w:bottom w:val="single" w:sz="4" w:space="0" w:color="000000"/>
            </w:tcBorders>
            <w:shd w:val="clear" w:color="auto" w:fill="auto"/>
          </w:tcPr>
          <w:p w:rsidR="00BC1D1A" w:rsidRPr="00C4324F" w:rsidRDefault="00BC1D1A" w:rsidP="004643CC">
            <w:pPr>
              <w:suppressAutoHyphens/>
              <w:spacing w:after="0" w:line="240" w:lineRule="auto"/>
              <w:rPr>
                <w:rFonts w:ascii="Times New Roman" w:eastAsia="Times New Roman" w:hAnsi="Times New Roman" w:cs="Times New Roman"/>
                <w:b/>
                <w:kern w:val="0"/>
                <w:sz w:val="28"/>
                <w:szCs w:val="28"/>
                <w:lang w:eastAsia="zh-CN"/>
              </w:rPr>
            </w:pPr>
            <w:r w:rsidRPr="00C4324F">
              <w:rPr>
                <w:rFonts w:ascii="Times New Roman" w:eastAsia="Times New Roman" w:hAnsi="Times New Roman" w:cs="Times New Roman"/>
                <w:kern w:val="0"/>
                <w:sz w:val="24"/>
                <w:szCs w:val="24"/>
                <w:lang w:eastAsia="zh-CN"/>
              </w:rPr>
              <w:t>Общая оценка</w:t>
            </w:r>
          </w:p>
        </w:tc>
        <w:tc>
          <w:tcPr>
            <w:tcW w:w="1130" w:type="dxa"/>
            <w:tcBorders>
              <w:top w:val="doub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b/>
                <w:kern w:val="0"/>
                <w:sz w:val="28"/>
                <w:szCs w:val="28"/>
                <w:lang w:eastAsia="zh-CN"/>
              </w:rPr>
            </w:pPr>
          </w:p>
        </w:tc>
        <w:tc>
          <w:tcPr>
            <w:tcW w:w="1159" w:type="dxa"/>
            <w:tcBorders>
              <w:top w:val="doub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b/>
                <w:kern w:val="0"/>
                <w:sz w:val="28"/>
                <w:szCs w:val="28"/>
                <w:lang w:eastAsia="zh-CN"/>
              </w:rPr>
            </w:pPr>
          </w:p>
        </w:tc>
        <w:tc>
          <w:tcPr>
            <w:tcW w:w="1276" w:type="dxa"/>
            <w:tcBorders>
              <w:top w:val="double" w:sz="4" w:space="0" w:color="000000"/>
              <w:left w:val="single" w:sz="4" w:space="0" w:color="000000"/>
              <w:bottom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b/>
                <w:kern w:val="0"/>
                <w:sz w:val="28"/>
                <w:szCs w:val="28"/>
                <w:lang w:eastAsia="zh-CN"/>
              </w:rPr>
            </w:pPr>
          </w:p>
        </w:tc>
        <w:tc>
          <w:tcPr>
            <w:tcW w:w="1578" w:type="dxa"/>
            <w:tcBorders>
              <w:top w:val="double" w:sz="4" w:space="0" w:color="000000"/>
              <w:left w:val="single" w:sz="4" w:space="0" w:color="000000"/>
              <w:bottom w:val="single" w:sz="4" w:space="0" w:color="000000"/>
              <w:right w:val="single" w:sz="4" w:space="0" w:color="000000"/>
            </w:tcBorders>
            <w:shd w:val="clear" w:color="auto" w:fill="auto"/>
          </w:tcPr>
          <w:p w:rsidR="00BC1D1A" w:rsidRPr="00C4324F" w:rsidRDefault="00BC1D1A" w:rsidP="004643CC">
            <w:pPr>
              <w:suppressAutoHyphens/>
              <w:snapToGrid w:val="0"/>
              <w:spacing w:after="0" w:line="240" w:lineRule="auto"/>
              <w:rPr>
                <w:rFonts w:ascii="Times New Roman" w:eastAsia="Times New Roman" w:hAnsi="Times New Roman" w:cs="Times New Roman"/>
                <w:b/>
                <w:kern w:val="0"/>
                <w:sz w:val="28"/>
                <w:szCs w:val="28"/>
                <w:lang w:eastAsia="zh-CN"/>
              </w:rPr>
            </w:pPr>
          </w:p>
        </w:tc>
      </w:tr>
    </w:tbl>
    <w:p w:rsidR="00BC1D1A" w:rsidRPr="00C4324F" w:rsidRDefault="00BC1D1A" w:rsidP="004643CC">
      <w:pPr>
        <w:shd w:val="clear" w:color="auto" w:fill="FFFFFF"/>
        <w:suppressAutoHyphens/>
        <w:spacing w:after="0" w:line="240" w:lineRule="auto"/>
        <w:rPr>
          <w:rFonts w:ascii="Times New Roman" w:eastAsia="Times New Roman" w:hAnsi="Times New Roman" w:cs="Times New Roman"/>
          <w:b/>
          <w:kern w:val="0"/>
          <w:sz w:val="28"/>
          <w:szCs w:val="28"/>
          <w:lang w:eastAsia="zh-CN"/>
        </w:rPr>
      </w:pPr>
    </w:p>
    <w:p w:rsidR="00BC1D1A" w:rsidRPr="00C4324F" w:rsidRDefault="00BC1D1A" w:rsidP="004643CC">
      <w:pPr>
        <w:shd w:val="clear" w:color="auto" w:fill="FFFFFF"/>
        <w:suppressAutoHyphens/>
        <w:spacing w:after="0" w:line="240" w:lineRule="auto"/>
        <w:ind w:left="1695" w:hanging="1693"/>
        <w:jc w:val="both"/>
        <w:rPr>
          <w:rFonts w:ascii="Times New Roman" w:eastAsia="Times New Roman" w:hAnsi="Times New Roman" w:cs="Times New Roman"/>
          <w:b/>
          <w:kern w:val="0"/>
          <w:sz w:val="28"/>
          <w:szCs w:val="28"/>
          <w:lang w:eastAsia="zh-CN"/>
        </w:rPr>
      </w:pPr>
      <w:r w:rsidRPr="00C4324F">
        <w:rPr>
          <w:rFonts w:ascii="Times New Roman" w:eastAsia="Times New Roman" w:hAnsi="Times New Roman" w:cs="Times New Roman"/>
          <w:b/>
          <w:kern w:val="0"/>
          <w:sz w:val="28"/>
          <w:szCs w:val="28"/>
          <w:lang w:eastAsia="zh-CN"/>
        </w:rPr>
        <w:t>Практическое занятие №1.</w:t>
      </w:r>
    </w:p>
    <w:p w:rsidR="00BC1D1A" w:rsidRPr="00C4324F" w:rsidRDefault="00BC1D1A" w:rsidP="004643CC">
      <w:pPr>
        <w:shd w:val="clear" w:color="auto" w:fill="FFFFFF"/>
        <w:suppressAutoHyphens/>
        <w:spacing w:after="0" w:line="240" w:lineRule="auto"/>
        <w:ind w:left="1695" w:hanging="1693"/>
        <w:jc w:val="both"/>
        <w:rPr>
          <w:rFonts w:ascii="Times New Roman" w:eastAsia="Times New Roman" w:hAnsi="Times New Roman" w:cs="Times New Roman"/>
          <w:b/>
          <w:kern w:val="0"/>
          <w:sz w:val="28"/>
          <w:szCs w:val="28"/>
          <w:lang w:eastAsia="zh-CN"/>
        </w:rPr>
      </w:pPr>
    </w:p>
    <w:p w:rsidR="00BC1D1A" w:rsidRPr="00C4324F" w:rsidRDefault="00BC1D1A" w:rsidP="004643CC">
      <w:pPr>
        <w:shd w:val="clear" w:color="auto" w:fill="FFFFFF"/>
        <w:suppressAutoHyphens/>
        <w:spacing w:after="0" w:line="240" w:lineRule="auto"/>
        <w:ind w:left="965"/>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Плансеминарскогозанятия</w:t>
      </w:r>
    </w:p>
    <w:p w:rsidR="00BC1D1A" w:rsidRPr="00C4324F" w:rsidRDefault="00BC1D1A" w:rsidP="004643CC">
      <w:pPr>
        <w:widowControl w:val="0"/>
        <w:numPr>
          <w:ilvl w:val="0"/>
          <w:numId w:val="9"/>
        </w:numPr>
        <w:shd w:val="clear" w:color="auto" w:fill="FFFFFF"/>
        <w:tabs>
          <w:tab w:val="left" w:pos="526"/>
        </w:tabs>
        <w:suppressAutoHyphens/>
        <w:autoSpaceDE w:val="0"/>
        <w:spacing w:after="0" w:line="240" w:lineRule="auto"/>
        <w:ind w:left="565" w:right="-1468" w:hanging="219"/>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 Каковы общие тенденции развития художественной культуры великих  </w:t>
      </w:r>
    </w:p>
    <w:p w:rsidR="00BC1D1A" w:rsidRPr="00C4324F" w:rsidRDefault="00BC1D1A" w:rsidP="004643CC">
      <w:pPr>
        <w:widowControl w:val="0"/>
        <w:shd w:val="clear" w:color="auto" w:fill="FFFFFF"/>
        <w:tabs>
          <w:tab w:val="left" w:pos="526"/>
        </w:tabs>
        <w:suppressAutoHyphens/>
        <w:autoSpaceDE w:val="0"/>
        <w:spacing w:after="0" w:line="240" w:lineRule="auto"/>
        <w:ind w:left="346" w:right="-1468"/>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   цивилизаций Ближнего Востока?</w:t>
      </w:r>
    </w:p>
    <w:p w:rsidR="00BC1D1A" w:rsidRPr="00C4324F" w:rsidRDefault="00BC1D1A" w:rsidP="004643CC">
      <w:pPr>
        <w:widowControl w:val="0"/>
        <w:numPr>
          <w:ilvl w:val="0"/>
          <w:numId w:val="9"/>
        </w:numPr>
        <w:shd w:val="clear" w:color="auto" w:fill="FFFFFF"/>
        <w:tabs>
          <w:tab w:val="left" w:pos="526"/>
        </w:tabs>
        <w:suppressAutoHyphens/>
        <w:autoSpaceDE w:val="0"/>
        <w:spacing w:after="0" w:line="240" w:lineRule="auto"/>
        <w:ind w:left="346"/>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 В чем особенности художественной культуры Древнего Египта?</w:t>
      </w:r>
    </w:p>
    <w:p w:rsidR="00BC1D1A" w:rsidRPr="00C4324F" w:rsidRDefault="00BC1D1A" w:rsidP="004643CC">
      <w:pPr>
        <w:widowControl w:val="0"/>
        <w:numPr>
          <w:ilvl w:val="0"/>
          <w:numId w:val="9"/>
        </w:numPr>
        <w:shd w:val="clear" w:color="auto" w:fill="FFFFFF"/>
        <w:tabs>
          <w:tab w:val="left" w:pos="526"/>
        </w:tabs>
        <w:suppressAutoHyphens/>
        <w:autoSpaceDE w:val="0"/>
        <w:spacing w:after="0" w:line="240" w:lineRule="auto"/>
        <w:ind w:left="346"/>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 В чем своеобразие художественной культуры Месопотамии?</w:t>
      </w:r>
    </w:p>
    <w:p w:rsidR="00BC1D1A" w:rsidRPr="00C4324F" w:rsidRDefault="00BC1D1A" w:rsidP="004643CC">
      <w:pPr>
        <w:shd w:val="clear" w:color="auto" w:fill="FFFFFF"/>
        <w:suppressAutoHyphens/>
        <w:spacing w:after="0" w:line="240" w:lineRule="auto"/>
        <w:ind w:left="1094"/>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kern w:val="0"/>
          <w:sz w:val="28"/>
          <w:szCs w:val="28"/>
          <w:lang w:eastAsia="zh-CN"/>
        </w:rPr>
        <w:t>Рекомендуемаялитература</w:t>
      </w:r>
    </w:p>
    <w:p w:rsidR="00BC1D1A" w:rsidRPr="00C4324F" w:rsidRDefault="00BC1D1A" w:rsidP="004643CC">
      <w:pPr>
        <w:shd w:val="clear" w:color="auto" w:fill="FFFFFF"/>
        <w:suppressAutoHyphens/>
        <w:spacing w:after="0" w:line="240" w:lineRule="auto"/>
        <w:ind w:left="284" w:firstLine="52"/>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i/>
          <w:iCs/>
          <w:kern w:val="0"/>
          <w:sz w:val="28"/>
          <w:szCs w:val="28"/>
          <w:lang w:eastAsia="zh-CN"/>
        </w:rPr>
        <w:t xml:space="preserve">Афанасьева, В., Луковнин, В., Померанцева, Я. </w:t>
      </w:r>
      <w:r w:rsidRPr="00C4324F">
        <w:rPr>
          <w:rFonts w:ascii="Times New Roman" w:eastAsia="Times New Roman" w:hAnsi="Times New Roman" w:cs="Times New Roman"/>
          <w:kern w:val="0"/>
          <w:sz w:val="28"/>
          <w:szCs w:val="28"/>
          <w:lang w:eastAsia="zh-CN"/>
        </w:rPr>
        <w:t>Малая история искусств. Искусст</w:t>
      </w:r>
      <w:r w:rsidRPr="00C4324F">
        <w:rPr>
          <w:rFonts w:ascii="Times New Roman" w:eastAsia="Times New Roman" w:hAnsi="Times New Roman" w:cs="Times New Roman"/>
          <w:kern w:val="0"/>
          <w:sz w:val="28"/>
          <w:szCs w:val="28"/>
          <w:lang w:eastAsia="zh-CN"/>
        </w:rPr>
        <w:softHyphen/>
        <w:t>во Древнего Востока.М., 1976.</w:t>
      </w:r>
    </w:p>
    <w:p w:rsidR="00BC1D1A" w:rsidRPr="00C4324F" w:rsidRDefault="00BC1D1A" w:rsidP="004643CC">
      <w:pPr>
        <w:shd w:val="clear" w:color="auto" w:fill="FFFFFF"/>
        <w:suppressAutoHyphens/>
        <w:spacing w:after="0" w:line="240" w:lineRule="auto"/>
        <w:ind w:left="343"/>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Искусство Древнего Востока. Памятники мирового искусства. М.,1968.</w:t>
      </w:r>
    </w:p>
    <w:p w:rsidR="00BC1D1A" w:rsidRPr="00C4324F" w:rsidRDefault="00BC1D1A" w:rsidP="004643CC">
      <w:pPr>
        <w:shd w:val="clear" w:color="auto" w:fill="FFFFFF"/>
        <w:suppressAutoHyphens/>
        <w:spacing w:after="0" w:line="240" w:lineRule="auto"/>
        <w:ind w:left="300"/>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lastRenderedPageBreak/>
        <w:t xml:space="preserve"> История зарубежного искусства. /Под ред. М.Т. Кузьминой, Н.Л. Мальцевой./.</w:t>
      </w:r>
    </w:p>
    <w:p w:rsidR="00BC1D1A" w:rsidRPr="00C4324F" w:rsidRDefault="00BC1D1A" w:rsidP="004643CC">
      <w:pPr>
        <w:shd w:val="clear" w:color="auto" w:fill="FFFFFF"/>
        <w:suppressAutoHyphens/>
        <w:spacing w:after="0" w:line="240" w:lineRule="auto"/>
        <w:ind w:left="300"/>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М, 1984.</w:t>
      </w:r>
    </w:p>
    <w:p w:rsidR="00BC1D1A" w:rsidRPr="00C4324F" w:rsidRDefault="00BC1D1A" w:rsidP="004643CC">
      <w:pPr>
        <w:shd w:val="clear" w:color="auto" w:fill="FFFFFF"/>
        <w:suppressAutoHyphens/>
        <w:spacing w:after="0" w:line="240" w:lineRule="auto"/>
        <w:ind w:left="305"/>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 История Древнего Востока. /Под ред. В.И. Кузищева/. М., 1988.</w:t>
      </w:r>
    </w:p>
    <w:p w:rsidR="00BC1D1A" w:rsidRPr="00C4324F" w:rsidRDefault="00BC1D1A" w:rsidP="004643CC">
      <w:pPr>
        <w:shd w:val="clear" w:color="auto" w:fill="FFFFFF"/>
        <w:suppressAutoHyphens/>
        <w:spacing w:after="0" w:line="240" w:lineRule="auto"/>
        <w:ind w:left="307"/>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kern w:val="0"/>
          <w:sz w:val="28"/>
          <w:szCs w:val="28"/>
          <w:lang w:eastAsia="zh-CN"/>
        </w:rPr>
        <w:t xml:space="preserve"> История Древнего мира. Ранняя древность. Кн. </w:t>
      </w:r>
      <w:r w:rsidRPr="00C4324F">
        <w:rPr>
          <w:rFonts w:ascii="Times New Roman" w:eastAsia="Times New Roman" w:hAnsi="Times New Roman" w:cs="Times New Roman"/>
          <w:kern w:val="0"/>
          <w:sz w:val="28"/>
          <w:szCs w:val="28"/>
          <w:lang w:val="en-US" w:eastAsia="zh-CN"/>
        </w:rPr>
        <w:t>I</w:t>
      </w:r>
      <w:r w:rsidRPr="00C4324F">
        <w:rPr>
          <w:rFonts w:ascii="Times New Roman" w:eastAsia="Times New Roman" w:hAnsi="Times New Roman" w:cs="Times New Roman"/>
          <w:kern w:val="0"/>
          <w:sz w:val="28"/>
          <w:szCs w:val="28"/>
          <w:lang w:eastAsia="zh-CN"/>
        </w:rPr>
        <w:t xml:space="preserve">, </w:t>
      </w:r>
      <w:r w:rsidRPr="00C4324F">
        <w:rPr>
          <w:rFonts w:ascii="Times New Roman" w:eastAsia="Times New Roman" w:hAnsi="Times New Roman" w:cs="Times New Roman"/>
          <w:kern w:val="0"/>
          <w:sz w:val="28"/>
          <w:szCs w:val="28"/>
          <w:lang w:val="en-US" w:eastAsia="zh-CN"/>
        </w:rPr>
        <w:t>M</w:t>
      </w:r>
      <w:r w:rsidRPr="00C4324F">
        <w:rPr>
          <w:rFonts w:ascii="Times New Roman" w:eastAsia="Times New Roman" w:hAnsi="Times New Roman" w:cs="Times New Roman"/>
          <w:kern w:val="0"/>
          <w:sz w:val="28"/>
          <w:szCs w:val="28"/>
          <w:lang w:eastAsia="zh-CN"/>
        </w:rPr>
        <w:t>., 1989.</w:t>
      </w:r>
    </w:p>
    <w:p w:rsidR="00BC1D1A" w:rsidRPr="00C4324F" w:rsidRDefault="00BC1D1A" w:rsidP="004643CC">
      <w:pPr>
        <w:shd w:val="clear" w:color="auto" w:fill="FFFFFF"/>
        <w:suppressAutoHyphens/>
        <w:spacing w:after="0" w:line="240" w:lineRule="auto"/>
        <w:ind w:left="305"/>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i/>
          <w:iCs/>
          <w:kern w:val="0"/>
          <w:sz w:val="28"/>
          <w:szCs w:val="28"/>
          <w:lang w:eastAsia="zh-CN"/>
        </w:rPr>
        <w:t xml:space="preserve"> Херам К. </w:t>
      </w:r>
      <w:r w:rsidRPr="00C4324F">
        <w:rPr>
          <w:rFonts w:ascii="Times New Roman" w:eastAsia="Times New Roman" w:hAnsi="Times New Roman" w:cs="Times New Roman"/>
          <w:kern w:val="0"/>
          <w:sz w:val="28"/>
          <w:szCs w:val="28"/>
          <w:lang w:eastAsia="zh-CN"/>
        </w:rPr>
        <w:t>Боги, гробницы, ученые/Пер, с нем. М.,1994.</w:t>
      </w:r>
    </w:p>
    <w:p w:rsidR="00BC1D1A" w:rsidRPr="00C4324F" w:rsidRDefault="00BC1D1A" w:rsidP="004643CC">
      <w:pPr>
        <w:shd w:val="clear" w:color="auto" w:fill="FFFFFF"/>
        <w:suppressAutoHyphens/>
        <w:spacing w:after="0" w:line="240" w:lineRule="auto"/>
        <w:ind w:left="307"/>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kern w:val="0"/>
          <w:sz w:val="28"/>
          <w:szCs w:val="28"/>
          <w:lang w:eastAsia="zh-CN"/>
        </w:rPr>
        <w:t xml:space="preserve"> Культура Древнего Египта. М., 1975.</w:t>
      </w:r>
    </w:p>
    <w:p w:rsidR="00BC1D1A" w:rsidRPr="00C4324F" w:rsidRDefault="00BC1D1A" w:rsidP="004643CC">
      <w:pPr>
        <w:shd w:val="clear" w:color="auto" w:fill="FFFFFF"/>
        <w:suppressAutoHyphens/>
        <w:spacing w:after="0" w:line="240" w:lineRule="auto"/>
        <w:ind w:left="300"/>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i/>
          <w:iCs/>
          <w:kern w:val="0"/>
          <w:sz w:val="28"/>
          <w:szCs w:val="28"/>
          <w:lang w:eastAsia="zh-CN"/>
        </w:rPr>
        <w:t xml:space="preserve">Любимов Л. </w:t>
      </w:r>
      <w:r w:rsidRPr="00C4324F">
        <w:rPr>
          <w:rFonts w:ascii="Times New Roman" w:eastAsia="Times New Roman" w:hAnsi="Times New Roman" w:cs="Times New Roman"/>
          <w:kern w:val="0"/>
          <w:sz w:val="28"/>
          <w:szCs w:val="28"/>
          <w:lang w:eastAsia="zh-CN"/>
        </w:rPr>
        <w:t>Искусство Древнего мира. Книга для чтения. М., 1980.</w:t>
      </w:r>
    </w:p>
    <w:p w:rsidR="00BC1D1A" w:rsidRPr="00C4324F" w:rsidRDefault="00BC1D1A" w:rsidP="004643CC">
      <w:pPr>
        <w:shd w:val="clear" w:color="auto" w:fill="FFFFFF"/>
        <w:suppressAutoHyphens/>
        <w:spacing w:after="0" w:line="240" w:lineRule="auto"/>
        <w:ind w:left="339" w:hanging="29"/>
        <w:jc w:val="both"/>
        <w:rPr>
          <w:rFonts w:ascii="Times New Roman" w:eastAsia="Times New Roman" w:hAnsi="Times New Roman" w:cs="Times New Roman"/>
          <w:b/>
          <w:kern w:val="0"/>
          <w:sz w:val="28"/>
          <w:szCs w:val="28"/>
          <w:lang w:eastAsia="zh-CN"/>
        </w:rPr>
      </w:pPr>
      <w:r w:rsidRPr="00C4324F">
        <w:rPr>
          <w:rFonts w:ascii="Times New Roman" w:eastAsia="Times New Roman" w:hAnsi="Times New Roman" w:cs="Times New Roman"/>
          <w:i/>
          <w:iCs/>
          <w:kern w:val="0"/>
          <w:sz w:val="28"/>
          <w:szCs w:val="28"/>
          <w:lang w:eastAsia="zh-CN"/>
        </w:rPr>
        <w:t xml:space="preserve">Матье М.Э. </w:t>
      </w:r>
      <w:r w:rsidRPr="00C4324F">
        <w:rPr>
          <w:rFonts w:ascii="Times New Roman" w:eastAsia="Times New Roman" w:hAnsi="Times New Roman" w:cs="Times New Roman"/>
          <w:kern w:val="0"/>
          <w:sz w:val="28"/>
          <w:szCs w:val="28"/>
          <w:lang w:eastAsia="zh-CN"/>
        </w:rPr>
        <w:t>Искусство Древнего Египта. Очерки истории и теории изобрази</w:t>
      </w:r>
      <w:r w:rsidRPr="00C4324F">
        <w:rPr>
          <w:rFonts w:ascii="Times New Roman" w:eastAsia="Times New Roman" w:hAnsi="Times New Roman" w:cs="Times New Roman"/>
          <w:kern w:val="0"/>
          <w:sz w:val="28"/>
          <w:szCs w:val="28"/>
          <w:lang w:eastAsia="zh-CN"/>
        </w:rPr>
        <w:softHyphen/>
        <w:t>тельных искусств. М., 1958.</w:t>
      </w:r>
    </w:p>
    <w:p w:rsidR="00C4324F" w:rsidRDefault="00C4324F" w:rsidP="004643CC">
      <w:pPr>
        <w:shd w:val="clear" w:color="auto" w:fill="FFFFFF"/>
        <w:suppressAutoHyphens/>
        <w:spacing w:after="0" w:line="240" w:lineRule="auto"/>
        <w:ind w:left="17"/>
        <w:jc w:val="both"/>
        <w:rPr>
          <w:rFonts w:ascii="Times New Roman" w:eastAsia="Times New Roman" w:hAnsi="Times New Roman" w:cs="Times New Roman"/>
          <w:b/>
          <w:kern w:val="0"/>
          <w:sz w:val="28"/>
          <w:szCs w:val="28"/>
          <w:lang w:eastAsia="zh-CN"/>
        </w:rPr>
      </w:pPr>
    </w:p>
    <w:p w:rsidR="00BC1D1A" w:rsidRPr="00C4324F" w:rsidRDefault="00BC1D1A" w:rsidP="004643CC">
      <w:pPr>
        <w:shd w:val="clear" w:color="auto" w:fill="FFFFFF"/>
        <w:suppressAutoHyphens/>
        <w:spacing w:after="0" w:line="240" w:lineRule="auto"/>
        <w:ind w:left="17"/>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b/>
          <w:kern w:val="0"/>
          <w:sz w:val="28"/>
          <w:szCs w:val="28"/>
          <w:lang w:eastAsia="zh-CN"/>
        </w:rPr>
        <w:t xml:space="preserve"> Практическое занятие №2.</w:t>
      </w:r>
    </w:p>
    <w:p w:rsidR="00BC1D1A" w:rsidRPr="00C4324F" w:rsidRDefault="00BC1D1A" w:rsidP="004643CC">
      <w:pPr>
        <w:shd w:val="clear" w:color="auto" w:fill="FFFFFF"/>
        <w:suppressAutoHyphens/>
        <w:spacing w:after="0" w:line="240" w:lineRule="auto"/>
        <w:ind w:left="17"/>
        <w:jc w:val="both"/>
        <w:rPr>
          <w:rFonts w:ascii="Times New Roman" w:eastAsia="Times New Roman" w:hAnsi="Times New Roman" w:cs="Times New Roman"/>
          <w:kern w:val="0"/>
          <w:sz w:val="28"/>
          <w:szCs w:val="28"/>
          <w:lang w:eastAsia="zh-CN"/>
        </w:rPr>
      </w:pPr>
    </w:p>
    <w:p w:rsidR="00BC1D1A" w:rsidRPr="00C4324F" w:rsidRDefault="00BC1D1A" w:rsidP="004643CC">
      <w:pPr>
        <w:shd w:val="clear" w:color="auto" w:fill="FFFFFF"/>
        <w:suppressAutoHyphens/>
        <w:spacing w:after="0" w:line="240" w:lineRule="auto"/>
        <w:ind w:left="948"/>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План    семинарскогозанятия</w:t>
      </w:r>
    </w:p>
    <w:p w:rsidR="00BC1D1A" w:rsidRPr="00C4324F" w:rsidRDefault="00BC1D1A" w:rsidP="004643CC">
      <w:pPr>
        <w:widowControl w:val="0"/>
        <w:numPr>
          <w:ilvl w:val="0"/>
          <w:numId w:val="10"/>
        </w:numPr>
        <w:shd w:val="clear" w:color="auto" w:fill="FFFFFF"/>
        <w:tabs>
          <w:tab w:val="left" w:pos="506"/>
        </w:tabs>
        <w:suppressAutoHyphens/>
        <w:autoSpaceDE w:val="0"/>
        <w:spacing w:after="0" w:line="240" w:lineRule="auto"/>
        <w:ind w:left="565" w:hanging="229"/>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 Исторические особенности формирования Византийской империи и их влияние на культуру.</w:t>
      </w:r>
    </w:p>
    <w:p w:rsidR="00BC1D1A" w:rsidRPr="00C4324F" w:rsidRDefault="00BC1D1A" w:rsidP="004643CC">
      <w:pPr>
        <w:widowControl w:val="0"/>
        <w:numPr>
          <w:ilvl w:val="0"/>
          <w:numId w:val="10"/>
        </w:numPr>
        <w:shd w:val="clear" w:color="auto" w:fill="FFFFFF"/>
        <w:tabs>
          <w:tab w:val="left" w:pos="506"/>
        </w:tabs>
        <w:suppressAutoHyphens/>
        <w:autoSpaceDE w:val="0"/>
        <w:spacing w:after="0" w:line="240" w:lineRule="auto"/>
        <w:ind w:left="336"/>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 Христианство как доминанта культуры Византии.</w:t>
      </w:r>
    </w:p>
    <w:p w:rsidR="00BC1D1A" w:rsidRPr="00C4324F" w:rsidRDefault="00BC1D1A" w:rsidP="004643CC">
      <w:pPr>
        <w:widowControl w:val="0"/>
        <w:numPr>
          <w:ilvl w:val="0"/>
          <w:numId w:val="10"/>
        </w:numPr>
        <w:shd w:val="clear" w:color="auto" w:fill="FFFFFF"/>
        <w:tabs>
          <w:tab w:val="left" w:pos="506"/>
        </w:tabs>
        <w:suppressAutoHyphens/>
        <w:autoSpaceDE w:val="0"/>
        <w:spacing w:after="0" w:line="240" w:lineRule="auto"/>
        <w:ind w:left="565" w:hanging="229"/>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 Художественная система Византии. Архитектура, изобразительное    искусст</w:t>
      </w:r>
      <w:r w:rsidRPr="00C4324F">
        <w:rPr>
          <w:rFonts w:ascii="Times New Roman" w:eastAsia="Times New Roman" w:hAnsi="Times New Roman" w:cs="Times New Roman"/>
          <w:kern w:val="0"/>
          <w:sz w:val="28"/>
          <w:szCs w:val="28"/>
          <w:lang w:eastAsia="zh-CN"/>
        </w:rPr>
        <w:softHyphen/>
        <w:t>во, музыка и театр, литература</w:t>
      </w:r>
    </w:p>
    <w:p w:rsidR="00BC1D1A" w:rsidRPr="00C4324F" w:rsidRDefault="00BC1D1A" w:rsidP="004643CC">
      <w:pPr>
        <w:shd w:val="clear" w:color="auto" w:fill="FFFFFF"/>
        <w:suppressAutoHyphens/>
        <w:spacing w:after="0" w:line="240" w:lineRule="auto"/>
        <w:ind w:left="1080"/>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kern w:val="0"/>
          <w:sz w:val="28"/>
          <w:szCs w:val="28"/>
          <w:lang w:eastAsia="zh-CN"/>
        </w:rPr>
        <w:t>Рекомендуемаялитература</w:t>
      </w:r>
    </w:p>
    <w:p w:rsidR="00BC1D1A" w:rsidRPr="00C4324F" w:rsidRDefault="00BC1D1A" w:rsidP="004643CC">
      <w:pPr>
        <w:shd w:val="clear" w:color="auto" w:fill="FFFFFF"/>
        <w:suppressAutoHyphens/>
        <w:spacing w:after="0" w:line="240" w:lineRule="auto"/>
        <w:ind w:left="341" w:right="691"/>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i/>
          <w:iCs/>
          <w:kern w:val="0"/>
          <w:sz w:val="28"/>
          <w:szCs w:val="28"/>
          <w:lang w:eastAsia="zh-CN"/>
        </w:rPr>
        <w:t>Бычков В,В.</w:t>
      </w:r>
      <w:r w:rsidRPr="00C4324F">
        <w:rPr>
          <w:rFonts w:ascii="Times New Roman" w:eastAsia="Times New Roman" w:hAnsi="Times New Roman" w:cs="Times New Roman"/>
          <w:kern w:val="0"/>
          <w:sz w:val="28"/>
          <w:szCs w:val="28"/>
          <w:lang w:eastAsia="zh-CN"/>
        </w:rPr>
        <w:t xml:space="preserve">Малая история византийской эстетики. М., 1994. Византийская литература. М., 1974. Культура Византии: В 3 т. М., 1984—1991. </w:t>
      </w:r>
      <w:r w:rsidRPr="00C4324F">
        <w:rPr>
          <w:rFonts w:ascii="Times New Roman" w:eastAsia="Times New Roman" w:hAnsi="Times New Roman" w:cs="Times New Roman"/>
          <w:i/>
          <w:iCs/>
          <w:kern w:val="0"/>
          <w:sz w:val="28"/>
          <w:szCs w:val="28"/>
          <w:lang w:eastAsia="zh-CN"/>
        </w:rPr>
        <w:t xml:space="preserve">Лазарев В.Н. </w:t>
      </w:r>
      <w:r w:rsidRPr="00C4324F">
        <w:rPr>
          <w:rFonts w:ascii="Times New Roman" w:eastAsia="Times New Roman" w:hAnsi="Times New Roman" w:cs="Times New Roman"/>
          <w:kern w:val="0"/>
          <w:sz w:val="28"/>
          <w:szCs w:val="28"/>
          <w:lang w:eastAsia="zh-CN"/>
        </w:rPr>
        <w:t>История византийской живописи. М., 1986. Малая история искусства. М., 1975.</w:t>
      </w:r>
    </w:p>
    <w:p w:rsidR="00BC1D1A" w:rsidRPr="00C4324F" w:rsidRDefault="00BC1D1A" w:rsidP="004643CC">
      <w:pPr>
        <w:shd w:val="clear" w:color="auto" w:fill="FFFFFF"/>
        <w:suppressAutoHyphens/>
        <w:spacing w:after="0" w:line="240" w:lineRule="auto"/>
        <w:ind w:left="339" w:hanging="320"/>
        <w:jc w:val="both"/>
        <w:rPr>
          <w:rFonts w:ascii="Times New Roman" w:eastAsia="Times New Roman" w:hAnsi="Times New Roman" w:cs="Times New Roman"/>
          <w:b/>
          <w:kern w:val="0"/>
          <w:sz w:val="28"/>
          <w:szCs w:val="28"/>
          <w:lang w:eastAsia="zh-CN"/>
        </w:rPr>
      </w:pPr>
      <w:r w:rsidRPr="00C4324F">
        <w:rPr>
          <w:rFonts w:ascii="Times New Roman" w:eastAsia="Times New Roman" w:hAnsi="Times New Roman" w:cs="Times New Roman"/>
          <w:i/>
          <w:iCs/>
          <w:kern w:val="0"/>
          <w:sz w:val="28"/>
          <w:szCs w:val="28"/>
          <w:lang w:eastAsia="zh-CN"/>
        </w:rPr>
        <w:t xml:space="preserve">    Цвейг Стефан. </w:t>
      </w:r>
      <w:r w:rsidRPr="00C4324F">
        <w:rPr>
          <w:rFonts w:ascii="Times New Roman" w:eastAsia="Times New Roman" w:hAnsi="Times New Roman" w:cs="Times New Roman"/>
          <w:kern w:val="0"/>
          <w:sz w:val="28"/>
          <w:szCs w:val="28"/>
          <w:lang w:eastAsia="zh-CN"/>
        </w:rPr>
        <w:t>Завоевание Византии. Собр. соч. М., 1996. Т. 2.</w:t>
      </w:r>
      <w:r w:rsidRPr="00C4324F">
        <w:rPr>
          <w:rFonts w:ascii="Times New Roman" w:eastAsia="Times New Roman" w:hAnsi="Times New Roman" w:cs="Times New Roman"/>
          <w:i/>
          <w:iCs/>
          <w:kern w:val="0"/>
          <w:sz w:val="28"/>
          <w:szCs w:val="28"/>
          <w:lang w:eastAsia="zh-CN"/>
        </w:rPr>
        <w:t xml:space="preserve">,  Власов В.Г. </w:t>
      </w:r>
      <w:r w:rsidRPr="00C4324F">
        <w:rPr>
          <w:rFonts w:ascii="Times New Roman" w:eastAsia="Times New Roman" w:hAnsi="Times New Roman" w:cs="Times New Roman"/>
          <w:kern w:val="0"/>
          <w:sz w:val="28"/>
          <w:szCs w:val="28"/>
          <w:lang w:eastAsia="zh-CN"/>
        </w:rPr>
        <w:t>Византийское и древнерусское искусство. Словарь терминов. М., 2003.</w:t>
      </w:r>
    </w:p>
    <w:p w:rsidR="00BC1D1A" w:rsidRPr="00C4324F" w:rsidRDefault="00BC1D1A" w:rsidP="004643CC">
      <w:pPr>
        <w:shd w:val="clear" w:color="auto" w:fill="FFFFFF"/>
        <w:suppressAutoHyphens/>
        <w:spacing w:after="0" w:line="240" w:lineRule="auto"/>
        <w:ind w:left="17"/>
        <w:jc w:val="both"/>
        <w:rPr>
          <w:rFonts w:ascii="Times New Roman" w:eastAsia="Times New Roman" w:hAnsi="Times New Roman" w:cs="Times New Roman"/>
          <w:b/>
          <w:kern w:val="0"/>
          <w:sz w:val="28"/>
          <w:szCs w:val="28"/>
          <w:lang w:eastAsia="zh-CN"/>
        </w:rPr>
      </w:pPr>
    </w:p>
    <w:p w:rsidR="00C4324F" w:rsidRDefault="00C4324F" w:rsidP="004643CC">
      <w:pPr>
        <w:shd w:val="clear" w:color="auto" w:fill="FFFFFF"/>
        <w:suppressAutoHyphens/>
        <w:spacing w:after="0" w:line="240" w:lineRule="auto"/>
        <w:ind w:left="17"/>
        <w:jc w:val="both"/>
        <w:rPr>
          <w:rFonts w:ascii="Times New Roman" w:eastAsia="Times New Roman" w:hAnsi="Times New Roman" w:cs="Times New Roman"/>
          <w:b/>
          <w:kern w:val="0"/>
          <w:sz w:val="28"/>
          <w:szCs w:val="28"/>
          <w:lang w:eastAsia="zh-CN"/>
        </w:rPr>
      </w:pPr>
    </w:p>
    <w:p w:rsidR="00BC1D1A" w:rsidRPr="00C4324F" w:rsidRDefault="00BC1D1A" w:rsidP="004643CC">
      <w:pPr>
        <w:shd w:val="clear" w:color="auto" w:fill="FFFFFF"/>
        <w:suppressAutoHyphens/>
        <w:spacing w:after="0" w:line="240" w:lineRule="auto"/>
        <w:ind w:left="17"/>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b/>
          <w:kern w:val="0"/>
          <w:sz w:val="28"/>
          <w:szCs w:val="28"/>
          <w:lang w:eastAsia="zh-CN"/>
        </w:rPr>
        <w:t>Практическое занятие №3.</w:t>
      </w:r>
    </w:p>
    <w:p w:rsidR="00C4324F" w:rsidRDefault="00C4324F" w:rsidP="004643CC">
      <w:pPr>
        <w:shd w:val="clear" w:color="auto" w:fill="FFFFFF"/>
        <w:suppressAutoHyphens/>
        <w:spacing w:after="0" w:line="240" w:lineRule="auto"/>
        <w:ind w:left="960"/>
        <w:jc w:val="both"/>
        <w:rPr>
          <w:rFonts w:ascii="Times New Roman" w:eastAsia="Times New Roman" w:hAnsi="Times New Roman" w:cs="Times New Roman"/>
          <w:kern w:val="0"/>
          <w:sz w:val="28"/>
          <w:szCs w:val="28"/>
          <w:lang w:eastAsia="zh-CN"/>
        </w:rPr>
      </w:pPr>
    </w:p>
    <w:p w:rsidR="00BC1D1A" w:rsidRPr="00C4324F" w:rsidRDefault="00BC1D1A" w:rsidP="004643CC">
      <w:pPr>
        <w:shd w:val="clear" w:color="auto" w:fill="FFFFFF"/>
        <w:suppressAutoHyphens/>
        <w:spacing w:after="0" w:line="240" w:lineRule="auto"/>
        <w:ind w:left="960"/>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План    семинарскогозанятия</w:t>
      </w:r>
    </w:p>
    <w:p w:rsidR="00BC1D1A" w:rsidRPr="00C4324F" w:rsidRDefault="00BC1D1A" w:rsidP="004643CC">
      <w:pPr>
        <w:widowControl w:val="0"/>
        <w:numPr>
          <w:ilvl w:val="0"/>
          <w:numId w:val="8"/>
        </w:numPr>
        <w:shd w:val="clear" w:color="auto" w:fill="FFFFFF"/>
        <w:tabs>
          <w:tab w:val="clear" w:pos="504"/>
          <w:tab w:val="num" w:pos="220"/>
          <w:tab w:val="left" w:pos="554"/>
        </w:tabs>
        <w:suppressAutoHyphens/>
        <w:autoSpaceDE w:val="0"/>
        <w:spacing w:after="0" w:line="240" w:lineRule="auto"/>
        <w:ind w:left="334"/>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Возрождение как общеевропейский культурный феномен.</w:t>
      </w:r>
    </w:p>
    <w:p w:rsidR="00BC1D1A" w:rsidRPr="00C4324F" w:rsidRDefault="00BC1D1A" w:rsidP="004643CC">
      <w:pPr>
        <w:widowControl w:val="0"/>
        <w:numPr>
          <w:ilvl w:val="0"/>
          <w:numId w:val="8"/>
        </w:numPr>
        <w:shd w:val="clear" w:color="auto" w:fill="FFFFFF"/>
        <w:tabs>
          <w:tab w:val="clear" w:pos="504"/>
          <w:tab w:val="num" w:pos="220"/>
          <w:tab w:val="left" w:pos="554"/>
        </w:tabs>
        <w:suppressAutoHyphens/>
        <w:autoSpaceDE w:val="0"/>
        <w:spacing w:after="0" w:line="240" w:lineRule="auto"/>
        <w:ind w:left="334"/>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Итальянское Возрождение.</w:t>
      </w:r>
    </w:p>
    <w:p w:rsidR="00BC1D1A" w:rsidRPr="00C4324F" w:rsidRDefault="00BC1D1A" w:rsidP="004643CC">
      <w:pPr>
        <w:widowControl w:val="0"/>
        <w:numPr>
          <w:ilvl w:val="0"/>
          <w:numId w:val="8"/>
        </w:numPr>
        <w:shd w:val="clear" w:color="auto" w:fill="FFFFFF"/>
        <w:tabs>
          <w:tab w:val="clear" w:pos="504"/>
          <w:tab w:val="num" w:pos="220"/>
          <w:tab w:val="left" w:pos="554"/>
        </w:tabs>
        <w:suppressAutoHyphens/>
        <w:autoSpaceDE w:val="0"/>
        <w:spacing w:after="0" w:line="240" w:lineRule="auto"/>
        <w:ind w:left="334"/>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Особенности художественной культуры отдельных стран Европы.</w:t>
      </w:r>
    </w:p>
    <w:p w:rsidR="00BC1D1A" w:rsidRPr="00C4324F" w:rsidRDefault="00BC1D1A" w:rsidP="004643CC">
      <w:pPr>
        <w:widowControl w:val="0"/>
        <w:shd w:val="clear" w:color="auto" w:fill="FFFFFF"/>
        <w:tabs>
          <w:tab w:val="left" w:pos="554"/>
        </w:tabs>
        <w:suppressAutoHyphens/>
        <w:autoSpaceDE w:val="0"/>
        <w:spacing w:after="0" w:line="240" w:lineRule="auto"/>
        <w:ind w:left="334"/>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4.Титаны и шедевры эпохи Возрождения.</w:t>
      </w:r>
    </w:p>
    <w:p w:rsidR="00BC1D1A" w:rsidRPr="00C4324F" w:rsidRDefault="00BC1D1A" w:rsidP="004643CC">
      <w:pPr>
        <w:shd w:val="clear" w:color="auto" w:fill="FFFFFF"/>
        <w:suppressAutoHyphens/>
        <w:spacing w:after="0" w:line="240" w:lineRule="auto"/>
        <w:ind w:left="1090"/>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kern w:val="0"/>
          <w:sz w:val="28"/>
          <w:szCs w:val="28"/>
          <w:lang w:eastAsia="zh-CN"/>
        </w:rPr>
        <w:t>Рекомендуемаялитература</w:t>
      </w:r>
    </w:p>
    <w:p w:rsidR="00BC1D1A" w:rsidRPr="00C4324F" w:rsidRDefault="00BC1D1A" w:rsidP="004643CC">
      <w:pPr>
        <w:shd w:val="clear" w:color="auto" w:fill="FFFFFF"/>
        <w:suppressAutoHyphens/>
        <w:spacing w:after="0" w:line="240" w:lineRule="auto"/>
        <w:ind w:left="452" w:right="19" w:hanging="121"/>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i/>
          <w:iCs/>
          <w:kern w:val="0"/>
          <w:sz w:val="28"/>
          <w:szCs w:val="28"/>
          <w:lang w:eastAsia="zh-CN"/>
        </w:rPr>
        <w:t xml:space="preserve">Алпатов М.В. </w:t>
      </w:r>
      <w:r w:rsidRPr="00C4324F">
        <w:rPr>
          <w:rFonts w:ascii="Times New Roman" w:eastAsia="Times New Roman" w:hAnsi="Times New Roman" w:cs="Times New Roman"/>
          <w:kern w:val="0"/>
          <w:sz w:val="28"/>
          <w:szCs w:val="28"/>
          <w:lang w:eastAsia="zh-CN"/>
        </w:rPr>
        <w:t>Художественные проблемы итальянского Возрождения. М.,1971.</w:t>
      </w:r>
    </w:p>
    <w:p w:rsidR="00BC1D1A" w:rsidRPr="00C4324F" w:rsidRDefault="00BC1D1A" w:rsidP="004643CC">
      <w:pPr>
        <w:shd w:val="clear" w:color="auto" w:fill="FFFFFF"/>
        <w:suppressAutoHyphens/>
        <w:spacing w:after="0" w:line="240" w:lineRule="auto"/>
        <w:ind w:left="339" w:right="19" w:firstLine="7"/>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i/>
          <w:iCs/>
          <w:kern w:val="0"/>
          <w:sz w:val="28"/>
          <w:szCs w:val="28"/>
          <w:lang w:eastAsia="zh-CN"/>
        </w:rPr>
        <w:t xml:space="preserve">Бартенев И.Л., Батажкова В.Н. </w:t>
      </w:r>
      <w:r w:rsidRPr="00C4324F">
        <w:rPr>
          <w:rFonts w:ascii="Times New Roman" w:eastAsia="Times New Roman" w:hAnsi="Times New Roman" w:cs="Times New Roman"/>
          <w:kern w:val="0"/>
          <w:sz w:val="28"/>
          <w:szCs w:val="28"/>
          <w:lang w:eastAsia="zh-CN"/>
        </w:rPr>
        <w:t xml:space="preserve">Очерки истории архитектурных стилей. </w:t>
      </w:r>
    </w:p>
    <w:p w:rsidR="00BC1D1A" w:rsidRPr="00C4324F" w:rsidRDefault="00BC1D1A" w:rsidP="004643CC">
      <w:pPr>
        <w:shd w:val="clear" w:color="auto" w:fill="FFFFFF"/>
        <w:suppressAutoHyphens/>
        <w:spacing w:after="0" w:line="240" w:lineRule="auto"/>
        <w:ind w:left="339" w:right="19" w:firstLine="7"/>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kern w:val="0"/>
          <w:sz w:val="28"/>
          <w:szCs w:val="28"/>
          <w:lang w:eastAsia="zh-CN"/>
        </w:rPr>
        <w:t>М., 1993.</w:t>
      </w:r>
    </w:p>
    <w:p w:rsidR="00BC1D1A" w:rsidRPr="00C4324F" w:rsidRDefault="00BC1D1A" w:rsidP="004643CC">
      <w:pPr>
        <w:shd w:val="clear" w:color="auto" w:fill="FFFFFF"/>
        <w:suppressAutoHyphens/>
        <w:spacing w:after="0" w:line="240" w:lineRule="auto"/>
        <w:ind w:left="24" w:right="14" w:firstLine="322"/>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i/>
          <w:iCs/>
          <w:kern w:val="0"/>
          <w:sz w:val="28"/>
          <w:szCs w:val="28"/>
          <w:lang w:eastAsia="zh-CN"/>
        </w:rPr>
        <w:t xml:space="preserve">Баткин Л.М. </w:t>
      </w:r>
      <w:r w:rsidRPr="00C4324F">
        <w:rPr>
          <w:rFonts w:ascii="Times New Roman" w:eastAsia="Times New Roman" w:hAnsi="Times New Roman" w:cs="Times New Roman"/>
          <w:kern w:val="0"/>
          <w:sz w:val="28"/>
          <w:szCs w:val="28"/>
          <w:lang w:eastAsia="zh-CN"/>
        </w:rPr>
        <w:t>Итальянское Возрождение в поисках индивидуальности.</w:t>
      </w:r>
    </w:p>
    <w:p w:rsidR="00BC1D1A" w:rsidRPr="00C4324F" w:rsidRDefault="00BC1D1A" w:rsidP="004643CC">
      <w:pPr>
        <w:shd w:val="clear" w:color="auto" w:fill="FFFFFF"/>
        <w:suppressAutoHyphens/>
        <w:spacing w:after="0" w:line="240" w:lineRule="auto"/>
        <w:ind w:left="24" w:right="14" w:firstLine="322"/>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kern w:val="0"/>
          <w:sz w:val="28"/>
          <w:szCs w:val="28"/>
          <w:lang w:eastAsia="zh-CN"/>
        </w:rPr>
        <w:t xml:space="preserve"> М., 1989.</w:t>
      </w:r>
    </w:p>
    <w:p w:rsidR="00BC1D1A" w:rsidRPr="00C4324F" w:rsidRDefault="00BC1D1A" w:rsidP="004643CC">
      <w:pPr>
        <w:shd w:val="clear" w:color="auto" w:fill="FFFFFF"/>
        <w:suppressAutoHyphens/>
        <w:spacing w:after="0" w:line="240" w:lineRule="auto"/>
        <w:ind w:left="346"/>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i/>
          <w:iCs/>
          <w:kern w:val="0"/>
          <w:sz w:val="28"/>
          <w:szCs w:val="28"/>
          <w:lang w:eastAsia="zh-CN"/>
        </w:rPr>
        <w:t xml:space="preserve">Гриненко Г.В. </w:t>
      </w:r>
      <w:r w:rsidRPr="00C4324F">
        <w:rPr>
          <w:rFonts w:ascii="Times New Roman" w:eastAsia="Times New Roman" w:hAnsi="Times New Roman" w:cs="Times New Roman"/>
          <w:kern w:val="0"/>
          <w:sz w:val="28"/>
          <w:szCs w:val="28"/>
          <w:lang w:eastAsia="zh-CN"/>
        </w:rPr>
        <w:t>Хрестоматия по истории мировой культуры. М., 1999.</w:t>
      </w:r>
    </w:p>
    <w:p w:rsidR="00BC1D1A" w:rsidRPr="00C4324F" w:rsidRDefault="00BC1D1A" w:rsidP="004643CC">
      <w:pPr>
        <w:shd w:val="clear" w:color="auto" w:fill="FFFFFF"/>
        <w:suppressAutoHyphens/>
        <w:spacing w:after="0" w:line="240" w:lineRule="auto"/>
        <w:ind w:left="348"/>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i/>
          <w:iCs/>
          <w:kern w:val="0"/>
          <w:sz w:val="28"/>
          <w:szCs w:val="28"/>
          <w:lang w:eastAsia="zh-CN"/>
        </w:rPr>
        <w:t xml:space="preserve">Ильина Т.В. </w:t>
      </w:r>
      <w:r w:rsidRPr="00C4324F">
        <w:rPr>
          <w:rFonts w:ascii="Times New Roman" w:eastAsia="Times New Roman" w:hAnsi="Times New Roman" w:cs="Times New Roman"/>
          <w:kern w:val="0"/>
          <w:sz w:val="28"/>
          <w:szCs w:val="28"/>
          <w:lang w:eastAsia="zh-CN"/>
        </w:rPr>
        <w:t>История искусств. Западноевропейское искусство. М., 1993.</w:t>
      </w:r>
    </w:p>
    <w:p w:rsidR="00BC1D1A" w:rsidRPr="00C4324F" w:rsidRDefault="00BC1D1A" w:rsidP="004643CC">
      <w:pPr>
        <w:shd w:val="clear" w:color="auto" w:fill="FFFFFF"/>
        <w:suppressAutoHyphens/>
        <w:spacing w:after="0" w:line="240" w:lineRule="auto"/>
        <w:ind w:left="12" w:right="12" w:firstLine="343"/>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История искусства зарубежных стран: Средние века и Возрождение.</w:t>
      </w:r>
    </w:p>
    <w:p w:rsidR="00BC1D1A" w:rsidRPr="00C4324F" w:rsidRDefault="00BC1D1A" w:rsidP="004643CC">
      <w:pPr>
        <w:shd w:val="clear" w:color="auto" w:fill="FFFFFF"/>
        <w:suppressAutoHyphens/>
        <w:spacing w:after="0" w:line="240" w:lineRule="auto"/>
        <w:ind w:left="12" w:right="12" w:firstLine="343"/>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/Под ред. Ц.Г. Нессельштраус/. М, 1982.</w:t>
      </w:r>
    </w:p>
    <w:p w:rsidR="00BC1D1A" w:rsidRPr="00C4324F" w:rsidRDefault="00BC1D1A" w:rsidP="004643CC">
      <w:pPr>
        <w:shd w:val="clear" w:color="auto" w:fill="FFFFFF"/>
        <w:suppressAutoHyphens/>
        <w:spacing w:after="0" w:line="240" w:lineRule="auto"/>
        <w:ind w:right="10" w:firstLine="353"/>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lastRenderedPageBreak/>
        <w:t>История культуры стран Западной Европы в эпоху Возрождения.</w:t>
      </w:r>
    </w:p>
    <w:p w:rsidR="00BC1D1A" w:rsidRPr="00C4324F" w:rsidRDefault="00BC1D1A" w:rsidP="004643CC">
      <w:pPr>
        <w:shd w:val="clear" w:color="auto" w:fill="FFFFFF"/>
        <w:suppressAutoHyphens/>
        <w:spacing w:after="0" w:line="240" w:lineRule="auto"/>
        <w:ind w:right="10" w:firstLine="353"/>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/Под ред. Л.М. Брагиной/. М., 2001.</w:t>
      </w:r>
    </w:p>
    <w:p w:rsidR="00BC1D1A" w:rsidRPr="00C4324F" w:rsidRDefault="00BC1D1A" w:rsidP="004643CC">
      <w:pPr>
        <w:shd w:val="clear" w:color="auto" w:fill="FFFFFF"/>
        <w:suppressAutoHyphens/>
        <w:spacing w:after="0" w:line="240" w:lineRule="auto"/>
        <w:ind w:left="339" w:firstLine="7"/>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kern w:val="0"/>
          <w:sz w:val="28"/>
          <w:szCs w:val="28"/>
          <w:lang w:eastAsia="zh-CN"/>
        </w:rPr>
        <w:t>Леонардо да Винчи. Микеланджело. Рафаэль. Рембрандт. Биографические очерки/Авт. вступ. ст. Л .А. Аннинский. М., 1993.</w:t>
      </w:r>
    </w:p>
    <w:p w:rsidR="00BC1D1A" w:rsidRPr="00C4324F" w:rsidRDefault="00BC1D1A" w:rsidP="004643CC">
      <w:pPr>
        <w:shd w:val="clear" w:color="auto" w:fill="FFFFFF"/>
        <w:suppressAutoHyphens/>
        <w:spacing w:after="0" w:line="240" w:lineRule="auto"/>
        <w:ind w:left="348"/>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i/>
          <w:iCs/>
          <w:kern w:val="0"/>
          <w:sz w:val="28"/>
          <w:szCs w:val="28"/>
          <w:lang w:eastAsia="zh-CN"/>
        </w:rPr>
        <w:t xml:space="preserve">Лосев А.Ф. </w:t>
      </w:r>
      <w:r w:rsidRPr="00C4324F">
        <w:rPr>
          <w:rFonts w:ascii="Times New Roman" w:eastAsia="Times New Roman" w:hAnsi="Times New Roman" w:cs="Times New Roman"/>
          <w:kern w:val="0"/>
          <w:sz w:val="28"/>
          <w:szCs w:val="28"/>
          <w:lang w:eastAsia="zh-CN"/>
        </w:rPr>
        <w:t>Эстетика Возрождения. М., 1978.</w:t>
      </w:r>
    </w:p>
    <w:p w:rsidR="00BC1D1A" w:rsidRPr="00C4324F" w:rsidRDefault="00BC1D1A" w:rsidP="004643CC">
      <w:pPr>
        <w:shd w:val="clear" w:color="auto" w:fill="FFFFFF"/>
        <w:suppressAutoHyphens/>
        <w:spacing w:after="0" w:line="240" w:lineRule="auto"/>
        <w:ind w:left="339" w:firstLine="11"/>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i/>
          <w:iCs/>
          <w:kern w:val="0"/>
          <w:sz w:val="28"/>
          <w:szCs w:val="28"/>
          <w:lang w:eastAsia="zh-CN"/>
        </w:rPr>
        <w:t xml:space="preserve">Любимов Л.Д. </w:t>
      </w:r>
      <w:r w:rsidRPr="00C4324F">
        <w:rPr>
          <w:rFonts w:ascii="Times New Roman" w:eastAsia="Times New Roman" w:hAnsi="Times New Roman" w:cs="Times New Roman"/>
          <w:kern w:val="0"/>
          <w:sz w:val="28"/>
          <w:szCs w:val="28"/>
          <w:lang w:eastAsia="zh-CN"/>
        </w:rPr>
        <w:t>Искусство Западной Европы: Средние века. Возрождение в Ита</w:t>
      </w:r>
      <w:r w:rsidRPr="00C4324F">
        <w:rPr>
          <w:rFonts w:ascii="Times New Roman" w:eastAsia="Times New Roman" w:hAnsi="Times New Roman" w:cs="Times New Roman"/>
          <w:kern w:val="0"/>
          <w:sz w:val="28"/>
          <w:szCs w:val="28"/>
          <w:lang w:eastAsia="zh-CN"/>
        </w:rPr>
        <w:softHyphen/>
        <w:t>лии. М., 1996.</w:t>
      </w:r>
    </w:p>
    <w:p w:rsidR="00BC1D1A" w:rsidRPr="00C4324F" w:rsidRDefault="00BC1D1A" w:rsidP="004643CC">
      <w:pPr>
        <w:shd w:val="clear" w:color="auto" w:fill="FFFFFF"/>
        <w:suppressAutoHyphens/>
        <w:spacing w:after="0" w:line="240" w:lineRule="auto"/>
        <w:ind w:left="360"/>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i/>
          <w:iCs/>
          <w:kern w:val="0"/>
          <w:sz w:val="28"/>
          <w:szCs w:val="28"/>
          <w:lang w:eastAsia="zh-CN"/>
        </w:rPr>
        <w:t xml:space="preserve">Муратов П.П. </w:t>
      </w:r>
      <w:r w:rsidRPr="00C4324F">
        <w:rPr>
          <w:rFonts w:ascii="Times New Roman" w:eastAsia="Times New Roman" w:hAnsi="Times New Roman" w:cs="Times New Roman"/>
          <w:kern w:val="0"/>
          <w:sz w:val="28"/>
          <w:szCs w:val="28"/>
          <w:lang w:eastAsia="zh-CN"/>
        </w:rPr>
        <w:t>Образы Италии. М., 1994.</w:t>
      </w:r>
    </w:p>
    <w:p w:rsidR="00BC1D1A" w:rsidRPr="00C4324F" w:rsidRDefault="00BC1D1A" w:rsidP="004643CC">
      <w:pPr>
        <w:shd w:val="clear" w:color="auto" w:fill="FFFFFF"/>
        <w:suppressAutoHyphens/>
        <w:spacing w:after="0" w:line="240" w:lineRule="auto"/>
        <w:ind w:left="367"/>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i/>
          <w:iCs/>
          <w:kern w:val="0"/>
          <w:sz w:val="28"/>
          <w:szCs w:val="28"/>
          <w:lang w:eastAsia="zh-CN"/>
        </w:rPr>
        <w:t xml:space="preserve">Уоллэйс Р. </w:t>
      </w:r>
      <w:r w:rsidRPr="00C4324F">
        <w:rPr>
          <w:rFonts w:ascii="Times New Roman" w:eastAsia="Times New Roman" w:hAnsi="Times New Roman" w:cs="Times New Roman"/>
          <w:kern w:val="0"/>
          <w:sz w:val="28"/>
          <w:szCs w:val="28"/>
          <w:lang w:eastAsia="zh-CN"/>
        </w:rPr>
        <w:t>Мир Леонардо.  1452—1519. М., 1997.</w:t>
      </w:r>
    </w:p>
    <w:p w:rsidR="00BC1D1A" w:rsidRPr="00C4324F" w:rsidRDefault="00BC1D1A" w:rsidP="004643CC">
      <w:pPr>
        <w:shd w:val="clear" w:color="auto" w:fill="FFFFFF"/>
        <w:suppressAutoHyphens/>
        <w:spacing w:after="0" w:line="240" w:lineRule="auto"/>
        <w:ind w:left="374"/>
        <w:jc w:val="both"/>
        <w:rPr>
          <w:rFonts w:ascii="Times New Roman" w:eastAsia="Times New Roman" w:hAnsi="Times New Roman" w:cs="Times New Roman"/>
          <w:b/>
          <w:kern w:val="0"/>
          <w:sz w:val="28"/>
          <w:szCs w:val="28"/>
          <w:lang w:eastAsia="zh-CN"/>
        </w:rPr>
      </w:pPr>
      <w:r w:rsidRPr="00C4324F">
        <w:rPr>
          <w:rFonts w:ascii="Times New Roman" w:eastAsia="Times New Roman" w:hAnsi="Times New Roman" w:cs="Times New Roman"/>
          <w:i/>
          <w:iCs/>
          <w:kern w:val="0"/>
          <w:sz w:val="28"/>
          <w:szCs w:val="28"/>
          <w:lang w:eastAsia="zh-CN"/>
        </w:rPr>
        <w:t xml:space="preserve">Фукс Э. </w:t>
      </w:r>
      <w:r w:rsidRPr="00C4324F">
        <w:rPr>
          <w:rFonts w:ascii="Times New Roman" w:eastAsia="Times New Roman" w:hAnsi="Times New Roman" w:cs="Times New Roman"/>
          <w:kern w:val="0"/>
          <w:sz w:val="28"/>
          <w:szCs w:val="28"/>
          <w:lang w:eastAsia="zh-CN"/>
        </w:rPr>
        <w:t>Иллюстрированная история нравов: эпоха Ренессанса. М., 1993.</w:t>
      </w:r>
    </w:p>
    <w:p w:rsidR="00BC1D1A" w:rsidRPr="00C4324F" w:rsidRDefault="00BC1D1A" w:rsidP="004643CC">
      <w:pPr>
        <w:shd w:val="clear" w:color="auto" w:fill="FFFFFF"/>
        <w:suppressAutoHyphens/>
        <w:spacing w:after="0" w:line="240" w:lineRule="auto"/>
        <w:ind w:left="17"/>
        <w:jc w:val="both"/>
        <w:rPr>
          <w:rFonts w:ascii="Times New Roman" w:eastAsia="Times New Roman" w:hAnsi="Times New Roman" w:cs="Times New Roman"/>
          <w:b/>
          <w:kern w:val="0"/>
          <w:sz w:val="28"/>
          <w:szCs w:val="28"/>
          <w:lang w:eastAsia="zh-CN"/>
        </w:rPr>
      </w:pPr>
    </w:p>
    <w:p w:rsidR="00BC1D1A" w:rsidRPr="00C4324F" w:rsidRDefault="00BC1D1A" w:rsidP="004643CC">
      <w:pPr>
        <w:shd w:val="clear" w:color="auto" w:fill="FFFFFF"/>
        <w:suppressAutoHyphens/>
        <w:spacing w:after="0" w:line="240" w:lineRule="auto"/>
        <w:ind w:left="17"/>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b/>
          <w:kern w:val="0"/>
          <w:sz w:val="28"/>
          <w:szCs w:val="28"/>
          <w:lang w:eastAsia="zh-CN"/>
        </w:rPr>
        <w:t>Практическое занятие № 4.</w:t>
      </w:r>
    </w:p>
    <w:p w:rsidR="00BC1D1A" w:rsidRPr="00C4324F" w:rsidRDefault="00BC1D1A" w:rsidP="004643CC">
      <w:pPr>
        <w:shd w:val="clear" w:color="auto" w:fill="FFFFFF"/>
        <w:suppressAutoHyphens/>
        <w:spacing w:after="0" w:line="240" w:lineRule="auto"/>
        <w:ind w:left="17"/>
        <w:jc w:val="both"/>
        <w:rPr>
          <w:rFonts w:ascii="Times New Roman" w:eastAsia="Times New Roman" w:hAnsi="Times New Roman" w:cs="Times New Roman"/>
          <w:kern w:val="0"/>
          <w:sz w:val="28"/>
          <w:szCs w:val="28"/>
          <w:lang w:eastAsia="zh-CN"/>
        </w:rPr>
      </w:pPr>
    </w:p>
    <w:p w:rsidR="00BC1D1A" w:rsidRPr="00C4324F" w:rsidRDefault="00BC1D1A" w:rsidP="004643CC">
      <w:pPr>
        <w:shd w:val="clear" w:color="auto" w:fill="FFFFFF"/>
        <w:suppressAutoHyphens/>
        <w:spacing w:after="0" w:line="240" w:lineRule="auto"/>
        <w:ind w:left="977"/>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Плансеминарскогозанятия</w:t>
      </w:r>
    </w:p>
    <w:p w:rsidR="00BC1D1A" w:rsidRPr="00C4324F" w:rsidRDefault="00BC1D1A" w:rsidP="004643CC">
      <w:pPr>
        <w:widowControl w:val="0"/>
        <w:numPr>
          <w:ilvl w:val="0"/>
          <w:numId w:val="7"/>
        </w:numPr>
        <w:shd w:val="clear" w:color="auto" w:fill="FFFFFF"/>
        <w:tabs>
          <w:tab w:val="left" w:pos="678"/>
        </w:tabs>
        <w:suppressAutoHyphens/>
        <w:autoSpaceDE w:val="0"/>
        <w:spacing w:after="0" w:line="240" w:lineRule="auto"/>
        <w:ind w:left="678" w:hanging="325"/>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Характеристика системы культурных ценностей на рубеже </w:t>
      </w:r>
      <w:r w:rsidRPr="00C4324F">
        <w:rPr>
          <w:rFonts w:ascii="Times New Roman" w:eastAsia="Times New Roman" w:hAnsi="Times New Roman" w:cs="Times New Roman"/>
          <w:kern w:val="0"/>
          <w:sz w:val="28"/>
          <w:szCs w:val="28"/>
          <w:lang w:val="en-US" w:eastAsia="zh-CN"/>
        </w:rPr>
        <w:t>XIX</w:t>
      </w:r>
      <w:r w:rsidRPr="00C4324F">
        <w:rPr>
          <w:rFonts w:ascii="Times New Roman" w:eastAsia="Times New Roman" w:hAnsi="Times New Roman" w:cs="Times New Roman"/>
          <w:kern w:val="0"/>
          <w:sz w:val="28"/>
          <w:szCs w:val="28"/>
          <w:lang w:eastAsia="zh-CN"/>
        </w:rPr>
        <w:t>—</w:t>
      </w:r>
      <w:r w:rsidRPr="00C4324F">
        <w:rPr>
          <w:rFonts w:ascii="Times New Roman" w:eastAsia="Times New Roman" w:hAnsi="Times New Roman" w:cs="Times New Roman"/>
          <w:kern w:val="0"/>
          <w:sz w:val="28"/>
          <w:szCs w:val="28"/>
          <w:lang w:val="en-US" w:eastAsia="zh-CN"/>
        </w:rPr>
        <w:t>XX</w:t>
      </w:r>
      <w:r w:rsidRPr="00C4324F">
        <w:rPr>
          <w:rFonts w:ascii="Times New Roman" w:eastAsia="Times New Roman" w:hAnsi="Times New Roman" w:cs="Times New Roman"/>
          <w:kern w:val="0"/>
          <w:sz w:val="28"/>
          <w:szCs w:val="28"/>
          <w:lang w:eastAsia="zh-CN"/>
        </w:rPr>
        <w:t xml:space="preserve"> веков. Соотношение </w:t>
      </w:r>
      <w:r w:rsidR="004D63DA">
        <w:rPr>
          <w:rFonts w:ascii="Times New Roman" w:eastAsia="Times New Roman" w:hAnsi="Times New Roman" w:cs="Times New Roman"/>
          <w:kern w:val="0"/>
          <w:sz w:val="28"/>
          <w:szCs w:val="28"/>
          <w:lang w:eastAsia="zh-CN"/>
        </w:rPr>
        <w:t>«</w:t>
      </w:r>
      <w:r w:rsidRPr="00C4324F">
        <w:rPr>
          <w:rFonts w:ascii="Times New Roman" w:eastAsia="Times New Roman" w:hAnsi="Times New Roman" w:cs="Times New Roman"/>
          <w:kern w:val="0"/>
          <w:sz w:val="28"/>
          <w:szCs w:val="28"/>
          <w:lang w:eastAsia="zh-CN"/>
        </w:rPr>
        <w:t>тра</w:t>
      </w:r>
      <w:r w:rsidRPr="00C4324F">
        <w:rPr>
          <w:rFonts w:ascii="Times New Roman" w:eastAsia="Times New Roman" w:hAnsi="Times New Roman" w:cs="Times New Roman"/>
          <w:kern w:val="0"/>
          <w:sz w:val="28"/>
          <w:szCs w:val="28"/>
          <w:lang w:eastAsia="zh-CN"/>
        </w:rPr>
        <w:softHyphen/>
        <w:t>диции</w:t>
      </w:r>
      <w:r w:rsidR="004D63DA">
        <w:rPr>
          <w:rFonts w:ascii="Times New Roman" w:eastAsia="Times New Roman" w:hAnsi="Times New Roman" w:cs="Times New Roman"/>
          <w:kern w:val="0"/>
          <w:sz w:val="28"/>
          <w:szCs w:val="28"/>
          <w:lang w:eastAsia="zh-CN"/>
        </w:rPr>
        <w:t>»</w:t>
      </w:r>
      <w:r w:rsidRPr="00C4324F">
        <w:rPr>
          <w:rFonts w:ascii="Times New Roman" w:eastAsia="Times New Roman" w:hAnsi="Times New Roman" w:cs="Times New Roman"/>
          <w:kern w:val="0"/>
          <w:sz w:val="28"/>
          <w:szCs w:val="28"/>
          <w:lang w:eastAsia="zh-CN"/>
        </w:rPr>
        <w:t xml:space="preserve"> и </w:t>
      </w:r>
      <w:r w:rsidR="004D63DA">
        <w:rPr>
          <w:rFonts w:ascii="Times New Roman" w:eastAsia="Times New Roman" w:hAnsi="Times New Roman" w:cs="Times New Roman"/>
          <w:kern w:val="0"/>
          <w:sz w:val="28"/>
          <w:szCs w:val="28"/>
          <w:lang w:eastAsia="zh-CN"/>
        </w:rPr>
        <w:t>«</w:t>
      </w:r>
      <w:r w:rsidRPr="00C4324F">
        <w:rPr>
          <w:rFonts w:ascii="Times New Roman" w:eastAsia="Times New Roman" w:hAnsi="Times New Roman" w:cs="Times New Roman"/>
          <w:kern w:val="0"/>
          <w:sz w:val="28"/>
          <w:szCs w:val="28"/>
          <w:lang w:eastAsia="zh-CN"/>
        </w:rPr>
        <w:t>новаторства</w:t>
      </w:r>
      <w:r w:rsidR="004D63DA">
        <w:rPr>
          <w:rFonts w:ascii="Times New Roman" w:eastAsia="Times New Roman" w:hAnsi="Times New Roman" w:cs="Times New Roman"/>
          <w:kern w:val="0"/>
          <w:sz w:val="28"/>
          <w:szCs w:val="28"/>
          <w:lang w:eastAsia="zh-CN"/>
        </w:rPr>
        <w:t>»</w:t>
      </w:r>
      <w:r w:rsidRPr="00C4324F">
        <w:rPr>
          <w:rFonts w:ascii="Times New Roman" w:eastAsia="Times New Roman" w:hAnsi="Times New Roman" w:cs="Times New Roman"/>
          <w:kern w:val="0"/>
          <w:sz w:val="28"/>
          <w:szCs w:val="28"/>
          <w:lang w:eastAsia="zh-CN"/>
        </w:rPr>
        <w:t xml:space="preserve"> в культуре переходного периода.</w:t>
      </w:r>
    </w:p>
    <w:p w:rsidR="00BC1D1A" w:rsidRPr="00C4324F" w:rsidRDefault="00BC1D1A" w:rsidP="004643CC">
      <w:pPr>
        <w:widowControl w:val="0"/>
        <w:numPr>
          <w:ilvl w:val="0"/>
          <w:numId w:val="7"/>
        </w:numPr>
        <w:shd w:val="clear" w:color="auto" w:fill="FFFFFF"/>
        <w:tabs>
          <w:tab w:val="left" w:pos="526"/>
        </w:tabs>
        <w:suppressAutoHyphens/>
        <w:autoSpaceDE w:val="0"/>
        <w:spacing w:after="0" w:line="240" w:lineRule="auto"/>
        <w:ind w:firstLine="353"/>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 Художественная культура в условиях кардинального изменения </w:t>
      </w:r>
      <w:r w:rsidR="004D63DA">
        <w:rPr>
          <w:rFonts w:ascii="Times New Roman" w:eastAsia="Times New Roman" w:hAnsi="Times New Roman" w:cs="Times New Roman"/>
          <w:kern w:val="0"/>
          <w:sz w:val="28"/>
          <w:szCs w:val="28"/>
          <w:lang w:eastAsia="zh-CN"/>
        </w:rPr>
        <w:t>«</w:t>
      </w:r>
      <w:r w:rsidRPr="00C4324F">
        <w:rPr>
          <w:rFonts w:ascii="Times New Roman" w:eastAsia="Times New Roman" w:hAnsi="Times New Roman" w:cs="Times New Roman"/>
          <w:kern w:val="0"/>
          <w:sz w:val="28"/>
          <w:szCs w:val="28"/>
          <w:lang w:eastAsia="zh-CN"/>
        </w:rPr>
        <w:t>картины</w:t>
      </w:r>
      <w:r w:rsidRPr="00C4324F">
        <w:rPr>
          <w:rFonts w:ascii="Times New Roman" w:eastAsia="Times New Roman" w:hAnsi="Times New Roman" w:cs="Times New Roman"/>
          <w:kern w:val="0"/>
          <w:sz w:val="28"/>
          <w:szCs w:val="28"/>
          <w:lang w:eastAsia="zh-CN"/>
        </w:rPr>
        <w:br/>
        <w:t>мира</w:t>
      </w:r>
      <w:r w:rsidR="004D63DA">
        <w:rPr>
          <w:rFonts w:ascii="Times New Roman" w:eastAsia="Times New Roman" w:hAnsi="Times New Roman" w:cs="Times New Roman"/>
          <w:kern w:val="0"/>
          <w:sz w:val="28"/>
          <w:szCs w:val="28"/>
          <w:lang w:eastAsia="zh-CN"/>
        </w:rPr>
        <w:t>»</w:t>
      </w:r>
      <w:r w:rsidRPr="00C4324F">
        <w:rPr>
          <w:rFonts w:ascii="Times New Roman" w:eastAsia="Times New Roman" w:hAnsi="Times New Roman" w:cs="Times New Roman"/>
          <w:kern w:val="0"/>
          <w:sz w:val="28"/>
          <w:szCs w:val="28"/>
          <w:lang w:eastAsia="zh-CN"/>
        </w:rPr>
        <w:t xml:space="preserve">. Особенности художественного сознания и творчества. </w:t>
      </w:r>
    </w:p>
    <w:p w:rsidR="00BC1D1A" w:rsidRPr="00C4324F" w:rsidRDefault="00BC1D1A" w:rsidP="004643CC">
      <w:pPr>
        <w:widowControl w:val="0"/>
        <w:numPr>
          <w:ilvl w:val="0"/>
          <w:numId w:val="7"/>
        </w:numPr>
        <w:shd w:val="clear" w:color="auto" w:fill="FFFFFF"/>
        <w:tabs>
          <w:tab w:val="left" w:pos="526"/>
        </w:tabs>
        <w:suppressAutoHyphens/>
        <w:autoSpaceDE w:val="0"/>
        <w:spacing w:after="0" w:line="240" w:lineRule="auto"/>
        <w:ind w:left="678" w:hanging="325"/>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 Новое понимание человека в художественной культуре конца </w:t>
      </w:r>
      <w:r w:rsidRPr="00C4324F">
        <w:rPr>
          <w:rFonts w:ascii="Times New Roman" w:eastAsia="Times New Roman" w:hAnsi="Times New Roman" w:cs="Times New Roman"/>
          <w:kern w:val="0"/>
          <w:sz w:val="28"/>
          <w:szCs w:val="28"/>
          <w:lang w:val="en-US" w:eastAsia="zh-CN"/>
        </w:rPr>
        <w:t>XIX</w:t>
      </w:r>
      <w:r w:rsidRPr="00C4324F">
        <w:rPr>
          <w:rFonts w:ascii="Times New Roman" w:eastAsia="Times New Roman" w:hAnsi="Times New Roman" w:cs="Times New Roman"/>
          <w:kern w:val="0"/>
          <w:sz w:val="28"/>
          <w:szCs w:val="28"/>
          <w:lang w:eastAsia="zh-CN"/>
        </w:rPr>
        <w:t xml:space="preserve">—    начала </w:t>
      </w:r>
      <w:r w:rsidRPr="00C4324F">
        <w:rPr>
          <w:rFonts w:ascii="Times New Roman" w:eastAsia="Times New Roman" w:hAnsi="Times New Roman" w:cs="Times New Roman"/>
          <w:kern w:val="0"/>
          <w:sz w:val="28"/>
          <w:szCs w:val="28"/>
          <w:lang w:val="en-US" w:eastAsia="zh-CN"/>
        </w:rPr>
        <w:t>XX</w:t>
      </w:r>
      <w:r w:rsidRPr="00C4324F">
        <w:rPr>
          <w:rFonts w:ascii="Times New Roman" w:eastAsia="Times New Roman" w:hAnsi="Times New Roman" w:cs="Times New Roman"/>
          <w:kern w:val="0"/>
          <w:sz w:val="28"/>
          <w:szCs w:val="28"/>
          <w:lang w:eastAsia="zh-CN"/>
        </w:rPr>
        <w:t xml:space="preserve"> века. Приоритеты и ценности в начале </w:t>
      </w:r>
      <w:r w:rsidRPr="00C4324F">
        <w:rPr>
          <w:rFonts w:ascii="Times New Roman" w:eastAsia="Times New Roman" w:hAnsi="Times New Roman" w:cs="Times New Roman"/>
          <w:kern w:val="0"/>
          <w:sz w:val="28"/>
          <w:szCs w:val="28"/>
          <w:lang w:val="en-US" w:eastAsia="zh-CN"/>
        </w:rPr>
        <w:t>XX</w:t>
      </w:r>
      <w:r w:rsidRPr="00C4324F">
        <w:rPr>
          <w:rFonts w:ascii="Times New Roman" w:eastAsia="Times New Roman" w:hAnsi="Times New Roman" w:cs="Times New Roman"/>
          <w:kern w:val="0"/>
          <w:sz w:val="28"/>
          <w:szCs w:val="28"/>
          <w:lang w:eastAsia="zh-CN"/>
        </w:rPr>
        <w:t xml:space="preserve"> века.</w:t>
      </w:r>
    </w:p>
    <w:p w:rsidR="00BC1D1A" w:rsidRPr="00C4324F" w:rsidRDefault="00BC1D1A" w:rsidP="004643CC">
      <w:pPr>
        <w:widowControl w:val="0"/>
        <w:numPr>
          <w:ilvl w:val="0"/>
          <w:numId w:val="7"/>
        </w:numPr>
        <w:shd w:val="clear" w:color="auto" w:fill="FFFFFF"/>
        <w:tabs>
          <w:tab w:val="left" w:pos="565"/>
        </w:tabs>
        <w:suppressAutoHyphens/>
        <w:autoSpaceDE w:val="0"/>
        <w:spacing w:after="0" w:line="240" w:lineRule="auto"/>
        <w:ind w:left="678" w:hanging="325"/>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 Новые виды искусства и новаторство в традиционных видах   искусства рубе</w:t>
      </w:r>
      <w:r w:rsidRPr="00C4324F">
        <w:rPr>
          <w:rFonts w:ascii="Times New Roman" w:eastAsia="Times New Roman" w:hAnsi="Times New Roman" w:cs="Times New Roman"/>
          <w:kern w:val="0"/>
          <w:sz w:val="28"/>
          <w:szCs w:val="28"/>
          <w:lang w:eastAsia="zh-CN"/>
        </w:rPr>
        <w:softHyphen/>
        <w:t xml:space="preserve">жа </w:t>
      </w:r>
      <w:r w:rsidRPr="00C4324F">
        <w:rPr>
          <w:rFonts w:ascii="Times New Roman" w:eastAsia="Times New Roman" w:hAnsi="Times New Roman" w:cs="Times New Roman"/>
          <w:kern w:val="0"/>
          <w:sz w:val="28"/>
          <w:szCs w:val="28"/>
          <w:lang w:val="en-US" w:eastAsia="zh-CN"/>
        </w:rPr>
        <w:t>XIX</w:t>
      </w:r>
      <w:r w:rsidRPr="00C4324F">
        <w:rPr>
          <w:rFonts w:ascii="Times New Roman" w:eastAsia="Times New Roman" w:hAnsi="Times New Roman" w:cs="Times New Roman"/>
          <w:kern w:val="0"/>
          <w:sz w:val="28"/>
          <w:szCs w:val="28"/>
          <w:lang w:eastAsia="zh-CN"/>
        </w:rPr>
        <w:t>—</w:t>
      </w:r>
      <w:r w:rsidRPr="00C4324F">
        <w:rPr>
          <w:rFonts w:ascii="Times New Roman" w:eastAsia="Times New Roman" w:hAnsi="Times New Roman" w:cs="Times New Roman"/>
          <w:kern w:val="0"/>
          <w:sz w:val="28"/>
          <w:szCs w:val="28"/>
          <w:lang w:val="en-US" w:eastAsia="zh-CN"/>
        </w:rPr>
        <w:t>XX</w:t>
      </w:r>
      <w:r w:rsidRPr="00C4324F">
        <w:rPr>
          <w:rFonts w:ascii="Times New Roman" w:eastAsia="Times New Roman" w:hAnsi="Times New Roman" w:cs="Times New Roman"/>
          <w:kern w:val="0"/>
          <w:sz w:val="28"/>
          <w:szCs w:val="28"/>
          <w:lang w:eastAsia="zh-CN"/>
        </w:rPr>
        <w:t xml:space="preserve"> веков.</w:t>
      </w:r>
    </w:p>
    <w:p w:rsidR="00BC1D1A" w:rsidRPr="00C4324F" w:rsidRDefault="00BC1D1A" w:rsidP="004643CC">
      <w:pPr>
        <w:widowControl w:val="0"/>
        <w:shd w:val="clear" w:color="auto" w:fill="FFFFFF"/>
        <w:tabs>
          <w:tab w:val="left" w:pos="565"/>
        </w:tabs>
        <w:suppressAutoHyphens/>
        <w:autoSpaceDE w:val="0"/>
        <w:spacing w:after="0" w:line="240" w:lineRule="auto"/>
        <w:ind w:left="353"/>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kern w:val="0"/>
          <w:sz w:val="28"/>
          <w:szCs w:val="28"/>
          <w:lang w:eastAsia="zh-CN"/>
        </w:rPr>
        <w:t>Рекомендуемаялитература</w:t>
      </w:r>
    </w:p>
    <w:p w:rsidR="00BC1D1A" w:rsidRPr="00C4324F" w:rsidRDefault="00BC1D1A" w:rsidP="004643CC">
      <w:pPr>
        <w:shd w:val="clear" w:color="auto" w:fill="FFFFFF"/>
        <w:suppressAutoHyphens/>
        <w:spacing w:after="0" w:line="240" w:lineRule="auto"/>
        <w:ind w:left="14"/>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i/>
          <w:iCs/>
          <w:kern w:val="0"/>
          <w:sz w:val="28"/>
          <w:szCs w:val="28"/>
          <w:lang w:eastAsia="zh-CN"/>
        </w:rPr>
        <w:t xml:space="preserve">Вислова А.В. </w:t>
      </w:r>
      <w:r w:rsidRPr="00C4324F">
        <w:rPr>
          <w:rFonts w:ascii="Times New Roman" w:eastAsia="Times New Roman" w:hAnsi="Times New Roman" w:cs="Times New Roman"/>
          <w:kern w:val="0"/>
          <w:sz w:val="28"/>
          <w:szCs w:val="28"/>
          <w:lang w:eastAsia="zh-CN"/>
        </w:rPr>
        <w:t xml:space="preserve">На грани игры и жизни (Игра и театральность в художественной жизни России </w:t>
      </w:r>
      <w:r w:rsidR="004D63DA">
        <w:rPr>
          <w:rFonts w:ascii="Times New Roman" w:eastAsia="Times New Roman" w:hAnsi="Times New Roman" w:cs="Times New Roman"/>
          <w:kern w:val="0"/>
          <w:sz w:val="28"/>
          <w:szCs w:val="28"/>
          <w:lang w:eastAsia="zh-CN"/>
        </w:rPr>
        <w:t>«</w:t>
      </w:r>
      <w:r w:rsidRPr="00C4324F">
        <w:rPr>
          <w:rFonts w:ascii="Times New Roman" w:eastAsia="Times New Roman" w:hAnsi="Times New Roman" w:cs="Times New Roman"/>
          <w:kern w:val="0"/>
          <w:sz w:val="28"/>
          <w:szCs w:val="28"/>
          <w:lang w:eastAsia="zh-CN"/>
        </w:rPr>
        <w:t>серебряного века</w:t>
      </w:r>
      <w:r w:rsidR="004D63DA">
        <w:rPr>
          <w:rFonts w:ascii="Times New Roman" w:eastAsia="Times New Roman" w:hAnsi="Times New Roman" w:cs="Times New Roman"/>
          <w:kern w:val="0"/>
          <w:sz w:val="28"/>
          <w:szCs w:val="28"/>
          <w:lang w:eastAsia="zh-CN"/>
        </w:rPr>
        <w:t>»</w:t>
      </w:r>
      <w:r w:rsidRPr="00C4324F">
        <w:rPr>
          <w:rFonts w:ascii="Times New Roman" w:eastAsia="Times New Roman" w:hAnsi="Times New Roman" w:cs="Times New Roman"/>
          <w:kern w:val="0"/>
          <w:sz w:val="28"/>
          <w:szCs w:val="28"/>
          <w:lang w:eastAsia="zh-CN"/>
        </w:rPr>
        <w:t xml:space="preserve">)//Вопросы философии, 1997. № 12. </w:t>
      </w:r>
    </w:p>
    <w:p w:rsidR="00BC1D1A" w:rsidRPr="00C4324F" w:rsidRDefault="00BC1D1A" w:rsidP="004643CC">
      <w:pPr>
        <w:shd w:val="clear" w:color="auto" w:fill="FFFFFF"/>
        <w:suppressAutoHyphens/>
        <w:spacing w:after="0" w:line="240" w:lineRule="auto"/>
        <w:ind w:left="14"/>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i/>
          <w:iCs/>
          <w:kern w:val="0"/>
          <w:sz w:val="28"/>
          <w:szCs w:val="28"/>
          <w:lang w:eastAsia="zh-CN"/>
        </w:rPr>
        <w:t xml:space="preserve">Гидеон 3. </w:t>
      </w:r>
      <w:r w:rsidRPr="00C4324F">
        <w:rPr>
          <w:rFonts w:ascii="Times New Roman" w:eastAsia="Times New Roman" w:hAnsi="Times New Roman" w:cs="Times New Roman"/>
          <w:kern w:val="0"/>
          <w:sz w:val="28"/>
          <w:szCs w:val="28"/>
          <w:lang w:eastAsia="zh-CN"/>
        </w:rPr>
        <w:t xml:space="preserve">Пространство, время, архитектура. М., 1977. </w:t>
      </w:r>
      <w:r w:rsidRPr="00C4324F">
        <w:rPr>
          <w:rFonts w:ascii="Times New Roman" w:eastAsia="Times New Roman" w:hAnsi="Times New Roman" w:cs="Times New Roman"/>
          <w:i/>
          <w:iCs/>
          <w:kern w:val="0"/>
          <w:sz w:val="28"/>
          <w:szCs w:val="28"/>
          <w:lang w:eastAsia="zh-CN"/>
        </w:rPr>
        <w:t xml:space="preserve">Горюнов </w:t>
      </w:r>
      <w:r w:rsidRPr="00C4324F">
        <w:rPr>
          <w:rFonts w:ascii="Times New Roman" w:eastAsia="Times New Roman" w:hAnsi="Times New Roman" w:cs="Times New Roman"/>
          <w:i/>
          <w:iCs/>
          <w:kern w:val="0"/>
          <w:sz w:val="28"/>
          <w:szCs w:val="28"/>
          <w:lang w:val="en-US" w:eastAsia="zh-CN"/>
        </w:rPr>
        <w:t>B</w:t>
      </w:r>
      <w:r w:rsidRPr="00C4324F">
        <w:rPr>
          <w:rFonts w:ascii="Times New Roman" w:eastAsia="Times New Roman" w:hAnsi="Times New Roman" w:cs="Times New Roman"/>
          <w:i/>
          <w:iCs/>
          <w:kern w:val="0"/>
          <w:sz w:val="28"/>
          <w:szCs w:val="28"/>
          <w:lang w:eastAsia="zh-CN"/>
        </w:rPr>
        <w:t>.</w:t>
      </w:r>
      <w:r w:rsidRPr="00C4324F">
        <w:rPr>
          <w:rFonts w:ascii="Times New Roman" w:eastAsia="Times New Roman" w:hAnsi="Times New Roman" w:cs="Times New Roman"/>
          <w:i/>
          <w:iCs/>
          <w:kern w:val="0"/>
          <w:sz w:val="28"/>
          <w:szCs w:val="28"/>
          <w:lang w:val="en-US" w:eastAsia="zh-CN"/>
        </w:rPr>
        <w:t>C</w:t>
      </w:r>
      <w:r w:rsidRPr="00C4324F">
        <w:rPr>
          <w:rFonts w:ascii="Times New Roman" w:eastAsia="Times New Roman" w:hAnsi="Times New Roman" w:cs="Times New Roman"/>
          <w:i/>
          <w:iCs/>
          <w:kern w:val="0"/>
          <w:sz w:val="28"/>
          <w:szCs w:val="28"/>
          <w:lang w:eastAsia="zh-CN"/>
        </w:rPr>
        <w:t xml:space="preserve">., Тубли М.П. </w:t>
      </w:r>
      <w:r w:rsidRPr="00C4324F">
        <w:rPr>
          <w:rFonts w:ascii="Times New Roman" w:eastAsia="Times New Roman" w:hAnsi="Times New Roman" w:cs="Times New Roman"/>
          <w:kern w:val="0"/>
          <w:sz w:val="28"/>
          <w:szCs w:val="28"/>
          <w:lang w:eastAsia="zh-CN"/>
        </w:rPr>
        <w:t>Архитектура эпохи модерна. СПб., 1992.</w:t>
      </w:r>
    </w:p>
    <w:p w:rsidR="00BC1D1A" w:rsidRPr="00C4324F" w:rsidRDefault="00BC1D1A" w:rsidP="004643CC">
      <w:pPr>
        <w:shd w:val="clear" w:color="auto" w:fill="FFFFFF"/>
        <w:suppressAutoHyphens/>
        <w:spacing w:after="0" w:line="240" w:lineRule="auto"/>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i/>
          <w:iCs/>
          <w:kern w:val="0"/>
          <w:sz w:val="28"/>
          <w:szCs w:val="28"/>
          <w:lang w:eastAsia="zh-CN"/>
        </w:rPr>
        <w:t xml:space="preserve">Козловский П. </w:t>
      </w:r>
      <w:r w:rsidRPr="00C4324F">
        <w:rPr>
          <w:rFonts w:ascii="Times New Roman" w:eastAsia="Times New Roman" w:hAnsi="Times New Roman" w:cs="Times New Roman"/>
          <w:kern w:val="0"/>
          <w:sz w:val="28"/>
          <w:szCs w:val="28"/>
          <w:lang w:eastAsia="zh-CN"/>
        </w:rPr>
        <w:t xml:space="preserve">Трагедия модерна. Миф и эпос </w:t>
      </w:r>
      <w:r w:rsidRPr="00C4324F">
        <w:rPr>
          <w:rFonts w:ascii="Times New Roman" w:eastAsia="Times New Roman" w:hAnsi="Times New Roman" w:cs="Times New Roman"/>
          <w:kern w:val="0"/>
          <w:sz w:val="28"/>
          <w:szCs w:val="28"/>
          <w:lang w:val="en-US" w:eastAsia="zh-CN"/>
        </w:rPr>
        <w:t>XX</w:t>
      </w:r>
      <w:r w:rsidRPr="00C4324F">
        <w:rPr>
          <w:rFonts w:ascii="Times New Roman" w:eastAsia="Times New Roman" w:hAnsi="Times New Roman" w:cs="Times New Roman"/>
          <w:kern w:val="0"/>
          <w:sz w:val="28"/>
          <w:szCs w:val="28"/>
          <w:lang w:eastAsia="zh-CN"/>
        </w:rPr>
        <w:t xml:space="preserve"> века у Эрнста Юнгера//Вопросы философии, 1997. № 12.</w:t>
      </w:r>
    </w:p>
    <w:p w:rsidR="00BC1D1A" w:rsidRPr="00C4324F" w:rsidRDefault="00BC1D1A" w:rsidP="004643CC">
      <w:pPr>
        <w:shd w:val="clear" w:color="auto" w:fill="FFFFFF"/>
        <w:suppressAutoHyphens/>
        <w:spacing w:after="0" w:line="240" w:lineRule="auto"/>
        <w:ind w:left="10" w:right="2"/>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i/>
          <w:iCs/>
          <w:kern w:val="0"/>
          <w:sz w:val="28"/>
          <w:szCs w:val="28"/>
          <w:lang w:eastAsia="zh-CN"/>
        </w:rPr>
        <w:t xml:space="preserve">Ильина Т.В. </w:t>
      </w:r>
      <w:r w:rsidRPr="00C4324F">
        <w:rPr>
          <w:rFonts w:ascii="Times New Roman" w:eastAsia="Times New Roman" w:hAnsi="Times New Roman" w:cs="Times New Roman"/>
          <w:kern w:val="0"/>
          <w:sz w:val="28"/>
          <w:szCs w:val="28"/>
          <w:lang w:eastAsia="zh-CN"/>
        </w:rPr>
        <w:t xml:space="preserve">История искусств. Западноевропейское искусство. М., 1993. Гл. </w:t>
      </w:r>
      <w:r w:rsidR="004D63DA">
        <w:rPr>
          <w:rFonts w:ascii="Times New Roman" w:eastAsia="Times New Roman" w:hAnsi="Times New Roman" w:cs="Times New Roman"/>
          <w:kern w:val="0"/>
          <w:sz w:val="28"/>
          <w:szCs w:val="28"/>
          <w:lang w:eastAsia="zh-CN"/>
        </w:rPr>
        <w:t>«</w:t>
      </w:r>
      <w:r w:rsidRPr="00C4324F">
        <w:rPr>
          <w:rFonts w:ascii="Times New Roman" w:eastAsia="Times New Roman" w:hAnsi="Times New Roman" w:cs="Times New Roman"/>
          <w:kern w:val="0"/>
          <w:sz w:val="28"/>
          <w:szCs w:val="28"/>
          <w:lang w:eastAsia="zh-CN"/>
        </w:rPr>
        <w:t xml:space="preserve">Искусство </w:t>
      </w:r>
      <w:r w:rsidRPr="00C4324F">
        <w:rPr>
          <w:rFonts w:ascii="Times New Roman" w:eastAsia="Times New Roman" w:hAnsi="Times New Roman" w:cs="Times New Roman"/>
          <w:kern w:val="0"/>
          <w:sz w:val="28"/>
          <w:szCs w:val="28"/>
          <w:lang w:val="en-US" w:eastAsia="zh-CN"/>
        </w:rPr>
        <w:t>XX</w:t>
      </w:r>
      <w:r w:rsidRPr="00C4324F">
        <w:rPr>
          <w:rFonts w:ascii="Times New Roman" w:eastAsia="Times New Roman" w:hAnsi="Times New Roman" w:cs="Times New Roman"/>
          <w:kern w:val="0"/>
          <w:sz w:val="28"/>
          <w:szCs w:val="28"/>
          <w:lang w:eastAsia="zh-CN"/>
        </w:rPr>
        <w:t xml:space="preserve"> века</w:t>
      </w:r>
      <w:r w:rsidR="004D63DA">
        <w:rPr>
          <w:rFonts w:ascii="Times New Roman" w:eastAsia="Times New Roman" w:hAnsi="Times New Roman" w:cs="Times New Roman"/>
          <w:kern w:val="0"/>
          <w:sz w:val="28"/>
          <w:szCs w:val="28"/>
          <w:lang w:eastAsia="zh-CN"/>
        </w:rPr>
        <w:t>»</w:t>
      </w:r>
      <w:r w:rsidRPr="00C4324F">
        <w:rPr>
          <w:rFonts w:ascii="Times New Roman" w:eastAsia="Times New Roman" w:hAnsi="Times New Roman" w:cs="Times New Roman"/>
          <w:kern w:val="0"/>
          <w:sz w:val="28"/>
          <w:szCs w:val="28"/>
          <w:lang w:eastAsia="zh-CN"/>
        </w:rPr>
        <w:t>.</w:t>
      </w:r>
    </w:p>
    <w:p w:rsidR="00BC1D1A" w:rsidRPr="00C4324F" w:rsidRDefault="00BC1D1A" w:rsidP="004643CC">
      <w:pPr>
        <w:shd w:val="clear" w:color="auto" w:fill="FFFFFF"/>
        <w:suppressAutoHyphens/>
        <w:spacing w:after="0" w:line="240" w:lineRule="auto"/>
        <w:ind w:left="14"/>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i/>
          <w:iCs/>
          <w:kern w:val="0"/>
          <w:sz w:val="28"/>
          <w:szCs w:val="28"/>
          <w:lang w:eastAsia="zh-CN"/>
        </w:rPr>
        <w:t xml:space="preserve">Ильина Т.В. </w:t>
      </w:r>
      <w:r w:rsidRPr="00C4324F">
        <w:rPr>
          <w:rFonts w:ascii="Times New Roman" w:eastAsia="Times New Roman" w:hAnsi="Times New Roman" w:cs="Times New Roman"/>
          <w:kern w:val="0"/>
          <w:sz w:val="28"/>
          <w:szCs w:val="28"/>
          <w:lang w:eastAsia="zh-CN"/>
        </w:rPr>
        <w:t xml:space="preserve">История искусств. Русское и советское искусство. М., 1989. Гл. </w:t>
      </w:r>
      <w:r w:rsidR="004D63DA">
        <w:rPr>
          <w:rFonts w:ascii="Times New Roman" w:eastAsia="Times New Roman" w:hAnsi="Times New Roman" w:cs="Times New Roman"/>
          <w:kern w:val="0"/>
          <w:sz w:val="28"/>
          <w:szCs w:val="28"/>
          <w:lang w:eastAsia="zh-CN"/>
        </w:rPr>
        <w:t>«</w:t>
      </w:r>
      <w:r w:rsidRPr="00C4324F">
        <w:rPr>
          <w:rFonts w:ascii="Times New Roman" w:eastAsia="Times New Roman" w:hAnsi="Times New Roman" w:cs="Times New Roman"/>
          <w:kern w:val="0"/>
          <w:sz w:val="28"/>
          <w:szCs w:val="28"/>
          <w:lang w:eastAsia="zh-CN"/>
        </w:rPr>
        <w:t xml:space="preserve">Русское искусство конца </w:t>
      </w:r>
      <w:r w:rsidRPr="00C4324F">
        <w:rPr>
          <w:rFonts w:ascii="Times New Roman" w:eastAsia="Times New Roman" w:hAnsi="Times New Roman" w:cs="Times New Roman"/>
          <w:kern w:val="0"/>
          <w:sz w:val="28"/>
          <w:szCs w:val="28"/>
          <w:lang w:val="en-US" w:eastAsia="zh-CN"/>
        </w:rPr>
        <w:t>XIX</w:t>
      </w:r>
      <w:r w:rsidRPr="00C4324F">
        <w:rPr>
          <w:rFonts w:ascii="Times New Roman" w:eastAsia="Times New Roman" w:hAnsi="Times New Roman" w:cs="Times New Roman"/>
          <w:kern w:val="0"/>
          <w:sz w:val="28"/>
          <w:szCs w:val="28"/>
          <w:lang w:eastAsia="zh-CN"/>
        </w:rPr>
        <w:t xml:space="preserve">— начала </w:t>
      </w:r>
      <w:r w:rsidRPr="00C4324F">
        <w:rPr>
          <w:rFonts w:ascii="Times New Roman" w:eastAsia="Times New Roman" w:hAnsi="Times New Roman" w:cs="Times New Roman"/>
          <w:kern w:val="0"/>
          <w:sz w:val="28"/>
          <w:szCs w:val="28"/>
          <w:lang w:val="en-US" w:eastAsia="zh-CN"/>
        </w:rPr>
        <w:t>XX</w:t>
      </w:r>
      <w:r w:rsidRPr="00C4324F">
        <w:rPr>
          <w:rFonts w:ascii="Times New Roman" w:eastAsia="Times New Roman" w:hAnsi="Times New Roman" w:cs="Times New Roman"/>
          <w:kern w:val="0"/>
          <w:sz w:val="28"/>
          <w:szCs w:val="28"/>
          <w:lang w:eastAsia="zh-CN"/>
        </w:rPr>
        <w:t xml:space="preserve"> века</w:t>
      </w:r>
      <w:r w:rsidR="004D63DA">
        <w:rPr>
          <w:rFonts w:ascii="Times New Roman" w:eastAsia="Times New Roman" w:hAnsi="Times New Roman" w:cs="Times New Roman"/>
          <w:kern w:val="0"/>
          <w:sz w:val="28"/>
          <w:szCs w:val="28"/>
          <w:lang w:eastAsia="zh-CN"/>
        </w:rPr>
        <w:t>»</w:t>
      </w:r>
      <w:r w:rsidRPr="00C4324F">
        <w:rPr>
          <w:rFonts w:ascii="Times New Roman" w:eastAsia="Times New Roman" w:hAnsi="Times New Roman" w:cs="Times New Roman"/>
          <w:kern w:val="0"/>
          <w:sz w:val="28"/>
          <w:szCs w:val="28"/>
          <w:lang w:eastAsia="zh-CN"/>
        </w:rPr>
        <w:t>.</w:t>
      </w:r>
    </w:p>
    <w:p w:rsidR="00BC1D1A" w:rsidRPr="00C4324F" w:rsidRDefault="00BC1D1A" w:rsidP="004643CC">
      <w:pPr>
        <w:shd w:val="clear" w:color="auto" w:fill="FFFFFF"/>
        <w:suppressAutoHyphens/>
        <w:spacing w:after="0" w:line="240" w:lineRule="auto"/>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На грани тысячелетий: мир и человек в искусстве </w:t>
      </w:r>
      <w:r w:rsidRPr="00C4324F">
        <w:rPr>
          <w:rFonts w:ascii="Times New Roman" w:eastAsia="Times New Roman" w:hAnsi="Times New Roman" w:cs="Times New Roman"/>
          <w:kern w:val="0"/>
          <w:sz w:val="28"/>
          <w:szCs w:val="28"/>
          <w:lang w:val="en-US" w:eastAsia="zh-CN"/>
        </w:rPr>
        <w:t>XX</w:t>
      </w:r>
      <w:r w:rsidRPr="00C4324F">
        <w:rPr>
          <w:rFonts w:ascii="Times New Roman" w:eastAsia="Times New Roman" w:hAnsi="Times New Roman" w:cs="Times New Roman"/>
          <w:kern w:val="0"/>
          <w:sz w:val="28"/>
          <w:szCs w:val="28"/>
          <w:lang w:eastAsia="zh-CN"/>
        </w:rPr>
        <w:t xml:space="preserve"> в. М., 1992.</w:t>
      </w:r>
    </w:p>
    <w:p w:rsidR="00BC1D1A" w:rsidRPr="00C4324F" w:rsidRDefault="00BC1D1A" w:rsidP="004643CC">
      <w:pPr>
        <w:shd w:val="clear" w:color="auto" w:fill="FFFFFF"/>
        <w:suppressAutoHyphens/>
        <w:spacing w:after="0" w:line="240" w:lineRule="auto"/>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kern w:val="0"/>
          <w:sz w:val="28"/>
          <w:szCs w:val="28"/>
          <w:lang w:eastAsia="zh-CN"/>
        </w:rPr>
        <w:t>Сумерки богов/Сост. и общ. ред. АЛ. Яковлева. М., 1989.</w:t>
      </w:r>
    </w:p>
    <w:p w:rsidR="00BC1D1A" w:rsidRPr="00C4324F" w:rsidRDefault="00BC1D1A" w:rsidP="004643CC">
      <w:pPr>
        <w:shd w:val="clear" w:color="auto" w:fill="FFFFFF"/>
        <w:suppressAutoHyphens/>
        <w:spacing w:after="0" w:line="240" w:lineRule="auto"/>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i/>
          <w:iCs/>
          <w:kern w:val="0"/>
          <w:sz w:val="28"/>
          <w:szCs w:val="28"/>
          <w:lang w:eastAsia="zh-CN"/>
        </w:rPr>
        <w:t xml:space="preserve">Чередниченко Т.В. </w:t>
      </w:r>
      <w:r w:rsidRPr="00C4324F">
        <w:rPr>
          <w:rFonts w:ascii="Times New Roman" w:eastAsia="Times New Roman" w:hAnsi="Times New Roman" w:cs="Times New Roman"/>
          <w:kern w:val="0"/>
          <w:sz w:val="28"/>
          <w:szCs w:val="28"/>
          <w:lang w:eastAsia="zh-CN"/>
        </w:rPr>
        <w:t>Музыка в истории культуры. М.,1994.</w:t>
      </w:r>
    </w:p>
    <w:p w:rsidR="00BC1D1A" w:rsidRPr="00C4324F" w:rsidRDefault="00BC1D1A" w:rsidP="004643CC">
      <w:pPr>
        <w:shd w:val="clear" w:color="auto" w:fill="FFFFFF"/>
        <w:suppressAutoHyphens/>
        <w:spacing w:after="0" w:line="240" w:lineRule="auto"/>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i/>
          <w:iCs/>
          <w:kern w:val="0"/>
          <w:sz w:val="28"/>
          <w:szCs w:val="28"/>
          <w:lang w:eastAsia="zh-CN"/>
        </w:rPr>
        <w:t xml:space="preserve">Рабинович </w:t>
      </w:r>
      <w:r w:rsidRPr="00C4324F">
        <w:rPr>
          <w:rFonts w:ascii="Times New Roman" w:eastAsia="Times New Roman" w:hAnsi="Times New Roman" w:cs="Times New Roman"/>
          <w:i/>
          <w:iCs/>
          <w:kern w:val="0"/>
          <w:sz w:val="28"/>
          <w:szCs w:val="28"/>
          <w:lang w:val="en-US" w:eastAsia="zh-CN"/>
        </w:rPr>
        <w:t>B</w:t>
      </w:r>
      <w:r w:rsidRPr="00C4324F">
        <w:rPr>
          <w:rFonts w:ascii="Times New Roman" w:eastAsia="Times New Roman" w:hAnsi="Times New Roman" w:cs="Times New Roman"/>
          <w:i/>
          <w:iCs/>
          <w:kern w:val="0"/>
          <w:sz w:val="28"/>
          <w:szCs w:val="28"/>
          <w:lang w:eastAsia="zh-CN"/>
        </w:rPr>
        <w:t>.</w:t>
      </w:r>
      <w:r w:rsidRPr="00C4324F">
        <w:rPr>
          <w:rFonts w:ascii="Times New Roman" w:eastAsia="Times New Roman" w:hAnsi="Times New Roman" w:cs="Times New Roman"/>
          <w:i/>
          <w:iCs/>
          <w:kern w:val="0"/>
          <w:sz w:val="28"/>
          <w:szCs w:val="28"/>
          <w:lang w:val="en-US" w:eastAsia="zh-CN"/>
        </w:rPr>
        <w:t>C</w:t>
      </w:r>
      <w:r w:rsidRPr="00C4324F">
        <w:rPr>
          <w:rFonts w:ascii="Times New Roman" w:eastAsia="Times New Roman" w:hAnsi="Times New Roman" w:cs="Times New Roman"/>
          <w:i/>
          <w:iCs/>
          <w:kern w:val="0"/>
          <w:sz w:val="28"/>
          <w:szCs w:val="28"/>
          <w:lang w:eastAsia="zh-CN"/>
        </w:rPr>
        <w:t xml:space="preserve">. </w:t>
      </w:r>
      <w:r w:rsidRPr="00C4324F">
        <w:rPr>
          <w:rFonts w:ascii="Times New Roman" w:eastAsia="Times New Roman" w:hAnsi="Times New Roman" w:cs="Times New Roman"/>
          <w:kern w:val="0"/>
          <w:sz w:val="28"/>
          <w:szCs w:val="28"/>
          <w:lang w:eastAsia="zh-CN"/>
        </w:rPr>
        <w:t>Западная литература. История духовных исканий. М., 1994.</w:t>
      </w:r>
    </w:p>
    <w:p w:rsidR="00BC1D1A" w:rsidRPr="00C4324F" w:rsidRDefault="00BC1D1A" w:rsidP="004643CC">
      <w:pPr>
        <w:shd w:val="clear" w:color="auto" w:fill="FFFFFF"/>
        <w:suppressAutoHyphens/>
        <w:spacing w:after="0" w:line="240" w:lineRule="auto"/>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i/>
          <w:iCs/>
          <w:kern w:val="0"/>
          <w:sz w:val="28"/>
          <w:szCs w:val="28"/>
          <w:lang w:eastAsia="zh-CN"/>
        </w:rPr>
        <w:t xml:space="preserve">Турчин </w:t>
      </w:r>
      <w:r w:rsidRPr="00C4324F">
        <w:rPr>
          <w:rFonts w:ascii="Times New Roman" w:eastAsia="Times New Roman" w:hAnsi="Times New Roman" w:cs="Times New Roman"/>
          <w:i/>
          <w:iCs/>
          <w:kern w:val="0"/>
          <w:sz w:val="28"/>
          <w:szCs w:val="28"/>
          <w:lang w:val="en-US" w:eastAsia="zh-CN"/>
        </w:rPr>
        <w:t>B</w:t>
      </w:r>
      <w:r w:rsidRPr="00C4324F">
        <w:rPr>
          <w:rFonts w:ascii="Times New Roman" w:eastAsia="Times New Roman" w:hAnsi="Times New Roman" w:cs="Times New Roman"/>
          <w:i/>
          <w:iCs/>
          <w:kern w:val="0"/>
          <w:sz w:val="28"/>
          <w:szCs w:val="28"/>
          <w:lang w:eastAsia="zh-CN"/>
        </w:rPr>
        <w:t>.</w:t>
      </w:r>
      <w:r w:rsidRPr="00C4324F">
        <w:rPr>
          <w:rFonts w:ascii="Times New Roman" w:eastAsia="Times New Roman" w:hAnsi="Times New Roman" w:cs="Times New Roman"/>
          <w:i/>
          <w:iCs/>
          <w:kern w:val="0"/>
          <w:sz w:val="28"/>
          <w:szCs w:val="28"/>
          <w:lang w:val="en-US" w:eastAsia="zh-CN"/>
        </w:rPr>
        <w:t>C</w:t>
      </w:r>
      <w:r w:rsidRPr="00C4324F">
        <w:rPr>
          <w:rFonts w:ascii="Times New Roman" w:eastAsia="Times New Roman" w:hAnsi="Times New Roman" w:cs="Times New Roman"/>
          <w:i/>
          <w:iCs/>
          <w:kern w:val="0"/>
          <w:sz w:val="28"/>
          <w:szCs w:val="28"/>
          <w:lang w:eastAsia="zh-CN"/>
        </w:rPr>
        <w:t xml:space="preserve">. </w:t>
      </w:r>
      <w:r w:rsidRPr="00C4324F">
        <w:rPr>
          <w:rFonts w:ascii="Times New Roman" w:eastAsia="Times New Roman" w:hAnsi="Times New Roman" w:cs="Times New Roman"/>
          <w:kern w:val="0"/>
          <w:sz w:val="28"/>
          <w:szCs w:val="28"/>
          <w:lang w:eastAsia="zh-CN"/>
        </w:rPr>
        <w:t>По лабиринтам авангарда. М., 1993.</w:t>
      </w:r>
    </w:p>
    <w:p w:rsidR="00BC1D1A" w:rsidRPr="00C4324F" w:rsidRDefault="00BC1D1A" w:rsidP="004643CC">
      <w:pPr>
        <w:shd w:val="clear" w:color="auto" w:fill="FFFFFF"/>
        <w:suppressAutoHyphens/>
        <w:spacing w:after="0" w:line="240" w:lineRule="auto"/>
        <w:jc w:val="both"/>
        <w:rPr>
          <w:rFonts w:ascii="Times New Roman" w:eastAsia="Times New Roman" w:hAnsi="Times New Roman" w:cs="Times New Roman"/>
          <w:b/>
          <w:kern w:val="0"/>
          <w:sz w:val="28"/>
          <w:szCs w:val="28"/>
          <w:lang w:eastAsia="zh-CN"/>
        </w:rPr>
      </w:pPr>
      <w:r w:rsidRPr="00C4324F">
        <w:rPr>
          <w:rFonts w:ascii="Times New Roman" w:eastAsia="Times New Roman" w:hAnsi="Times New Roman" w:cs="Times New Roman"/>
          <w:kern w:val="0"/>
          <w:sz w:val="28"/>
          <w:szCs w:val="28"/>
          <w:lang w:eastAsia="zh-CN"/>
        </w:rPr>
        <w:t>Эстетика. Словарь. М., 1989.</w:t>
      </w:r>
    </w:p>
    <w:p w:rsidR="00BC1D1A" w:rsidRPr="00C4324F" w:rsidRDefault="00BC1D1A" w:rsidP="004643CC">
      <w:pPr>
        <w:shd w:val="clear" w:color="auto" w:fill="FFFFFF"/>
        <w:suppressAutoHyphens/>
        <w:spacing w:after="0" w:line="240" w:lineRule="auto"/>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i/>
          <w:iCs/>
          <w:kern w:val="0"/>
          <w:sz w:val="28"/>
          <w:szCs w:val="28"/>
          <w:lang w:eastAsia="zh-CN"/>
        </w:rPr>
        <w:t xml:space="preserve">Асеев Б.Н. </w:t>
      </w:r>
      <w:r w:rsidRPr="00C4324F">
        <w:rPr>
          <w:rFonts w:ascii="Times New Roman" w:eastAsia="Times New Roman" w:hAnsi="Times New Roman" w:cs="Times New Roman"/>
          <w:kern w:val="0"/>
          <w:sz w:val="28"/>
          <w:szCs w:val="28"/>
          <w:lang w:eastAsia="zh-CN"/>
        </w:rPr>
        <w:t xml:space="preserve">Русский драматический театр от его истоков до конца </w:t>
      </w:r>
      <w:r w:rsidRPr="00C4324F">
        <w:rPr>
          <w:rFonts w:ascii="Times New Roman" w:eastAsia="Times New Roman" w:hAnsi="Times New Roman" w:cs="Times New Roman"/>
          <w:kern w:val="0"/>
          <w:sz w:val="28"/>
          <w:szCs w:val="28"/>
          <w:lang w:val="en-US" w:eastAsia="zh-CN"/>
        </w:rPr>
        <w:t>XVIII</w:t>
      </w:r>
      <w:r w:rsidRPr="00C4324F">
        <w:rPr>
          <w:rFonts w:ascii="Times New Roman" w:eastAsia="Times New Roman" w:hAnsi="Times New Roman" w:cs="Times New Roman"/>
          <w:kern w:val="0"/>
          <w:sz w:val="28"/>
          <w:szCs w:val="28"/>
          <w:lang w:eastAsia="zh-CN"/>
        </w:rPr>
        <w:t xml:space="preserve"> века. Учебник для студентов театровед. фак-тов театр. ин-тов. 2-е изд., перераб. и доп. М, 1977.</w:t>
      </w:r>
    </w:p>
    <w:p w:rsidR="00BC1D1A" w:rsidRPr="00C4324F" w:rsidRDefault="00BC1D1A" w:rsidP="004643CC">
      <w:pPr>
        <w:shd w:val="clear" w:color="auto" w:fill="FFFFFF"/>
        <w:suppressAutoHyphens/>
        <w:spacing w:after="0" w:line="240" w:lineRule="auto"/>
        <w:ind w:left="7" w:right="2"/>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История Москвы: Краткий очерк. 3-е изд., исправл. и дополн. / Отв. ред. С.С.Хромов. М., 1978.</w:t>
      </w:r>
    </w:p>
    <w:p w:rsidR="00BC1D1A" w:rsidRPr="00C4324F" w:rsidRDefault="00BC1D1A" w:rsidP="004643CC">
      <w:pPr>
        <w:shd w:val="clear" w:color="auto" w:fill="FFFFFF"/>
        <w:suppressAutoHyphens/>
        <w:spacing w:after="0" w:line="240" w:lineRule="auto"/>
        <w:ind w:left="2"/>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kern w:val="0"/>
          <w:sz w:val="28"/>
          <w:szCs w:val="28"/>
          <w:lang w:eastAsia="zh-CN"/>
        </w:rPr>
        <w:lastRenderedPageBreak/>
        <w:t>История русского искусства: Учебник/Под ред. И.А. Бартенева, Р.И. Власо</w:t>
      </w:r>
      <w:r w:rsidRPr="00C4324F">
        <w:rPr>
          <w:rFonts w:ascii="Times New Roman" w:eastAsia="Times New Roman" w:hAnsi="Times New Roman" w:cs="Times New Roman"/>
          <w:kern w:val="0"/>
          <w:sz w:val="28"/>
          <w:szCs w:val="28"/>
          <w:lang w:eastAsia="zh-CN"/>
        </w:rPr>
        <w:softHyphen/>
        <w:t>вой. 3-е изд., перераб. и доп. М., 1987.</w:t>
      </w:r>
    </w:p>
    <w:p w:rsidR="00BC1D1A" w:rsidRPr="00C4324F" w:rsidRDefault="00BC1D1A" w:rsidP="004643CC">
      <w:pPr>
        <w:shd w:val="clear" w:color="auto" w:fill="FFFFFF"/>
        <w:suppressAutoHyphens/>
        <w:spacing w:after="0" w:line="240" w:lineRule="auto"/>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i/>
          <w:iCs/>
          <w:kern w:val="0"/>
          <w:sz w:val="28"/>
          <w:szCs w:val="28"/>
          <w:lang w:eastAsia="zh-CN"/>
        </w:rPr>
        <w:t xml:space="preserve">Рапацкая Л.А. </w:t>
      </w:r>
      <w:r w:rsidRPr="00C4324F">
        <w:rPr>
          <w:rFonts w:ascii="Times New Roman" w:eastAsia="Times New Roman" w:hAnsi="Times New Roman" w:cs="Times New Roman"/>
          <w:kern w:val="0"/>
          <w:sz w:val="28"/>
          <w:szCs w:val="28"/>
          <w:lang w:eastAsia="zh-CN"/>
        </w:rPr>
        <w:t>Русская художественная культура: Учеб. пособие. М., 1998.</w:t>
      </w:r>
    </w:p>
    <w:p w:rsidR="00BC1D1A" w:rsidRPr="00C4324F" w:rsidRDefault="00BC1D1A" w:rsidP="004643CC">
      <w:pPr>
        <w:shd w:val="clear" w:color="auto" w:fill="FFFFFF"/>
        <w:suppressAutoHyphens/>
        <w:spacing w:after="0" w:line="240" w:lineRule="auto"/>
        <w:ind w:left="10"/>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i/>
          <w:iCs/>
          <w:kern w:val="0"/>
          <w:sz w:val="28"/>
          <w:szCs w:val="28"/>
          <w:lang w:eastAsia="zh-CN"/>
        </w:rPr>
        <w:t xml:space="preserve">Сапронов П.А. </w:t>
      </w:r>
      <w:r w:rsidRPr="00C4324F">
        <w:rPr>
          <w:rFonts w:ascii="Times New Roman" w:eastAsia="Times New Roman" w:hAnsi="Times New Roman" w:cs="Times New Roman"/>
          <w:kern w:val="0"/>
          <w:sz w:val="28"/>
          <w:szCs w:val="28"/>
          <w:lang w:eastAsia="zh-CN"/>
        </w:rPr>
        <w:t>Культурология: Курс лекций по теории и истории культуры. СПб., 1998.</w:t>
      </w:r>
    </w:p>
    <w:p w:rsidR="00BC1D1A" w:rsidRPr="00C4324F" w:rsidRDefault="00BC1D1A" w:rsidP="004643CC">
      <w:pPr>
        <w:shd w:val="clear" w:color="auto" w:fill="FFFFFF"/>
        <w:suppressAutoHyphens/>
        <w:spacing w:after="0" w:line="240" w:lineRule="auto"/>
        <w:ind w:left="10"/>
        <w:jc w:val="both"/>
        <w:rPr>
          <w:rFonts w:ascii="Times New Roman" w:eastAsia="Times New Roman" w:hAnsi="Times New Roman" w:cs="Times New Roman"/>
          <w:i/>
          <w:iCs/>
          <w:kern w:val="0"/>
          <w:sz w:val="28"/>
          <w:szCs w:val="28"/>
          <w:lang w:eastAsia="zh-CN"/>
        </w:rPr>
      </w:pPr>
      <w:r w:rsidRPr="00C4324F">
        <w:rPr>
          <w:rFonts w:ascii="Times New Roman" w:eastAsia="Times New Roman" w:hAnsi="Times New Roman" w:cs="Times New Roman"/>
          <w:kern w:val="0"/>
          <w:sz w:val="28"/>
          <w:szCs w:val="28"/>
          <w:lang w:eastAsia="zh-CN"/>
        </w:rPr>
        <w:t>Хрестоматия по культурологии: Учеб. пособие/Составители Д.А. Лалетин, И.Т. Пархоменко, А.А. Радугин. Отв. редактор А.А. Радугин. М., 1998.</w:t>
      </w:r>
    </w:p>
    <w:p w:rsidR="00BC1D1A" w:rsidRPr="00C4324F" w:rsidRDefault="00BC1D1A" w:rsidP="004643CC">
      <w:pPr>
        <w:shd w:val="clear" w:color="auto" w:fill="FFFFFF"/>
        <w:suppressAutoHyphens/>
        <w:spacing w:after="0" w:line="240" w:lineRule="auto"/>
        <w:ind w:left="24"/>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i/>
          <w:iCs/>
          <w:kern w:val="0"/>
          <w:sz w:val="28"/>
          <w:szCs w:val="28"/>
          <w:lang w:eastAsia="zh-CN"/>
        </w:rPr>
        <w:t xml:space="preserve">Шевченко С.А. </w:t>
      </w:r>
      <w:r w:rsidRPr="00C4324F">
        <w:rPr>
          <w:rFonts w:ascii="Times New Roman" w:eastAsia="Times New Roman" w:hAnsi="Times New Roman" w:cs="Times New Roman"/>
          <w:kern w:val="0"/>
          <w:sz w:val="28"/>
          <w:szCs w:val="28"/>
          <w:lang w:eastAsia="zh-CN"/>
        </w:rPr>
        <w:t>История России: Пособие для поступающих в вузы. Волгоград, 1998.</w:t>
      </w:r>
    </w:p>
    <w:p w:rsidR="00BC1D1A" w:rsidRPr="00C4324F" w:rsidRDefault="00BC1D1A" w:rsidP="004643CC">
      <w:pPr>
        <w:shd w:val="clear" w:color="auto" w:fill="FFFFFF"/>
        <w:suppressAutoHyphens/>
        <w:spacing w:after="0" w:line="240" w:lineRule="auto"/>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История русской культуры </w:t>
      </w:r>
      <w:r w:rsidRPr="00C4324F">
        <w:rPr>
          <w:rFonts w:ascii="Times New Roman" w:eastAsia="Times New Roman" w:hAnsi="Times New Roman" w:cs="Times New Roman"/>
          <w:kern w:val="0"/>
          <w:sz w:val="28"/>
          <w:szCs w:val="28"/>
          <w:lang w:val="en-US" w:eastAsia="zh-CN"/>
        </w:rPr>
        <w:t>IX</w:t>
      </w:r>
      <w:r w:rsidRPr="00C4324F">
        <w:rPr>
          <w:rFonts w:ascii="Times New Roman" w:eastAsia="Times New Roman" w:hAnsi="Times New Roman" w:cs="Times New Roman"/>
          <w:kern w:val="0"/>
          <w:sz w:val="28"/>
          <w:szCs w:val="28"/>
          <w:lang w:eastAsia="zh-CN"/>
        </w:rPr>
        <w:t>—</w:t>
      </w:r>
      <w:r w:rsidRPr="00C4324F">
        <w:rPr>
          <w:rFonts w:ascii="Times New Roman" w:eastAsia="Times New Roman" w:hAnsi="Times New Roman" w:cs="Times New Roman"/>
          <w:kern w:val="0"/>
          <w:sz w:val="28"/>
          <w:szCs w:val="28"/>
          <w:lang w:val="en-US" w:eastAsia="zh-CN"/>
        </w:rPr>
        <w:t>XX</w:t>
      </w:r>
      <w:r w:rsidRPr="00C4324F">
        <w:rPr>
          <w:rFonts w:ascii="Times New Roman" w:eastAsia="Times New Roman" w:hAnsi="Times New Roman" w:cs="Times New Roman"/>
          <w:kern w:val="0"/>
          <w:sz w:val="28"/>
          <w:szCs w:val="28"/>
          <w:lang w:eastAsia="zh-CN"/>
        </w:rPr>
        <w:t xml:space="preserve"> вв./Под ред. Л.В. Кошман. М., 2003.</w:t>
      </w:r>
    </w:p>
    <w:p w:rsidR="00BC1D1A" w:rsidRPr="00C4324F" w:rsidRDefault="00BC1D1A" w:rsidP="004643CC">
      <w:pPr>
        <w:shd w:val="clear" w:color="auto" w:fill="FFFFFF"/>
        <w:suppressAutoHyphens/>
        <w:spacing w:after="0" w:line="240" w:lineRule="auto"/>
        <w:jc w:val="both"/>
        <w:rPr>
          <w:rFonts w:ascii="Times New Roman" w:eastAsia="Times New Roman" w:hAnsi="Times New Roman" w:cs="Times New Roman"/>
          <w:kern w:val="0"/>
          <w:sz w:val="28"/>
          <w:szCs w:val="28"/>
          <w:lang w:eastAsia="zh-CN"/>
        </w:rPr>
      </w:pPr>
    </w:p>
    <w:p w:rsidR="00BC1D1A" w:rsidRPr="00C4324F" w:rsidRDefault="00BC1D1A" w:rsidP="00C4324F">
      <w:pPr>
        <w:suppressAutoHyphens/>
        <w:spacing w:after="0" w:line="240" w:lineRule="auto"/>
        <w:jc w:val="center"/>
        <w:rPr>
          <w:rFonts w:ascii="Times New Roman" w:eastAsia="Times New Roman" w:hAnsi="Times New Roman" w:cs="Times New Roman"/>
          <w:b/>
          <w:kern w:val="0"/>
          <w:sz w:val="28"/>
          <w:szCs w:val="28"/>
          <w:lang w:eastAsia="zh-CN"/>
        </w:rPr>
      </w:pPr>
      <w:r w:rsidRPr="00C4324F">
        <w:rPr>
          <w:rFonts w:ascii="Times New Roman" w:eastAsia="Times New Roman" w:hAnsi="Times New Roman" w:cs="Times New Roman"/>
          <w:b/>
          <w:kern w:val="0"/>
          <w:sz w:val="28"/>
          <w:szCs w:val="28"/>
          <w:lang w:eastAsia="zh-CN"/>
        </w:rPr>
        <w:t>Спецификация итоговой формы контроля</w:t>
      </w:r>
    </w:p>
    <w:p w:rsidR="00BC1D1A" w:rsidRPr="00C4324F" w:rsidRDefault="00BC1D1A" w:rsidP="004643CC">
      <w:pPr>
        <w:suppressAutoHyphens/>
        <w:spacing w:after="0" w:line="240" w:lineRule="auto"/>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         В соответствии с требованиями Государственного образовательного стандарта СПО по специальности 44.02.03 </w:t>
      </w:r>
      <w:r w:rsidR="004D63DA">
        <w:rPr>
          <w:rFonts w:ascii="Times New Roman" w:eastAsia="Times New Roman" w:hAnsi="Times New Roman" w:cs="Times New Roman"/>
          <w:kern w:val="0"/>
          <w:sz w:val="28"/>
          <w:szCs w:val="28"/>
          <w:lang w:eastAsia="zh-CN"/>
        </w:rPr>
        <w:t>«</w:t>
      </w:r>
      <w:r w:rsidRPr="00C4324F">
        <w:rPr>
          <w:rFonts w:ascii="Times New Roman" w:eastAsia="Times New Roman" w:hAnsi="Times New Roman" w:cs="Times New Roman"/>
          <w:kern w:val="0"/>
          <w:sz w:val="28"/>
          <w:szCs w:val="28"/>
          <w:lang w:eastAsia="zh-CN"/>
        </w:rPr>
        <w:t>Педагогика дополнительного образования</w:t>
      </w:r>
      <w:r w:rsidR="004D63DA">
        <w:rPr>
          <w:rFonts w:ascii="Times New Roman" w:eastAsia="Times New Roman" w:hAnsi="Times New Roman" w:cs="Times New Roman"/>
          <w:kern w:val="0"/>
          <w:sz w:val="28"/>
          <w:szCs w:val="28"/>
          <w:lang w:eastAsia="zh-CN"/>
        </w:rPr>
        <w:t>»</w:t>
      </w:r>
      <w:r w:rsidRPr="00C4324F">
        <w:rPr>
          <w:rFonts w:ascii="Times New Roman" w:eastAsia="Times New Roman" w:hAnsi="Times New Roman" w:cs="Times New Roman"/>
          <w:kern w:val="0"/>
          <w:sz w:val="28"/>
          <w:szCs w:val="28"/>
          <w:lang w:eastAsia="zh-CN"/>
        </w:rPr>
        <w:t xml:space="preserve"> формой итогового контроля качества изучения вышеназванной дисциплины является экзамен. В рабочем учебном плане весь объём изучаемого материала в количестве 111 часов распределён на два курса обучения.</w:t>
      </w:r>
    </w:p>
    <w:p w:rsidR="00BC1D1A" w:rsidRPr="00C4324F" w:rsidRDefault="00BC1D1A" w:rsidP="004643CC">
      <w:pPr>
        <w:suppressAutoHyphens/>
        <w:spacing w:after="0" w:line="240" w:lineRule="auto"/>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         В </w:t>
      </w:r>
      <w:r w:rsidRPr="00C4324F">
        <w:rPr>
          <w:rFonts w:ascii="Times New Roman" w:eastAsia="Times New Roman" w:hAnsi="Times New Roman" w:cs="Times New Roman"/>
          <w:kern w:val="0"/>
          <w:sz w:val="28"/>
          <w:szCs w:val="28"/>
          <w:lang w:val="en-US" w:eastAsia="zh-CN"/>
        </w:rPr>
        <w:t>I</w:t>
      </w:r>
      <w:r w:rsidRPr="00C4324F">
        <w:rPr>
          <w:rFonts w:ascii="Times New Roman" w:eastAsia="Times New Roman" w:hAnsi="Times New Roman" w:cs="Times New Roman"/>
          <w:kern w:val="0"/>
          <w:sz w:val="28"/>
          <w:szCs w:val="28"/>
          <w:lang w:eastAsia="zh-CN"/>
        </w:rPr>
        <w:t xml:space="preserve"> семестре учащиеся зачёт в объёме </w:t>
      </w:r>
      <w:r w:rsidR="001E5278" w:rsidRPr="00C4324F">
        <w:rPr>
          <w:rFonts w:ascii="Times New Roman" w:eastAsia="Times New Roman" w:hAnsi="Times New Roman" w:cs="Times New Roman"/>
          <w:kern w:val="0"/>
          <w:sz w:val="28"/>
          <w:szCs w:val="28"/>
          <w:lang w:eastAsia="zh-CN"/>
        </w:rPr>
        <w:t>45</w:t>
      </w:r>
      <w:r w:rsidRPr="00C4324F">
        <w:rPr>
          <w:rFonts w:ascii="Times New Roman" w:eastAsia="Times New Roman" w:hAnsi="Times New Roman" w:cs="Times New Roman"/>
          <w:kern w:val="0"/>
          <w:sz w:val="28"/>
          <w:szCs w:val="28"/>
          <w:lang w:eastAsia="zh-CN"/>
        </w:rPr>
        <w:t xml:space="preserve"> часов, во </w:t>
      </w:r>
      <w:r w:rsidRPr="00C4324F">
        <w:rPr>
          <w:rFonts w:ascii="Times New Roman" w:eastAsia="Times New Roman" w:hAnsi="Times New Roman" w:cs="Times New Roman"/>
          <w:kern w:val="0"/>
          <w:sz w:val="28"/>
          <w:szCs w:val="28"/>
          <w:lang w:val="en-US" w:eastAsia="zh-CN"/>
        </w:rPr>
        <w:t>II</w:t>
      </w:r>
      <w:r w:rsidRPr="00C4324F">
        <w:rPr>
          <w:rFonts w:ascii="Times New Roman" w:eastAsia="Times New Roman" w:hAnsi="Times New Roman" w:cs="Times New Roman"/>
          <w:kern w:val="0"/>
          <w:sz w:val="28"/>
          <w:szCs w:val="28"/>
          <w:lang w:eastAsia="zh-CN"/>
        </w:rPr>
        <w:t xml:space="preserve"> семестре – </w:t>
      </w:r>
      <w:r w:rsidR="001E5278" w:rsidRPr="00C4324F">
        <w:rPr>
          <w:rFonts w:ascii="Times New Roman" w:eastAsia="Times New Roman" w:hAnsi="Times New Roman" w:cs="Times New Roman"/>
          <w:kern w:val="0"/>
          <w:sz w:val="28"/>
          <w:szCs w:val="28"/>
          <w:lang w:eastAsia="zh-CN"/>
        </w:rPr>
        <w:t>3</w:t>
      </w:r>
      <w:r w:rsidRPr="00C4324F">
        <w:rPr>
          <w:rFonts w:ascii="Times New Roman" w:eastAsia="Times New Roman" w:hAnsi="Times New Roman" w:cs="Times New Roman"/>
          <w:kern w:val="0"/>
          <w:sz w:val="28"/>
          <w:szCs w:val="28"/>
          <w:lang w:eastAsia="zh-CN"/>
        </w:rPr>
        <w:t xml:space="preserve">1 час., в </w:t>
      </w:r>
      <w:r w:rsidRPr="00C4324F">
        <w:rPr>
          <w:rFonts w:ascii="Times New Roman" w:eastAsia="Times New Roman" w:hAnsi="Times New Roman" w:cs="Times New Roman"/>
          <w:kern w:val="0"/>
          <w:sz w:val="28"/>
          <w:szCs w:val="28"/>
          <w:lang w:val="en-US" w:eastAsia="zh-CN"/>
        </w:rPr>
        <w:t>III</w:t>
      </w:r>
      <w:r w:rsidRPr="00C4324F">
        <w:rPr>
          <w:rFonts w:ascii="Times New Roman" w:eastAsia="Times New Roman" w:hAnsi="Times New Roman" w:cs="Times New Roman"/>
          <w:kern w:val="0"/>
          <w:sz w:val="28"/>
          <w:szCs w:val="28"/>
          <w:lang w:eastAsia="zh-CN"/>
        </w:rPr>
        <w:t xml:space="preserve"> семестре – 3</w:t>
      </w:r>
      <w:r w:rsidR="001E5278" w:rsidRPr="00C4324F">
        <w:rPr>
          <w:rFonts w:ascii="Times New Roman" w:eastAsia="Times New Roman" w:hAnsi="Times New Roman" w:cs="Times New Roman"/>
          <w:kern w:val="0"/>
          <w:sz w:val="28"/>
          <w:szCs w:val="28"/>
          <w:lang w:eastAsia="zh-CN"/>
        </w:rPr>
        <w:t>5</w:t>
      </w:r>
      <w:r w:rsidRPr="00C4324F">
        <w:rPr>
          <w:rFonts w:ascii="Times New Roman" w:eastAsia="Times New Roman" w:hAnsi="Times New Roman" w:cs="Times New Roman"/>
          <w:kern w:val="0"/>
          <w:sz w:val="28"/>
          <w:szCs w:val="28"/>
          <w:lang w:eastAsia="zh-CN"/>
        </w:rPr>
        <w:t xml:space="preserve"> часов, а в </w:t>
      </w:r>
      <w:r w:rsidRPr="00C4324F">
        <w:rPr>
          <w:rFonts w:ascii="Times New Roman" w:eastAsia="Times New Roman" w:hAnsi="Times New Roman" w:cs="Times New Roman"/>
          <w:kern w:val="0"/>
          <w:sz w:val="28"/>
          <w:szCs w:val="28"/>
          <w:lang w:val="en-US" w:eastAsia="zh-CN"/>
        </w:rPr>
        <w:t>IV</w:t>
      </w:r>
      <w:r w:rsidRPr="00C4324F">
        <w:rPr>
          <w:rFonts w:ascii="Times New Roman" w:eastAsia="Times New Roman" w:hAnsi="Times New Roman" w:cs="Times New Roman"/>
          <w:kern w:val="0"/>
          <w:sz w:val="28"/>
          <w:szCs w:val="28"/>
          <w:lang w:eastAsia="zh-CN"/>
        </w:rPr>
        <w:t xml:space="preserve"> семестре</w:t>
      </w:r>
      <w:r w:rsidR="001E5278" w:rsidRPr="00C4324F">
        <w:rPr>
          <w:rFonts w:ascii="Times New Roman" w:eastAsia="Times New Roman" w:hAnsi="Times New Roman" w:cs="Times New Roman"/>
          <w:kern w:val="0"/>
          <w:sz w:val="28"/>
          <w:szCs w:val="28"/>
          <w:lang w:eastAsia="zh-CN"/>
        </w:rPr>
        <w:t xml:space="preserve"> - защита курсовой работы.</w:t>
      </w:r>
    </w:p>
    <w:p w:rsidR="00BC1D1A" w:rsidRPr="00C4324F" w:rsidRDefault="00BC1D1A" w:rsidP="004643CC">
      <w:pPr>
        <w:suppressAutoHyphens/>
        <w:spacing w:after="0" w:line="240" w:lineRule="auto"/>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        Контрольные работы и зачёт проводятся по вопросам, которые разрабатываются преподавателем и рассматриваются на предметной (цикловой) комиссии. Вопросы   формулируются таким образом, что ответы на них должны продемонстрировать следующие познания учащихся в области культур различных народов и эпох: </w:t>
      </w:r>
    </w:p>
    <w:p w:rsidR="00BC1D1A" w:rsidRPr="00C4324F" w:rsidRDefault="00BC1D1A" w:rsidP="004643CC">
      <w:pPr>
        <w:suppressAutoHyphens/>
        <w:spacing w:after="0" w:line="240" w:lineRule="auto"/>
        <w:ind w:left="-180"/>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         - исторические предпосылки и главные черты определённого типа культуры;</w:t>
      </w:r>
    </w:p>
    <w:p w:rsidR="00BC1D1A" w:rsidRPr="00C4324F" w:rsidRDefault="00BC1D1A" w:rsidP="004643CC">
      <w:pPr>
        <w:suppressAutoHyphens/>
        <w:spacing w:after="0" w:line="240" w:lineRule="auto"/>
        <w:ind w:left="-180"/>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         - особенности развития художественной культуры; </w:t>
      </w:r>
    </w:p>
    <w:p w:rsidR="00BC1D1A" w:rsidRPr="00C4324F" w:rsidRDefault="00BC1D1A" w:rsidP="004643CC">
      <w:pPr>
        <w:suppressAutoHyphens/>
        <w:spacing w:after="0" w:line="240" w:lineRule="auto"/>
        <w:ind w:left="540" w:hanging="720"/>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         - наиболее известные памятники и имена выдающихся деятелей конкретной эпохи.</w:t>
      </w:r>
    </w:p>
    <w:p w:rsidR="00BC1D1A" w:rsidRPr="00C4324F" w:rsidRDefault="00BC1D1A" w:rsidP="004643CC">
      <w:pPr>
        <w:suppressAutoHyphens/>
        <w:spacing w:after="0" w:line="240" w:lineRule="auto"/>
        <w:ind w:left="540" w:hanging="720"/>
        <w:jc w:val="both"/>
        <w:rPr>
          <w:rFonts w:ascii="Times New Roman" w:eastAsia="Times New Roman" w:hAnsi="Times New Roman" w:cs="Times New Roman"/>
          <w:kern w:val="0"/>
          <w:sz w:val="28"/>
          <w:szCs w:val="28"/>
          <w:lang w:eastAsia="zh-CN"/>
        </w:rPr>
      </w:pPr>
    </w:p>
    <w:p w:rsidR="00BC1D1A" w:rsidRPr="00C4324F" w:rsidRDefault="00BC1D1A" w:rsidP="004643CC">
      <w:pPr>
        <w:suppressAutoHyphens/>
        <w:spacing w:after="0" w:line="240" w:lineRule="auto"/>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      Критериями оценки ответа студента являются:</w:t>
      </w:r>
    </w:p>
    <w:p w:rsidR="00BC1D1A" w:rsidRPr="00C4324F" w:rsidRDefault="00BC1D1A" w:rsidP="004643CC">
      <w:pPr>
        <w:suppressAutoHyphens/>
        <w:spacing w:after="0" w:line="240" w:lineRule="auto"/>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        - полнота и конкретность ответа;</w:t>
      </w:r>
    </w:p>
    <w:p w:rsidR="00BC1D1A" w:rsidRPr="00C4324F" w:rsidRDefault="00BC1D1A" w:rsidP="004643CC">
      <w:pPr>
        <w:suppressAutoHyphens/>
        <w:spacing w:after="0" w:line="240" w:lineRule="auto"/>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        - последовательность и логика изложения;</w:t>
      </w:r>
    </w:p>
    <w:p w:rsidR="00BC1D1A" w:rsidRPr="00C4324F" w:rsidRDefault="00BC1D1A" w:rsidP="004643CC">
      <w:pPr>
        <w:suppressAutoHyphens/>
        <w:spacing w:after="0" w:line="240" w:lineRule="auto"/>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        - иллюстрация ответов историческими примерами;</w:t>
      </w:r>
    </w:p>
    <w:p w:rsidR="00BC1D1A" w:rsidRPr="00C4324F" w:rsidRDefault="00BC1D1A" w:rsidP="004643CC">
      <w:pPr>
        <w:suppressAutoHyphens/>
        <w:spacing w:after="0" w:line="240" w:lineRule="auto"/>
        <w:jc w:val="both"/>
        <w:rPr>
          <w:rFonts w:ascii="Times New Roman" w:eastAsia="Times New Roman" w:hAnsi="Times New Roman" w:cs="Times New Roman"/>
          <w:kern w:val="0"/>
          <w:sz w:val="28"/>
          <w:szCs w:val="28"/>
          <w:lang w:eastAsia="zh-CN"/>
        </w:rPr>
      </w:pPr>
      <w:r w:rsidRPr="00C4324F">
        <w:rPr>
          <w:rFonts w:ascii="Times New Roman" w:eastAsia="Times New Roman" w:hAnsi="Times New Roman" w:cs="Times New Roman"/>
          <w:kern w:val="0"/>
          <w:sz w:val="28"/>
          <w:szCs w:val="28"/>
          <w:lang w:eastAsia="zh-CN"/>
        </w:rPr>
        <w:t xml:space="preserve">        - культура речи.</w:t>
      </w:r>
    </w:p>
    <w:p w:rsidR="00BC1D1A" w:rsidRPr="00C4324F" w:rsidRDefault="00BC1D1A" w:rsidP="004643CC">
      <w:pPr>
        <w:suppressAutoHyphens/>
        <w:spacing w:after="0" w:line="240" w:lineRule="auto"/>
        <w:jc w:val="both"/>
        <w:rPr>
          <w:rFonts w:ascii="Times New Roman" w:eastAsia="Times New Roman" w:hAnsi="Times New Roman" w:cs="Times New Roman"/>
          <w:b/>
          <w:kern w:val="0"/>
          <w:sz w:val="28"/>
          <w:szCs w:val="28"/>
          <w:lang w:eastAsia="zh-CN"/>
        </w:rPr>
      </w:pPr>
    </w:p>
    <w:p w:rsidR="001E5278" w:rsidRPr="00C4324F" w:rsidRDefault="001E5278" w:rsidP="004643CC">
      <w:pPr>
        <w:widowControl w:val="0"/>
        <w:shd w:val="clear" w:color="auto" w:fill="FFFFFF"/>
        <w:suppressAutoHyphens/>
        <w:spacing w:after="0" w:line="240" w:lineRule="auto"/>
        <w:ind w:right="851"/>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Вопросы (примерные) к контрольным урокам и зачёту</w:t>
      </w:r>
    </w:p>
    <w:p w:rsidR="001E5278" w:rsidRPr="00C4324F" w:rsidRDefault="001E5278" w:rsidP="004643CC">
      <w:pPr>
        <w:widowControl w:val="0"/>
        <w:shd w:val="clear" w:color="auto" w:fill="FFFFFF"/>
        <w:suppressAutoHyphens/>
        <w:spacing w:after="0" w:line="240" w:lineRule="auto"/>
        <w:ind w:right="851"/>
        <w:jc w:val="both"/>
        <w:rPr>
          <w:rFonts w:ascii="Times New Roman" w:eastAsia="SimSun" w:hAnsi="Times New Roman" w:cs="Times New Roman"/>
          <w:b/>
          <w:bCs/>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 xml:space="preserve">по курсу </w:t>
      </w:r>
      <w:r w:rsidR="004D63DA">
        <w:rPr>
          <w:rFonts w:ascii="Times New Roman" w:eastAsia="SimSun" w:hAnsi="Times New Roman" w:cs="Times New Roman"/>
          <w:color w:val="000000"/>
          <w:kern w:val="1"/>
          <w:sz w:val="28"/>
          <w:szCs w:val="28"/>
          <w:lang w:eastAsia="zh-CN" w:bidi="hi-IN"/>
        </w:rPr>
        <w:t>«</w:t>
      </w:r>
      <w:r w:rsidRPr="00C4324F">
        <w:rPr>
          <w:rFonts w:ascii="Times New Roman" w:eastAsia="SimSun" w:hAnsi="Times New Roman" w:cs="Times New Roman"/>
          <w:color w:val="000000"/>
          <w:kern w:val="1"/>
          <w:sz w:val="28"/>
          <w:szCs w:val="28"/>
          <w:lang w:eastAsia="zh-CN" w:bidi="hi-IN"/>
        </w:rPr>
        <w:t>Мировая художественная культура</w:t>
      </w:r>
      <w:r w:rsidR="004D63DA">
        <w:rPr>
          <w:rFonts w:ascii="Times New Roman" w:eastAsia="SimSun" w:hAnsi="Times New Roman" w:cs="Times New Roman"/>
          <w:color w:val="000000"/>
          <w:kern w:val="1"/>
          <w:sz w:val="28"/>
          <w:szCs w:val="28"/>
          <w:lang w:eastAsia="zh-CN" w:bidi="hi-IN"/>
        </w:rPr>
        <w:t>»</w:t>
      </w:r>
    </w:p>
    <w:p w:rsidR="001E5278" w:rsidRPr="00C4324F" w:rsidRDefault="001E5278" w:rsidP="004643CC">
      <w:pPr>
        <w:widowControl w:val="0"/>
        <w:shd w:val="clear" w:color="auto" w:fill="FFFFFF"/>
        <w:suppressAutoHyphens/>
        <w:spacing w:after="0" w:line="240" w:lineRule="auto"/>
        <w:ind w:right="851"/>
        <w:jc w:val="both"/>
        <w:rPr>
          <w:rFonts w:ascii="Times New Roman" w:eastAsia="SimSun" w:hAnsi="Times New Roman" w:cs="Times New Roman"/>
          <w:b/>
          <w:bCs/>
          <w:color w:val="000000"/>
          <w:kern w:val="1"/>
          <w:sz w:val="28"/>
          <w:szCs w:val="28"/>
          <w:lang w:eastAsia="zh-CN" w:bidi="hi-IN"/>
        </w:rPr>
      </w:pPr>
    </w:p>
    <w:p w:rsidR="001E5278" w:rsidRPr="00C4324F" w:rsidRDefault="001E5278" w:rsidP="004643CC">
      <w:pPr>
        <w:widowControl w:val="0"/>
        <w:shd w:val="clear" w:color="auto" w:fill="FFFFFF"/>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val="en-US" w:eastAsia="zh-CN" w:bidi="hi-IN"/>
        </w:rPr>
        <w:t>I</w:t>
      </w:r>
      <w:r w:rsidRPr="00C4324F">
        <w:rPr>
          <w:rFonts w:ascii="Times New Roman" w:eastAsia="SimSun" w:hAnsi="Times New Roman" w:cs="Times New Roman"/>
          <w:color w:val="000000"/>
          <w:kern w:val="1"/>
          <w:sz w:val="28"/>
          <w:szCs w:val="28"/>
          <w:lang w:eastAsia="zh-CN" w:bidi="hi-IN"/>
        </w:rPr>
        <w:t xml:space="preserve"> семестр</w:t>
      </w:r>
    </w:p>
    <w:p w:rsidR="001E5278" w:rsidRPr="00C4324F" w:rsidRDefault="001E5278" w:rsidP="004643CC">
      <w:pPr>
        <w:widowControl w:val="0"/>
        <w:shd w:val="clear" w:color="auto" w:fill="FFFFFF"/>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1. Природа и сущность художественной культуры.</w:t>
      </w:r>
    </w:p>
    <w:p w:rsidR="001E5278" w:rsidRPr="00C4324F" w:rsidRDefault="001E5278" w:rsidP="004643CC">
      <w:pPr>
        <w:widowControl w:val="0"/>
        <w:shd w:val="clear" w:color="auto" w:fill="FFFFFF"/>
        <w:tabs>
          <w:tab w:val="left" w:pos="346"/>
        </w:tabs>
        <w:suppressAutoHyphens/>
        <w:spacing w:after="0" w:line="240" w:lineRule="auto"/>
        <w:jc w:val="both"/>
        <w:textAlignment w:val="center"/>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 xml:space="preserve">2. </w:t>
      </w:r>
      <w:r w:rsidRPr="00C4324F">
        <w:rPr>
          <w:rFonts w:ascii="Times New Roman" w:eastAsia="SimSun" w:hAnsi="Times New Roman" w:cs="Times New Roman"/>
          <w:color w:val="000000"/>
          <w:kern w:val="1"/>
          <w:sz w:val="28"/>
          <w:szCs w:val="28"/>
          <w:lang w:val="en-US" w:eastAsia="zh-CN" w:bidi="hi-IN"/>
        </w:rPr>
        <w:t>O</w:t>
      </w:r>
      <w:r w:rsidRPr="00C4324F">
        <w:rPr>
          <w:rFonts w:ascii="Times New Roman" w:eastAsia="SimSun" w:hAnsi="Times New Roman" w:cs="Times New Roman"/>
          <w:color w:val="000000"/>
          <w:kern w:val="1"/>
          <w:sz w:val="28"/>
          <w:szCs w:val="28"/>
          <w:lang w:eastAsia="zh-CN" w:bidi="hi-IN"/>
        </w:rPr>
        <w:t>особенности художественной культуры в первобытную эпоху.</w:t>
      </w:r>
    </w:p>
    <w:p w:rsidR="001E5278" w:rsidRPr="00C4324F" w:rsidRDefault="001E5278" w:rsidP="004643CC">
      <w:pPr>
        <w:widowControl w:val="0"/>
        <w:shd w:val="clear" w:color="auto" w:fill="FFFFFF"/>
        <w:tabs>
          <w:tab w:val="left" w:pos="630"/>
        </w:tabs>
        <w:suppressAutoHyphens/>
        <w:spacing w:after="0" w:line="240" w:lineRule="auto"/>
        <w:ind w:left="284" w:right="-1" w:hanging="284"/>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3.Историко-культурные особенности Древней Месопотамии и важнейшие ха</w:t>
      </w:r>
      <w:r w:rsidRPr="00C4324F">
        <w:rPr>
          <w:rFonts w:ascii="Times New Roman" w:eastAsia="SimSun" w:hAnsi="Times New Roman" w:cs="Times New Roman"/>
          <w:color w:val="000000"/>
          <w:kern w:val="1"/>
          <w:sz w:val="28"/>
          <w:szCs w:val="28"/>
          <w:lang w:eastAsia="zh-CN" w:bidi="hi-IN"/>
        </w:rPr>
        <w:softHyphen/>
        <w:t>рактеристики ее культуры.</w:t>
      </w:r>
    </w:p>
    <w:p w:rsidR="001E5278" w:rsidRPr="00C4324F" w:rsidRDefault="001E5278" w:rsidP="004643CC">
      <w:pPr>
        <w:widowControl w:val="0"/>
        <w:shd w:val="clear" w:color="auto" w:fill="FFFFFF"/>
        <w:tabs>
          <w:tab w:val="left" w:pos="630"/>
        </w:tabs>
        <w:suppressAutoHyphens/>
        <w:spacing w:after="0" w:line="240" w:lineRule="auto"/>
        <w:ind w:left="284" w:right="851" w:hanging="284"/>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4Литература и искусство Месопотамии и ее связь с религией.</w:t>
      </w:r>
    </w:p>
    <w:p w:rsidR="001E5278" w:rsidRPr="00C4324F" w:rsidRDefault="001E5278" w:rsidP="004643CC">
      <w:pPr>
        <w:widowControl w:val="0"/>
        <w:shd w:val="clear" w:color="auto" w:fill="FFFFFF"/>
        <w:tabs>
          <w:tab w:val="left" w:pos="630"/>
        </w:tabs>
        <w:suppressAutoHyphens/>
        <w:spacing w:after="0" w:line="240" w:lineRule="auto"/>
        <w:ind w:left="284" w:right="-568" w:hanging="284"/>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5.Основные этапы развития древнеегипетской художественной культуры.</w:t>
      </w:r>
    </w:p>
    <w:p w:rsidR="001E5278" w:rsidRPr="00C4324F" w:rsidRDefault="001E5278" w:rsidP="004643CC">
      <w:pPr>
        <w:widowControl w:val="0"/>
        <w:shd w:val="clear" w:color="auto" w:fill="FFFFFF"/>
        <w:tabs>
          <w:tab w:val="left" w:pos="350"/>
        </w:tabs>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lastRenderedPageBreak/>
        <w:t>6. Религия и искусство Древнего Египта.</w:t>
      </w:r>
    </w:p>
    <w:p w:rsidR="001E5278" w:rsidRPr="00C4324F" w:rsidRDefault="001E5278" w:rsidP="004643CC">
      <w:pPr>
        <w:widowControl w:val="0"/>
        <w:shd w:val="clear" w:color="auto" w:fill="FFFFFF"/>
        <w:tabs>
          <w:tab w:val="left" w:pos="350"/>
        </w:tabs>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7. Художественная культура доарийской Индии.</w:t>
      </w:r>
    </w:p>
    <w:p w:rsidR="001E5278" w:rsidRPr="00C4324F" w:rsidRDefault="001E5278" w:rsidP="004643CC">
      <w:pPr>
        <w:widowControl w:val="0"/>
        <w:shd w:val="clear" w:color="auto" w:fill="FFFFFF"/>
        <w:tabs>
          <w:tab w:val="left" w:pos="350"/>
        </w:tabs>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 xml:space="preserve">8.Художественная культура Древней Индии. </w:t>
      </w:r>
    </w:p>
    <w:p w:rsidR="001E5278" w:rsidRPr="00C4324F" w:rsidRDefault="001E5278" w:rsidP="004643CC">
      <w:pPr>
        <w:widowControl w:val="0"/>
        <w:shd w:val="clear" w:color="auto" w:fill="FFFFFF"/>
        <w:tabs>
          <w:tab w:val="left" w:pos="350"/>
        </w:tabs>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9.Религии Индии и их влияние на культуру.</w:t>
      </w:r>
    </w:p>
    <w:p w:rsidR="001E5278" w:rsidRPr="00C4324F" w:rsidRDefault="001E5278" w:rsidP="004643CC">
      <w:pPr>
        <w:widowControl w:val="0"/>
        <w:shd w:val="clear" w:color="auto" w:fill="FFFFFF"/>
        <w:tabs>
          <w:tab w:val="left" w:pos="350"/>
        </w:tabs>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10.Становление художественной культуры Китая.</w:t>
      </w:r>
    </w:p>
    <w:p w:rsidR="001E5278" w:rsidRPr="00C4324F" w:rsidRDefault="001E5278" w:rsidP="004643CC">
      <w:pPr>
        <w:widowControl w:val="0"/>
        <w:shd w:val="clear" w:color="auto" w:fill="FFFFFF"/>
        <w:tabs>
          <w:tab w:val="left" w:pos="776"/>
        </w:tabs>
        <w:suppressAutoHyphens/>
        <w:spacing w:after="0" w:line="240" w:lineRule="auto"/>
        <w:ind w:left="426" w:right="-710" w:hanging="426"/>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11.Единство каллиграфии, живописи и поэзии в китайском искусстве.</w:t>
      </w:r>
    </w:p>
    <w:p w:rsidR="001E5278" w:rsidRPr="00C4324F" w:rsidRDefault="001E5278" w:rsidP="004643CC">
      <w:pPr>
        <w:widowControl w:val="0"/>
        <w:shd w:val="clear" w:color="auto" w:fill="FFFFFF"/>
        <w:tabs>
          <w:tab w:val="left" w:pos="776"/>
        </w:tabs>
        <w:suppressAutoHyphens/>
        <w:spacing w:after="0" w:line="240" w:lineRule="auto"/>
        <w:ind w:left="426" w:right="-426" w:hanging="426"/>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12. Общая характеристика древнегреческой художественной культуры.</w:t>
      </w:r>
    </w:p>
    <w:p w:rsidR="001E5278" w:rsidRPr="00C4324F" w:rsidRDefault="001E5278" w:rsidP="004643CC">
      <w:pPr>
        <w:widowControl w:val="0"/>
        <w:shd w:val="clear" w:color="auto" w:fill="FFFFFF"/>
        <w:tabs>
          <w:tab w:val="left" w:pos="776"/>
        </w:tabs>
        <w:suppressAutoHyphens/>
        <w:spacing w:after="0" w:line="240" w:lineRule="auto"/>
        <w:ind w:left="426" w:right="-142" w:hanging="426"/>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13. Крито-микенский этап художественной культуры Древней Греции.</w:t>
      </w:r>
    </w:p>
    <w:p w:rsidR="001E5278" w:rsidRPr="00C4324F" w:rsidRDefault="001E5278" w:rsidP="004643CC">
      <w:pPr>
        <w:widowControl w:val="0"/>
        <w:shd w:val="clear" w:color="auto" w:fill="FFFFFF"/>
        <w:tabs>
          <w:tab w:val="left" w:pos="776"/>
        </w:tabs>
        <w:suppressAutoHyphens/>
        <w:spacing w:after="0" w:line="240" w:lineRule="auto"/>
        <w:ind w:left="426" w:right="-426" w:hanging="426"/>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14. Художественная культура гомеровской Греции и периода архаики.</w:t>
      </w:r>
    </w:p>
    <w:p w:rsidR="001E5278" w:rsidRPr="00C4324F" w:rsidRDefault="001E5278" w:rsidP="004643CC">
      <w:pPr>
        <w:widowControl w:val="0"/>
        <w:shd w:val="clear" w:color="auto" w:fill="FFFFFF"/>
        <w:tabs>
          <w:tab w:val="left" w:pos="350"/>
        </w:tabs>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15. Художественная культура классической Греции.</w:t>
      </w:r>
    </w:p>
    <w:p w:rsidR="001E5278" w:rsidRPr="00C4324F" w:rsidRDefault="001E5278" w:rsidP="004643CC">
      <w:pPr>
        <w:widowControl w:val="0"/>
        <w:shd w:val="clear" w:color="auto" w:fill="FFFFFF"/>
        <w:tabs>
          <w:tab w:val="left" w:pos="350"/>
        </w:tabs>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16. Художественная культура эпохи эллинизма.</w:t>
      </w:r>
    </w:p>
    <w:p w:rsidR="001E5278" w:rsidRPr="00C4324F" w:rsidRDefault="001E5278" w:rsidP="004643CC">
      <w:pPr>
        <w:widowControl w:val="0"/>
        <w:shd w:val="clear" w:color="auto" w:fill="FFFFFF"/>
        <w:tabs>
          <w:tab w:val="left" w:pos="350"/>
        </w:tabs>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17. Древнегреческая литература.</w:t>
      </w:r>
    </w:p>
    <w:p w:rsidR="001E5278" w:rsidRPr="00C4324F" w:rsidRDefault="001E5278" w:rsidP="004643CC">
      <w:pPr>
        <w:widowControl w:val="0"/>
        <w:shd w:val="clear" w:color="auto" w:fill="FFFFFF"/>
        <w:tabs>
          <w:tab w:val="left" w:pos="350"/>
        </w:tabs>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18. Греческий театр.</w:t>
      </w:r>
    </w:p>
    <w:p w:rsidR="001E5278" w:rsidRPr="00C4324F" w:rsidRDefault="001E5278" w:rsidP="004643CC">
      <w:pPr>
        <w:widowControl w:val="0"/>
        <w:shd w:val="clear" w:color="auto" w:fill="FFFFFF"/>
        <w:tabs>
          <w:tab w:val="left" w:pos="776"/>
        </w:tabs>
        <w:suppressAutoHyphens/>
        <w:spacing w:after="0" w:line="240" w:lineRule="auto"/>
        <w:ind w:left="426" w:right="851" w:hanging="426"/>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19. Истоки и особенности древнеримской художественной культуры.</w:t>
      </w:r>
    </w:p>
    <w:p w:rsidR="001E5278" w:rsidRPr="00C4324F" w:rsidRDefault="001E5278" w:rsidP="004643CC">
      <w:pPr>
        <w:widowControl w:val="0"/>
        <w:shd w:val="clear" w:color="auto" w:fill="FFFFFF"/>
        <w:tabs>
          <w:tab w:val="left" w:pos="776"/>
        </w:tabs>
        <w:suppressAutoHyphens/>
        <w:spacing w:after="0" w:line="240" w:lineRule="auto"/>
        <w:ind w:left="426" w:right="-710" w:hanging="426"/>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20.Сравнительный анализ древнегреческой и древнеримской художественных культур.</w:t>
      </w:r>
    </w:p>
    <w:p w:rsidR="001E5278" w:rsidRPr="00C4324F" w:rsidRDefault="001E5278" w:rsidP="004643CC">
      <w:pPr>
        <w:widowControl w:val="0"/>
        <w:shd w:val="clear" w:color="auto" w:fill="FFFFFF"/>
        <w:tabs>
          <w:tab w:val="left" w:pos="350"/>
        </w:tabs>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21. Художественная культура Рима периода республики.</w:t>
      </w:r>
    </w:p>
    <w:p w:rsidR="001E5278" w:rsidRPr="00C4324F" w:rsidRDefault="001E5278" w:rsidP="004643CC">
      <w:pPr>
        <w:widowControl w:val="0"/>
        <w:shd w:val="clear" w:color="auto" w:fill="FFFFFF"/>
        <w:tabs>
          <w:tab w:val="left" w:pos="350"/>
        </w:tabs>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22. Художественная культура Рима периода империи.</w:t>
      </w:r>
    </w:p>
    <w:p w:rsidR="001E5278" w:rsidRPr="00C4324F" w:rsidRDefault="001E5278" w:rsidP="004643CC">
      <w:pPr>
        <w:widowControl w:val="0"/>
        <w:shd w:val="clear" w:color="auto" w:fill="FFFFFF"/>
        <w:tabs>
          <w:tab w:val="left" w:pos="350"/>
        </w:tabs>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23. Архитектура и скульптура Древнего Рима.</w:t>
      </w:r>
    </w:p>
    <w:p w:rsidR="001E5278" w:rsidRPr="00C4324F" w:rsidRDefault="001E5278" w:rsidP="004643CC">
      <w:pPr>
        <w:widowControl w:val="0"/>
        <w:shd w:val="clear" w:color="auto" w:fill="FFFFFF"/>
        <w:tabs>
          <w:tab w:val="left" w:pos="350"/>
        </w:tabs>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24. Литература Древнего Рима.</w:t>
      </w:r>
    </w:p>
    <w:p w:rsidR="001E5278" w:rsidRPr="00C4324F" w:rsidRDefault="001E5278" w:rsidP="004643CC">
      <w:pPr>
        <w:widowControl w:val="0"/>
        <w:shd w:val="clear" w:color="auto" w:fill="FFFFFF"/>
        <w:tabs>
          <w:tab w:val="left" w:pos="776"/>
        </w:tabs>
        <w:suppressAutoHyphens/>
        <w:spacing w:after="0" w:line="240" w:lineRule="auto"/>
        <w:ind w:left="426" w:right="-142" w:hanging="426"/>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25. Особенности и периодизация византийской художественной культуры.</w:t>
      </w:r>
    </w:p>
    <w:p w:rsidR="001E5278" w:rsidRPr="00C4324F" w:rsidRDefault="001E5278" w:rsidP="004643CC">
      <w:pPr>
        <w:widowControl w:val="0"/>
        <w:shd w:val="clear" w:color="auto" w:fill="FFFFFF"/>
        <w:tabs>
          <w:tab w:val="left" w:pos="350"/>
        </w:tabs>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26. Раннехристианская художественная культура Византии.</w:t>
      </w:r>
    </w:p>
    <w:p w:rsidR="001E5278" w:rsidRPr="00C4324F" w:rsidRDefault="001E5278" w:rsidP="004643CC">
      <w:pPr>
        <w:widowControl w:val="0"/>
        <w:shd w:val="clear" w:color="auto" w:fill="FFFFFF"/>
        <w:tabs>
          <w:tab w:val="left" w:pos="350"/>
        </w:tabs>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27. Культура Македонского Возрождения в Византии.</w:t>
      </w:r>
    </w:p>
    <w:p w:rsidR="001E5278" w:rsidRPr="00C4324F" w:rsidRDefault="001E5278" w:rsidP="004643CC">
      <w:pPr>
        <w:widowControl w:val="0"/>
        <w:shd w:val="clear" w:color="auto" w:fill="FFFFFF"/>
        <w:tabs>
          <w:tab w:val="left" w:pos="350"/>
        </w:tabs>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28. Художественная культура эпохи Палеологов в Византии.</w:t>
      </w:r>
    </w:p>
    <w:p w:rsidR="001E5278" w:rsidRPr="00C4324F" w:rsidRDefault="001E5278" w:rsidP="004643CC">
      <w:pPr>
        <w:widowControl w:val="0"/>
        <w:shd w:val="clear" w:color="auto" w:fill="FFFFFF"/>
        <w:tabs>
          <w:tab w:val="left" w:pos="776"/>
        </w:tabs>
        <w:suppressAutoHyphens/>
        <w:spacing w:after="0" w:line="240" w:lineRule="auto"/>
        <w:ind w:left="426" w:right="-851" w:hanging="426"/>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29.Исторические условия формирования художественной культуры европейско</w:t>
      </w:r>
      <w:r w:rsidRPr="00C4324F">
        <w:rPr>
          <w:rFonts w:ascii="Times New Roman" w:eastAsia="SimSun" w:hAnsi="Times New Roman" w:cs="Times New Roman"/>
          <w:color w:val="000000"/>
          <w:kern w:val="1"/>
          <w:sz w:val="28"/>
          <w:szCs w:val="28"/>
          <w:lang w:eastAsia="zh-CN" w:bidi="hi-IN"/>
        </w:rPr>
        <w:softHyphen/>
        <w:t>го Средневековья.</w:t>
      </w:r>
    </w:p>
    <w:p w:rsidR="001E5278" w:rsidRPr="00C4324F" w:rsidRDefault="001E5278" w:rsidP="004643CC">
      <w:pPr>
        <w:widowControl w:val="0"/>
        <w:shd w:val="clear" w:color="auto" w:fill="FFFFFF"/>
        <w:tabs>
          <w:tab w:val="left" w:pos="407"/>
        </w:tabs>
        <w:suppressAutoHyphens/>
        <w:spacing w:after="0" w:line="240" w:lineRule="auto"/>
        <w:ind w:left="57" w:right="-851"/>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30. Рыцарская художественная культура европейского Средневековья.</w:t>
      </w:r>
    </w:p>
    <w:p w:rsidR="001E5278" w:rsidRPr="00C4324F" w:rsidRDefault="001E5278" w:rsidP="004643CC">
      <w:pPr>
        <w:widowControl w:val="0"/>
        <w:shd w:val="clear" w:color="auto" w:fill="FFFFFF"/>
        <w:tabs>
          <w:tab w:val="left" w:pos="350"/>
        </w:tabs>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31. Городская художественная культура европейского Средневековья.</w:t>
      </w:r>
    </w:p>
    <w:p w:rsidR="001E5278" w:rsidRPr="00C4324F" w:rsidRDefault="001E5278" w:rsidP="004643CC">
      <w:pPr>
        <w:widowControl w:val="0"/>
        <w:shd w:val="clear" w:color="auto" w:fill="FFFFFF"/>
        <w:tabs>
          <w:tab w:val="left" w:pos="407"/>
        </w:tabs>
        <w:suppressAutoHyphens/>
        <w:spacing w:after="0" w:line="240" w:lineRule="auto"/>
        <w:ind w:left="57" w:right="-851"/>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32. Романский и готический стили европейского искусства.</w:t>
      </w:r>
    </w:p>
    <w:p w:rsidR="001E5278" w:rsidRPr="00C4324F" w:rsidRDefault="001E5278" w:rsidP="004643CC">
      <w:pPr>
        <w:widowControl w:val="0"/>
        <w:numPr>
          <w:ilvl w:val="0"/>
          <w:numId w:val="7"/>
        </w:numPr>
        <w:shd w:val="clear" w:color="auto" w:fill="FFFFFF"/>
        <w:tabs>
          <w:tab w:val="clear" w:pos="173"/>
          <w:tab w:val="num" w:pos="417"/>
          <w:tab w:val="left" w:pos="767"/>
        </w:tabs>
        <w:suppressAutoHyphens/>
        <w:spacing w:after="0" w:line="240" w:lineRule="auto"/>
        <w:ind w:left="417" w:right="-851" w:hanging="360"/>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Средневековая литература.</w:t>
      </w:r>
    </w:p>
    <w:p w:rsidR="001E5278" w:rsidRPr="00C4324F" w:rsidRDefault="001E5278" w:rsidP="004643CC">
      <w:pPr>
        <w:widowControl w:val="0"/>
        <w:shd w:val="clear" w:color="auto" w:fill="FFFFFF"/>
        <w:tabs>
          <w:tab w:val="left" w:pos="733"/>
          <w:tab w:val="left" w:pos="796"/>
        </w:tabs>
        <w:suppressAutoHyphens/>
        <w:spacing w:after="0" w:line="240" w:lineRule="auto"/>
        <w:ind w:left="426" w:right="-851" w:hanging="369"/>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34.Социокультурные основы эпохи Возрождения и особенности художественной культуры этого периода.</w:t>
      </w:r>
    </w:p>
    <w:p w:rsidR="001E5278" w:rsidRPr="00C4324F" w:rsidRDefault="001E5278" w:rsidP="004643CC">
      <w:pPr>
        <w:widowControl w:val="0"/>
        <w:shd w:val="clear" w:color="auto" w:fill="FFFFFF"/>
        <w:tabs>
          <w:tab w:val="left" w:pos="427"/>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35. Художественная культура итальянского Возрождения.</w:t>
      </w:r>
    </w:p>
    <w:p w:rsidR="001E5278" w:rsidRPr="00C4324F" w:rsidRDefault="001E5278" w:rsidP="004643CC">
      <w:pPr>
        <w:widowControl w:val="0"/>
        <w:shd w:val="clear" w:color="auto" w:fill="FFFFFF"/>
        <w:tabs>
          <w:tab w:val="left" w:pos="427"/>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36. Проторенессанс (Данте , Петрарка, Боккаччо, Джотто).</w:t>
      </w:r>
    </w:p>
    <w:p w:rsidR="001E5278" w:rsidRPr="00C4324F" w:rsidRDefault="001E5278" w:rsidP="004643CC">
      <w:pPr>
        <w:widowControl w:val="0"/>
        <w:shd w:val="clear" w:color="auto" w:fill="FFFFFF"/>
        <w:tabs>
          <w:tab w:val="left" w:pos="427"/>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37. Раннее Возрождение (Брунеллески, Донателло, Мазаччо).</w:t>
      </w:r>
    </w:p>
    <w:p w:rsidR="001E5278" w:rsidRPr="00C4324F" w:rsidRDefault="001E5278" w:rsidP="004643CC">
      <w:pPr>
        <w:widowControl w:val="0"/>
        <w:shd w:val="clear" w:color="auto" w:fill="FFFFFF"/>
        <w:tabs>
          <w:tab w:val="left" w:pos="427"/>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38. Высокое Возрождение (Рафаэль , Леонардо да Винчи, Микеланджело).</w:t>
      </w:r>
    </w:p>
    <w:p w:rsidR="001E5278" w:rsidRPr="00C4324F" w:rsidRDefault="001E5278" w:rsidP="004643CC">
      <w:pPr>
        <w:widowControl w:val="0"/>
        <w:shd w:val="clear" w:color="auto" w:fill="FFFFFF"/>
        <w:tabs>
          <w:tab w:val="left" w:pos="427"/>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39 Венецианская школа</w:t>
      </w:r>
    </w:p>
    <w:p w:rsidR="001E5278" w:rsidRPr="00C4324F" w:rsidRDefault="001E5278" w:rsidP="004643CC">
      <w:pPr>
        <w:widowControl w:val="0"/>
        <w:shd w:val="clear" w:color="auto" w:fill="FFFFFF"/>
        <w:tabs>
          <w:tab w:val="left" w:pos="427"/>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40. Культура и искусство Позднего Возрождения.</w:t>
      </w:r>
    </w:p>
    <w:p w:rsidR="001E5278" w:rsidRPr="00C4324F" w:rsidRDefault="001E5278" w:rsidP="004643CC">
      <w:pPr>
        <w:widowControl w:val="0"/>
        <w:shd w:val="clear" w:color="auto" w:fill="FFFFFF"/>
        <w:tabs>
          <w:tab w:val="left" w:pos="427"/>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41. Возрождение в Испании.</w:t>
      </w:r>
    </w:p>
    <w:p w:rsidR="001E5278" w:rsidRPr="00C4324F" w:rsidRDefault="001E5278" w:rsidP="004643CC">
      <w:pPr>
        <w:widowControl w:val="0"/>
        <w:shd w:val="clear" w:color="auto" w:fill="FFFFFF"/>
        <w:tabs>
          <w:tab w:val="left" w:pos="427"/>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42. Возрождение во Франции.</w:t>
      </w:r>
    </w:p>
    <w:p w:rsidR="001E5278" w:rsidRPr="00C4324F" w:rsidRDefault="001E5278" w:rsidP="004643CC">
      <w:pPr>
        <w:widowControl w:val="0"/>
        <w:shd w:val="clear" w:color="auto" w:fill="FFFFFF"/>
        <w:tabs>
          <w:tab w:val="left" w:pos="427"/>
        </w:tabs>
        <w:suppressAutoHyphens/>
        <w:spacing w:after="0" w:line="240" w:lineRule="auto"/>
        <w:ind w:left="57" w:right="-851"/>
        <w:jc w:val="both"/>
        <w:rPr>
          <w:rFonts w:ascii="Times New Roman" w:eastAsia="SimSun" w:hAnsi="Times New Roman" w:cs="Times New Roman"/>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43. Протестантская культура Германии.</w:t>
      </w:r>
    </w:p>
    <w:p w:rsidR="001E5278" w:rsidRPr="00C4324F" w:rsidRDefault="001E5278" w:rsidP="004643CC">
      <w:pPr>
        <w:widowControl w:val="0"/>
        <w:suppressAutoHyphens/>
        <w:spacing w:after="0" w:line="240" w:lineRule="auto"/>
        <w:jc w:val="both"/>
        <w:rPr>
          <w:rFonts w:ascii="Times New Roman" w:eastAsia="SimSun" w:hAnsi="Times New Roman" w:cs="Times New Roman"/>
          <w:kern w:val="1"/>
          <w:sz w:val="28"/>
          <w:szCs w:val="28"/>
          <w:lang w:eastAsia="zh-CN" w:bidi="hi-IN"/>
        </w:rPr>
      </w:pPr>
    </w:p>
    <w:p w:rsidR="000C2A90" w:rsidRPr="00C4324F" w:rsidRDefault="001E5278" w:rsidP="004643CC">
      <w:pPr>
        <w:widowControl w:val="0"/>
        <w:shd w:val="clear" w:color="auto" w:fill="FFFFFF"/>
        <w:tabs>
          <w:tab w:val="left" w:pos="350"/>
        </w:tabs>
        <w:suppressAutoHyphens/>
        <w:spacing w:after="0" w:line="240" w:lineRule="auto"/>
        <w:ind w:right="851"/>
        <w:jc w:val="both"/>
        <w:rPr>
          <w:rFonts w:ascii="Times New Roman" w:eastAsia="SimSun" w:hAnsi="Times New Roman" w:cs="Times New Roman"/>
          <w:b/>
          <w:bCs/>
          <w:kern w:val="1"/>
          <w:sz w:val="28"/>
          <w:szCs w:val="28"/>
          <w:lang w:eastAsia="zh-CN" w:bidi="hi-IN"/>
        </w:rPr>
      </w:pPr>
      <w:r w:rsidRPr="00C4324F">
        <w:rPr>
          <w:rFonts w:ascii="Times New Roman" w:eastAsia="SimSun" w:hAnsi="Times New Roman" w:cs="Times New Roman"/>
          <w:color w:val="000000"/>
          <w:kern w:val="1"/>
          <w:sz w:val="28"/>
          <w:szCs w:val="28"/>
          <w:lang w:val="en-US" w:eastAsia="zh-CN" w:bidi="hi-IN"/>
        </w:rPr>
        <w:t>II</w:t>
      </w:r>
      <w:r w:rsidRPr="00C4324F">
        <w:rPr>
          <w:rFonts w:ascii="Times New Roman" w:eastAsia="SimSun" w:hAnsi="Times New Roman" w:cs="Times New Roman"/>
          <w:color w:val="000000"/>
          <w:kern w:val="1"/>
          <w:sz w:val="28"/>
          <w:szCs w:val="28"/>
          <w:lang w:eastAsia="zh-CN" w:bidi="hi-IN"/>
        </w:rPr>
        <w:t xml:space="preserve"> семе</w:t>
      </w:r>
      <w:r w:rsidR="000C2A90" w:rsidRPr="00C4324F">
        <w:rPr>
          <w:rFonts w:ascii="Times New Roman" w:eastAsia="SimSun" w:hAnsi="Times New Roman" w:cs="Times New Roman"/>
          <w:color w:val="000000"/>
          <w:kern w:val="1"/>
          <w:sz w:val="28"/>
          <w:szCs w:val="28"/>
          <w:lang w:val="en-US" w:eastAsia="zh-CN" w:bidi="hi-IN"/>
        </w:rPr>
        <w:t>c</w:t>
      </w:r>
      <w:r w:rsidR="000C2A90" w:rsidRPr="00C4324F">
        <w:rPr>
          <w:rFonts w:ascii="Times New Roman" w:eastAsia="SimSun" w:hAnsi="Times New Roman" w:cs="Times New Roman"/>
          <w:color w:val="000000"/>
          <w:kern w:val="1"/>
          <w:sz w:val="28"/>
          <w:szCs w:val="28"/>
          <w:lang w:eastAsia="zh-CN" w:bidi="hi-IN"/>
        </w:rPr>
        <w:t>тр</w:t>
      </w:r>
    </w:p>
    <w:p w:rsidR="000C2A90" w:rsidRPr="00C4324F" w:rsidRDefault="000C2A90" w:rsidP="004643CC">
      <w:pPr>
        <w:widowControl w:val="0"/>
        <w:suppressAutoHyphens/>
        <w:spacing w:after="0" w:line="240" w:lineRule="auto"/>
        <w:ind w:left="435"/>
        <w:jc w:val="both"/>
        <w:rPr>
          <w:rFonts w:ascii="Times New Roman" w:eastAsia="SimSun" w:hAnsi="Times New Roman" w:cs="Times New Roman"/>
          <w:kern w:val="1"/>
          <w:sz w:val="28"/>
          <w:szCs w:val="28"/>
          <w:lang w:eastAsia="zh-CN" w:bidi="hi-IN"/>
        </w:rPr>
      </w:pPr>
    </w:p>
    <w:p w:rsidR="001E5278" w:rsidRPr="00C4324F" w:rsidRDefault="001E5278" w:rsidP="004643CC">
      <w:pPr>
        <w:pStyle w:val="a3"/>
        <w:widowControl w:val="0"/>
        <w:numPr>
          <w:ilvl w:val="0"/>
          <w:numId w:val="15"/>
        </w:numPr>
        <w:suppressAutoHyphens/>
        <w:spacing w:after="0" w:line="240" w:lineRule="auto"/>
        <w:jc w:val="both"/>
        <w:rPr>
          <w:rFonts w:ascii="Times New Roman" w:eastAsia="SimSun" w:hAnsi="Times New Roman" w:cs="Times New Roman"/>
          <w:kern w:val="1"/>
          <w:sz w:val="28"/>
          <w:szCs w:val="28"/>
          <w:lang w:eastAsia="zh-CN" w:bidi="hi-IN"/>
        </w:rPr>
      </w:pPr>
      <w:r w:rsidRPr="00C4324F">
        <w:rPr>
          <w:rFonts w:ascii="Times New Roman" w:eastAsia="SimSun" w:hAnsi="Times New Roman" w:cs="Times New Roman"/>
          <w:kern w:val="1"/>
          <w:sz w:val="28"/>
          <w:szCs w:val="28"/>
          <w:lang w:eastAsia="zh-CN" w:bidi="hi-IN"/>
        </w:rPr>
        <w:t xml:space="preserve">Общая характеристика культуры Нового времени, </w:t>
      </w:r>
      <w:r w:rsidRPr="00C4324F">
        <w:rPr>
          <w:rFonts w:ascii="Times New Roman" w:eastAsia="SimSun" w:hAnsi="Times New Roman" w:cs="Times New Roman"/>
          <w:kern w:val="1"/>
          <w:sz w:val="28"/>
          <w:szCs w:val="28"/>
          <w:lang w:val="en-US" w:eastAsia="zh-CN" w:bidi="hi-IN"/>
        </w:rPr>
        <w:t>XVII</w:t>
      </w:r>
      <w:r w:rsidRPr="00C4324F">
        <w:rPr>
          <w:rFonts w:ascii="Times New Roman" w:eastAsia="SimSun" w:hAnsi="Times New Roman" w:cs="Times New Roman"/>
          <w:kern w:val="1"/>
          <w:sz w:val="28"/>
          <w:szCs w:val="28"/>
          <w:lang w:eastAsia="zh-CN" w:bidi="hi-IN"/>
        </w:rPr>
        <w:t xml:space="preserve"> век.</w:t>
      </w:r>
    </w:p>
    <w:p w:rsidR="001E5278" w:rsidRPr="00C4324F" w:rsidRDefault="000C2A90" w:rsidP="004643CC">
      <w:pPr>
        <w:widowControl w:val="0"/>
        <w:suppressAutoHyphens/>
        <w:spacing w:after="0" w:line="240" w:lineRule="auto"/>
        <w:jc w:val="both"/>
        <w:rPr>
          <w:rFonts w:ascii="Times New Roman" w:eastAsia="Times New Roman" w:hAnsi="Times New Roman" w:cs="Times New Roman"/>
          <w:kern w:val="1"/>
          <w:sz w:val="28"/>
          <w:szCs w:val="28"/>
          <w:lang w:eastAsia="ar-SA" w:bidi="hi-IN"/>
        </w:rPr>
      </w:pPr>
      <w:r w:rsidRPr="00C4324F">
        <w:rPr>
          <w:rFonts w:ascii="Times New Roman" w:eastAsia="SimSun" w:hAnsi="Times New Roman" w:cs="Times New Roman"/>
          <w:kern w:val="1"/>
          <w:sz w:val="28"/>
          <w:szCs w:val="28"/>
          <w:lang w:eastAsia="zh-CN" w:bidi="hi-IN"/>
        </w:rPr>
        <w:t xml:space="preserve"> 2. </w:t>
      </w:r>
      <w:r w:rsidR="001E5278" w:rsidRPr="00C4324F">
        <w:rPr>
          <w:rFonts w:ascii="Times New Roman" w:eastAsia="SimSun" w:hAnsi="Times New Roman" w:cs="Times New Roman"/>
          <w:kern w:val="1"/>
          <w:sz w:val="28"/>
          <w:szCs w:val="28"/>
          <w:lang w:val="en-US" w:eastAsia="zh-CN" w:bidi="hi-IN"/>
        </w:rPr>
        <w:t>XVII</w:t>
      </w:r>
      <w:r w:rsidR="001E5278" w:rsidRPr="00C4324F">
        <w:rPr>
          <w:rFonts w:ascii="Times New Roman" w:eastAsia="SimSun" w:hAnsi="Times New Roman" w:cs="Times New Roman"/>
          <w:kern w:val="1"/>
          <w:sz w:val="28"/>
          <w:szCs w:val="28"/>
          <w:lang w:eastAsia="zh-CN" w:bidi="hi-IN"/>
        </w:rPr>
        <w:t xml:space="preserve"> столетие – век искусства. Основные тенденции.</w:t>
      </w:r>
    </w:p>
    <w:p w:rsidR="001E5278" w:rsidRPr="00C4324F" w:rsidRDefault="001E5278" w:rsidP="004643CC">
      <w:pPr>
        <w:widowControl w:val="0"/>
        <w:shd w:val="clear" w:color="auto" w:fill="FFFFFF"/>
        <w:tabs>
          <w:tab w:val="left" w:pos="370"/>
        </w:tabs>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kern w:val="1"/>
          <w:sz w:val="28"/>
          <w:szCs w:val="28"/>
          <w:lang w:eastAsia="ar-SA" w:bidi="hi-IN"/>
        </w:rPr>
        <w:t>3</w:t>
      </w:r>
      <w:r w:rsidRPr="00C4324F">
        <w:rPr>
          <w:rFonts w:ascii="Times New Roman" w:eastAsia="SimSun" w:hAnsi="Times New Roman" w:cs="Times New Roman"/>
          <w:color w:val="000000"/>
          <w:kern w:val="1"/>
          <w:sz w:val="28"/>
          <w:szCs w:val="28"/>
          <w:lang w:eastAsia="zh-CN" w:bidi="hi-IN"/>
        </w:rPr>
        <w:t>. Идеи Просвещения и их влияние на художественную культуру.</w:t>
      </w:r>
    </w:p>
    <w:p w:rsidR="001E5278" w:rsidRPr="00C4324F" w:rsidRDefault="001E5278" w:rsidP="004643CC">
      <w:pPr>
        <w:widowControl w:val="0"/>
        <w:shd w:val="clear" w:color="auto" w:fill="FFFFFF"/>
        <w:tabs>
          <w:tab w:val="left" w:pos="427"/>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lastRenderedPageBreak/>
        <w:t>4. Барокко, его характерные черты, идеалы и изобразительные средства.</w:t>
      </w:r>
    </w:p>
    <w:p w:rsidR="001E5278" w:rsidRPr="00C4324F" w:rsidRDefault="001E5278" w:rsidP="004643CC">
      <w:pPr>
        <w:widowControl w:val="0"/>
        <w:shd w:val="clear" w:color="auto" w:fill="FFFFFF"/>
        <w:tabs>
          <w:tab w:val="left" w:pos="427"/>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5. Классицизм, его художественный канон и идеалы.</w:t>
      </w:r>
    </w:p>
    <w:p w:rsidR="001E5278" w:rsidRPr="00C4324F" w:rsidRDefault="001E5278" w:rsidP="004643CC">
      <w:pPr>
        <w:widowControl w:val="0"/>
        <w:shd w:val="clear" w:color="auto" w:fill="FFFFFF"/>
        <w:tabs>
          <w:tab w:val="left" w:pos="427"/>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6.Рококо, его характерный черты и особенности.</w:t>
      </w:r>
    </w:p>
    <w:p w:rsidR="001E5278" w:rsidRPr="00C4324F" w:rsidRDefault="001E5278" w:rsidP="004643CC">
      <w:pPr>
        <w:widowControl w:val="0"/>
        <w:shd w:val="clear" w:color="auto" w:fill="FFFFFF"/>
        <w:tabs>
          <w:tab w:val="left" w:pos="427"/>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7.Сентиментализм как художественный стиль.</w:t>
      </w:r>
    </w:p>
    <w:p w:rsidR="001E5278" w:rsidRPr="00C4324F" w:rsidRDefault="001E5278" w:rsidP="004643CC">
      <w:pPr>
        <w:widowControl w:val="0"/>
        <w:shd w:val="clear" w:color="auto" w:fill="FFFFFF"/>
        <w:tabs>
          <w:tab w:val="left" w:pos="427"/>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 xml:space="preserve">8.Индустриальное общество </w:t>
      </w:r>
      <w:r w:rsidRPr="00C4324F">
        <w:rPr>
          <w:rFonts w:ascii="Times New Roman" w:eastAsia="SimSun" w:hAnsi="Times New Roman" w:cs="Times New Roman"/>
          <w:color w:val="000000"/>
          <w:kern w:val="1"/>
          <w:sz w:val="28"/>
          <w:szCs w:val="28"/>
          <w:lang w:val="en-US" w:eastAsia="zh-CN" w:bidi="hi-IN"/>
        </w:rPr>
        <w:t>XIX</w:t>
      </w:r>
      <w:r w:rsidRPr="00C4324F">
        <w:rPr>
          <w:rFonts w:ascii="Times New Roman" w:eastAsia="SimSun" w:hAnsi="Times New Roman" w:cs="Times New Roman"/>
          <w:color w:val="000000"/>
          <w:kern w:val="1"/>
          <w:sz w:val="28"/>
          <w:szCs w:val="28"/>
          <w:lang w:eastAsia="zh-CN" w:bidi="hi-IN"/>
        </w:rPr>
        <w:t xml:space="preserve"> в. и его влияние на художественную культуру.</w:t>
      </w:r>
    </w:p>
    <w:p w:rsidR="001E5278" w:rsidRPr="00C4324F" w:rsidRDefault="001E5278" w:rsidP="004643CC">
      <w:pPr>
        <w:widowControl w:val="0"/>
        <w:shd w:val="clear" w:color="auto" w:fill="FFFFFF"/>
        <w:tabs>
          <w:tab w:val="left" w:pos="427"/>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9.Романтизм как художественное направление.</w:t>
      </w:r>
    </w:p>
    <w:p w:rsidR="001E5278" w:rsidRPr="00C4324F" w:rsidRDefault="001E5278" w:rsidP="004643CC">
      <w:pPr>
        <w:widowControl w:val="0"/>
        <w:shd w:val="clear" w:color="auto" w:fill="FFFFFF"/>
        <w:tabs>
          <w:tab w:val="left" w:pos="427"/>
        </w:tabs>
        <w:suppressAutoHyphens/>
        <w:spacing w:after="0" w:line="240" w:lineRule="auto"/>
        <w:ind w:left="57" w:right="-851"/>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 xml:space="preserve">10.Критический реализм </w:t>
      </w:r>
      <w:r w:rsidRPr="00C4324F">
        <w:rPr>
          <w:rFonts w:ascii="Times New Roman" w:eastAsia="SimSun" w:hAnsi="Times New Roman" w:cs="Times New Roman"/>
          <w:color w:val="000000"/>
          <w:kern w:val="1"/>
          <w:sz w:val="28"/>
          <w:szCs w:val="28"/>
          <w:lang w:val="en-US" w:eastAsia="zh-CN" w:bidi="hi-IN"/>
        </w:rPr>
        <w:t>XIX</w:t>
      </w:r>
      <w:r w:rsidRPr="00C4324F">
        <w:rPr>
          <w:rFonts w:ascii="Times New Roman" w:eastAsia="SimSun" w:hAnsi="Times New Roman" w:cs="Times New Roman"/>
          <w:color w:val="000000"/>
          <w:kern w:val="1"/>
          <w:sz w:val="28"/>
          <w:szCs w:val="28"/>
          <w:lang w:eastAsia="zh-CN" w:bidi="hi-IN"/>
        </w:rPr>
        <w:t xml:space="preserve"> в. в художественной культуре.</w:t>
      </w:r>
    </w:p>
    <w:p w:rsidR="00A861F6" w:rsidRPr="00C4324F" w:rsidRDefault="001E5278" w:rsidP="004643CC">
      <w:pPr>
        <w:widowControl w:val="0"/>
        <w:shd w:val="clear" w:color="auto" w:fill="FFFFFF"/>
        <w:tabs>
          <w:tab w:val="left" w:pos="800"/>
        </w:tabs>
        <w:suppressAutoHyphens/>
        <w:spacing w:after="0" w:line="240" w:lineRule="auto"/>
        <w:ind w:left="426" w:right="-851" w:hanging="426"/>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 xml:space="preserve">11.Поиски художественного стиля в конце </w:t>
      </w:r>
      <w:r w:rsidRPr="00C4324F">
        <w:rPr>
          <w:rFonts w:ascii="Times New Roman" w:eastAsia="SimSun" w:hAnsi="Times New Roman" w:cs="Times New Roman"/>
          <w:color w:val="000000"/>
          <w:kern w:val="1"/>
          <w:sz w:val="28"/>
          <w:szCs w:val="28"/>
          <w:lang w:val="en-US" w:eastAsia="zh-CN" w:bidi="hi-IN"/>
        </w:rPr>
        <w:t>XIX</w:t>
      </w:r>
      <w:r w:rsidRPr="00C4324F">
        <w:rPr>
          <w:rFonts w:ascii="Times New Roman" w:eastAsia="SimSun" w:hAnsi="Times New Roman" w:cs="Times New Roman"/>
          <w:color w:val="000000"/>
          <w:kern w:val="1"/>
          <w:sz w:val="28"/>
          <w:szCs w:val="28"/>
          <w:lang w:eastAsia="zh-CN" w:bidi="hi-IN"/>
        </w:rPr>
        <w:t xml:space="preserve"> в. (импрессионизм, </w:t>
      </w:r>
    </w:p>
    <w:p w:rsidR="001E5278" w:rsidRPr="00C4324F" w:rsidRDefault="001E5278" w:rsidP="004643CC">
      <w:pPr>
        <w:widowControl w:val="0"/>
        <w:shd w:val="clear" w:color="auto" w:fill="FFFFFF"/>
        <w:tabs>
          <w:tab w:val="left" w:pos="800"/>
        </w:tabs>
        <w:suppressAutoHyphens/>
        <w:spacing w:after="0" w:line="240" w:lineRule="auto"/>
        <w:ind w:left="426" w:right="-851" w:hanging="426"/>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символизм, декаданс).</w:t>
      </w:r>
    </w:p>
    <w:p w:rsidR="001E5278" w:rsidRPr="00C4324F" w:rsidRDefault="001E5278" w:rsidP="004643CC">
      <w:pPr>
        <w:widowControl w:val="0"/>
        <w:shd w:val="clear" w:color="auto" w:fill="FFFFFF"/>
        <w:tabs>
          <w:tab w:val="left" w:pos="431"/>
        </w:tabs>
        <w:suppressAutoHyphens/>
        <w:spacing w:after="0" w:line="240" w:lineRule="auto"/>
        <w:ind w:left="57" w:right="-567"/>
        <w:jc w:val="both"/>
        <w:rPr>
          <w:rFonts w:ascii="Times New Roman" w:eastAsia="SimSun" w:hAnsi="Times New Roman" w:cs="Times New Roman"/>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 xml:space="preserve">12.Кризис культуры </w:t>
      </w:r>
      <w:r w:rsidRPr="00C4324F">
        <w:rPr>
          <w:rFonts w:ascii="Times New Roman" w:eastAsia="SimSun" w:hAnsi="Times New Roman" w:cs="Times New Roman"/>
          <w:color w:val="000000"/>
          <w:kern w:val="1"/>
          <w:sz w:val="28"/>
          <w:szCs w:val="28"/>
          <w:lang w:val="en-US" w:eastAsia="zh-CN" w:bidi="hi-IN"/>
        </w:rPr>
        <w:t>XX</w:t>
      </w:r>
      <w:r w:rsidRPr="00C4324F">
        <w:rPr>
          <w:rFonts w:ascii="Times New Roman" w:eastAsia="SimSun" w:hAnsi="Times New Roman" w:cs="Times New Roman"/>
          <w:color w:val="000000"/>
          <w:kern w:val="1"/>
          <w:sz w:val="28"/>
          <w:szCs w:val="28"/>
          <w:lang w:eastAsia="zh-CN" w:bidi="hi-IN"/>
        </w:rPr>
        <w:t xml:space="preserve"> в. и его влияние на художественную культуру.</w:t>
      </w:r>
    </w:p>
    <w:p w:rsidR="001E5278" w:rsidRPr="00C4324F" w:rsidRDefault="001E5278" w:rsidP="004643CC">
      <w:pPr>
        <w:widowControl w:val="0"/>
        <w:shd w:val="clear" w:color="auto" w:fill="FFFFFF"/>
        <w:tabs>
          <w:tab w:val="left" w:pos="460"/>
        </w:tabs>
        <w:suppressAutoHyphens/>
        <w:spacing w:after="0" w:line="240" w:lineRule="auto"/>
        <w:ind w:left="57" w:right="851"/>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Times New Roman"/>
          <w:kern w:val="1"/>
          <w:sz w:val="28"/>
          <w:szCs w:val="28"/>
          <w:lang w:eastAsia="zh-CN" w:bidi="hi-IN"/>
        </w:rPr>
        <w:t>13.</w:t>
      </w:r>
      <w:r w:rsidRPr="00C4324F">
        <w:rPr>
          <w:rFonts w:ascii="Times New Roman" w:eastAsia="SimSun" w:hAnsi="Times New Roman" w:cs="Times New Roman"/>
          <w:color w:val="000000"/>
          <w:kern w:val="1"/>
          <w:sz w:val="28"/>
          <w:szCs w:val="28"/>
          <w:lang w:eastAsia="zh-CN" w:bidi="hi-IN"/>
        </w:rPr>
        <w:t>Европейский модернизм в художественной культуре.</w:t>
      </w:r>
    </w:p>
    <w:p w:rsidR="001E5278" w:rsidRPr="00C4324F" w:rsidRDefault="001E5278" w:rsidP="004643CC">
      <w:pPr>
        <w:widowControl w:val="0"/>
        <w:shd w:val="clear" w:color="auto" w:fill="FFFFFF"/>
        <w:tabs>
          <w:tab w:val="left" w:pos="403"/>
        </w:tabs>
        <w:suppressAutoHyphens/>
        <w:spacing w:after="0" w:line="240" w:lineRule="auto"/>
        <w:ind w:right="851"/>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 xml:space="preserve">14.Европейская живопись </w:t>
      </w:r>
      <w:r w:rsidRPr="00C4324F">
        <w:rPr>
          <w:rFonts w:ascii="Times New Roman" w:eastAsia="SimSun" w:hAnsi="Times New Roman" w:cs="Times New Roman"/>
          <w:color w:val="000000"/>
          <w:kern w:val="1"/>
          <w:sz w:val="28"/>
          <w:szCs w:val="28"/>
          <w:lang w:val="en-US" w:eastAsia="zh-CN" w:bidi="hi-IN"/>
        </w:rPr>
        <w:t>XX</w:t>
      </w:r>
      <w:r w:rsidRPr="00C4324F">
        <w:rPr>
          <w:rFonts w:ascii="Times New Roman" w:eastAsia="SimSun" w:hAnsi="Times New Roman" w:cs="Times New Roman"/>
          <w:color w:val="000000"/>
          <w:kern w:val="1"/>
          <w:sz w:val="28"/>
          <w:szCs w:val="28"/>
          <w:lang w:eastAsia="zh-CN" w:bidi="hi-IN"/>
        </w:rPr>
        <w:t xml:space="preserve"> столетия.</w:t>
      </w:r>
    </w:p>
    <w:p w:rsidR="001E5278" w:rsidRPr="00C4324F" w:rsidRDefault="001E5278" w:rsidP="004643CC">
      <w:pPr>
        <w:widowControl w:val="0"/>
        <w:shd w:val="clear" w:color="auto" w:fill="FFFFFF"/>
        <w:tabs>
          <w:tab w:val="left" w:pos="403"/>
        </w:tabs>
        <w:suppressAutoHyphens/>
        <w:spacing w:after="0" w:line="240" w:lineRule="auto"/>
        <w:ind w:right="851"/>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 xml:space="preserve">15.Европейская архитектура </w:t>
      </w:r>
      <w:r w:rsidRPr="00C4324F">
        <w:rPr>
          <w:rFonts w:ascii="Times New Roman" w:eastAsia="SimSun" w:hAnsi="Times New Roman" w:cs="Times New Roman"/>
          <w:color w:val="000000"/>
          <w:kern w:val="1"/>
          <w:sz w:val="28"/>
          <w:szCs w:val="28"/>
          <w:lang w:val="en-US" w:eastAsia="zh-CN" w:bidi="hi-IN"/>
        </w:rPr>
        <w:t>XX</w:t>
      </w:r>
      <w:r w:rsidRPr="00C4324F">
        <w:rPr>
          <w:rFonts w:ascii="Times New Roman" w:eastAsia="SimSun" w:hAnsi="Times New Roman" w:cs="Times New Roman"/>
          <w:color w:val="000000"/>
          <w:kern w:val="1"/>
          <w:sz w:val="28"/>
          <w:szCs w:val="28"/>
          <w:lang w:eastAsia="zh-CN" w:bidi="hi-IN"/>
        </w:rPr>
        <w:t xml:space="preserve"> в.</w:t>
      </w:r>
    </w:p>
    <w:p w:rsidR="001E5278" w:rsidRPr="00C4324F" w:rsidRDefault="001E5278" w:rsidP="004643CC">
      <w:pPr>
        <w:widowControl w:val="0"/>
        <w:shd w:val="clear" w:color="auto" w:fill="FFFFFF"/>
        <w:tabs>
          <w:tab w:val="left" w:pos="403"/>
        </w:tabs>
        <w:suppressAutoHyphens/>
        <w:spacing w:after="0" w:line="240" w:lineRule="auto"/>
        <w:ind w:right="851"/>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 xml:space="preserve">16.Кино, музыка, театр в художественной культуре </w:t>
      </w:r>
      <w:r w:rsidRPr="00C4324F">
        <w:rPr>
          <w:rFonts w:ascii="Times New Roman" w:eastAsia="SimSun" w:hAnsi="Times New Roman" w:cs="Times New Roman"/>
          <w:color w:val="000000"/>
          <w:kern w:val="1"/>
          <w:sz w:val="28"/>
          <w:szCs w:val="28"/>
          <w:lang w:val="en-US" w:eastAsia="zh-CN" w:bidi="hi-IN"/>
        </w:rPr>
        <w:t>XX</w:t>
      </w:r>
      <w:r w:rsidRPr="00C4324F">
        <w:rPr>
          <w:rFonts w:ascii="Times New Roman" w:eastAsia="SimSun" w:hAnsi="Times New Roman" w:cs="Times New Roman"/>
          <w:color w:val="000000"/>
          <w:kern w:val="1"/>
          <w:sz w:val="28"/>
          <w:szCs w:val="28"/>
          <w:lang w:eastAsia="zh-CN" w:bidi="hi-IN"/>
        </w:rPr>
        <w:t xml:space="preserve"> в.</w:t>
      </w:r>
    </w:p>
    <w:p w:rsidR="001E5278" w:rsidRPr="00C4324F" w:rsidRDefault="001E5278" w:rsidP="004643CC">
      <w:pPr>
        <w:widowControl w:val="0"/>
        <w:shd w:val="clear" w:color="auto" w:fill="FFFFFF"/>
        <w:tabs>
          <w:tab w:val="left" w:pos="403"/>
        </w:tabs>
        <w:suppressAutoHyphens/>
        <w:spacing w:after="0" w:line="240" w:lineRule="auto"/>
        <w:ind w:right="851"/>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 xml:space="preserve">17.Литература </w:t>
      </w:r>
      <w:r w:rsidRPr="00C4324F">
        <w:rPr>
          <w:rFonts w:ascii="Times New Roman" w:eastAsia="SimSun" w:hAnsi="Times New Roman" w:cs="Times New Roman"/>
          <w:color w:val="000000"/>
          <w:kern w:val="1"/>
          <w:sz w:val="28"/>
          <w:szCs w:val="28"/>
          <w:lang w:val="en-US" w:eastAsia="zh-CN" w:bidi="hi-IN"/>
        </w:rPr>
        <w:t>XX</w:t>
      </w:r>
      <w:r w:rsidRPr="00C4324F">
        <w:rPr>
          <w:rFonts w:ascii="Times New Roman" w:eastAsia="SimSun" w:hAnsi="Times New Roman" w:cs="Times New Roman"/>
          <w:color w:val="000000"/>
          <w:kern w:val="1"/>
          <w:sz w:val="28"/>
          <w:szCs w:val="28"/>
          <w:lang w:eastAsia="zh-CN" w:bidi="hi-IN"/>
        </w:rPr>
        <w:t xml:space="preserve"> в.</w:t>
      </w:r>
    </w:p>
    <w:p w:rsidR="001E5278" w:rsidRPr="00C4324F" w:rsidRDefault="001E5278" w:rsidP="004643CC">
      <w:pPr>
        <w:widowControl w:val="0"/>
        <w:shd w:val="clear" w:color="auto" w:fill="FFFFFF"/>
        <w:tabs>
          <w:tab w:val="left" w:pos="800"/>
        </w:tabs>
        <w:suppressAutoHyphens/>
        <w:spacing w:after="0" w:line="240" w:lineRule="auto"/>
        <w:ind w:left="426" w:right="-851" w:hanging="426"/>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18.Постмодернизм и его влияние на художественную культуру.</w:t>
      </w:r>
    </w:p>
    <w:p w:rsidR="001E5278" w:rsidRPr="00C4324F" w:rsidRDefault="001E5278" w:rsidP="004643CC">
      <w:pPr>
        <w:widowControl w:val="0"/>
        <w:shd w:val="clear" w:color="auto" w:fill="FFFFFF"/>
        <w:tabs>
          <w:tab w:val="left" w:pos="800"/>
        </w:tabs>
        <w:suppressAutoHyphens/>
        <w:spacing w:after="0" w:line="240" w:lineRule="auto"/>
        <w:ind w:left="426" w:right="-851" w:hanging="426"/>
        <w:jc w:val="both"/>
        <w:rPr>
          <w:rFonts w:ascii="Times New Roman" w:eastAsia="SimSun" w:hAnsi="Times New Roman" w:cs="Times New Roman"/>
          <w:color w:val="000000"/>
          <w:kern w:val="1"/>
          <w:sz w:val="28"/>
          <w:szCs w:val="28"/>
          <w:lang w:eastAsia="zh-CN" w:bidi="hi-IN"/>
        </w:rPr>
      </w:pPr>
    </w:p>
    <w:p w:rsidR="001E5278" w:rsidRPr="00C4324F" w:rsidRDefault="001E5278" w:rsidP="004643CC">
      <w:pPr>
        <w:widowControl w:val="0"/>
        <w:shd w:val="clear" w:color="auto" w:fill="FFFFFF"/>
        <w:tabs>
          <w:tab w:val="left" w:pos="800"/>
        </w:tabs>
        <w:suppressAutoHyphens/>
        <w:spacing w:after="0" w:line="240" w:lineRule="auto"/>
        <w:ind w:left="426" w:right="-851" w:hanging="426"/>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val="en-US" w:eastAsia="zh-CN" w:bidi="hi-IN"/>
        </w:rPr>
        <w:t>III</w:t>
      </w:r>
      <w:r w:rsidRPr="00C4324F">
        <w:rPr>
          <w:rFonts w:ascii="Times New Roman" w:eastAsia="SimSun" w:hAnsi="Times New Roman" w:cs="Times New Roman"/>
          <w:color w:val="000000"/>
          <w:kern w:val="1"/>
          <w:sz w:val="28"/>
          <w:szCs w:val="28"/>
          <w:lang w:eastAsia="zh-CN" w:bidi="hi-IN"/>
        </w:rPr>
        <w:t xml:space="preserve"> семестр</w:t>
      </w:r>
    </w:p>
    <w:p w:rsidR="001E5278" w:rsidRPr="00C4324F" w:rsidRDefault="001E5278" w:rsidP="004643CC">
      <w:pPr>
        <w:widowControl w:val="0"/>
        <w:shd w:val="clear" w:color="auto" w:fill="FFFFFF"/>
        <w:tabs>
          <w:tab w:val="left" w:pos="374"/>
        </w:tabs>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1. Художественная культура языческой Руси.</w:t>
      </w:r>
    </w:p>
    <w:p w:rsidR="001E5278" w:rsidRPr="00C4324F" w:rsidRDefault="001E5278" w:rsidP="004643CC">
      <w:pPr>
        <w:widowControl w:val="0"/>
        <w:shd w:val="clear" w:color="auto" w:fill="FFFFFF"/>
        <w:tabs>
          <w:tab w:val="left" w:pos="374"/>
        </w:tabs>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2. Художественная культура Киевской Руси.</w:t>
      </w:r>
    </w:p>
    <w:p w:rsidR="001E5278" w:rsidRPr="00C4324F" w:rsidRDefault="001E5278" w:rsidP="004643CC">
      <w:pPr>
        <w:widowControl w:val="0"/>
        <w:shd w:val="clear" w:color="auto" w:fill="FFFFFF"/>
        <w:tabs>
          <w:tab w:val="left" w:pos="374"/>
        </w:tabs>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3. Художественная культура периода феодальной раздробленности на Руси.</w:t>
      </w:r>
    </w:p>
    <w:p w:rsidR="001E5278" w:rsidRPr="00C4324F" w:rsidRDefault="001E5278" w:rsidP="004643CC">
      <w:pPr>
        <w:widowControl w:val="0"/>
        <w:shd w:val="clear" w:color="auto" w:fill="FFFFFF"/>
        <w:tabs>
          <w:tab w:val="left" w:pos="374"/>
        </w:tabs>
        <w:suppressAutoHyphens/>
        <w:spacing w:after="0" w:line="240" w:lineRule="auto"/>
        <w:ind w:right="-568"/>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4 .Типологические особенности древнерусской художественной культуры.</w:t>
      </w:r>
    </w:p>
    <w:p w:rsidR="001E5278" w:rsidRPr="00C4324F" w:rsidRDefault="001E5278" w:rsidP="004643CC">
      <w:pPr>
        <w:widowControl w:val="0"/>
        <w:shd w:val="clear" w:color="auto" w:fill="FFFFFF"/>
        <w:tabs>
          <w:tab w:val="left" w:pos="374"/>
        </w:tabs>
        <w:suppressAutoHyphens/>
        <w:spacing w:after="0" w:line="240" w:lineRule="auto"/>
        <w:ind w:right="-284"/>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5. Художественная культура периода монголо-татарского нашествия.</w:t>
      </w:r>
    </w:p>
    <w:p w:rsidR="001E5278" w:rsidRPr="00C4324F" w:rsidRDefault="001E5278" w:rsidP="004643CC">
      <w:pPr>
        <w:widowControl w:val="0"/>
        <w:shd w:val="clear" w:color="auto" w:fill="FFFFFF"/>
        <w:tabs>
          <w:tab w:val="left" w:pos="374"/>
        </w:tabs>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 xml:space="preserve">6. Художественная культура Руси </w:t>
      </w:r>
      <w:r w:rsidRPr="00C4324F">
        <w:rPr>
          <w:rFonts w:ascii="Times New Roman" w:eastAsia="SimSun" w:hAnsi="Times New Roman" w:cs="Times New Roman"/>
          <w:color w:val="000000"/>
          <w:kern w:val="1"/>
          <w:sz w:val="28"/>
          <w:szCs w:val="28"/>
          <w:lang w:val="en-US" w:eastAsia="zh-CN" w:bidi="hi-IN"/>
        </w:rPr>
        <w:t>XVI</w:t>
      </w:r>
      <w:r w:rsidRPr="00C4324F">
        <w:rPr>
          <w:rFonts w:ascii="Times New Roman" w:eastAsia="SimSun" w:hAnsi="Times New Roman" w:cs="Times New Roman"/>
          <w:color w:val="000000"/>
          <w:kern w:val="1"/>
          <w:sz w:val="28"/>
          <w:szCs w:val="28"/>
          <w:lang w:eastAsia="zh-CN" w:bidi="hi-IN"/>
        </w:rPr>
        <w:t xml:space="preserve"> столетия.</w:t>
      </w:r>
    </w:p>
    <w:p w:rsidR="001E5278" w:rsidRPr="00C4324F" w:rsidRDefault="001E5278" w:rsidP="004643CC">
      <w:pPr>
        <w:widowControl w:val="0"/>
        <w:shd w:val="clear" w:color="auto" w:fill="FFFFFF"/>
        <w:tabs>
          <w:tab w:val="left" w:pos="374"/>
        </w:tabs>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 xml:space="preserve">7. Художественная культура Руси </w:t>
      </w:r>
      <w:r w:rsidRPr="00C4324F">
        <w:rPr>
          <w:rFonts w:ascii="Times New Roman" w:eastAsia="SimSun" w:hAnsi="Times New Roman" w:cs="Times New Roman"/>
          <w:color w:val="000000"/>
          <w:kern w:val="1"/>
          <w:sz w:val="28"/>
          <w:szCs w:val="28"/>
          <w:lang w:val="en-US" w:eastAsia="zh-CN" w:bidi="hi-IN"/>
        </w:rPr>
        <w:t>XVII</w:t>
      </w:r>
      <w:r w:rsidRPr="00C4324F">
        <w:rPr>
          <w:rFonts w:ascii="Times New Roman" w:eastAsia="SimSun" w:hAnsi="Times New Roman" w:cs="Times New Roman"/>
          <w:color w:val="000000"/>
          <w:kern w:val="1"/>
          <w:sz w:val="28"/>
          <w:szCs w:val="28"/>
          <w:lang w:eastAsia="zh-CN" w:bidi="hi-IN"/>
        </w:rPr>
        <w:t>.</w:t>
      </w:r>
    </w:p>
    <w:p w:rsidR="001E5278" w:rsidRPr="00C4324F" w:rsidRDefault="001E5278" w:rsidP="004643CC">
      <w:pPr>
        <w:widowControl w:val="0"/>
        <w:shd w:val="clear" w:color="auto" w:fill="FFFFFF"/>
        <w:tabs>
          <w:tab w:val="left" w:pos="350"/>
        </w:tabs>
        <w:suppressAutoHyphens/>
        <w:spacing w:after="0" w:line="240" w:lineRule="auto"/>
        <w:ind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8. Литература Древней Руси.</w:t>
      </w:r>
    </w:p>
    <w:p w:rsidR="001E5278" w:rsidRPr="00C4324F" w:rsidRDefault="001E5278" w:rsidP="004643CC">
      <w:pPr>
        <w:widowControl w:val="0"/>
        <w:shd w:val="clear" w:color="auto" w:fill="FFFFFF"/>
        <w:tabs>
          <w:tab w:val="left" w:pos="431"/>
          <w:tab w:val="left" w:pos="9413"/>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9. Архитектура, живопись и музыка Древней Руси.</w:t>
      </w:r>
    </w:p>
    <w:p w:rsidR="001E5278" w:rsidRPr="00C4324F" w:rsidRDefault="001E5278" w:rsidP="004643CC">
      <w:pPr>
        <w:widowControl w:val="0"/>
        <w:shd w:val="clear" w:color="auto" w:fill="FFFFFF"/>
        <w:tabs>
          <w:tab w:val="left" w:pos="431"/>
        </w:tabs>
        <w:suppressAutoHyphens/>
        <w:spacing w:after="0" w:line="240" w:lineRule="auto"/>
        <w:ind w:left="57" w:right="-568"/>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10.Влияние Петровских реформ на художественную культуру России.</w:t>
      </w:r>
    </w:p>
    <w:p w:rsidR="001E5278" w:rsidRPr="00C4324F" w:rsidRDefault="001E5278" w:rsidP="004643CC">
      <w:pPr>
        <w:widowControl w:val="0"/>
        <w:shd w:val="clear" w:color="auto" w:fill="FFFFFF"/>
        <w:tabs>
          <w:tab w:val="left" w:pos="431"/>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11.Барокко в России.</w:t>
      </w:r>
    </w:p>
    <w:p w:rsidR="001E5278" w:rsidRPr="00C4324F" w:rsidRDefault="001E5278" w:rsidP="004643CC">
      <w:pPr>
        <w:widowControl w:val="0"/>
        <w:shd w:val="clear" w:color="auto" w:fill="FFFFFF"/>
        <w:tabs>
          <w:tab w:val="left" w:pos="431"/>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12.Классицизм в русской культуре.</w:t>
      </w:r>
    </w:p>
    <w:p w:rsidR="001E5278" w:rsidRPr="00C4324F" w:rsidRDefault="001E5278" w:rsidP="004643CC">
      <w:pPr>
        <w:widowControl w:val="0"/>
        <w:shd w:val="clear" w:color="auto" w:fill="FFFFFF"/>
        <w:tabs>
          <w:tab w:val="left" w:pos="431"/>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 xml:space="preserve">13.Архитектура и скульптура в русском искусстве </w:t>
      </w:r>
      <w:r w:rsidRPr="00C4324F">
        <w:rPr>
          <w:rFonts w:ascii="Times New Roman" w:eastAsia="SimSun" w:hAnsi="Times New Roman" w:cs="Times New Roman"/>
          <w:color w:val="000000"/>
          <w:kern w:val="1"/>
          <w:sz w:val="28"/>
          <w:szCs w:val="28"/>
          <w:lang w:val="en-US" w:eastAsia="zh-CN" w:bidi="hi-IN"/>
        </w:rPr>
        <w:t>XVIII</w:t>
      </w:r>
      <w:r w:rsidRPr="00C4324F">
        <w:rPr>
          <w:rFonts w:ascii="Times New Roman" w:eastAsia="SimSun" w:hAnsi="Times New Roman" w:cs="Times New Roman"/>
          <w:color w:val="000000"/>
          <w:kern w:val="1"/>
          <w:sz w:val="28"/>
          <w:szCs w:val="28"/>
          <w:lang w:eastAsia="zh-CN" w:bidi="hi-IN"/>
        </w:rPr>
        <w:t xml:space="preserve"> в.</w:t>
      </w:r>
    </w:p>
    <w:p w:rsidR="001E5278" w:rsidRPr="00C4324F" w:rsidRDefault="001E5278" w:rsidP="004643CC">
      <w:pPr>
        <w:widowControl w:val="0"/>
        <w:shd w:val="clear" w:color="auto" w:fill="FFFFFF"/>
        <w:tabs>
          <w:tab w:val="left" w:pos="431"/>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 xml:space="preserve">14.Литература </w:t>
      </w:r>
      <w:r w:rsidRPr="00C4324F">
        <w:rPr>
          <w:rFonts w:ascii="Times New Roman" w:eastAsia="SimSun" w:hAnsi="Times New Roman" w:cs="Times New Roman"/>
          <w:color w:val="000000"/>
          <w:kern w:val="1"/>
          <w:sz w:val="28"/>
          <w:szCs w:val="28"/>
          <w:lang w:val="en-US" w:eastAsia="zh-CN" w:bidi="hi-IN"/>
        </w:rPr>
        <w:t>XVIII</w:t>
      </w:r>
      <w:r w:rsidRPr="00C4324F">
        <w:rPr>
          <w:rFonts w:ascii="Times New Roman" w:eastAsia="SimSun" w:hAnsi="Times New Roman" w:cs="Times New Roman"/>
          <w:color w:val="000000"/>
          <w:kern w:val="1"/>
          <w:sz w:val="28"/>
          <w:szCs w:val="28"/>
          <w:lang w:eastAsia="zh-CN" w:bidi="hi-IN"/>
        </w:rPr>
        <w:t xml:space="preserve"> в. в России.</w:t>
      </w:r>
    </w:p>
    <w:p w:rsidR="001E5278" w:rsidRPr="00C4324F" w:rsidRDefault="001E5278" w:rsidP="004643CC">
      <w:pPr>
        <w:widowControl w:val="0"/>
        <w:shd w:val="clear" w:color="auto" w:fill="FFFFFF"/>
        <w:tabs>
          <w:tab w:val="left" w:pos="431"/>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 xml:space="preserve">15.Художественная культура первой половины </w:t>
      </w:r>
      <w:r w:rsidRPr="00C4324F">
        <w:rPr>
          <w:rFonts w:ascii="Times New Roman" w:eastAsia="SimSun" w:hAnsi="Times New Roman" w:cs="Times New Roman"/>
          <w:color w:val="000000"/>
          <w:kern w:val="1"/>
          <w:sz w:val="28"/>
          <w:szCs w:val="28"/>
          <w:lang w:val="en-US" w:eastAsia="zh-CN" w:bidi="hi-IN"/>
        </w:rPr>
        <w:t>XIX</w:t>
      </w:r>
      <w:r w:rsidRPr="00C4324F">
        <w:rPr>
          <w:rFonts w:ascii="Times New Roman" w:eastAsia="SimSun" w:hAnsi="Times New Roman" w:cs="Times New Roman"/>
          <w:color w:val="000000"/>
          <w:kern w:val="1"/>
          <w:sz w:val="28"/>
          <w:szCs w:val="28"/>
          <w:lang w:eastAsia="zh-CN" w:bidi="hi-IN"/>
        </w:rPr>
        <w:t xml:space="preserve"> в. в России.</w:t>
      </w:r>
    </w:p>
    <w:p w:rsidR="001E5278" w:rsidRPr="00C4324F" w:rsidRDefault="001E5278" w:rsidP="004643CC">
      <w:pPr>
        <w:widowControl w:val="0"/>
        <w:shd w:val="clear" w:color="auto" w:fill="FFFFFF"/>
        <w:tabs>
          <w:tab w:val="left" w:pos="431"/>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 xml:space="preserve">16.Художественная культура второй половины </w:t>
      </w:r>
      <w:r w:rsidRPr="00C4324F">
        <w:rPr>
          <w:rFonts w:ascii="Times New Roman" w:eastAsia="SimSun" w:hAnsi="Times New Roman" w:cs="Times New Roman"/>
          <w:color w:val="000000"/>
          <w:kern w:val="1"/>
          <w:sz w:val="28"/>
          <w:szCs w:val="28"/>
          <w:lang w:val="en-US" w:eastAsia="zh-CN" w:bidi="hi-IN"/>
        </w:rPr>
        <w:t>XIX</w:t>
      </w:r>
      <w:r w:rsidRPr="00C4324F">
        <w:rPr>
          <w:rFonts w:ascii="Times New Roman" w:eastAsia="SimSun" w:hAnsi="Times New Roman" w:cs="Times New Roman"/>
          <w:color w:val="000000"/>
          <w:kern w:val="1"/>
          <w:sz w:val="28"/>
          <w:szCs w:val="28"/>
          <w:lang w:eastAsia="zh-CN" w:bidi="hi-IN"/>
        </w:rPr>
        <w:t xml:space="preserve"> в. в России.</w:t>
      </w:r>
    </w:p>
    <w:p w:rsidR="001E5278" w:rsidRPr="00C4324F" w:rsidRDefault="001E5278" w:rsidP="004643CC">
      <w:pPr>
        <w:widowControl w:val="0"/>
        <w:shd w:val="clear" w:color="auto" w:fill="FFFFFF"/>
        <w:tabs>
          <w:tab w:val="left" w:pos="431"/>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 xml:space="preserve">17.Русская литература </w:t>
      </w:r>
      <w:r w:rsidRPr="00C4324F">
        <w:rPr>
          <w:rFonts w:ascii="Times New Roman" w:eastAsia="SimSun" w:hAnsi="Times New Roman" w:cs="Times New Roman"/>
          <w:color w:val="000000"/>
          <w:kern w:val="1"/>
          <w:sz w:val="28"/>
          <w:szCs w:val="28"/>
          <w:lang w:val="en-US" w:eastAsia="zh-CN" w:bidi="hi-IN"/>
        </w:rPr>
        <w:t>XIX</w:t>
      </w:r>
      <w:r w:rsidRPr="00C4324F">
        <w:rPr>
          <w:rFonts w:ascii="Times New Roman" w:eastAsia="SimSun" w:hAnsi="Times New Roman" w:cs="Times New Roman"/>
          <w:color w:val="000000"/>
          <w:kern w:val="1"/>
          <w:sz w:val="28"/>
          <w:szCs w:val="28"/>
          <w:lang w:eastAsia="zh-CN" w:bidi="hi-IN"/>
        </w:rPr>
        <w:t xml:space="preserve"> в.</w:t>
      </w:r>
    </w:p>
    <w:p w:rsidR="001E5278" w:rsidRPr="00C4324F" w:rsidRDefault="001E5278" w:rsidP="004643CC">
      <w:pPr>
        <w:widowControl w:val="0"/>
        <w:shd w:val="clear" w:color="auto" w:fill="FFFFFF"/>
        <w:tabs>
          <w:tab w:val="left" w:pos="431"/>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 xml:space="preserve">18.Архитектура и скульптура </w:t>
      </w:r>
      <w:r w:rsidRPr="00C4324F">
        <w:rPr>
          <w:rFonts w:ascii="Times New Roman" w:eastAsia="SimSun" w:hAnsi="Times New Roman" w:cs="Times New Roman"/>
          <w:color w:val="000000"/>
          <w:kern w:val="1"/>
          <w:sz w:val="28"/>
          <w:szCs w:val="28"/>
          <w:lang w:val="en-US" w:eastAsia="zh-CN" w:bidi="hi-IN"/>
        </w:rPr>
        <w:t>XIX</w:t>
      </w:r>
      <w:r w:rsidRPr="00C4324F">
        <w:rPr>
          <w:rFonts w:ascii="Times New Roman" w:eastAsia="SimSun" w:hAnsi="Times New Roman" w:cs="Times New Roman"/>
          <w:color w:val="000000"/>
          <w:kern w:val="1"/>
          <w:sz w:val="28"/>
          <w:szCs w:val="28"/>
          <w:lang w:eastAsia="zh-CN" w:bidi="hi-IN"/>
        </w:rPr>
        <w:t xml:space="preserve"> в. в России.</w:t>
      </w:r>
    </w:p>
    <w:p w:rsidR="001E5278" w:rsidRPr="00C4324F" w:rsidRDefault="001E5278" w:rsidP="004643CC">
      <w:pPr>
        <w:widowControl w:val="0"/>
        <w:shd w:val="clear" w:color="auto" w:fill="FFFFFF"/>
        <w:tabs>
          <w:tab w:val="left" w:pos="431"/>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 xml:space="preserve">19.Русская музыка </w:t>
      </w:r>
      <w:r w:rsidRPr="00C4324F">
        <w:rPr>
          <w:rFonts w:ascii="Times New Roman" w:eastAsia="SimSun" w:hAnsi="Times New Roman" w:cs="Times New Roman"/>
          <w:color w:val="000000"/>
          <w:kern w:val="1"/>
          <w:sz w:val="28"/>
          <w:szCs w:val="28"/>
          <w:lang w:val="en-US" w:eastAsia="zh-CN" w:bidi="hi-IN"/>
        </w:rPr>
        <w:t>XIX</w:t>
      </w:r>
      <w:r w:rsidRPr="00C4324F">
        <w:rPr>
          <w:rFonts w:ascii="Times New Roman" w:eastAsia="SimSun" w:hAnsi="Times New Roman" w:cs="Times New Roman"/>
          <w:color w:val="000000"/>
          <w:kern w:val="1"/>
          <w:sz w:val="28"/>
          <w:szCs w:val="28"/>
          <w:lang w:eastAsia="zh-CN" w:bidi="hi-IN"/>
        </w:rPr>
        <w:t xml:space="preserve"> в.</w:t>
      </w:r>
    </w:p>
    <w:p w:rsidR="001E5278" w:rsidRPr="00C4324F" w:rsidRDefault="001E5278" w:rsidP="004643CC">
      <w:pPr>
        <w:widowControl w:val="0"/>
        <w:shd w:val="clear" w:color="auto" w:fill="FFFFFF"/>
        <w:tabs>
          <w:tab w:val="left" w:pos="431"/>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 xml:space="preserve">20.Русская живопись </w:t>
      </w:r>
      <w:r w:rsidRPr="00C4324F">
        <w:rPr>
          <w:rFonts w:ascii="Times New Roman" w:eastAsia="SimSun" w:hAnsi="Times New Roman" w:cs="Times New Roman"/>
          <w:color w:val="000000"/>
          <w:kern w:val="1"/>
          <w:sz w:val="28"/>
          <w:szCs w:val="28"/>
          <w:lang w:val="en-US" w:eastAsia="zh-CN" w:bidi="hi-IN"/>
        </w:rPr>
        <w:t>XIX</w:t>
      </w:r>
      <w:r w:rsidRPr="00C4324F">
        <w:rPr>
          <w:rFonts w:ascii="Times New Roman" w:eastAsia="SimSun" w:hAnsi="Times New Roman" w:cs="Times New Roman"/>
          <w:color w:val="000000"/>
          <w:kern w:val="1"/>
          <w:sz w:val="28"/>
          <w:szCs w:val="28"/>
          <w:lang w:eastAsia="zh-CN" w:bidi="hi-IN"/>
        </w:rPr>
        <w:t xml:space="preserve"> в.</w:t>
      </w:r>
    </w:p>
    <w:p w:rsidR="001E5278" w:rsidRPr="00C4324F" w:rsidRDefault="001E5278" w:rsidP="004643CC">
      <w:pPr>
        <w:widowControl w:val="0"/>
        <w:shd w:val="clear" w:color="auto" w:fill="FFFFFF"/>
        <w:tabs>
          <w:tab w:val="left" w:pos="431"/>
        </w:tabs>
        <w:suppressAutoHyphens/>
        <w:spacing w:after="0" w:line="240" w:lineRule="auto"/>
        <w:ind w:left="57" w:right="851"/>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21.Художественная культура Серебряного века в России.</w:t>
      </w:r>
    </w:p>
    <w:p w:rsidR="001E5278" w:rsidRPr="00C4324F" w:rsidRDefault="001E5278" w:rsidP="004643CC">
      <w:pPr>
        <w:widowControl w:val="0"/>
        <w:shd w:val="clear" w:color="auto" w:fill="FFFFFF"/>
        <w:tabs>
          <w:tab w:val="left" w:pos="431"/>
        </w:tabs>
        <w:suppressAutoHyphens/>
        <w:spacing w:after="0" w:line="240" w:lineRule="auto"/>
        <w:ind w:left="57" w:right="-1418"/>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22.Русский модернизм в художественной культуре.</w:t>
      </w:r>
    </w:p>
    <w:p w:rsidR="001E5278" w:rsidRPr="00C4324F" w:rsidRDefault="001E5278" w:rsidP="004643CC">
      <w:pPr>
        <w:widowControl w:val="0"/>
        <w:shd w:val="clear" w:color="auto" w:fill="FFFFFF"/>
        <w:tabs>
          <w:tab w:val="left" w:pos="350"/>
          <w:tab w:val="left" w:pos="8363"/>
        </w:tabs>
        <w:suppressAutoHyphens/>
        <w:spacing w:after="0" w:line="240" w:lineRule="auto"/>
        <w:ind w:right="-142"/>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23. Становление советской культуры (1917 - 20-е годы)</w:t>
      </w:r>
    </w:p>
    <w:p w:rsidR="001E5278" w:rsidRPr="00C4324F" w:rsidRDefault="001E5278" w:rsidP="004643CC">
      <w:pPr>
        <w:widowControl w:val="0"/>
        <w:shd w:val="clear" w:color="auto" w:fill="FFFFFF"/>
        <w:tabs>
          <w:tab w:val="left" w:pos="350"/>
          <w:tab w:val="left" w:pos="8363"/>
        </w:tabs>
        <w:suppressAutoHyphens/>
        <w:spacing w:after="0" w:line="240" w:lineRule="auto"/>
        <w:ind w:right="-142"/>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 xml:space="preserve">24. Отечественная культура в 30-50-е гг. </w:t>
      </w:r>
      <w:r w:rsidRPr="00C4324F">
        <w:rPr>
          <w:rFonts w:ascii="Times New Roman" w:eastAsia="SimSun" w:hAnsi="Times New Roman" w:cs="Times New Roman"/>
          <w:color w:val="000000"/>
          <w:kern w:val="1"/>
          <w:sz w:val="28"/>
          <w:szCs w:val="28"/>
          <w:lang w:val="en-US" w:eastAsia="zh-CN" w:bidi="hi-IN"/>
        </w:rPr>
        <w:t>XX</w:t>
      </w:r>
      <w:r w:rsidRPr="00C4324F">
        <w:rPr>
          <w:rFonts w:ascii="Times New Roman" w:eastAsia="SimSun" w:hAnsi="Times New Roman" w:cs="Times New Roman"/>
          <w:color w:val="000000"/>
          <w:kern w:val="1"/>
          <w:sz w:val="28"/>
          <w:szCs w:val="28"/>
          <w:lang w:eastAsia="zh-CN" w:bidi="hi-IN"/>
        </w:rPr>
        <w:t xml:space="preserve"> века</w:t>
      </w:r>
    </w:p>
    <w:p w:rsidR="001E5278" w:rsidRPr="00C4324F" w:rsidRDefault="001E5278" w:rsidP="004643CC">
      <w:pPr>
        <w:widowControl w:val="0"/>
        <w:shd w:val="clear" w:color="auto" w:fill="FFFFFF"/>
        <w:tabs>
          <w:tab w:val="left" w:pos="350"/>
          <w:tab w:val="left" w:pos="8363"/>
        </w:tabs>
        <w:suppressAutoHyphens/>
        <w:spacing w:after="0" w:line="240" w:lineRule="auto"/>
        <w:ind w:right="-142"/>
        <w:jc w:val="both"/>
        <w:rPr>
          <w:rFonts w:ascii="Times New Roman" w:eastAsia="Times New Roma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 xml:space="preserve">25. Хрущёвская </w:t>
      </w:r>
      <w:r w:rsidR="004D63DA">
        <w:rPr>
          <w:rFonts w:ascii="Times New Roman" w:eastAsia="SimSun" w:hAnsi="Times New Roman" w:cs="Times New Roman"/>
          <w:color w:val="000000"/>
          <w:kern w:val="1"/>
          <w:sz w:val="28"/>
          <w:szCs w:val="28"/>
          <w:lang w:eastAsia="zh-CN" w:bidi="hi-IN"/>
        </w:rPr>
        <w:t>«</w:t>
      </w:r>
      <w:r w:rsidRPr="00C4324F">
        <w:rPr>
          <w:rFonts w:ascii="Times New Roman" w:eastAsia="SimSun" w:hAnsi="Times New Roman" w:cs="Times New Roman"/>
          <w:color w:val="000000"/>
          <w:kern w:val="1"/>
          <w:sz w:val="28"/>
          <w:szCs w:val="28"/>
          <w:lang w:eastAsia="zh-CN" w:bidi="hi-IN"/>
        </w:rPr>
        <w:t>оттепель</w:t>
      </w:r>
      <w:r w:rsidR="004D63DA">
        <w:rPr>
          <w:rFonts w:ascii="Times New Roman" w:eastAsia="SimSun" w:hAnsi="Times New Roman" w:cs="Times New Roman"/>
          <w:color w:val="000000"/>
          <w:kern w:val="1"/>
          <w:sz w:val="28"/>
          <w:szCs w:val="28"/>
          <w:lang w:eastAsia="zh-CN" w:bidi="hi-IN"/>
        </w:rPr>
        <w:t>»</w:t>
      </w:r>
      <w:r w:rsidRPr="00C4324F">
        <w:rPr>
          <w:rFonts w:ascii="Times New Roman" w:eastAsia="SimSun" w:hAnsi="Times New Roman" w:cs="Times New Roman"/>
          <w:color w:val="000000"/>
          <w:kern w:val="1"/>
          <w:sz w:val="28"/>
          <w:szCs w:val="28"/>
          <w:lang w:eastAsia="zh-CN" w:bidi="hi-IN"/>
        </w:rPr>
        <w:t xml:space="preserve"> и отечественная культура</w:t>
      </w:r>
    </w:p>
    <w:p w:rsidR="001E5278" w:rsidRPr="00C4324F" w:rsidRDefault="001E5278" w:rsidP="004643CC">
      <w:pPr>
        <w:widowControl w:val="0"/>
        <w:shd w:val="clear" w:color="auto" w:fill="FFFFFF"/>
        <w:tabs>
          <w:tab w:val="left" w:pos="350"/>
          <w:tab w:val="left" w:pos="8363"/>
        </w:tabs>
        <w:suppressAutoHyphens/>
        <w:spacing w:after="0" w:line="240" w:lineRule="auto"/>
        <w:ind w:right="-142"/>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26. Культура Русского Зарубежья</w:t>
      </w:r>
    </w:p>
    <w:p w:rsidR="001E5278" w:rsidRPr="00C4324F" w:rsidRDefault="001E5278" w:rsidP="004643CC">
      <w:pPr>
        <w:widowControl w:val="0"/>
        <w:shd w:val="clear" w:color="auto" w:fill="FFFFFF"/>
        <w:tabs>
          <w:tab w:val="left" w:pos="350"/>
          <w:tab w:val="left" w:pos="8363"/>
        </w:tabs>
        <w:suppressAutoHyphens/>
        <w:spacing w:after="0" w:line="240" w:lineRule="auto"/>
        <w:ind w:right="-142"/>
        <w:jc w:val="both"/>
        <w:rPr>
          <w:rFonts w:ascii="Times New Roman" w:eastAsia="SimSun" w:hAnsi="Times New Roman" w:cs="Times New Roman"/>
          <w:color w:val="000000"/>
          <w:kern w:val="1"/>
          <w:sz w:val="28"/>
          <w:szCs w:val="28"/>
          <w:lang w:eastAsia="zh-CN" w:bidi="hi-IN"/>
        </w:rPr>
      </w:pPr>
    </w:p>
    <w:p w:rsidR="00053921" w:rsidRDefault="00C4324F" w:rsidP="00C4324F">
      <w:pPr>
        <w:pStyle w:val="a3"/>
        <w:widowControl w:val="0"/>
        <w:numPr>
          <w:ilvl w:val="0"/>
          <w:numId w:val="7"/>
        </w:numPr>
        <w:shd w:val="clear" w:color="auto" w:fill="FFFFFF"/>
        <w:suppressAutoHyphens/>
        <w:spacing w:after="0" w:line="240" w:lineRule="auto"/>
        <w:jc w:val="both"/>
        <w:outlineLvl w:val="0"/>
        <w:rPr>
          <w:rFonts w:ascii="Times New Roman" w:eastAsia="SimSun" w:hAnsi="Times New Roman" w:cs="Times New Roman"/>
          <w:b/>
          <w:bCs/>
          <w:color w:val="000000"/>
          <w:kern w:val="1"/>
          <w:sz w:val="28"/>
          <w:szCs w:val="28"/>
          <w:lang w:eastAsia="zh-CN" w:bidi="hi-IN"/>
        </w:rPr>
      </w:pPr>
      <w:bookmarkStart w:id="11" w:name="_Toc150016210"/>
      <w:r w:rsidRPr="00C4324F">
        <w:rPr>
          <w:rFonts w:ascii="Times New Roman" w:eastAsia="SimSun" w:hAnsi="Times New Roman" w:cs="Times New Roman"/>
          <w:b/>
          <w:bCs/>
          <w:color w:val="000000"/>
          <w:kern w:val="1"/>
          <w:sz w:val="28"/>
          <w:szCs w:val="28"/>
          <w:lang w:eastAsia="zh-CN" w:bidi="hi-IN"/>
        </w:rPr>
        <w:t>УСЛОВИЯ РЕАЛИЗАЦИИ ПРОГРАММЫ ДИСЦИПЛИНЫ</w:t>
      </w:r>
      <w:bookmarkEnd w:id="11"/>
    </w:p>
    <w:p w:rsidR="00C4324F" w:rsidRDefault="00C4324F" w:rsidP="004643CC">
      <w:pPr>
        <w:widowControl w:val="0"/>
        <w:shd w:val="clear" w:color="auto" w:fill="FFFFFF"/>
        <w:suppressAutoHyphens/>
        <w:spacing w:after="0" w:line="240" w:lineRule="auto"/>
        <w:ind w:left="2784"/>
        <w:jc w:val="both"/>
        <w:rPr>
          <w:rFonts w:ascii="Times New Roman" w:eastAsia="SimSun" w:hAnsi="Times New Roman" w:cs="Times New Roman"/>
          <w:color w:val="000000"/>
          <w:kern w:val="1"/>
          <w:sz w:val="28"/>
          <w:szCs w:val="28"/>
          <w:lang w:eastAsia="zh-CN" w:bidi="hi-IN"/>
        </w:rPr>
      </w:pPr>
    </w:p>
    <w:p w:rsidR="00053921" w:rsidRPr="00C4324F" w:rsidRDefault="00053921" w:rsidP="00C4324F">
      <w:pPr>
        <w:widowControl w:val="0"/>
        <w:shd w:val="clear" w:color="auto" w:fill="FFFFFF"/>
        <w:suppressAutoHyphens/>
        <w:spacing w:after="0" w:line="240" w:lineRule="auto"/>
        <w:ind w:firstLine="708"/>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lastRenderedPageBreak/>
        <w:t>Карта учебно-методического обеспечения.</w:t>
      </w:r>
    </w:p>
    <w:p w:rsidR="00053921" w:rsidRPr="00C4324F" w:rsidRDefault="00053921" w:rsidP="004643CC">
      <w:pPr>
        <w:widowControl w:val="0"/>
        <w:shd w:val="clear" w:color="auto" w:fill="FFFFFF"/>
        <w:suppressAutoHyphens/>
        <w:spacing w:after="0" w:line="240" w:lineRule="auto"/>
        <w:ind w:left="418"/>
        <w:jc w:val="both"/>
        <w:rPr>
          <w:rFonts w:ascii="Times New Roman" w:eastAsia="Times New Roman" w:hAnsi="Times New Roman" w:cs="Times New Roman"/>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Форма обучения заочная.  Всего – 111 час. из них уроки – 19 час.</w:t>
      </w:r>
    </w:p>
    <w:p w:rsidR="00053921" w:rsidRPr="00C4324F" w:rsidRDefault="00053921" w:rsidP="004643CC">
      <w:pPr>
        <w:widowControl w:val="0"/>
        <w:suppressAutoHyphens/>
        <w:spacing w:after="0" w:line="240" w:lineRule="auto"/>
        <w:jc w:val="both"/>
        <w:rPr>
          <w:rFonts w:ascii="Times New Roman" w:eastAsia="SimSun" w:hAnsi="Times New Roman" w:cs="Times New Roman"/>
          <w:b/>
          <w:bCs/>
          <w:color w:val="000000"/>
          <w:kern w:val="1"/>
          <w:sz w:val="28"/>
          <w:szCs w:val="28"/>
          <w:lang w:eastAsia="zh-CN" w:bidi="hi-IN"/>
        </w:rPr>
      </w:pPr>
      <w:r w:rsidRPr="00C4324F">
        <w:rPr>
          <w:rFonts w:ascii="Times New Roman" w:eastAsia="SimSun" w:hAnsi="Times New Roman" w:cs="Times New Roman"/>
          <w:kern w:val="1"/>
          <w:sz w:val="28"/>
          <w:szCs w:val="28"/>
          <w:lang w:eastAsia="zh-CN" w:bidi="hi-IN"/>
        </w:rPr>
        <w:t xml:space="preserve">Специальность: 44.02.03Педагогика дополнительного образования. </w:t>
      </w:r>
    </w:p>
    <w:p w:rsidR="00C4324F" w:rsidRDefault="00C4324F" w:rsidP="004643CC">
      <w:pPr>
        <w:widowControl w:val="0"/>
        <w:shd w:val="clear" w:color="auto" w:fill="FFFFFF"/>
        <w:suppressAutoHyphens/>
        <w:spacing w:after="0" w:line="240" w:lineRule="auto"/>
        <w:ind w:left="1766"/>
        <w:jc w:val="both"/>
        <w:rPr>
          <w:rFonts w:ascii="Times New Roman" w:eastAsia="SimSun" w:hAnsi="Times New Roman" w:cs="Times New Roman"/>
          <w:b/>
          <w:bCs/>
          <w:color w:val="000000"/>
          <w:kern w:val="1"/>
          <w:sz w:val="28"/>
          <w:szCs w:val="28"/>
          <w:lang w:eastAsia="zh-CN" w:bidi="hi-IN"/>
        </w:rPr>
      </w:pPr>
    </w:p>
    <w:p w:rsidR="00053921" w:rsidRDefault="00053921" w:rsidP="00C4324F">
      <w:pPr>
        <w:widowControl w:val="0"/>
        <w:shd w:val="clear" w:color="auto" w:fill="FFFFFF"/>
        <w:suppressAutoHyphens/>
        <w:spacing w:after="0" w:line="240" w:lineRule="auto"/>
        <w:ind w:left="142"/>
        <w:jc w:val="center"/>
        <w:rPr>
          <w:rFonts w:ascii="Times New Roman" w:eastAsia="SimSun" w:hAnsi="Times New Roman" w:cs="Times New Roman"/>
          <w:b/>
          <w:bCs/>
          <w:color w:val="000000"/>
          <w:kern w:val="1"/>
          <w:sz w:val="28"/>
          <w:szCs w:val="28"/>
          <w:lang w:eastAsia="zh-CN" w:bidi="hi-IN"/>
        </w:rPr>
      </w:pPr>
      <w:r w:rsidRPr="00C4324F">
        <w:rPr>
          <w:rFonts w:ascii="Times New Roman" w:eastAsia="SimSun" w:hAnsi="Times New Roman" w:cs="Times New Roman"/>
          <w:b/>
          <w:bCs/>
          <w:color w:val="000000"/>
          <w:kern w:val="1"/>
          <w:sz w:val="28"/>
          <w:szCs w:val="28"/>
          <w:lang w:eastAsia="zh-CN" w:bidi="hi-IN"/>
        </w:rPr>
        <w:t>Таблица 1. Обеспечение дисциплины учебными изданиями</w:t>
      </w:r>
    </w:p>
    <w:p w:rsidR="00C4324F" w:rsidRPr="00C4324F" w:rsidRDefault="00C4324F" w:rsidP="004643CC">
      <w:pPr>
        <w:widowControl w:val="0"/>
        <w:shd w:val="clear" w:color="auto" w:fill="FFFFFF"/>
        <w:suppressAutoHyphens/>
        <w:spacing w:after="0" w:line="240" w:lineRule="auto"/>
        <w:ind w:left="1766"/>
        <w:jc w:val="both"/>
        <w:rPr>
          <w:rFonts w:ascii="Times New Roman" w:eastAsia="SimSun" w:hAnsi="Times New Roman" w:cs="Times New Roman"/>
          <w:kern w:val="1"/>
          <w:sz w:val="28"/>
          <w:szCs w:val="28"/>
          <w:lang w:eastAsia="zh-CN" w:bidi="hi-IN"/>
        </w:rPr>
      </w:pPr>
    </w:p>
    <w:p w:rsidR="00053921" w:rsidRPr="00C4324F" w:rsidRDefault="00053921" w:rsidP="004643CC">
      <w:pPr>
        <w:widowControl w:val="0"/>
        <w:suppressAutoHyphens/>
        <w:spacing w:after="0" w:line="240" w:lineRule="auto"/>
        <w:rPr>
          <w:rFonts w:ascii="Times New Roman" w:eastAsia="SimSun" w:hAnsi="Times New Roman" w:cs="Lucida Sans"/>
          <w:kern w:val="1"/>
          <w:sz w:val="2"/>
          <w:szCs w:val="2"/>
          <w:lang w:eastAsia="zh-CN" w:bidi="hi-IN"/>
        </w:rPr>
      </w:pPr>
    </w:p>
    <w:tbl>
      <w:tblPr>
        <w:tblW w:w="9660" w:type="dxa"/>
        <w:tblInd w:w="40" w:type="dxa"/>
        <w:tblLayout w:type="fixed"/>
        <w:tblCellMar>
          <w:left w:w="40" w:type="dxa"/>
          <w:right w:w="40" w:type="dxa"/>
        </w:tblCellMar>
        <w:tblLook w:val="0000"/>
      </w:tblPr>
      <w:tblGrid>
        <w:gridCol w:w="3686"/>
        <w:gridCol w:w="1580"/>
        <w:gridCol w:w="1596"/>
        <w:gridCol w:w="1381"/>
        <w:gridCol w:w="1417"/>
      </w:tblGrid>
      <w:tr w:rsidR="00C4324F" w:rsidRPr="00C4324F" w:rsidTr="00976A62">
        <w:trPr>
          <w:trHeight w:hRule="exact" w:val="655"/>
        </w:trPr>
        <w:tc>
          <w:tcPr>
            <w:tcW w:w="3686" w:type="dxa"/>
            <w:vMerge w:val="restart"/>
            <w:tcBorders>
              <w:top w:val="single" w:sz="6" w:space="0" w:color="000000"/>
              <w:left w:val="single" w:sz="6" w:space="0" w:color="000000"/>
            </w:tcBorders>
            <w:shd w:val="clear" w:color="auto" w:fill="FFFFFF"/>
          </w:tcPr>
          <w:p w:rsidR="00C4324F" w:rsidRDefault="00C4324F" w:rsidP="00C4324F">
            <w:pPr>
              <w:widowControl w:val="0"/>
              <w:shd w:val="clear" w:color="auto" w:fill="FFFFFF"/>
              <w:suppressAutoHyphens/>
              <w:spacing w:after="0" w:line="240" w:lineRule="auto"/>
              <w:ind w:left="102" w:right="81"/>
              <w:jc w:val="center"/>
              <w:rPr>
                <w:rFonts w:ascii="Times New Roman" w:eastAsia="SimSun" w:hAnsi="Times New Roman" w:cs="Lucida Sans"/>
                <w:b/>
                <w:color w:val="000000"/>
                <w:kern w:val="1"/>
                <w:sz w:val="24"/>
                <w:szCs w:val="24"/>
                <w:lang w:eastAsia="zh-CN" w:bidi="hi-IN"/>
              </w:rPr>
            </w:pPr>
          </w:p>
          <w:p w:rsidR="00C4324F" w:rsidRPr="00C4324F" w:rsidRDefault="00C4324F" w:rsidP="00C4324F">
            <w:pPr>
              <w:widowControl w:val="0"/>
              <w:shd w:val="clear" w:color="auto" w:fill="FFFFFF"/>
              <w:suppressAutoHyphens/>
              <w:spacing w:after="0" w:line="240" w:lineRule="auto"/>
              <w:ind w:left="102" w:right="81"/>
              <w:jc w:val="center"/>
              <w:rPr>
                <w:rFonts w:ascii="Times New Roman" w:eastAsia="SimSun" w:hAnsi="Times New Roman" w:cs="Lucida Sans"/>
                <w:b/>
                <w:color w:val="000000"/>
                <w:kern w:val="1"/>
                <w:sz w:val="24"/>
                <w:szCs w:val="24"/>
                <w:lang w:eastAsia="zh-CN" w:bidi="hi-IN"/>
              </w:rPr>
            </w:pPr>
            <w:r w:rsidRPr="00C4324F">
              <w:rPr>
                <w:rFonts w:ascii="Times New Roman" w:eastAsia="SimSun" w:hAnsi="Times New Roman" w:cs="Lucida Sans"/>
                <w:b/>
                <w:color w:val="000000"/>
                <w:kern w:val="1"/>
                <w:sz w:val="24"/>
                <w:szCs w:val="24"/>
                <w:lang w:eastAsia="zh-CN" w:bidi="hi-IN"/>
              </w:rPr>
              <w:t>Библиографическое описание издания</w:t>
            </w:r>
          </w:p>
          <w:p w:rsidR="00C4324F" w:rsidRPr="00C4324F" w:rsidRDefault="00C4324F" w:rsidP="004643CC">
            <w:pPr>
              <w:widowControl w:val="0"/>
              <w:suppressAutoHyphens/>
              <w:snapToGrid w:val="0"/>
              <w:spacing w:after="0" w:line="240" w:lineRule="auto"/>
              <w:rPr>
                <w:rFonts w:ascii="Times New Roman" w:eastAsia="SimSun" w:hAnsi="Times New Roman" w:cs="Lucida Sans"/>
                <w:b/>
                <w:kern w:val="1"/>
                <w:sz w:val="24"/>
                <w:szCs w:val="24"/>
                <w:lang w:eastAsia="zh-CN" w:bidi="hi-IN"/>
              </w:rPr>
            </w:pPr>
          </w:p>
          <w:p w:rsidR="00C4324F" w:rsidRPr="00C4324F" w:rsidRDefault="00C4324F" w:rsidP="004643CC">
            <w:pPr>
              <w:widowControl w:val="0"/>
              <w:suppressAutoHyphens/>
              <w:spacing w:after="0" w:line="240" w:lineRule="auto"/>
              <w:rPr>
                <w:rFonts w:ascii="Times New Roman" w:eastAsia="SimSun" w:hAnsi="Times New Roman" w:cs="Lucida Sans"/>
                <w:b/>
                <w:color w:val="000000"/>
                <w:kern w:val="1"/>
                <w:sz w:val="24"/>
                <w:szCs w:val="24"/>
                <w:lang w:eastAsia="zh-CN" w:bidi="hi-IN"/>
              </w:rPr>
            </w:pPr>
          </w:p>
        </w:tc>
        <w:tc>
          <w:tcPr>
            <w:tcW w:w="1580" w:type="dxa"/>
            <w:vMerge w:val="restart"/>
            <w:tcBorders>
              <w:top w:val="single" w:sz="6" w:space="0" w:color="000000"/>
              <w:left w:val="single" w:sz="6" w:space="0" w:color="000000"/>
            </w:tcBorders>
            <w:shd w:val="clear" w:color="auto" w:fill="FFFFFF"/>
          </w:tcPr>
          <w:p w:rsidR="00C4324F" w:rsidRPr="00C4324F" w:rsidRDefault="00C4324F" w:rsidP="004643CC">
            <w:pPr>
              <w:widowControl w:val="0"/>
              <w:shd w:val="clear" w:color="auto" w:fill="FFFFFF"/>
              <w:suppressAutoHyphens/>
              <w:spacing w:after="0" w:line="240" w:lineRule="auto"/>
              <w:ind w:left="62"/>
              <w:jc w:val="center"/>
              <w:rPr>
                <w:rFonts w:ascii="Times New Roman" w:eastAsia="SimSun" w:hAnsi="Times New Roman" w:cs="Lucida Sans"/>
                <w:b/>
                <w:color w:val="000000"/>
                <w:kern w:val="1"/>
                <w:sz w:val="24"/>
                <w:szCs w:val="24"/>
                <w:lang w:eastAsia="zh-CN" w:bidi="hi-IN"/>
              </w:rPr>
            </w:pPr>
            <w:r w:rsidRPr="00C4324F">
              <w:rPr>
                <w:rFonts w:ascii="Times New Roman" w:eastAsia="SimSun" w:hAnsi="Times New Roman" w:cs="Lucida Sans"/>
                <w:b/>
                <w:color w:val="000000"/>
                <w:kern w:val="1"/>
                <w:sz w:val="24"/>
                <w:szCs w:val="24"/>
                <w:lang w:eastAsia="zh-CN" w:bidi="hi-IN"/>
              </w:rPr>
              <w:t>Вид занятия, в котором используется</w:t>
            </w:r>
          </w:p>
          <w:p w:rsidR="00C4324F" w:rsidRPr="00C4324F" w:rsidRDefault="00C4324F" w:rsidP="004643CC">
            <w:pPr>
              <w:widowControl w:val="0"/>
              <w:suppressAutoHyphens/>
              <w:snapToGrid w:val="0"/>
              <w:spacing w:after="0" w:line="240" w:lineRule="auto"/>
              <w:rPr>
                <w:rFonts w:ascii="Times New Roman" w:eastAsia="SimSun" w:hAnsi="Times New Roman" w:cs="Lucida Sans"/>
                <w:b/>
                <w:kern w:val="1"/>
                <w:sz w:val="24"/>
                <w:szCs w:val="24"/>
                <w:lang w:eastAsia="zh-CN" w:bidi="hi-IN"/>
              </w:rPr>
            </w:pPr>
          </w:p>
          <w:p w:rsidR="00C4324F" w:rsidRPr="00C4324F" w:rsidRDefault="00C4324F" w:rsidP="004643CC">
            <w:pPr>
              <w:widowControl w:val="0"/>
              <w:suppressAutoHyphens/>
              <w:spacing w:after="0" w:line="240" w:lineRule="auto"/>
              <w:rPr>
                <w:rFonts w:ascii="Times New Roman" w:eastAsia="SimSun" w:hAnsi="Times New Roman" w:cs="Lucida Sans"/>
                <w:b/>
                <w:color w:val="000000"/>
                <w:kern w:val="1"/>
                <w:sz w:val="24"/>
                <w:szCs w:val="24"/>
                <w:lang w:eastAsia="zh-CN" w:bidi="hi-IN"/>
              </w:rPr>
            </w:pPr>
          </w:p>
        </w:tc>
        <w:tc>
          <w:tcPr>
            <w:tcW w:w="1596" w:type="dxa"/>
            <w:vMerge w:val="restart"/>
            <w:tcBorders>
              <w:top w:val="single" w:sz="6" w:space="0" w:color="000000"/>
              <w:left w:val="single" w:sz="6" w:space="0" w:color="000000"/>
            </w:tcBorders>
            <w:shd w:val="clear" w:color="auto" w:fill="FFFFFF"/>
          </w:tcPr>
          <w:p w:rsidR="00C4324F" w:rsidRPr="00C4324F" w:rsidRDefault="00C4324F" w:rsidP="004643CC">
            <w:pPr>
              <w:widowControl w:val="0"/>
              <w:shd w:val="clear" w:color="auto" w:fill="FFFFFF"/>
              <w:suppressAutoHyphens/>
              <w:spacing w:after="0" w:line="240" w:lineRule="auto"/>
              <w:ind w:left="67"/>
              <w:jc w:val="center"/>
              <w:rPr>
                <w:rFonts w:ascii="Times New Roman" w:eastAsia="SimSun" w:hAnsi="Times New Roman" w:cs="Lucida Sans"/>
                <w:b/>
                <w:color w:val="000000"/>
                <w:kern w:val="1"/>
                <w:sz w:val="24"/>
                <w:szCs w:val="24"/>
                <w:lang w:eastAsia="zh-CN" w:bidi="hi-IN"/>
              </w:rPr>
            </w:pPr>
            <w:r w:rsidRPr="00C4324F">
              <w:rPr>
                <w:rFonts w:ascii="Times New Roman" w:eastAsia="SimSun" w:hAnsi="Times New Roman" w:cs="Lucida Sans"/>
                <w:b/>
                <w:color w:val="000000"/>
                <w:kern w:val="1"/>
                <w:sz w:val="24"/>
                <w:szCs w:val="24"/>
                <w:lang w:eastAsia="zh-CN" w:bidi="hi-IN"/>
              </w:rPr>
              <w:t>Число обеспечиваемых часов</w:t>
            </w:r>
          </w:p>
          <w:p w:rsidR="00C4324F" w:rsidRPr="00C4324F" w:rsidRDefault="00C4324F" w:rsidP="004643CC">
            <w:pPr>
              <w:widowControl w:val="0"/>
              <w:suppressAutoHyphens/>
              <w:snapToGrid w:val="0"/>
              <w:spacing w:after="0" w:line="240" w:lineRule="auto"/>
              <w:rPr>
                <w:rFonts w:ascii="Times New Roman" w:eastAsia="SimSun" w:hAnsi="Times New Roman" w:cs="Lucida Sans"/>
                <w:b/>
                <w:kern w:val="1"/>
                <w:sz w:val="24"/>
                <w:szCs w:val="24"/>
                <w:lang w:eastAsia="zh-CN" w:bidi="hi-IN"/>
              </w:rPr>
            </w:pPr>
          </w:p>
          <w:p w:rsidR="00C4324F" w:rsidRPr="00C4324F" w:rsidRDefault="00C4324F" w:rsidP="004643CC">
            <w:pPr>
              <w:widowControl w:val="0"/>
              <w:suppressAutoHyphens/>
              <w:spacing w:after="0" w:line="240" w:lineRule="auto"/>
              <w:rPr>
                <w:rFonts w:ascii="Times New Roman" w:eastAsia="SimSun" w:hAnsi="Times New Roman" w:cs="Lucida Sans"/>
                <w:b/>
                <w:color w:val="000000"/>
                <w:kern w:val="1"/>
                <w:sz w:val="24"/>
                <w:szCs w:val="24"/>
                <w:lang w:eastAsia="zh-CN" w:bidi="hi-IN"/>
              </w:rPr>
            </w:pPr>
          </w:p>
        </w:tc>
        <w:tc>
          <w:tcPr>
            <w:tcW w:w="2798" w:type="dxa"/>
            <w:gridSpan w:val="2"/>
            <w:tcBorders>
              <w:top w:val="single" w:sz="6" w:space="0" w:color="000000"/>
              <w:left w:val="single" w:sz="6" w:space="0" w:color="000000"/>
              <w:bottom w:val="single" w:sz="6" w:space="0" w:color="000000"/>
              <w:right w:val="single" w:sz="6" w:space="0" w:color="000000"/>
            </w:tcBorders>
            <w:shd w:val="clear" w:color="auto" w:fill="FFFFFF"/>
          </w:tcPr>
          <w:p w:rsidR="00C4324F" w:rsidRPr="00C4324F" w:rsidRDefault="00C4324F" w:rsidP="004643CC">
            <w:pPr>
              <w:widowControl w:val="0"/>
              <w:shd w:val="clear" w:color="auto" w:fill="FFFFFF"/>
              <w:suppressAutoHyphens/>
              <w:spacing w:after="0" w:line="240" w:lineRule="auto"/>
              <w:ind w:left="706" w:right="619"/>
              <w:rPr>
                <w:rFonts w:ascii="Times New Roman" w:eastAsia="SimSun" w:hAnsi="Times New Roman" w:cs="Lucida Sans"/>
                <w:b/>
                <w:kern w:val="1"/>
                <w:sz w:val="24"/>
                <w:szCs w:val="24"/>
                <w:lang w:eastAsia="zh-CN" w:bidi="hi-IN"/>
              </w:rPr>
            </w:pPr>
            <w:r w:rsidRPr="00C4324F">
              <w:rPr>
                <w:rFonts w:ascii="Times New Roman" w:eastAsia="SimSun" w:hAnsi="Times New Roman" w:cs="Lucida Sans"/>
                <w:b/>
                <w:color w:val="000000"/>
                <w:kern w:val="1"/>
                <w:sz w:val="24"/>
                <w:szCs w:val="24"/>
                <w:lang w:eastAsia="zh-CN" w:bidi="hi-IN"/>
              </w:rPr>
              <w:t>Количество экземпляров</w:t>
            </w:r>
          </w:p>
        </w:tc>
      </w:tr>
      <w:tr w:rsidR="00C4324F" w:rsidRPr="00C4324F" w:rsidTr="00976A62">
        <w:trPr>
          <w:trHeight w:hRule="exact" w:val="565"/>
        </w:trPr>
        <w:tc>
          <w:tcPr>
            <w:tcW w:w="3686" w:type="dxa"/>
            <w:vMerge/>
            <w:tcBorders>
              <w:left w:val="single" w:sz="6" w:space="0" w:color="000000"/>
              <w:bottom w:val="single" w:sz="6" w:space="0" w:color="000000"/>
            </w:tcBorders>
            <w:shd w:val="clear" w:color="auto" w:fill="FFFFFF"/>
          </w:tcPr>
          <w:p w:rsidR="00C4324F" w:rsidRPr="00C4324F" w:rsidRDefault="00C4324F" w:rsidP="004643CC">
            <w:pPr>
              <w:widowControl w:val="0"/>
              <w:suppressAutoHyphens/>
              <w:spacing w:after="0" w:line="240" w:lineRule="auto"/>
              <w:rPr>
                <w:rFonts w:ascii="Times New Roman" w:eastAsia="SimSun" w:hAnsi="Times New Roman" w:cs="Lucida Sans"/>
                <w:b/>
                <w:kern w:val="1"/>
                <w:sz w:val="24"/>
                <w:szCs w:val="24"/>
                <w:lang w:eastAsia="zh-CN" w:bidi="hi-IN"/>
              </w:rPr>
            </w:pPr>
          </w:p>
        </w:tc>
        <w:tc>
          <w:tcPr>
            <w:tcW w:w="1580" w:type="dxa"/>
            <w:vMerge/>
            <w:tcBorders>
              <w:left w:val="single" w:sz="6" w:space="0" w:color="000000"/>
              <w:bottom w:val="single" w:sz="6" w:space="0" w:color="000000"/>
            </w:tcBorders>
            <w:shd w:val="clear" w:color="auto" w:fill="FFFFFF"/>
          </w:tcPr>
          <w:p w:rsidR="00C4324F" w:rsidRPr="00C4324F" w:rsidRDefault="00C4324F" w:rsidP="004643CC">
            <w:pPr>
              <w:widowControl w:val="0"/>
              <w:suppressAutoHyphens/>
              <w:spacing w:after="0" w:line="240" w:lineRule="auto"/>
              <w:rPr>
                <w:rFonts w:ascii="Times New Roman" w:eastAsia="SimSun" w:hAnsi="Times New Roman" w:cs="Lucida Sans"/>
                <w:b/>
                <w:kern w:val="1"/>
                <w:sz w:val="24"/>
                <w:szCs w:val="24"/>
                <w:lang w:eastAsia="zh-CN" w:bidi="hi-IN"/>
              </w:rPr>
            </w:pPr>
          </w:p>
        </w:tc>
        <w:tc>
          <w:tcPr>
            <w:tcW w:w="1596" w:type="dxa"/>
            <w:vMerge/>
            <w:tcBorders>
              <w:left w:val="single" w:sz="6" w:space="0" w:color="000000"/>
              <w:bottom w:val="single" w:sz="6" w:space="0" w:color="000000"/>
            </w:tcBorders>
            <w:shd w:val="clear" w:color="auto" w:fill="FFFFFF"/>
          </w:tcPr>
          <w:p w:rsidR="00C4324F" w:rsidRPr="00C4324F" w:rsidRDefault="00C4324F" w:rsidP="004643CC">
            <w:pPr>
              <w:widowControl w:val="0"/>
              <w:suppressAutoHyphens/>
              <w:spacing w:after="0" w:line="240" w:lineRule="auto"/>
              <w:rPr>
                <w:rFonts w:ascii="Times New Roman" w:eastAsia="SimSun" w:hAnsi="Times New Roman" w:cs="Lucida Sans"/>
                <w:b/>
                <w:kern w:val="1"/>
                <w:sz w:val="24"/>
                <w:szCs w:val="24"/>
                <w:lang w:eastAsia="zh-CN" w:bidi="hi-IN"/>
              </w:rPr>
            </w:pPr>
          </w:p>
        </w:tc>
        <w:tc>
          <w:tcPr>
            <w:tcW w:w="1381" w:type="dxa"/>
            <w:tcBorders>
              <w:top w:val="single" w:sz="6" w:space="0" w:color="000000"/>
              <w:left w:val="single" w:sz="6" w:space="0" w:color="000000"/>
              <w:bottom w:val="single" w:sz="6" w:space="0" w:color="000000"/>
            </w:tcBorders>
            <w:shd w:val="clear" w:color="auto" w:fill="FFFFFF"/>
          </w:tcPr>
          <w:p w:rsidR="00C4324F" w:rsidRPr="00C4324F" w:rsidRDefault="00C4324F" w:rsidP="004643CC">
            <w:pPr>
              <w:widowControl w:val="0"/>
              <w:shd w:val="clear" w:color="auto" w:fill="FFFFFF"/>
              <w:suppressAutoHyphens/>
              <w:spacing w:after="0" w:line="240" w:lineRule="auto"/>
              <w:ind w:left="125" w:right="58"/>
              <w:rPr>
                <w:rFonts w:ascii="Times New Roman" w:eastAsia="SimSun" w:hAnsi="Times New Roman" w:cs="Lucida Sans"/>
                <w:b/>
                <w:color w:val="000000"/>
                <w:kern w:val="1"/>
                <w:sz w:val="24"/>
                <w:szCs w:val="24"/>
                <w:lang w:eastAsia="zh-CN" w:bidi="hi-IN"/>
              </w:rPr>
            </w:pPr>
            <w:r w:rsidRPr="00C4324F">
              <w:rPr>
                <w:rFonts w:ascii="Times New Roman" w:eastAsia="SimSun" w:hAnsi="Times New Roman" w:cs="Lucida Sans"/>
                <w:b/>
                <w:color w:val="000000"/>
                <w:kern w:val="1"/>
                <w:sz w:val="24"/>
                <w:szCs w:val="24"/>
                <w:lang w:eastAsia="zh-CN" w:bidi="hi-IN"/>
              </w:rPr>
              <w:t>Учебный кабинет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C4324F" w:rsidRPr="00C4324F" w:rsidRDefault="00C4324F" w:rsidP="004643CC">
            <w:pPr>
              <w:widowControl w:val="0"/>
              <w:shd w:val="clear" w:color="auto" w:fill="FFFFFF"/>
              <w:suppressAutoHyphens/>
              <w:spacing w:after="0" w:line="240" w:lineRule="auto"/>
              <w:jc w:val="center"/>
              <w:rPr>
                <w:rFonts w:ascii="Times New Roman" w:eastAsia="SimSun" w:hAnsi="Times New Roman" w:cs="Lucida Sans"/>
                <w:b/>
                <w:color w:val="000000"/>
                <w:kern w:val="1"/>
                <w:sz w:val="24"/>
                <w:szCs w:val="24"/>
                <w:lang w:eastAsia="zh-CN" w:bidi="hi-IN"/>
              </w:rPr>
            </w:pPr>
            <w:r w:rsidRPr="00C4324F">
              <w:rPr>
                <w:rFonts w:ascii="Times New Roman" w:eastAsia="SimSun" w:hAnsi="Times New Roman" w:cs="Lucida Sans"/>
                <w:b/>
                <w:color w:val="000000"/>
                <w:kern w:val="1"/>
                <w:sz w:val="24"/>
                <w:szCs w:val="24"/>
                <w:lang w:eastAsia="zh-CN" w:bidi="hi-IN"/>
              </w:rPr>
              <w:t>Библиотека</w:t>
            </w:r>
          </w:p>
          <w:p w:rsidR="00C4324F" w:rsidRPr="00C4324F" w:rsidRDefault="00C4324F" w:rsidP="004643CC">
            <w:pPr>
              <w:widowControl w:val="0"/>
              <w:shd w:val="clear" w:color="auto" w:fill="FFFFFF"/>
              <w:suppressAutoHyphens/>
              <w:spacing w:after="0" w:line="240" w:lineRule="auto"/>
              <w:jc w:val="center"/>
              <w:rPr>
                <w:rFonts w:ascii="Times New Roman" w:eastAsia="SimSun" w:hAnsi="Times New Roman" w:cs="Lucida Sans"/>
                <w:b/>
                <w:color w:val="000000"/>
                <w:kern w:val="1"/>
                <w:sz w:val="24"/>
                <w:szCs w:val="24"/>
                <w:lang w:eastAsia="zh-CN" w:bidi="hi-IN"/>
              </w:rPr>
            </w:pPr>
            <w:r w:rsidRPr="00C4324F">
              <w:rPr>
                <w:rFonts w:ascii="Times New Roman" w:eastAsia="SimSun" w:hAnsi="Times New Roman" w:cs="Lucida Sans"/>
                <w:b/>
                <w:color w:val="000000"/>
                <w:kern w:val="1"/>
                <w:sz w:val="24"/>
                <w:szCs w:val="24"/>
                <w:lang w:eastAsia="zh-CN" w:bidi="hi-IN"/>
              </w:rPr>
              <w:t>колледжа</w:t>
            </w:r>
          </w:p>
        </w:tc>
      </w:tr>
      <w:tr w:rsidR="00053921" w:rsidRPr="00C4324F" w:rsidTr="00976A62">
        <w:trPr>
          <w:trHeight w:hRule="exact" w:val="278"/>
        </w:trPr>
        <w:tc>
          <w:tcPr>
            <w:tcW w:w="3686"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ind w:left="1488"/>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1</w:t>
            </w:r>
          </w:p>
        </w:tc>
        <w:tc>
          <w:tcPr>
            <w:tcW w:w="1580"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2</w:t>
            </w:r>
          </w:p>
        </w:tc>
        <w:tc>
          <w:tcPr>
            <w:tcW w:w="1596"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3</w:t>
            </w:r>
          </w:p>
        </w:tc>
        <w:tc>
          <w:tcPr>
            <w:tcW w:w="1381"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ind w:left="475"/>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lang w:eastAsia="zh-CN" w:bidi="hi-IN"/>
              </w:rPr>
            </w:pPr>
            <w:r w:rsidRPr="00C4324F">
              <w:rPr>
                <w:rFonts w:ascii="Times New Roman" w:eastAsia="SimSun" w:hAnsi="Times New Roman" w:cs="Lucida Sans"/>
                <w:color w:val="000000"/>
                <w:kern w:val="1"/>
                <w:sz w:val="24"/>
                <w:szCs w:val="24"/>
                <w:lang w:eastAsia="zh-CN" w:bidi="hi-IN"/>
              </w:rPr>
              <w:t>5</w:t>
            </w:r>
          </w:p>
        </w:tc>
      </w:tr>
      <w:tr w:rsidR="00053921" w:rsidRPr="00C4324F" w:rsidTr="00976A62">
        <w:trPr>
          <w:trHeight w:hRule="exact" w:val="1670"/>
        </w:trPr>
        <w:tc>
          <w:tcPr>
            <w:tcW w:w="3686"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ind w:left="43" w:right="182" w:firstLine="19"/>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Львова Е.П., Фомина Н.Н., Некрасова Л.М., Кабкова ЕЛ. Мировая художественная культура От зарождения до ХУЛ века (Очерки истории). -СПб.: Питер, 2006. -416 с.: ил.</w:t>
            </w:r>
          </w:p>
        </w:tc>
        <w:tc>
          <w:tcPr>
            <w:tcW w:w="1580"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ind w:left="269" w:right="235"/>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 xml:space="preserve">Лекция, </w:t>
            </w:r>
          </w:p>
          <w:p w:rsidR="00053921" w:rsidRPr="00C4324F" w:rsidRDefault="00053921" w:rsidP="004643CC">
            <w:pPr>
              <w:widowControl w:val="0"/>
              <w:shd w:val="clear" w:color="auto" w:fill="FFFFFF"/>
              <w:suppressAutoHyphens/>
              <w:spacing w:after="0" w:line="240" w:lineRule="auto"/>
              <w:ind w:left="269" w:right="235"/>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самост. раб.</w:t>
            </w:r>
          </w:p>
        </w:tc>
        <w:tc>
          <w:tcPr>
            <w:tcW w:w="1596"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napToGrid w:val="0"/>
              <w:spacing w:after="0" w:line="240" w:lineRule="auto"/>
              <w:jc w:val="center"/>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56</w:t>
            </w:r>
          </w:p>
        </w:tc>
        <w:tc>
          <w:tcPr>
            <w:tcW w:w="1381"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napToGrid w:val="0"/>
              <w:spacing w:after="0" w:line="240" w:lineRule="auto"/>
              <w:ind w:left="490"/>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ind w:left="490"/>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ind w:left="490"/>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53921" w:rsidRPr="00C4324F" w:rsidRDefault="00053921" w:rsidP="004643CC">
            <w:pPr>
              <w:widowControl w:val="0"/>
              <w:shd w:val="clear" w:color="auto" w:fill="FFFFFF"/>
              <w:suppressAutoHyphens/>
              <w:snapToGrid w:val="0"/>
              <w:spacing w:after="0" w:line="240" w:lineRule="auto"/>
              <w:jc w:val="center"/>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w:t>
            </w:r>
          </w:p>
        </w:tc>
      </w:tr>
      <w:tr w:rsidR="00053921" w:rsidRPr="00C4324F" w:rsidTr="00976A62">
        <w:trPr>
          <w:trHeight w:hRule="exact" w:val="1661"/>
        </w:trPr>
        <w:tc>
          <w:tcPr>
            <w:tcW w:w="3686"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ind w:left="38" w:right="192" w:firstLine="19"/>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Львова Е.П., Некрасова Л.М., Кабкова Е.П., Стукалова О.В., Олесина Е.П. Мировая художественная культура Эпоха Просвещения (+ СВ). -СПб.: Питер, 2006. -464 с.: ил.</w:t>
            </w:r>
          </w:p>
        </w:tc>
        <w:tc>
          <w:tcPr>
            <w:tcW w:w="1580"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ind w:left="259" w:right="245"/>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 xml:space="preserve">Лекция, </w:t>
            </w:r>
          </w:p>
          <w:p w:rsidR="00053921" w:rsidRPr="00C4324F" w:rsidRDefault="00053921" w:rsidP="004643CC">
            <w:pPr>
              <w:widowControl w:val="0"/>
              <w:shd w:val="clear" w:color="auto" w:fill="FFFFFF"/>
              <w:suppressAutoHyphens/>
              <w:spacing w:after="0" w:line="240" w:lineRule="auto"/>
              <w:ind w:left="259" w:right="245"/>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самост. раб.</w:t>
            </w:r>
          </w:p>
        </w:tc>
        <w:tc>
          <w:tcPr>
            <w:tcW w:w="1596"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napToGrid w:val="0"/>
              <w:spacing w:after="0" w:line="240" w:lineRule="auto"/>
              <w:jc w:val="center"/>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10</w:t>
            </w:r>
          </w:p>
        </w:tc>
        <w:tc>
          <w:tcPr>
            <w:tcW w:w="1381"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napToGrid w:val="0"/>
              <w:spacing w:after="0" w:line="240" w:lineRule="auto"/>
              <w:ind w:left="480"/>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ind w:left="480"/>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ind w:left="480"/>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53921" w:rsidRPr="00C4324F" w:rsidRDefault="00053921" w:rsidP="004643CC">
            <w:pPr>
              <w:widowControl w:val="0"/>
              <w:shd w:val="clear" w:color="auto" w:fill="FFFFFF"/>
              <w:suppressAutoHyphens/>
              <w:snapToGrid w:val="0"/>
              <w:spacing w:after="0" w:line="240" w:lineRule="auto"/>
              <w:jc w:val="center"/>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w:t>
            </w:r>
          </w:p>
        </w:tc>
      </w:tr>
      <w:tr w:rsidR="00053921" w:rsidRPr="00C4324F" w:rsidTr="00976A62">
        <w:trPr>
          <w:trHeight w:hRule="exact" w:val="2218"/>
        </w:trPr>
        <w:tc>
          <w:tcPr>
            <w:tcW w:w="3686"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ind w:left="19" w:right="29"/>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Львова Е.П., Сарабьянов Д.В., Борисова Е.А., Фомина Н.Н., Березин В.В., Кабкова Е.П., Некрасова Л.М. Мировая художественная культура ХЕХ век. Изобразительное искусство, музыка и театр (+ СВ). - СПб.: Питер, 2006. -464 с.: ил.</w:t>
            </w:r>
          </w:p>
        </w:tc>
        <w:tc>
          <w:tcPr>
            <w:tcW w:w="1580"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ind w:left="250" w:right="254"/>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 xml:space="preserve">Лекция, </w:t>
            </w:r>
          </w:p>
          <w:p w:rsidR="00053921" w:rsidRPr="00C4324F" w:rsidRDefault="00053921" w:rsidP="004643CC">
            <w:pPr>
              <w:widowControl w:val="0"/>
              <w:shd w:val="clear" w:color="auto" w:fill="FFFFFF"/>
              <w:suppressAutoHyphens/>
              <w:spacing w:after="0" w:line="240" w:lineRule="auto"/>
              <w:ind w:left="250" w:right="254"/>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самост. раб.</w:t>
            </w:r>
          </w:p>
        </w:tc>
        <w:tc>
          <w:tcPr>
            <w:tcW w:w="1596"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napToGrid w:val="0"/>
              <w:spacing w:after="0" w:line="240" w:lineRule="auto"/>
              <w:jc w:val="center"/>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18</w:t>
            </w:r>
          </w:p>
        </w:tc>
        <w:tc>
          <w:tcPr>
            <w:tcW w:w="1381"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napToGrid w:val="0"/>
              <w:spacing w:after="0" w:line="240" w:lineRule="auto"/>
              <w:ind w:left="475"/>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ind w:left="475"/>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ind w:left="475"/>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ind w:left="475"/>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53921" w:rsidRPr="00C4324F" w:rsidRDefault="00053921" w:rsidP="004643CC">
            <w:pPr>
              <w:widowControl w:val="0"/>
              <w:shd w:val="clear" w:color="auto" w:fill="FFFFFF"/>
              <w:suppressAutoHyphens/>
              <w:snapToGrid w:val="0"/>
              <w:spacing w:after="0" w:line="240" w:lineRule="auto"/>
              <w:jc w:val="center"/>
              <w:rPr>
                <w:rFonts w:ascii="Times New Roman" w:eastAsia="SimSun" w:hAnsi="Times New Roman" w:cs="Lucida Sans"/>
                <w:kern w:val="1"/>
                <w:sz w:val="24"/>
                <w:szCs w:val="24"/>
                <w:lang w:eastAsia="zh-CN" w:bidi="hi-IN"/>
              </w:rPr>
            </w:pPr>
          </w:p>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p>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p>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kern w:val="1"/>
                <w:sz w:val="24"/>
                <w:szCs w:val="24"/>
                <w:lang w:eastAsia="zh-CN" w:bidi="hi-IN"/>
              </w:rPr>
              <w:t>-</w:t>
            </w:r>
          </w:p>
        </w:tc>
      </w:tr>
      <w:tr w:rsidR="00053921" w:rsidRPr="00C4324F" w:rsidTr="00976A62">
        <w:trPr>
          <w:trHeight w:hRule="exact" w:val="1104"/>
        </w:trPr>
        <w:tc>
          <w:tcPr>
            <w:tcW w:w="3686"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ind w:left="19" w:right="48" w:hanging="5"/>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 xml:space="preserve">Садохин А.П. Мировая художественная культура -М.: ЮНИта-ДАНА, 2006. - 495 С.: илл. - (Серия </w:t>
            </w:r>
            <w:r w:rsidR="004D63DA">
              <w:rPr>
                <w:rFonts w:ascii="Times New Roman" w:eastAsia="SimSun" w:hAnsi="Times New Roman" w:cs="Lucida Sans"/>
                <w:color w:val="000000"/>
                <w:kern w:val="1"/>
                <w:sz w:val="24"/>
                <w:szCs w:val="24"/>
                <w:lang w:eastAsia="zh-CN" w:bidi="hi-IN"/>
              </w:rPr>
              <w:t>«</w:t>
            </w:r>
            <w:r w:rsidRPr="00C4324F">
              <w:rPr>
                <w:rFonts w:ascii="Times New Roman" w:eastAsia="SimSun" w:hAnsi="Times New Roman" w:cs="Lucida Sans"/>
                <w:color w:val="000000"/>
                <w:kern w:val="1"/>
                <w:sz w:val="24"/>
                <w:szCs w:val="24"/>
                <w:lang w:eastAsia="zh-CN" w:bidi="hi-IN"/>
              </w:rPr>
              <w:t>Со§1ю ег§озит</w:t>
            </w:r>
            <w:r w:rsidR="004D63DA">
              <w:rPr>
                <w:rFonts w:ascii="Times New Roman" w:eastAsia="SimSun" w:hAnsi="Times New Roman" w:cs="Lucida Sans"/>
                <w:color w:val="000000"/>
                <w:kern w:val="1"/>
                <w:sz w:val="24"/>
                <w:szCs w:val="24"/>
                <w:lang w:eastAsia="zh-CN" w:bidi="hi-IN"/>
              </w:rPr>
              <w:t>»</w:t>
            </w:r>
            <w:r w:rsidRPr="00C4324F">
              <w:rPr>
                <w:rFonts w:ascii="Times New Roman" w:eastAsia="SimSun" w:hAnsi="Times New Roman" w:cs="Lucida Sans"/>
                <w:color w:val="000000"/>
                <w:kern w:val="1"/>
                <w:sz w:val="24"/>
                <w:szCs w:val="24"/>
                <w:lang w:eastAsia="zh-CN" w:bidi="hi-IN"/>
              </w:rPr>
              <w:t>)</w:t>
            </w:r>
          </w:p>
        </w:tc>
        <w:tc>
          <w:tcPr>
            <w:tcW w:w="1580"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ind w:left="240" w:right="259"/>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Лекции,</w:t>
            </w:r>
          </w:p>
          <w:p w:rsidR="00053921" w:rsidRPr="00C4324F" w:rsidRDefault="00053921" w:rsidP="004643CC">
            <w:pPr>
              <w:widowControl w:val="0"/>
              <w:shd w:val="clear" w:color="auto" w:fill="FFFFFF"/>
              <w:suppressAutoHyphens/>
              <w:spacing w:after="0" w:line="240" w:lineRule="auto"/>
              <w:ind w:left="240" w:right="259"/>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самост. раб.</w:t>
            </w:r>
          </w:p>
        </w:tc>
        <w:tc>
          <w:tcPr>
            <w:tcW w:w="1596"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napToGrid w:val="0"/>
              <w:spacing w:after="0" w:line="240" w:lineRule="auto"/>
              <w:jc w:val="center"/>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108</w:t>
            </w:r>
          </w:p>
        </w:tc>
        <w:tc>
          <w:tcPr>
            <w:tcW w:w="1381"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napToGrid w:val="0"/>
              <w:spacing w:after="0" w:line="240" w:lineRule="auto"/>
              <w:ind w:left="466"/>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ind w:left="466"/>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53921" w:rsidRPr="00C4324F" w:rsidRDefault="00053921" w:rsidP="004643CC">
            <w:pPr>
              <w:widowControl w:val="0"/>
              <w:shd w:val="clear" w:color="auto" w:fill="FFFFFF"/>
              <w:suppressAutoHyphens/>
              <w:snapToGrid w:val="0"/>
              <w:spacing w:after="0" w:line="240" w:lineRule="auto"/>
              <w:jc w:val="center"/>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w:t>
            </w:r>
          </w:p>
        </w:tc>
      </w:tr>
      <w:tr w:rsidR="00053921" w:rsidRPr="00C4324F" w:rsidTr="00976A62">
        <w:trPr>
          <w:trHeight w:hRule="exact" w:val="1114"/>
        </w:trPr>
        <w:tc>
          <w:tcPr>
            <w:tcW w:w="3686"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ind w:left="14" w:right="62"/>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Березовская Л.Е., БерляковаН.П.История русской культуры: Учебник: В 2 ч. - М.: ВЛАДОС, 2002.- 41. -400 с.</w:t>
            </w:r>
          </w:p>
        </w:tc>
        <w:tc>
          <w:tcPr>
            <w:tcW w:w="1580"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ind w:left="230" w:right="269"/>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Лекции,</w:t>
            </w:r>
          </w:p>
          <w:p w:rsidR="00053921" w:rsidRPr="00C4324F" w:rsidRDefault="00053921" w:rsidP="004643CC">
            <w:pPr>
              <w:widowControl w:val="0"/>
              <w:shd w:val="clear" w:color="auto" w:fill="FFFFFF"/>
              <w:suppressAutoHyphens/>
              <w:spacing w:after="0" w:line="240" w:lineRule="auto"/>
              <w:ind w:left="230" w:right="269"/>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самост. раб.</w:t>
            </w:r>
          </w:p>
        </w:tc>
        <w:tc>
          <w:tcPr>
            <w:tcW w:w="1596"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napToGrid w:val="0"/>
              <w:spacing w:after="0" w:line="240" w:lineRule="auto"/>
              <w:jc w:val="center"/>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16</w:t>
            </w:r>
          </w:p>
        </w:tc>
        <w:tc>
          <w:tcPr>
            <w:tcW w:w="1381"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napToGrid w:val="0"/>
              <w:spacing w:after="0" w:line="240" w:lineRule="auto"/>
              <w:ind w:left="461"/>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ind w:left="461"/>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53921" w:rsidRPr="00C4324F" w:rsidRDefault="00053921" w:rsidP="004643CC">
            <w:pPr>
              <w:widowControl w:val="0"/>
              <w:shd w:val="clear" w:color="auto" w:fill="FFFFFF"/>
              <w:suppressAutoHyphens/>
              <w:snapToGrid w:val="0"/>
              <w:spacing w:after="0" w:line="240" w:lineRule="auto"/>
              <w:jc w:val="center"/>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w:t>
            </w:r>
          </w:p>
        </w:tc>
      </w:tr>
      <w:tr w:rsidR="00053921" w:rsidRPr="00C4324F" w:rsidTr="00976A62">
        <w:trPr>
          <w:trHeight w:hRule="exact" w:val="1142"/>
        </w:trPr>
        <w:tc>
          <w:tcPr>
            <w:tcW w:w="3686"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ind w:left="5" w:right="278" w:hanging="14"/>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Березовская Л.Г., Берлякова</w:t>
            </w:r>
          </w:p>
          <w:p w:rsidR="00053921" w:rsidRPr="00C4324F" w:rsidRDefault="00053921" w:rsidP="004643CC">
            <w:pPr>
              <w:widowControl w:val="0"/>
              <w:shd w:val="clear" w:color="auto" w:fill="FFFFFF"/>
              <w:suppressAutoHyphens/>
              <w:spacing w:after="0" w:line="240" w:lineRule="auto"/>
              <w:ind w:left="5" w:right="-40" w:hanging="14"/>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Н.П.История русской культуры:</w:t>
            </w:r>
          </w:p>
          <w:p w:rsidR="00053921" w:rsidRPr="00C4324F" w:rsidRDefault="00053921" w:rsidP="004643CC">
            <w:pPr>
              <w:widowControl w:val="0"/>
              <w:shd w:val="clear" w:color="auto" w:fill="FFFFFF"/>
              <w:suppressAutoHyphens/>
              <w:spacing w:after="0" w:line="240" w:lineRule="auto"/>
              <w:ind w:left="5" w:right="278" w:hanging="14"/>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Учебник: В 2 ч. - М.: ВЛАДОС,</w:t>
            </w:r>
          </w:p>
          <w:p w:rsidR="00053921" w:rsidRPr="00C4324F" w:rsidRDefault="00053921" w:rsidP="004643CC">
            <w:pPr>
              <w:widowControl w:val="0"/>
              <w:shd w:val="clear" w:color="auto" w:fill="FFFFFF"/>
              <w:suppressAutoHyphens/>
              <w:spacing w:after="0" w:line="240" w:lineRule="auto"/>
              <w:ind w:left="5" w:right="278" w:hanging="14"/>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2002.- Ч 2. -400 с.</w:t>
            </w:r>
          </w:p>
        </w:tc>
        <w:tc>
          <w:tcPr>
            <w:tcW w:w="1580" w:type="dxa"/>
            <w:tcBorders>
              <w:top w:val="single" w:sz="6" w:space="0" w:color="000000"/>
              <w:left w:val="single" w:sz="4" w:space="0" w:color="000000"/>
              <w:bottom w:val="single" w:sz="6" w:space="0" w:color="000000"/>
            </w:tcBorders>
            <w:shd w:val="clear" w:color="auto" w:fill="FFFFFF"/>
          </w:tcPr>
          <w:p w:rsidR="00053921" w:rsidRPr="00C4324F" w:rsidRDefault="00053921" w:rsidP="004643CC">
            <w:pPr>
              <w:widowControl w:val="0"/>
              <w:suppressAutoHyphens/>
              <w:snapToGrid w:val="0"/>
              <w:spacing w:after="0" w:line="240" w:lineRule="auto"/>
              <w:rPr>
                <w:rFonts w:ascii="Times New Roman" w:eastAsia="SimSun" w:hAnsi="Times New Roman" w:cs="Lucida Sans"/>
                <w:kern w:val="1"/>
                <w:sz w:val="24"/>
                <w:szCs w:val="24"/>
                <w:lang w:eastAsia="zh-CN" w:bidi="hi-IN"/>
              </w:rPr>
            </w:pPr>
          </w:p>
          <w:p w:rsidR="00053921" w:rsidRPr="00C4324F" w:rsidRDefault="00053921" w:rsidP="004643CC">
            <w:pPr>
              <w:widowControl w:val="0"/>
              <w:shd w:val="clear" w:color="auto" w:fill="FFFFFF"/>
              <w:suppressAutoHyphens/>
              <w:spacing w:after="0" w:line="240" w:lineRule="auto"/>
              <w:ind w:left="190" w:right="278"/>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 xml:space="preserve">Лекции </w:t>
            </w:r>
          </w:p>
          <w:p w:rsidR="00053921" w:rsidRPr="00C4324F" w:rsidRDefault="00053921" w:rsidP="004643CC">
            <w:pPr>
              <w:widowControl w:val="0"/>
              <w:shd w:val="clear" w:color="auto" w:fill="FFFFFF"/>
              <w:suppressAutoHyphens/>
              <w:spacing w:after="0" w:line="240" w:lineRule="auto"/>
              <w:ind w:left="190" w:right="278"/>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самост. раб.</w:t>
            </w:r>
          </w:p>
        </w:tc>
        <w:tc>
          <w:tcPr>
            <w:tcW w:w="1596"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napToGrid w:val="0"/>
              <w:spacing w:after="0" w:line="240" w:lineRule="auto"/>
              <w:jc w:val="center"/>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10</w:t>
            </w:r>
          </w:p>
        </w:tc>
        <w:tc>
          <w:tcPr>
            <w:tcW w:w="1381"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napToGrid w:val="0"/>
              <w:spacing w:after="0" w:line="240" w:lineRule="auto"/>
              <w:ind w:left="456"/>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ind w:left="456"/>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ind w:left="456"/>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ind w:left="456"/>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53921" w:rsidRPr="00C4324F" w:rsidRDefault="00053921" w:rsidP="004643CC">
            <w:pPr>
              <w:widowControl w:val="0"/>
              <w:shd w:val="clear" w:color="auto" w:fill="FFFFFF"/>
              <w:suppressAutoHyphens/>
              <w:snapToGrid w:val="0"/>
              <w:spacing w:after="0" w:line="240" w:lineRule="auto"/>
              <w:jc w:val="center"/>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w:t>
            </w:r>
          </w:p>
        </w:tc>
      </w:tr>
      <w:tr w:rsidR="00053921" w:rsidRPr="00C4324F" w:rsidTr="00976A62">
        <w:trPr>
          <w:trHeight w:hRule="exact" w:val="1142"/>
        </w:trPr>
        <w:tc>
          <w:tcPr>
            <w:tcW w:w="3686"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ind w:left="5" w:right="278" w:hanging="14"/>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 xml:space="preserve">Емохонова Л.Г. Мировая художественная культура. Учебное пособие – М: </w:t>
            </w:r>
            <w:r w:rsidR="004D63DA">
              <w:rPr>
                <w:rFonts w:ascii="Times New Roman" w:eastAsia="SimSun" w:hAnsi="Times New Roman" w:cs="Lucida Sans"/>
                <w:color w:val="000000"/>
                <w:kern w:val="1"/>
                <w:sz w:val="24"/>
                <w:szCs w:val="24"/>
                <w:lang w:eastAsia="zh-CN" w:bidi="hi-IN"/>
              </w:rPr>
              <w:t>«</w:t>
            </w:r>
            <w:r w:rsidRPr="00C4324F">
              <w:rPr>
                <w:rFonts w:ascii="Times New Roman" w:eastAsia="SimSun" w:hAnsi="Times New Roman" w:cs="Lucida Sans"/>
                <w:color w:val="000000"/>
                <w:kern w:val="1"/>
                <w:sz w:val="24"/>
                <w:szCs w:val="24"/>
                <w:lang w:eastAsia="zh-CN" w:bidi="hi-IN"/>
              </w:rPr>
              <w:t>Академия</w:t>
            </w:r>
            <w:r w:rsidR="004D63DA">
              <w:rPr>
                <w:rFonts w:ascii="Times New Roman" w:eastAsia="SimSun" w:hAnsi="Times New Roman" w:cs="Lucida Sans"/>
                <w:color w:val="000000"/>
                <w:kern w:val="1"/>
                <w:sz w:val="24"/>
                <w:szCs w:val="24"/>
                <w:lang w:eastAsia="zh-CN" w:bidi="hi-IN"/>
              </w:rPr>
              <w:t>»</w:t>
            </w:r>
            <w:r w:rsidRPr="00C4324F">
              <w:rPr>
                <w:rFonts w:ascii="Times New Roman" w:eastAsia="SimSun" w:hAnsi="Times New Roman" w:cs="Lucida Sans"/>
                <w:color w:val="000000"/>
                <w:kern w:val="1"/>
                <w:sz w:val="24"/>
                <w:szCs w:val="24"/>
                <w:lang w:eastAsia="zh-CN" w:bidi="hi-IN"/>
              </w:rPr>
              <w:t>, 1999.- 448с.: ил.</w:t>
            </w:r>
          </w:p>
        </w:tc>
        <w:tc>
          <w:tcPr>
            <w:tcW w:w="1580" w:type="dxa"/>
            <w:tcBorders>
              <w:top w:val="single" w:sz="6" w:space="0" w:color="000000"/>
              <w:left w:val="single" w:sz="4"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napToGrid w:val="0"/>
              <w:spacing w:after="0" w:line="240" w:lineRule="auto"/>
              <w:ind w:left="190" w:right="278"/>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ind w:left="190" w:right="278"/>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 xml:space="preserve">Лекции </w:t>
            </w:r>
          </w:p>
          <w:p w:rsidR="00053921" w:rsidRPr="00C4324F" w:rsidRDefault="00053921" w:rsidP="004643CC">
            <w:pPr>
              <w:widowControl w:val="0"/>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самост. раб.</w:t>
            </w:r>
          </w:p>
        </w:tc>
        <w:tc>
          <w:tcPr>
            <w:tcW w:w="1596"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napToGrid w:val="0"/>
              <w:spacing w:after="0" w:line="240" w:lineRule="auto"/>
              <w:jc w:val="center"/>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108</w:t>
            </w:r>
          </w:p>
        </w:tc>
        <w:tc>
          <w:tcPr>
            <w:tcW w:w="1381"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napToGrid w:val="0"/>
              <w:spacing w:after="0" w:line="240" w:lineRule="auto"/>
              <w:ind w:left="456"/>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ind w:left="456"/>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53921" w:rsidRPr="00C4324F" w:rsidRDefault="00053921" w:rsidP="004643CC">
            <w:pPr>
              <w:widowControl w:val="0"/>
              <w:shd w:val="clear" w:color="auto" w:fill="FFFFFF"/>
              <w:suppressAutoHyphens/>
              <w:snapToGrid w:val="0"/>
              <w:spacing w:after="0" w:line="240" w:lineRule="auto"/>
              <w:jc w:val="center"/>
              <w:rPr>
                <w:rFonts w:ascii="Times New Roman" w:eastAsia="SimSun" w:hAnsi="Times New Roman" w:cs="Lucida Sans"/>
                <w:color w:val="000000"/>
                <w:kern w:val="1"/>
                <w:sz w:val="24"/>
                <w:szCs w:val="24"/>
                <w:lang w:eastAsia="zh-CN" w:bidi="hi-IN"/>
              </w:rPr>
            </w:pPr>
          </w:p>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15</w:t>
            </w:r>
          </w:p>
        </w:tc>
      </w:tr>
    </w:tbl>
    <w:p w:rsidR="00053921" w:rsidRPr="00C4324F" w:rsidRDefault="00053921" w:rsidP="004643CC">
      <w:pPr>
        <w:widowControl w:val="0"/>
        <w:shd w:val="clear" w:color="auto" w:fill="FFFFFF"/>
        <w:suppressAutoHyphens/>
        <w:spacing w:after="0" w:line="240" w:lineRule="auto"/>
        <w:ind w:left="5"/>
        <w:jc w:val="center"/>
        <w:rPr>
          <w:rFonts w:ascii="Times New Roman" w:eastAsia="SimSun" w:hAnsi="Times New Roman" w:cs="Lucida Sans"/>
          <w:b/>
          <w:bCs/>
          <w:kern w:val="1"/>
          <w:sz w:val="24"/>
          <w:szCs w:val="24"/>
          <w:lang w:eastAsia="zh-CN" w:bidi="hi-IN"/>
        </w:rPr>
      </w:pPr>
    </w:p>
    <w:p w:rsidR="00976A62" w:rsidRDefault="00976A62" w:rsidP="00C4324F">
      <w:pPr>
        <w:widowControl w:val="0"/>
        <w:shd w:val="clear" w:color="auto" w:fill="FFFFFF"/>
        <w:suppressAutoHyphens/>
        <w:spacing w:after="0" w:line="240" w:lineRule="auto"/>
        <w:ind w:left="142"/>
        <w:jc w:val="center"/>
        <w:rPr>
          <w:rFonts w:ascii="Times New Roman" w:eastAsia="SimSun" w:hAnsi="Times New Roman" w:cs="Lucida Sans"/>
          <w:b/>
          <w:bCs/>
          <w:color w:val="000000"/>
          <w:kern w:val="1"/>
          <w:sz w:val="26"/>
          <w:szCs w:val="26"/>
          <w:lang w:eastAsia="zh-CN" w:bidi="hi-IN"/>
        </w:rPr>
      </w:pPr>
    </w:p>
    <w:p w:rsidR="00976A62" w:rsidRDefault="00976A62" w:rsidP="00C4324F">
      <w:pPr>
        <w:widowControl w:val="0"/>
        <w:shd w:val="clear" w:color="auto" w:fill="FFFFFF"/>
        <w:suppressAutoHyphens/>
        <w:spacing w:after="0" w:line="240" w:lineRule="auto"/>
        <w:ind w:left="142"/>
        <w:jc w:val="center"/>
        <w:rPr>
          <w:rFonts w:ascii="Times New Roman" w:eastAsia="SimSun" w:hAnsi="Times New Roman" w:cs="Lucida Sans"/>
          <w:b/>
          <w:bCs/>
          <w:color w:val="000000"/>
          <w:kern w:val="1"/>
          <w:sz w:val="26"/>
          <w:szCs w:val="26"/>
          <w:lang w:eastAsia="zh-CN" w:bidi="hi-IN"/>
        </w:rPr>
      </w:pPr>
    </w:p>
    <w:p w:rsidR="00976A62" w:rsidRDefault="00976A62" w:rsidP="00C4324F">
      <w:pPr>
        <w:widowControl w:val="0"/>
        <w:shd w:val="clear" w:color="auto" w:fill="FFFFFF"/>
        <w:suppressAutoHyphens/>
        <w:spacing w:after="0" w:line="240" w:lineRule="auto"/>
        <w:ind w:left="142"/>
        <w:jc w:val="center"/>
        <w:rPr>
          <w:rFonts w:ascii="Times New Roman" w:eastAsia="SimSun" w:hAnsi="Times New Roman" w:cs="Lucida Sans"/>
          <w:b/>
          <w:bCs/>
          <w:color w:val="000000"/>
          <w:kern w:val="1"/>
          <w:sz w:val="26"/>
          <w:szCs w:val="26"/>
          <w:lang w:eastAsia="zh-CN" w:bidi="hi-IN"/>
        </w:rPr>
      </w:pPr>
    </w:p>
    <w:p w:rsidR="00976A62" w:rsidRDefault="00976A62" w:rsidP="00C4324F">
      <w:pPr>
        <w:widowControl w:val="0"/>
        <w:shd w:val="clear" w:color="auto" w:fill="FFFFFF"/>
        <w:suppressAutoHyphens/>
        <w:spacing w:after="0" w:line="240" w:lineRule="auto"/>
        <w:ind w:left="142"/>
        <w:jc w:val="center"/>
        <w:rPr>
          <w:rFonts w:ascii="Times New Roman" w:eastAsia="SimSun" w:hAnsi="Times New Roman" w:cs="Lucida Sans"/>
          <w:b/>
          <w:bCs/>
          <w:color w:val="000000"/>
          <w:kern w:val="1"/>
          <w:sz w:val="26"/>
          <w:szCs w:val="26"/>
          <w:lang w:eastAsia="zh-CN" w:bidi="hi-IN"/>
        </w:rPr>
      </w:pPr>
    </w:p>
    <w:p w:rsidR="00053921" w:rsidRDefault="00053921" w:rsidP="00C4324F">
      <w:pPr>
        <w:widowControl w:val="0"/>
        <w:shd w:val="clear" w:color="auto" w:fill="FFFFFF"/>
        <w:suppressAutoHyphens/>
        <w:spacing w:after="0" w:line="240" w:lineRule="auto"/>
        <w:ind w:left="142"/>
        <w:jc w:val="center"/>
        <w:rPr>
          <w:rFonts w:ascii="Times New Roman" w:eastAsia="SimSun" w:hAnsi="Times New Roman" w:cs="Lucida Sans"/>
          <w:b/>
          <w:bCs/>
          <w:color w:val="000000"/>
          <w:kern w:val="1"/>
          <w:sz w:val="26"/>
          <w:szCs w:val="26"/>
          <w:lang w:eastAsia="zh-CN" w:bidi="hi-IN"/>
        </w:rPr>
      </w:pPr>
      <w:r w:rsidRPr="00C4324F">
        <w:rPr>
          <w:rFonts w:ascii="Times New Roman" w:eastAsia="SimSun" w:hAnsi="Times New Roman" w:cs="Lucida Sans"/>
          <w:b/>
          <w:bCs/>
          <w:color w:val="000000"/>
          <w:kern w:val="1"/>
          <w:sz w:val="26"/>
          <w:szCs w:val="26"/>
          <w:lang w:eastAsia="zh-CN" w:bidi="hi-IN"/>
        </w:rPr>
        <w:lastRenderedPageBreak/>
        <w:t>Таблица 2. Обеспечение дисциплины учебно-методическими</w:t>
      </w:r>
      <w:r w:rsidR="00C4324F">
        <w:rPr>
          <w:rFonts w:ascii="Times New Roman" w:eastAsia="SimSun" w:hAnsi="Times New Roman" w:cs="Lucida Sans"/>
          <w:b/>
          <w:bCs/>
          <w:color w:val="000000"/>
          <w:kern w:val="1"/>
          <w:sz w:val="26"/>
          <w:szCs w:val="26"/>
          <w:lang w:eastAsia="zh-CN" w:bidi="hi-IN"/>
        </w:rPr>
        <w:t xml:space="preserve"> р</w:t>
      </w:r>
      <w:r w:rsidRPr="00C4324F">
        <w:rPr>
          <w:rFonts w:ascii="Times New Roman" w:eastAsia="SimSun" w:hAnsi="Times New Roman" w:cs="Lucida Sans"/>
          <w:b/>
          <w:bCs/>
          <w:color w:val="000000"/>
          <w:kern w:val="1"/>
          <w:sz w:val="26"/>
          <w:szCs w:val="26"/>
          <w:lang w:eastAsia="zh-CN" w:bidi="hi-IN"/>
        </w:rPr>
        <w:t>азработками</w:t>
      </w:r>
    </w:p>
    <w:p w:rsidR="00C4324F" w:rsidRDefault="00C4324F" w:rsidP="004643CC">
      <w:pPr>
        <w:widowControl w:val="0"/>
        <w:shd w:val="clear" w:color="auto" w:fill="FFFFFF"/>
        <w:suppressAutoHyphens/>
        <w:spacing w:after="0" w:line="240" w:lineRule="auto"/>
        <w:ind w:left="4070"/>
        <w:rPr>
          <w:rFonts w:ascii="Times New Roman" w:eastAsia="SimSun" w:hAnsi="Times New Roman" w:cs="Lucida Sans"/>
          <w:b/>
          <w:bCs/>
          <w:color w:val="000000"/>
          <w:kern w:val="1"/>
          <w:sz w:val="26"/>
          <w:szCs w:val="26"/>
          <w:lang w:eastAsia="zh-CN" w:bidi="hi-IN"/>
        </w:rPr>
      </w:pPr>
    </w:p>
    <w:p w:rsidR="00C4324F" w:rsidRPr="00C4324F" w:rsidRDefault="00C4324F" w:rsidP="004643CC">
      <w:pPr>
        <w:widowControl w:val="0"/>
        <w:shd w:val="clear" w:color="auto" w:fill="FFFFFF"/>
        <w:suppressAutoHyphens/>
        <w:spacing w:after="0" w:line="240" w:lineRule="auto"/>
        <w:ind w:left="4070"/>
        <w:rPr>
          <w:rFonts w:ascii="Times New Roman" w:eastAsia="SimSun" w:hAnsi="Times New Roman" w:cs="Lucida Sans"/>
          <w:kern w:val="1"/>
          <w:sz w:val="2"/>
          <w:szCs w:val="2"/>
          <w:lang w:eastAsia="zh-CN" w:bidi="hi-IN"/>
        </w:rPr>
      </w:pPr>
    </w:p>
    <w:p w:rsidR="00053921" w:rsidRPr="00C4324F" w:rsidRDefault="00053921" w:rsidP="004643CC">
      <w:pPr>
        <w:widowControl w:val="0"/>
        <w:suppressAutoHyphens/>
        <w:spacing w:after="0" w:line="240" w:lineRule="auto"/>
        <w:rPr>
          <w:rFonts w:ascii="Times New Roman" w:eastAsia="SimSun" w:hAnsi="Times New Roman" w:cs="Lucida Sans"/>
          <w:kern w:val="1"/>
          <w:sz w:val="2"/>
          <w:szCs w:val="2"/>
          <w:lang w:eastAsia="zh-CN" w:bidi="hi-IN"/>
        </w:rPr>
      </w:pPr>
    </w:p>
    <w:tbl>
      <w:tblPr>
        <w:tblW w:w="0" w:type="auto"/>
        <w:tblInd w:w="40" w:type="dxa"/>
        <w:tblLayout w:type="fixed"/>
        <w:tblCellMar>
          <w:left w:w="40" w:type="dxa"/>
          <w:right w:w="40" w:type="dxa"/>
        </w:tblCellMar>
        <w:tblLook w:val="0000"/>
      </w:tblPr>
      <w:tblGrid>
        <w:gridCol w:w="3544"/>
        <w:gridCol w:w="1559"/>
        <w:gridCol w:w="1276"/>
        <w:gridCol w:w="1319"/>
        <w:gridCol w:w="1456"/>
      </w:tblGrid>
      <w:tr w:rsidR="00C4324F" w:rsidRPr="00C4324F" w:rsidTr="00C82E81">
        <w:trPr>
          <w:trHeight w:hRule="exact" w:val="883"/>
        </w:trPr>
        <w:tc>
          <w:tcPr>
            <w:tcW w:w="3544" w:type="dxa"/>
            <w:vMerge w:val="restart"/>
            <w:tcBorders>
              <w:top w:val="single" w:sz="6" w:space="0" w:color="000000"/>
              <w:left w:val="single" w:sz="6" w:space="0" w:color="000000"/>
            </w:tcBorders>
            <w:shd w:val="clear" w:color="auto" w:fill="FFFFFF"/>
          </w:tcPr>
          <w:p w:rsidR="00C4324F" w:rsidRDefault="00C4324F" w:rsidP="00C4324F">
            <w:pPr>
              <w:widowControl w:val="0"/>
              <w:shd w:val="clear" w:color="auto" w:fill="FFFFFF"/>
              <w:suppressAutoHyphens/>
              <w:spacing w:after="0" w:line="240" w:lineRule="auto"/>
              <w:ind w:left="139" w:right="101"/>
              <w:jc w:val="center"/>
              <w:rPr>
                <w:rFonts w:ascii="Times New Roman" w:eastAsia="SimSun" w:hAnsi="Times New Roman" w:cs="Lucida Sans"/>
                <w:b/>
                <w:color w:val="000000"/>
                <w:kern w:val="1"/>
                <w:sz w:val="24"/>
                <w:szCs w:val="24"/>
                <w:lang w:eastAsia="zh-CN" w:bidi="hi-IN"/>
              </w:rPr>
            </w:pPr>
          </w:p>
          <w:p w:rsidR="00C4324F" w:rsidRPr="00C4324F" w:rsidRDefault="00C4324F" w:rsidP="00C4324F">
            <w:pPr>
              <w:widowControl w:val="0"/>
              <w:shd w:val="clear" w:color="auto" w:fill="FFFFFF"/>
              <w:suppressAutoHyphens/>
              <w:spacing w:after="0" w:line="240" w:lineRule="auto"/>
              <w:ind w:left="139" w:right="101"/>
              <w:jc w:val="center"/>
              <w:rPr>
                <w:rFonts w:ascii="Times New Roman" w:eastAsia="SimSun" w:hAnsi="Times New Roman" w:cs="Lucida Sans"/>
                <w:b/>
                <w:color w:val="000000"/>
                <w:kern w:val="1"/>
                <w:sz w:val="24"/>
                <w:szCs w:val="24"/>
                <w:lang w:eastAsia="zh-CN" w:bidi="hi-IN"/>
              </w:rPr>
            </w:pPr>
            <w:r w:rsidRPr="00C4324F">
              <w:rPr>
                <w:rFonts w:ascii="Times New Roman" w:eastAsia="SimSun" w:hAnsi="Times New Roman" w:cs="Lucida Sans"/>
                <w:b/>
                <w:color w:val="000000"/>
                <w:kern w:val="1"/>
                <w:sz w:val="24"/>
                <w:szCs w:val="24"/>
                <w:lang w:eastAsia="zh-CN" w:bidi="hi-IN"/>
              </w:rPr>
              <w:t>Библиографическое описание</w:t>
            </w:r>
          </w:p>
          <w:p w:rsidR="00C4324F" w:rsidRPr="00C4324F" w:rsidRDefault="00C4324F" w:rsidP="00C4324F">
            <w:pPr>
              <w:widowControl w:val="0"/>
              <w:suppressAutoHyphens/>
              <w:snapToGrid w:val="0"/>
              <w:spacing w:after="0" w:line="240" w:lineRule="auto"/>
              <w:jc w:val="center"/>
              <w:rPr>
                <w:rFonts w:ascii="Times New Roman" w:eastAsia="SimSun" w:hAnsi="Times New Roman" w:cs="Lucida Sans"/>
                <w:b/>
                <w:kern w:val="1"/>
                <w:sz w:val="24"/>
                <w:szCs w:val="24"/>
                <w:lang w:eastAsia="zh-CN" w:bidi="hi-IN"/>
              </w:rPr>
            </w:pPr>
          </w:p>
          <w:p w:rsidR="00C4324F" w:rsidRPr="00C4324F" w:rsidRDefault="00C4324F" w:rsidP="00C4324F">
            <w:pPr>
              <w:widowControl w:val="0"/>
              <w:suppressAutoHyphens/>
              <w:spacing w:after="0" w:line="240" w:lineRule="auto"/>
              <w:jc w:val="center"/>
              <w:rPr>
                <w:rFonts w:ascii="Times New Roman" w:eastAsia="SimSun" w:hAnsi="Times New Roman" w:cs="Lucida Sans"/>
                <w:b/>
                <w:color w:val="000000"/>
                <w:kern w:val="1"/>
                <w:sz w:val="24"/>
                <w:szCs w:val="24"/>
                <w:lang w:eastAsia="zh-CN" w:bidi="hi-IN"/>
              </w:rPr>
            </w:pPr>
          </w:p>
        </w:tc>
        <w:tc>
          <w:tcPr>
            <w:tcW w:w="1559" w:type="dxa"/>
            <w:vMerge w:val="restart"/>
            <w:tcBorders>
              <w:top w:val="single" w:sz="6" w:space="0" w:color="000000"/>
              <w:left w:val="single" w:sz="6" w:space="0" w:color="000000"/>
            </w:tcBorders>
            <w:shd w:val="clear" w:color="auto" w:fill="FFFFFF"/>
          </w:tcPr>
          <w:p w:rsidR="00C4324F" w:rsidRPr="00C4324F" w:rsidRDefault="00C4324F" w:rsidP="00C4324F">
            <w:pPr>
              <w:widowControl w:val="0"/>
              <w:shd w:val="clear" w:color="auto" w:fill="FFFFFF"/>
              <w:suppressAutoHyphens/>
              <w:spacing w:after="0" w:line="240" w:lineRule="auto"/>
              <w:ind w:firstLine="19"/>
              <w:jc w:val="center"/>
              <w:rPr>
                <w:rFonts w:ascii="Times New Roman" w:eastAsia="SimSun" w:hAnsi="Times New Roman" w:cs="Lucida Sans"/>
                <w:b/>
                <w:color w:val="000000"/>
                <w:kern w:val="1"/>
                <w:sz w:val="24"/>
                <w:szCs w:val="24"/>
                <w:lang w:eastAsia="zh-CN" w:bidi="hi-IN"/>
              </w:rPr>
            </w:pPr>
            <w:r w:rsidRPr="00C4324F">
              <w:rPr>
                <w:rFonts w:ascii="Times New Roman" w:eastAsia="SimSun" w:hAnsi="Times New Roman" w:cs="Lucida Sans"/>
                <w:b/>
                <w:color w:val="000000"/>
                <w:kern w:val="1"/>
                <w:sz w:val="24"/>
                <w:szCs w:val="24"/>
                <w:lang w:eastAsia="zh-CN" w:bidi="hi-IN"/>
              </w:rPr>
              <w:t>Вид занятия, в котором используется</w:t>
            </w:r>
          </w:p>
          <w:p w:rsidR="00C4324F" w:rsidRPr="00C4324F" w:rsidRDefault="00C4324F" w:rsidP="00C4324F">
            <w:pPr>
              <w:widowControl w:val="0"/>
              <w:suppressAutoHyphens/>
              <w:snapToGrid w:val="0"/>
              <w:spacing w:after="0" w:line="240" w:lineRule="auto"/>
              <w:jc w:val="center"/>
              <w:rPr>
                <w:rFonts w:ascii="Times New Roman" w:eastAsia="SimSun" w:hAnsi="Times New Roman" w:cs="Lucida Sans"/>
                <w:b/>
                <w:kern w:val="1"/>
                <w:sz w:val="24"/>
                <w:szCs w:val="24"/>
                <w:lang w:eastAsia="zh-CN" w:bidi="hi-IN"/>
              </w:rPr>
            </w:pPr>
          </w:p>
          <w:p w:rsidR="00C4324F" w:rsidRPr="00C4324F" w:rsidRDefault="00C4324F" w:rsidP="00C4324F">
            <w:pPr>
              <w:widowControl w:val="0"/>
              <w:suppressAutoHyphens/>
              <w:spacing w:after="0" w:line="240" w:lineRule="auto"/>
              <w:jc w:val="center"/>
              <w:rPr>
                <w:rFonts w:ascii="Times New Roman" w:eastAsia="SimSun" w:hAnsi="Times New Roman" w:cs="Lucida Sans"/>
                <w:b/>
                <w:color w:val="000000"/>
                <w:kern w:val="1"/>
                <w:sz w:val="24"/>
                <w:szCs w:val="24"/>
                <w:lang w:eastAsia="zh-CN" w:bidi="hi-IN"/>
              </w:rPr>
            </w:pPr>
          </w:p>
        </w:tc>
        <w:tc>
          <w:tcPr>
            <w:tcW w:w="1276" w:type="dxa"/>
            <w:vMerge w:val="restart"/>
            <w:tcBorders>
              <w:top w:val="single" w:sz="6" w:space="0" w:color="000000"/>
              <w:left w:val="single" w:sz="6" w:space="0" w:color="000000"/>
            </w:tcBorders>
            <w:shd w:val="clear" w:color="auto" w:fill="FFFFFF"/>
          </w:tcPr>
          <w:p w:rsidR="00C4324F" w:rsidRPr="00C4324F" w:rsidRDefault="00C4324F" w:rsidP="00C4324F">
            <w:pPr>
              <w:widowControl w:val="0"/>
              <w:shd w:val="clear" w:color="auto" w:fill="FFFFFF"/>
              <w:suppressAutoHyphens/>
              <w:spacing w:after="0" w:line="240" w:lineRule="auto"/>
              <w:ind w:left="29"/>
              <w:jc w:val="center"/>
              <w:rPr>
                <w:rFonts w:ascii="Times New Roman" w:eastAsia="SimSun" w:hAnsi="Times New Roman" w:cs="Lucida Sans"/>
                <w:b/>
                <w:color w:val="000000"/>
                <w:kern w:val="1"/>
                <w:sz w:val="24"/>
                <w:szCs w:val="24"/>
                <w:lang w:eastAsia="zh-CN" w:bidi="hi-IN"/>
              </w:rPr>
            </w:pPr>
            <w:r w:rsidRPr="00C4324F">
              <w:rPr>
                <w:rFonts w:ascii="Times New Roman" w:eastAsia="SimSun" w:hAnsi="Times New Roman" w:cs="Lucida Sans"/>
                <w:b/>
                <w:color w:val="000000"/>
                <w:kern w:val="1"/>
                <w:sz w:val="24"/>
                <w:szCs w:val="24"/>
                <w:lang w:eastAsia="zh-CN" w:bidi="hi-IN"/>
              </w:rPr>
              <w:t>Число обеспечиваемых часов</w:t>
            </w:r>
          </w:p>
          <w:p w:rsidR="00C4324F" w:rsidRPr="00C4324F" w:rsidRDefault="00C4324F" w:rsidP="00C4324F">
            <w:pPr>
              <w:widowControl w:val="0"/>
              <w:suppressAutoHyphens/>
              <w:snapToGrid w:val="0"/>
              <w:spacing w:after="0" w:line="240" w:lineRule="auto"/>
              <w:jc w:val="center"/>
              <w:rPr>
                <w:rFonts w:ascii="Times New Roman" w:eastAsia="SimSun" w:hAnsi="Times New Roman" w:cs="Lucida Sans"/>
                <w:b/>
                <w:kern w:val="1"/>
                <w:sz w:val="24"/>
                <w:szCs w:val="24"/>
                <w:lang w:eastAsia="zh-CN" w:bidi="hi-IN"/>
              </w:rPr>
            </w:pPr>
          </w:p>
          <w:p w:rsidR="00C4324F" w:rsidRPr="00C4324F" w:rsidRDefault="00C4324F" w:rsidP="00C4324F">
            <w:pPr>
              <w:widowControl w:val="0"/>
              <w:suppressAutoHyphens/>
              <w:spacing w:after="0" w:line="240" w:lineRule="auto"/>
              <w:jc w:val="center"/>
              <w:rPr>
                <w:rFonts w:ascii="Times New Roman" w:eastAsia="SimSun" w:hAnsi="Times New Roman" w:cs="Lucida Sans"/>
                <w:b/>
                <w:color w:val="000000"/>
                <w:kern w:val="1"/>
                <w:sz w:val="24"/>
                <w:szCs w:val="24"/>
                <w:lang w:eastAsia="zh-CN" w:bidi="hi-IN"/>
              </w:rPr>
            </w:pPr>
          </w:p>
        </w:tc>
        <w:tc>
          <w:tcPr>
            <w:tcW w:w="2775" w:type="dxa"/>
            <w:gridSpan w:val="2"/>
            <w:tcBorders>
              <w:top w:val="single" w:sz="6" w:space="0" w:color="000000"/>
              <w:left w:val="single" w:sz="6" w:space="0" w:color="000000"/>
              <w:bottom w:val="single" w:sz="6" w:space="0" w:color="000000"/>
              <w:right w:val="single" w:sz="6" w:space="0" w:color="000000"/>
            </w:tcBorders>
            <w:shd w:val="clear" w:color="auto" w:fill="FFFFFF"/>
          </w:tcPr>
          <w:p w:rsidR="00C4324F" w:rsidRPr="00C4324F" w:rsidRDefault="00C4324F" w:rsidP="00C4324F">
            <w:pPr>
              <w:widowControl w:val="0"/>
              <w:shd w:val="clear" w:color="auto" w:fill="FFFFFF"/>
              <w:suppressAutoHyphens/>
              <w:spacing w:after="0" w:line="240" w:lineRule="auto"/>
              <w:ind w:left="331"/>
              <w:jc w:val="center"/>
              <w:rPr>
                <w:rFonts w:ascii="Times New Roman" w:eastAsia="SimSun" w:hAnsi="Times New Roman" w:cs="Lucida Sans"/>
                <w:b/>
                <w:kern w:val="1"/>
                <w:sz w:val="24"/>
                <w:szCs w:val="24"/>
                <w:lang w:eastAsia="zh-CN" w:bidi="hi-IN"/>
              </w:rPr>
            </w:pPr>
            <w:r w:rsidRPr="00C4324F">
              <w:rPr>
                <w:rFonts w:ascii="Times New Roman" w:eastAsia="SimSun" w:hAnsi="Times New Roman" w:cs="Lucida Sans"/>
                <w:b/>
                <w:color w:val="000000"/>
                <w:kern w:val="1"/>
                <w:sz w:val="24"/>
                <w:szCs w:val="24"/>
                <w:lang w:eastAsia="zh-CN" w:bidi="hi-IN"/>
              </w:rPr>
              <w:t>Количество экземпляров</w:t>
            </w:r>
          </w:p>
        </w:tc>
      </w:tr>
      <w:tr w:rsidR="00C4324F" w:rsidRPr="00C4324F" w:rsidTr="00C82E81">
        <w:trPr>
          <w:trHeight w:hRule="exact" w:val="542"/>
        </w:trPr>
        <w:tc>
          <w:tcPr>
            <w:tcW w:w="3544" w:type="dxa"/>
            <w:vMerge/>
            <w:tcBorders>
              <w:left w:val="single" w:sz="6" w:space="0" w:color="000000"/>
              <w:bottom w:val="single" w:sz="6" w:space="0" w:color="000000"/>
            </w:tcBorders>
            <w:shd w:val="clear" w:color="auto" w:fill="FFFFFF"/>
          </w:tcPr>
          <w:p w:rsidR="00C4324F" w:rsidRPr="00C4324F" w:rsidRDefault="00C4324F" w:rsidP="00C4324F">
            <w:pPr>
              <w:widowControl w:val="0"/>
              <w:suppressAutoHyphens/>
              <w:spacing w:after="0" w:line="240" w:lineRule="auto"/>
              <w:jc w:val="center"/>
              <w:rPr>
                <w:rFonts w:ascii="Times New Roman" w:eastAsia="SimSun" w:hAnsi="Times New Roman" w:cs="Lucida Sans"/>
                <w:b/>
                <w:kern w:val="1"/>
                <w:sz w:val="24"/>
                <w:szCs w:val="24"/>
                <w:lang w:eastAsia="zh-CN" w:bidi="hi-IN"/>
              </w:rPr>
            </w:pPr>
          </w:p>
        </w:tc>
        <w:tc>
          <w:tcPr>
            <w:tcW w:w="1559" w:type="dxa"/>
            <w:vMerge/>
            <w:tcBorders>
              <w:left w:val="single" w:sz="6" w:space="0" w:color="000000"/>
              <w:bottom w:val="single" w:sz="6" w:space="0" w:color="000000"/>
            </w:tcBorders>
            <w:shd w:val="clear" w:color="auto" w:fill="FFFFFF"/>
          </w:tcPr>
          <w:p w:rsidR="00C4324F" w:rsidRPr="00C4324F" w:rsidRDefault="00C4324F" w:rsidP="00C4324F">
            <w:pPr>
              <w:widowControl w:val="0"/>
              <w:suppressAutoHyphens/>
              <w:spacing w:after="0" w:line="240" w:lineRule="auto"/>
              <w:jc w:val="center"/>
              <w:rPr>
                <w:rFonts w:ascii="Times New Roman" w:eastAsia="SimSun" w:hAnsi="Times New Roman" w:cs="Lucida Sans"/>
                <w:b/>
                <w:kern w:val="1"/>
                <w:sz w:val="24"/>
                <w:szCs w:val="24"/>
                <w:lang w:eastAsia="zh-CN" w:bidi="hi-IN"/>
              </w:rPr>
            </w:pPr>
          </w:p>
        </w:tc>
        <w:tc>
          <w:tcPr>
            <w:tcW w:w="1276" w:type="dxa"/>
            <w:vMerge/>
            <w:tcBorders>
              <w:left w:val="single" w:sz="6" w:space="0" w:color="000000"/>
              <w:bottom w:val="single" w:sz="6" w:space="0" w:color="000000"/>
            </w:tcBorders>
            <w:shd w:val="clear" w:color="auto" w:fill="FFFFFF"/>
          </w:tcPr>
          <w:p w:rsidR="00C4324F" w:rsidRPr="00C4324F" w:rsidRDefault="00C4324F" w:rsidP="00C4324F">
            <w:pPr>
              <w:widowControl w:val="0"/>
              <w:suppressAutoHyphens/>
              <w:spacing w:after="0" w:line="240" w:lineRule="auto"/>
              <w:jc w:val="center"/>
              <w:rPr>
                <w:rFonts w:ascii="Times New Roman" w:eastAsia="SimSun" w:hAnsi="Times New Roman" w:cs="Lucida Sans"/>
                <w:b/>
                <w:kern w:val="1"/>
                <w:sz w:val="24"/>
                <w:szCs w:val="24"/>
                <w:lang w:eastAsia="zh-CN" w:bidi="hi-IN"/>
              </w:rPr>
            </w:pPr>
          </w:p>
        </w:tc>
        <w:tc>
          <w:tcPr>
            <w:tcW w:w="1319" w:type="dxa"/>
            <w:tcBorders>
              <w:top w:val="single" w:sz="6" w:space="0" w:color="000000"/>
              <w:left w:val="single" w:sz="6" w:space="0" w:color="000000"/>
              <w:bottom w:val="single" w:sz="6" w:space="0" w:color="000000"/>
            </w:tcBorders>
            <w:shd w:val="clear" w:color="auto" w:fill="FFFFFF"/>
          </w:tcPr>
          <w:p w:rsidR="00C4324F" w:rsidRPr="00C4324F" w:rsidRDefault="00C4324F" w:rsidP="00C4324F">
            <w:pPr>
              <w:widowControl w:val="0"/>
              <w:shd w:val="clear" w:color="auto" w:fill="FFFFFF"/>
              <w:suppressAutoHyphens/>
              <w:spacing w:after="0" w:line="240" w:lineRule="auto"/>
              <w:ind w:left="131" w:right="3"/>
              <w:jc w:val="center"/>
              <w:rPr>
                <w:rFonts w:ascii="Times New Roman" w:eastAsia="SimSun" w:hAnsi="Times New Roman" w:cs="Lucida Sans"/>
                <w:b/>
                <w:color w:val="000000"/>
                <w:kern w:val="1"/>
                <w:sz w:val="24"/>
                <w:szCs w:val="24"/>
                <w:lang w:eastAsia="zh-CN" w:bidi="hi-IN"/>
              </w:rPr>
            </w:pPr>
            <w:r w:rsidRPr="00C4324F">
              <w:rPr>
                <w:rFonts w:ascii="Times New Roman" w:eastAsia="SimSun" w:hAnsi="Times New Roman" w:cs="Lucida Sans"/>
                <w:b/>
                <w:color w:val="000000"/>
                <w:kern w:val="1"/>
                <w:sz w:val="24"/>
                <w:szCs w:val="24"/>
                <w:lang w:eastAsia="zh-CN" w:bidi="hi-IN"/>
              </w:rPr>
              <w:t>Учебный кабинет</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Pr>
          <w:p w:rsidR="00C4324F" w:rsidRPr="00C4324F" w:rsidRDefault="00C4324F" w:rsidP="00C4324F">
            <w:pPr>
              <w:widowControl w:val="0"/>
              <w:shd w:val="clear" w:color="auto" w:fill="FFFFFF"/>
              <w:suppressAutoHyphens/>
              <w:spacing w:after="0" w:line="240" w:lineRule="auto"/>
              <w:ind w:left="96" w:right="-100"/>
              <w:rPr>
                <w:rFonts w:ascii="Times New Roman" w:eastAsia="SimSun" w:hAnsi="Times New Roman" w:cs="Lucida Sans"/>
                <w:b/>
                <w:color w:val="000000"/>
                <w:kern w:val="1"/>
                <w:sz w:val="24"/>
                <w:szCs w:val="24"/>
                <w:lang w:eastAsia="zh-CN" w:bidi="hi-IN"/>
              </w:rPr>
            </w:pPr>
            <w:r w:rsidRPr="00C4324F">
              <w:rPr>
                <w:rFonts w:ascii="Times New Roman" w:eastAsia="SimSun" w:hAnsi="Times New Roman" w:cs="Lucida Sans"/>
                <w:b/>
                <w:color w:val="000000"/>
                <w:kern w:val="1"/>
                <w:sz w:val="24"/>
                <w:szCs w:val="24"/>
                <w:lang w:eastAsia="zh-CN" w:bidi="hi-IN"/>
              </w:rPr>
              <w:t>Библиотека колледжа</w:t>
            </w:r>
          </w:p>
        </w:tc>
      </w:tr>
      <w:tr w:rsidR="00053921" w:rsidRPr="00C4324F" w:rsidTr="00C82E81">
        <w:trPr>
          <w:trHeight w:hRule="exact" w:val="899"/>
        </w:trPr>
        <w:tc>
          <w:tcPr>
            <w:tcW w:w="3544"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ind w:right="120" w:firstLine="10"/>
              <w:rPr>
                <w:rFonts w:ascii="Times New Roman" w:eastAsia="SimSun" w:hAnsi="Times New Roman" w:cs="Lucida Sans"/>
                <w:color w:val="000000"/>
                <w:kern w:val="1"/>
                <w:sz w:val="24"/>
                <w:szCs w:val="24"/>
                <w:lang w:eastAsia="zh-CN" w:bidi="hi-IN"/>
              </w:rPr>
            </w:pPr>
            <w:bookmarkStart w:id="12" w:name="_Hlk149116697"/>
            <w:r w:rsidRPr="00C4324F">
              <w:rPr>
                <w:rFonts w:ascii="Times New Roman" w:eastAsia="SimSun" w:hAnsi="Times New Roman" w:cs="Lucida Sans"/>
                <w:color w:val="000000"/>
                <w:kern w:val="1"/>
                <w:sz w:val="24"/>
                <w:szCs w:val="24"/>
                <w:lang w:eastAsia="zh-CN" w:bidi="hi-IN"/>
              </w:rPr>
              <w:t>Ершова Л.Л. Методические рекомендации по написанию реферата: -НОКИ, 2005. -11 с.</w:t>
            </w:r>
            <w:bookmarkEnd w:id="12"/>
          </w:p>
        </w:tc>
        <w:tc>
          <w:tcPr>
            <w:tcW w:w="1559"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ind w:left="14" w:right="5"/>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Самост. работа</w:t>
            </w:r>
          </w:p>
        </w:tc>
        <w:tc>
          <w:tcPr>
            <w:tcW w:w="1276"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1</w:t>
            </w:r>
            <w:r w:rsidR="00416683" w:rsidRPr="00C4324F">
              <w:rPr>
                <w:rFonts w:ascii="Times New Roman" w:eastAsia="SimSun" w:hAnsi="Times New Roman" w:cs="Lucida Sans"/>
                <w:color w:val="000000"/>
                <w:kern w:val="1"/>
                <w:sz w:val="24"/>
                <w:szCs w:val="24"/>
                <w:lang w:eastAsia="zh-CN" w:bidi="hi-IN"/>
              </w:rPr>
              <w:t>9</w:t>
            </w:r>
          </w:p>
        </w:tc>
        <w:tc>
          <w:tcPr>
            <w:tcW w:w="1319"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1</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w:t>
            </w:r>
          </w:p>
        </w:tc>
      </w:tr>
      <w:tr w:rsidR="00053921" w:rsidRPr="00C4324F" w:rsidTr="00C82E81">
        <w:trPr>
          <w:trHeight w:hRule="exact" w:val="1408"/>
        </w:trPr>
        <w:tc>
          <w:tcPr>
            <w:tcW w:w="3544"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ind w:right="173"/>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Максименко А.А. Методика подготовки и проведения семинарских занятий. Методическое пособие. -М.: ИПК СК, 1997. -24 с.</w:t>
            </w:r>
          </w:p>
        </w:tc>
        <w:tc>
          <w:tcPr>
            <w:tcW w:w="1559"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ind w:left="149" w:right="154"/>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Практические занятия</w:t>
            </w:r>
          </w:p>
        </w:tc>
        <w:tc>
          <w:tcPr>
            <w:tcW w:w="1276"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1</w:t>
            </w:r>
            <w:r w:rsidR="00416683" w:rsidRPr="00C4324F">
              <w:rPr>
                <w:rFonts w:ascii="Times New Roman" w:eastAsia="SimSun" w:hAnsi="Times New Roman" w:cs="Lucida Sans"/>
                <w:color w:val="000000"/>
                <w:kern w:val="1"/>
                <w:sz w:val="24"/>
                <w:szCs w:val="24"/>
                <w:lang w:eastAsia="zh-CN" w:bidi="hi-IN"/>
              </w:rPr>
              <w:t>9</w:t>
            </w:r>
          </w:p>
        </w:tc>
        <w:tc>
          <w:tcPr>
            <w:tcW w:w="1319"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1</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w:t>
            </w:r>
          </w:p>
        </w:tc>
      </w:tr>
      <w:tr w:rsidR="00416683" w:rsidRPr="00C4324F" w:rsidTr="00C82E81">
        <w:trPr>
          <w:trHeight w:hRule="exact" w:val="1145"/>
        </w:trPr>
        <w:tc>
          <w:tcPr>
            <w:tcW w:w="3544" w:type="dxa"/>
            <w:tcBorders>
              <w:top w:val="single" w:sz="6" w:space="0" w:color="000000"/>
              <w:left w:val="single" w:sz="6" w:space="0" w:color="000000"/>
              <w:bottom w:val="single" w:sz="6" w:space="0" w:color="000000"/>
            </w:tcBorders>
            <w:shd w:val="clear" w:color="auto" w:fill="FFFFFF"/>
          </w:tcPr>
          <w:p w:rsidR="00594073" w:rsidRPr="00C4324F" w:rsidRDefault="00594073" w:rsidP="004643CC">
            <w:pPr>
              <w:shd w:val="clear" w:color="auto" w:fill="FFFFFF"/>
              <w:spacing w:after="0" w:line="240" w:lineRule="auto"/>
              <w:rPr>
                <w:rFonts w:ascii="Times New Roman" w:eastAsia="Times New Roman" w:hAnsi="Times New Roman" w:cs="Times New Roman"/>
                <w:b/>
                <w:bCs/>
                <w:color w:val="000000"/>
                <w:kern w:val="0"/>
                <w:sz w:val="24"/>
                <w:szCs w:val="24"/>
                <w:shd w:val="clear" w:color="auto" w:fill="FFFFFF"/>
                <w:lang w:eastAsia="ru-RU"/>
              </w:rPr>
            </w:pPr>
            <w:r w:rsidRPr="00C4324F">
              <w:rPr>
                <w:rFonts w:ascii="Times New Roman" w:eastAsia="SimSun" w:hAnsi="Times New Roman" w:cs="Lucida Sans"/>
                <w:color w:val="000000"/>
                <w:kern w:val="1"/>
                <w:sz w:val="24"/>
                <w:szCs w:val="24"/>
                <w:lang w:eastAsia="zh-CN" w:bidi="hi-IN"/>
              </w:rPr>
              <w:t>Ершова Л.Л. Методические рекомендации по написанию курсовой работы: -СБП ГУКИ, 2021. -12 с.</w:t>
            </w:r>
          </w:p>
          <w:p w:rsidR="00416683" w:rsidRPr="00C4324F" w:rsidRDefault="00416683" w:rsidP="004643CC">
            <w:pPr>
              <w:widowControl w:val="0"/>
              <w:shd w:val="clear" w:color="auto" w:fill="FFFFFF"/>
              <w:suppressAutoHyphens/>
              <w:spacing w:after="0" w:line="240" w:lineRule="auto"/>
              <w:ind w:right="173"/>
              <w:rPr>
                <w:rFonts w:ascii="Times New Roman" w:eastAsia="SimSun" w:hAnsi="Times New Roman" w:cs="Lucida Sans"/>
                <w:color w:val="000000"/>
                <w:kern w:val="1"/>
                <w:sz w:val="24"/>
                <w:szCs w:val="24"/>
                <w:lang w:eastAsia="zh-CN" w:bidi="hi-IN"/>
              </w:rPr>
            </w:pPr>
          </w:p>
        </w:tc>
        <w:tc>
          <w:tcPr>
            <w:tcW w:w="1559" w:type="dxa"/>
            <w:tcBorders>
              <w:top w:val="single" w:sz="6" w:space="0" w:color="000000"/>
              <w:left w:val="single" w:sz="6" w:space="0" w:color="000000"/>
              <w:bottom w:val="single" w:sz="6" w:space="0" w:color="000000"/>
            </w:tcBorders>
            <w:shd w:val="clear" w:color="auto" w:fill="FFFFFF"/>
          </w:tcPr>
          <w:p w:rsidR="00416683" w:rsidRPr="00C4324F" w:rsidRDefault="00416683" w:rsidP="004643CC">
            <w:pPr>
              <w:widowControl w:val="0"/>
              <w:shd w:val="clear" w:color="auto" w:fill="FFFFFF"/>
              <w:suppressAutoHyphens/>
              <w:spacing w:after="0" w:line="240" w:lineRule="auto"/>
              <w:ind w:left="149" w:right="154"/>
              <w:jc w:val="center"/>
              <w:rPr>
                <w:rFonts w:ascii="Times New Roman" w:eastAsia="SimSun" w:hAnsi="Times New Roman" w:cs="Lucida Sans"/>
                <w:color w:val="000000"/>
                <w:kern w:val="1"/>
                <w:sz w:val="24"/>
                <w:szCs w:val="24"/>
                <w:lang w:eastAsia="zh-CN" w:bidi="hi-IN"/>
              </w:rPr>
            </w:pPr>
          </w:p>
        </w:tc>
        <w:tc>
          <w:tcPr>
            <w:tcW w:w="1276" w:type="dxa"/>
            <w:tcBorders>
              <w:top w:val="single" w:sz="6" w:space="0" w:color="000000"/>
              <w:left w:val="single" w:sz="6" w:space="0" w:color="000000"/>
              <w:bottom w:val="single" w:sz="6" w:space="0" w:color="000000"/>
            </w:tcBorders>
            <w:shd w:val="clear" w:color="auto" w:fill="FFFFFF"/>
          </w:tcPr>
          <w:p w:rsidR="00416683" w:rsidRPr="00C4324F" w:rsidRDefault="00416683"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20</w:t>
            </w:r>
          </w:p>
        </w:tc>
        <w:tc>
          <w:tcPr>
            <w:tcW w:w="1319" w:type="dxa"/>
            <w:tcBorders>
              <w:top w:val="single" w:sz="6" w:space="0" w:color="000000"/>
              <w:left w:val="single" w:sz="6" w:space="0" w:color="000000"/>
              <w:bottom w:val="single" w:sz="6" w:space="0" w:color="000000"/>
            </w:tcBorders>
            <w:shd w:val="clear" w:color="auto" w:fill="FFFFFF"/>
          </w:tcPr>
          <w:p w:rsidR="00416683" w:rsidRPr="00C4324F" w:rsidRDefault="00416683"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p>
        </w:tc>
        <w:tc>
          <w:tcPr>
            <w:tcW w:w="1456" w:type="dxa"/>
            <w:tcBorders>
              <w:top w:val="single" w:sz="6" w:space="0" w:color="000000"/>
              <w:left w:val="single" w:sz="6" w:space="0" w:color="000000"/>
              <w:bottom w:val="single" w:sz="6" w:space="0" w:color="000000"/>
              <w:right w:val="single" w:sz="6" w:space="0" w:color="000000"/>
            </w:tcBorders>
            <w:shd w:val="clear" w:color="auto" w:fill="FFFFFF"/>
          </w:tcPr>
          <w:p w:rsidR="00416683" w:rsidRPr="00C4324F" w:rsidRDefault="00416683"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p>
        </w:tc>
      </w:tr>
      <w:tr w:rsidR="00053921" w:rsidRPr="00C4324F" w:rsidTr="00C82E81">
        <w:trPr>
          <w:trHeight w:hRule="exact" w:val="282"/>
        </w:trPr>
        <w:tc>
          <w:tcPr>
            <w:tcW w:w="3544"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ind w:right="173"/>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 xml:space="preserve">Видеоматериалы, </w:t>
            </w:r>
            <w:r w:rsidRPr="00C4324F">
              <w:rPr>
                <w:rFonts w:ascii="Times New Roman" w:eastAsia="SimSun" w:hAnsi="Times New Roman" w:cs="Lucida Sans"/>
                <w:color w:val="000000"/>
                <w:kern w:val="1"/>
                <w:sz w:val="24"/>
                <w:szCs w:val="24"/>
                <w:lang w:val="en-US" w:eastAsia="zh-CN" w:bidi="hi-IN"/>
              </w:rPr>
              <w:t>CD</w:t>
            </w:r>
            <w:r w:rsidRPr="00C4324F">
              <w:rPr>
                <w:rFonts w:ascii="Times New Roman" w:eastAsia="SimSun" w:hAnsi="Times New Roman" w:cs="Lucida Sans"/>
                <w:color w:val="000000"/>
                <w:kern w:val="1"/>
                <w:sz w:val="24"/>
                <w:szCs w:val="24"/>
                <w:lang w:eastAsia="zh-CN" w:bidi="hi-IN"/>
              </w:rPr>
              <w:t xml:space="preserve">, </w:t>
            </w:r>
            <w:r w:rsidRPr="00C4324F">
              <w:rPr>
                <w:rFonts w:ascii="Times New Roman" w:eastAsia="SimSun" w:hAnsi="Times New Roman" w:cs="Lucida Sans"/>
                <w:color w:val="000000"/>
                <w:kern w:val="1"/>
                <w:sz w:val="24"/>
                <w:szCs w:val="24"/>
                <w:lang w:val="en-US" w:eastAsia="zh-CN" w:bidi="hi-IN"/>
              </w:rPr>
              <w:t>DVD</w:t>
            </w:r>
          </w:p>
        </w:tc>
        <w:tc>
          <w:tcPr>
            <w:tcW w:w="1559"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ind w:left="149" w:right="154"/>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Лекции</w:t>
            </w:r>
          </w:p>
        </w:tc>
        <w:tc>
          <w:tcPr>
            <w:tcW w:w="1276" w:type="dxa"/>
            <w:tcBorders>
              <w:top w:val="single" w:sz="6" w:space="0" w:color="000000"/>
              <w:left w:val="single" w:sz="6" w:space="0" w:color="000000"/>
              <w:bottom w:val="single" w:sz="6" w:space="0" w:color="000000"/>
            </w:tcBorders>
            <w:shd w:val="clear" w:color="auto" w:fill="FFFFFF"/>
          </w:tcPr>
          <w:p w:rsidR="00053921" w:rsidRPr="00C4324F" w:rsidRDefault="00416683"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19</w:t>
            </w:r>
          </w:p>
        </w:tc>
        <w:tc>
          <w:tcPr>
            <w:tcW w:w="1319" w:type="dxa"/>
            <w:tcBorders>
              <w:top w:val="single" w:sz="6" w:space="0" w:color="000000"/>
              <w:left w:val="single" w:sz="6" w:space="0" w:color="000000"/>
              <w:bottom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C4324F">
              <w:rPr>
                <w:rFonts w:ascii="Times New Roman" w:eastAsia="SimSun" w:hAnsi="Times New Roman" w:cs="Lucida Sans"/>
                <w:color w:val="000000"/>
                <w:kern w:val="1"/>
                <w:sz w:val="24"/>
                <w:szCs w:val="24"/>
                <w:lang w:eastAsia="zh-CN" w:bidi="hi-IN"/>
              </w:rPr>
              <w:t>86</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Pr>
          <w:p w:rsidR="00053921" w:rsidRPr="00C4324F" w:rsidRDefault="00053921" w:rsidP="004643CC">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r w:rsidRPr="00C4324F">
              <w:rPr>
                <w:rFonts w:ascii="Times New Roman" w:eastAsia="SimSun" w:hAnsi="Times New Roman" w:cs="Lucida Sans"/>
                <w:color w:val="000000"/>
                <w:kern w:val="1"/>
                <w:sz w:val="24"/>
                <w:szCs w:val="24"/>
                <w:lang w:eastAsia="zh-CN" w:bidi="hi-IN"/>
              </w:rPr>
              <w:t>-</w:t>
            </w:r>
          </w:p>
        </w:tc>
      </w:tr>
    </w:tbl>
    <w:p w:rsidR="00C4324F" w:rsidRPr="00C4324F" w:rsidRDefault="00C4324F" w:rsidP="004643CC">
      <w:pPr>
        <w:pStyle w:val="1"/>
        <w:rPr>
          <w:rFonts w:eastAsia="SimSun" w:cs="Lucida Sans"/>
          <w:b/>
          <w:bCs w:val="0"/>
          <w:kern w:val="1"/>
          <w:szCs w:val="24"/>
          <w:lang w:bidi="hi-IN"/>
        </w:rPr>
      </w:pPr>
    </w:p>
    <w:p w:rsidR="00053921" w:rsidRPr="00FA51B5" w:rsidRDefault="00C4324F" w:rsidP="00FA51B5">
      <w:pPr>
        <w:spacing w:after="0" w:line="240" w:lineRule="auto"/>
        <w:rPr>
          <w:rFonts w:ascii="Times New Roman" w:eastAsia="SimSun" w:hAnsi="Times New Roman" w:cs="Times New Roman"/>
          <w:b/>
          <w:bCs/>
          <w:kern w:val="1"/>
          <w:sz w:val="28"/>
          <w:szCs w:val="28"/>
          <w:lang w:bidi="hi-IN"/>
        </w:rPr>
      </w:pPr>
      <w:r w:rsidRPr="00FA51B5">
        <w:rPr>
          <w:rFonts w:ascii="Times New Roman" w:eastAsia="SimSun" w:hAnsi="Times New Roman" w:cs="Times New Roman"/>
          <w:b/>
          <w:kern w:val="1"/>
          <w:sz w:val="28"/>
          <w:szCs w:val="28"/>
          <w:lang w:bidi="hi-IN"/>
        </w:rPr>
        <w:t>6.2</w:t>
      </w:r>
      <w:r w:rsidR="00053921" w:rsidRPr="00FA51B5">
        <w:rPr>
          <w:rFonts w:ascii="Times New Roman" w:eastAsia="SimSun" w:hAnsi="Times New Roman" w:cs="Times New Roman"/>
          <w:b/>
          <w:kern w:val="1"/>
          <w:sz w:val="28"/>
          <w:szCs w:val="28"/>
          <w:lang w:bidi="hi-IN"/>
        </w:rPr>
        <w:t>. Материально-техническое обеспечение курса</w:t>
      </w:r>
      <w:r w:rsidRPr="00FA51B5">
        <w:rPr>
          <w:rFonts w:ascii="Times New Roman" w:eastAsia="SimSun" w:hAnsi="Times New Roman" w:cs="Times New Roman"/>
          <w:b/>
          <w:kern w:val="1"/>
          <w:sz w:val="28"/>
          <w:szCs w:val="28"/>
          <w:lang w:bidi="hi-IN"/>
        </w:rPr>
        <w:t>, средствами обуч</w:t>
      </w:r>
      <w:r w:rsidR="00FA51B5">
        <w:rPr>
          <w:rFonts w:ascii="Times New Roman" w:eastAsia="SimSun" w:hAnsi="Times New Roman" w:cs="Times New Roman"/>
          <w:b/>
          <w:kern w:val="1"/>
          <w:sz w:val="28"/>
          <w:szCs w:val="28"/>
          <w:lang w:bidi="hi-IN"/>
        </w:rPr>
        <w:t>е</w:t>
      </w:r>
      <w:r w:rsidRPr="00FA51B5">
        <w:rPr>
          <w:rFonts w:ascii="Times New Roman" w:eastAsia="SimSun" w:hAnsi="Times New Roman" w:cs="Times New Roman"/>
          <w:b/>
          <w:kern w:val="1"/>
          <w:sz w:val="28"/>
          <w:szCs w:val="28"/>
          <w:lang w:bidi="hi-IN"/>
        </w:rPr>
        <w:t>ния</w:t>
      </w:r>
    </w:p>
    <w:p w:rsidR="00053921" w:rsidRPr="00C4324F" w:rsidRDefault="00053921" w:rsidP="004643CC">
      <w:pPr>
        <w:widowControl w:val="0"/>
        <w:suppressAutoHyphens/>
        <w:spacing w:after="0" w:line="240" w:lineRule="auto"/>
        <w:rPr>
          <w:rFonts w:ascii="Times New Roman" w:eastAsia="SimSun" w:hAnsi="Times New Roman" w:cs="Lucida Sans"/>
          <w:kern w:val="1"/>
          <w:sz w:val="24"/>
          <w:szCs w:val="24"/>
          <w:lang w:eastAsia="zh-CN" w:bidi="hi-IN"/>
        </w:rPr>
      </w:pPr>
    </w:p>
    <w:tbl>
      <w:tblPr>
        <w:tblW w:w="9495" w:type="dxa"/>
        <w:tblCellSpacing w:w="0" w:type="dxa"/>
        <w:tblCellMar>
          <w:top w:w="105" w:type="dxa"/>
          <w:left w:w="105" w:type="dxa"/>
          <w:bottom w:w="105" w:type="dxa"/>
          <w:right w:w="105" w:type="dxa"/>
        </w:tblCellMar>
        <w:tblLook w:val="04A0"/>
      </w:tblPr>
      <w:tblGrid>
        <w:gridCol w:w="3294"/>
        <w:gridCol w:w="2439"/>
        <w:gridCol w:w="2029"/>
        <w:gridCol w:w="1733"/>
      </w:tblGrid>
      <w:tr w:rsidR="0077412A" w:rsidRPr="00C4324F" w:rsidTr="004643CC">
        <w:trPr>
          <w:tblCellSpacing w:w="0" w:type="dxa"/>
        </w:trPr>
        <w:tc>
          <w:tcPr>
            <w:tcW w:w="31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7412A" w:rsidRPr="00C4324F" w:rsidRDefault="0077412A" w:rsidP="004643CC">
            <w:pPr>
              <w:spacing w:after="0" w:line="240" w:lineRule="auto"/>
              <w:jc w:val="center"/>
              <w:rPr>
                <w:rFonts w:ascii="Times New Roman" w:eastAsia="Times New Roman" w:hAnsi="Times New Roman" w:cs="Times New Roman"/>
                <w:b/>
                <w:color w:val="000000"/>
                <w:kern w:val="0"/>
                <w:sz w:val="24"/>
                <w:szCs w:val="24"/>
                <w:lang w:eastAsia="ru-RU"/>
              </w:rPr>
            </w:pPr>
            <w:r w:rsidRPr="00C4324F">
              <w:rPr>
                <w:rFonts w:ascii="Times New Roman" w:eastAsia="Times New Roman" w:hAnsi="Times New Roman" w:cs="Times New Roman"/>
                <w:b/>
                <w:color w:val="000000"/>
                <w:kern w:val="0"/>
                <w:sz w:val="24"/>
                <w:szCs w:val="24"/>
                <w:lang w:eastAsia="ru-RU"/>
              </w:rPr>
              <w:t>Наименование и описание средств обучения</w:t>
            </w:r>
          </w:p>
        </w:tc>
        <w:tc>
          <w:tcPr>
            <w:tcW w:w="23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7412A" w:rsidRPr="00C4324F" w:rsidRDefault="0077412A" w:rsidP="004643CC">
            <w:pPr>
              <w:spacing w:after="0" w:line="240" w:lineRule="auto"/>
              <w:jc w:val="center"/>
              <w:rPr>
                <w:rFonts w:ascii="Times New Roman" w:eastAsia="Times New Roman" w:hAnsi="Times New Roman" w:cs="Times New Roman"/>
                <w:b/>
                <w:color w:val="000000"/>
                <w:kern w:val="0"/>
                <w:sz w:val="24"/>
                <w:szCs w:val="24"/>
                <w:lang w:eastAsia="ru-RU"/>
              </w:rPr>
            </w:pPr>
            <w:r w:rsidRPr="00C4324F">
              <w:rPr>
                <w:rFonts w:ascii="Times New Roman" w:eastAsia="Times New Roman" w:hAnsi="Times New Roman" w:cs="Times New Roman"/>
                <w:b/>
                <w:color w:val="000000"/>
                <w:kern w:val="0"/>
                <w:sz w:val="24"/>
                <w:szCs w:val="24"/>
                <w:lang w:eastAsia="ru-RU"/>
              </w:rPr>
              <w:t>Вид занятия, в котором используется</w:t>
            </w:r>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7412A" w:rsidRPr="00C4324F" w:rsidRDefault="0077412A" w:rsidP="004643CC">
            <w:pPr>
              <w:spacing w:after="0" w:line="240" w:lineRule="auto"/>
              <w:jc w:val="center"/>
              <w:rPr>
                <w:rFonts w:ascii="Times New Roman" w:eastAsia="Times New Roman" w:hAnsi="Times New Roman" w:cs="Times New Roman"/>
                <w:b/>
                <w:color w:val="000000"/>
                <w:kern w:val="0"/>
                <w:sz w:val="24"/>
                <w:szCs w:val="24"/>
                <w:lang w:eastAsia="ru-RU"/>
              </w:rPr>
            </w:pPr>
            <w:r w:rsidRPr="00C4324F">
              <w:rPr>
                <w:rFonts w:ascii="Times New Roman" w:eastAsia="Times New Roman" w:hAnsi="Times New Roman" w:cs="Times New Roman"/>
                <w:b/>
                <w:color w:val="000000"/>
                <w:kern w:val="0"/>
                <w:sz w:val="24"/>
                <w:szCs w:val="24"/>
                <w:lang w:eastAsia="ru-RU"/>
              </w:rPr>
              <w:t>Число</w:t>
            </w:r>
          </w:p>
          <w:p w:rsidR="0077412A" w:rsidRPr="00C4324F" w:rsidRDefault="0077412A" w:rsidP="004643CC">
            <w:pPr>
              <w:spacing w:after="0" w:line="240" w:lineRule="auto"/>
              <w:jc w:val="center"/>
              <w:rPr>
                <w:rFonts w:ascii="Times New Roman" w:eastAsia="Times New Roman" w:hAnsi="Times New Roman" w:cs="Times New Roman"/>
                <w:b/>
                <w:color w:val="000000"/>
                <w:kern w:val="0"/>
                <w:sz w:val="24"/>
                <w:szCs w:val="24"/>
                <w:lang w:eastAsia="ru-RU"/>
              </w:rPr>
            </w:pPr>
            <w:r w:rsidRPr="00C4324F">
              <w:rPr>
                <w:rFonts w:ascii="Times New Roman" w:eastAsia="Times New Roman" w:hAnsi="Times New Roman" w:cs="Times New Roman"/>
                <w:b/>
                <w:color w:val="000000"/>
                <w:kern w:val="0"/>
                <w:sz w:val="24"/>
                <w:szCs w:val="24"/>
                <w:lang w:eastAsia="ru-RU"/>
              </w:rPr>
              <w:t>обеспечиваемых</w:t>
            </w:r>
          </w:p>
          <w:p w:rsidR="0077412A" w:rsidRPr="00C4324F" w:rsidRDefault="0077412A" w:rsidP="004643CC">
            <w:pPr>
              <w:spacing w:after="0" w:line="240" w:lineRule="auto"/>
              <w:jc w:val="center"/>
              <w:rPr>
                <w:rFonts w:ascii="Times New Roman" w:eastAsia="Times New Roman" w:hAnsi="Times New Roman" w:cs="Times New Roman"/>
                <w:b/>
                <w:color w:val="000000"/>
                <w:kern w:val="0"/>
                <w:sz w:val="24"/>
                <w:szCs w:val="24"/>
                <w:lang w:eastAsia="ru-RU"/>
              </w:rPr>
            </w:pPr>
            <w:r w:rsidRPr="00C4324F">
              <w:rPr>
                <w:rFonts w:ascii="Times New Roman" w:eastAsia="Times New Roman" w:hAnsi="Times New Roman" w:cs="Times New Roman"/>
                <w:b/>
                <w:color w:val="000000"/>
                <w:kern w:val="0"/>
                <w:sz w:val="24"/>
                <w:szCs w:val="24"/>
                <w:lang w:eastAsia="ru-RU"/>
              </w:rPr>
              <w:t>часов</w:t>
            </w:r>
          </w:p>
        </w:tc>
        <w:tc>
          <w:tcPr>
            <w:tcW w:w="1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412A" w:rsidRPr="00C4324F" w:rsidRDefault="0077412A" w:rsidP="004643CC">
            <w:pPr>
              <w:spacing w:after="0" w:line="240" w:lineRule="auto"/>
              <w:jc w:val="center"/>
              <w:rPr>
                <w:rFonts w:ascii="Times New Roman" w:eastAsia="Times New Roman" w:hAnsi="Times New Roman" w:cs="Times New Roman"/>
                <w:b/>
                <w:color w:val="000000"/>
                <w:kern w:val="0"/>
                <w:sz w:val="24"/>
                <w:szCs w:val="24"/>
                <w:lang w:eastAsia="ru-RU"/>
              </w:rPr>
            </w:pPr>
            <w:r w:rsidRPr="00C4324F">
              <w:rPr>
                <w:rFonts w:ascii="Times New Roman" w:eastAsia="Times New Roman" w:hAnsi="Times New Roman" w:cs="Times New Roman"/>
                <w:b/>
                <w:color w:val="000000"/>
                <w:kern w:val="0"/>
                <w:sz w:val="24"/>
                <w:szCs w:val="24"/>
                <w:lang w:eastAsia="ru-RU"/>
              </w:rPr>
              <w:t>Кол-во</w:t>
            </w:r>
          </w:p>
          <w:p w:rsidR="0077412A" w:rsidRPr="00C4324F" w:rsidRDefault="0077412A" w:rsidP="004643CC">
            <w:pPr>
              <w:spacing w:after="0" w:line="240" w:lineRule="auto"/>
              <w:jc w:val="center"/>
              <w:rPr>
                <w:rFonts w:ascii="Times New Roman" w:eastAsia="Times New Roman" w:hAnsi="Times New Roman" w:cs="Times New Roman"/>
                <w:b/>
                <w:color w:val="000000"/>
                <w:kern w:val="0"/>
                <w:sz w:val="24"/>
                <w:szCs w:val="24"/>
                <w:lang w:eastAsia="ru-RU"/>
              </w:rPr>
            </w:pPr>
            <w:r w:rsidRPr="00C4324F">
              <w:rPr>
                <w:rFonts w:ascii="Times New Roman" w:eastAsia="Times New Roman" w:hAnsi="Times New Roman" w:cs="Times New Roman"/>
                <w:b/>
                <w:color w:val="000000"/>
                <w:kern w:val="0"/>
                <w:sz w:val="24"/>
                <w:szCs w:val="24"/>
                <w:lang w:eastAsia="ru-RU"/>
              </w:rPr>
              <w:t>экземпляров</w:t>
            </w:r>
          </w:p>
        </w:tc>
      </w:tr>
      <w:tr w:rsidR="0077412A" w:rsidRPr="00C4324F" w:rsidTr="004643CC">
        <w:trPr>
          <w:tblCellSpacing w:w="0" w:type="dxa"/>
        </w:trPr>
        <w:tc>
          <w:tcPr>
            <w:tcW w:w="31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7412A" w:rsidRPr="00C4324F" w:rsidRDefault="0077412A" w:rsidP="004643CC">
            <w:pPr>
              <w:spacing w:after="0" w:line="240" w:lineRule="auto"/>
              <w:rPr>
                <w:rFonts w:ascii="Times New Roman" w:eastAsia="Times New Roman" w:hAnsi="Times New Roman" w:cs="Times New Roman"/>
                <w:color w:val="000000"/>
                <w:kern w:val="0"/>
                <w:sz w:val="24"/>
                <w:szCs w:val="24"/>
                <w:lang w:eastAsia="ru-RU"/>
              </w:rPr>
            </w:pPr>
            <w:r w:rsidRPr="00C4324F">
              <w:rPr>
                <w:rFonts w:ascii="Times New Roman" w:eastAsia="Times New Roman" w:hAnsi="Times New Roman" w:cs="Times New Roman"/>
                <w:color w:val="000000"/>
                <w:kern w:val="0"/>
                <w:sz w:val="24"/>
                <w:szCs w:val="24"/>
                <w:lang w:eastAsia="ru-RU"/>
              </w:rPr>
              <w:t xml:space="preserve">Видеокассеты, </w:t>
            </w:r>
            <w:r w:rsidRPr="00C4324F">
              <w:rPr>
                <w:rFonts w:ascii="Times New Roman" w:eastAsia="Times New Roman" w:hAnsi="Times New Roman" w:cs="Times New Roman"/>
                <w:color w:val="000000"/>
                <w:kern w:val="0"/>
                <w:sz w:val="24"/>
                <w:szCs w:val="24"/>
                <w:lang w:val="en-US" w:eastAsia="ru-RU"/>
              </w:rPr>
              <w:t>DVD</w:t>
            </w:r>
          </w:p>
        </w:tc>
        <w:tc>
          <w:tcPr>
            <w:tcW w:w="23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7412A" w:rsidRPr="00C4324F" w:rsidRDefault="0077412A" w:rsidP="004643CC">
            <w:pPr>
              <w:spacing w:after="0" w:line="240" w:lineRule="auto"/>
              <w:jc w:val="center"/>
              <w:rPr>
                <w:rFonts w:ascii="Times New Roman" w:eastAsia="Times New Roman" w:hAnsi="Times New Roman" w:cs="Times New Roman"/>
                <w:color w:val="000000"/>
                <w:kern w:val="0"/>
                <w:sz w:val="24"/>
                <w:szCs w:val="24"/>
                <w:lang w:eastAsia="ru-RU"/>
              </w:rPr>
            </w:pPr>
            <w:r w:rsidRPr="00C4324F">
              <w:rPr>
                <w:rFonts w:ascii="Times New Roman" w:eastAsia="Times New Roman" w:hAnsi="Times New Roman" w:cs="Times New Roman"/>
                <w:color w:val="000000"/>
                <w:kern w:val="0"/>
                <w:sz w:val="24"/>
                <w:szCs w:val="24"/>
                <w:lang w:eastAsia="ru-RU"/>
              </w:rPr>
              <w:t>Лекции</w:t>
            </w:r>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7412A" w:rsidRPr="00C4324F" w:rsidRDefault="0077412A" w:rsidP="004643CC">
            <w:pPr>
              <w:spacing w:after="0" w:line="240" w:lineRule="auto"/>
              <w:jc w:val="center"/>
              <w:rPr>
                <w:rFonts w:ascii="Times New Roman" w:eastAsia="Times New Roman" w:hAnsi="Times New Roman" w:cs="Times New Roman"/>
                <w:color w:val="000000"/>
                <w:kern w:val="0"/>
                <w:sz w:val="24"/>
                <w:szCs w:val="24"/>
                <w:lang w:eastAsia="ru-RU"/>
              </w:rPr>
            </w:pPr>
            <w:r w:rsidRPr="00C4324F">
              <w:rPr>
                <w:rFonts w:ascii="Times New Roman" w:eastAsia="Times New Roman" w:hAnsi="Times New Roman" w:cs="Times New Roman"/>
                <w:color w:val="000000"/>
                <w:kern w:val="0"/>
                <w:sz w:val="24"/>
                <w:szCs w:val="24"/>
                <w:lang w:eastAsia="ru-RU"/>
              </w:rPr>
              <w:t>19</w:t>
            </w:r>
          </w:p>
        </w:tc>
        <w:tc>
          <w:tcPr>
            <w:tcW w:w="1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412A" w:rsidRPr="00C4324F" w:rsidRDefault="0077412A" w:rsidP="004643CC">
            <w:pPr>
              <w:spacing w:after="0" w:line="240" w:lineRule="auto"/>
              <w:jc w:val="center"/>
              <w:rPr>
                <w:rFonts w:ascii="Times New Roman" w:eastAsia="Times New Roman" w:hAnsi="Times New Roman" w:cs="Times New Roman"/>
                <w:color w:val="000000"/>
                <w:kern w:val="0"/>
                <w:sz w:val="24"/>
                <w:szCs w:val="24"/>
                <w:lang w:eastAsia="ru-RU"/>
              </w:rPr>
            </w:pPr>
          </w:p>
        </w:tc>
      </w:tr>
      <w:tr w:rsidR="0077412A" w:rsidRPr="00C4324F" w:rsidTr="004643CC">
        <w:trPr>
          <w:tblCellSpacing w:w="0" w:type="dxa"/>
        </w:trPr>
        <w:tc>
          <w:tcPr>
            <w:tcW w:w="31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7412A" w:rsidRPr="00C4324F" w:rsidRDefault="0077412A" w:rsidP="004643CC">
            <w:pPr>
              <w:spacing w:after="0" w:line="240" w:lineRule="auto"/>
              <w:rPr>
                <w:rFonts w:ascii="Times New Roman" w:eastAsia="Times New Roman" w:hAnsi="Times New Roman" w:cs="Times New Roman"/>
                <w:color w:val="000000"/>
                <w:kern w:val="0"/>
                <w:sz w:val="24"/>
                <w:szCs w:val="24"/>
                <w:lang w:eastAsia="ru-RU"/>
              </w:rPr>
            </w:pPr>
            <w:r w:rsidRPr="00C4324F">
              <w:rPr>
                <w:rFonts w:ascii="Times New Roman" w:eastAsia="Times New Roman" w:hAnsi="Times New Roman" w:cs="Times New Roman"/>
                <w:color w:val="000000"/>
                <w:kern w:val="0"/>
                <w:sz w:val="24"/>
                <w:szCs w:val="24"/>
                <w:lang w:val="en-US" w:eastAsia="ru-RU"/>
              </w:rPr>
              <w:t>TV</w:t>
            </w:r>
          </w:p>
        </w:tc>
        <w:tc>
          <w:tcPr>
            <w:tcW w:w="23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7412A" w:rsidRPr="00C4324F" w:rsidRDefault="0077412A" w:rsidP="004643CC">
            <w:pPr>
              <w:spacing w:after="0" w:line="240" w:lineRule="auto"/>
              <w:jc w:val="center"/>
              <w:rPr>
                <w:rFonts w:ascii="Times New Roman" w:eastAsia="Times New Roman" w:hAnsi="Times New Roman" w:cs="Times New Roman"/>
                <w:color w:val="000000"/>
                <w:kern w:val="0"/>
                <w:sz w:val="24"/>
                <w:szCs w:val="24"/>
                <w:lang w:eastAsia="ru-RU"/>
              </w:rPr>
            </w:pPr>
            <w:r w:rsidRPr="00C4324F">
              <w:rPr>
                <w:rFonts w:ascii="Times New Roman" w:eastAsia="Times New Roman" w:hAnsi="Times New Roman" w:cs="Times New Roman"/>
                <w:color w:val="000000"/>
                <w:kern w:val="0"/>
                <w:sz w:val="24"/>
                <w:szCs w:val="24"/>
                <w:lang w:eastAsia="ru-RU"/>
              </w:rPr>
              <w:t>Лекции</w:t>
            </w:r>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7412A" w:rsidRPr="00C4324F" w:rsidRDefault="0077412A" w:rsidP="004643CC">
            <w:pPr>
              <w:spacing w:after="0" w:line="240" w:lineRule="auto"/>
              <w:jc w:val="center"/>
              <w:rPr>
                <w:rFonts w:ascii="Times New Roman" w:eastAsia="Times New Roman" w:hAnsi="Times New Roman" w:cs="Times New Roman"/>
                <w:color w:val="000000"/>
                <w:kern w:val="0"/>
                <w:sz w:val="24"/>
                <w:szCs w:val="24"/>
                <w:lang w:eastAsia="ru-RU"/>
              </w:rPr>
            </w:pPr>
          </w:p>
        </w:tc>
        <w:tc>
          <w:tcPr>
            <w:tcW w:w="1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412A" w:rsidRPr="00C4324F" w:rsidRDefault="0077412A" w:rsidP="004643CC">
            <w:pPr>
              <w:spacing w:after="0" w:line="240" w:lineRule="auto"/>
              <w:jc w:val="center"/>
              <w:rPr>
                <w:rFonts w:ascii="Times New Roman" w:eastAsia="Times New Roman" w:hAnsi="Times New Roman" w:cs="Times New Roman"/>
                <w:color w:val="000000"/>
                <w:kern w:val="0"/>
                <w:sz w:val="24"/>
                <w:szCs w:val="24"/>
                <w:lang w:eastAsia="ru-RU"/>
              </w:rPr>
            </w:pPr>
          </w:p>
        </w:tc>
      </w:tr>
      <w:tr w:rsidR="0077412A" w:rsidRPr="00C4324F" w:rsidTr="004643CC">
        <w:trPr>
          <w:tblCellSpacing w:w="0" w:type="dxa"/>
        </w:trPr>
        <w:tc>
          <w:tcPr>
            <w:tcW w:w="31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7412A" w:rsidRPr="00C4324F" w:rsidRDefault="0077412A" w:rsidP="004643CC">
            <w:pPr>
              <w:spacing w:after="0" w:line="240" w:lineRule="auto"/>
              <w:rPr>
                <w:rFonts w:ascii="Times New Roman" w:eastAsia="Times New Roman" w:hAnsi="Times New Roman" w:cs="Times New Roman"/>
                <w:color w:val="000000"/>
                <w:kern w:val="0"/>
                <w:sz w:val="24"/>
                <w:szCs w:val="24"/>
                <w:lang w:eastAsia="ru-RU"/>
              </w:rPr>
            </w:pPr>
            <w:r w:rsidRPr="00C4324F">
              <w:rPr>
                <w:rFonts w:ascii="Times New Roman" w:eastAsia="Times New Roman" w:hAnsi="Times New Roman" w:cs="Times New Roman"/>
                <w:color w:val="000000"/>
                <w:kern w:val="0"/>
                <w:sz w:val="24"/>
                <w:szCs w:val="24"/>
                <w:lang w:eastAsia="ru-RU"/>
              </w:rPr>
              <w:t>компьютер</w:t>
            </w:r>
          </w:p>
        </w:tc>
        <w:tc>
          <w:tcPr>
            <w:tcW w:w="23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7412A" w:rsidRPr="00C4324F" w:rsidRDefault="0077412A" w:rsidP="004643CC">
            <w:pPr>
              <w:spacing w:after="0" w:line="240" w:lineRule="auto"/>
              <w:rPr>
                <w:rFonts w:ascii="Times New Roman" w:eastAsia="Times New Roman" w:hAnsi="Times New Roman" w:cs="Times New Roman"/>
                <w:color w:val="000000"/>
                <w:kern w:val="0"/>
                <w:sz w:val="24"/>
                <w:szCs w:val="24"/>
                <w:lang w:eastAsia="ru-RU"/>
              </w:rPr>
            </w:pPr>
            <w:r w:rsidRPr="00C4324F">
              <w:rPr>
                <w:rFonts w:ascii="Times New Roman" w:eastAsia="Times New Roman" w:hAnsi="Times New Roman" w:cs="Times New Roman"/>
                <w:color w:val="000000"/>
                <w:kern w:val="0"/>
                <w:sz w:val="24"/>
                <w:szCs w:val="24"/>
                <w:lang w:eastAsia="ru-RU"/>
              </w:rPr>
              <w:t>Лекции, сам. работа</w:t>
            </w:r>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7412A" w:rsidRPr="00C4324F" w:rsidRDefault="0077412A" w:rsidP="004643CC">
            <w:pPr>
              <w:spacing w:after="0" w:line="240" w:lineRule="auto"/>
              <w:jc w:val="center"/>
              <w:rPr>
                <w:rFonts w:ascii="Times New Roman" w:eastAsia="Times New Roman" w:hAnsi="Times New Roman" w:cs="Times New Roman"/>
                <w:color w:val="000000"/>
                <w:kern w:val="0"/>
                <w:sz w:val="24"/>
                <w:szCs w:val="24"/>
                <w:lang w:eastAsia="ru-RU"/>
              </w:rPr>
            </w:pPr>
            <w:r w:rsidRPr="00C4324F">
              <w:rPr>
                <w:rFonts w:ascii="Times New Roman" w:eastAsia="Times New Roman" w:hAnsi="Times New Roman" w:cs="Times New Roman"/>
                <w:color w:val="000000"/>
                <w:kern w:val="0"/>
                <w:sz w:val="24"/>
                <w:szCs w:val="24"/>
                <w:lang w:eastAsia="ru-RU"/>
              </w:rPr>
              <w:t>19</w:t>
            </w:r>
          </w:p>
        </w:tc>
        <w:tc>
          <w:tcPr>
            <w:tcW w:w="1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412A" w:rsidRPr="00C4324F" w:rsidRDefault="0077412A" w:rsidP="004643CC">
            <w:pPr>
              <w:spacing w:after="0" w:line="240" w:lineRule="auto"/>
              <w:jc w:val="center"/>
              <w:rPr>
                <w:rFonts w:ascii="Times New Roman" w:eastAsia="Times New Roman" w:hAnsi="Times New Roman" w:cs="Times New Roman"/>
                <w:color w:val="000000"/>
                <w:kern w:val="0"/>
                <w:sz w:val="24"/>
                <w:szCs w:val="24"/>
                <w:lang w:eastAsia="ru-RU"/>
              </w:rPr>
            </w:pPr>
          </w:p>
        </w:tc>
      </w:tr>
      <w:tr w:rsidR="0077412A" w:rsidRPr="00C4324F" w:rsidTr="004643CC">
        <w:trPr>
          <w:tblCellSpacing w:w="0" w:type="dxa"/>
        </w:trPr>
        <w:tc>
          <w:tcPr>
            <w:tcW w:w="31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7412A" w:rsidRPr="00C4324F" w:rsidRDefault="0077412A" w:rsidP="004643CC">
            <w:pPr>
              <w:spacing w:after="0" w:line="240" w:lineRule="auto"/>
              <w:rPr>
                <w:rFonts w:ascii="Times New Roman" w:eastAsia="Times New Roman" w:hAnsi="Times New Roman" w:cs="Times New Roman"/>
                <w:color w:val="000000"/>
                <w:kern w:val="0"/>
                <w:sz w:val="24"/>
                <w:szCs w:val="24"/>
                <w:lang w:eastAsia="ru-RU"/>
              </w:rPr>
            </w:pPr>
            <w:r w:rsidRPr="00C4324F">
              <w:rPr>
                <w:rFonts w:ascii="Times New Roman" w:eastAsia="Times New Roman" w:hAnsi="Times New Roman" w:cs="Times New Roman"/>
                <w:color w:val="000000"/>
                <w:kern w:val="0"/>
                <w:sz w:val="24"/>
                <w:szCs w:val="24"/>
                <w:lang w:eastAsia="ru-RU"/>
              </w:rPr>
              <w:t>Книги в библиотеке</w:t>
            </w:r>
          </w:p>
        </w:tc>
        <w:tc>
          <w:tcPr>
            <w:tcW w:w="23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7412A" w:rsidRPr="00C4324F" w:rsidRDefault="0077412A" w:rsidP="004643CC">
            <w:pPr>
              <w:spacing w:after="0" w:line="240" w:lineRule="auto"/>
              <w:rPr>
                <w:rFonts w:ascii="Times New Roman" w:eastAsia="Times New Roman" w:hAnsi="Times New Roman" w:cs="Times New Roman"/>
                <w:color w:val="000000"/>
                <w:kern w:val="0"/>
                <w:sz w:val="24"/>
                <w:szCs w:val="24"/>
                <w:lang w:eastAsia="ru-RU"/>
              </w:rPr>
            </w:pPr>
            <w:r w:rsidRPr="00C4324F">
              <w:rPr>
                <w:rFonts w:ascii="Times New Roman" w:eastAsia="Times New Roman" w:hAnsi="Times New Roman" w:cs="Times New Roman"/>
                <w:color w:val="000000"/>
                <w:kern w:val="0"/>
                <w:sz w:val="24"/>
                <w:szCs w:val="24"/>
                <w:lang w:eastAsia="ru-RU"/>
              </w:rPr>
              <w:t>Лекции, сам. работа</w:t>
            </w:r>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7412A" w:rsidRPr="00C4324F" w:rsidRDefault="0077412A" w:rsidP="004643CC">
            <w:pPr>
              <w:spacing w:after="0" w:line="240" w:lineRule="auto"/>
              <w:jc w:val="center"/>
              <w:rPr>
                <w:rFonts w:ascii="Times New Roman" w:eastAsia="Times New Roman" w:hAnsi="Times New Roman" w:cs="Times New Roman"/>
                <w:color w:val="000000"/>
                <w:kern w:val="0"/>
                <w:sz w:val="24"/>
                <w:szCs w:val="24"/>
                <w:lang w:eastAsia="ru-RU"/>
              </w:rPr>
            </w:pPr>
            <w:r w:rsidRPr="00C4324F">
              <w:rPr>
                <w:rFonts w:ascii="Times New Roman" w:eastAsia="Times New Roman" w:hAnsi="Times New Roman" w:cs="Times New Roman"/>
                <w:color w:val="000000"/>
                <w:kern w:val="0"/>
                <w:sz w:val="24"/>
                <w:szCs w:val="24"/>
                <w:lang w:eastAsia="ru-RU"/>
              </w:rPr>
              <w:t>86</w:t>
            </w:r>
          </w:p>
        </w:tc>
        <w:tc>
          <w:tcPr>
            <w:tcW w:w="1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412A" w:rsidRPr="00C4324F" w:rsidRDefault="0077412A" w:rsidP="004643CC">
            <w:pPr>
              <w:spacing w:after="0" w:line="240" w:lineRule="auto"/>
              <w:jc w:val="center"/>
              <w:rPr>
                <w:rFonts w:ascii="Times New Roman" w:eastAsia="Times New Roman" w:hAnsi="Times New Roman" w:cs="Times New Roman"/>
                <w:color w:val="000000"/>
                <w:kern w:val="0"/>
                <w:sz w:val="24"/>
                <w:szCs w:val="24"/>
                <w:lang w:eastAsia="ru-RU"/>
              </w:rPr>
            </w:pPr>
          </w:p>
        </w:tc>
      </w:tr>
      <w:tr w:rsidR="0077412A" w:rsidRPr="00C4324F" w:rsidTr="004643CC">
        <w:trPr>
          <w:tblCellSpacing w:w="0" w:type="dxa"/>
        </w:trPr>
        <w:tc>
          <w:tcPr>
            <w:tcW w:w="31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7412A" w:rsidRPr="00C4324F" w:rsidRDefault="0077412A" w:rsidP="004643CC">
            <w:pPr>
              <w:spacing w:after="0" w:line="240" w:lineRule="auto"/>
              <w:rPr>
                <w:rFonts w:ascii="Times New Roman" w:eastAsia="Times New Roman" w:hAnsi="Times New Roman" w:cs="Times New Roman"/>
                <w:color w:val="000000"/>
                <w:kern w:val="0"/>
                <w:sz w:val="24"/>
                <w:szCs w:val="24"/>
                <w:lang w:eastAsia="ru-RU"/>
              </w:rPr>
            </w:pPr>
            <w:r w:rsidRPr="00C4324F">
              <w:rPr>
                <w:rFonts w:ascii="Times New Roman" w:eastAsia="Times New Roman" w:hAnsi="Times New Roman" w:cs="Times New Roman"/>
                <w:color w:val="000000"/>
                <w:kern w:val="0"/>
                <w:sz w:val="24"/>
                <w:szCs w:val="24"/>
                <w:lang w:val="en-US" w:eastAsia="ru-RU"/>
              </w:rPr>
              <w:t>Internet</w:t>
            </w:r>
          </w:p>
        </w:tc>
        <w:tc>
          <w:tcPr>
            <w:tcW w:w="23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7412A" w:rsidRPr="00C4324F" w:rsidRDefault="0077412A" w:rsidP="004643CC">
            <w:pPr>
              <w:spacing w:after="0" w:line="240" w:lineRule="auto"/>
              <w:rPr>
                <w:rFonts w:ascii="Times New Roman" w:eastAsia="Times New Roman" w:hAnsi="Times New Roman" w:cs="Times New Roman"/>
                <w:color w:val="000000"/>
                <w:kern w:val="0"/>
                <w:sz w:val="24"/>
                <w:szCs w:val="24"/>
                <w:lang w:eastAsia="ru-RU"/>
              </w:rPr>
            </w:pPr>
            <w:r w:rsidRPr="00C4324F">
              <w:rPr>
                <w:rFonts w:ascii="Times New Roman" w:eastAsia="Times New Roman" w:hAnsi="Times New Roman" w:cs="Times New Roman"/>
                <w:color w:val="000000"/>
                <w:kern w:val="0"/>
                <w:sz w:val="24"/>
                <w:szCs w:val="24"/>
                <w:lang w:eastAsia="ru-RU"/>
              </w:rPr>
              <w:t>Лекции, сам. работа</w:t>
            </w:r>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7412A" w:rsidRPr="00C4324F" w:rsidRDefault="0077412A" w:rsidP="004643CC">
            <w:pPr>
              <w:spacing w:after="0" w:line="240" w:lineRule="auto"/>
              <w:jc w:val="center"/>
              <w:rPr>
                <w:rFonts w:ascii="Times New Roman" w:eastAsia="Times New Roman" w:hAnsi="Times New Roman" w:cs="Times New Roman"/>
                <w:color w:val="000000"/>
                <w:kern w:val="0"/>
                <w:sz w:val="24"/>
                <w:szCs w:val="24"/>
                <w:lang w:eastAsia="ru-RU"/>
              </w:rPr>
            </w:pPr>
            <w:r w:rsidRPr="00C4324F">
              <w:rPr>
                <w:rFonts w:ascii="Times New Roman" w:eastAsia="Times New Roman" w:hAnsi="Times New Roman" w:cs="Times New Roman"/>
                <w:color w:val="000000"/>
                <w:kern w:val="0"/>
                <w:sz w:val="24"/>
                <w:szCs w:val="24"/>
                <w:lang w:eastAsia="ru-RU"/>
              </w:rPr>
              <w:t>19</w:t>
            </w:r>
          </w:p>
        </w:tc>
        <w:tc>
          <w:tcPr>
            <w:tcW w:w="1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412A" w:rsidRPr="00C4324F" w:rsidRDefault="0077412A" w:rsidP="004643CC">
            <w:pPr>
              <w:spacing w:after="0" w:line="240" w:lineRule="auto"/>
              <w:jc w:val="center"/>
              <w:rPr>
                <w:rFonts w:ascii="Times New Roman" w:eastAsia="Times New Roman" w:hAnsi="Times New Roman" w:cs="Times New Roman"/>
                <w:color w:val="000000"/>
                <w:kern w:val="0"/>
                <w:sz w:val="24"/>
                <w:szCs w:val="24"/>
                <w:lang w:eastAsia="ru-RU"/>
              </w:rPr>
            </w:pPr>
            <w:r w:rsidRPr="00C4324F">
              <w:rPr>
                <w:rFonts w:ascii="Times New Roman" w:eastAsia="Times New Roman" w:hAnsi="Times New Roman" w:cs="Times New Roman"/>
                <w:color w:val="000000"/>
                <w:kern w:val="0"/>
                <w:sz w:val="24"/>
                <w:szCs w:val="24"/>
                <w:lang w:eastAsia="ru-RU"/>
              </w:rPr>
              <w:t>-</w:t>
            </w:r>
          </w:p>
        </w:tc>
      </w:tr>
    </w:tbl>
    <w:p w:rsidR="00053921" w:rsidRPr="00C4324F" w:rsidRDefault="00053921" w:rsidP="004643CC">
      <w:pPr>
        <w:widowControl w:val="0"/>
        <w:suppressAutoHyphens/>
        <w:spacing w:after="0" w:line="240" w:lineRule="auto"/>
        <w:rPr>
          <w:rFonts w:ascii="Times New Roman" w:eastAsia="SimSun" w:hAnsi="Times New Roman" w:cs="Lucida Sans"/>
          <w:kern w:val="1"/>
          <w:sz w:val="24"/>
          <w:szCs w:val="24"/>
          <w:lang w:eastAsia="zh-CN" w:bidi="hi-IN"/>
        </w:rPr>
      </w:pPr>
    </w:p>
    <w:p w:rsidR="002E0D34" w:rsidRDefault="00053921" w:rsidP="00C82E81">
      <w:pPr>
        <w:widowControl w:val="0"/>
        <w:suppressAutoHyphens/>
        <w:spacing w:after="0" w:line="240" w:lineRule="auto"/>
        <w:ind w:firstLine="708"/>
        <w:rPr>
          <w:rFonts w:ascii="Times New Roman" w:eastAsia="SimSun" w:hAnsi="Times New Roman" w:cs="Lucida Sans"/>
          <w:kern w:val="1"/>
          <w:sz w:val="28"/>
          <w:szCs w:val="28"/>
          <w:lang w:eastAsia="zh-CN" w:bidi="hi-IN"/>
        </w:rPr>
      </w:pPr>
      <w:r w:rsidRPr="00C4324F">
        <w:rPr>
          <w:rFonts w:ascii="Times New Roman" w:eastAsia="SimSun" w:hAnsi="Times New Roman" w:cs="Lucida Sans"/>
          <w:kern w:val="1"/>
          <w:sz w:val="28"/>
          <w:szCs w:val="28"/>
          <w:lang w:eastAsia="zh-CN" w:bidi="hi-IN"/>
        </w:rPr>
        <w:t>Реализация учебной дисциплины требует наличия учебного кабинета по истории мировой и отечественной к</w:t>
      </w:r>
      <w:r w:rsidR="002E0D34" w:rsidRPr="00C4324F">
        <w:rPr>
          <w:rFonts w:ascii="Times New Roman" w:eastAsia="SimSun" w:hAnsi="Times New Roman" w:cs="Lucida Sans"/>
          <w:kern w:val="1"/>
          <w:sz w:val="28"/>
          <w:szCs w:val="28"/>
          <w:lang w:eastAsia="zh-CN" w:bidi="hi-IN"/>
        </w:rPr>
        <w:t>ультуры.</w:t>
      </w:r>
    </w:p>
    <w:p w:rsidR="00C82E81" w:rsidRDefault="00C82E81" w:rsidP="00C82E81">
      <w:pPr>
        <w:widowControl w:val="0"/>
        <w:suppressAutoHyphens/>
        <w:spacing w:after="0" w:line="240" w:lineRule="auto"/>
        <w:ind w:firstLine="708"/>
        <w:rPr>
          <w:rFonts w:ascii="Times New Roman" w:eastAsia="SimSun" w:hAnsi="Times New Roman" w:cs="Lucida Sans"/>
          <w:kern w:val="1"/>
          <w:sz w:val="28"/>
          <w:szCs w:val="28"/>
          <w:lang w:eastAsia="zh-CN" w:bidi="hi-IN"/>
        </w:rPr>
      </w:pPr>
    </w:p>
    <w:p w:rsidR="00C82E81" w:rsidRDefault="00C82E81" w:rsidP="00FA51B5">
      <w:pPr>
        <w:pStyle w:val="a3"/>
        <w:widowControl w:val="0"/>
        <w:numPr>
          <w:ilvl w:val="0"/>
          <w:numId w:val="7"/>
        </w:numPr>
        <w:suppressAutoHyphens/>
        <w:spacing w:after="0" w:line="240" w:lineRule="auto"/>
        <w:jc w:val="center"/>
        <w:outlineLvl w:val="0"/>
        <w:rPr>
          <w:rFonts w:ascii="Times New Roman" w:eastAsia="SimSun" w:hAnsi="Times New Roman" w:cs="Lucida Sans"/>
          <w:b/>
          <w:kern w:val="1"/>
          <w:sz w:val="28"/>
          <w:szCs w:val="28"/>
          <w:lang w:eastAsia="zh-CN" w:bidi="hi-IN"/>
        </w:rPr>
      </w:pPr>
      <w:bookmarkStart w:id="13" w:name="_Toc150016211"/>
      <w:r w:rsidRPr="00C82E81">
        <w:rPr>
          <w:rFonts w:ascii="Times New Roman" w:eastAsia="SimSun" w:hAnsi="Times New Roman" w:cs="Lucida Sans"/>
          <w:b/>
          <w:kern w:val="1"/>
          <w:sz w:val="28"/>
          <w:szCs w:val="28"/>
          <w:lang w:eastAsia="zh-CN" w:bidi="hi-IN"/>
        </w:rPr>
        <w:t>МЕТОДИЧЕСКИЕ РЕКОМЕДАЦИИ ПРЕПОДАВАТЕЛЯМ</w:t>
      </w:r>
      <w:bookmarkEnd w:id="13"/>
    </w:p>
    <w:p w:rsidR="00C82E81" w:rsidRPr="00C82E81" w:rsidRDefault="00C82E81" w:rsidP="00C82E81">
      <w:pPr>
        <w:pStyle w:val="a3"/>
        <w:widowControl w:val="0"/>
        <w:suppressAutoHyphens/>
        <w:spacing w:after="0" w:line="240" w:lineRule="auto"/>
        <w:ind w:left="0"/>
        <w:rPr>
          <w:rFonts w:ascii="Times New Roman" w:eastAsia="SimSun" w:hAnsi="Times New Roman" w:cs="Lucida Sans"/>
          <w:b/>
          <w:kern w:val="1"/>
          <w:sz w:val="28"/>
          <w:szCs w:val="28"/>
          <w:lang w:eastAsia="zh-CN" w:bidi="hi-IN"/>
        </w:rPr>
      </w:pPr>
    </w:p>
    <w:p w:rsidR="002E0D34" w:rsidRPr="00C4324F" w:rsidRDefault="002E0D34" w:rsidP="00976A62">
      <w:pPr>
        <w:widowControl w:val="0"/>
        <w:suppressLineNumbers/>
        <w:suppressAutoHyphens/>
        <w:spacing w:after="0" w:line="240" w:lineRule="auto"/>
        <w:ind w:firstLine="708"/>
        <w:rPr>
          <w:rFonts w:ascii="Times New Roman" w:eastAsia="SimSun" w:hAnsi="Times New Roman" w:cs="Times New Roman"/>
          <w:kern w:val="1"/>
          <w:sz w:val="28"/>
          <w:szCs w:val="28"/>
          <w:lang w:eastAsia="zh-CN" w:bidi="hi-IN"/>
        </w:rPr>
      </w:pPr>
      <w:r w:rsidRPr="00C4324F">
        <w:rPr>
          <w:rFonts w:ascii="Times New Roman" w:eastAsia="SimSun" w:hAnsi="Times New Roman" w:cs="Times New Roman"/>
          <w:b/>
          <w:kern w:val="1"/>
          <w:sz w:val="28"/>
          <w:szCs w:val="28"/>
          <w:lang w:eastAsia="zh-CN" w:bidi="hi-IN"/>
        </w:rPr>
        <w:t>Рекомендуемые образовательные технологии</w:t>
      </w:r>
    </w:p>
    <w:p w:rsidR="00D66DC2" w:rsidRPr="00C82E81" w:rsidRDefault="002E0D34" w:rsidP="00976A62">
      <w:pPr>
        <w:widowControl w:val="0"/>
        <w:suppressLineNumbers/>
        <w:suppressAutoHyphens/>
        <w:spacing w:after="0" w:line="240" w:lineRule="auto"/>
        <w:ind w:firstLine="708"/>
        <w:jc w:val="both"/>
        <w:rPr>
          <w:rFonts w:ascii="Times New Roman" w:eastAsia="SimSun" w:hAnsi="Times New Roman" w:cs="Times New Roman"/>
          <w:kern w:val="1"/>
          <w:sz w:val="28"/>
          <w:szCs w:val="28"/>
          <w:lang w:eastAsia="zh-CN" w:bidi="hi-IN"/>
        </w:rPr>
      </w:pPr>
      <w:r w:rsidRPr="00C4324F">
        <w:rPr>
          <w:rFonts w:ascii="Times New Roman" w:eastAsia="SimSun" w:hAnsi="Times New Roman" w:cs="Times New Roman"/>
          <w:kern w:val="1"/>
          <w:sz w:val="28"/>
          <w:szCs w:val="28"/>
          <w:lang w:eastAsia="zh-CN" w:bidi="hi-IN"/>
        </w:rPr>
        <w:t>Работа в аудитории: лекции; индивидуальные консультации; анализ и обсуждение самостоятельных работ; подготовка демонстрационного визуального материала для презентаций</w:t>
      </w:r>
      <w:r w:rsidR="00C82E81">
        <w:rPr>
          <w:rFonts w:ascii="Times New Roman" w:eastAsia="SimSun" w:hAnsi="Times New Roman" w:cs="Times New Roman"/>
          <w:kern w:val="1"/>
          <w:sz w:val="28"/>
          <w:szCs w:val="28"/>
          <w:lang w:eastAsia="zh-CN" w:bidi="hi-IN"/>
        </w:rPr>
        <w:t xml:space="preserve"> </w:t>
      </w:r>
      <w:r w:rsidR="00D66DC2" w:rsidRPr="00C4324F">
        <w:rPr>
          <w:rFonts w:ascii="Times New Roman" w:eastAsia="SimSun" w:hAnsi="Times New Roman" w:cs="Times New Roman"/>
          <w:kern w:val="1"/>
          <w:sz w:val="28"/>
          <w:szCs w:val="28"/>
          <w:lang w:eastAsia="zh-CN" w:bidi="hi-IN"/>
        </w:rPr>
        <w:t xml:space="preserve">Внеаудиторная работа, проводимая с целью формирования и развития профессиональных навыков обучающихся: </w:t>
      </w:r>
      <w:r w:rsidR="00D66DC2" w:rsidRPr="00C82E81">
        <w:rPr>
          <w:rFonts w:ascii="Times New Roman" w:eastAsia="SimSun" w:hAnsi="Times New Roman" w:cs="Times New Roman"/>
          <w:kern w:val="1"/>
          <w:sz w:val="28"/>
          <w:szCs w:val="28"/>
          <w:lang w:eastAsia="zh-CN" w:bidi="hi-IN"/>
        </w:rPr>
        <w:t>выездные семинары в экспозиции музея.</w:t>
      </w:r>
    </w:p>
    <w:p w:rsidR="00D66DC2" w:rsidRPr="00C82E81" w:rsidRDefault="00D66DC2" w:rsidP="00976A62">
      <w:pPr>
        <w:widowControl w:val="0"/>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r w:rsidRPr="00C82E81">
        <w:rPr>
          <w:rFonts w:ascii="Times New Roman" w:eastAsia="SimSun" w:hAnsi="Times New Roman" w:cs="Times New Roman"/>
          <w:kern w:val="1"/>
          <w:sz w:val="28"/>
          <w:szCs w:val="28"/>
          <w:lang w:eastAsia="zh-CN" w:bidi="hi-IN"/>
        </w:rPr>
        <w:t xml:space="preserve"> Учебно-методическое обеспечение самостоятельной работы студентов. Оценочные средства для текущего контроля успеваемости, промежуточной аттестации по итогам освоения дисциплины.</w:t>
      </w:r>
    </w:p>
    <w:p w:rsidR="00D66DC2" w:rsidRPr="00C82E81" w:rsidRDefault="00D66DC2" w:rsidP="00976A62">
      <w:pPr>
        <w:widowControl w:val="0"/>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r w:rsidRPr="00C82E81">
        <w:rPr>
          <w:rFonts w:ascii="Times New Roman" w:eastAsia="SimSun" w:hAnsi="Times New Roman" w:cs="Times New Roman"/>
          <w:kern w:val="1"/>
          <w:sz w:val="28"/>
          <w:szCs w:val="28"/>
          <w:lang w:eastAsia="zh-CN" w:bidi="hi-IN"/>
        </w:rPr>
        <w:t>Виды самостоятельной работы обучающегося, порядок их выполнения и контроля.</w:t>
      </w:r>
    </w:p>
    <w:p w:rsidR="00D66DC2" w:rsidRPr="00C4324F" w:rsidRDefault="00D66DC2" w:rsidP="00C82E81">
      <w:pPr>
        <w:widowControl w:val="0"/>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r w:rsidRPr="00C4324F">
        <w:rPr>
          <w:rFonts w:ascii="Times New Roman" w:eastAsia="SimSun" w:hAnsi="Times New Roman" w:cs="Times New Roman"/>
          <w:kern w:val="1"/>
          <w:sz w:val="28"/>
          <w:szCs w:val="28"/>
          <w:lang w:eastAsia="zh-CN" w:bidi="hi-IN"/>
        </w:rPr>
        <w:t xml:space="preserve">- самостоятельная работа учащегося в библиотеках, архивах, музейных </w:t>
      </w:r>
      <w:r w:rsidRPr="00C4324F">
        <w:rPr>
          <w:rFonts w:ascii="Times New Roman" w:eastAsia="SimSun" w:hAnsi="Times New Roman" w:cs="Times New Roman"/>
          <w:kern w:val="1"/>
          <w:sz w:val="28"/>
          <w:szCs w:val="28"/>
          <w:lang w:eastAsia="zh-CN" w:bidi="hi-IN"/>
        </w:rPr>
        <w:lastRenderedPageBreak/>
        <w:t>фондах;</w:t>
      </w:r>
    </w:p>
    <w:p w:rsidR="00D66DC2" w:rsidRPr="00C4324F" w:rsidRDefault="00D66DC2" w:rsidP="00C82E81">
      <w:pPr>
        <w:widowControl w:val="0"/>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r w:rsidRPr="00C4324F">
        <w:rPr>
          <w:rFonts w:ascii="Times New Roman" w:eastAsia="SimSun" w:hAnsi="Times New Roman" w:cs="Times New Roman"/>
          <w:kern w:val="1"/>
          <w:sz w:val="28"/>
          <w:szCs w:val="28"/>
          <w:lang w:eastAsia="zh-CN" w:bidi="hi-IN"/>
        </w:rPr>
        <w:t>- участие в дискуссии;</w:t>
      </w:r>
    </w:p>
    <w:p w:rsidR="00D66DC2" w:rsidRPr="00C4324F" w:rsidRDefault="00D66DC2" w:rsidP="00C82E81">
      <w:pPr>
        <w:widowControl w:val="0"/>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r w:rsidRPr="00C4324F">
        <w:rPr>
          <w:rFonts w:ascii="Times New Roman" w:eastAsia="SimSun" w:hAnsi="Times New Roman" w:cs="Times New Roman"/>
          <w:kern w:val="1"/>
          <w:sz w:val="28"/>
          <w:szCs w:val="28"/>
          <w:lang w:eastAsia="zh-CN" w:bidi="hi-IN"/>
        </w:rPr>
        <w:t>- подготовка к устному экзамену.</w:t>
      </w:r>
    </w:p>
    <w:p w:rsidR="00D66DC2" w:rsidRPr="00C4324F" w:rsidRDefault="00D66DC2" w:rsidP="00C82E81">
      <w:pPr>
        <w:widowControl w:val="0"/>
        <w:suppressLineNumbers/>
        <w:suppressAutoHyphens/>
        <w:spacing w:after="0" w:line="240" w:lineRule="auto"/>
        <w:ind w:firstLine="709"/>
        <w:jc w:val="both"/>
        <w:rPr>
          <w:rFonts w:ascii="Times New Roman" w:eastAsia="SimSun" w:hAnsi="Times New Roman" w:cs="Times New Roman"/>
          <w:b/>
          <w:kern w:val="1"/>
          <w:sz w:val="28"/>
          <w:szCs w:val="28"/>
          <w:lang w:eastAsia="zh-CN" w:bidi="hi-IN"/>
        </w:rPr>
      </w:pPr>
      <w:r w:rsidRPr="00C4324F">
        <w:rPr>
          <w:rFonts w:ascii="Times New Roman" w:eastAsia="SimSun" w:hAnsi="Times New Roman" w:cs="Times New Roman"/>
          <w:kern w:val="1"/>
          <w:sz w:val="28"/>
          <w:szCs w:val="28"/>
          <w:lang w:eastAsia="zh-CN" w:bidi="hi-IN"/>
        </w:rPr>
        <w:t xml:space="preserve">По результатам устного экзамена учащийся получает оценку </w:t>
      </w:r>
      <w:r w:rsidR="004D63DA">
        <w:rPr>
          <w:rFonts w:ascii="Times New Roman" w:eastAsia="SimSun" w:hAnsi="Times New Roman" w:cs="Times New Roman"/>
          <w:kern w:val="1"/>
          <w:sz w:val="28"/>
          <w:szCs w:val="28"/>
          <w:lang w:eastAsia="zh-CN" w:bidi="hi-IN"/>
        </w:rPr>
        <w:t>«</w:t>
      </w:r>
      <w:r w:rsidRPr="00C4324F">
        <w:rPr>
          <w:rFonts w:ascii="Times New Roman" w:eastAsia="SimSun" w:hAnsi="Times New Roman" w:cs="Times New Roman"/>
          <w:kern w:val="1"/>
          <w:sz w:val="28"/>
          <w:szCs w:val="28"/>
          <w:lang w:eastAsia="zh-CN" w:bidi="hi-IN"/>
        </w:rPr>
        <w:t>отлично</w:t>
      </w:r>
      <w:r w:rsidR="004D63DA">
        <w:rPr>
          <w:rFonts w:ascii="Times New Roman" w:eastAsia="SimSun" w:hAnsi="Times New Roman" w:cs="Times New Roman"/>
          <w:kern w:val="1"/>
          <w:sz w:val="28"/>
          <w:szCs w:val="28"/>
          <w:lang w:eastAsia="zh-CN" w:bidi="hi-IN"/>
        </w:rPr>
        <w:t>»</w:t>
      </w:r>
      <w:r w:rsidRPr="00C4324F">
        <w:rPr>
          <w:rFonts w:ascii="Times New Roman" w:eastAsia="SimSun" w:hAnsi="Times New Roman" w:cs="Times New Roman"/>
          <w:kern w:val="1"/>
          <w:sz w:val="28"/>
          <w:szCs w:val="28"/>
          <w:lang w:eastAsia="zh-CN" w:bidi="hi-IN"/>
        </w:rPr>
        <w:t xml:space="preserve">, </w:t>
      </w:r>
      <w:r w:rsidR="004D63DA">
        <w:rPr>
          <w:rFonts w:ascii="Times New Roman" w:eastAsia="SimSun" w:hAnsi="Times New Roman" w:cs="Times New Roman"/>
          <w:kern w:val="1"/>
          <w:sz w:val="28"/>
          <w:szCs w:val="28"/>
          <w:lang w:eastAsia="zh-CN" w:bidi="hi-IN"/>
        </w:rPr>
        <w:t>«</w:t>
      </w:r>
      <w:r w:rsidRPr="00C4324F">
        <w:rPr>
          <w:rFonts w:ascii="Times New Roman" w:eastAsia="SimSun" w:hAnsi="Times New Roman" w:cs="Times New Roman"/>
          <w:kern w:val="1"/>
          <w:sz w:val="28"/>
          <w:szCs w:val="28"/>
          <w:lang w:eastAsia="zh-CN" w:bidi="hi-IN"/>
        </w:rPr>
        <w:t>хорошо</w:t>
      </w:r>
      <w:r w:rsidR="004D63DA">
        <w:rPr>
          <w:rFonts w:ascii="Times New Roman" w:eastAsia="SimSun" w:hAnsi="Times New Roman" w:cs="Times New Roman"/>
          <w:kern w:val="1"/>
          <w:sz w:val="28"/>
          <w:szCs w:val="28"/>
          <w:lang w:eastAsia="zh-CN" w:bidi="hi-IN"/>
        </w:rPr>
        <w:t>»</w:t>
      </w:r>
      <w:r w:rsidRPr="00C4324F">
        <w:rPr>
          <w:rFonts w:ascii="Times New Roman" w:eastAsia="SimSun" w:hAnsi="Times New Roman" w:cs="Times New Roman"/>
          <w:kern w:val="1"/>
          <w:sz w:val="28"/>
          <w:szCs w:val="28"/>
          <w:lang w:eastAsia="zh-CN" w:bidi="hi-IN"/>
        </w:rPr>
        <w:t xml:space="preserve">, </w:t>
      </w:r>
      <w:r w:rsidR="004D63DA">
        <w:rPr>
          <w:rFonts w:ascii="Times New Roman" w:eastAsia="SimSun" w:hAnsi="Times New Roman" w:cs="Times New Roman"/>
          <w:kern w:val="1"/>
          <w:sz w:val="28"/>
          <w:szCs w:val="28"/>
          <w:lang w:eastAsia="zh-CN" w:bidi="hi-IN"/>
        </w:rPr>
        <w:t>«</w:t>
      </w:r>
      <w:r w:rsidRPr="00C4324F">
        <w:rPr>
          <w:rFonts w:ascii="Times New Roman" w:eastAsia="SimSun" w:hAnsi="Times New Roman" w:cs="Times New Roman"/>
          <w:kern w:val="1"/>
          <w:sz w:val="28"/>
          <w:szCs w:val="28"/>
          <w:lang w:eastAsia="zh-CN" w:bidi="hi-IN"/>
        </w:rPr>
        <w:t>удовлетворительно</w:t>
      </w:r>
      <w:r w:rsidR="004D63DA">
        <w:rPr>
          <w:rFonts w:ascii="Times New Roman" w:eastAsia="SimSun" w:hAnsi="Times New Roman" w:cs="Times New Roman"/>
          <w:kern w:val="1"/>
          <w:sz w:val="28"/>
          <w:szCs w:val="28"/>
          <w:lang w:eastAsia="zh-CN" w:bidi="hi-IN"/>
        </w:rPr>
        <w:t>»</w:t>
      </w:r>
      <w:r w:rsidRPr="00C4324F">
        <w:rPr>
          <w:rFonts w:ascii="Times New Roman" w:eastAsia="SimSun" w:hAnsi="Times New Roman" w:cs="Times New Roman"/>
          <w:kern w:val="1"/>
          <w:sz w:val="28"/>
          <w:szCs w:val="28"/>
          <w:lang w:eastAsia="zh-CN" w:bidi="hi-IN"/>
        </w:rPr>
        <w:t xml:space="preserve">, </w:t>
      </w:r>
      <w:r w:rsidR="004D63DA">
        <w:rPr>
          <w:rFonts w:ascii="Times New Roman" w:eastAsia="SimSun" w:hAnsi="Times New Roman" w:cs="Times New Roman"/>
          <w:kern w:val="1"/>
          <w:sz w:val="28"/>
          <w:szCs w:val="28"/>
          <w:lang w:eastAsia="zh-CN" w:bidi="hi-IN"/>
        </w:rPr>
        <w:t>«</w:t>
      </w:r>
      <w:r w:rsidRPr="00C4324F">
        <w:rPr>
          <w:rFonts w:ascii="Times New Roman" w:eastAsia="SimSun" w:hAnsi="Times New Roman" w:cs="Times New Roman"/>
          <w:kern w:val="1"/>
          <w:sz w:val="28"/>
          <w:szCs w:val="28"/>
          <w:lang w:eastAsia="zh-CN" w:bidi="hi-IN"/>
        </w:rPr>
        <w:t>неудовлетворительно</w:t>
      </w:r>
      <w:r w:rsidR="004D63DA">
        <w:rPr>
          <w:rFonts w:ascii="Times New Roman" w:eastAsia="SimSun" w:hAnsi="Times New Roman" w:cs="Times New Roman"/>
          <w:kern w:val="1"/>
          <w:sz w:val="28"/>
          <w:szCs w:val="28"/>
          <w:lang w:eastAsia="zh-CN" w:bidi="hi-IN"/>
        </w:rPr>
        <w:t>»</w:t>
      </w:r>
      <w:r w:rsidRPr="00C4324F">
        <w:rPr>
          <w:rFonts w:ascii="Times New Roman" w:eastAsia="SimSun" w:hAnsi="Times New Roman" w:cs="Times New Roman"/>
          <w:kern w:val="1"/>
          <w:sz w:val="28"/>
          <w:szCs w:val="28"/>
          <w:lang w:eastAsia="zh-CN" w:bidi="hi-IN"/>
        </w:rPr>
        <w:t>.</w:t>
      </w:r>
    </w:p>
    <w:p w:rsidR="00C82E81" w:rsidRPr="00C4324F" w:rsidRDefault="00C82E81" w:rsidP="00FA51B5">
      <w:pPr>
        <w:widowControl w:val="0"/>
        <w:numPr>
          <w:ilvl w:val="0"/>
          <w:numId w:val="16"/>
        </w:numPr>
        <w:tabs>
          <w:tab w:val="clear" w:pos="504"/>
        </w:tabs>
        <w:suppressAutoHyphens/>
        <w:spacing w:after="0" w:line="240" w:lineRule="auto"/>
        <w:ind w:left="0" w:right="39" w:firstLine="709"/>
        <w:jc w:val="both"/>
        <w:rPr>
          <w:rFonts w:ascii="Times New Roman" w:eastAsia="SimSun" w:hAnsi="Times New Roman" w:cs="Times New Roman"/>
          <w:kern w:val="1"/>
          <w:sz w:val="28"/>
          <w:szCs w:val="28"/>
          <w:lang w:eastAsia="zh-CN" w:bidi="hi-IN"/>
        </w:rPr>
      </w:pPr>
      <w:r w:rsidRPr="00C4324F">
        <w:rPr>
          <w:rFonts w:ascii="Times New Roman" w:eastAsia="SimSun" w:hAnsi="Times New Roman" w:cs="Times New Roman"/>
          <w:kern w:val="1"/>
          <w:sz w:val="28"/>
          <w:szCs w:val="28"/>
          <w:lang w:eastAsia="zh-CN" w:bidi="hi-IN"/>
        </w:rPr>
        <w:t>Содержание тем может варьироваться в зависимости от специальности.</w:t>
      </w:r>
    </w:p>
    <w:p w:rsidR="00C82E81" w:rsidRPr="00C4324F" w:rsidRDefault="00C82E81" w:rsidP="00FA51B5">
      <w:pPr>
        <w:widowControl w:val="0"/>
        <w:numPr>
          <w:ilvl w:val="0"/>
          <w:numId w:val="16"/>
        </w:numPr>
        <w:tabs>
          <w:tab w:val="clear" w:pos="504"/>
          <w:tab w:val="num" w:pos="720"/>
        </w:tabs>
        <w:suppressAutoHyphens/>
        <w:spacing w:after="0" w:line="240" w:lineRule="auto"/>
        <w:ind w:left="0" w:right="39" w:firstLine="709"/>
        <w:jc w:val="both"/>
        <w:rPr>
          <w:rFonts w:ascii="Times New Roman" w:eastAsia="SimSun" w:hAnsi="Times New Roman" w:cs="Times New Roman"/>
          <w:kern w:val="1"/>
          <w:sz w:val="28"/>
          <w:szCs w:val="28"/>
          <w:lang w:eastAsia="zh-CN" w:bidi="hi-IN"/>
        </w:rPr>
      </w:pPr>
      <w:r w:rsidRPr="00C4324F">
        <w:rPr>
          <w:rFonts w:ascii="Times New Roman" w:eastAsia="SimSun" w:hAnsi="Times New Roman" w:cs="Times New Roman"/>
          <w:kern w:val="1"/>
          <w:sz w:val="28"/>
          <w:szCs w:val="28"/>
          <w:lang w:eastAsia="zh-CN" w:bidi="hi-IN"/>
        </w:rPr>
        <w:t>Темы, пропущенные в результате снятия групп с занятий администрацией, могут быть заданы студентам для самостоятельного изучения.</w:t>
      </w:r>
    </w:p>
    <w:p w:rsidR="00C82E81" w:rsidRDefault="00C82E81" w:rsidP="00C82E81">
      <w:pPr>
        <w:spacing w:after="0" w:line="240" w:lineRule="auto"/>
        <w:ind w:firstLine="709"/>
        <w:jc w:val="both"/>
        <w:rPr>
          <w:rFonts w:ascii="Times New Roman" w:eastAsia="Times New Roman" w:hAnsi="Times New Roman" w:cs="Times New Roman"/>
          <w:b/>
          <w:bCs/>
          <w:color w:val="000000"/>
          <w:kern w:val="0"/>
          <w:sz w:val="28"/>
          <w:szCs w:val="28"/>
          <w:shd w:val="clear" w:color="auto" w:fill="FFFFFF"/>
          <w:lang w:eastAsia="ru-RU"/>
        </w:rPr>
      </w:pPr>
    </w:p>
    <w:p w:rsidR="00D66DC2" w:rsidRPr="00C82E81" w:rsidRDefault="00C82E81" w:rsidP="00FA51B5">
      <w:pPr>
        <w:pStyle w:val="a3"/>
        <w:numPr>
          <w:ilvl w:val="0"/>
          <w:numId w:val="7"/>
        </w:numPr>
        <w:spacing w:after="0" w:line="240" w:lineRule="auto"/>
        <w:jc w:val="center"/>
        <w:outlineLvl w:val="0"/>
        <w:rPr>
          <w:rFonts w:ascii="Times New Roman" w:eastAsia="Times New Roman" w:hAnsi="Times New Roman" w:cs="Times New Roman"/>
          <w:color w:val="000000"/>
          <w:kern w:val="0"/>
          <w:sz w:val="28"/>
          <w:szCs w:val="28"/>
          <w:shd w:val="clear" w:color="auto" w:fill="FFFFFF"/>
          <w:lang w:eastAsia="ru-RU"/>
        </w:rPr>
      </w:pPr>
      <w:bookmarkStart w:id="14" w:name="_Toc150016212"/>
      <w:r w:rsidRPr="00C82E81">
        <w:rPr>
          <w:rFonts w:ascii="Times New Roman" w:eastAsia="Times New Roman" w:hAnsi="Times New Roman" w:cs="Times New Roman"/>
          <w:b/>
          <w:bCs/>
          <w:color w:val="000000"/>
          <w:kern w:val="0"/>
          <w:sz w:val="28"/>
          <w:szCs w:val="28"/>
          <w:shd w:val="clear" w:color="auto" w:fill="FFFFFF"/>
          <w:lang w:eastAsia="ru-RU"/>
        </w:rPr>
        <w:t>МЕТОДИЧЕС</w:t>
      </w:r>
      <w:r>
        <w:rPr>
          <w:rFonts w:ascii="Times New Roman" w:eastAsia="Times New Roman" w:hAnsi="Times New Roman" w:cs="Times New Roman"/>
          <w:b/>
          <w:bCs/>
          <w:color w:val="000000"/>
          <w:kern w:val="0"/>
          <w:sz w:val="28"/>
          <w:szCs w:val="28"/>
          <w:shd w:val="clear" w:color="auto" w:fill="FFFFFF"/>
          <w:lang w:eastAsia="ru-RU"/>
        </w:rPr>
        <w:t xml:space="preserve">КИЕ РЕКОМЕНДАЦИИ ПО ОРГАНИЗАЦИИ </w:t>
      </w:r>
      <w:r w:rsidRPr="00C82E81">
        <w:rPr>
          <w:rFonts w:ascii="Times New Roman" w:eastAsia="Times New Roman" w:hAnsi="Times New Roman" w:cs="Times New Roman"/>
          <w:b/>
          <w:bCs/>
          <w:color w:val="000000"/>
          <w:kern w:val="0"/>
          <w:sz w:val="28"/>
          <w:szCs w:val="28"/>
          <w:shd w:val="clear" w:color="auto" w:fill="FFFFFF"/>
          <w:lang w:eastAsia="ru-RU"/>
        </w:rPr>
        <w:t>АУДИТОРНОЙ И САМОСТОЯТЕЛЬНОЙ РАБОТЫ СТУДЕНТОВ</w:t>
      </w:r>
      <w:bookmarkEnd w:id="14"/>
    </w:p>
    <w:p w:rsidR="00C82E81" w:rsidRDefault="00C82E81" w:rsidP="00C82E81">
      <w:pPr>
        <w:spacing w:after="0" w:line="240" w:lineRule="auto"/>
        <w:ind w:firstLine="709"/>
        <w:jc w:val="both"/>
        <w:rPr>
          <w:rFonts w:ascii="Times New Roman" w:eastAsia="Times New Roman" w:hAnsi="Times New Roman" w:cs="Times New Roman"/>
          <w:b/>
          <w:bCs/>
          <w:color w:val="000000"/>
          <w:kern w:val="0"/>
          <w:sz w:val="28"/>
          <w:szCs w:val="28"/>
          <w:shd w:val="clear" w:color="auto" w:fill="FFFFFF"/>
          <w:lang w:eastAsia="ru-RU"/>
        </w:rPr>
      </w:pP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b/>
          <w:bCs/>
          <w:color w:val="000000"/>
          <w:kern w:val="0"/>
          <w:sz w:val="28"/>
          <w:szCs w:val="28"/>
          <w:shd w:val="clear" w:color="auto" w:fill="FFFFFF"/>
          <w:lang w:eastAsia="ru-RU"/>
        </w:rPr>
        <w:t xml:space="preserve">Аудиторная работа </w:t>
      </w:r>
      <w:r w:rsidRPr="00C4324F">
        <w:rPr>
          <w:rFonts w:ascii="Times New Roman" w:eastAsia="Times New Roman" w:hAnsi="Times New Roman" w:cs="Times New Roman"/>
          <w:color w:val="000000"/>
          <w:kern w:val="0"/>
          <w:sz w:val="28"/>
          <w:szCs w:val="28"/>
          <w:shd w:val="clear" w:color="auto" w:fill="FFFFFF"/>
          <w:lang w:eastAsia="ru-RU"/>
        </w:rPr>
        <w:t>включает в себя прослушивание, конспектирование и усвоение лекционного курса, позволяющего обратить внимание студентов на основные проблемы дисциплины, а также работу на семинарских занятиях, которые помогают усвоить материал путем самостоятельного изложения проблемных вопросов, указанных в плане семинарских занятий.</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b/>
          <w:bCs/>
          <w:color w:val="000000"/>
          <w:kern w:val="0"/>
          <w:sz w:val="28"/>
          <w:szCs w:val="28"/>
          <w:shd w:val="clear" w:color="auto" w:fill="FFFFFF"/>
          <w:lang w:eastAsia="ru-RU"/>
        </w:rPr>
        <w:t xml:space="preserve">Самостоятельная работа </w:t>
      </w:r>
      <w:r w:rsidRPr="00C4324F">
        <w:rPr>
          <w:rFonts w:ascii="Times New Roman" w:eastAsia="Times New Roman" w:hAnsi="Times New Roman" w:cs="Times New Roman"/>
          <w:color w:val="000000"/>
          <w:kern w:val="0"/>
          <w:sz w:val="28"/>
          <w:szCs w:val="28"/>
          <w:shd w:val="clear" w:color="auto" w:fill="FFFFFF"/>
          <w:lang w:eastAsia="ru-RU"/>
        </w:rPr>
        <w:t xml:space="preserve">студентов включает обязательные и рекомендуемые виды учебной работы. Обязательными видами самостоятельной работы студентов при изучении дисциплины </w:t>
      </w:r>
      <w:r w:rsidR="004D63DA">
        <w:rPr>
          <w:rFonts w:ascii="Times New Roman" w:eastAsia="Times New Roman" w:hAnsi="Times New Roman" w:cs="Times New Roman"/>
          <w:color w:val="000000"/>
          <w:kern w:val="0"/>
          <w:sz w:val="28"/>
          <w:szCs w:val="28"/>
          <w:shd w:val="clear" w:color="auto" w:fill="FFFFFF"/>
          <w:lang w:eastAsia="ru-RU"/>
        </w:rPr>
        <w:t>«</w:t>
      </w:r>
      <w:r w:rsidRPr="00C4324F">
        <w:rPr>
          <w:rFonts w:ascii="Times New Roman" w:eastAsia="Times New Roman" w:hAnsi="Times New Roman" w:cs="Times New Roman"/>
          <w:color w:val="000000"/>
          <w:kern w:val="0"/>
          <w:sz w:val="28"/>
          <w:szCs w:val="28"/>
          <w:shd w:val="clear" w:color="auto" w:fill="FFFFFF"/>
          <w:lang w:eastAsia="ru-RU"/>
        </w:rPr>
        <w:t>История религий</w:t>
      </w:r>
      <w:r w:rsidR="004D63DA">
        <w:rPr>
          <w:rFonts w:ascii="Times New Roman" w:eastAsia="Times New Roman" w:hAnsi="Times New Roman" w:cs="Times New Roman"/>
          <w:color w:val="000000"/>
          <w:kern w:val="0"/>
          <w:sz w:val="28"/>
          <w:szCs w:val="28"/>
          <w:shd w:val="clear" w:color="auto" w:fill="FFFFFF"/>
          <w:lang w:eastAsia="ru-RU"/>
        </w:rPr>
        <w:t>»</w:t>
      </w:r>
      <w:r w:rsidRPr="00C4324F">
        <w:rPr>
          <w:rFonts w:ascii="Times New Roman" w:eastAsia="Times New Roman" w:hAnsi="Times New Roman" w:cs="Times New Roman"/>
          <w:color w:val="000000"/>
          <w:kern w:val="0"/>
          <w:sz w:val="28"/>
          <w:szCs w:val="28"/>
          <w:shd w:val="clear" w:color="auto" w:fill="FFFFFF"/>
          <w:lang w:eastAsia="ru-RU"/>
        </w:rPr>
        <w:t xml:space="preserve"> являются: подготовка к семинарскому занятию по ключевым вопросам темы, написание реферата по теме семинарского занятия, подготовка устного выступления в форме доклада, ответы на контрольные вопросы семинарского занятия с целью самопроверки. Рекомендуемыми видами самостоятельной работы, развивающими интеллектуальные и творческие способности студентов, являются составление кроссворда, словаря религиоведческих терминов и понятий, тестовых заданий, подготовка доклада на студенческую конференцию. К формам организации самостоятельной работы студентов относятся аудиторная (семинарское занятие) и внеаудиторная (читальный зал библиотеки).</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b/>
          <w:bCs/>
          <w:color w:val="000000"/>
          <w:kern w:val="0"/>
          <w:sz w:val="28"/>
          <w:szCs w:val="28"/>
          <w:shd w:val="clear" w:color="auto" w:fill="FFFFFF"/>
          <w:lang w:eastAsia="ru-RU"/>
        </w:rPr>
        <w:t>Подготовка к семинарским занятиям</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Для эффективного усвоения учебного материала большое значение имеет активная познавательная деятельность самих студентов, поэтому важная роль в процессе обучения отводится семинарским занятиям. Семинар предназначен для углубленного изучения материала, он является (наряду с лекцией) основным видом аудиторной работы студентов. Так как помимо лекций и учебников курс требует изучения первоисточников и научной литературы по всем темам, студенты вполне могут потеряться в большом и довольно сложном для восприятия потоке информации. Чтобы этого не</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каждому занятию. Логическим завершением работы и произошло, предлагается следующая методика подготовки к семинарским занятиям. Работа над темой должна основываться на тщательном изучении</w:t>
      </w:r>
    </w:p>
    <w:p w:rsidR="002031B0"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xml:space="preserve">соответствующей лекции (раздела учебника, если материал полностью предназначен для самоподготовки). Следующим шагом должно быть </w:t>
      </w:r>
      <w:r w:rsidRPr="00C4324F">
        <w:rPr>
          <w:rFonts w:ascii="Times New Roman" w:eastAsia="Times New Roman" w:hAnsi="Times New Roman" w:cs="Times New Roman"/>
          <w:color w:val="000000"/>
          <w:kern w:val="0"/>
          <w:sz w:val="28"/>
          <w:szCs w:val="28"/>
          <w:shd w:val="clear" w:color="auto" w:fill="FFFFFF"/>
          <w:lang w:eastAsia="ru-RU"/>
        </w:rPr>
        <w:lastRenderedPageBreak/>
        <w:t>ознакомление с предложенной к теме семинара литературой. Основные положения первоисточников и научной литературы необходимо оформить в виде конспекта. При подготовке к семинару важно найти ответы на все предложенные вопросы плана, иначе общая целостность разбираемой темы будет нарушена. Для лучшего уяснения религиоведческих терминов имеет смысл создать собственный терминологический словарь и пополнять его к показателемэффективного усвоения материала будут ответы на контрольные вопросы семинара. Свои знания по теме семинара студент может продемонстрировать, участвуя во всех формах работы: ответы у доски, исправления, дополнения, участие в обсуждении сложных дискуссионных проблем.</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b/>
          <w:bCs/>
          <w:color w:val="000000"/>
          <w:kern w:val="0"/>
          <w:sz w:val="28"/>
          <w:szCs w:val="28"/>
          <w:shd w:val="clear" w:color="auto" w:fill="FFFFFF"/>
          <w:lang w:eastAsia="ru-RU"/>
        </w:rPr>
        <w:t>Написание реферата и его оформление</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xml:space="preserve">Процесс написания реферата можно представить как создание </w:t>
      </w:r>
      <w:r w:rsidR="004D63DA">
        <w:rPr>
          <w:rFonts w:ascii="Times New Roman" w:eastAsia="Times New Roman" w:hAnsi="Times New Roman" w:cs="Times New Roman"/>
          <w:color w:val="000000"/>
          <w:kern w:val="0"/>
          <w:sz w:val="28"/>
          <w:szCs w:val="28"/>
          <w:shd w:val="clear" w:color="auto" w:fill="FFFFFF"/>
          <w:lang w:eastAsia="ru-RU"/>
        </w:rPr>
        <w:t>«</w:t>
      </w:r>
      <w:r w:rsidRPr="00C4324F">
        <w:rPr>
          <w:rFonts w:ascii="Times New Roman" w:eastAsia="Times New Roman" w:hAnsi="Times New Roman" w:cs="Times New Roman"/>
          <w:color w:val="000000"/>
          <w:kern w:val="0"/>
          <w:sz w:val="28"/>
          <w:szCs w:val="28"/>
          <w:shd w:val="clear" w:color="auto" w:fill="FFFFFF"/>
          <w:lang w:eastAsia="ru-RU"/>
        </w:rPr>
        <w:t>текста о тексте</w:t>
      </w:r>
      <w:r w:rsidR="004D63DA">
        <w:rPr>
          <w:rFonts w:ascii="Times New Roman" w:eastAsia="Times New Roman" w:hAnsi="Times New Roman" w:cs="Times New Roman"/>
          <w:color w:val="000000"/>
          <w:kern w:val="0"/>
          <w:sz w:val="28"/>
          <w:szCs w:val="28"/>
          <w:shd w:val="clear" w:color="auto" w:fill="FFFFFF"/>
          <w:lang w:eastAsia="ru-RU"/>
        </w:rPr>
        <w:t>»</w:t>
      </w:r>
      <w:r w:rsidRPr="00C4324F">
        <w:rPr>
          <w:rFonts w:ascii="Times New Roman" w:eastAsia="Times New Roman" w:hAnsi="Times New Roman" w:cs="Times New Roman"/>
          <w:color w:val="000000"/>
          <w:kern w:val="0"/>
          <w:sz w:val="28"/>
          <w:szCs w:val="28"/>
          <w:shd w:val="clear" w:color="auto" w:fill="FFFFFF"/>
          <w:lang w:eastAsia="ru-RU"/>
        </w:rPr>
        <w:t xml:space="preserve">, включающий элемент исследовательской работы. Реферат должен раскрывать основные положения используемых источников, однако не сводиться к простому конспектированию текста. Важно, изучив источник и сформировав в своем тексте суть идей автора, обобщить представленную в источнике информацию. Для реферата характерен строгий стиль. Логика построения реферата должна соответствовать той, которую используют авторы источника. При этом в тексте реферата вполне уместно употреблять оценочные суждения (например, </w:t>
      </w:r>
      <w:r w:rsidR="004D63DA">
        <w:rPr>
          <w:rFonts w:ascii="Times New Roman" w:eastAsia="Times New Roman" w:hAnsi="Times New Roman" w:cs="Times New Roman"/>
          <w:color w:val="000000"/>
          <w:kern w:val="0"/>
          <w:sz w:val="28"/>
          <w:szCs w:val="28"/>
          <w:shd w:val="clear" w:color="auto" w:fill="FFFFFF"/>
          <w:lang w:eastAsia="ru-RU"/>
        </w:rPr>
        <w:t>«</w:t>
      </w:r>
      <w:r w:rsidRPr="00C4324F">
        <w:rPr>
          <w:rFonts w:ascii="Times New Roman" w:eastAsia="Times New Roman" w:hAnsi="Times New Roman" w:cs="Times New Roman"/>
          <w:color w:val="000000"/>
          <w:kern w:val="0"/>
          <w:sz w:val="28"/>
          <w:szCs w:val="28"/>
          <w:shd w:val="clear" w:color="auto" w:fill="FFFFFF"/>
          <w:lang w:eastAsia="ru-RU"/>
        </w:rPr>
        <w:t>нельзя не согласиться ...</w:t>
      </w:r>
      <w:r w:rsidR="004D63DA">
        <w:rPr>
          <w:rFonts w:ascii="Times New Roman" w:eastAsia="Times New Roman" w:hAnsi="Times New Roman" w:cs="Times New Roman"/>
          <w:color w:val="000000"/>
          <w:kern w:val="0"/>
          <w:sz w:val="28"/>
          <w:szCs w:val="28"/>
          <w:shd w:val="clear" w:color="auto" w:fill="FFFFFF"/>
          <w:lang w:eastAsia="ru-RU"/>
        </w:rPr>
        <w:t>»</w:t>
      </w:r>
      <w:r w:rsidRPr="00C4324F">
        <w:rPr>
          <w:rFonts w:ascii="Times New Roman" w:eastAsia="Times New Roman" w:hAnsi="Times New Roman" w:cs="Times New Roman"/>
          <w:color w:val="000000"/>
          <w:kern w:val="0"/>
          <w:sz w:val="28"/>
          <w:szCs w:val="28"/>
          <w:shd w:val="clear" w:color="auto" w:fill="FFFFFF"/>
          <w:lang w:eastAsia="ru-RU"/>
        </w:rPr>
        <w:t xml:space="preserve">, </w:t>
      </w:r>
      <w:r w:rsidR="004D63DA">
        <w:rPr>
          <w:rFonts w:ascii="Times New Roman" w:eastAsia="Times New Roman" w:hAnsi="Times New Roman" w:cs="Times New Roman"/>
          <w:color w:val="000000"/>
          <w:kern w:val="0"/>
          <w:sz w:val="28"/>
          <w:szCs w:val="28"/>
          <w:shd w:val="clear" w:color="auto" w:fill="FFFFFF"/>
          <w:lang w:eastAsia="ru-RU"/>
        </w:rPr>
        <w:t>«</w:t>
      </w:r>
      <w:r w:rsidRPr="00C4324F">
        <w:rPr>
          <w:rFonts w:ascii="Times New Roman" w:eastAsia="Times New Roman" w:hAnsi="Times New Roman" w:cs="Times New Roman"/>
          <w:color w:val="000000"/>
          <w:kern w:val="0"/>
          <w:sz w:val="28"/>
          <w:szCs w:val="28"/>
          <w:shd w:val="clear" w:color="auto" w:fill="FFFFFF"/>
          <w:lang w:eastAsia="ru-RU"/>
        </w:rPr>
        <w:t>автор удачно иллюстрирует ...</w:t>
      </w:r>
      <w:r w:rsidR="004D63DA">
        <w:rPr>
          <w:rFonts w:ascii="Times New Roman" w:eastAsia="Times New Roman" w:hAnsi="Times New Roman" w:cs="Times New Roman"/>
          <w:color w:val="000000"/>
          <w:kern w:val="0"/>
          <w:sz w:val="28"/>
          <w:szCs w:val="28"/>
          <w:shd w:val="clear" w:color="auto" w:fill="FFFFFF"/>
          <w:lang w:eastAsia="ru-RU"/>
        </w:rPr>
        <w:t>»</w:t>
      </w:r>
      <w:r w:rsidRPr="00C4324F">
        <w:rPr>
          <w:rFonts w:ascii="Times New Roman" w:eastAsia="Times New Roman" w:hAnsi="Times New Roman" w:cs="Times New Roman"/>
          <w:color w:val="000000"/>
          <w:kern w:val="0"/>
          <w:sz w:val="28"/>
          <w:szCs w:val="28"/>
          <w:shd w:val="clear" w:color="auto" w:fill="FFFFFF"/>
          <w:lang w:eastAsia="ru-RU"/>
        </w:rPr>
        <w:t xml:space="preserve"> и т.п.), однако не злоупотреблять ими.</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Объем реферата зависит от объема источников и составляет, как правило, 10–15 страниц в том случае, если источником является книга, или может быть чуть меньше, если в качестве источника выступает глава из книги, статья и т. п.</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Реферат включает в себя три части:</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xml:space="preserve">1. </w:t>
      </w:r>
      <w:r w:rsidRPr="00C4324F">
        <w:rPr>
          <w:rFonts w:ascii="Times New Roman" w:eastAsia="Times New Roman" w:hAnsi="Times New Roman" w:cs="Times New Roman"/>
          <w:i/>
          <w:iCs/>
          <w:color w:val="000000"/>
          <w:kern w:val="0"/>
          <w:sz w:val="28"/>
          <w:szCs w:val="28"/>
          <w:shd w:val="clear" w:color="auto" w:fill="FFFFFF"/>
          <w:lang w:eastAsia="ru-RU"/>
        </w:rPr>
        <w:t xml:space="preserve">Вводная часть </w:t>
      </w:r>
      <w:r w:rsidRPr="00C4324F">
        <w:rPr>
          <w:rFonts w:ascii="Times New Roman" w:eastAsia="Times New Roman" w:hAnsi="Times New Roman" w:cs="Times New Roman"/>
          <w:color w:val="000000"/>
          <w:kern w:val="0"/>
          <w:sz w:val="28"/>
          <w:szCs w:val="28"/>
          <w:shd w:val="clear" w:color="auto" w:fill="FFFFFF"/>
          <w:lang w:eastAsia="ru-RU"/>
        </w:rPr>
        <w:t>– общая характеристика источников и проблематики:</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указание источников (название, выходные данные);</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несколько слов об авторах (известность, круг его интересов);</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обозначение центральной темы источника (основных идей, проблемы);</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степень актуальности темы и интерес к данной теме в наши дни;</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реконструкция цели, которую преследовал автор в своей работе;</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ключевые слова (определения, термины), используемые автором;</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общая характеристика содержания источника.</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xml:space="preserve">2. </w:t>
      </w:r>
      <w:r w:rsidRPr="00C4324F">
        <w:rPr>
          <w:rFonts w:ascii="Times New Roman" w:eastAsia="Times New Roman" w:hAnsi="Times New Roman" w:cs="Times New Roman"/>
          <w:i/>
          <w:iCs/>
          <w:color w:val="000000"/>
          <w:kern w:val="0"/>
          <w:sz w:val="28"/>
          <w:szCs w:val="28"/>
          <w:shd w:val="clear" w:color="auto" w:fill="FFFFFF"/>
          <w:lang w:eastAsia="ru-RU"/>
        </w:rPr>
        <w:t xml:space="preserve">Основное содержание </w:t>
      </w:r>
      <w:r w:rsidRPr="00C4324F">
        <w:rPr>
          <w:rFonts w:ascii="Times New Roman" w:eastAsia="Times New Roman" w:hAnsi="Times New Roman" w:cs="Times New Roman"/>
          <w:color w:val="000000"/>
          <w:kern w:val="0"/>
          <w:sz w:val="28"/>
          <w:szCs w:val="28"/>
          <w:shd w:val="clear" w:color="auto" w:fill="FFFFFF"/>
          <w:lang w:eastAsia="ru-RU"/>
        </w:rPr>
        <w:t>– краткое представление того, о чем идет речь в источнике:</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обозначенные проблемы, взгляды на них авторов (аргументы, примеры, факты);</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основные позиции (направления), важные для раскрытия темы;</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оригинальные (неординарные) замечания авторов по теме;</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заключения и выводы авторов.</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xml:space="preserve">3. </w:t>
      </w:r>
      <w:r w:rsidRPr="00C4324F">
        <w:rPr>
          <w:rFonts w:ascii="Times New Roman" w:eastAsia="Times New Roman" w:hAnsi="Times New Roman" w:cs="Times New Roman"/>
          <w:i/>
          <w:iCs/>
          <w:color w:val="000000"/>
          <w:kern w:val="0"/>
          <w:sz w:val="28"/>
          <w:szCs w:val="28"/>
          <w:shd w:val="clear" w:color="auto" w:fill="FFFFFF"/>
          <w:lang w:eastAsia="ru-RU"/>
        </w:rPr>
        <w:t xml:space="preserve">Выводы </w:t>
      </w:r>
      <w:r w:rsidRPr="00C4324F">
        <w:rPr>
          <w:rFonts w:ascii="Times New Roman" w:eastAsia="Times New Roman" w:hAnsi="Times New Roman" w:cs="Times New Roman"/>
          <w:color w:val="000000"/>
          <w:kern w:val="0"/>
          <w:sz w:val="28"/>
          <w:szCs w:val="28"/>
          <w:shd w:val="clear" w:color="auto" w:fill="FFFFFF"/>
          <w:lang w:eastAsia="ru-RU"/>
        </w:rPr>
        <w:t>– заключительные характеристики, выражение вашего мнения:</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основные положения, нашедшие отражение в источнике;</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ценность работы в научном аспекте;</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lastRenderedPageBreak/>
        <w:t>• удобство текста для восприятия (композиция текста, язык, стиль и т. п.);</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ваше отношение к точке зрения авторов источника на рассматриваемую проблему;</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рекомендации читателю: важность данного источника для тех, кто</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интересуется представленными в нем вопросами.</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В оформлении титульного листа должна быть указана следующая</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информация:</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название учреждения, в котором выполняется данная работа;</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название отделения и специальности;</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для реферата – название источника, по которому он выполнен:</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автор книги (статьи), название книги (статьи);</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для обзора и доклада – ее тема (прописными буквами, без кавычек</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и точки в конце);</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исполнитель – фамилия, инициалы (для доклада, если это требуется,</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дополнительно указывается лицо, которому адресован доклад);</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научный руководитель (если работа выполнена под его руководством);</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место и год написания работы (для доклада – в некоторых случаях</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указывается дата выполнения работы).</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b/>
          <w:bCs/>
          <w:color w:val="000000"/>
          <w:kern w:val="0"/>
          <w:sz w:val="28"/>
          <w:szCs w:val="28"/>
          <w:shd w:val="clear" w:color="auto" w:fill="FFFFFF"/>
          <w:lang w:eastAsia="ru-RU"/>
        </w:rPr>
        <w:t>Подготовка доклада</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Доклад – это официальное сообщение, которое может быть посвящено заданной теме, содержать описание состояния дел в какой-либо сфере деятельности или ситуации; взгляд автора на ситуацию или проблему, анализ и возможные пути решения проблемы. Объем доклада, в зависимости от темы, может включать неограниченное количество страниц. Доклад может быть устным и письменным. И в том, и в другом случае докладчик представляет тему, развернутую в тексте, аудитории или какому-то определенному лицу.</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Для современного представления устного доклада, как правило, составляются тезисы – опорные пункты выступления докладчика</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(обоснование актуальности, описание сути работы, выводы), ключевые слова, которые помогают логически стройному изложению темы, схемы, таблицы и т.п. В зависимости от ситуации объем тезисов может быть от 1 до 10 страниц. Чтобы выступление было интересным и понятным слушателям, к нему необходимо тщательно подготовиться.</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Как уже говорилось, и устный, и письменный доклады представляют аудитории некую проблему и мнение докладчика по поводу возможных путей и способов ее решения. Однако если после устного доклада слушатели могут задать вопросы непосредственно докладчику, то письменный вариант не всегда предполагает такую возможность. Письменный доклад должен включать все необходимое, чтобы быть максимально понятным не только лицу, которому он адресован, но и другим людям, которых заинтересует обозначенная в докладе тема. Поэтому письменный вариант доклада отличает более строгий стиль изложения (характерный для документа), нежели в устном варианте.</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xml:space="preserve">Как правило, </w:t>
      </w:r>
      <w:r w:rsidRPr="00C4324F">
        <w:rPr>
          <w:rFonts w:ascii="Times New Roman" w:eastAsia="Times New Roman" w:hAnsi="Times New Roman" w:cs="Times New Roman"/>
          <w:i/>
          <w:iCs/>
          <w:color w:val="000000"/>
          <w:kern w:val="0"/>
          <w:sz w:val="28"/>
          <w:szCs w:val="28"/>
          <w:shd w:val="clear" w:color="auto" w:fill="FFFFFF"/>
          <w:lang w:eastAsia="ru-RU"/>
        </w:rPr>
        <w:t xml:space="preserve">структура доклада </w:t>
      </w:r>
      <w:r w:rsidRPr="00C4324F">
        <w:rPr>
          <w:rFonts w:ascii="Times New Roman" w:eastAsia="Times New Roman" w:hAnsi="Times New Roman" w:cs="Times New Roman"/>
          <w:color w:val="000000"/>
          <w:kern w:val="0"/>
          <w:sz w:val="28"/>
          <w:szCs w:val="28"/>
          <w:shd w:val="clear" w:color="auto" w:fill="FFFFFF"/>
          <w:lang w:eastAsia="ru-RU"/>
        </w:rPr>
        <w:t>выглядит следующим образом:</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lastRenderedPageBreak/>
        <w:t>1</w:t>
      </w:r>
      <w:r w:rsidRPr="00C4324F">
        <w:rPr>
          <w:rFonts w:ascii="Times New Roman" w:eastAsia="Times New Roman" w:hAnsi="Times New Roman" w:cs="Times New Roman"/>
          <w:i/>
          <w:iCs/>
          <w:color w:val="000000"/>
          <w:kern w:val="0"/>
          <w:sz w:val="28"/>
          <w:szCs w:val="28"/>
          <w:shd w:val="clear" w:color="auto" w:fill="FFFFFF"/>
          <w:lang w:eastAsia="ru-RU"/>
        </w:rPr>
        <w:t>. Введение.</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Указывается тема и цель доклада. Обозначается проблемное поле и вводятся основные термины доклада, а также тематические разделы содержания доклада. Намечаются методы решения представленной в докладе проблемы и предполагаемые результаты.</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xml:space="preserve">2. </w:t>
      </w:r>
      <w:r w:rsidRPr="00C4324F">
        <w:rPr>
          <w:rFonts w:ascii="Times New Roman" w:eastAsia="Times New Roman" w:hAnsi="Times New Roman" w:cs="Times New Roman"/>
          <w:i/>
          <w:iCs/>
          <w:color w:val="000000"/>
          <w:kern w:val="0"/>
          <w:sz w:val="28"/>
          <w:szCs w:val="28"/>
          <w:shd w:val="clear" w:color="auto" w:fill="FFFFFF"/>
          <w:lang w:eastAsia="ru-RU"/>
        </w:rPr>
        <w:t>Основное содержание доклада</w:t>
      </w:r>
      <w:r w:rsidRPr="00C4324F">
        <w:rPr>
          <w:rFonts w:ascii="Times New Roman" w:eastAsia="Times New Roman" w:hAnsi="Times New Roman" w:cs="Times New Roman"/>
          <w:color w:val="000000"/>
          <w:kern w:val="0"/>
          <w:sz w:val="28"/>
          <w:szCs w:val="28"/>
          <w:shd w:val="clear" w:color="auto" w:fill="FFFFFF"/>
          <w:lang w:eastAsia="ru-RU"/>
        </w:rPr>
        <w:t>.</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Последовательно раскрываются тематические разделы доклада: 2–3 главы по 2–4 параграфа.</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xml:space="preserve">3. </w:t>
      </w:r>
      <w:r w:rsidRPr="00C4324F">
        <w:rPr>
          <w:rFonts w:ascii="Times New Roman" w:eastAsia="Times New Roman" w:hAnsi="Times New Roman" w:cs="Times New Roman"/>
          <w:i/>
          <w:iCs/>
          <w:color w:val="000000"/>
          <w:kern w:val="0"/>
          <w:sz w:val="28"/>
          <w:szCs w:val="28"/>
          <w:shd w:val="clear" w:color="auto" w:fill="FFFFFF"/>
          <w:lang w:eastAsia="ru-RU"/>
        </w:rPr>
        <w:t>Заключение.</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Приводятся основные результаты и суждения автора по поводу путей возможного решения рассмотренной проблемы, которые могут быть оформлены в виде рекомендаций.</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 xml:space="preserve">4. </w:t>
      </w:r>
      <w:r w:rsidRPr="00C4324F">
        <w:rPr>
          <w:rFonts w:ascii="Times New Roman" w:eastAsia="Times New Roman" w:hAnsi="Times New Roman" w:cs="Times New Roman"/>
          <w:i/>
          <w:iCs/>
          <w:color w:val="000000"/>
          <w:kern w:val="0"/>
          <w:sz w:val="28"/>
          <w:szCs w:val="28"/>
          <w:shd w:val="clear" w:color="auto" w:fill="FFFFFF"/>
          <w:lang w:eastAsia="ru-RU"/>
        </w:rPr>
        <w:t>Библиографический список.</w:t>
      </w:r>
    </w:p>
    <w:p w:rsidR="00D66DC2" w:rsidRPr="00C4324F" w:rsidRDefault="00D66DC2" w:rsidP="00C82E81">
      <w:pPr>
        <w:spacing w:after="0" w:line="240" w:lineRule="auto"/>
        <w:ind w:firstLine="709"/>
        <w:jc w:val="both"/>
        <w:rPr>
          <w:rFonts w:ascii="Times New Roman" w:eastAsia="Times New Roman" w:hAnsi="Times New Roman" w:cs="Times New Roman"/>
          <w:color w:val="000000"/>
          <w:kern w:val="0"/>
          <w:sz w:val="28"/>
          <w:szCs w:val="28"/>
          <w:shd w:val="clear" w:color="auto" w:fill="FFFFFF"/>
          <w:lang w:eastAsia="ru-RU"/>
        </w:rPr>
      </w:pPr>
      <w:r w:rsidRPr="00C4324F">
        <w:rPr>
          <w:rFonts w:ascii="Times New Roman" w:eastAsia="Times New Roman" w:hAnsi="Times New Roman" w:cs="Times New Roman"/>
          <w:color w:val="000000"/>
          <w:kern w:val="0"/>
          <w:sz w:val="28"/>
          <w:szCs w:val="28"/>
          <w:shd w:val="clear" w:color="auto" w:fill="FFFFFF"/>
          <w:lang w:eastAsia="ru-RU"/>
        </w:rPr>
        <w:t>Содержит перечень использованной при подготовке к докладу литературы: 3–5 источников.</w:t>
      </w:r>
    </w:p>
    <w:p w:rsidR="00D66DC2" w:rsidRPr="00C4324F" w:rsidRDefault="00D66DC2" w:rsidP="00C82E81">
      <w:pPr>
        <w:spacing w:after="0" w:line="240" w:lineRule="auto"/>
        <w:ind w:firstLine="709"/>
        <w:jc w:val="both"/>
        <w:rPr>
          <w:rFonts w:ascii="Times New Roman" w:eastAsia="Times New Roman" w:hAnsi="Times New Roman" w:cs="Times New Roman"/>
          <w:b/>
          <w:bCs/>
          <w:color w:val="000000"/>
          <w:kern w:val="0"/>
          <w:sz w:val="28"/>
          <w:szCs w:val="28"/>
          <w:shd w:val="clear" w:color="auto" w:fill="FFFFFF"/>
          <w:lang w:eastAsia="ru-RU"/>
        </w:rPr>
      </w:pPr>
    </w:p>
    <w:p w:rsidR="00594073" w:rsidRPr="00C4324F" w:rsidRDefault="00594073" w:rsidP="00C82E81">
      <w:pPr>
        <w:shd w:val="clear" w:color="auto" w:fill="FFFFFF"/>
        <w:spacing w:after="0" w:line="240" w:lineRule="auto"/>
        <w:ind w:firstLine="709"/>
        <w:jc w:val="both"/>
        <w:rPr>
          <w:rFonts w:ascii="Times New Roman" w:eastAsia="Times New Roman" w:hAnsi="Times New Roman" w:cs="Times New Roman"/>
          <w:b/>
          <w:bCs/>
          <w:color w:val="000000"/>
          <w:kern w:val="0"/>
          <w:sz w:val="28"/>
          <w:szCs w:val="28"/>
          <w:shd w:val="clear" w:color="auto" w:fill="FFFFFF"/>
          <w:lang w:eastAsia="ru-RU"/>
        </w:rPr>
      </w:pPr>
      <w:r w:rsidRPr="00C4324F">
        <w:rPr>
          <w:rFonts w:ascii="Times New Roman" w:eastAsia="Times New Roman" w:hAnsi="Times New Roman" w:cs="Times New Roman"/>
          <w:b/>
          <w:bCs/>
          <w:color w:val="000000"/>
          <w:kern w:val="0"/>
          <w:sz w:val="28"/>
          <w:szCs w:val="28"/>
          <w:shd w:val="clear" w:color="auto" w:fill="FFFFFF"/>
          <w:lang w:eastAsia="ru-RU"/>
        </w:rPr>
        <w:t xml:space="preserve">Как писать курсовую работу: </w:t>
      </w:r>
    </w:p>
    <w:p w:rsidR="00594073" w:rsidRPr="00C4324F" w:rsidRDefault="00594073" w:rsidP="00C82E81">
      <w:pPr>
        <w:shd w:val="clear" w:color="auto" w:fill="FFFFFF"/>
        <w:spacing w:after="0" w:line="240" w:lineRule="auto"/>
        <w:ind w:firstLine="709"/>
        <w:jc w:val="both"/>
        <w:rPr>
          <w:rFonts w:ascii="Times New Roman" w:eastAsia="Times New Roman" w:hAnsi="Times New Roman" w:cs="Times New Roman"/>
          <w:b/>
          <w:bCs/>
          <w:color w:val="000000"/>
          <w:kern w:val="0"/>
          <w:sz w:val="28"/>
          <w:szCs w:val="28"/>
          <w:shd w:val="clear" w:color="auto" w:fill="FFFFFF"/>
          <w:lang w:eastAsia="ru-RU"/>
        </w:rPr>
      </w:pPr>
      <w:r w:rsidRPr="00C4324F">
        <w:rPr>
          <w:rFonts w:ascii="Times New Roman" w:eastAsia="Times New Roman" w:hAnsi="Times New Roman" w:cs="Times New Roman"/>
          <w:b/>
          <w:bCs/>
          <w:color w:val="000000"/>
          <w:kern w:val="0"/>
          <w:sz w:val="28"/>
          <w:szCs w:val="28"/>
          <w:shd w:val="clear" w:color="auto" w:fill="FFFFFF"/>
          <w:lang w:eastAsia="ru-RU"/>
        </w:rPr>
        <w:t xml:space="preserve">См. Методические рекомендации: </w:t>
      </w:r>
      <w:r w:rsidRPr="00C4324F">
        <w:rPr>
          <w:rFonts w:ascii="Times New Roman" w:eastAsia="SimSun" w:hAnsi="Times New Roman" w:cs="Times New Roman"/>
          <w:color w:val="000000"/>
          <w:kern w:val="1"/>
          <w:sz w:val="28"/>
          <w:szCs w:val="28"/>
          <w:lang w:eastAsia="zh-CN" w:bidi="hi-IN"/>
        </w:rPr>
        <w:t>Ершова Л.Л. Методические рекомендации по написанию реферата: -СБП ГУКИ, 2021г. -12 с.</w:t>
      </w:r>
    </w:p>
    <w:p w:rsidR="00594073" w:rsidRPr="00C4324F" w:rsidRDefault="00594073" w:rsidP="00C82E81">
      <w:pPr>
        <w:spacing w:after="0" w:line="240" w:lineRule="auto"/>
        <w:ind w:firstLine="709"/>
        <w:jc w:val="both"/>
        <w:rPr>
          <w:rFonts w:ascii="Times New Roman" w:eastAsia="Times New Roman" w:hAnsi="Times New Roman" w:cs="Times New Roman"/>
          <w:b/>
          <w:bCs/>
          <w:color w:val="000000"/>
          <w:kern w:val="0"/>
          <w:sz w:val="28"/>
          <w:szCs w:val="28"/>
          <w:shd w:val="clear" w:color="auto" w:fill="FFFFFF"/>
          <w:lang w:eastAsia="ru-RU"/>
        </w:rPr>
      </w:pPr>
    </w:p>
    <w:p w:rsidR="00393E21" w:rsidRPr="00C4324F" w:rsidRDefault="00393E21" w:rsidP="00C82E81">
      <w:pPr>
        <w:widowControl w:val="0"/>
        <w:suppressAutoHyphens/>
        <w:spacing w:after="0" w:line="240" w:lineRule="auto"/>
        <w:ind w:firstLine="709"/>
        <w:jc w:val="both"/>
        <w:rPr>
          <w:rFonts w:ascii="Times New Roman" w:eastAsia="SimSun" w:hAnsi="Times New Roman" w:cs="Times New Roman"/>
          <w:b/>
          <w:bCs/>
          <w:kern w:val="1"/>
          <w:sz w:val="28"/>
          <w:szCs w:val="28"/>
          <w:lang w:eastAsia="zh-CN" w:bidi="hi-IN"/>
        </w:rPr>
      </w:pPr>
      <w:r w:rsidRPr="00C4324F">
        <w:rPr>
          <w:rFonts w:ascii="Times New Roman" w:eastAsia="SimSun" w:hAnsi="Times New Roman" w:cs="Times New Roman"/>
          <w:b/>
          <w:bCs/>
          <w:kern w:val="1"/>
          <w:sz w:val="28"/>
          <w:szCs w:val="28"/>
          <w:lang w:eastAsia="zh-CN" w:bidi="hi-IN"/>
        </w:rPr>
        <w:t>Методические рекомендации по организации с</w:t>
      </w:r>
      <w:r w:rsidR="00C82E81">
        <w:rPr>
          <w:rFonts w:ascii="Times New Roman" w:eastAsia="SimSun" w:hAnsi="Times New Roman" w:cs="Times New Roman"/>
          <w:b/>
          <w:bCs/>
          <w:kern w:val="1"/>
          <w:sz w:val="28"/>
          <w:szCs w:val="28"/>
          <w:lang w:eastAsia="zh-CN" w:bidi="hi-IN"/>
        </w:rPr>
        <w:t>амостоятельной работы студентов</w:t>
      </w:r>
    </w:p>
    <w:p w:rsidR="00393E21" w:rsidRPr="00C4324F" w:rsidRDefault="00393E21" w:rsidP="00C82E81">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В современной системе организации учебного процесса отводится важная роль самостоятельной работе студентов, что увеличивает значимость текущего контроля знаний обучающихся, в том числе с использованием письменных работ, таких как эссе, рефераты, тесты. В связи с этим одна из основных задач учебного процесса сегодня - научить студентов работать самостоятельно. Научить учиться - это значит развить способности и потребности к самостоятельному творчеству, повседневной и планомерной работе над учебниками, учебными пособиями, периодической литературой и т.д., активному участию в научной работе.</w:t>
      </w:r>
    </w:p>
    <w:p w:rsidR="00393E21" w:rsidRPr="00C4324F" w:rsidRDefault="00393E21" w:rsidP="00C82E81">
      <w:pPr>
        <w:widowControl w:val="0"/>
        <w:shd w:val="clear" w:color="auto" w:fill="FFFFFF"/>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Одним из шагов к решению этих задач является формирование у студентов умения работать с первичными текстами и создавать тексты вторичные методом реферирования.(См. Ершова Л.Л. Методические рекомендации по написанию реферата: -</w:t>
      </w:r>
      <w:r w:rsidR="00976A62">
        <w:rPr>
          <w:rFonts w:ascii="Times New Roman" w:eastAsia="SimSun" w:hAnsi="Times New Roman" w:cs="Times New Roman"/>
          <w:color w:val="000000"/>
          <w:kern w:val="1"/>
          <w:sz w:val="28"/>
          <w:szCs w:val="28"/>
          <w:lang w:eastAsia="zh-CN" w:bidi="hi-IN"/>
        </w:rPr>
        <w:t xml:space="preserve"> </w:t>
      </w:r>
      <w:r w:rsidRPr="00C4324F">
        <w:rPr>
          <w:rFonts w:ascii="Times New Roman" w:eastAsia="SimSun" w:hAnsi="Times New Roman" w:cs="Times New Roman"/>
          <w:color w:val="000000"/>
          <w:kern w:val="1"/>
          <w:sz w:val="28"/>
          <w:szCs w:val="28"/>
          <w:lang w:eastAsia="zh-CN" w:bidi="hi-IN"/>
        </w:rPr>
        <w:t>НОКИ, 2011. -</w:t>
      </w:r>
      <w:r w:rsidR="00976A62">
        <w:rPr>
          <w:rFonts w:ascii="Times New Roman" w:eastAsia="SimSun" w:hAnsi="Times New Roman" w:cs="Times New Roman"/>
          <w:color w:val="000000"/>
          <w:kern w:val="1"/>
          <w:sz w:val="28"/>
          <w:szCs w:val="28"/>
          <w:lang w:eastAsia="zh-CN" w:bidi="hi-IN"/>
        </w:rPr>
        <w:t xml:space="preserve"> </w:t>
      </w:r>
      <w:r w:rsidRPr="00C4324F">
        <w:rPr>
          <w:rFonts w:ascii="Times New Roman" w:eastAsia="SimSun" w:hAnsi="Times New Roman" w:cs="Times New Roman"/>
          <w:color w:val="000000"/>
          <w:kern w:val="1"/>
          <w:sz w:val="28"/>
          <w:szCs w:val="28"/>
          <w:lang w:eastAsia="zh-CN" w:bidi="hi-IN"/>
        </w:rPr>
        <w:t>11 с.)</w:t>
      </w:r>
    </w:p>
    <w:p w:rsidR="00393E21" w:rsidRPr="00C4324F" w:rsidRDefault="00FA51B5" w:rsidP="004643CC">
      <w:pPr>
        <w:pStyle w:val="1"/>
        <w:rPr>
          <w:rFonts w:eastAsia="SimSun"/>
          <w:color w:val="000000"/>
          <w:kern w:val="1"/>
          <w:lang w:bidi="hi-IN"/>
        </w:rPr>
      </w:pPr>
      <w:r>
        <w:rPr>
          <w:rFonts w:eastAsia="SimSun"/>
          <w:b/>
          <w:bCs w:val="0"/>
          <w:color w:val="000000"/>
          <w:kern w:val="1"/>
          <w:lang w:bidi="hi-IN"/>
        </w:rPr>
        <w:br w:type="column"/>
      </w:r>
      <w:bookmarkStart w:id="15" w:name="_Toc150016213"/>
      <w:r w:rsidR="00C82E81">
        <w:rPr>
          <w:rFonts w:eastAsia="SimSun"/>
          <w:b/>
          <w:bCs w:val="0"/>
          <w:color w:val="000000"/>
          <w:kern w:val="1"/>
          <w:lang w:bidi="hi-IN"/>
        </w:rPr>
        <w:lastRenderedPageBreak/>
        <w:t>9. СПИСОК ЛИТЕРАТУРЫ</w:t>
      </w:r>
      <w:bookmarkEnd w:id="15"/>
    </w:p>
    <w:p w:rsidR="00393E21" w:rsidRPr="00C4324F" w:rsidRDefault="00393E21" w:rsidP="004643CC">
      <w:pPr>
        <w:widowControl w:val="0"/>
        <w:shd w:val="clear" w:color="auto" w:fill="FFFFFF"/>
        <w:suppressAutoHyphens/>
        <w:spacing w:after="0" w:line="240" w:lineRule="auto"/>
        <w:ind w:left="57"/>
        <w:jc w:val="both"/>
        <w:rPr>
          <w:rFonts w:ascii="Times New Roman" w:eastAsia="SimSun" w:hAnsi="Times New Roman" w:cs="Times New Roman"/>
          <w:color w:val="000000"/>
          <w:kern w:val="1"/>
          <w:sz w:val="28"/>
          <w:szCs w:val="28"/>
          <w:lang w:eastAsia="zh-CN" w:bidi="hi-IN"/>
        </w:rPr>
      </w:pPr>
    </w:p>
    <w:p w:rsidR="00393E21" w:rsidRPr="00C4324F" w:rsidRDefault="00393E21" w:rsidP="004643CC">
      <w:pPr>
        <w:widowControl w:val="0"/>
        <w:shd w:val="clear" w:color="auto" w:fill="FFFFFF"/>
        <w:suppressAutoHyphens/>
        <w:spacing w:after="0" w:line="240" w:lineRule="auto"/>
        <w:ind w:left="57"/>
        <w:jc w:val="both"/>
        <w:rPr>
          <w:rFonts w:ascii="Times New Roman" w:eastAsia="SimSun" w:hAnsi="Times New Roman" w:cs="Times New Roman"/>
          <w:color w:val="000000"/>
          <w:kern w:val="1"/>
          <w:sz w:val="28"/>
          <w:szCs w:val="28"/>
          <w:lang w:eastAsia="zh-CN" w:bidi="hi-IN"/>
        </w:rPr>
      </w:pPr>
      <w:r w:rsidRPr="00C4324F">
        <w:rPr>
          <w:rFonts w:ascii="Times New Roman" w:eastAsia="SimSun" w:hAnsi="Times New Roman" w:cs="Times New Roman"/>
          <w:color w:val="000000"/>
          <w:kern w:val="1"/>
          <w:sz w:val="28"/>
          <w:szCs w:val="28"/>
          <w:lang w:eastAsia="zh-CN" w:bidi="hi-IN"/>
        </w:rPr>
        <w:t xml:space="preserve">Аронов А.А. История отечественной культуры </w:t>
      </w:r>
      <w:r w:rsidRPr="00C4324F">
        <w:rPr>
          <w:rFonts w:ascii="Times New Roman" w:eastAsia="SimSun" w:hAnsi="Times New Roman" w:cs="Times New Roman"/>
          <w:color w:val="000000"/>
          <w:kern w:val="1"/>
          <w:sz w:val="28"/>
          <w:szCs w:val="28"/>
          <w:lang w:val="en-US" w:eastAsia="zh-CN" w:bidi="hi-IN"/>
        </w:rPr>
        <w:t>XX</w:t>
      </w:r>
      <w:r w:rsidRPr="00C4324F">
        <w:rPr>
          <w:rFonts w:ascii="Times New Roman" w:eastAsia="SimSun" w:hAnsi="Times New Roman" w:cs="Times New Roman"/>
          <w:color w:val="000000"/>
          <w:kern w:val="1"/>
          <w:sz w:val="28"/>
          <w:szCs w:val="28"/>
          <w:lang w:eastAsia="zh-CN" w:bidi="hi-IN"/>
        </w:rPr>
        <w:t>века.- М.,1997.</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Березовская Л.Г., Берлякова</w:t>
      </w:r>
      <w:r w:rsidR="00C82E81">
        <w:rPr>
          <w:rFonts w:ascii="Times New Roman" w:eastAsia="SimSun" w:hAnsi="Times New Roman" w:cs="Times New Roman"/>
          <w:color w:val="000000"/>
          <w:kern w:val="1"/>
          <w:sz w:val="28"/>
          <w:szCs w:val="28"/>
          <w:lang w:eastAsia="zh-CN" w:bidi="hi-IN"/>
        </w:rPr>
        <w:t xml:space="preserve"> </w:t>
      </w:r>
      <w:r w:rsidRPr="00C82E81">
        <w:rPr>
          <w:rFonts w:ascii="Times New Roman" w:eastAsia="SimSun" w:hAnsi="Times New Roman" w:cs="Times New Roman"/>
          <w:color w:val="000000"/>
          <w:kern w:val="1"/>
          <w:sz w:val="28"/>
          <w:szCs w:val="28"/>
          <w:lang w:eastAsia="zh-CN" w:bidi="hi-IN"/>
        </w:rPr>
        <w:t>Н.П.История русской культуры: Учебник: В 2 ч. - М.:ВЛАДОС, 2002.</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Борзова Е.П. История мировой культуры.- СПб., 2001.</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Буркхардт Я. Культура Италии в эпоху Возрождения. - М.,1996.</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Васильева Л.Ю.,Зарецкая</w:t>
      </w:r>
      <w:r w:rsidR="00C82E81">
        <w:rPr>
          <w:rFonts w:ascii="Times New Roman" w:eastAsia="SimSun" w:hAnsi="Times New Roman" w:cs="Times New Roman"/>
          <w:color w:val="000000"/>
          <w:kern w:val="1"/>
          <w:sz w:val="28"/>
          <w:szCs w:val="28"/>
          <w:lang w:eastAsia="zh-CN" w:bidi="hi-IN"/>
        </w:rPr>
        <w:t xml:space="preserve"> </w:t>
      </w:r>
      <w:r w:rsidRPr="00C82E81">
        <w:rPr>
          <w:rFonts w:ascii="Times New Roman" w:eastAsia="SimSun" w:hAnsi="Times New Roman" w:cs="Times New Roman"/>
          <w:color w:val="000000"/>
          <w:kern w:val="1"/>
          <w:sz w:val="28"/>
          <w:szCs w:val="28"/>
          <w:lang w:eastAsia="zh-CN" w:bidi="hi-IN"/>
        </w:rPr>
        <w:t>Д.М.,Смирнова В.В. Мировая художественная</w:t>
      </w:r>
      <w:r w:rsidR="00C82E81">
        <w:rPr>
          <w:rFonts w:ascii="Times New Roman" w:eastAsia="SimSun" w:hAnsi="Times New Roman" w:cs="Times New Roman"/>
          <w:color w:val="000000"/>
          <w:kern w:val="1"/>
          <w:sz w:val="28"/>
          <w:szCs w:val="28"/>
          <w:lang w:eastAsia="zh-CN" w:bidi="hi-IN"/>
        </w:rPr>
        <w:t xml:space="preserve"> </w:t>
      </w:r>
      <w:r w:rsidRPr="00C82E81">
        <w:rPr>
          <w:rFonts w:ascii="Times New Roman" w:eastAsia="SimSun" w:hAnsi="Times New Roman" w:cs="Times New Roman"/>
          <w:color w:val="000000"/>
          <w:kern w:val="1"/>
          <w:sz w:val="28"/>
          <w:szCs w:val="28"/>
          <w:lang w:eastAsia="zh-CN" w:bidi="hi-IN"/>
        </w:rPr>
        <w:t>культу ра.-М.,1997.</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Георгиева Т.С. Русская культура: история и современность. - М.,1999.</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Головня В.В. История античного театра. - М.,1972.</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Добиаш-Рождественская А.О.Культура западно-европеского</w:t>
      </w:r>
      <w:r w:rsidR="00C82E81">
        <w:rPr>
          <w:rFonts w:ascii="Times New Roman" w:eastAsia="SimSun" w:hAnsi="Times New Roman" w:cs="Times New Roman"/>
          <w:color w:val="000000"/>
          <w:kern w:val="1"/>
          <w:sz w:val="28"/>
          <w:szCs w:val="28"/>
          <w:lang w:eastAsia="zh-CN" w:bidi="hi-IN"/>
        </w:rPr>
        <w:t xml:space="preserve"> </w:t>
      </w:r>
      <w:r w:rsidRPr="00C82E81">
        <w:rPr>
          <w:rFonts w:ascii="Times New Roman" w:eastAsia="SimSun" w:hAnsi="Times New Roman" w:cs="Times New Roman"/>
          <w:color w:val="000000"/>
          <w:kern w:val="1"/>
          <w:sz w:val="28"/>
          <w:szCs w:val="28"/>
          <w:lang w:eastAsia="zh-CN" w:bidi="hi-IN"/>
        </w:rPr>
        <w:t>средневековья. -МЛ 987.</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Древние цивилизации./ Под редакцией Г.М.Бонгард-Левина/. - М.,1976.</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Культурология.</w:t>
      </w:r>
      <w:r w:rsidR="00C82E81">
        <w:rPr>
          <w:rFonts w:ascii="Times New Roman" w:eastAsia="SimSun" w:hAnsi="Times New Roman" w:cs="Times New Roman"/>
          <w:color w:val="000000"/>
          <w:kern w:val="1"/>
          <w:sz w:val="28"/>
          <w:szCs w:val="28"/>
          <w:lang w:eastAsia="zh-CN" w:bidi="hi-IN"/>
        </w:rPr>
        <w:t xml:space="preserve"> </w:t>
      </w:r>
      <w:r w:rsidRPr="00C82E81">
        <w:rPr>
          <w:rFonts w:ascii="Times New Roman" w:eastAsia="SimSun" w:hAnsi="Times New Roman" w:cs="Times New Roman"/>
          <w:color w:val="000000"/>
          <w:kern w:val="1"/>
          <w:sz w:val="28"/>
          <w:szCs w:val="28"/>
          <w:lang w:eastAsia="zh-CN" w:bidi="hi-IN"/>
        </w:rPr>
        <w:t>История мировой культуры. - М.,1995.</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Культура Древнего Рима.В 2-х т.т. - М.Д985.</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Культура и искусство Петровского времени. - Л., 1977.</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Культура эпохи Возрождения и Реформации. -Л., 1981.</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 xml:space="preserve">Лихачёв Д.С. Культура русского народа Х- </w:t>
      </w:r>
      <w:r w:rsidRPr="00C82E81">
        <w:rPr>
          <w:rFonts w:ascii="Times New Roman" w:eastAsia="SimSun" w:hAnsi="Times New Roman" w:cs="Times New Roman"/>
          <w:color w:val="000000"/>
          <w:kern w:val="1"/>
          <w:sz w:val="28"/>
          <w:szCs w:val="28"/>
          <w:lang w:val="en-US" w:eastAsia="zh-CN" w:bidi="hi-IN"/>
        </w:rPr>
        <w:t>XVII</w:t>
      </w:r>
      <w:r w:rsidRPr="00C82E81">
        <w:rPr>
          <w:rFonts w:ascii="Times New Roman" w:eastAsia="SimSun" w:hAnsi="Times New Roman" w:cs="Times New Roman"/>
          <w:color w:val="000000"/>
          <w:kern w:val="1"/>
          <w:sz w:val="28"/>
          <w:szCs w:val="28"/>
          <w:lang w:eastAsia="zh-CN" w:bidi="hi-IN"/>
        </w:rPr>
        <w:t>в.в. - М.-Л.,1961</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Львова Е.П., Фомина Н.Н., Некрасова Л.М., Кабкова Е.П. Мировая</w:t>
      </w:r>
      <w:r w:rsidR="00C82E81">
        <w:rPr>
          <w:rFonts w:ascii="Times New Roman" w:eastAsia="SimSun" w:hAnsi="Times New Roman" w:cs="Times New Roman"/>
          <w:color w:val="000000"/>
          <w:kern w:val="1"/>
          <w:sz w:val="28"/>
          <w:szCs w:val="28"/>
          <w:lang w:eastAsia="zh-CN" w:bidi="hi-IN"/>
        </w:rPr>
        <w:t xml:space="preserve"> </w:t>
      </w:r>
      <w:r w:rsidRPr="00C82E81">
        <w:rPr>
          <w:rFonts w:ascii="Times New Roman" w:eastAsia="SimSun" w:hAnsi="Times New Roman" w:cs="Times New Roman"/>
          <w:color w:val="000000"/>
          <w:kern w:val="1"/>
          <w:sz w:val="28"/>
          <w:szCs w:val="28"/>
          <w:lang w:eastAsia="zh-CN" w:bidi="hi-IN"/>
        </w:rPr>
        <w:t xml:space="preserve">художественная культура. От зарождения до </w:t>
      </w:r>
      <w:r w:rsidRPr="00C82E81">
        <w:rPr>
          <w:rFonts w:ascii="Times New Roman" w:eastAsia="SimSun" w:hAnsi="Times New Roman" w:cs="Times New Roman"/>
          <w:color w:val="000000"/>
          <w:kern w:val="1"/>
          <w:sz w:val="28"/>
          <w:szCs w:val="28"/>
          <w:lang w:val="en-US" w:eastAsia="zh-CN" w:bidi="hi-IN"/>
        </w:rPr>
        <w:t>XVII</w:t>
      </w:r>
      <w:r w:rsidRPr="00C82E81">
        <w:rPr>
          <w:rFonts w:ascii="Times New Roman" w:eastAsia="SimSun" w:hAnsi="Times New Roman" w:cs="Times New Roman"/>
          <w:color w:val="000000"/>
          <w:kern w:val="1"/>
          <w:sz w:val="28"/>
          <w:szCs w:val="28"/>
          <w:lang w:eastAsia="zh-CN" w:bidi="hi-IN"/>
        </w:rPr>
        <w:t xml:space="preserve"> века (Очерки истории). - СПб.:Питер, 2006.</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Львова Е.П., Некрасова Л.М., Кабкова Е.П., Стукалова О.В., Олесина Е.П.</w:t>
      </w:r>
      <w:r w:rsidR="00C82E81" w:rsidRPr="00C82E81">
        <w:rPr>
          <w:rFonts w:ascii="Times New Roman" w:eastAsia="SimSun" w:hAnsi="Times New Roman" w:cs="Times New Roman"/>
          <w:color w:val="000000"/>
          <w:kern w:val="1"/>
          <w:sz w:val="28"/>
          <w:szCs w:val="28"/>
          <w:lang w:eastAsia="zh-CN" w:bidi="hi-IN"/>
        </w:rPr>
        <w:t xml:space="preserve"> </w:t>
      </w:r>
      <w:r w:rsidRPr="00C82E81">
        <w:rPr>
          <w:rFonts w:ascii="Times New Roman" w:eastAsia="SimSun" w:hAnsi="Times New Roman" w:cs="Times New Roman"/>
          <w:color w:val="000000"/>
          <w:kern w:val="1"/>
          <w:sz w:val="28"/>
          <w:szCs w:val="28"/>
          <w:lang w:eastAsia="zh-CN" w:bidi="hi-IN"/>
        </w:rPr>
        <w:t>Мировая художественная культура. Эпоха Просвещения (+ СВ). - СПб.: Питер,</w:t>
      </w:r>
      <w:r w:rsidR="00C82E81">
        <w:rPr>
          <w:rFonts w:ascii="Times New Roman" w:eastAsia="SimSun" w:hAnsi="Times New Roman" w:cs="Times New Roman"/>
          <w:color w:val="000000"/>
          <w:kern w:val="1"/>
          <w:sz w:val="28"/>
          <w:szCs w:val="28"/>
          <w:lang w:eastAsia="zh-CN" w:bidi="hi-IN"/>
        </w:rPr>
        <w:t xml:space="preserve"> </w:t>
      </w:r>
      <w:r w:rsidRPr="00C82E81">
        <w:rPr>
          <w:rFonts w:ascii="Times New Roman" w:eastAsia="SimSun" w:hAnsi="Times New Roman" w:cs="Times New Roman"/>
          <w:color w:val="000000"/>
          <w:kern w:val="1"/>
          <w:sz w:val="28"/>
          <w:szCs w:val="28"/>
          <w:lang w:eastAsia="zh-CN" w:bidi="hi-IN"/>
        </w:rPr>
        <w:t>2006.</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Львова Е.П., Сарабьянов Д.В., Борисова Е.А., Фомина Н.Н., Березин В.В., Кабкова</w:t>
      </w:r>
      <w:r w:rsidR="00C82E81" w:rsidRPr="00C82E81">
        <w:rPr>
          <w:rFonts w:ascii="Times New Roman" w:eastAsia="SimSun" w:hAnsi="Times New Roman" w:cs="Times New Roman"/>
          <w:color w:val="000000"/>
          <w:kern w:val="1"/>
          <w:sz w:val="28"/>
          <w:szCs w:val="28"/>
          <w:lang w:eastAsia="zh-CN" w:bidi="hi-IN"/>
        </w:rPr>
        <w:t xml:space="preserve"> </w:t>
      </w:r>
      <w:r w:rsidRPr="00C82E81">
        <w:rPr>
          <w:rFonts w:ascii="Times New Roman" w:eastAsia="SimSun" w:hAnsi="Times New Roman" w:cs="Times New Roman"/>
          <w:color w:val="000000"/>
          <w:kern w:val="1"/>
          <w:sz w:val="28"/>
          <w:szCs w:val="28"/>
          <w:lang w:eastAsia="zh-CN" w:bidi="hi-IN"/>
        </w:rPr>
        <w:t xml:space="preserve">Е.П., Некрасова Л.М. Мировая художественная культура. </w:t>
      </w:r>
      <w:r w:rsidRPr="00C82E81">
        <w:rPr>
          <w:rFonts w:ascii="Times New Roman" w:eastAsia="SimSun" w:hAnsi="Times New Roman" w:cs="Times New Roman"/>
          <w:color w:val="000000"/>
          <w:kern w:val="1"/>
          <w:sz w:val="28"/>
          <w:szCs w:val="28"/>
          <w:lang w:val="en-US" w:eastAsia="zh-CN" w:bidi="hi-IN"/>
        </w:rPr>
        <w:t>XIX</w:t>
      </w:r>
      <w:r w:rsidRPr="00C82E81">
        <w:rPr>
          <w:rFonts w:ascii="Times New Roman" w:eastAsia="SimSun" w:hAnsi="Times New Roman" w:cs="Times New Roman"/>
          <w:color w:val="000000"/>
          <w:kern w:val="1"/>
          <w:sz w:val="28"/>
          <w:szCs w:val="28"/>
          <w:lang w:eastAsia="zh-CN" w:bidi="hi-IN"/>
        </w:rPr>
        <w:t xml:space="preserve"> век.</w:t>
      </w:r>
      <w:r w:rsidR="00C82E81">
        <w:rPr>
          <w:rFonts w:ascii="Times New Roman" w:eastAsia="SimSun" w:hAnsi="Times New Roman" w:cs="Times New Roman"/>
          <w:color w:val="000000"/>
          <w:kern w:val="1"/>
          <w:sz w:val="28"/>
          <w:szCs w:val="28"/>
          <w:lang w:eastAsia="zh-CN" w:bidi="hi-IN"/>
        </w:rPr>
        <w:t xml:space="preserve"> </w:t>
      </w:r>
      <w:r w:rsidRPr="00C82E81">
        <w:rPr>
          <w:rFonts w:ascii="Times New Roman" w:eastAsia="SimSun" w:hAnsi="Times New Roman" w:cs="Times New Roman"/>
          <w:color w:val="000000"/>
          <w:kern w:val="1"/>
          <w:sz w:val="28"/>
          <w:szCs w:val="28"/>
          <w:lang w:eastAsia="zh-CN" w:bidi="hi-IN"/>
        </w:rPr>
        <w:t>Изобразительное искусство, музыка и театр (+ СВ). - СПб.: Питер, 2006.</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Малюга Ю.Я. Культурология. - М.,2001</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Милюков П.Н. Очерки по истории русской культуры. В 3-х т. - М.1993-1994.</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Мировая художественная культура. В 2-х т./Под редакцией проф.</w:t>
      </w:r>
      <w:r w:rsidR="00C82E81">
        <w:rPr>
          <w:rFonts w:ascii="Times New Roman" w:eastAsia="SimSun" w:hAnsi="Times New Roman" w:cs="Times New Roman"/>
          <w:color w:val="000000"/>
          <w:kern w:val="1"/>
          <w:sz w:val="28"/>
          <w:szCs w:val="28"/>
          <w:lang w:eastAsia="zh-CN" w:bidi="hi-IN"/>
        </w:rPr>
        <w:t xml:space="preserve"> </w:t>
      </w:r>
      <w:r w:rsidRPr="00C82E81">
        <w:rPr>
          <w:rFonts w:ascii="Times New Roman" w:eastAsia="SimSun" w:hAnsi="Times New Roman" w:cs="Times New Roman"/>
          <w:color w:val="000000"/>
          <w:kern w:val="1"/>
          <w:sz w:val="28"/>
          <w:szCs w:val="28"/>
          <w:lang w:eastAsia="zh-CN" w:bidi="hi-IN"/>
        </w:rPr>
        <w:t>Б.А.Эренгросс/.- М.,2005.</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Модернизм: анализ и критика основных направлений. - МЛ 986.</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 xml:space="preserve">Очерки истории русской культуры второй половины </w:t>
      </w:r>
      <w:r w:rsidRPr="00C82E81">
        <w:rPr>
          <w:rFonts w:ascii="Times New Roman" w:eastAsia="SimSun" w:hAnsi="Times New Roman" w:cs="Times New Roman"/>
          <w:color w:val="000000"/>
          <w:kern w:val="1"/>
          <w:sz w:val="28"/>
          <w:szCs w:val="28"/>
          <w:lang w:val="en-US" w:eastAsia="zh-CN" w:bidi="hi-IN"/>
        </w:rPr>
        <w:t>XIX</w:t>
      </w:r>
      <w:r w:rsidRPr="00C82E81">
        <w:rPr>
          <w:rFonts w:ascii="Times New Roman" w:eastAsia="SimSun" w:hAnsi="Times New Roman" w:cs="Times New Roman"/>
          <w:color w:val="000000"/>
          <w:kern w:val="1"/>
          <w:sz w:val="28"/>
          <w:szCs w:val="28"/>
          <w:lang w:eastAsia="zh-CN" w:bidi="hi-IN"/>
        </w:rPr>
        <w:t>века./Под</w:t>
      </w:r>
      <w:r w:rsidR="00C82E81">
        <w:rPr>
          <w:rFonts w:ascii="Times New Roman" w:eastAsia="SimSun" w:hAnsi="Times New Roman" w:cs="Times New Roman"/>
          <w:color w:val="000000"/>
          <w:kern w:val="1"/>
          <w:sz w:val="28"/>
          <w:szCs w:val="28"/>
          <w:lang w:eastAsia="zh-CN" w:bidi="hi-IN"/>
        </w:rPr>
        <w:t xml:space="preserve"> </w:t>
      </w:r>
      <w:r w:rsidRPr="00C82E81">
        <w:rPr>
          <w:rFonts w:ascii="Times New Roman" w:eastAsia="SimSun" w:hAnsi="Times New Roman" w:cs="Times New Roman"/>
          <w:color w:val="000000"/>
          <w:kern w:val="1"/>
          <w:sz w:val="28"/>
          <w:szCs w:val="28"/>
          <w:lang w:eastAsia="zh-CN" w:bidi="hi-IN"/>
        </w:rPr>
        <w:t>редакцией Н.М.Волынкина/. - М.,1993.</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 xml:space="preserve">Пожарская М.Н. </w:t>
      </w:r>
      <w:r w:rsidR="004D63DA">
        <w:rPr>
          <w:rFonts w:ascii="Times New Roman" w:eastAsia="SimSun" w:hAnsi="Times New Roman" w:cs="Times New Roman"/>
          <w:color w:val="000000"/>
          <w:kern w:val="1"/>
          <w:sz w:val="28"/>
          <w:szCs w:val="28"/>
          <w:lang w:eastAsia="zh-CN" w:bidi="hi-IN"/>
        </w:rPr>
        <w:t>«</w:t>
      </w:r>
      <w:r w:rsidRPr="00C82E81">
        <w:rPr>
          <w:rFonts w:ascii="Times New Roman" w:eastAsia="SimSun" w:hAnsi="Times New Roman" w:cs="Times New Roman"/>
          <w:color w:val="000000"/>
          <w:kern w:val="1"/>
          <w:sz w:val="28"/>
          <w:szCs w:val="28"/>
          <w:lang w:eastAsia="zh-CN" w:bidi="hi-IN"/>
        </w:rPr>
        <w:t>Русские сезоны</w:t>
      </w:r>
      <w:r w:rsidR="004D63DA">
        <w:rPr>
          <w:rFonts w:ascii="Times New Roman" w:eastAsia="SimSun" w:hAnsi="Times New Roman" w:cs="Times New Roman"/>
          <w:color w:val="000000"/>
          <w:kern w:val="1"/>
          <w:sz w:val="28"/>
          <w:szCs w:val="28"/>
          <w:lang w:eastAsia="zh-CN" w:bidi="hi-IN"/>
        </w:rPr>
        <w:t>»</w:t>
      </w:r>
      <w:r w:rsidRPr="00C82E81">
        <w:rPr>
          <w:rFonts w:ascii="Times New Roman" w:eastAsia="SimSun" w:hAnsi="Times New Roman" w:cs="Times New Roman"/>
          <w:color w:val="000000"/>
          <w:kern w:val="1"/>
          <w:sz w:val="28"/>
          <w:szCs w:val="28"/>
          <w:lang w:eastAsia="zh-CN" w:bidi="hi-IN"/>
        </w:rPr>
        <w:t xml:space="preserve"> в Париже : 1908-1929 - МЛ 988.</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Полевой В.М. Искусство Греции. - М., 1970.</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 xml:space="preserve">Рапацкая Л.А. Искусство </w:t>
      </w:r>
      <w:r w:rsidR="004D63DA">
        <w:rPr>
          <w:rFonts w:ascii="Times New Roman" w:eastAsia="SimSun" w:hAnsi="Times New Roman" w:cs="Times New Roman"/>
          <w:color w:val="000000"/>
          <w:kern w:val="1"/>
          <w:sz w:val="28"/>
          <w:szCs w:val="28"/>
          <w:lang w:eastAsia="zh-CN" w:bidi="hi-IN"/>
        </w:rPr>
        <w:t>«</w:t>
      </w:r>
      <w:r w:rsidRPr="00C82E81">
        <w:rPr>
          <w:rFonts w:ascii="Times New Roman" w:eastAsia="SimSun" w:hAnsi="Times New Roman" w:cs="Times New Roman"/>
          <w:color w:val="000000"/>
          <w:kern w:val="1"/>
          <w:sz w:val="28"/>
          <w:szCs w:val="28"/>
          <w:lang w:eastAsia="zh-CN" w:bidi="hi-IN"/>
        </w:rPr>
        <w:t>Серебряного века</w:t>
      </w:r>
      <w:r w:rsidR="004D63DA">
        <w:rPr>
          <w:rFonts w:ascii="Times New Roman" w:eastAsia="SimSun" w:hAnsi="Times New Roman" w:cs="Times New Roman"/>
          <w:color w:val="000000"/>
          <w:kern w:val="1"/>
          <w:sz w:val="28"/>
          <w:szCs w:val="28"/>
          <w:lang w:eastAsia="zh-CN" w:bidi="hi-IN"/>
        </w:rPr>
        <w:t>»</w:t>
      </w:r>
      <w:r w:rsidRPr="00C82E81">
        <w:rPr>
          <w:rFonts w:ascii="Times New Roman" w:eastAsia="SimSun" w:hAnsi="Times New Roman" w:cs="Times New Roman"/>
          <w:color w:val="000000"/>
          <w:kern w:val="1"/>
          <w:sz w:val="28"/>
          <w:szCs w:val="28"/>
          <w:lang w:eastAsia="zh-CN" w:bidi="hi-IN"/>
        </w:rPr>
        <w:t>. - М.,1996.</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Рапацкая Л.А. Русская художественная культура. - М., 2002.</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Ренессанс. Барокко. Классицизм. - М.,1966.</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Рогов Е.Н. Атлас истории культуры России.- М., 1993.</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Садохин А.П. Мировая художественная культура. - М.: ЮНИТИ-ДАНА, 2006.</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Сарабьянов Д.В.История русского искусства конца Х1Х-нач.ХХ века. -М.Л993.</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 xml:space="preserve">Соколов А.Г. История русской литературы конца </w:t>
      </w:r>
      <w:r w:rsidRPr="00C82E81">
        <w:rPr>
          <w:rFonts w:ascii="Times New Roman" w:eastAsia="SimSun" w:hAnsi="Times New Roman" w:cs="Times New Roman"/>
          <w:color w:val="000000"/>
          <w:kern w:val="1"/>
          <w:sz w:val="28"/>
          <w:szCs w:val="28"/>
          <w:lang w:val="en-US" w:eastAsia="zh-CN" w:bidi="hi-IN"/>
        </w:rPr>
        <w:t>XIX</w:t>
      </w:r>
      <w:r w:rsidRPr="00C82E81">
        <w:rPr>
          <w:rFonts w:ascii="Times New Roman" w:eastAsia="SimSun" w:hAnsi="Times New Roman" w:cs="Times New Roman"/>
          <w:color w:val="000000"/>
          <w:kern w:val="1"/>
          <w:sz w:val="28"/>
          <w:szCs w:val="28"/>
          <w:lang w:eastAsia="zh-CN" w:bidi="hi-IN"/>
        </w:rPr>
        <w:t xml:space="preserve"> - нач. </w:t>
      </w:r>
      <w:r w:rsidRPr="00C82E81">
        <w:rPr>
          <w:rFonts w:ascii="Times New Roman" w:eastAsia="SimSun" w:hAnsi="Times New Roman" w:cs="Times New Roman"/>
          <w:color w:val="000000"/>
          <w:kern w:val="1"/>
          <w:sz w:val="28"/>
          <w:szCs w:val="28"/>
          <w:lang w:val="en-US" w:eastAsia="zh-CN" w:bidi="hi-IN"/>
        </w:rPr>
        <w:t>XX</w:t>
      </w:r>
      <w:r w:rsidRPr="00C82E81">
        <w:rPr>
          <w:rFonts w:ascii="Times New Roman" w:eastAsia="SimSun" w:hAnsi="Times New Roman" w:cs="Times New Roman"/>
          <w:color w:val="000000"/>
          <w:kern w:val="1"/>
          <w:sz w:val="28"/>
          <w:szCs w:val="28"/>
          <w:lang w:eastAsia="zh-CN" w:bidi="hi-IN"/>
        </w:rPr>
        <w:t xml:space="preserve"> века. - </w:t>
      </w:r>
      <w:r w:rsidRPr="00C82E81">
        <w:rPr>
          <w:rFonts w:ascii="Times New Roman" w:eastAsia="SimSun" w:hAnsi="Times New Roman" w:cs="Times New Roman"/>
          <w:color w:val="000000"/>
          <w:kern w:val="1"/>
          <w:sz w:val="28"/>
          <w:szCs w:val="28"/>
          <w:lang w:eastAsia="zh-CN" w:bidi="hi-IN"/>
        </w:rPr>
        <w:lastRenderedPageBreak/>
        <w:t>М.,1979.</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Тайлор Э. Первобытная культура. - М.,1989.</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Удальцова З.В. Византийская культура. - М.,1988.</w:t>
      </w:r>
    </w:p>
    <w:p w:rsidR="00393E21" w:rsidRPr="00C82E81" w:rsidRDefault="00393E21" w:rsidP="00C82E81">
      <w:pPr>
        <w:pStyle w:val="a3"/>
        <w:widowControl w:val="0"/>
        <w:numPr>
          <w:ilvl w:val="0"/>
          <w:numId w:val="18"/>
        </w:numPr>
        <w:shd w:val="clear" w:color="auto" w:fill="FFFFFF"/>
        <w:suppressAutoHyphens/>
        <w:spacing w:after="0" w:line="240" w:lineRule="auto"/>
        <w:jc w:val="both"/>
        <w:rPr>
          <w:rFonts w:ascii="Times New Roman" w:eastAsia="SimSun" w:hAnsi="Times New Roman" w:cs="Times New Roman"/>
          <w:b/>
          <w:bCs/>
          <w:kern w:val="1"/>
          <w:sz w:val="28"/>
          <w:szCs w:val="28"/>
          <w:lang w:eastAsia="zh-CN" w:bidi="hi-IN"/>
        </w:rPr>
      </w:pPr>
      <w:r w:rsidRPr="00C82E81">
        <w:rPr>
          <w:rFonts w:ascii="Times New Roman" w:eastAsia="SimSun" w:hAnsi="Times New Roman" w:cs="Times New Roman"/>
          <w:color w:val="000000"/>
          <w:kern w:val="1"/>
          <w:sz w:val="28"/>
          <w:szCs w:val="28"/>
          <w:lang w:eastAsia="zh-CN" w:bidi="hi-IN"/>
        </w:rPr>
        <w:t xml:space="preserve">Яковкина Н.И. Очерки русской культуры первой половины </w:t>
      </w:r>
      <w:r w:rsidRPr="00C82E81">
        <w:rPr>
          <w:rFonts w:ascii="Times New Roman" w:eastAsia="SimSun" w:hAnsi="Times New Roman" w:cs="Times New Roman"/>
          <w:color w:val="000000"/>
          <w:kern w:val="1"/>
          <w:sz w:val="28"/>
          <w:szCs w:val="28"/>
          <w:lang w:val="en-US" w:eastAsia="zh-CN" w:bidi="hi-IN"/>
        </w:rPr>
        <w:t>XIX</w:t>
      </w:r>
      <w:r w:rsidRPr="00C82E81">
        <w:rPr>
          <w:rFonts w:ascii="Times New Roman" w:eastAsia="SimSun" w:hAnsi="Times New Roman" w:cs="Times New Roman"/>
          <w:color w:val="000000"/>
          <w:kern w:val="1"/>
          <w:sz w:val="28"/>
          <w:szCs w:val="28"/>
          <w:lang w:eastAsia="zh-CN" w:bidi="hi-IN"/>
        </w:rPr>
        <w:t xml:space="preserve"> века. - Л..1989.</w:t>
      </w:r>
    </w:p>
    <w:p w:rsidR="00393E21" w:rsidRPr="00C4324F" w:rsidRDefault="00393E21" w:rsidP="004643CC">
      <w:pPr>
        <w:widowControl w:val="0"/>
        <w:shd w:val="clear" w:color="auto" w:fill="FFFFFF"/>
        <w:suppressAutoHyphens/>
        <w:spacing w:after="0" w:line="240" w:lineRule="auto"/>
        <w:jc w:val="both"/>
        <w:rPr>
          <w:rFonts w:ascii="Times New Roman" w:eastAsia="SimSun" w:hAnsi="Times New Roman" w:cs="Times New Roman"/>
          <w:b/>
          <w:bCs/>
          <w:kern w:val="1"/>
          <w:sz w:val="28"/>
          <w:szCs w:val="28"/>
          <w:lang w:eastAsia="zh-CN" w:bidi="hi-IN"/>
        </w:rPr>
      </w:pPr>
    </w:p>
    <w:p w:rsidR="00393E21" w:rsidRPr="00C4324F" w:rsidRDefault="00393E21" w:rsidP="004643CC">
      <w:pPr>
        <w:widowControl w:val="0"/>
        <w:suppressAutoHyphens/>
        <w:spacing w:after="0" w:line="240" w:lineRule="auto"/>
        <w:jc w:val="both"/>
        <w:rPr>
          <w:rFonts w:ascii="Times New Roman" w:eastAsia="SimSun" w:hAnsi="Times New Roman" w:cs="Times New Roman"/>
          <w:kern w:val="1"/>
          <w:sz w:val="28"/>
          <w:szCs w:val="28"/>
          <w:lang w:eastAsia="zh-CN" w:bidi="hi-IN"/>
        </w:rPr>
      </w:pPr>
    </w:p>
    <w:p w:rsidR="00393E21" w:rsidRPr="00C4324F" w:rsidRDefault="00393E21" w:rsidP="004643CC">
      <w:pPr>
        <w:spacing w:after="0" w:line="240" w:lineRule="auto"/>
        <w:jc w:val="both"/>
        <w:rPr>
          <w:rFonts w:ascii="Times New Roman" w:hAnsi="Times New Roman" w:cs="Times New Roman"/>
          <w:kern w:val="0"/>
          <w:sz w:val="28"/>
          <w:szCs w:val="28"/>
        </w:rPr>
      </w:pPr>
    </w:p>
    <w:p w:rsidR="00393E21" w:rsidRPr="00C4324F" w:rsidRDefault="00393E21" w:rsidP="004643CC">
      <w:pPr>
        <w:widowControl w:val="0"/>
        <w:shd w:val="clear" w:color="auto" w:fill="FFFFFF"/>
        <w:suppressAutoHyphens/>
        <w:spacing w:after="0" w:line="240" w:lineRule="auto"/>
        <w:ind w:left="5"/>
        <w:rPr>
          <w:rFonts w:ascii="Times New Roman" w:eastAsia="SimSun" w:hAnsi="Times New Roman" w:cs="Lucida Sans"/>
          <w:color w:val="000000"/>
          <w:kern w:val="1"/>
          <w:sz w:val="28"/>
          <w:szCs w:val="26"/>
          <w:lang w:eastAsia="zh-CN" w:bidi="hi-IN"/>
        </w:rPr>
        <w:sectPr w:rsidR="00393E21" w:rsidRPr="00C4324F" w:rsidSect="004D63DA">
          <w:footerReference w:type="default" r:id="rId10"/>
          <w:pgSz w:w="11906" w:h="16838"/>
          <w:pgMar w:top="899" w:right="929" w:bottom="776" w:left="1582" w:header="340" w:footer="340" w:gutter="0"/>
          <w:cols w:space="720"/>
          <w:titlePg/>
          <w:docGrid w:linePitch="360"/>
        </w:sectPr>
      </w:pPr>
    </w:p>
    <w:p w:rsidR="00D66DC2" w:rsidRPr="00C82E81" w:rsidRDefault="00D66DC2" w:rsidP="004643CC">
      <w:pPr>
        <w:pStyle w:val="1"/>
        <w:rPr>
          <w:rFonts w:eastAsia="Calibri"/>
          <w:b/>
        </w:rPr>
      </w:pPr>
      <w:bookmarkStart w:id="16" w:name="_Toc150016214"/>
      <w:r w:rsidRPr="00C82E81">
        <w:rPr>
          <w:rFonts w:eastAsia="Calibri"/>
          <w:b/>
          <w:caps/>
        </w:rPr>
        <w:lastRenderedPageBreak/>
        <w:t>Лист переутверждения рабочей программы</w:t>
      </w:r>
      <w:bookmarkEnd w:id="16"/>
    </w:p>
    <w:p w:rsidR="00D66DC2" w:rsidRPr="00C82E81" w:rsidRDefault="00D66DC2" w:rsidP="004643CC">
      <w:pPr>
        <w:widowControl w:val="0"/>
        <w:spacing w:after="0" w:line="240" w:lineRule="auto"/>
        <w:ind w:firstLine="709"/>
        <w:jc w:val="center"/>
        <w:rPr>
          <w:rFonts w:ascii="Times New Roman" w:eastAsia="Calibri" w:hAnsi="Times New Roman" w:cs="Times New Roman"/>
          <w:b/>
          <w:kern w:val="0"/>
          <w:sz w:val="28"/>
          <w:szCs w:val="28"/>
        </w:rPr>
      </w:pPr>
      <w:r w:rsidRPr="00C82E81">
        <w:rPr>
          <w:rFonts w:ascii="Times New Roman" w:eastAsia="Calibri" w:hAnsi="Times New Roman" w:cs="Times New Roman"/>
          <w:b/>
          <w:kern w:val="0"/>
          <w:sz w:val="28"/>
          <w:szCs w:val="28"/>
        </w:rPr>
        <w:t>дисциплины (профессионального модуля)</w:t>
      </w:r>
    </w:p>
    <w:p w:rsidR="00D66DC2" w:rsidRPr="00C4324F" w:rsidRDefault="00D66DC2" w:rsidP="004643CC">
      <w:pPr>
        <w:widowControl w:val="0"/>
        <w:spacing w:after="0" w:line="240" w:lineRule="auto"/>
        <w:ind w:firstLine="709"/>
        <w:jc w:val="both"/>
        <w:rPr>
          <w:rFonts w:ascii="Times New Roman" w:eastAsia="Calibri" w:hAnsi="Times New Roman" w:cs="Times New Roman"/>
          <w:kern w:val="0"/>
          <w:sz w:val="24"/>
          <w:szCs w:val="24"/>
        </w:rPr>
      </w:pPr>
    </w:p>
    <w:p w:rsidR="00D66DC2" w:rsidRPr="00C4324F" w:rsidRDefault="00D66DC2" w:rsidP="004643CC">
      <w:pPr>
        <w:widowControl w:val="0"/>
        <w:spacing w:after="0" w:line="240" w:lineRule="auto"/>
        <w:ind w:firstLine="709"/>
        <w:jc w:val="both"/>
        <w:rPr>
          <w:rFonts w:ascii="Times New Roman" w:eastAsia="Calibri" w:hAnsi="Times New Roman" w:cs="Times New Roman"/>
          <w:kern w:val="0"/>
          <w:sz w:val="24"/>
          <w:szCs w:val="24"/>
        </w:rPr>
      </w:pPr>
    </w:p>
    <w:p w:rsidR="00D66DC2" w:rsidRPr="00C4324F" w:rsidRDefault="00D66DC2" w:rsidP="004643CC">
      <w:pPr>
        <w:widowControl w:val="0"/>
        <w:spacing w:after="0" w:line="240" w:lineRule="auto"/>
        <w:ind w:firstLine="709"/>
        <w:jc w:val="both"/>
        <w:rPr>
          <w:rFonts w:ascii="Times New Roman" w:eastAsia="Calibri" w:hAnsi="Times New Roman" w:cs="Times New Roman"/>
          <w:kern w:val="0"/>
          <w:sz w:val="24"/>
          <w:szCs w:val="24"/>
        </w:rPr>
      </w:pPr>
      <w:r w:rsidRPr="00C4324F">
        <w:rPr>
          <w:rFonts w:ascii="Times New Roman" w:eastAsia="Calibri" w:hAnsi="Times New Roman" w:cs="Times New Roman"/>
          <w:kern w:val="0"/>
          <w:sz w:val="24"/>
          <w:szCs w:val="24"/>
        </w:rPr>
        <w:t xml:space="preserve">Рабочая программа: </w:t>
      </w:r>
      <w:r w:rsidR="004D63DA">
        <w:rPr>
          <w:rFonts w:ascii="Times New Roman" w:eastAsia="Calibri" w:hAnsi="Times New Roman" w:cs="Times New Roman"/>
          <w:kern w:val="0"/>
          <w:sz w:val="24"/>
          <w:szCs w:val="24"/>
        </w:rPr>
        <w:t>«</w:t>
      </w:r>
      <w:r w:rsidRPr="00C4324F">
        <w:rPr>
          <w:rFonts w:ascii="Times New Roman" w:eastAsia="Calibri" w:hAnsi="Times New Roman" w:cs="Times New Roman"/>
          <w:kern w:val="0"/>
          <w:sz w:val="24"/>
          <w:szCs w:val="24"/>
        </w:rPr>
        <w:t>История мировой культуры</w:t>
      </w:r>
      <w:r w:rsidR="004D63DA">
        <w:rPr>
          <w:rFonts w:ascii="Times New Roman" w:eastAsia="Calibri" w:hAnsi="Times New Roman" w:cs="Times New Roman"/>
          <w:kern w:val="0"/>
          <w:sz w:val="24"/>
          <w:szCs w:val="24"/>
        </w:rPr>
        <w:t>»</w:t>
      </w:r>
    </w:p>
    <w:p w:rsidR="00D66DC2" w:rsidRPr="00C4324F" w:rsidRDefault="00D66DC2" w:rsidP="004643CC">
      <w:pPr>
        <w:widowControl w:val="0"/>
        <w:tabs>
          <w:tab w:val="left" w:leader="underscore" w:pos="2067"/>
          <w:tab w:val="left" w:leader="underscore" w:pos="2783"/>
        </w:tabs>
        <w:spacing w:after="0" w:line="240" w:lineRule="auto"/>
        <w:jc w:val="both"/>
        <w:rPr>
          <w:rFonts w:ascii="Times New Roman" w:eastAsia="Calibri" w:hAnsi="Times New Roman" w:cs="Times New Roman"/>
          <w:kern w:val="0"/>
          <w:sz w:val="24"/>
          <w:szCs w:val="24"/>
        </w:rPr>
      </w:pPr>
      <w:r w:rsidRPr="00C4324F">
        <w:rPr>
          <w:rFonts w:ascii="Times New Roman" w:eastAsia="Calibri" w:hAnsi="Times New Roman" w:cs="Times New Roman"/>
          <w:kern w:val="0"/>
          <w:sz w:val="24"/>
          <w:szCs w:val="24"/>
        </w:rPr>
        <w:t xml:space="preserve">одобрена на 2023/2024 учебный год на заседании предметно-цикловой </w:t>
      </w:r>
    </w:p>
    <w:p w:rsidR="00D66DC2" w:rsidRPr="00C4324F" w:rsidRDefault="00D66DC2" w:rsidP="004643CC">
      <w:pPr>
        <w:widowControl w:val="0"/>
        <w:tabs>
          <w:tab w:val="left" w:leader="underscore" w:pos="9210"/>
        </w:tabs>
        <w:spacing w:after="0" w:line="240" w:lineRule="auto"/>
        <w:jc w:val="both"/>
        <w:rPr>
          <w:rFonts w:ascii="Times New Roman" w:eastAsia="Calibri" w:hAnsi="Times New Roman" w:cs="Times New Roman"/>
          <w:kern w:val="0"/>
          <w:sz w:val="24"/>
          <w:szCs w:val="24"/>
        </w:rPr>
      </w:pPr>
      <w:r w:rsidRPr="00C4324F">
        <w:rPr>
          <w:rFonts w:ascii="Times New Roman" w:eastAsia="Calibri" w:hAnsi="Times New Roman" w:cs="Times New Roman"/>
          <w:kern w:val="0"/>
          <w:sz w:val="24"/>
          <w:szCs w:val="24"/>
        </w:rPr>
        <w:t>комиссии Общеобразовательных дисциплин</w:t>
      </w:r>
    </w:p>
    <w:p w:rsidR="00D66DC2" w:rsidRPr="00C4324F" w:rsidRDefault="00D66DC2" w:rsidP="004643CC">
      <w:pPr>
        <w:widowControl w:val="0"/>
        <w:tabs>
          <w:tab w:val="left" w:leader="underscore" w:pos="2067"/>
          <w:tab w:val="left" w:leader="underscore" w:pos="2783"/>
          <w:tab w:val="left" w:leader="underscore" w:pos="5117"/>
        </w:tabs>
        <w:spacing w:after="0" w:line="240" w:lineRule="auto"/>
        <w:jc w:val="both"/>
        <w:rPr>
          <w:rFonts w:ascii="Times New Roman" w:eastAsia="Calibri" w:hAnsi="Times New Roman" w:cs="Times New Roman"/>
          <w:kern w:val="0"/>
          <w:sz w:val="24"/>
          <w:szCs w:val="24"/>
        </w:rPr>
      </w:pPr>
      <w:r w:rsidRPr="00C4324F">
        <w:rPr>
          <w:rFonts w:ascii="Times New Roman" w:eastAsia="Calibri" w:hAnsi="Times New Roman" w:cs="Times New Roman"/>
          <w:kern w:val="0"/>
          <w:sz w:val="24"/>
          <w:szCs w:val="24"/>
        </w:rPr>
        <w:t>от 31 августа 2023 г., протокол № 1</w:t>
      </w:r>
    </w:p>
    <w:p w:rsidR="00D66DC2" w:rsidRPr="00C4324F" w:rsidRDefault="00D66DC2" w:rsidP="004643CC">
      <w:pPr>
        <w:widowControl w:val="0"/>
        <w:tabs>
          <w:tab w:val="left" w:leader="underscore" w:pos="8916"/>
        </w:tabs>
        <w:spacing w:after="0" w:line="240" w:lineRule="auto"/>
        <w:ind w:left="2680"/>
        <w:jc w:val="both"/>
        <w:rPr>
          <w:rFonts w:ascii="Times New Roman" w:eastAsia="Calibri" w:hAnsi="Times New Roman" w:cs="Times New Roman"/>
          <w:kern w:val="0"/>
          <w:sz w:val="24"/>
          <w:szCs w:val="24"/>
        </w:rPr>
      </w:pPr>
      <w:r w:rsidRPr="00C4324F">
        <w:rPr>
          <w:rFonts w:ascii="Times New Roman" w:eastAsia="Calibri" w:hAnsi="Times New Roman" w:cs="Times New Roman"/>
          <w:kern w:val="0"/>
          <w:sz w:val="24"/>
          <w:szCs w:val="24"/>
        </w:rPr>
        <w:t>Председатель ПЦК</w:t>
      </w:r>
      <w:r w:rsidRPr="00C4324F">
        <w:rPr>
          <w:rFonts w:ascii="Times New Roman" w:eastAsia="Calibri" w:hAnsi="Times New Roman" w:cs="Times New Roman"/>
          <w:kern w:val="0"/>
          <w:sz w:val="24"/>
          <w:szCs w:val="24"/>
        </w:rPr>
        <w:tab/>
      </w:r>
    </w:p>
    <w:p w:rsidR="00D66DC2" w:rsidRPr="00C4324F" w:rsidRDefault="00D66DC2" w:rsidP="004643CC">
      <w:pPr>
        <w:widowControl w:val="0"/>
        <w:spacing w:after="0" w:line="240" w:lineRule="auto"/>
        <w:ind w:firstLine="709"/>
        <w:jc w:val="both"/>
        <w:rPr>
          <w:rFonts w:ascii="Times New Roman" w:eastAsia="Calibri" w:hAnsi="Times New Roman" w:cs="Times New Roman"/>
          <w:kern w:val="0"/>
          <w:sz w:val="24"/>
          <w:szCs w:val="24"/>
        </w:rPr>
      </w:pPr>
    </w:p>
    <w:p w:rsidR="00D66DC2" w:rsidRPr="00C4324F" w:rsidRDefault="00D66DC2" w:rsidP="004643CC">
      <w:pPr>
        <w:widowControl w:val="0"/>
        <w:spacing w:after="0" w:line="240" w:lineRule="auto"/>
        <w:ind w:firstLine="709"/>
        <w:jc w:val="both"/>
        <w:rPr>
          <w:rFonts w:ascii="Times New Roman" w:eastAsia="Calibri" w:hAnsi="Times New Roman" w:cs="Times New Roman"/>
          <w:kern w:val="0"/>
          <w:sz w:val="24"/>
          <w:szCs w:val="24"/>
        </w:rPr>
      </w:pPr>
    </w:p>
    <w:p w:rsidR="00D66DC2" w:rsidRPr="00C4324F" w:rsidRDefault="00D66DC2" w:rsidP="004643CC">
      <w:pPr>
        <w:widowControl w:val="0"/>
        <w:spacing w:after="0" w:line="240" w:lineRule="auto"/>
        <w:ind w:firstLine="709"/>
        <w:jc w:val="both"/>
        <w:rPr>
          <w:rFonts w:ascii="Times New Roman" w:eastAsia="Calibri" w:hAnsi="Times New Roman" w:cs="Times New Roman"/>
          <w:kern w:val="0"/>
          <w:sz w:val="24"/>
          <w:szCs w:val="24"/>
        </w:rPr>
      </w:pPr>
      <w:r w:rsidRPr="00C4324F">
        <w:rPr>
          <w:rFonts w:ascii="Times New Roman" w:eastAsia="Calibri" w:hAnsi="Times New Roman" w:cs="Times New Roman"/>
          <w:kern w:val="0"/>
          <w:sz w:val="24"/>
          <w:szCs w:val="24"/>
        </w:rPr>
        <w:t>Рабочая программа: __________________________________________</w:t>
      </w:r>
    </w:p>
    <w:p w:rsidR="00D66DC2" w:rsidRPr="00C4324F" w:rsidRDefault="00D66DC2" w:rsidP="004643CC">
      <w:pPr>
        <w:widowControl w:val="0"/>
        <w:spacing w:after="0" w:line="240" w:lineRule="auto"/>
        <w:ind w:firstLine="709"/>
        <w:jc w:val="both"/>
        <w:rPr>
          <w:rFonts w:ascii="Times New Roman" w:eastAsia="Calibri" w:hAnsi="Times New Roman" w:cs="Times New Roman"/>
          <w:kern w:val="0"/>
          <w:sz w:val="24"/>
          <w:szCs w:val="24"/>
        </w:rPr>
      </w:pPr>
      <w:r w:rsidRPr="00C4324F">
        <w:rPr>
          <w:rFonts w:ascii="Times New Roman" w:eastAsia="Calibri" w:hAnsi="Times New Roman" w:cs="Times New Roman"/>
          <w:kern w:val="0"/>
          <w:sz w:val="24"/>
          <w:szCs w:val="24"/>
        </w:rPr>
        <w:t>___________________________________________________________</w:t>
      </w:r>
    </w:p>
    <w:p w:rsidR="00D66DC2" w:rsidRPr="00C4324F" w:rsidRDefault="00D66DC2" w:rsidP="004643CC">
      <w:pPr>
        <w:widowControl w:val="0"/>
        <w:tabs>
          <w:tab w:val="left" w:leader="underscore" w:pos="2067"/>
          <w:tab w:val="left" w:leader="underscore" w:pos="2783"/>
        </w:tabs>
        <w:spacing w:after="0" w:line="240" w:lineRule="auto"/>
        <w:jc w:val="both"/>
        <w:rPr>
          <w:rFonts w:ascii="Times New Roman" w:eastAsia="Calibri" w:hAnsi="Times New Roman" w:cs="Times New Roman"/>
          <w:kern w:val="0"/>
          <w:sz w:val="24"/>
          <w:szCs w:val="24"/>
        </w:rPr>
      </w:pPr>
      <w:r w:rsidRPr="00C4324F">
        <w:rPr>
          <w:rFonts w:ascii="Times New Roman" w:eastAsia="Calibri" w:hAnsi="Times New Roman" w:cs="Times New Roman"/>
          <w:kern w:val="0"/>
          <w:sz w:val="24"/>
          <w:szCs w:val="24"/>
        </w:rPr>
        <w:t xml:space="preserve">одобрена на 20__/20__ учебный год на заседании предметно-цикловой </w:t>
      </w:r>
    </w:p>
    <w:p w:rsidR="00D66DC2" w:rsidRPr="00C4324F" w:rsidRDefault="00D66DC2" w:rsidP="004643CC">
      <w:pPr>
        <w:widowControl w:val="0"/>
        <w:tabs>
          <w:tab w:val="left" w:leader="underscore" w:pos="9210"/>
        </w:tabs>
        <w:spacing w:after="0" w:line="240" w:lineRule="auto"/>
        <w:jc w:val="both"/>
        <w:rPr>
          <w:rFonts w:ascii="Times New Roman" w:eastAsia="Calibri" w:hAnsi="Times New Roman" w:cs="Times New Roman"/>
          <w:kern w:val="0"/>
          <w:sz w:val="24"/>
          <w:szCs w:val="24"/>
        </w:rPr>
      </w:pPr>
      <w:r w:rsidRPr="00C4324F">
        <w:rPr>
          <w:rFonts w:ascii="Times New Roman" w:eastAsia="Calibri" w:hAnsi="Times New Roman" w:cs="Times New Roman"/>
          <w:kern w:val="0"/>
          <w:sz w:val="24"/>
          <w:szCs w:val="24"/>
        </w:rPr>
        <w:t>комиссии</w:t>
      </w:r>
      <w:r w:rsidRPr="00C4324F">
        <w:rPr>
          <w:rFonts w:ascii="Times New Roman" w:eastAsia="Calibri" w:hAnsi="Times New Roman" w:cs="Times New Roman"/>
          <w:kern w:val="0"/>
          <w:sz w:val="24"/>
          <w:szCs w:val="24"/>
        </w:rPr>
        <w:tab/>
        <w:t>_</w:t>
      </w:r>
    </w:p>
    <w:p w:rsidR="00D66DC2" w:rsidRPr="00C4324F" w:rsidRDefault="00D66DC2" w:rsidP="004643CC">
      <w:pPr>
        <w:widowControl w:val="0"/>
        <w:tabs>
          <w:tab w:val="left" w:leader="underscore" w:pos="2067"/>
          <w:tab w:val="left" w:leader="underscore" w:pos="2783"/>
          <w:tab w:val="left" w:leader="underscore" w:pos="5117"/>
        </w:tabs>
        <w:spacing w:after="0" w:line="240" w:lineRule="auto"/>
        <w:jc w:val="both"/>
        <w:rPr>
          <w:rFonts w:ascii="Times New Roman" w:eastAsia="Calibri" w:hAnsi="Times New Roman" w:cs="Times New Roman"/>
          <w:kern w:val="0"/>
          <w:sz w:val="24"/>
          <w:szCs w:val="24"/>
        </w:rPr>
      </w:pPr>
      <w:r w:rsidRPr="00C4324F">
        <w:rPr>
          <w:rFonts w:ascii="Times New Roman" w:eastAsia="Calibri" w:hAnsi="Times New Roman" w:cs="Times New Roman"/>
          <w:kern w:val="0"/>
          <w:sz w:val="24"/>
          <w:szCs w:val="24"/>
        </w:rPr>
        <w:t>от</w:t>
      </w:r>
      <w:r w:rsidRPr="00C4324F">
        <w:rPr>
          <w:rFonts w:ascii="Times New Roman" w:eastAsia="Calibri" w:hAnsi="Times New Roman" w:cs="Times New Roman"/>
          <w:kern w:val="0"/>
          <w:sz w:val="24"/>
          <w:szCs w:val="24"/>
        </w:rPr>
        <w:tab/>
        <w:t>20</w:t>
      </w:r>
      <w:r w:rsidRPr="00C4324F">
        <w:rPr>
          <w:rFonts w:ascii="Times New Roman" w:eastAsia="Calibri" w:hAnsi="Times New Roman" w:cs="Times New Roman"/>
          <w:kern w:val="0"/>
          <w:sz w:val="24"/>
          <w:szCs w:val="24"/>
        </w:rPr>
        <w:tab/>
        <w:t>г., протокол №</w:t>
      </w:r>
      <w:r w:rsidRPr="00C4324F">
        <w:rPr>
          <w:rFonts w:ascii="Times New Roman" w:eastAsia="Calibri" w:hAnsi="Times New Roman" w:cs="Times New Roman"/>
          <w:kern w:val="0"/>
          <w:sz w:val="24"/>
          <w:szCs w:val="24"/>
        </w:rPr>
        <w:tab/>
      </w:r>
    </w:p>
    <w:p w:rsidR="00D66DC2" w:rsidRPr="00C4324F" w:rsidRDefault="00D66DC2" w:rsidP="004643CC">
      <w:pPr>
        <w:widowControl w:val="0"/>
        <w:tabs>
          <w:tab w:val="left" w:leader="underscore" w:pos="9210"/>
        </w:tabs>
        <w:spacing w:after="0" w:line="240" w:lineRule="auto"/>
        <w:ind w:left="2680"/>
        <w:jc w:val="both"/>
        <w:rPr>
          <w:rFonts w:ascii="Times New Roman" w:eastAsia="Calibri" w:hAnsi="Times New Roman" w:cs="Times New Roman"/>
          <w:kern w:val="0"/>
          <w:sz w:val="24"/>
          <w:szCs w:val="24"/>
        </w:rPr>
      </w:pPr>
      <w:r w:rsidRPr="00C4324F">
        <w:rPr>
          <w:rFonts w:ascii="Times New Roman" w:eastAsia="Calibri" w:hAnsi="Times New Roman" w:cs="Times New Roman"/>
          <w:kern w:val="0"/>
          <w:sz w:val="24"/>
          <w:szCs w:val="24"/>
        </w:rPr>
        <w:t>Председатель ПЦК</w:t>
      </w:r>
      <w:r w:rsidRPr="00C4324F">
        <w:rPr>
          <w:rFonts w:ascii="Times New Roman" w:eastAsia="Calibri" w:hAnsi="Times New Roman" w:cs="Times New Roman"/>
          <w:kern w:val="0"/>
          <w:sz w:val="24"/>
          <w:szCs w:val="24"/>
        </w:rPr>
        <w:tab/>
      </w:r>
    </w:p>
    <w:p w:rsidR="00D66DC2" w:rsidRPr="00C4324F" w:rsidRDefault="00D66DC2" w:rsidP="004643CC">
      <w:pPr>
        <w:widowControl w:val="0"/>
        <w:tabs>
          <w:tab w:val="left" w:pos="7266"/>
        </w:tabs>
        <w:spacing w:after="0" w:line="240" w:lineRule="auto"/>
        <w:ind w:left="5320"/>
        <w:jc w:val="both"/>
        <w:rPr>
          <w:rFonts w:ascii="Times New Roman" w:eastAsia="Calibri" w:hAnsi="Times New Roman" w:cs="Times New Roman"/>
          <w:kern w:val="0"/>
          <w:sz w:val="24"/>
          <w:szCs w:val="24"/>
        </w:rPr>
      </w:pPr>
      <w:r w:rsidRPr="00C4324F">
        <w:rPr>
          <w:rFonts w:ascii="Times New Roman" w:eastAsia="Calibri" w:hAnsi="Times New Roman" w:cs="Times New Roman"/>
          <w:kern w:val="0"/>
          <w:sz w:val="24"/>
          <w:szCs w:val="24"/>
        </w:rPr>
        <w:t>(подпись)(Инициалы</w:t>
      </w:r>
      <w:r w:rsidR="00B77A95" w:rsidRPr="00C4324F">
        <w:rPr>
          <w:rFonts w:ascii="Times New Roman" w:eastAsia="Calibri" w:hAnsi="Times New Roman" w:cs="Times New Roman"/>
          <w:kern w:val="0"/>
          <w:sz w:val="24"/>
          <w:szCs w:val="24"/>
        </w:rPr>
        <w:t>,</w:t>
      </w:r>
      <w:r w:rsidRPr="00C4324F">
        <w:rPr>
          <w:rFonts w:ascii="Times New Roman" w:eastAsia="Calibri" w:hAnsi="Times New Roman" w:cs="Times New Roman"/>
          <w:kern w:val="0"/>
          <w:sz w:val="24"/>
          <w:szCs w:val="24"/>
        </w:rPr>
        <w:t xml:space="preserve">  фамилия)</w:t>
      </w:r>
    </w:p>
    <w:p w:rsidR="00D66DC2" w:rsidRPr="00C4324F" w:rsidRDefault="00D66DC2" w:rsidP="004643CC">
      <w:pPr>
        <w:widowControl w:val="0"/>
        <w:spacing w:after="0" w:line="240" w:lineRule="auto"/>
        <w:jc w:val="both"/>
        <w:rPr>
          <w:rFonts w:ascii="Times New Roman" w:eastAsia="Calibri" w:hAnsi="Times New Roman" w:cs="Times New Roman"/>
          <w:kern w:val="0"/>
          <w:sz w:val="24"/>
          <w:szCs w:val="24"/>
        </w:rPr>
      </w:pPr>
    </w:p>
    <w:p w:rsidR="00D66DC2" w:rsidRPr="00C4324F" w:rsidRDefault="00D66DC2" w:rsidP="004643CC">
      <w:pPr>
        <w:widowControl w:val="0"/>
        <w:spacing w:after="0" w:line="240" w:lineRule="auto"/>
        <w:ind w:firstLine="709"/>
        <w:jc w:val="both"/>
        <w:rPr>
          <w:rFonts w:ascii="Times New Roman" w:eastAsia="Calibri" w:hAnsi="Times New Roman" w:cs="Times New Roman"/>
          <w:kern w:val="0"/>
          <w:sz w:val="24"/>
          <w:szCs w:val="24"/>
        </w:rPr>
      </w:pPr>
      <w:r w:rsidRPr="00C4324F">
        <w:rPr>
          <w:rFonts w:ascii="Times New Roman" w:eastAsia="Calibri" w:hAnsi="Times New Roman" w:cs="Times New Roman"/>
          <w:kern w:val="0"/>
          <w:sz w:val="24"/>
          <w:szCs w:val="24"/>
        </w:rPr>
        <w:t>Рабочая программа: __________________________________________</w:t>
      </w:r>
    </w:p>
    <w:p w:rsidR="00D66DC2" w:rsidRPr="00C4324F" w:rsidRDefault="00D66DC2" w:rsidP="004643CC">
      <w:pPr>
        <w:widowControl w:val="0"/>
        <w:spacing w:after="0" w:line="240" w:lineRule="auto"/>
        <w:ind w:firstLine="709"/>
        <w:jc w:val="both"/>
        <w:rPr>
          <w:rFonts w:ascii="Times New Roman" w:eastAsia="Calibri" w:hAnsi="Times New Roman" w:cs="Times New Roman"/>
          <w:kern w:val="0"/>
          <w:sz w:val="24"/>
          <w:szCs w:val="24"/>
        </w:rPr>
      </w:pPr>
      <w:r w:rsidRPr="00C4324F">
        <w:rPr>
          <w:rFonts w:ascii="Times New Roman" w:eastAsia="Calibri" w:hAnsi="Times New Roman" w:cs="Times New Roman"/>
          <w:kern w:val="0"/>
          <w:sz w:val="24"/>
          <w:szCs w:val="24"/>
        </w:rPr>
        <w:t>___________________________________________________________</w:t>
      </w:r>
    </w:p>
    <w:p w:rsidR="00D66DC2" w:rsidRPr="00C4324F" w:rsidRDefault="00D66DC2" w:rsidP="004643CC">
      <w:pPr>
        <w:widowControl w:val="0"/>
        <w:tabs>
          <w:tab w:val="left" w:leader="underscore" w:pos="2067"/>
          <w:tab w:val="left" w:leader="underscore" w:pos="2783"/>
        </w:tabs>
        <w:spacing w:after="0" w:line="240" w:lineRule="auto"/>
        <w:jc w:val="both"/>
        <w:rPr>
          <w:rFonts w:ascii="Times New Roman" w:eastAsia="Calibri" w:hAnsi="Times New Roman" w:cs="Times New Roman"/>
          <w:kern w:val="0"/>
          <w:sz w:val="24"/>
          <w:szCs w:val="24"/>
        </w:rPr>
      </w:pPr>
      <w:r w:rsidRPr="00C4324F">
        <w:rPr>
          <w:rFonts w:ascii="Times New Roman" w:eastAsia="Calibri" w:hAnsi="Times New Roman" w:cs="Times New Roman"/>
          <w:kern w:val="0"/>
          <w:sz w:val="24"/>
          <w:szCs w:val="24"/>
        </w:rPr>
        <w:t xml:space="preserve">одобрена на 20__/20__ учебный год на заседании предметно-цикловой </w:t>
      </w:r>
    </w:p>
    <w:p w:rsidR="00D66DC2" w:rsidRPr="00C4324F" w:rsidRDefault="00D66DC2" w:rsidP="004643CC">
      <w:pPr>
        <w:widowControl w:val="0"/>
        <w:tabs>
          <w:tab w:val="left" w:leader="underscore" w:pos="9210"/>
        </w:tabs>
        <w:spacing w:after="0" w:line="240" w:lineRule="auto"/>
        <w:jc w:val="both"/>
        <w:rPr>
          <w:rFonts w:ascii="Times New Roman" w:eastAsia="Calibri" w:hAnsi="Times New Roman" w:cs="Times New Roman"/>
          <w:kern w:val="0"/>
          <w:sz w:val="24"/>
          <w:szCs w:val="24"/>
        </w:rPr>
      </w:pPr>
      <w:r w:rsidRPr="00C4324F">
        <w:rPr>
          <w:rFonts w:ascii="Times New Roman" w:eastAsia="Calibri" w:hAnsi="Times New Roman" w:cs="Times New Roman"/>
          <w:kern w:val="0"/>
          <w:sz w:val="24"/>
          <w:szCs w:val="24"/>
        </w:rPr>
        <w:t>комиссии</w:t>
      </w:r>
      <w:r w:rsidRPr="00C4324F">
        <w:rPr>
          <w:rFonts w:ascii="Times New Roman" w:eastAsia="Calibri" w:hAnsi="Times New Roman" w:cs="Times New Roman"/>
          <w:kern w:val="0"/>
          <w:sz w:val="24"/>
          <w:szCs w:val="24"/>
        </w:rPr>
        <w:tab/>
        <w:t>_</w:t>
      </w:r>
    </w:p>
    <w:p w:rsidR="00D66DC2" w:rsidRPr="00C4324F" w:rsidRDefault="00D66DC2" w:rsidP="004643CC">
      <w:pPr>
        <w:widowControl w:val="0"/>
        <w:tabs>
          <w:tab w:val="left" w:leader="underscore" w:pos="2067"/>
          <w:tab w:val="left" w:leader="underscore" w:pos="2783"/>
          <w:tab w:val="left" w:leader="underscore" w:pos="5117"/>
        </w:tabs>
        <w:spacing w:after="0" w:line="240" w:lineRule="auto"/>
        <w:jc w:val="both"/>
        <w:rPr>
          <w:rFonts w:ascii="Times New Roman" w:eastAsia="Calibri" w:hAnsi="Times New Roman" w:cs="Times New Roman"/>
          <w:kern w:val="0"/>
          <w:sz w:val="24"/>
          <w:szCs w:val="24"/>
        </w:rPr>
      </w:pPr>
      <w:r w:rsidRPr="00C4324F">
        <w:rPr>
          <w:rFonts w:ascii="Times New Roman" w:eastAsia="Calibri" w:hAnsi="Times New Roman" w:cs="Times New Roman"/>
          <w:kern w:val="0"/>
          <w:sz w:val="24"/>
          <w:szCs w:val="24"/>
        </w:rPr>
        <w:t>от</w:t>
      </w:r>
      <w:r w:rsidRPr="00C4324F">
        <w:rPr>
          <w:rFonts w:ascii="Times New Roman" w:eastAsia="Calibri" w:hAnsi="Times New Roman" w:cs="Times New Roman"/>
          <w:kern w:val="0"/>
          <w:sz w:val="24"/>
          <w:szCs w:val="24"/>
        </w:rPr>
        <w:tab/>
        <w:t>20</w:t>
      </w:r>
      <w:r w:rsidRPr="00C4324F">
        <w:rPr>
          <w:rFonts w:ascii="Times New Roman" w:eastAsia="Calibri" w:hAnsi="Times New Roman" w:cs="Times New Roman"/>
          <w:kern w:val="0"/>
          <w:sz w:val="24"/>
          <w:szCs w:val="24"/>
        </w:rPr>
        <w:tab/>
        <w:t>г., протокол №</w:t>
      </w:r>
      <w:r w:rsidRPr="00C4324F">
        <w:rPr>
          <w:rFonts w:ascii="Times New Roman" w:eastAsia="Calibri" w:hAnsi="Times New Roman" w:cs="Times New Roman"/>
          <w:kern w:val="0"/>
          <w:sz w:val="24"/>
          <w:szCs w:val="24"/>
        </w:rPr>
        <w:tab/>
      </w:r>
    </w:p>
    <w:p w:rsidR="00D66DC2" w:rsidRPr="00C4324F" w:rsidRDefault="00D66DC2" w:rsidP="004643CC">
      <w:pPr>
        <w:widowControl w:val="0"/>
        <w:tabs>
          <w:tab w:val="left" w:leader="underscore" w:pos="8916"/>
        </w:tabs>
        <w:spacing w:after="0" w:line="240" w:lineRule="auto"/>
        <w:ind w:left="2680"/>
        <w:jc w:val="both"/>
        <w:rPr>
          <w:rFonts w:ascii="Times New Roman" w:eastAsia="Calibri" w:hAnsi="Times New Roman" w:cs="Times New Roman"/>
          <w:kern w:val="0"/>
          <w:sz w:val="24"/>
          <w:szCs w:val="24"/>
        </w:rPr>
      </w:pPr>
      <w:r w:rsidRPr="00C4324F">
        <w:rPr>
          <w:rFonts w:ascii="Times New Roman" w:eastAsia="Calibri" w:hAnsi="Times New Roman" w:cs="Times New Roman"/>
          <w:kern w:val="0"/>
          <w:sz w:val="24"/>
          <w:szCs w:val="24"/>
        </w:rPr>
        <w:t>Председатель ПЦК</w:t>
      </w:r>
      <w:r w:rsidRPr="00C4324F">
        <w:rPr>
          <w:rFonts w:ascii="Times New Roman" w:eastAsia="Calibri" w:hAnsi="Times New Roman" w:cs="Times New Roman"/>
          <w:kern w:val="0"/>
          <w:sz w:val="24"/>
          <w:szCs w:val="24"/>
        </w:rPr>
        <w:tab/>
      </w:r>
    </w:p>
    <w:p w:rsidR="00D66DC2" w:rsidRPr="00C4324F" w:rsidRDefault="00D66DC2" w:rsidP="004643CC">
      <w:pPr>
        <w:widowControl w:val="0"/>
        <w:tabs>
          <w:tab w:val="left" w:leader="underscore" w:pos="8916"/>
        </w:tabs>
        <w:spacing w:after="0" w:line="240" w:lineRule="auto"/>
        <w:ind w:left="2680"/>
        <w:jc w:val="both"/>
        <w:rPr>
          <w:rFonts w:ascii="Times New Roman" w:eastAsia="Calibri" w:hAnsi="Times New Roman" w:cs="Times New Roman"/>
          <w:kern w:val="0"/>
          <w:sz w:val="24"/>
          <w:szCs w:val="24"/>
        </w:rPr>
      </w:pPr>
    </w:p>
    <w:p w:rsidR="00D66DC2" w:rsidRPr="00C4324F" w:rsidRDefault="00D66DC2" w:rsidP="004643CC">
      <w:pPr>
        <w:widowControl w:val="0"/>
        <w:spacing w:after="0" w:line="240" w:lineRule="auto"/>
        <w:ind w:firstLine="709"/>
        <w:jc w:val="both"/>
        <w:rPr>
          <w:rFonts w:ascii="Times New Roman" w:eastAsia="Calibri" w:hAnsi="Times New Roman" w:cs="Times New Roman"/>
          <w:kern w:val="0"/>
          <w:sz w:val="24"/>
          <w:szCs w:val="24"/>
        </w:rPr>
      </w:pPr>
    </w:p>
    <w:p w:rsidR="00D66DC2" w:rsidRPr="00C4324F" w:rsidRDefault="00D66DC2" w:rsidP="004643CC">
      <w:pPr>
        <w:widowControl w:val="0"/>
        <w:spacing w:after="0" w:line="240" w:lineRule="auto"/>
        <w:ind w:firstLine="709"/>
        <w:jc w:val="both"/>
        <w:rPr>
          <w:rFonts w:ascii="Times New Roman" w:eastAsia="Calibri" w:hAnsi="Times New Roman" w:cs="Times New Roman"/>
          <w:kern w:val="0"/>
          <w:sz w:val="24"/>
          <w:szCs w:val="24"/>
        </w:rPr>
      </w:pPr>
      <w:r w:rsidRPr="00C4324F">
        <w:rPr>
          <w:rFonts w:ascii="Times New Roman" w:eastAsia="Calibri" w:hAnsi="Times New Roman" w:cs="Times New Roman"/>
          <w:kern w:val="0"/>
          <w:sz w:val="24"/>
          <w:szCs w:val="24"/>
        </w:rPr>
        <w:t>Рабочая программа: __________________________________________</w:t>
      </w:r>
    </w:p>
    <w:p w:rsidR="00D66DC2" w:rsidRPr="00C4324F" w:rsidRDefault="00D66DC2" w:rsidP="004643CC">
      <w:pPr>
        <w:widowControl w:val="0"/>
        <w:spacing w:after="0" w:line="240" w:lineRule="auto"/>
        <w:ind w:firstLine="709"/>
        <w:jc w:val="both"/>
        <w:rPr>
          <w:rFonts w:ascii="Times New Roman" w:eastAsia="Calibri" w:hAnsi="Times New Roman" w:cs="Times New Roman"/>
          <w:kern w:val="0"/>
          <w:sz w:val="24"/>
          <w:szCs w:val="24"/>
        </w:rPr>
      </w:pPr>
      <w:r w:rsidRPr="00C4324F">
        <w:rPr>
          <w:rFonts w:ascii="Times New Roman" w:eastAsia="Calibri" w:hAnsi="Times New Roman" w:cs="Times New Roman"/>
          <w:kern w:val="0"/>
          <w:sz w:val="24"/>
          <w:szCs w:val="24"/>
        </w:rPr>
        <w:t>___________________________________________________________</w:t>
      </w:r>
    </w:p>
    <w:p w:rsidR="00D66DC2" w:rsidRPr="00C4324F" w:rsidRDefault="00D66DC2" w:rsidP="004643CC">
      <w:pPr>
        <w:widowControl w:val="0"/>
        <w:tabs>
          <w:tab w:val="left" w:leader="underscore" w:pos="2067"/>
          <w:tab w:val="left" w:leader="underscore" w:pos="2783"/>
        </w:tabs>
        <w:spacing w:after="0" w:line="240" w:lineRule="auto"/>
        <w:jc w:val="both"/>
        <w:rPr>
          <w:rFonts w:ascii="Times New Roman" w:eastAsia="Calibri" w:hAnsi="Times New Roman" w:cs="Times New Roman"/>
          <w:kern w:val="0"/>
          <w:sz w:val="24"/>
          <w:szCs w:val="24"/>
        </w:rPr>
      </w:pPr>
      <w:r w:rsidRPr="00C4324F">
        <w:rPr>
          <w:rFonts w:ascii="Times New Roman" w:eastAsia="Calibri" w:hAnsi="Times New Roman" w:cs="Times New Roman"/>
          <w:kern w:val="0"/>
          <w:sz w:val="24"/>
          <w:szCs w:val="24"/>
        </w:rPr>
        <w:t xml:space="preserve">одобрена на 20__/20_учебный год на заседании предметно-цикловой </w:t>
      </w:r>
    </w:p>
    <w:p w:rsidR="00D66DC2" w:rsidRPr="00C4324F" w:rsidRDefault="00D66DC2" w:rsidP="004643CC">
      <w:pPr>
        <w:widowControl w:val="0"/>
        <w:tabs>
          <w:tab w:val="left" w:leader="underscore" w:pos="9210"/>
        </w:tabs>
        <w:spacing w:after="0" w:line="240" w:lineRule="auto"/>
        <w:jc w:val="both"/>
        <w:rPr>
          <w:rFonts w:ascii="Times New Roman" w:eastAsia="Calibri" w:hAnsi="Times New Roman" w:cs="Times New Roman"/>
          <w:kern w:val="0"/>
          <w:sz w:val="24"/>
          <w:szCs w:val="24"/>
        </w:rPr>
      </w:pPr>
      <w:r w:rsidRPr="00C4324F">
        <w:rPr>
          <w:rFonts w:ascii="Times New Roman" w:eastAsia="Calibri" w:hAnsi="Times New Roman" w:cs="Times New Roman"/>
          <w:kern w:val="0"/>
          <w:sz w:val="24"/>
          <w:szCs w:val="24"/>
        </w:rPr>
        <w:t>комиссии</w:t>
      </w:r>
      <w:r w:rsidRPr="00C4324F">
        <w:rPr>
          <w:rFonts w:ascii="Times New Roman" w:eastAsia="Calibri" w:hAnsi="Times New Roman" w:cs="Times New Roman"/>
          <w:kern w:val="0"/>
          <w:sz w:val="24"/>
          <w:szCs w:val="24"/>
        </w:rPr>
        <w:tab/>
        <w:t>_</w:t>
      </w:r>
    </w:p>
    <w:p w:rsidR="00D66DC2" w:rsidRPr="00C4324F" w:rsidRDefault="00D66DC2" w:rsidP="004643CC">
      <w:pPr>
        <w:widowControl w:val="0"/>
        <w:tabs>
          <w:tab w:val="left" w:leader="underscore" w:pos="2067"/>
          <w:tab w:val="left" w:leader="underscore" w:pos="2783"/>
          <w:tab w:val="left" w:leader="underscore" w:pos="5117"/>
        </w:tabs>
        <w:spacing w:after="0" w:line="240" w:lineRule="auto"/>
        <w:jc w:val="both"/>
        <w:rPr>
          <w:rFonts w:ascii="Times New Roman" w:eastAsia="Calibri" w:hAnsi="Times New Roman" w:cs="Times New Roman"/>
          <w:kern w:val="0"/>
          <w:sz w:val="24"/>
          <w:szCs w:val="24"/>
        </w:rPr>
      </w:pPr>
      <w:r w:rsidRPr="00C4324F">
        <w:rPr>
          <w:rFonts w:ascii="Times New Roman" w:eastAsia="Calibri" w:hAnsi="Times New Roman" w:cs="Times New Roman"/>
          <w:kern w:val="0"/>
          <w:sz w:val="24"/>
          <w:szCs w:val="24"/>
        </w:rPr>
        <w:t>от</w:t>
      </w:r>
      <w:r w:rsidRPr="00C4324F">
        <w:rPr>
          <w:rFonts w:ascii="Times New Roman" w:eastAsia="Calibri" w:hAnsi="Times New Roman" w:cs="Times New Roman"/>
          <w:kern w:val="0"/>
          <w:sz w:val="24"/>
          <w:szCs w:val="24"/>
        </w:rPr>
        <w:tab/>
        <w:t>20</w:t>
      </w:r>
      <w:r w:rsidRPr="00C4324F">
        <w:rPr>
          <w:rFonts w:ascii="Times New Roman" w:eastAsia="Calibri" w:hAnsi="Times New Roman" w:cs="Times New Roman"/>
          <w:kern w:val="0"/>
          <w:sz w:val="24"/>
          <w:szCs w:val="24"/>
        </w:rPr>
        <w:tab/>
        <w:t>г., протокол №</w:t>
      </w:r>
      <w:r w:rsidRPr="00C4324F">
        <w:rPr>
          <w:rFonts w:ascii="Times New Roman" w:eastAsia="Calibri" w:hAnsi="Times New Roman" w:cs="Times New Roman"/>
          <w:kern w:val="0"/>
          <w:sz w:val="24"/>
          <w:szCs w:val="24"/>
        </w:rPr>
        <w:tab/>
      </w:r>
    </w:p>
    <w:p w:rsidR="00D66DC2" w:rsidRPr="00C4324F" w:rsidRDefault="00D66DC2" w:rsidP="004643CC">
      <w:pPr>
        <w:widowControl w:val="0"/>
        <w:tabs>
          <w:tab w:val="left" w:leader="underscore" w:pos="9210"/>
        </w:tabs>
        <w:spacing w:after="0" w:line="240" w:lineRule="auto"/>
        <w:ind w:left="2680"/>
        <w:jc w:val="both"/>
        <w:rPr>
          <w:rFonts w:ascii="Times New Roman" w:eastAsia="Calibri" w:hAnsi="Times New Roman" w:cs="Times New Roman"/>
          <w:kern w:val="0"/>
          <w:sz w:val="24"/>
          <w:szCs w:val="24"/>
        </w:rPr>
      </w:pPr>
      <w:r w:rsidRPr="00C4324F">
        <w:rPr>
          <w:rFonts w:ascii="Times New Roman" w:eastAsia="Calibri" w:hAnsi="Times New Roman" w:cs="Times New Roman"/>
          <w:kern w:val="0"/>
          <w:sz w:val="24"/>
          <w:szCs w:val="24"/>
        </w:rPr>
        <w:t>Председатель ПЦК</w:t>
      </w:r>
      <w:r w:rsidRPr="00C4324F">
        <w:rPr>
          <w:rFonts w:ascii="Times New Roman" w:eastAsia="Calibri" w:hAnsi="Times New Roman" w:cs="Times New Roman"/>
          <w:kern w:val="0"/>
          <w:sz w:val="24"/>
          <w:szCs w:val="24"/>
        </w:rPr>
        <w:tab/>
      </w:r>
    </w:p>
    <w:p w:rsidR="00D66DC2" w:rsidRPr="00C4324F" w:rsidRDefault="00D66DC2" w:rsidP="004643CC">
      <w:pPr>
        <w:widowControl w:val="0"/>
        <w:tabs>
          <w:tab w:val="left" w:pos="7266"/>
        </w:tabs>
        <w:spacing w:after="0" w:line="240" w:lineRule="auto"/>
        <w:ind w:left="5320"/>
        <w:jc w:val="both"/>
        <w:rPr>
          <w:rFonts w:ascii="Times New Roman" w:eastAsia="Calibri" w:hAnsi="Times New Roman" w:cs="Times New Roman"/>
          <w:kern w:val="0"/>
          <w:sz w:val="24"/>
          <w:szCs w:val="24"/>
        </w:rPr>
      </w:pPr>
      <w:r w:rsidRPr="00C4324F">
        <w:rPr>
          <w:rFonts w:ascii="Times New Roman" w:eastAsia="Calibri" w:hAnsi="Times New Roman" w:cs="Times New Roman"/>
          <w:kern w:val="0"/>
          <w:sz w:val="24"/>
          <w:szCs w:val="24"/>
        </w:rPr>
        <w:t>(подпись)(Инициал</w:t>
      </w:r>
      <w:r w:rsidR="00B77A95" w:rsidRPr="00C4324F">
        <w:rPr>
          <w:rFonts w:ascii="Times New Roman" w:eastAsia="Calibri" w:hAnsi="Times New Roman" w:cs="Times New Roman"/>
          <w:kern w:val="0"/>
          <w:sz w:val="24"/>
          <w:szCs w:val="24"/>
        </w:rPr>
        <w:t>ы, фам</w:t>
      </w:r>
      <w:r w:rsidRPr="00C4324F">
        <w:rPr>
          <w:rFonts w:ascii="Times New Roman" w:eastAsia="Calibri" w:hAnsi="Times New Roman" w:cs="Times New Roman"/>
          <w:kern w:val="0"/>
          <w:sz w:val="24"/>
          <w:szCs w:val="24"/>
        </w:rPr>
        <w:t>илия)</w:t>
      </w:r>
    </w:p>
    <w:p w:rsidR="00D66DC2" w:rsidRPr="00C4324F" w:rsidRDefault="00D66DC2" w:rsidP="004643CC">
      <w:pPr>
        <w:spacing w:after="0" w:line="240" w:lineRule="auto"/>
        <w:rPr>
          <w:rFonts w:ascii="Times New Roman" w:eastAsia="Calibri" w:hAnsi="Times New Roman" w:cs="Times New Roman"/>
          <w:color w:val="000000"/>
          <w:kern w:val="0"/>
          <w:sz w:val="24"/>
          <w:szCs w:val="24"/>
        </w:rPr>
      </w:pPr>
    </w:p>
    <w:p w:rsidR="00D66DC2" w:rsidRPr="00C4324F" w:rsidRDefault="00D66DC2" w:rsidP="004643CC">
      <w:pPr>
        <w:spacing w:after="0" w:line="240" w:lineRule="auto"/>
        <w:rPr>
          <w:rFonts w:ascii="Times New Roman" w:eastAsia="Calibri" w:hAnsi="Times New Roman" w:cs="Times New Roman"/>
          <w:color w:val="000000"/>
          <w:kern w:val="0"/>
          <w:sz w:val="24"/>
          <w:szCs w:val="24"/>
        </w:rPr>
      </w:pPr>
    </w:p>
    <w:p w:rsidR="00D66DC2" w:rsidRPr="00C4324F" w:rsidRDefault="00D66DC2" w:rsidP="004643CC">
      <w:pPr>
        <w:spacing w:after="0" w:line="240" w:lineRule="auto"/>
        <w:rPr>
          <w:rFonts w:ascii="Times New Roman" w:eastAsia="Calibri" w:hAnsi="Times New Roman" w:cs="Times New Roman"/>
          <w:color w:val="000000"/>
          <w:kern w:val="0"/>
          <w:sz w:val="24"/>
          <w:szCs w:val="24"/>
        </w:rPr>
      </w:pPr>
    </w:p>
    <w:p w:rsidR="00C82E81" w:rsidRPr="00A35599" w:rsidRDefault="00C82E81" w:rsidP="00C82E81">
      <w:pPr>
        <w:spacing w:after="0" w:line="240" w:lineRule="auto"/>
        <w:jc w:val="center"/>
        <w:outlineLvl w:val="0"/>
        <w:rPr>
          <w:rFonts w:ascii="Times New Roman" w:hAnsi="Times New Roman" w:cs="Times New Roman"/>
          <w:b/>
          <w:sz w:val="28"/>
          <w:szCs w:val="28"/>
        </w:rPr>
      </w:pPr>
      <w:bookmarkStart w:id="17" w:name="_Toc150013999"/>
      <w:r>
        <w:rPr>
          <w:rFonts w:ascii="Times New Roman" w:hAnsi="Times New Roman" w:cs="Times New Roman"/>
          <w:b/>
          <w:sz w:val="28"/>
          <w:szCs w:val="28"/>
        </w:rPr>
        <w:br w:type="column"/>
      </w:r>
      <w:bookmarkStart w:id="18" w:name="_Toc150016215"/>
      <w:r w:rsidRPr="00A35599">
        <w:rPr>
          <w:rFonts w:ascii="Times New Roman" w:hAnsi="Times New Roman" w:cs="Times New Roman"/>
          <w:b/>
          <w:sz w:val="28"/>
          <w:szCs w:val="28"/>
        </w:rPr>
        <w:lastRenderedPageBreak/>
        <w:t>ЛИСТ РЕГИСТРАЦИИ ИЗМЕНЕНИЙ, ВНЕСЕННЫХ В РАБОЧУЮ ПРОГРАММУ</w:t>
      </w:r>
      <w:bookmarkEnd w:id="17"/>
      <w:bookmarkEnd w:id="18"/>
    </w:p>
    <w:p w:rsidR="00D66DC2" w:rsidRPr="00C4324F" w:rsidRDefault="00D66DC2" w:rsidP="004643CC">
      <w:pPr>
        <w:tabs>
          <w:tab w:val="left" w:pos="567"/>
          <w:tab w:val="left" w:pos="709"/>
        </w:tabs>
        <w:spacing w:after="0" w:line="240" w:lineRule="auto"/>
        <w:jc w:val="both"/>
        <w:rPr>
          <w:rFonts w:ascii="Times New Roman" w:eastAsia="Calibri" w:hAnsi="Times New Roman" w:cs="Times New Roman"/>
          <w:kern w:val="0"/>
          <w:sz w:val="24"/>
          <w:szCs w:val="24"/>
        </w:rPr>
      </w:pPr>
    </w:p>
    <w:p w:rsidR="00604B81" w:rsidRPr="00C4324F" w:rsidRDefault="00604B81" w:rsidP="004643CC">
      <w:pPr>
        <w:spacing w:after="0" w:line="240" w:lineRule="auto"/>
        <w:jc w:val="center"/>
        <w:outlineLvl w:val="0"/>
        <w:rPr>
          <w:rFonts w:ascii="Times New Roman" w:eastAsia="Calibri" w:hAnsi="Times New Roman" w:cs="Times New Roman"/>
          <w:b/>
          <w:kern w:val="0"/>
          <w:sz w:val="24"/>
          <w:szCs w:val="24"/>
        </w:rPr>
      </w:pPr>
    </w:p>
    <w:tbl>
      <w:tblPr>
        <w:tblpPr w:leftFromText="180" w:rightFromText="180" w:vertAnchor="text" w:horzAnchor="margin" w:tblpY="164"/>
        <w:tblW w:w="9634" w:type="dxa"/>
        <w:tblLayout w:type="fixed"/>
        <w:tblLook w:val="0000"/>
      </w:tblPr>
      <w:tblGrid>
        <w:gridCol w:w="993"/>
        <w:gridCol w:w="3538"/>
        <w:gridCol w:w="1560"/>
        <w:gridCol w:w="2126"/>
        <w:gridCol w:w="1417"/>
      </w:tblGrid>
      <w:tr w:rsidR="00D66DC2" w:rsidRPr="00C4324F" w:rsidTr="004643CC">
        <w:tc>
          <w:tcPr>
            <w:tcW w:w="993" w:type="dxa"/>
            <w:tcBorders>
              <w:top w:val="single" w:sz="4" w:space="0" w:color="000000"/>
              <w:left w:val="single" w:sz="4" w:space="0" w:color="000000"/>
              <w:bottom w:val="single" w:sz="4" w:space="0" w:color="000000"/>
            </w:tcBorders>
            <w:vAlign w:val="center"/>
          </w:tcPr>
          <w:p w:rsidR="00D66DC2" w:rsidRPr="00C82E81" w:rsidRDefault="00D66DC2" w:rsidP="004643CC">
            <w:pPr>
              <w:spacing w:after="0" w:line="240" w:lineRule="auto"/>
              <w:jc w:val="center"/>
              <w:rPr>
                <w:rFonts w:ascii="Times New Roman" w:eastAsia="Calibri" w:hAnsi="Times New Roman" w:cs="Times New Roman"/>
                <w:b/>
                <w:kern w:val="0"/>
                <w:sz w:val="24"/>
                <w:szCs w:val="24"/>
              </w:rPr>
            </w:pPr>
            <w:r w:rsidRPr="00C82E81">
              <w:rPr>
                <w:rFonts w:ascii="Times New Roman" w:eastAsia="Calibri" w:hAnsi="Times New Roman" w:cs="Times New Roman"/>
                <w:b/>
                <w:kern w:val="0"/>
                <w:sz w:val="24"/>
                <w:szCs w:val="24"/>
              </w:rPr>
              <w:t>Номер изменения</w:t>
            </w:r>
          </w:p>
        </w:tc>
        <w:tc>
          <w:tcPr>
            <w:tcW w:w="3538" w:type="dxa"/>
            <w:tcBorders>
              <w:top w:val="single" w:sz="4" w:space="0" w:color="000000"/>
              <w:left w:val="single" w:sz="4" w:space="0" w:color="000000"/>
              <w:bottom w:val="single" w:sz="4" w:space="0" w:color="000000"/>
            </w:tcBorders>
            <w:vAlign w:val="center"/>
          </w:tcPr>
          <w:p w:rsidR="00D66DC2" w:rsidRPr="00C82E81" w:rsidRDefault="00D66DC2" w:rsidP="004643CC">
            <w:pPr>
              <w:spacing w:after="0" w:line="240" w:lineRule="auto"/>
              <w:jc w:val="center"/>
              <w:rPr>
                <w:rFonts w:ascii="Times New Roman" w:eastAsia="Calibri" w:hAnsi="Times New Roman" w:cs="Times New Roman"/>
                <w:b/>
                <w:kern w:val="0"/>
                <w:sz w:val="24"/>
                <w:szCs w:val="24"/>
              </w:rPr>
            </w:pPr>
            <w:r w:rsidRPr="00C82E81">
              <w:rPr>
                <w:rFonts w:ascii="Times New Roman" w:eastAsia="Calibri" w:hAnsi="Times New Roman" w:cs="Times New Roman"/>
                <w:b/>
                <w:kern w:val="0"/>
                <w:sz w:val="24"/>
                <w:szCs w:val="24"/>
              </w:rPr>
              <w:t>Номер листа</w:t>
            </w:r>
          </w:p>
        </w:tc>
        <w:tc>
          <w:tcPr>
            <w:tcW w:w="1560" w:type="dxa"/>
            <w:tcBorders>
              <w:top w:val="single" w:sz="4" w:space="0" w:color="000000"/>
              <w:left w:val="single" w:sz="4" w:space="0" w:color="000000"/>
              <w:bottom w:val="single" w:sz="4" w:space="0" w:color="000000"/>
            </w:tcBorders>
            <w:vAlign w:val="center"/>
          </w:tcPr>
          <w:p w:rsidR="00D66DC2" w:rsidRPr="00C82E81" w:rsidRDefault="00D66DC2" w:rsidP="004643CC">
            <w:pPr>
              <w:spacing w:after="0" w:line="240" w:lineRule="auto"/>
              <w:jc w:val="center"/>
              <w:rPr>
                <w:rFonts w:ascii="Times New Roman" w:eastAsia="Calibri" w:hAnsi="Times New Roman" w:cs="Times New Roman"/>
                <w:b/>
                <w:kern w:val="0"/>
                <w:sz w:val="24"/>
                <w:szCs w:val="24"/>
              </w:rPr>
            </w:pPr>
            <w:r w:rsidRPr="00C82E81">
              <w:rPr>
                <w:rFonts w:ascii="Times New Roman" w:eastAsia="Calibri" w:hAnsi="Times New Roman" w:cs="Times New Roman"/>
                <w:b/>
                <w:kern w:val="0"/>
                <w:sz w:val="24"/>
                <w:szCs w:val="24"/>
              </w:rPr>
              <w:t>Дата внесения изменения</w:t>
            </w:r>
          </w:p>
        </w:tc>
        <w:tc>
          <w:tcPr>
            <w:tcW w:w="2126" w:type="dxa"/>
            <w:tcBorders>
              <w:top w:val="single" w:sz="4" w:space="0" w:color="000000"/>
              <w:left w:val="single" w:sz="4" w:space="0" w:color="000000"/>
              <w:bottom w:val="single" w:sz="4" w:space="0" w:color="000000"/>
            </w:tcBorders>
            <w:vAlign w:val="center"/>
          </w:tcPr>
          <w:p w:rsidR="00D66DC2" w:rsidRPr="00C82E81" w:rsidRDefault="00D66DC2" w:rsidP="004643CC">
            <w:pPr>
              <w:spacing w:after="0" w:line="240" w:lineRule="auto"/>
              <w:ind w:left="-57" w:right="-57"/>
              <w:jc w:val="center"/>
              <w:rPr>
                <w:rFonts w:ascii="Times New Roman" w:eastAsia="Calibri" w:hAnsi="Times New Roman" w:cs="Times New Roman"/>
                <w:b/>
                <w:kern w:val="0"/>
                <w:sz w:val="24"/>
                <w:szCs w:val="24"/>
              </w:rPr>
            </w:pPr>
            <w:r w:rsidRPr="00C82E81">
              <w:rPr>
                <w:rFonts w:ascii="Times New Roman" w:eastAsia="Calibri" w:hAnsi="Times New Roman" w:cs="Times New Roman"/>
                <w:b/>
                <w:kern w:val="0"/>
                <w:sz w:val="24"/>
                <w:szCs w:val="24"/>
              </w:rPr>
              <w:t>ФИО ответственного за внесение изменения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D66DC2" w:rsidRPr="00C82E81" w:rsidRDefault="00D66DC2" w:rsidP="004643CC">
            <w:pPr>
              <w:spacing w:after="0" w:line="240" w:lineRule="auto"/>
              <w:jc w:val="center"/>
              <w:rPr>
                <w:rFonts w:ascii="Times New Roman" w:eastAsia="Calibri" w:hAnsi="Times New Roman" w:cs="Times New Roman"/>
                <w:b/>
                <w:kern w:val="0"/>
                <w:sz w:val="24"/>
                <w:szCs w:val="24"/>
              </w:rPr>
            </w:pPr>
            <w:r w:rsidRPr="00C82E81">
              <w:rPr>
                <w:rFonts w:ascii="Times New Roman" w:eastAsia="Calibri" w:hAnsi="Times New Roman" w:cs="Times New Roman"/>
                <w:b/>
                <w:kern w:val="0"/>
                <w:sz w:val="24"/>
                <w:szCs w:val="24"/>
              </w:rPr>
              <w:t>Подпись</w:t>
            </w:r>
          </w:p>
          <w:p w:rsidR="00D66DC2" w:rsidRPr="00C82E81" w:rsidRDefault="00D66DC2" w:rsidP="004643CC">
            <w:pPr>
              <w:spacing w:after="0" w:line="240" w:lineRule="auto"/>
              <w:jc w:val="center"/>
              <w:rPr>
                <w:rFonts w:ascii="Times New Roman" w:eastAsia="Calibri" w:hAnsi="Times New Roman" w:cs="Times New Roman"/>
                <w:b/>
                <w:kern w:val="0"/>
                <w:sz w:val="24"/>
                <w:szCs w:val="24"/>
              </w:rPr>
            </w:pPr>
            <w:r w:rsidRPr="00C82E81">
              <w:rPr>
                <w:rFonts w:ascii="Times New Roman" w:eastAsia="Calibri" w:hAnsi="Times New Roman" w:cs="Times New Roman"/>
                <w:b/>
                <w:kern w:val="0"/>
                <w:sz w:val="24"/>
                <w:szCs w:val="24"/>
              </w:rPr>
              <w:t>ответственного за внесение изменения</w:t>
            </w:r>
          </w:p>
        </w:tc>
      </w:tr>
      <w:tr w:rsidR="00D66DC2" w:rsidRPr="00C4324F" w:rsidTr="004643CC">
        <w:tc>
          <w:tcPr>
            <w:tcW w:w="993"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p w:rsidR="00D66DC2" w:rsidRPr="00C4324F" w:rsidRDefault="00D66DC2" w:rsidP="004643CC">
            <w:pPr>
              <w:snapToGrid w:val="0"/>
              <w:spacing w:after="0" w:line="240" w:lineRule="auto"/>
              <w:jc w:val="center"/>
              <w:rPr>
                <w:rFonts w:ascii="Times New Roman" w:eastAsia="Calibri" w:hAnsi="Times New Roman" w:cs="Times New Roman"/>
                <w:kern w:val="0"/>
              </w:rPr>
            </w:pPr>
          </w:p>
          <w:p w:rsidR="00D66DC2" w:rsidRPr="00C4324F" w:rsidRDefault="00D66DC2" w:rsidP="004643CC">
            <w:pPr>
              <w:snapToGrid w:val="0"/>
              <w:spacing w:after="0" w:line="240" w:lineRule="auto"/>
              <w:jc w:val="center"/>
              <w:rPr>
                <w:rFonts w:ascii="Times New Roman" w:eastAsia="Calibri" w:hAnsi="Times New Roman" w:cs="Times New Roman"/>
                <w:kern w:val="0"/>
              </w:rPr>
            </w:pPr>
          </w:p>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r>
      <w:tr w:rsidR="00D66DC2" w:rsidRPr="00C4324F" w:rsidTr="004643CC">
        <w:tc>
          <w:tcPr>
            <w:tcW w:w="993"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p w:rsidR="00D66DC2" w:rsidRPr="00C4324F" w:rsidRDefault="00D66DC2" w:rsidP="004643CC">
            <w:pPr>
              <w:snapToGrid w:val="0"/>
              <w:spacing w:after="0" w:line="240" w:lineRule="auto"/>
              <w:jc w:val="center"/>
              <w:rPr>
                <w:rFonts w:ascii="Times New Roman" w:eastAsia="Calibri" w:hAnsi="Times New Roman" w:cs="Times New Roman"/>
                <w:kern w:val="0"/>
              </w:rPr>
            </w:pPr>
          </w:p>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r>
      <w:tr w:rsidR="00D66DC2" w:rsidRPr="00C4324F" w:rsidTr="004643CC">
        <w:tc>
          <w:tcPr>
            <w:tcW w:w="993"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p w:rsidR="00D66DC2" w:rsidRPr="00C4324F" w:rsidRDefault="00D66DC2" w:rsidP="004643CC">
            <w:pPr>
              <w:snapToGrid w:val="0"/>
              <w:spacing w:after="0" w:line="240" w:lineRule="auto"/>
              <w:jc w:val="center"/>
              <w:rPr>
                <w:rFonts w:ascii="Times New Roman" w:eastAsia="Calibri" w:hAnsi="Times New Roman" w:cs="Times New Roman"/>
                <w:kern w:val="0"/>
              </w:rPr>
            </w:pPr>
          </w:p>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r>
      <w:tr w:rsidR="00D66DC2" w:rsidRPr="00C4324F" w:rsidTr="004643CC">
        <w:tc>
          <w:tcPr>
            <w:tcW w:w="993"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p w:rsidR="00D66DC2" w:rsidRPr="00C4324F" w:rsidRDefault="00D66DC2" w:rsidP="004643CC">
            <w:pPr>
              <w:snapToGrid w:val="0"/>
              <w:spacing w:after="0" w:line="240" w:lineRule="auto"/>
              <w:jc w:val="center"/>
              <w:rPr>
                <w:rFonts w:ascii="Times New Roman" w:eastAsia="Calibri" w:hAnsi="Times New Roman" w:cs="Times New Roman"/>
                <w:kern w:val="0"/>
              </w:rPr>
            </w:pPr>
          </w:p>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r>
      <w:tr w:rsidR="00D66DC2" w:rsidRPr="00C4324F" w:rsidTr="004643CC">
        <w:tc>
          <w:tcPr>
            <w:tcW w:w="993"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p w:rsidR="00D66DC2" w:rsidRPr="00C4324F" w:rsidRDefault="00D66DC2" w:rsidP="004643CC">
            <w:pPr>
              <w:snapToGrid w:val="0"/>
              <w:spacing w:after="0" w:line="240" w:lineRule="auto"/>
              <w:jc w:val="center"/>
              <w:rPr>
                <w:rFonts w:ascii="Times New Roman" w:eastAsia="Calibri" w:hAnsi="Times New Roman" w:cs="Times New Roman"/>
                <w:kern w:val="0"/>
              </w:rPr>
            </w:pPr>
          </w:p>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r>
      <w:tr w:rsidR="00D66DC2" w:rsidRPr="00C4324F" w:rsidTr="004643CC">
        <w:tc>
          <w:tcPr>
            <w:tcW w:w="993"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p w:rsidR="00D66DC2" w:rsidRPr="00C4324F" w:rsidRDefault="00D66DC2" w:rsidP="004643CC">
            <w:pPr>
              <w:snapToGrid w:val="0"/>
              <w:spacing w:after="0" w:line="240" w:lineRule="auto"/>
              <w:jc w:val="center"/>
              <w:rPr>
                <w:rFonts w:ascii="Times New Roman" w:eastAsia="Calibri" w:hAnsi="Times New Roman" w:cs="Times New Roman"/>
                <w:kern w:val="0"/>
              </w:rPr>
            </w:pPr>
          </w:p>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r>
      <w:tr w:rsidR="00D66DC2" w:rsidRPr="00C4324F" w:rsidTr="004643CC">
        <w:tc>
          <w:tcPr>
            <w:tcW w:w="993"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p w:rsidR="00D66DC2" w:rsidRPr="00C4324F" w:rsidRDefault="00D66DC2" w:rsidP="004643CC">
            <w:pPr>
              <w:snapToGrid w:val="0"/>
              <w:spacing w:after="0" w:line="240" w:lineRule="auto"/>
              <w:jc w:val="center"/>
              <w:rPr>
                <w:rFonts w:ascii="Times New Roman" w:eastAsia="Calibri" w:hAnsi="Times New Roman" w:cs="Times New Roman"/>
                <w:kern w:val="0"/>
              </w:rPr>
            </w:pPr>
          </w:p>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D66DC2" w:rsidRPr="00C4324F" w:rsidRDefault="00D66DC2" w:rsidP="004643CC">
            <w:pPr>
              <w:snapToGrid w:val="0"/>
              <w:spacing w:after="0" w:line="240" w:lineRule="auto"/>
              <w:jc w:val="center"/>
              <w:rPr>
                <w:rFonts w:ascii="Times New Roman" w:eastAsia="Calibri" w:hAnsi="Times New Roman" w:cs="Times New Roman"/>
                <w:kern w:val="0"/>
              </w:rPr>
            </w:pPr>
          </w:p>
        </w:tc>
      </w:tr>
      <w:tr w:rsidR="00D66DC2" w:rsidRPr="00C4324F" w:rsidTr="004643CC">
        <w:tc>
          <w:tcPr>
            <w:tcW w:w="993"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Calibri" w:eastAsia="Calibri" w:hAnsi="Calibri" w:cs="Times New Roman"/>
                <w:kern w:val="0"/>
              </w:rPr>
            </w:pPr>
          </w:p>
          <w:p w:rsidR="00D66DC2" w:rsidRPr="00C4324F" w:rsidRDefault="00D66DC2" w:rsidP="004643CC">
            <w:pPr>
              <w:snapToGrid w:val="0"/>
              <w:spacing w:after="0" w:line="240" w:lineRule="auto"/>
              <w:jc w:val="center"/>
              <w:rPr>
                <w:rFonts w:ascii="Calibri" w:eastAsia="Calibri" w:hAnsi="Calibri" w:cs="Times New Roman"/>
                <w:kern w:val="0"/>
              </w:rPr>
            </w:pPr>
          </w:p>
          <w:p w:rsidR="00D66DC2" w:rsidRPr="00C4324F" w:rsidRDefault="00D66DC2" w:rsidP="004643CC">
            <w:pPr>
              <w:snapToGrid w:val="0"/>
              <w:spacing w:after="0" w:line="240" w:lineRule="auto"/>
              <w:jc w:val="center"/>
              <w:rPr>
                <w:rFonts w:ascii="Calibri" w:eastAsia="Calibri" w:hAnsi="Calibri" w:cs="Times New Roman"/>
                <w:kern w:val="0"/>
              </w:rPr>
            </w:pPr>
          </w:p>
        </w:tc>
        <w:tc>
          <w:tcPr>
            <w:tcW w:w="3538"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Calibri" w:eastAsia="Calibri" w:hAnsi="Calibri" w:cs="Times New Roman"/>
                <w:kern w:val="0"/>
              </w:rPr>
            </w:pPr>
          </w:p>
        </w:tc>
        <w:tc>
          <w:tcPr>
            <w:tcW w:w="1560"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Calibri" w:eastAsia="Calibri" w:hAnsi="Calibri" w:cs="Times New Roman"/>
                <w:kern w:val="0"/>
              </w:rPr>
            </w:pPr>
          </w:p>
        </w:tc>
        <w:tc>
          <w:tcPr>
            <w:tcW w:w="2126" w:type="dxa"/>
            <w:tcBorders>
              <w:top w:val="single" w:sz="4" w:space="0" w:color="000000"/>
              <w:left w:val="single" w:sz="4" w:space="0" w:color="000000"/>
              <w:bottom w:val="single" w:sz="4" w:space="0" w:color="000000"/>
            </w:tcBorders>
          </w:tcPr>
          <w:p w:rsidR="00D66DC2" w:rsidRPr="00C4324F" w:rsidRDefault="00D66DC2" w:rsidP="004643CC">
            <w:pPr>
              <w:snapToGrid w:val="0"/>
              <w:spacing w:after="0" w:line="240" w:lineRule="auto"/>
              <w:jc w:val="center"/>
              <w:rPr>
                <w:rFonts w:ascii="Calibri" w:eastAsia="Calibri" w:hAnsi="Calibri"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D66DC2" w:rsidRPr="00C4324F" w:rsidRDefault="00D66DC2" w:rsidP="004643CC">
            <w:pPr>
              <w:snapToGrid w:val="0"/>
              <w:spacing w:after="0" w:line="240" w:lineRule="auto"/>
              <w:jc w:val="center"/>
              <w:rPr>
                <w:rFonts w:ascii="Calibri" w:eastAsia="Calibri" w:hAnsi="Calibri" w:cs="Times New Roman"/>
                <w:kern w:val="0"/>
              </w:rPr>
            </w:pPr>
          </w:p>
        </w:tc>
      </w:tr>
    </w:tbl>
    <w:p w:rsidR="00D66DC2" w:rsidRPr="00C4324F" w:rsidRDefault="00D66DC2" w:rsidP="004643CC">
      <w:pPr>
        <w:spacing w:after="0" w:line="240" w:lineRule="auto"/>
        <w:rPr>
          <w:rFonts w:ascii="Times New Roman" w:eastAsia="Times New Roman" w:hAnsi="Times New Roman" w:cs="Times New Roman"/>
          <w:color w:val="000000"/>
          <w:kern w:val="0"/>
          <w:sz w:val="26"/>
          <w:szCs w:val="26"/>
          <w:u w:val="single"/>
          <w:lang w:eastAsia="zh-CN"/>
        </w:rPr>
      </w:pPr>
    </w:p>
    <w:p w:rsidR="00D66DC2" w:rsidRPr="00C4324F" w:rsidRDefault="00D66DC2" w:rsidP="004643CC">
      <w:pPr>
        <w:spacing w:after="0" w:line="240" w:lineRule="auto"/>
      </w:pPr>
    </w:p>
    <w:sectPr w:rsidR="00D66DC2" w:rsidRPr="00C4324F" w:rsidSect="00BC3437">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1D1" w:rsidRDefault="00ED01D1" w:rsidP="005B6925">
      <w:pPr>
        <w:spacing w:after="0" w:line="240" w:lineRule="auto"/>
      </w:pPr>
      <w:r>
        <w:separator/>
      </w:r>
    </w:p>
  </w:endnote>
  <w:endnote w:type="continuationSeparator" w:id="1">
    <w:p w:rsidR="00ED01D1" w:rsidRDefault="00ED01D1" w:rsidP="005B6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DA" w:rsidRDefault="004D63DA">
    <w:pPr>
      <w:pStyle w:val="a4"/>
    </w:pPr>
    <w:r>
      <w:pict>
        <v:shapetype id="_x0000_t202" coordsize="21600,21600" o:spt="202" path="m,l,21600r21600,l21600,xe">
          <v:stroke joinstyle="miter"/>
          <v:path gradientshapeok="t" o:connecttype="rect"/>
        </v:shapetype>
        <v:shape id="_x0000_s1025" type="#_x0000_t202" style="position:absolute;margin-left:0;margin-top:.05pt;width:11.9pt;height:13.65pt;z-index:251661312;mso-wrap-distance-left:0;mso-wrap-distance-right:0;mso-position-horizontal:center;mso-position-horizontal-relative:margin" stroked="f">
          <v:fill opacity="0" color2="black"/>
          <v:textbox style="mso-next-textbox:#_x0000_s1025" inset="0,0,0,0">
            <w:txbxContent>
              <w:p w:rsidR="004D63DA" w:rsidRDefault="004D63DA">
                <w:pPr>
                  <w:pStyle w:val="a4"/>
                </w:pPr>
                <w:r>
                  <w:rPr>
                    <w:rStyle w:val="a6"/>
                  </w:rPr>
                  <w:fldChar w:fldCharType="begin"/>
                </w:r>
                <w:r>
                  <w:rPr>
                    <w:rStyle w:val="a6"/>
                  </w:rPr>
                  <w:instrText xml:space="preserve"> PAGE </w:instrText>
                </w:r>
                <w:r>
                  <w:rPr>
                    <w:rStyle w:val="a6"/>
                  </w:rPr>
                  <w:fldChar w:fldCharType="separate"/>
                </w:r>
                <w:r w:rsidR="0085568B">
                  <w:rPr>
                    <w:rStyle w:val="a6"/>
                    <w:noProof/>
                  </w:rPr>
                  <w:t>4</w:t>
                </w:r>
                <w:r>
                  <w:rPr>
                    <w:rStyle w:val="a6"/>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DA" w:rsidRDefault="004D63DA">
    <w:pPr>
      <w:pStyle w:val="a4"/>
      <w:ind w:right="360"/>
    </w:pPr>
    <w:r>
      <w:rPr>
        <w:noProof/>
      </w:rPr>
      <w:pict>
        <v:shapetype id="_x0000_t202" coordsize="21600,21600" o:spt="202" path="m,l,21600r21600,l21600,xe">
          <v:stroke joinstyle="miter"/>
          <v:path gradientshapeok="t" o:connecttype="rect"/>
        </v:shapetype>
        <v:shape id="Надпись 2" o:spid="_x0000_s1026" type="#_x0000_t202" style="position:absolute;margin-left:554.8pt;margin-top:.05pt;width:12pt;height:13.7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" stroked="f">
          <v:fill opacity="0"/>
          <v:textbox inset="0,0,0,0">
            <w:txbxContent>
              <w:p w:rsidR="004D63DA" w:rsidRDefault="004D63DA">
                <w:pPr>
                  <w:pStyle w:val="a4"/>
                </w:pPr>
                <w:r>
                  <w:rPr>
                    <w:rStyle w:val="a6"/>
                  </w:rPr>
                  <w:fldChar w:fldCharType="begin"/>
                </w:r>
                <w:r>
                  <w:rPr>
                    <w:rStyle w:val="a6"/>
                  </w:rPr>
                  <w:instrText xml:space="preserve"> PAGE </w:instrText>
                </w:r>
                <w:r>
                  <w:rPr>
                    <w:rStyle w:val="a6"/>
                  </w:rPr>
                  <w:fldChar w:fldCharType="separate"/>
                </w:r>
                <w:r w:rsidR="00976A62">
                  <w:rPr>
                    <w:rStyle w:val="a6"/>
                    <w:noProof/>
                  </w:rPr>
                  <w:t>35</w:t>
                </w:r>
                <w:r>
                  <w:rPr>
                    <w:rStyle w:val="a6"/>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1D1" w:rsidRDefault="00ED01D1" w:rsidP="005B6925">
      <w:pPr>
        <w:spacing w:after="0" w:line="240" w:lineRule="auto"/>
      </w:pPr>
      <w:r>
        <w:separator/>
      </w:r>
    </w:p>
  </w:footnote>
  <w:footnote w:type="continuationSeparator" w:id="1">
    <w:p w:rsidR="00ED01D1" w:rsidRDefault="00ED01D1" w:rsidP="005B69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517"/>
        </w:tabs>
        <w:ind w:left="517" w:hanging="432"/>
      </w:pPr>
    </w:lvl>
    <w:lvl w:ilvl="1">
      <w:start w:val="1"/>
      <w:numFmt w:val="none"/>
      <w:pStyle w:val="2"/>
      <w:suff w:val="nothing"/>
      <w:lvlText w:val=""/>
      <w:lvlJc w:val="left"/>
      <w:pPr>
        <w:tabs>
          <w:tab w:val="num" w:pos="661"/>
        </w:tabs>
        <w:ind w:left="661" w:hanging="576"/>
      </w:pPr>
    </w:lvl>
    <w:lvl w:ilvl="2">
      <w:start w:val="1"/>
      <w:numFmt w:val="none"/>
      <w:pStyle w:val="3"/>
      <w:suff w:val="nothing"/>
      <w:lvlText w:val=""/>
      <w:lvlJc w:val="left"/>
      <w:pPr>
        <w:tabs>
          <w:tab w:val="num" w:pos="805"/>
        </w:tabs>
        <w:ind w:left="805" w:hanging="720"/>
      </w:pPr>
    </w:lvl>
    <w:lvl w:ilvl="3">
      <w:start w:val="1"/>
      <w:numFmt w:val="none"/>
      <w:pStyle w:val="4"/>
      <w:suff w:val="nothing"/>
      <w:lvlText w:val=""/>
      <w:lvlJc w:val="left"/>
      <w:pPr>
        <w:tabs>
          <w:tab w:val="num" w:pos="949"/>
        </w:tabs>
        <w:ind w:left="949" w:hanging="864"/>
      </w:pPr>
    </w:lvl>
    <w:lvl w:ilvl="4">
      <w:start w:val="1"/>
      <w:numFmt w:val="none"/>
      <w:pStyle w:val="5"/>
      <w:suff w:val="nothing"/>
      <w:lvlText w:val=""/>
      <w:lvlJc w:val="left"/>
      <w:pPr>
        <w:tabs>
          <w:tab w:val="num" w:pos="1093"/>
        </w:tabs>
        <w:ind w:left="1093" w:hanging="1008"/>
      </w:pPr>
    </w:lvl>
    <w:lvl w:ilvl="5">
      <w:start w:val="1"/>
      <w:numFmt w:val="none"/>
      <w:pStyle w:val="6"/>
      <w:suff w:val="nothing"/>
      <w:lvlText w:val=""/>
      <w:lvlJc w:val="left"/>
      <w:pPr>
        <w:tabs>
          <w:tab w:val="num" w:pos="1237"/>
        </w:tabs>
        <w:ind w:left="1237" w:hanging="1152"/>
      </w:pPr>
    </w:lvl>
    <w:lvl w:ilvl="6">
      <w:start w:val="1"/>
      <w:numFmt w:val="none"/>
      <w:pStyle w:val="7"/>
      <w:suff w:val="nothing"/>
      <w:lvlText w:val=""/>
      <w:lvlJc w:val="left"/>
      <w:pPr>
        <w:tabs>
          <w:tab w:val="num" w:pos="1381"/>
        </w:tabs>
        <w:ind w:left="1381" w:hanging="1296"/>
      </w:pPr>
    </w:lvl>
    <w:lvl w:ilvl="7">
      <w:start w:val="1"/>
      <w:numFmt w:val="none"/>
      <w:pStyle w:val="8"/>
      <w:suff w:val="nothing"/>
      <w:lvlText w:val=""/>
      <w:lvlJc w:val="left"/>
      <w:pPr>
        <w:tabs>
          <w:tab w:val="num" w:pos="1525"/>
        </w:tabs>
        <w:ind w:left="1525" w:hanging="1440"/>
      </w:pPr>
    </w:lvl>
    <w:lvl w:ilvl="8">
      <w:start w:val="1"/>
      <w:numFmt w:val="none"/>
      <w:pStyle w:val="9"/>
      <w:suff w:val="nothing"/>
      <w:lvlText w:val=""/>
      <w:lvlJc w:val="left"/>
      <w:pPr>
        <w:tabs>
          <w:tab w:val="num" w:pos="1669"/>
        </w:tabs>
        <w:ind w:left="1669" w:hanging="1584"/>
      </w:pPr>
    </w:lvl>
  </w:abstractNum>
  <w:abstractNum w:abstractNumId="1">
    <w:nsid w:val="00000002"/>
    <w:multiLevelType w:val="singleLevel"/>
    <w:tmpl w:val="00000002"/>
    <w:lvl w:ilvl="0">
      <w:start w:val="1"/>
      <w:numFmt w:val="decimal"/>
      <w:lvlText w:val="%1."/>
      <w:lvlJc w:val="left"/>
      <w:pPr>
        <w:tabs>
          <w:tab w:val="num" w:pos="173"/>
        </w:tabs>
        <w:ind w:left="0" w:firstLine="0"/>
      </w:pPr>
      <w:rPr>
        <w:rFonts w:ascii="Times New Roman" w:hAnsi="Times New Roman" w:cs="Times New Roman"/>
      </w:rPr>
    </w:lvl>
  </w:abstractNum>
  <w:abstractNum w:abstractNumId="2">
    <w:nsid w:val="00000003"/>
    <w:multiLevelType w:val="multilevel"/>
    <w:tmpl w:val="00000003"/>
    <w:name w:val="WW8Num4"/>
    <w:lvl w:ilvl="0">
      <w:start w:val="1"/>
      <w:numFmt w:val="bullet"/>
      <w:lvlText w:val=""/>
      <w:lvlJc w:val="left"/>
      <w:pPr>
        <w:tabs>
          <w:tab w:val="num" w:pos="644"/>
        </w:tabs>
        <w:ind w:left="644" w:hanging="360"/>
      </w:pPr>
      <w:rPr>
        <w:rFonts w:ascii="Symbol" w:hAnsi="Symbol" w:cs="Times New Roman"/>
      </w:rPr>
    </w:lvl>
    <w:lvl w:ilvl="1">
      <w:start w:val="1"/>
      <w:numFmt w:val="bullet"/>
      <w:lvlText w:val="o"/>
      <w:lvlJc w:val="left"/>
      <w:pPr>
        <w:tabs>
          <w:tab w:val="num" w:pos="1364"/>
        </w:tabs>
        <w:ind w:left="1364" w:hanging="360"/>
      </w:pPr>
      <w:rPr>
        <w:rFonts w:ascii="Courier New" w:hAnsi="Courier New" w:cs="Courier New"/>
        <w:sz w:val="20"/>
      </w:rPr>
    </w:lvl>
    <w:lvl w:ilvl="2">
      <w:start w:val="1"/>
      <w:numFmt w:val="bullet"/>
      <w:lvlText w:val=""/>
      <w:lvlJc w:val="left"/>
      <w:pPr>
        <w:tabs>
          <w:tab w:val="num" w:pos="2084"/>
        </w:tabs>
        <w:ind w:left="2084" w:hanging="360"/>
      </w:pPr>
      <w:rPr>
        <w:rFonts w:ascii="Wingdings" w:hAnsi="Wingdings" w:cs="Wingdings"/>
        <w:sz w:val="20"/>
      </w:rPr>
    </w:lvl>
    <w:lvl w:ilvl="3">
      <w:start w:val="1"/>
      <w:numFmt w:val="bullet"/>
      <w:lvlText w:val=""/>
      <w:lvlJc w:val="left"/>
      <w:pPr>
        <w:tabs>
          <w:tab w:val="num" w:pos="2804"/>
        </w:tabs>
        <w:ind w:left="2804" w:hanging="360"/>
      </w:pPr>
      <w:rPr>
        <w:rFonts w:ascii="Wingdings" w:hAnsi="Wingdings" w:cs="Wingdings"/>
        <w:sz w:val="20"/>
      </w:rPr>
    </w:lvl>
    <w:lvl w:ilvl="4">
      <w:start w:val="1"/>
      <w:numFmt w:val="bullet"/>
      <w:lvlText w:val=""/>
      <w:lvlJc w:val="left"/>
      <w:pPr>
        <w:tabs>
          <w:tab w:val="num" w:pos="3524"/>
        </w:tabs>
        <w:ind w:left="3524" w:hanging="360"/>
      </w:pPr>
      <w:rPr>
        <w:rFonts w:ascii="Wingdings" w:hAnsi="Wingdings" w:cs="Wingdings"/>
        <w:sz w:val="20"/>
      </w:rPr>
    </w:lvl>
    <w:lvl w:ilvl="5">
      <w:start w:val="1"/>
      <w:numFmt w:val="bullet"/>
      <w:lvlText w:val=""/>
      <w:lvlJc w:val="left"/>
      <w:pPr>
        <w:tabs>
          <w:tab w:val="num" w:pos="4244"/>
        </w:tabs>
        <w:ind w:left="4244" w:hanging="360"/>
      </w:pPr>
      <w:rPr>
        <w:rFonts w:ascii="Wingdings" w:hAnsi="Wingdings" w:cs="Wingdings"/>
        <w:sz w:val="20"/>
      </w:rPr>
    </w:lvl>
    <w:lvl w:ilvl="6">
      <w:start w:val="1"/>
      <w:numFmt w:val="bullet"/>
      <w:lvlText w:val=""/>
      <w:lvlJc w:val="left"/>
      <w:pPr>
        <w:tabs>
          <w:tab w:val="num" w:pos="4964"/>
        </w:tabs>
        <w:ind w:left="4964" w:hanging="360"/>
      </w:pPr>
      <w:rPr>
        <w:rFonts w:ascii="Wingdings" w:hAnsi="Wingdings" w:cs="Wingdings"/>
        <w:sz w:val="20"/>
      </w:rPr>
    </w:lvl>
    <w:lvl w:ilvl="7">
      <w:start w:val="1"/>
      <w:numFmt w:val="bullet"/>
      <w:lvlText w:val=""/>
      <w:lvlJc w:val="left"/>
      <w:pPr>
        <w:tabs>
          <w:tab w:val="num" w:pos="5684"/>
        </w:tabs>
        <w:ind w:left="5684" w:hanging="360"/>
      </w:pPr>
      <w:rPr>
        <w:rFonts w:ascii="Wingdings" w:hAnsi="Wingdings" w:cs="Wingdings"/>
        <w:sz w:val="20"/>
      </w:rPr>
    </w:lvl>
    <w:lvl w:ilvl="8">
      <w:start w:val="1"/>
      <w:numFmt w:val="bullet"/>
      <w:lvlText w:val=""/>
      <w:lvlJc w:val="left"/>
      <w:pPr>
        <w:tabs>
          <w:tab w:val="num" w:pos="6404"/>
        </w:tabs>
        <w:ind w:left="6404" w:hanging="360"/>
      </w:pPr>
      <w:rPr>
        <w:rFonts w:ascii="Wingdings" w:hAnsi="Wingdings" w:cs="Wingdings"/>
        <w:sz w:val="20"/>
      </w:rPr>
    </w:lvl>
  </w:abstractNum>
  <w:abstractNum w:abstractNumId="3">
    <w:nsid w:val="00000004"/>
    <w:multiLevelType w:val="singleLevel"/>
    <w:tmpl w:val="00000004"/>
    <w:name w:val="WW8Num8"/>
    <w:lvl w:ilvl="0">
      <w:start w:val="1"/>
      <w:numFmt w:val="decimal"/>
      <w:lvlText w:val="%1."/>
      <w:lvlJc w:val="left"/>
      <w:pPr>
        <w:tabs>
          <w:tab w:val="num" w:pos="435"/>
        </w:tabs>
        <w:ind w:left="435" w:hanging="360"/>
      </w:pPr>
    </w:lvl>
  </w:abstractNum>
  <w:abstractNum w:abstractNumId="4">
    <w:nsid w:val="00000005"/>
    <w:multiLevelType w:val="singleLevel"/>
    <w:tmpl w:val="00000005"/>
    <w:name w:val="WW8Num9"/>
    <w:lvl w:ilvl="0">
      <w:start w:val="1"/>
      <w:numFmt w:val="decimal"/>
      <w:lvlText w:val="%1."/>
      <w:lvlJc w:val="left"/>
      <w:pPr>
        <w:tabs>
          <w:tab w:val="num" w:pos="504"/>
        </w:tabs>
        <w:ind w:left="284" w:firstLine="0"/>
      </w:pPr>
      <w:rPr>
        <w:rFonts w:ascii="Times New Roman" w:hAnsi="Times New Roman" w:cs="Times New Roman"/>
      </w:rPr>
    </w:lvl>
  </w:abstractNum>
  <w:abstractNum w:abstractNumId="5">
    <w:nsid w:val="00000006"/>
    <w:multiLevelType w:val="singleLevel"/>
    <w:tmpl w:val="00000006"/>
    <w:name w:val="WW8Num10"/>
    <w:lvl w:ilvl="0">
      <w:start w:val="9"/>
      <w:numFmt w:val="decimal"/>
      <w:lvlText w:val="%1."/>
      <w:lvlJc w:val="left"/>
      <w:pPr>
        <w:tabs>
          <w:tab w:val="num" w:pos="417"/>
        </w:tabs>
        <w:ind w:left="417" w:hanging="360"/>
      </w:pPr>
    </w:lvl>
  </w:abstractNum>
  <w:abstractNum w:abstractNumId="6">
    <w:nsid w:val="00000007"/>
    <w:multiLevelType w:val="singleLevel"/>
    <w:tmpl w:val="00000007"/>
    <w:name w:val="WW8Num14"/>
    <w:lvl w:ilvl="0">
      <w:start w:val="1"/>
      <w:numFmt w:val="decimal"/>
      <w:lvlText w:val="%1."/>
      <w:lvlJc w:val="left"/>
      <w:pPr>
        <w:tabs>
          <w:tab w:val="num" w:pos="720"/>
        </w:tabs>
        <w:ind w:left="720" w:hanging="360"/>
      </w:pPr>
    </w:lvl>
  </w:abstractNum>
  <w:abstractNum w:abstractNumId="7">
    <w:nsid w:val="00000008"/>
    <w:multiLevelType w:val="singleLevel"/>
    <w:tmpl w:val="00000008"/>
    <w:name w:val="WW8Num15"/>
    <w:lvl w:ilvl="0">
      <w:start w:val="1"/>
      <w:numFmt w:val="decimal"/>
      <w:lvlText w:val="%1."/>
      <w:lvlJc w:val="left"/>
      <w:pPr>
        <w:tabs>
          <w:tab w:val="num" w:pos="180"/>
        </w:tabs>
        <w:ind w:left="0" w:firstLine="0"/>
      </w:pPr>
      <w:rPr>
        <w:rFonts w:ascii="Times New Roman" w:hAnsi="Times New Roman" w:cs="Times New Roman"/>
      </w:rPr>
    </w:lvl>
  </w:abstractNum>
  <w:abstractNum w:abstractNumId="8">
    <w:nsid w:val="00000009"/>
    <w:multiLevelType w:val="singleLevel"/>
    <w:tmpl w:val="00000009"/>
    <w:name w:val="WW8Num17"/>
    <w:lvl w:ilvl="0">
      <w:start w:val="1"/>
      <w:numFmt w:val="decimal"/>
      <w:lvlText w:val="%1."/>
      <w:lvlJc w:val="left"/>
      <w:pPr>
        <w:tabs>
          <w:tab w:val="num" w:pos="170"/>
        </w:tabs>
        <w:ind w:left="0" w:firstLine="0"/>
      </w:pPr>
      <w:rPr>
        <w:rFonts w:ascii="Times New Roman" w:hAnsi="Times New Roman" w:cs="Times New Roman"/>
      </w:rPr>
    </w:lvl>
  </w:abstractNum>
  <w:abstractNum w:abstractNumId="9">
    <w:nsid w:val="0BFB521B"/>
    <w:multiLevelType w:val="singleLevel"/>
    <w:tmpl w:val="00000005"/>
    <w:lvl w:ilvl="0">
      <w:start w:val="1"/>
      <w:numFmt w:val="decimal"/>
      <w:lvlText w:val="%1."/>
      <w:lvlJc w:val="left"/>
      <w:pPr>
        <w:tabs>
          <w:tab w:val="num" w:pos="504"/>
        </w:tabs>
        <w:ind w:left="284" w:firstLine="0"/>
      </w:pPr>
      <w:rPr>
        <w:rFonts w:ascii="Times New Roman" w:hAnsi="Times New Roman" w:cs="Times New Roman"/>
      </w:rPr>
    </w:lvl>
  </w:abstractNum>
  <w:abstractNum w:abstractNumId="10">
    <w:nsid w:val="238974B3"/>
    <w:multiLevelType w:val="multilevel"/>
    <w:tmpl w:val="A9664740"/>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3D84094"/>
    <w:multiLevelType w:val="multilevel"/>
    <w:tmpl w:val="BA5E59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182AB9"/>
    <w:multiLevelType w:val="singleLevel"/>
    <w:tmpl w:val="67C8D32A"/>
    <w:lvl w:ilvl="0">
      <w:start w:val="1"/>
      <w:numFmt w:val="decimal"/>
      <w:lvlText w:val="%1."/>
      <w:lvlJc w:val="left"/>
      <w:pPr>
        <w:tabs>
          <w:tab w:val="num" w:pos="173"/>
        </w:tabs>
        <w:ind w:left="0" w:firstLine="0"/>
      </w:pPr>
      <w:rPr>
        <w:rFonts w:ascii="Times New Roman" w:hAnsi="Times New Roman" w:cs="Times New Roman"/>
        <w:b w:val="0"/>
      </w:rPr>
    </w:lvl>
  </w:abstractNum>
  <w:abstractNum w:abstractNumId="14">
    <w:nsid w:val="727B16BC"/>
    <w:multiLevelType w:val="multilevel"/>
    <w:tmpl w:val="4776E782"/>
    <w:lvl w:ilvl="0">
      <w:start w:val="1"/>
      <w:numFmt w:val="decimal"/>
      <w:lvlText w:val="%1."/>
      <w:lvlJc w:val="left"/>
      <w:pPr>
        <w:ind w:left="248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729D453E"/>
    <w:multiLevelType w:val="hybridMultilevel"/>
    <w:tmpl w:val="4EA211EE"/>
    <w:lvl w:ilvl="0" w:tplc="FBBAA7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12"/>
  </w:num>
  <w:num w:numId="4">
    <w:abstractNumId w:val="16"/>
  </w:num>
  <w:num w:numId="5">
    <w:abstractNumId w:val="17"/>
  </w:num>
  <w:num w:numId="6">
    <w:abstractNumId w:val="0"/>
  </w:num>
  <w:num w:numId="7">
    <w:abstractNumId w:val="1"/>
  </w:num>
  <w:num w:numId="8">
    <w:abstractNumId w:val="4"/>
  </w:num>
  <w:num w:numId="9">
    <w:abstractNumId w:val="7"/>
  </w:num>
  <w:num w:numId="10">
    <w:abstractNumId w:val="8"/>
  </w:num>
  <w:num w:numId="11">
    <w:abstractNumId w:val="3"/>
  </w:num>
  <w:num w:numId="12">
    <w:abstractNumId w:val="5"/>
  </w:num>
  <w:num w:numId="13">
    <w:abstractNumId w:val="6"/>
  </w:num>
  <w:num w:numId="14">
    <w:abstractNumId w:val="2"/>
  </w:num>
  <w:num w:numId="15">
    <w:abstractNumId w:val="15"/>
  </w:num>
  <w:num w:numId="16">
    <w:abstractNumId w:val="9"/>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D66DC2"/>
    <w:rsid w:val="0000092F"/>
    <w:rsid w:val="00053921"/>
    <w:rsid w:val="000C2A90"/>
    <w:rsid w:val="001809D4"/>
    <w:rsid w:val="001E05FF"/>
    <w:rsid w:val="001E5278"/>
    <w:rsid w:val="002031B0"/>
    <w:rsid w:val="002434EC"/>
    <w:rsid w:val="0027063C"/>
    <w:rsid w:val="002C37A7"/>
    <w:rsid w:val="002E0D34"/>
    <w:rsid w:val="002F0D38"/>
    <w:rsid w:val="002F6A3F"/>
    <w:rsid w:val="00330C67"/>
    <w:rsid w:val="00393E21"/>
    <w:rsid w:val="00416683"/>
    <w:rsid w:val="00422573"/>
    <w:rsid w:val="004643CC"/>
    <w:rsid w:val="004A4A43"/>
    <w:rsid w:val="004C19A2"/>
    <w:rsid w:val="004D63DA"/>
    <w:rsid w:val="005855F8"/>
    <w:rsid w:val="00594073"/>
    <w:rsid w:val="005B6925"/>
    <w:rsid w:val="005C758C"/>
    <w:rsid w:val="00604B81"/>
    <w:rsid w:val="00620BF4"/>
    <w:rsid w:val="006E0D74"/>
    <w:rsid w:val="0077412A"/>
    <w:rsid w:val="007E5F88"/>
    <w:rsid w:val="007F4924"/>
    <w:rsid w:val="0085057E"/>
    <w:rsid w:val="0085568B"/>
    <w:rsid w:val="008A6958"/>
    <w:rsid w:val="008D3164"/>
    <w:rsid w:val="008D7AE0"/>
    <w:rsid w:val="00954EBC"/>
    <w:rsid w:val="00976A62"/>
    <w:rsid w:val="00A14597"/>
    <w:rsid w:val="00A861F6"/>
    <w:rsid w:val="00AA04CB"/>
    <w:rsid w:val="00B450E7"/>
    <w:rsid w:val="00B73E0F"/>
    <w:rsid w:val="00B77A95"/>
    <w:rsid w:val="00BB3778"/>
    <w:rsid w:val="00BC1D1A"/>
    <w:rsid w:val="00BC3437"/>
    <w:rsid w:val="00C07C38"/>
    <w:rsid w:val="00C25606"/>
    <w:rsid w:val="00C2750E"/>
    <w:rsid w:val="00C4324F"/>
    <w:rsid w:val="00C82E81"/>
    <w:rsid w:val="00CC276D"/>
    <w:rsid w:val="00D37BAD"/>
    <w:rsid w:val="00D43143"/>
    <w:rsid w:val="00D53B80"/>
    <w:rsid w:val="00D66DC2"/>
    <w:rsid w:val="00D76820"/>
    <w:rsid w:val="00ED01D1"/>
    <w:rsid w:val="00EF726D"/>
    <w:rsid w:val="00F42FFA"/>
    <w:rsid w:val="00FA51B5"/>
    <w:rsid w:val="00FB585B"/>
    <w:rsid w:val="00FE4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9A2"/>
  </w:style>
  <w:style w:type="paragraph" w:styleId="1">
    <w:name w:val="heading 1"/>
    <w:basedOn w:val="a"/>
    <w:next w:val="a"/>
    <w:link w:val="10"/>
    <w:qFormat/>
    <w:rsid w:val="00D66DC2"/>
    <w:pPr>
      <w:keepNext/>
      <w:numPr>
        <w:numId w:val="6"/>
      </w:numPr>
      <w:suppressAutoHyphens/>
      <w:spacing w:after="0" w:line="240" w:lineRule="auto"/>
      <w:jc w:val="center"/>
      <w:outlineLvl w:val="0"/>
    </w:pPr>
    <w:rPr>
      <w:rFonts w:ascii="Times New Roman" w:eastAsia="Times New Roman" w:hAnsi="Times New Roman" w:cs="Times New Roman"/>
      <w:bCs/>
      <w:kern w:val="0"/>
      <w:sz w:val="28"/>
      <w:szCs w:val="28"/>
      <w:lang w:eastAsia="zh-CN"/>
    </w:rPr>
  </w:style>
  <w:style w:type="paragraph" w:styleId="2">
    <w:name w:val="heading 2"/>
    <w:basedOn w:val="a"/>
    <w:next w:val="a"/>
    <w:link w:val="20"/>
    <w:qFormat/>
    <w:rsid w:val="00D66DC2"/>
    <w:pPr>
      <w:keepNext/>
      <w:numPr>
        <w:ilvl w:val="1"/>
        <w:numId w:val="6"/>
      </w:numPr>
      <w:shd w:val="clear" w:color="auto" w:fill="FFFFFF"/>
      <w:tabs>
        <w:tab w:val="left" w:leader="dot" w:pos="9360"/>
      </w:tabs>
      <w:suppressAutoHyphens/>
      <w:spacing w:before="274" w:after="0" w:line="322" w:lineRule="exact"/>
      <w:jc w:val="both"/>
      <w:outlineLvl w:val="1"/>
    </w:pPr>
    <w:rPr>
      <w:rFonts w:ascii="Times New Roman" w:eastAsia="Times New Roman" w:hAnsi="Times New Roman" w:cs="Times New Roman"/>
      <w:b/>
      <w:bCs/>
      <w:color w:val="000000"/>
      <w:spacing w:val="7"/>
      <w:kern w:val="0"/>
      <w:sz w:val="28"/>
      <w:szCs w:val="28"/>
      <w:lang w:eastAsia="zh-CN"/>
    </w:rPr>
  </w:style>
  <w:style w:type="paragraph" w:styleId="3">
    <w:name w:val="heading 3"/>
    <w:basedOn w:val="a"/>
    <w:next w:val="a"/>
    <w:link w:val="30"/>
    <w:qFormat/>
    <w:rsid w:val="00D66DC2"/>
    <w:pPr>
      <w:keepNext/>
      <w:numPr>
        <w:ilvl w:val="2"/>
        <w:numId w:val="6"/>
      </w:numPr>
      <w:shd w:val="clear" w:color="auto" w:fill="FFFFFF"/>
      <w:suppressAutoHyphens/>
      <w:spacing w:before="494" w:after="0" w:line="240" w:lineRule="auto"/>
      <w:ind w:left="2222" w:firstLine="0"/>
      <w:outlineLvl w:val="2"/>
    </w:pPr>
    <w:rPr>
      <w:rFonts w:ascii="Arial" w:eastAsia="Times New Roman" w:hAnsi="Arial" w:cs="Arial"/>
      <w:b/>
      <w:bCs/>
      <w:color w:val="000000"/>
      <w:spacing w:val="-8"/>
      <w:kern w:val="0"/>
      <w:sz w:val="32"/>
      <w:szCs w:val="32"/>
      <w:lang w:eastAsia="zh-CN"/>
    </w:rPr>
  </w:style>
  <w:style w:type="paragraph" w:styleId="4">
    <w:name w:val="heading 4"/>
    <w:basedOn w:val="a"/>
    <w:next w:val="a"/>
    <w:link w:val="40"/>
    <w:qFormat/>
    <w:rsid w:val="00D66DC2"/>
    <w:pPr>
      <w:keepNext/>
      <w:numPr>
        <w:ilvl w:val="3"/>
        <w:numId w:val="6"/>
      </w:numPr>
      <w:shd w:val="clear" w:color="auto" w:fill="FFFFFF"/>
      <w:suppressAutoHyphens/>
      <w:spacing w:before="542" w:after="0" w:line="278" w:lineRule="exact"/>
      <w:ind w:left="830" w:firstLine="0"/>
      <w:jc w:val="center"/>
      <w:outlineLvl w:val="3"/>
    </w:pPr>
    <w:rPr>
      <w:rFonts w:ascii="Arial" w:eastAsia="Times New Roman" w:hAnsi="Arial" w:cs="Arial"/>
      <w:b/>
      <w:bCs/>
      <w:color w:val="000000"/>
      <w:spacing w:val="-4"/>
      <w:kern w:val="0"/>
      <w:sz w:val="24"/>
      <w:szCs w:val="24"/>
      <w:lang w:eastAsia="zh-CN"/>
    </w:rPr>
  </w:style>
  <w:style w:type="paragraph" w:styleId="5">
    <w:name w:val="heading 5"/>
    <w:basedOn w:val="a"/>
    <w:next w:val="a"/>
    <w:link w:val="50"/>
    <w:qFormat/>
    <w:rsid w:val="00D66DC2"/>
    <w:pPr>
      <w:keepNext/>
      <w:numPr>
        <w:ilvl w:val="4"/>
        <w:numId w:val="6"/>
      </w:numPr>
      <w:shd w:val="clear" w:color="auto" w:fill="FFFFFF"/>
      <w:suppressAutoHyphens/>
      <w:spacing w:before="288" w:after="0" w:line="240" w:lineRule="auto"/>
      <w:ind w:left="-720" w:firstLine="1517"/>
      <w:outlineLvl w:val="4"/>
    </w:pPr>
    <w:rPr>
      <w:rFonts w:ascii="Times New Roman" w:eastAsia="Times New Roman" w:hAnsi="Times New Roman" w:cs="Times New Roman"/>
      <w:b/>
      <w:bCs/>
      <w:color w:val="000000"/>
      <w:kern w:val="0"/>
      <w:sz w:val="29"/>
      <w:szCs w:val="29"/>
      <w:lang w:eastAsia="zh-CN"/>
    </w:rPr>
  </w:style>
  <w:style w:type="paragraph" w:styleId="6">
    <w:name w:val="heading 6"/>
    <w:basedOn w:val="a"/>
    <w:next w:val="a"/>
    <w:link w:val="60"/>
    <w:qFormat/>
    <w:rsid w:val="00D66DC2"/>
    <w:pPr>
      <w:keepNext/>
      <w:numPr>
        <w:ilvl w:val="5"/>
        <w:numId w:val="6"/>
      </w:numPr>
      <w:shd w:val="clear" w:color="auto" w:fill="FFFFFF"/>
      <w:tabs>
        <w:tab w:val="left" w:pos="420"/>
      </w:tabs>
      <w:suppressAutoHyphens/>
      <w:spacing w:after="0" w:line="360" w:lineRule="auto"/>
      <w:jc w:val="center"/>
      <w:outlineLvl w:val="5"/>
    </w:pPr>
    <w:rPr>
      <w:rFonts w:ascii="Times New Roman" w:eastAsia="Times New Roman" w:hAnsi="Times New Roman" w:cs="Times New Roman"/>
      <w:bCs/>
      <w:kern w:val="0"/>
      <w:sz w:val="28"/>
      <w:szCs w:val="28"/>
      <w:lang w:eastAsia="zh-CN"/>
    </w:rPr>
  </w:style>
  <w:style w:type="paragraph" w:styleId="7">
    <w:name w:val="heading 7"/>
    <w:basedOn w:val="a"/>
    <w:next w:val="a"/>
    <w:link w:val="70"/>
    <w:qFormat/>
    <w:rsid w:val="00D66DC2"/>
    <w:pPr>
      <w:keepNext/>
      <w:numPr>
        <w:ilvl w:val="6"/>
        <w:numId w:val="6"/>
      </w:numPr>
      <w:suppressAutoHyphens/>
      <w:spacing w:after="0" w:line="240" w:lineRule="auto"/>
      <w:jc w:val="center"/>
      <w:outlineLvl w:val="6"/>
    </w:pPr>
    <w:rPr>
      <w:rFonts w:ascii="Times New Roman" w:eastAsia="Times New Roman" w:hAnsi="Times New Roman" w:cs="Times New Roman"/>
      <w:kern w:val="0"/>
      <w:sz w:val="28"/>
      <w:szCs w:val="28"/>
      <w:lang w:eastAsia="zh-CN"/>
    </w:rPr>
  </w:style>
  <w:style w:type="paragraph" w:styleId="8">
    <w:name w:val="heading 8"/>
    <w:basedOn w:val="a"/>
    <w:next w:val="a"/>
    <w:link w:val="80"/>
    <w:qFormat/>
    <w:rsid w:val="00D66DC2"/>
    <w:pPr>
      <w:keepNext/>
      <w:numPr>
        <w:ilvl w:val="7"/>
        <w:numId w:val="6"/>
      </w:numPr>
      <w:shd w:val="clear" w:color="auto" w:fill="FFFFFF"/>
      <w:suppressAutoHyphens/>
      <w:spacing w:before="5" w:after="0" w:line="317" w:lineRule="exact"/>
      <w:ind w:left="413" w:firstLine="0"/>
      <w:outlineLvl w:val="7"/>
    </w:pPr>
    <w:rPr>
      <w:rFonts w:ascii="Times New Roman" w:eastAsia="Times New Roman" w:hAnsi="Times New Roman" w:cs="Times New Roman"/>
      <w:b/>
      <w:bCs/>
      <w:color w:val="000000"/>
      <w:spacing w:val="-5"/>
      <w:kern w:val="0"/>
      <w:sz w:val="26"/>
      <w:szCs w:val="26"/>
      <w:u w:val="single"/>
      <w:lang w:eastAsia="zh-CN"/>
    </w:rPr>
  </w:style>
  <w:style w:type="paragraph" w:styleId="9">
    <w:name w:val="heading 9"/>
    <w:basedOn w:val="a"/>
    <w:next w:val="a"/>
    <w:link w:val="90"/>
    <w:qFormat/>
    <w:rsid w:val="00D66DC2"/>
    <w:pPr>
      <w:keepNext/>
      <w:numPr>
        <w:ilvl w:val="8"/>
        <w:numId w:val="6"/>
      </w:numPr>
      <w:shd w:val="clear" w:color="auto" w:fill="FFFFFF"/>
      <w:suppressAutoHyphens/>
      <w:spacing w:before="5" w:after="0" w:line="326" w:lineRule="exact"/>
      <w:ind w:left="5" w:firstLine="0"/>
      <w:jc w:val="center"/>
      <w:outlineLvl w:val="8"/>
    </w:pPr>
    <w:rPr>
      <w:rFonts w:ascii="Times New Roman" w:eastAsia="Times New Roman" w:hAnsi="Times New Roman" w:cs="Times New Roman"/>
      <w:kern w:val="0"/>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6DC2"/>
    <w:rPr>
      <w:rFonts w:ascii="Times New Roman" w:eastAsia="Times New Roman" w:hAnsi="Times New Roman" w:cs="Times New Roman"/>
      <w:bCs/>
      <w:kern w:val="0"/>
      <w:sz w:val="28"/>
      <w:szCs w:val="28"/>
      <w:lang w:eastAsia="zh-CN"/>
    </w:rPr>
  </w:style>
  <w:style w:type="character" w:customStyle="1" w:styleId="20">
    <w:name w:val="Заголовок 2 Знак"/>
    <w:basedOn w:val="a0"/>
    <w:link w:val="2"/>
    <w:rsid w:val="00D66DC2"/>
    <w:rPr>
      <w:rFonts w:ascii="Times New Roman" w:eastAsia="Times New Roman" w:hAnsi="Times New Roman" w:cs="Times New Roman"/>
      <w:b/>
      <w:bCs/>
      <w:color w:val="000000"/>
      <w:spacing w:val="7"/>
      <w:kern w:val="0"/>
      <w:sz w:val="28"/>
      <w:szCs w:val="28"/>
      <w:shd w:val="clear" w:color="auto" w:fill="FFFFFF"/>
      <w:lang w:eastAsia="zh-CN"/>
    </w:rPr>
  </w:style>
  <w:style w:type="character" w:customStyle="1" w:styleId="30">
    <w:name w:val="Заголовок 3 Знак"/>
    <w:basedOn w:val="a0"/>
    <w:link w:val="3"/>
    <w:rsid w:val="00D66DC2"/>
    <w:rPr>
      <w:rFonts w:ascii="Arial" w:eastAsia="Times New Roman" w:hAnsi="Arial" w:cs="Arial"/>
      <w:b/>
      <w:bCs/>
      <w:color w:val="000000"/>
      <w:spacing w:val="-8"/>
      <w:kern w:val="0"/>
      <w:sz w:val="32"/>
      <w:szCs w:val="32"/>
      <w:shd w:val="clear" w:color="auto" w:fill="FFFFFF"/>
      <w:lang w:eastAsia="zh-CN"/>
    </w:rPr>
  </w:style>
  <w:style w:type="character" w:customStyle="1" w:styleId="40">
    <w:name w:val="Заголовок 4 Знак"/>
    <w:basedOn w:val="a0"/>
    <w:link w:val="4"/>
    <w:rsid w:val="00D66DC2"/>
    <w:rPr>
      <w:rFonts w:ascii="Arial" w:eastAsia="Times New Roman" w:hAnsi="Arial" w:cs="Arial"/>
      <w:b/>
      <w:bCs/>
      <w:color w:val="000000"/>
      <w:spacing w:val="-4"/>
      <w:kern w:val="0"/>
      <w:sz w:val="24"/>
      <w:szCs w:val="24"/>
      <w:shd w:val="clear" w:color="auto" w:fill="FFFFFF"/>
      <w:lang w:eastAsia="zh-CN"/>
    </w:rPr>
  </w:style>
  <w:style w:type="character" w:customStyle="1" w:styleId="50">
    <w:name w:val="Заголовок 5 Знак"/>
    <w:basedOn w:val="a0"/>
    <w:link w:val="5"/>
    <w:rsid w:val="00D66DC2"/>
    <w:rPr>
      <w:rFonts w:ascii="Times New Roman" w:eastAsia="Times New Roman" w:hAnsi="Times New Roman" w:cs="Times New Roman"/>
      <w:b/>
      <w:bCs/>
      <w:color w:val="000000"/>
      <w:kern w:val="0"/>
      <w:sz w:val="29"/>
      <w:szCs w:val="29"/>
      <w:shd w:val="clear" w:color="auto" w:fill="FFFFFF"/>
      <w:lang w:eastAsia="zh-CN"/>
    </w:rPr>
  </w:style>
  <w:style w:type="character" w:customStyle="1" w:styleId="60">
    <w:name w:val="Заголовок 6 Знак"/>
    <w:basedOn w:val="a0"/>
    <w:link w:val="6"/>
    <w:rsid w:val="00D66DC2"/>
    <w:rPr>
      <w:rFonts w:ascii="Times New Roman" w:eastAsia="Times New Roman" w:hAnsi="Times New Roman" w:cs="Times New Roman"/>
      <w:bCs/>
      <w:kern w:val="0"/>
      <w:sz w:val="28"/>
      <w:szCs w:val="28"/>
      <w:shd w:val="clear" w:color="auto" w:fill="FFFFFF"/>
      <w:lang w:eastAsia="zh-CN"/>
    </w:rPr>
  </w:style>
  <w:style w:type="character" w:customStyle="1" w:styleId="70">
    <w:name w:val="Заголовок 7 Знак"/>
    <w:basedOn w:val="a0"/>
    <w:link w:val="7"/>
    <w:rsid w:val="00D66DC2"/>
    <w:rPr>
      <w:rFonts w:ascii="Times New Roman" w:eastAsia="Times New Roman" w:hAnsi="Times New Roman" w:cs="Times New Roman"/>
      <w:kern w:val="0"/>
      <w:sz w:val="28"/>
      <w:szCs w:val="28"/>
      <w:lang w:eastAsia="zh-CN"/>
    </w:rPr>
  </w:style>
  <w:style w:type="character" w:customStyle="1" w:styleId="80">
    <w:name w:val="Заголовок 8 Знак"/>
    <w:basedOn w:val="a0"/>
    <w:link w:val="8"/>
    <w:rsid w:val="00D66DC2"/>
    <w:rPr>
      <w:rFonts w:ascii="Times New Roman" w:eastAsia="Times New Roman" w:hAnsi="Times New Roman" w:cs="Times New Roman"/>
      <w:b/>
      <w:bCs/>
      <w:color w:val="000000"/>
      <w:spacing w:val="-5"/>
      <w:kern w:val="0"/>
      <w:sz w:val="26"/>
      <w:szCs w:val="26"/>
      <w:u w:val="single"/>
      <w:shd w:val="clear" w:color="auto" w:fill="FFFFFF"/>
      <w:lang w:eastAsia="zh-CN"/>
    </w:rPr>
  </w:style>
  <w:style w:type="character" w:customStyle="1" w:styleId="90">
    <w:name w:val="Заголовок 9 Знак"/>
    <w:basedOn w:val="a0"/>
    <w:link w:val="9"/>
    <w:rsid w:val="00D66DC2"/>
    <w:rPr>
      <w:rFonts w:ascii="Times New Roman" w:eastAsia="Times New Roman" w:hAnsi="Times New Roman" w:cs="Times New Roman"/>
      <w:kern w:val="0"/>
      <w:sz w:val="28"/>
      <w:szCs w:val="24"/>
      <w:shd w:val="clear" w:color="auto" w:fill="FFFFFF"/>
      <w:lang w:eastAsia="zh-CN"/>
    </w:rPr>
  </w:style>
  <w:style w:type="numbering" w:customStyle="1" w:styleId="11">
    <w:name w:val="Нет списка1"/>
    <w:next w:val="a2"/>
    <w:uiPriority w:val="99"/>
    <w:semiHidden/>
    <w:unhideWhenUsed/>
    <w:rsid w:val="00D66DC2"/>
  </w:style>
  <w:style w:type="numbering" w:customStyle="1" w:styleId="110">
    <w:name w:val="Нет списка11"/>
    <w:next w:val="a2"/>
    <w:uiPriority w:val="99"/>
    <w:semiHidden/>
    <w:unhideWhenUsed/>
    <w:rsid w:val="00D66DC2"/>
  </w:style>
  <w:style w:type="paragraph" w:customStyle="1" w:styleId="ConsPlusNormal">
    <w:name w:val="ConsPlusNormal"/>
    <w:rsid w:val="00D66DC2"/>
    <w:pPr>
      <w:widowControl w:val="0"/>
      <w:autoSpaceDE w:val="0"/>
      <w:autoSpaceDN w:val="0"/>
      <w:adjustRightInd w:val="0"/>
      <w:spacing w:after="0" w:line="240" w:lineRule="auto"/>
    </w:pPr>
    <w:rPr>
      <w:rFonts w:ascii="Arial" w:eastAsiaTheme="minorEastAsia" w:hAnsi="Arial" w:cs="Arial"/>
      <w:kern w:val="0"/>
      <w:sz w:val="20"/>
      <w:szCs w:val="20"/>
      <w:lang w:eastAsia="ru-RU"/>
    </w:rPr>
  </w:style>
  <w:style w:type="paragraph" w:styleId="a3">
    <w:name w:val="List Paragraph"/>
    <w:basedOn w:val="a"/>
    <w:uiPriority w:val="34"/>
    <w:qFormat/>
    <w:rsid w:val="00D66DC2"/>
    <w:pPr>
      <w:ind w:left="720"/>
      <w:contextualSpacing/>
    </w:pPr>
  </w:style>
  <w:style w:type="paragraph" w:styleId="a4">
    <w:name w:val="footer"/>
    <w:basedOn w:val="a"/>
    <w:link w:val="a5"/>
    <w:uiPriority w:val="99"/>
    <w:unhideWhenUsed/>
    <w:rsid w:val="00D66DC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66DC2"/>
  </w:style>
  <w:style w:type="character" w:styleId="a6">
    <w:name w:val="page number"/>
    <w:basedOn w:val="a0"/>
    <w:rsid w:val="00D66DC2"/>
  </w:style>
  <w:style w:type="character" w:styleId="a7">
    <w:name w:val="annotation reference"/>
    <w:basedOn w:val="a0"/>
    <w:uiPriority w:val="99"/>
    <w:semiHidden/>
    <w:unhideWhenUsed/>
    <w:rsid w:val="00D66DC2"/>
    <w:rPr>
      <w:sz w:val="16"/>
      <w:szCs w:val="16"/>
    </w:rPr>
  </w:style>
  <w:style w:type="paragraph" w:styleId="a8">
    <w:name w:val="annotation text"/>
    <w:basedOn w:val="a"/>
    <w:link w:val="a9"/>
    <w:uiPriority w:val="99"/>
    <w:semiHidden/>
    <w:unhideWhenUsed/>
    <w:rsid w:val="00D66DC2"/>
    <w:pPr>
      <w:spacing w:line="240" w:lineRule="auto"/>
    </w:pPr>
    <w:rPr>
      <w:kern w:val="0"/>
      <w:sz w:val="20"/>
      <w:szCs w:val="20"/>
    </w:rPr>
  </w:style>
  <w:style w:type="character" w:customStyle="1" w:styleId="a9">
    <w:name w:val="Текст примечания Знак"/>
    <w:basedOn w:val="a0"/>
    <w:link w:val="a8"/>
    <w:uiPriority w:val="99"/>
    <w:semiHidden/>
    <w:rsid w:val="00D66DC2"/>
    <w:rPr>
      <w:kern w:val="0"/>
      <w:sz w:val="20"/>
      <w:szCs w:val="20"/>
    </w:rPr>
  </w:style>
  <w:style w:type="paragraph" w:styleId="21">
    <w:name w:val="toc 2"/>
    <w:basedOn w:val="a"/>
    <w:next w:val="a"/>
    <w:autoRedefine/>
    <w:uiPriority w:val="39"/>
    <w:unhideWhenUsed/>
    <w:rsid w:val="00D66DC2"/>
    <w:pPr>
      <w:spacing w:after="100"/>
      <w:ind w:left="220"/>
    </w:pPr>
  </w:style>
  <w:style w:type="paragraph" w:styleId="12">
    <w:name w:val="toc 1"/>
    <w:basedOn w:val="a"/>
    <w:next w:val="a"/>
    <w:autoRedefine/>
    <w:uiPriority w:val="39"/>
    <w:unhideWhenUsed/>
    <w:rsid w:val="00D66DC2"/>
    <w:pPr>
      <w:spacing w:after="100"/>
    </w:pPr>
  </w:style>
  <w:style w:type="paragraph" w:styleId="31">
    <w:name w:val="toc 3"/>
    <w:basedOn w:val="a"/>
    <w:next w:val="a"/>
    <w:autoRedefine/>
    <w:uiPriority w:val="39"/>
    <w:unhideWhenUsed/>
    <w:rsid w:val="00D66DC2"/>
    <w:pPr>
      <w:spacing w:after="100"/>
      <w:ind w:left="440"/>
    </w:pPr>
  </w:style>
  <w:style w:type="character" w:styleId="aa">
    <w:name w:val="Hyperlink"/>
    <w:basedOn w:val="a0"/>
    <w:uiPriority w:val="99"/>
    <w:unhideWhenUsed/>
    <w:rsid w:val="00D66DC2"/>
    <w:rPr>
      <w:color w:val="0563C1" w:themeColor="hyperlink"/>
      <w:u w:val="single"/>
    </w:rPr>
  </w:style>
  <w:style w:type="paragraph" w:styleId="ab">
    <w:name w:val="header"/>
    <w:basedOn w:val="a"/>
    <w:link w:val="ac"/>
    <w:uiPriority w:val="99"/>
    <w:unhideWhenUsed/>
    <w:rsid w:val="00D66D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DC2"/>
  </w:style>
  <w:style w:type="paragraph" w:styleId="ad">
    <w:name w:val="Balloon Text"/>
    <w:basedOn w:val="a"/>
    <w:link w:val="ae"/>
    <w:uiPriority w:val="99"/>
    <w:semiHidden/>
    <w:unhideWhenUsed/>
    <w:rsid w:val="00D66DC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66DC2"/>
    <w:rPr>
      <w:rFonts w:ascii="Tahoma" w:hAnsi="Tahoma" w:cs="Tahoma"/>
      <w:sz w:val="16"/>
      <w:szCs w:val="16"/>
    </w:rPr>
  </w:style>
  <w:style w:type="paragraph" w:customStyle="1" w:styleId="af">
    <w:name w:val="Содержимое таблицы"/>
    <w:basedOn w:val="a"/>
    <w:rsid w:val="00D66DC2"/>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table" w:styleId="af0">
    <w:name w:val="Table Grid"/>
    <w:basedOn w:val="a1"/>
    <w:uiPriority w:val="39"/>
    <w:rsid w:val="00D66DC2"/>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D53B80"/>
    <w:rPr>
      <w:color w:val="605E5C"/>
      <w:shd w:val="clear" w:color="auto" w:fill="E1DFDD"/>
    </w:rPr>
  </w:style>
  <w:style w:type="character" w:customStyle="1" w:styleId="22">
    <w:name w:val="Основной текст (2)"/>
    <w:basedOn w:val="a0"/>
    <w:rsid w:val="004643CC"/>
    <w:rPr>
      <w:rFonts w:ascii="Times New Roman" w:eastAsia="Times New Roman" w:hAnsi="Times New Roman" w:cs="Times New Roman"/>
      <w:b w:val="0"/>
      <w:bCs w:val="0"/>
      <w:i w:val="0"/>
      <w:iCs w:val="0"/>
      <w:smallCaps w:val="0"/>
      <w:strike w:val="0"/>
      <w:spacing w:val="12"/>
      <w:sz w:val="14"/>
      <w:szCs w:val="14"/>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oki53.ru/about/programma-vospitaniya.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7D553-A91B-4C22-BBFD-0031086D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35</Pages>
  <Words>10439</Words>
  <Characters>59507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Ершова</dc:creator>
  <cp:keywords/>
  <dc:description/>
  <cp:lastModifiedBy>zaochnoe</cp:lastModifiedBy>
  <cp:revision>37</cp:revision>
  <dcterms:created xsi:type="dcterms:W3CDTF">2023-10-23T20:07:00Z</dcterms:created>
  <dcterms:modified xsi:type="dcterms:W3CDTF">2023-11-04T16:00:00Z</dcterms:modified>
</cp:coreProperties>
</file>