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40" w:rsidRPr="002C2457" w:rsidRDefault="00D03E40" w:rsidP="002C24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2C2457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Государственное бюджетное профессиональное образовательное учреждение </w:t>
      </w:r>
      <w:r w:rsidR="003559ED">
        <w:rPr>
          <w:rFonts w:ascii="Times New Roman" w:eastAsia="Calibri" w:hAnsi="Times New Roman" w:cs="Times New Roman"/>
          <w:b/>
          <w:kern w:val="0"/>
          <w:sz w:val="28"/>
          <w:szCs w:val="28"/>
        </w:rPr>
        <w:t>«</w:t>
      </w:r>
      <w:r w:rsidRPr="002C2457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Новгородский областной колледж искусств                         </w:t>
      </w:r>
      <w:r w:rsidRPr="002C2457">
        <w:rPr>
          <w:rFonts w:ascii="Times New Roman" w:eastAsia="Calibri" w:hAnsi="Times New Roman" w:cs="Times New Roman"/>
          <w:b/>
          <w:kern w:val="0"/>
          <w:sz w:val="28"/>
          <w:szCs w:val="28"/>
        </w:rPr>
        <w:br/>
        <w:t>им. С.В. Рахманинова</w:t>
      </w:r>
      <w:r w:rsidR="003559ED">
        <w:rPr>
          <w:rFonts w:ascii="Times New Roman" w:eastAsia="Calibri" w:hAnsi="Times New Roman" w:cs="Times New Roman"/>
          <w:b/>
          <w:kern w:val="0"/>
          <w:sz w:val="28"/>
          <w:szCs w:val="28"/>
        </w:rPr>
        <w:t>»</w:t>
      </w:r>
    </w:p>
    <w:p w:rsidR="00D03E40" w:rsidRPr="007B113B" w:rsidRDefault="00D03E40" w:rsidP="002C24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333333"/>
          <w:kern w:val="0"/>
          <w:sz w:val="28"/>
          <w:szCs w:val="28"/>
          <w:shd w:val="clear" w:color="auto" w:fill="FFFFFF"/>
        </w:rPr>
      </w:pPr>
      <w:r w:rsidRPr="007B113B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165735</wp:posOffset>
            </wp:positionV>
            <wp:extent cx="3471545" cy="1471295"/>
            <wp:effectExtent l="0" t="0" r="0" b="0"/>
            <wp:wrapSquare wrapText="bothSides"/>
            <wp:docPr id="15206788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0063" t="13849" b="71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3E40" w:rsidRPr="007B113B" w:rsidRDefault="00D03E40" w:rsidP="002C24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D03E40" w:rsidRPr="007B113B" w:rsidRDefault="00D03E40" w:rsidP="002C24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333333"/>
          <w:kern w:val="0"/>
          <w:sz w:val="28"/>
          <w:szCs w:val="28"/>
          <w:shd w:val="clear" w:color="auto" w:fill="FFFFFF"/>
        </w:rPr>
      </w:pPr>
    </w:p>
    <w:p w:rsidR="00D03E40" w:rsidRPr="007B113B" w:rsidRDefault="00D03E40" w:rsidP="002C24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333333"/>
          <w:kern w:val="0"/>
          <w:sz w:val="28"/>
          <w:szCs w:val="28"/>
          <w:shd w:val="clear" w:color="auto" w:fill="FFFFFF"/>
        </w:rPr>
      </w:pPr>
    </w:p>
    <w:p w:rsidR="00D03E40" w:rsidRPr="007B113B" w:rsidRDefault="00D03E40" w:rsidP="002C24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333333"/>
          <w:kern w:val="0"/>
          <w:sz w:val="28"/>
          <w:szCs w:val="28"/>
          <w:shd w:val="clear" w:color="auto" w:fill="FFFFFF"/>
        </w:rPr>
      </w:pPr>
    </w:p>
    <w:p w:rsidR="00D03E40" w:rsidRPr="007B113B" w:rsidRDefault="00D03E40" w:rsidP="002C24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333333"/>
          <w:kern w:val="0"/>
          <w:sz w:val="28"/>
          <w:szCs w:val="28"/>
          <w:shd w:val="clear" w:color="auto" w:fill="FFFFFF"/>
        </w:rPr>
      </w:pPr>
    </w:p>
    <w:p w:rsidR="002C2457" w:rsidRDefault="002C2457" w:rsidP="002C24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563363" w:rsidRDefault="00563363" w:rsidP="002C24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563363" w:rsidRDefault="00563363" w:rsidP="002C24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563363" w:rsidRDefault="00563363" w:rsidP="002C24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563363" w:rsidRDefault="00563363" w:rsidP="002C24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D03E40" w:rsidRDefault="00D03E40" w:rsidP="002C24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7B113B">
        <w:rPr>
          <w:rFonts w:ascii="Times New Roman" w:eastAsia="Calibri" w:hAnsi="Times New Roman" w:cs="Times New Roman"/>
          <w:b/>
          <w:kern w:val="0"/>
          <w:sz w:val="28"/>
          <w:szCs w:val="28"/>
        </w:rPr>
        <w:t>Рабочая программа</w:t>
      </w:r>
    </w:p>
    <w:p w:rsidR="002C2457" w:rsidRPr="007B113B" w:rsidRDefault="002C2457" w:rsidP="002C24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D03E40" w:rsidRDefault="00D03E40" w:rsidP="002C24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333333"/>
          <w:kern w:val="0"/>
          <w:sz w:val="28"/>
          <w:szCs w:val="28"/>
          <w:shd w:val="clear" w:color="auto" w:fill="FFFFFF"/>
        </w:rPr>
      </w:pPr>
    </w:p>
    <w:p w:rsidR="00563363" w:rsidRDefault="00563363" w:rsidP="002C24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333333"/>
          <w:kern w:val="0"/>
          <w:sz w:val="28"/>
          <w:szCs w:val="28"/>
          <w:shd w:val="clear" w:color="auto" w:fill="FFFFFF"/>
        </w:rPr>
      </w:pPr>
    </w:p>
    <w:p w:rsidR="00563363" w:rsidRDefault="00563363" w:rsidP="002C24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333333"/>
          <w:kern w:val="0"/>
          <w:sz w:val="28"/>
          <w:szCs w:val="28"/>
          <w:shd w:val="clear" w:color="auto" w:fill="FFFFFF"/>
        </w:rPr>
      </w:pPr>
    </w:p>
    <w:p w:rsidR="00563363" w:rsidRPr="007B113B" w:rsidRDefault="00563363" w:rsidP="002C24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333333"/>
          <w:kern w:val="0"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85"/>
      </w:tblGrid>
      <w:tr w:rsidR="002C2457" w:rsidRPr="00911DA2" w:rsidTr="002C2457">
        <w:trPr>
          <w:jc w:val="center"/>
        </w:trPr>
        <w:tc>
          <w:tcPr>
            <w:tcW w:w="9085" w:type="dxa"/>
          </w:tcPr>
          <w:p w:rsidR="002C2457" w:rsidRPr="00911DA2" w:rsidRDefault="002C2457" w:rsidP="002C2457">
            <w:pPr>
              <w:spacing w:after="0" w:line="240" w:lineRule="auto"/>
              <w:ind w:firstLine="709"/>
              <w:jc w:val="center"/>
              <w:rPr>
                <w:rStyle w:val="22"/>
                <w:rFonts w:eastAsiaTheme="minorHAnsi"/>
                <w:b/>
                <w:sz w:val="16"/>
                <w:szCs w:val="16"/>
              </w:rPr>
            </w:pPr>
            <w:r w:rsidRPr="00911DA2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  <w:t>П.00 Профильный цикл</w:t>
            </w:r>
          </w:p>
        </w:tc>
      </w:tr>
      <w:tr w:rsidR="002C2457" w:rsidRPr="00911DA2" w:rsidTr="002C2457">
        <w:trPr>
          <w:jc w:val="center"/>
        </w:trPr>
        <w:tc>
          <w:tcPr>
            <w:tcW w:w="9085" w:type="dxa"/>
          </w:tcPr>
          <w:p w:rsidR="002C2457" w:rsidRPr="00911DA2" w:rsidRDefault="002C2457" w:rsidP="002C2457">
            <w:pPr>
              <w:spacing w:after="0" w:line="240" w:lineRule="auto"/>
              <w:ind w:firstLine="709"/>
              <w:jc w:val="center"/>
              <w:rPr>
                <w:rStyle w:val="22"/>
                <w:rFonts w:eastAsiaTheme="minorHAnsi"/>
                <w:sz w:val="16"/>
                <w:szCs w:val="16"/>
              </w:rPr>
            </w:pPr>
            <w:r w:rsidRPr="00911DA2">
              <w:rPr>
                <w:rStyle w:val="22"/>
                <w:rFonts w:eastAsiaTheme="minorHAnsi"/>
                <w:sz w:val="16"/>
                <w:szCs w:val="16"/>
              </w:rPr>
              <w:t>(</w:t>
            </w:r>
            <w:r w:rsidRPr="00911DA2">
              <w:rPr>
                <w:rStyle w:val="22"/>
                <w:rFonts w:eastAsiaTheme="minorHAnsi"/>
                <w:spacing w:val="0"/>
                <w:sz w:val="16"/>
                <w:szCs w:val="16"/>
              </w:rPr>
              <w:t>наименование профессионального цикла</w:t>
            </w:r>
            <w:r w:rsidRPr="00911DA2">
              <w:rPr>
                <w:rStyle w:val="22"/>
                <w:rFonts w:eastAsiaTheme="minorHAnsi"/>
                <w:sz w:val="16"/>
                <w:szCs w:val="16"/>
              </w:rPr>
              <w:t>)</w:t>
            </w:r>
          </w:p>
        </w:tc>
      </w:tr>
      <w:tr w:rsidR="002C2457" w:rsidRPr="00911DA2" w:rsidTr="002C2457">
        <w:trPr>
          <w:jc w:val="center"/>
        </w:trPr>
        <w:tc>
          <w:tcPr>
            <w:tcW w:w="9085" w:type="dxa"/>
          </w:tcPr>
          <w:p w:rsidR="002C2457" w:rsidRPr="00911DA2" w:rsidRDefault="002C2457" w:rsidP="002C2457">
            <w:pPr>
              <w:pStyle w:val="71"/>
              <w:shd w:val="clear" w:color="auto" w:fill="auto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pacing w:val="0"/>
                <w:sz w:val="28"/>
                <w:szCs w:val="28"/>
              </w:rPr>
            </w:pPr>
            <w:r w:rsidRPr="00911DA2">
              <w:rPr>
                <w:rFonts w:ascii="Times New Roman" w:eastAsia="Calibri" w:hAnsi="Times New Roman" w:cs="Times New Roman"/>
                <w:b/>
                <w:spacing w:val="0"/>
                <w:sz w:val="28"/>
                <w:szCs w:val="28"/>
              </w:rPr>
              <w:t>ОП.00 Общепрофессиональные дисциплины</w:t>
            </w:r>
          </w:p>
        </w:tc>
      </w:tr>
      <w:tr w:rsidR="002C2457" w:rsidRPr="00911DA2" w:rsidTr="002C2457">
        <w:trPr>
          <w:jc w:val="center"/>
        </w:trPr>
        <w:tc>
          <w:tcPr>
            <w:tcW w:w="9085" w:type="dxa"/>
          </w:tcPr>
          <w:p w:rsidR="002C2457" w:rsidRPr="00911DA2" w:rsidRDefault="002C2457" w:rsidP="002C245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DA2">
              <w:rPr>
                <w:rStyle w:val="22"/>
                <w:rFonts w:eastAsiaTheme="minorHAnsi"/>
                <w:spacing w:val="0"/>
                <w:sz w:val="16"/>
                <w:szCs w:val="16"/>
              </w:rPr>
              <w:t>(наименование профессионального цикла)</w:t>
            </w:r>
          </w:p>
        </w:tc>
      </w:tr>
      <w:tr w:rsidR="002C2457" w:rsidRPr="00911DA2" w:rsidTr="002C2457">
        <w:trPr>
          <w:jc w:val="center"/>
        </w:trPr>
        <w:tc>
          <w:tcPr>
            <w:tcW w:w="9085" w:type="dxa"/>
          </w:tcPr>
          <w:p w:rsidR="002C2457" w:rsidRPr="002C2457" w:rsidRDefault="002C2457" w:rsidP="002C2457">
            <w:pPr>
              <w:pStyle w:val="71"/>
              <w:shd w:val="clear" w:color="auto" w:fill="auto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pacing w:val="0"/>
                <w:sz w:val="28"/>
                <w:szCs w:val="28"/>
              </w:rPr>
            </w:pPr>
            <w:r w:rsidRPr="002C2457">
              <w:rPr>
                <w:rFonts w:ascii="Times New Roman" w:eastAsia="Calibri" w:hAnsi="Times New Roman" w:cs="Times New Roman"/>
                <w:b/>
                <w:spacing w:val="0"/>
                <w:kern w:val="0"/>
                <w:sz w:val="28"/>
                <w:szCs w:val="28"/>
              </w:rPr>
              <w:t>ОП.05 История мировой и отечественной культуры</w:t>
            </w:r>
          </w:p>
        </w:tc>
      </w:tr>
      <w:tr w:rsidR="002C2457" w:rsidRPr="00911DA2" w:rsidTr="002C2457">
        <w:trPr>
          <w:jc w:val="center"/>
        </w:trPr>
        <w:tc>
          <w:tcPr>
            <w:tcW w:w="9085" w:type="dxa"/>
          </w:tcPr>
          <w:p w:rsidR="002C2457" w:rsidRPr="00911DA2" w:rsidRDefault="002C2457" w:rsidP="002C245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DA2">
              <w:rPr>
                <w:rStyle w:val="22"/>
                <w:rFonts w:eastAsiaTheme="minorHAnsi"/>
                <w:spacing w:val="0"/>
                <w:sz w:val="16"/>
                <w:szCs w:val="16"/>
              </w:rPr>
              <w:t>(наименование раздела междисциплинарного курса)</w:t>
            </w:r>
          </w:p>
        </w:tc>
      </w:tr>
      <w:tr w:rsidR="002C2457" w:rsidRPr="00911DA2" w:rsidTr="002C2457">
        <w:trPr>
          <w:jc w:val="center"/>
        </w:trPr>
        <w:tc>
          <w:tcPr>
            <w:tcW w:w="9085" w:type="dxa"/>
          </w:tcPr>
          <w:p w:rsidR="002C2457" w:rsidRPr="002C2457" w:rsidRDefault="002C2457" w:rsidP="002C245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  <w:t xml:space="preserve">51.02.03 </w:t>
            </w:r>
            <w:r w:rsidRPr="002C245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  <w:t xml:space="preserve">Библиотековедение </w:t>
            </w:r>
            <w:r w:rsidRPr="002C245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C2457" w:rsidRPr="00911DA2" w:rsidTr="002C2457">
        <w:trPr>
          <w:jc w:val="center"/>
        </w:trPr>
        <w:tc>
          <w:tcPr>
            <w:tcW w:w="9085" w:type="dxa"/>
          </w:tcPr>
          <w:p w:rsidR="002C2457" w:rsidRPr="00911DA2" w:rsidRDefault="002C2457" w:rsidP="002C245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DA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11DA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код и наименование специальности</w:t>
            </w:r>
            <w:r w:rsidRPr="00911D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C2457" w:rsidRPr="00911DA2" w:rsidTr="002C2457">
        <w:trPr>
          <w:jc w:val="center"/>
        </w:trPr>
        <w:tc>
          <w:tcPr>
            <w:tcW w:w="9085" w:type="dxa"/>
          </w:tcPr>
          <w:p w:rsidR="002C2457" w:rsidRPr="00C674CC" w:rsidRDefault="002C2457" w:rsidP="002C2457">
            <w:pPr>
              <w:spacing w:after="0" w:line="240" w:lineRule="auto"/>
              <w:ind w:firstLine="709"/>
              <w:jc w:val="center"/>
              <w:rPr>
                <w:rStyle w:val="22"/>
                <w:rFonts w:eastAsiaTheme="minorHAnsi"/>
                <w:spacing w:val="0"/>
                <w:sz w:val="28"/>
                <w:szCs w:val="28"/>
              </w:rPr>
            </w:pPr>
            <w:r w:rsidRPr="00C674CC">
              <w:rPr>
                <w:rStyle w:val="22"/>
                <w:rFonts w:eastAsiaTheme="minorHAnsi"/>
                <w:spacing w:val="0"/>
                <w:sz w:val="28"/>
                <w:szCs w:val="28"/>
              </w:rPr>
              <w:t>Заочная форма обучения</w:t>
            </w:r>
          </w:p>
        </w:tc>
      </w:tr>
    </w:tbl>
    <w:p w:rsidR="00D03E40" w:rsidRPr="007B113B" w:rsidRDefault="00D03E40" w:rsidP="002C24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D03E40" w:rsidRPr="007B113B" w:rsidRDefault="00D03E40" w:rsidP="002C24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D03E40" w:rsidRPr="007B113B" w:rsidRDefault="00D03E40" w:rsidP="002C24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D03E40" w:rsidRPr="007B113B" w:rsidRDefault="00D03E40" w:rsidP="002C24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D03E40" w:rsidRPr="007B113B" w:rsidRDefault="00D03E40" w:rsidP="002C24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D03E40" w:rsidRPr="007B113B" w:rsidRDefault="00D03E40" w:rsidP="002C2457">
      <w:pPr>
        <w:spacing w:after="0" w:line="240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D03E40" w:rsidRPr="007B113B" w:rsidRDefault="00D03E40" w:rsidP="002C2457">
      <w:pPr>
        <w:spacing w:after="0" w:line="240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D03E40" w:rsidRPr="007B113B" w:rsidRDefault="002C2457" w:rsidP="002C24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br w:type="column"/>
      </w:r>
      <w:r w:rsidR="00D03E40" w:rsidRPr="007B113B"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 xml:space="preserve">Принята на заседании </w:t>
      </w:r>
    </w:p>
    <w:p w:rsidR="00D03E40" w:rsidRPr="007B113B" w:rsidRDefault="00D03E40" w:rsidP="002C24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7B113B">
        <w:rPr>
          <w:rFonts w:ascii="Times New Roman" w:eastAsia="Calibri" w:hAnsi="Times New Roman" w:cs="Times New Roman"/>
          <w:kern w:val="0"/>
          <w:sz w:val="28"/>
          <w:szCs w:val="28"/>
        </w:rPr>
        <w:t>Предметно-цикловой комиссии</w:t>
      </w:r>
    </w:p>
    <w:p w:rsidR="00D03E40" w:rsidRPr="007B113B" w:rsidRDefault="00D03E40" w:rsidP="002C24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7B113B">
        <w:rPr>
          <w:rFonts w:ascii="Times New Roman" w:eastAsia="Calibri" w:hAnsi="Times New Roman" w:cs="Times New Roman"/>
          <w:kern w:val="0"/>
          <w:sz w:val="28"/>
          <w:szCs w:val="28"/>
        </w:rPr>
        <w:t xml:space="preserve">Протокол №1 от </w:t>
      </w:r>
      <w:r w:rsidR="003559ED">
        <w:rPr>
          <w:rFonts w:ascii="Times New Roman" w:eastAsia="Calibri" w:hAnsi="Times New Roman" w:cs="Times New Roman"/>
          <w:kern w:val="0"/>
          <w:sz w:val="28"/>
          <w:szCs w:val="28"/>
        </w:rPr>
        <w:t>«</w:t>
      </w:r>
      <w:r w:rsidRPr="007B113B">
        <w:rPr>
          <w:rFonts w:ascii="Times New Roman" w:eastAsia="Calibri" w:hAnsi="Times New Roman" w:cs="Times New Roman"/>
          <w:kern w:val="0"/>
          <w:sz w:val="28"/>
          <w:szCs w:val="28"/>
        </w:rPr>
        <w:t xml:space="preserve"> 30</w:t>
      </w:r>
      <w:r w:rsidR="003559ED">
        <w:rPr>
          <w:rFonts w:ascii="Times New Roman" w:eastAsia="Calibri" w:hAnsi="Times New Roman" w:cs="Times New Roman"/>
          <w:kern w:val="0"/>
          <w:sz w:val="28"/>
          <w:szCs w:val="28"/>
        </w:rPr>
        <w:t>»</w:t>
      </w:r>
      <w:r w:rsidRPr="007B113B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августа 2023 г.</w:t>
      </w:r>
    </w:p>
    <w:p w:rsidR="00D03E40" w:rsidRPr="007B113B" w:rsidRDefault="00D03E40" w:rsidP="002C24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D03E40" w:rsidRDefault="00D03E40" w:rsidP="002C24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563363" w:rsidRPr="007B113B" w:rsidRDefault="00563363" w:rsidP="002C24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0"/>
        <w:gridCol w:w="4810"/>
      </w:tblGrid>
      <w:tr w:rsidR="00D03E40" w:rsidRPr="007B113B" w:rsidTr="007B113B">
        <w:trPr>
          <w:trHeight w:val="323"/>
        </w:trPr>
        <w:tc>
          <w:tcPr>
            <w:tcW w:w="4810" w:type="dxa"/>
          </w:tcPr>
          <w:p w:rsidR="00D03E40" w:rsidRPr="007B113B" w:rsidRDefault="00D03E40" w:rsidP="002C2457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7B113B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Председатель ПЦК</w:t>
            </w:r>
          </w:p>
        </w:tc>
        <w:tc>
          <w:tcPr>
            <w:tcW w:w="4810" w:type="dxa"/>
          </w:tcPr>
          <w:p w:rsidR="00D03E40" w:rsidRPr="007B113B" w:rsidRDefault="00D03E40" w:rsidP="002C2457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7B113B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Разработчики</w:t>
            </w:r>
          </w:p>
        </w:tc>
      </w:tr>
      <w:tr w:rsidR="00D03E40" w:rsidRPr="007B113B" w:rsidTr="00FE0432">
        <w:trPr>
          <w:trHeight w:val="712"/>
        </w:trPr>
        <w:tc>
          <w:tcPr>
            <w:tcW w:w="4810" w:type="dxa"/>
            <w:vAlign w:val="center"/>
          </w:tcPr>
          <w:p w:rsidR="00D03E40" w:rsidRPr="007B113B" w:rsidRDefault="00D03E40" w:rsidP="00FE043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7B113B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Л.И. Кашиц</w:t>
            </w:r>
            <w:r w:rsidR="002C2457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и</w:t>
            </w:r>
            <w:r w:rsidRPr="007B113B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на</w:t>
            </w:r>
          </w:p>
        </w:tc>
        <w:tc>
          <w:tcPr>
            <w:tcW w:w="4810" w:type="dxa"/>
            <w:vAlign w:val="center"/>
          </w:tcPr>
          <w:p w:rsidR="00D03E40" w:rsidRPr="007B113B" w:rsidRDefault="00D03E40" w:rsidP="00FE043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7B113B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Л.Л. Ершова</w:t>
            </w:r>
          </w:p>
        </w:tc>
      </w:tr>
      <w:tr w:rsidR="00D03E40" w:rsidRPr="007B113B" w:rsidTr="007B113B">
        <w:trPr>
          <w:trHeight w:val="252"/>
        </w:trPr>
        <w:tc>
          <w:tcPr>
            <w:tcW w:w="4810" w:type="dxa"/>
          </w:tcPr>
          <w:p w:rsidR="00D03E40" w:rsidRPr="007B113B" w:rsidRDefault="00D03E40" w:rsidP="00FE043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7B113B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    (подпись)                                       (расшифровка)</w:t>
            </w:r>
          </w:p>
        </w:tc>
        <w:tc>
          <w:tcPr>
            <w:tcW w:w="4810" w:type="dxa"/>
          </w:tcPr>
          <w:p w:rsidR="00D03E40" w:rsidRPr="007B113B" w:rsidRDefault="00D03E40" w:rsidP="00FE043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7B113B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    (подпись)                                       (расшифровка)</w:t>
            </w:r>
          </w:p>
        </w:tc>
      </w:tr>
      <w:tr w:rsidR="00D03E40" w:rsidRPr="007B113B" w:rsidTr="007B113B">
        <w:trPr>
          <w:trHeight w:val="252"/>
        </w:trPr>
        <w:tc>
          <w:tcPr>
            <w:tcW w:w="4810" w:type="dxa"/>
          </w:tcPr>
          <w:p w:rsidR="00D03E40" w:rsidRPr="007B113B" w:rsidRDefault="003559ED" w:rsidP="002C2457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kern w:val="0"/>
                <w:sz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«</w:t>
            </w:r>
            <w:r w:rsidR="00D03E40" w:rsidRPr="007B113B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30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»</w:t>
            </w:r>
            <w:r w:rsidR="00D03E40" w:rsidRPr="007B113B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августа 2023 г.</w:t>
            </w:r>
          </w:p>
        </w:tc>
        <w:tc>
          <w:tcPr>
            <w:tcW w:w="4810" w:type="dxa"/>
          </w:tcPr>
          <w:p w:rsidR="00D03E40" w:rsidRPr="007B113B" w:rsidRDefault="003559ED" w:rsidP="002C2457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kern w:val="0"/>
                <w:sz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«</w:t>
            </w:r>
            <w:r w:rsidR="00D03E40" w:rsidRPr="007B113B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30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»</w:t>
            </w:r>
            <w:r w:rsidR="00D03E40" w:rsidRPr="007B113B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августа 2023 г.</w:t>
            </w:r>
          </w:p>
        </w:tc>
      </w:tr>
    </w:tbl>
    <w:p w:rsidR="00D03E40" w:rsidRDefault="00D03E40" w:rsidP="002C24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563363" w:rsidRDefault="00563363" w:rsidP="002C24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D03E40" w:rsidRPr="007B113B" w:rsidRDefault="00D03E40" w:rsidP="002C24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D03E40" w:rsidRPr="007B113B" w:rsidRDefault="00D03E40" w:rsidP="002C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B113B">
        <w:rPr>
          <w:rFonts w:ascii="Times New Roman" w:eastAsia="Calibri" w:hAnsi="Times New Roman" w:cs="Times New Roman"/>
          <w:kern w:val="0"/>
          <w:sz w:val="28"/>
          <w:szCs w:val="28"/>
        </w:rPr>
        <w:t xml:space="preserve">Рабочая программа </w:t>
      </w:r>
      <w:r w:rsidR="007B113B" w:rsidRPr="007B113B">
        <w:rPr>
          <w:rFonts w:ascii="Times New Roman" w:eastAsia="Calibri" w:hAnsi="Times New Roman" w:cs="Times New Roman"/>
          <w:kern w:val="0"/>
          <w:sz w:val="28"/>
          <w:szCs w:val="28"/>
        </w:rPr>
        <w:t>ОП.05 История мировой и отечественной культуры</w:t>
      </w:r>
      <w:r w:rsidR="007B113B" w:rsidRPr="007B113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</w:rPr>
        <w:t xml:space="preserve"> </w:t>
      </w:r>
      <w:r w:rsidR="007B113B" w:rsidRPr="007B113B">
        <w:rPr>
          <w:rFonts w:ascii="Times New Roman" w:eastAsia="Calibri" w:hAnsi="Times New Roman" w:cs="Times New Roman"/>
          <w:kern w:val="0"/>
          <w:sz w:val="28"/>
          <w:szCs w:val="28"/>
        </w:rPr>
        <w:t>ОП.00 Общепрофессиональные дисциплины</w:t>
      </w:r>
      <w:r w:rsidR="007B113B" w:rsidRPr="007B113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</w:rPr>
        <w:t xml:space="preserve"> </w:t>
      </w:r>
      <w:r w:rsidRPr="007B113B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</w:rPr>
        <w:t xml:space="preserve">составлена в соответствии с Федеральным Государственным стандартом СПО по специальности </w:t>
      </w:r>
      <w:r w:rsidR="002C6417" w:rsidRPr="007B113B">
        <w:rPr>
          <w:rFonts w:ascii="Times New Roman" w:eastAsia="Calibri" w:hAnsi="Times New Roman" w:cs="Times New Roman"/>
          <w:kern w:val="0"/>
          <w:sz w:val="28"/>
          <w:szCs w:val="28"/>
        </w:rPr>
        <w:t xml:space="preserve">51.02.03  Библиотековедение </w:t>
      </w:r>
      <w:r w:rsidRPr="007B11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приказом Министерства образования и науки Российской Федерации от 27 ноября 2014 г. N 1357 (ред. от 13.07.2021г.).</w:t>
      </w:r>
    </w:p>
    <w:p w:rsidR="00D03E40" w:rsidRDefault="00D03E40" w:rsidP="002C24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32"/>
          <w:szCs w:val="32"/>
        </w:rPr>
      </w:pPr>
    </w:p>
    <w:p w:rsidR="00D03E40" w:rsidRPr="007B113B" w:rsidRDefault="00D03E40" w:rsidP="002C24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D03E40" w:rsidRPr="007B113B" w:rsidRDefault="003559ED" w:rsidP="002C24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«</w:t>
      </w:r>
      <w:r w:rsidR="00D03E40" w:rsidRPr="007B113B">
        <w:rPr>
          <w:rFonts w:ascii="Times New Roman" w:eastAsia="Calibri" w:hAnsi="Times New Roman" w:cs="Times New Roman"/>
          <w:kern w:val="0"/>
          <w:sz w:val="28"/>
          <w:szCs w:val="28"/>
        </w:rPr>
        <w:t>Согласовано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»</w:t>
      </w:r>
    </w:p>
    <w:p w:rsidR="00D03E40" w:rsidRPr="007B113B" w:rsidRDefault="00D03E40" w:rsidP="002C24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7B113B">
        <w:rPr>
          <w:rFonts w:ascii="Times New Roman" w:eastAsia="Calibri" w:hAnsi="Times New Roman" w:cs="Times New Roman"/>
          <w:kern w:val="0"/>
          <w:sz w:val="28"/>
          <w:szCs w:val="28"/>
        </w:rPr>
        <w:t xml:space="preserve">Заместитель директора по учебной </w:t>
      </w:r>
    </w:p>
    <w:p w:rsidR="00D03E40" w:rsidRPr="007B113B" w:rsidRDefault="00D03E40" w:rsidP="002C24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7B113B">
        <w:rPr>
          <w:rFonts w:ascii="Times New Roman" w:eastAsia="Calibri" w:hAnsi="Times New Roman" w:cs="Times New Roman"/>
          <w:kern w:val="0"/>
          <w:sz w:val="28"/>
          <w:szCs w:val="28"/>
        </w:rPr>
        <w:t>и организационно-методической работе:</w:t>
      </w:r>
    </w:p>
    <w:p w:rsidR="00D03E40" w:rsidRPr="007B113B" w:rsidRDefault="00D03E40" w:rsidP="002C24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8"/>
        <w:gridCol w:w="2809"/>
      </w:tblGrid>
      <w:tr w:rsidR="00D03E40" w:rsidRPr="007B113B" w:rsidTr="00FE0432">
        <w:trPr>
          <w:trHeight w:val="512"/>
          <w:jc w:val="right"/>
        </w:trPr>
        <w:tc>
          <w:tcPr>
            <w:tcW w:w="4248" w:type="dxa"/>
            <w:vAlign w:val="center"/>
          </w:tcPr>
          <w:p w:rsidR="00D03E40" w:rsidRPr="007B113B" w:rsidRDefault="00D03E40" w:rsidP="002C24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D03E40" w:rsidRPr="007B113B" w:rsidRDefault="00D03E40" w:rsidP="002C2457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7B113B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С.Н.</w:t>
            </w:r>
            <w:r w:rsidR="002C2457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7B113B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Зимнева</w:t>
            </w:r>
          </w:p>
        </w:tc>
      </w:tr>
      <w:tr w:rsidR="00D03E40" w:rsidRPr="007B113B" w:rsidTr="007B113B">
        <w:trPr>
          <w:trHeight w:val="161"/>
          <w:jc w:val="right"/>
        </w:trPr>
        <w:tc>
          <w:tcPr>
            <w:tcW w:w="4248" w:type="dxa"/>
            <w:vAlign w:val="center"/>
          </w:tcPr>
          <w:p w:rsidR="00D03E40" w:rsidRPr="007B113B" w:rsidRDefault="00D03E40" w:rsidP="002C24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7B113B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(подпись)</w:t>
            </w:r>
          </w:p>
        </w:tc>
        <w:tc>
          <w:tcPr>
            <w:tcW w:w="2809" w:type="dxa"/>
            <w:vAlign w:val="center"/>
          </w:tcPr>
          <w:p w:rsidR="00D03E40" w:rsidRPr="007B113B" w:rsidRDefault="00D03E40" w:rsidP="002C24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7B113B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(расшифровка)</w:t>
            </w:r>
          </w:p>
        </w:tc>
      </w:tr>
      <w:tr w:rsidR="00D03E40" w:rsidRPr="007B113B" w:rsidTr="007B113B">
        <w:trPr>
          <w:jc w:val="right"/>
        </w:trPr>
        <w:tc>
          <w:tcPr>
            <w:tcW w:w="7057" w:type="dxa"/>
            <w:gridSpan w:val="2"/>
            <w:vAlign w:val="center"/>
          </w:tcPr>
          <w:p w:rsidR="00D03E40" w:rsidRPr="007B113B" w:rsidRDefault="003559ED" w:rsidP="002C2457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«</w:t>
            </w:r>
            <w:r w:rsidR="00D03E40" w:rsidRPr="007B113B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31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»</w:t>
            </w:r>
            <w:r w:rsidR="00D03E40" w:rsidRPr="007B113B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августа 2023 г.</w:t>
            </w:r>
          </w:p>
        </w:tc>
      </w:tr>
    </w:tbl>
    <w:p w:rsidR="00D03E40" w:rsidRPr="007B113B" w:rsidRDefault="00D03E40" w:rsidP="002C245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03E40" w:rsidRPr="007B113B" w:rsidRDefault="00D03E40" w:rsidP="002C2457">
      <w:pPr>
        <w:spacing w:after="0" w:line="240" w:lineRule="auto"/>
        <w:ind w:firstLine="709"/>
        <w:rPr>
          <w:rFonts w:ascii="Times New Roman" w:eastAsia="Calibri" w:hAnsi="Times New Roman" w:cs="Times New Roman"/>
          <w:kern w:val="0"/>
        </w:rPr>
      </w:pPr>
    </w:p>
    <w:p w:rsidR="00D03E40" w:rsidRPr="007B113B" w:rsidRDefault="00D03E40" w:rsidP="002C2457">
      <w:pPr>
        <w:spacing w:after="0" w:line="240" w:lineRule="auto"/>
        <w:ind w:firstLine="709"/>
        <w:rPr>
          <w:rFonts w:ascii="Times New Roman" w:eastAsia="Calibri" w:hAnsi="Times New Roman" w:cs="Times New Roman"/>
          <w:kern w:val="0"/>
        </w:rPr>
      </w:pPr>
    </w:p>
    <w:p w:rsidR="00840730" w:rsidRPr="007B113B" w:rsidRDefault="004B52EE" w:rsidP="002C2457">
      <w:pPr>
        <w:widowControl w:val="0"/>
        <w:tabs>
          <w:tab w:val="center" w:pos="4906"/>
          <w:tab w:val="left" w:pos="6615"/>
        </w:tabs>
        <w:autoSpaceDE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</w:pPr>
      <w:r w:rsidRPr="007B113B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tab/>
      </w:r>
    </w:p>
    <w:p w:rsidR="00840730" w:rsidRPr="007B113B" w:rsidRDefault="00840730" w:rsidP="002C2457">
      <w:pPr>
        <w:widowControl w:val="0"/>
        <w:tabs>
          <w:tab w:val="center" w:pos="4906"/>
          <w:tab w:val="left" w:pos="6615"/>
        </w:tabs>
        <w:autoSpaceDE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</w:pPr>
    </w:p>
    <w:p w:rsidR="00D03E40" w:rsidRPr="007B113B" w:rsidRDefault="007B113B" w:rsidP="002C2457">
      <w:pPr>
        <w:widowControl w:val="0"/>
        <w:tabs>
          <w:tab w:val="center" w:pos="4906"/>
          <w:tab w:val="left" w:pos="6615"/>
        </w:tabs>
        <w:autoSpaceDE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</w:pPr>
      <w:r w:rsidRPr="007B113B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br w:type="column"/>
      </w:r>
      <w:r w:rsidRPr="007B113B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lastRenderedPageBreak/>
        <w:t>СОДЕРЖАНИЕ</w:t>
      </w:r>
    </w:p>
    <w:p w:rsidR="00D03E40" w:rsidRPr="00563363" w:rsidRDefault="00D03E40" w:rsidP="00563363">
      <w:pPr>
        <w:keepNext/>
        <w:keepLine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365F91"/>
          <w:kern w:val="0"/>
          <w:sz w:val="28"/>
          <w:szCs w:val="28"/>
          <w:highlight w:val="cyan"/>
        </w:rPr>
      </w:pPr>
    </w:p>
    <w:p w:rsidR="00563363" w:rsidRPr="00563363" w:rsidRDefault="002A77D2" w:rsidP="00563363">
      <w:pPr>
        <w:pStyle w:val="12"/>
        <w:tabs>
          <w:tab w:val="right" w:leader="dot" w:pos="9607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kern w:val="0"/>
          <w:sz w:val="28"/>
          <w:szCs w:val="28"/>
          <w:lang w:eastAsia="ru-RU"/>
        </w:rPr>
      </w:pPr>
      <w:r w:rsidRPr="002A77D2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/>
        </w:rPr>
        <w:fldChar w:fldCharType="begin"/>
      </w:r>
      <w:r w:rsidR="00D03E40" w:rsidRPr="00563363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/>
        </w:rPr>
        <w:instrText xml:space="preserve"> TOC \o "1-3" \h \z \u </w:instrText>
      </w:r>
      <w:r w:rsidRPr="002A77D2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/>
        </w:rPr>
        <w:fldChar w:fldCharType="separate"/>
      </w:r>
      <w:hyperlink w:anchor="_Toc150009302" w:history="1">
        <w:r w:rsidR="00563363" w:rsidRPr="00563363">
          <w:rPr>
            <w:rStyle w:val="aa"/>
            <w:rFonts w:ascii="Times New Roman" w:eastAsia="Calibri" w:hAnsi="Times New Roman" w:cs="Times New Roman"/>
            <w:b/>
            <w:noProof/>
            <w:sz w:val="28"/>
            <w:szCs w:val="28"/>
          </w:rPr>
          <w:t>1.ПОЯСНИТЕЛЬНАЯ ЗАПИСКА</w:t>
        </w:r>
        <w:r w:rsidR="00563363"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63363"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_Toc150009302 \h </w:instrText>
        </w:r>
        <w:r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63363"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63363" w:rsidRPr="00563363" w:rsidRDefault="002A77D2" w:rsidP="00563363">
      <w:pPr>
        <w:pStyle w:val="12"/>
        <w:tabs>
          <w:tab w:val="right" w:leader="dot" w:pos="9607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kern w:val="0"/>
          <w:sz w:val="28"/>
          <w:szCs w:val="28"/>
          <w:lang w:eastAsia="ru-RU"/>
        </w:rPr>
      </w:pPr>
      <w:hyperlink w:anchor="_Toc150009303" w:history="1">
        <w:r w:rsidR="00563363" w:rsidRPr="00563363">
          <w:rPr>
            <w:rStyle w:val="aa"/>
            <w:rFonts w:ascii="Times New Roman" w:eastAsia="SimSun" w:hAnsi="Times New Roman" w:cs="Times New Roman"/>
            <w:b/>
            <w:noProof/>
            <w:spacing w:val="-5"/>
            <w:kern w:val="1"/>
            <w:sz w:val="28"/>
            <w:szCs w:val="28"/>
            <w:lang w:bidi="hi-IN"/>
          </w:rPr>
          <w:t>2. ЦЕЛЬ И ЗАДАЧИ ДИСЦИПЛИНЫ</w:t>
        </w:r>
        <w:r w:rsidR="00563363"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63363"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_Toc150009303 \h </w:instrText>
        </w:r>
        <w:r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63363"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63363" w:rsidRPr="00563363" w:rsidRDefault="002A77D2" w:rsidP="00563363">
      <w:pPr>
        <w:pStyle w:val="12"/>
        <w:tabs>
          <w:tab w:val="right" w:leader="dot" w:pos="9607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kern w:val="0"/>
          <w:sz w:val="28"/>
          <w:szCs w:val="28"/>
          <w:lang w:eastAsia="ru-RU"/>
        </w:rPr>
      </w:pPr>
      <w:hyperlink w:anchor="_Toc150009304" w:history="1">
        <w:r w:rsidR="00563363" w:rsidRPr="00563363">
          <w:rPr>
            <w:rStyle w:val="aa"/>
            <w:rFonts w:ascii="Times New Roman" w:eastAsia="SimSun" w:hAnsi="Times New Roman" w:cs="Times New Roman"/>
            <w:b/>
            <w:noProof/>
            <w:spacing w:val="-2"/>
            <w:kern w:val="1"/>
            <w:sz w:val="28"/>
            <w:szCs w:val="28"/>
            <w:lang w:bidi="hi-IN"/>
          </w:rPr>
          <w:t>3. ТРЕБОВАНИЯ К УРОВНЮ ОСВОЕНИЯ СОДЕРЖАНИЯ КУРСА</w:t>
        </w:r>
        <w:r w:rsidR="00563363"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63363"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_Toc150009304 \h </w:instrText>
        </w:r>
        <w:r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63363"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63363" w:rsidRPr="00563363" w:rsidRDefault="002A77D2" w:rsidP="00563363">
      <w:pPr>
        <w:pStyle w:val="12"/>
        <w:tabs>
          <w:tab w:val="right" w:leader="dot" w:pos="9607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kern w:val="0"/>
          <w:sz w:val="28"/>
          <w:szCs w:val="28"/>
          <w:lang w:eastAsia="ru-RU"/>
        </w:rPr>
      </w:pPr>
      <w:hyperlink w:anchor="_Toc150009305" w:history="1">
        <w:r w:rsidR="00563363" w:rsidRPr="00563363">
          <w:rPr>
            <w:rStyle w:val="aa"/>
            <w:rFonts w:ascii="Times New Roman" w:hAnsi="Times New Roman" w:cs="Times New Roman"/>
            <w:b/>
            <w:caps/>
            <w:noProof/>
            <w:sz w:val="28"/>
            <w:szCs w:val="28"/>
          </w:rPr>
          <w:t>4. Структура и содержание учебной дисциплины</w:t>
        </w:r>
        <w:r w:rsidR="00563363"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63363"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_Toc150009305 \h </w:instrText>
        </w:r>
        <w:r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63363"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63363" w:rsidRPr="00563363" w:rsidRDefault="002A77D2" w:rsidP="00563363">
      <w:pPr>
        <w:pStyle w:val="12"/>
        <w:tabs>
          <w:tab w:val="right" w:leader="dot" w:pos="9607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kern w:val="0"/>
          <w:sz w:val="28"/>
          <w:szCs w:val="28"/>
          <w:lang w:eastAsia="ru-RU"/>
        </w:rPr>
      </w:pPr>
      <w:hyperlink w:anchor="_Toc150009306" w:history="1">
        <w:r w:rsidR="00DC63C1">
          <w:rPr>
            <w:rStyle w:val="aa"/>
            <w:rFonts w:ascii="Times New Roman" w:eastAsia="Times New Roman" w:hAnsi="Times New Roman" w:cs="Times New Roman"/>
            <w:b/>
            <w:bCs/>
            <w:noProof/>
            <w:spacing w:val="3"/>
            <w:sz w:val="28"/>
            <w:szCs w:val="28"/>
            <w:lang w:eastAsia="zh-CN"/>
          </w:rPr>
          <w:t xml:space="preserve">5. </w:t>
        </w:r>
        <w:r w:rsidR="00563363" w:rsidRPr="00563363">
          <w:rPr>
            <w:rStyle w:val="aa"/>
            <w:rFonts w:ascii="Times New Roman" w:eastAsia="Times New Roman" w:hAnsi="Times New Roman" w:cs="Times New Roman"/>
            <w:b/>
            <w:bCs/>
            <w:noProof/>
            <w:spacing w:val="3"/>
            <w:sz w:val="28"/>
            <w:szCs w:val="28"/>
            <w:lang w:eastAsia="zh-CN"/>
          </w:rPr>
          <w:t xml:space="preserve">СОДЕРЖАНИЕ ДИСЦИПЛИНЫ И ТРЕБОВАНИЯ К ФОРМАМ И СОДЕРЖАНИЮ   </w:t>
        </w:r>
        <w:r w:rsidR="00563363" w:rsidRPr="00563363">
          <w:rPr>
            <w:rStyle w:val="aa"/>
            <w:rFonts w:ascii="Times New Roman" w:eastAsia="Times New Roman" w:hAnsi="Times New Roman" w:cs="Times New Roman"/>
            <w:b/>
            <w:bCs/>
            <w:noProof/>
            <w:spacing w:val="-1"/>
            <w:sz w:val="28"/>
            <w:szCs w:val="28"/>
            <w:lang w:eastAsia="zh-CN"/>
          </w:rPr>
          <w:t xml:space="preserve">ТЕКУЩЕГО, ПРОМЕЖУТОЧНОГО, ИТОГОВОГО КОНТРОЛЯ (ПРОГРАММНЫЙ </w:t>
        </w:r>
        <w:r w:rsidR="00563363" w:rsidRPr="00563363">
          <w:rPr>
            <w:rStyle w:val="aa"/>
            <w:rFonts w:ascii="Times New Roman" w:eastAsia="Times New Roman" w:hAnsi="Times New Roman" w:cs="Times New Roman"/>
            <w:b/>
            <w:bCs/>
            <w:noProof/>
            <w:spacing w:val="-2"/>
            <w:sz w:val="28"/>
            <w:szCs w:val="28"/>
            <w:lang w:eastAsia="zh-CN"/>
          </w:rPr>
          <w:t>МИНИМУМ, ЗАЧЕТНО-ЭКЗАМЕНАЦИОННЫЕ ТРЕБОВАНИЯ).</w:t>
        </w:r>
        <w:r w:rsidR="00563363"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63363"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_Toc150009306 \h </w:instrText>
        </w:r>
        <w:r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63363"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63363" w:rsidRPr="00563363" w:rsidRDefault="002A77D2" w:rsidP="00563363">
      <w:pPr>
        <w:pStyle w:val="12"/>
        <w:tabs>
          <w:tab w:val="right" w:leader="dot" w:pos="9607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kern w:val="0"/>
          <w:sz w:val="28"/>
          <w:szCs w:val="28"/>
          <w:lang w:eastAsia="ru-RU"/>
        </w:rPr>
      </w:pPr>
      <w:hyperlink w:anchor="_Toc150009307" w:history="1">
        <w:r w:rsidR="00563363" w:rsidRPr="00563363">
          <w:rPr>
            <w:rStyle w:val="aa"/>
            <w:rFonts w:ascii="Times New Roman" w:hAnsi="Times New Roman" w:cs="Times New Roman"/>
            <w:b/>
            <w:noProof/>
            <w:sz w:val="28"/>
            <w:szCs w:val="28"/>
          </w:rPr>
          <w:t>6. УСЛОВИЯ РЕАЛИЗАЦИИ УЧЕБНОЙ ДИСЦИПЛИНЫ</w:t>
        </w:r>
        <w:r w:rsidR="00563363"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63363"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_Toc150009307 \h </w:instrText>
        </w:r>
        <w:r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63363"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63363" w:rsidRPr="00563363" w:rsidRDefault="002A77D2" w:rsidP="00563363">
      <w:pPr>
        <w:pStyle w:val="12"/>
        <w:tabs>
          <w:tab w:val="left" w:pos="440"/>
          <w:tab w:val="right" w:leader="dot" w:pos="9607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kern w:val="0"/>
          <w:sz w:val="28"/>
          <w:szCs w:val="28"/>
          <w:lang w:eastAsia="ru-RU"/>
        </w:rPr>
      </w:pPr>
      <w:hyperlink w:anchor="_Toc150009308" w:history="1">
        <w:r w:rsidR="00563363" w:rsidRPr="00563363">
          <w:rPr>
            <w:rStyle w:val="aa"/>
            <w:rFonts w:ascii="Times New Roman" w:eastAsia="Times New Roman" w:hAnsi="Times New Roman" w:cs="Times New Roman"/>
            <w:b/>
            <w:bCs/>
            <w:noProof/>
            <w:sz w:val="28"/>
            <w:szCs w:val="28"/>
            <w:lang w:eastAsia="zh-CN"/>
          </w:rPr>
          <w:t>7.</w:t>
        </w:r>
        <w:r w:rsidR="00563363" w:rsidRPr="00563363">
          <w:rPr>
            <w:rFonts w:ascii="Times New Roman" w:eastAsiaTheme="minorEastAsia" w:hAnsi="Times New Roman" w:cs="Times New Roman"/>
            <w:noProof/>
            <w:kern w:val="0"/>
            <w:sz w:val="28"/>
            <w:szCs w:val="28"/>
            <w:lang w:eastAsia="ru-RU"/>
          </w:rPr>
          <w:tab/>
        </w:r>
        <w:r w:rsidR="00563363" w:rsidRPr="00563363">
          <w:rPr>
            <w:rStyle w:val="aa"/>
            <w:rFonts w:ascii="Times New Roman" w:eastAsia="Times New Roman" w:hAnsi="Times New Roman" w:cs="Times New Roman"/>
            <w:b/>
            <w:bCs/>
            <w:noProof/>
            <w:sz w:val="28"/>
            <w:szCs w:val="28"/>
            <w:lang w:eastAsia="zh-CN"/>
          </w:rPr>
          <w:t>МЕТОДИЧЕСКИЕ РЕКОМЕНДАЦИИ ПРЕПОДАВАТЕЛЯМ</w:t>
        </w:r>
        <w:r w:rsidR="00563363"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63363"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_Toc150009308 \h </w:instrText>
        </w:r>
        <w:r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63363"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63363" w:rsidRPr="00563363" w:rsidRDefault="002A77D2" w:rsidP="00563363">
      <w:pPr>
        <w:pStyle w:val="12"/>
        <w:tabs>
          <w:tab w:val="left" w:pos="440"/>
          <w:tab w:val="right" w:leader="dot" w:pos="9607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kern w:val="0"/>
          <w:sz w:val="28"/>
          <w:szCs w:val="28"/>
          <w:lang w:eastAsia="ru-RU"/>
        </w:rPr>
      </w:pPr>
      <w:hyperlink w:anchor="_Toc150009309" w:history="1">
        <w:r w:rsidR="00563363" w:rsidRPr="00563363">
          <w:rPr>
            <w:rStyle w:val="aa"/>
            <w:rFonts w:ascii="Times New Roman" w:eastAsia="Times New Roman" w:hAnsi="Times New Roman" w:cs="Times New Roman"/>
            <w:b/>
            <w:bCs/>
            <w:noProof/>
            <w:sz w:val="28"/>
            <w:szCs w:val="28"/>
            <w:lang w:eastAsia="zh-CN"/>
          </w:rPr>
          <w:t>8.</w:t>
        </w:r>
        <w:r w:rsidR="00563363" w:rsidRPr="00563363">
          <w:rPr>
            <w:rFonts w:ascii="Times New Roman" w:eastAsiaTheme="minorEastAsia" w:hAnsi="Times New Roman" w:cs="Times New Roman"/>
            <w:noProof/>
            <w:kern w:val="0"/>
            <w:sz w:val="28"/>
            <w:szCs w:val="28"/>
            <w:lang w:eastAsia="ru-RU"/>
          </w:rPr>
          <w:tab/>
        </w:r>
        <w:r w:rsidR="00563363" w:rsidRPr="00563363">
          <w:rPr>
            <w:rStyle w:val="aa"/>
            <w:rFonts w:ascii="Times New Roman" w:eastAsia="Times New Roman" w:hAnsi="Times New Roman" w:cs="Times New Roman"/>
            <w:b/>
            <w:bCs/>
            <w:noProof/>
            <w:sz w:val="28"/>
            <w:szCs w:val="28"/>
            <w:lang w:eastAsia="zh-CN"/>
          </w:rPr>
          <w:t>МЕТОДИЧЕСКИЕ РЕКОМЕНДАЦИИ ПО ОРГАНИЗАЦИИ</w:t>
        </w:r>
        <w:r w:rsidR="00563363"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63363"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_Toc150009309 \h </w:instrText>
        </w:r>
        <w:r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63363"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63363" w:rsidRPr="00563363" w:rsidRDefault="002A77D2" w:rsidP="00563363">
      <w:pPr>
        <w:pStyle w:val="12"/>
        <w:tabs>
          <w:tab w:val="right" w:leader="dot" w:pos="9607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kern w:val="0"/>
          <w:sz w:val="28"/>
          <w:szCs w:val="28"/>
          <w:lang w:eastAsia="ru-RU"/>
        </w:rPr>
      </w:pPr>
      <w:hyperlink w:anchor="_Toc150009310" w:history="1">
        <w:r w:rsidR="00563363" w:rsidRPr="00563363">
          <w:rPr>
            <w:rStyle w:val="aa"/>
            <w:rFonts w:ascii="Times New Roman" w:eastAsia="Times New Roman" w:hAnsi="Times New Roman" w:cs="Times New Roman"/>
            <w:b/>
            <w:bCs/>
            <w:noProof/>
            <w:sz w:val="28"/>
            <w:szCs w:val="28"/>
            <w:lang w:eastAsia="zh-CN"/>
          </w:rPr>
          <w:t>САМОСТОЯТЕЛЬНОЙ РАБОТЫ СТУДЕНТОВ.</w:t>
        </w:r>
        <w:r w:rsidR="00563363"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63363"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_Toc150009310 \h </w:instrText>
        </w:r>
        <w:r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63363"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63363" w:rsidRPr="00563363" w:rsidRDefault="002A77D2" w:rsidP="00563363">
      <w:pPr>
        <w:pStyle w:val="12"/>
        <w:tabs>
          <w:tab w:val="right" w:leader="dot" w:pos="9607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kern w:val="0"/>
          <w:sz w:val="28"/>
          <w:szCs w:val="28"/>
          <w:lang w:eastAsia="ru-RU"/>
        </w:rPr>
      </w:pPr>
      <w:hyperlink w:anchor="_Toc150009311" w:history="1">
        <w:r w:rsidR="00563363" w:rsidRPr="00563363">
          <w:rPr>
            <w:rStyle w:val="aa"/>
            <w:rFonts w:ascii="Times New Roman" w:hAnsi="Times New Roman" w:cs="Times New Roman"/>
            <w:b/>
            <w:noProof/>
            <w:sz w:val="28"/>
            <w:szCs w:val="28"/>
          </w:rPr>
          <w:t>9. СПИСОК ЛИТЕРАТУРЫ</w:t>
        </w:r>
        <w:r w:rsidR="00563363"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63363"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_Toc150009311 \h </w:instrText>
        </w:r>
        <w:r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63363"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63363" w:rsidRPr="00563363" w:rsidRDefault="002A77D2" w:rsidP="00563363">
      <w:pPr>
        <w:pStyle w:val="12"/>
        <w:tabs>
          <w:tab w:val="right" w:leader="dot" w:pos="9607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kern w:val="0"/>
          <w:sz w:val="28"/>
          <w:szCs w:val="28"/>
          <w:lang w:eastAsia="ru-RU"/>
        </w:rPr>
      </w:pPr>
      <w:hyperlink w:anchor="_Toc150009312" w:history="1">
        <w:r w:rsidR="00563363" w:rsidRPr="00563363">
          <w:rPr>
            <w:rStyle w:val="aa"/>
            <w:rFonts w:ascii="Times New Roman" w:eastAsia="Calibri" w:hAnsi="Times New Roman" w:cs="Times New Roman"/>
            <w:b/>
            <w:caps/>
            <w:noProof/>
            <w:sz w:val="28"/>
            <w:szCs w:val="28"/>
          </w:rPr>
          <w:t>Лист переутверждения рабочей программы</w:t>
        </w:r>
        <w:r w:rsidR="00563363"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63363"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_Toc150009312 \h </w:instrText>
        </w:r>
        <w:r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63363"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t>30</w:t>
        </w:r>
        <w:r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63363" w:rsidRPr="00563363" w:rsidRDefault="002A77D2" w:rsidP="00563363">
      <w:pPr>
        <w:pStyle w:val="12"/>
        <w:tabs>
          <w:tab w:val="right" w:leader="dot" w:pos="9607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kern w:val="0"/>
          <w:sz w:val="28"/>
          <w:szCs w:val="28"/>
          <w:lang w:eastAsia="ru-RU"/>
        </w:rPr>
      </w:pPr>
      <w:hyperlink w:anchor="_Toc150009313" w:history="1">
        <w:r w:rsidR="00563363" w:rsidRPr="00563363">
          <w:rPr>
            <w:rStyle w:val="aa"/>
            <w:rFonts w:ascii="Times New Roman" w:eastAsia="Calibri" w:hAnsi="Times New Roman" w:cs="Times New Roman"/>
            <w:b/>
            <w:noProof/>
            <w:sz w:val="28"/>
            <w:szCs w:val="28"/>
          </w:rPr>
          <w:t>ЛИСТ РЕГИСТРАЦИИ ИЗМЕНЕНИЙ, ВНЕСЕННЫХ В РАБОЧУЮ ПРОГРАММУ</w:t>
        </w:r>
        <w:r w:rsidR="00563363"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63363"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_Toc150009313 \h </w:instrText>
        </w:r>
        <w:r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63363"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t>31</w:t>
        </w:r>
        <w:r w:rsidRPr="0056336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03E40" w:rsidRPr="007B113B" w:rsidRDefault="002A77D2" w:rsidP="005633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</w:pPr>
      <w:r w:rsidRPr="00563363">
        <w:rPr>
          <w:rFonts w:ascii="Times New Roman" w:eastAsia="Calibri" w:hAnsi="Times New Roman" w:cs="Times New Roman"/>
          <w:bCs/>
          <w:color w:val="000000" w:themeColor="text1"/>
          <w:kern w:val="0"/>
          <w:sz w:val="28"/>
          <w:szCs w:val="28"/>
        </w:rPr>
        <w:fldChar w:fldCharType="end"/>
      </w:r>
    </w:p>
    <w:p w:rsidR="00D03E40" w:rsidRPr="007B113B" w:rsidRDefault="00D03E40" w:rsidP="002C24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104E" w:rsidRPr="007B113B" w:rsidRDefault="00A7104E" w:rsidP="002C24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104E" w:rsidRPr="007B113B" w:rsidRDefault="00A7104E" w:rsidP="002C24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3E40" w:rsidRPr="007B113B" w:rsidRDefault="00D03E40" w:rsidP="002C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E40" w:rsidRPr="007B113B" w:rsidRDefault="00D03E40" w:rsidP="002C245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03E40" w:rsidRPr="007B113B" w:rsidRDefault="00D03E40" w:rsidP="002C245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03E40" w:rsidRPr="007B113B" w:rsidRDefault="00D03E40" w:rsidP="002C245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03E40" w:rsidRPr="007B113B" w:rsidRDefault="00D03E40" w:rsidP="002C245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03E40" w:rsidRPr="007B113B" w:rsidRDefault="00D03E40" w:rsidP="002C245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03E40" w:rsidRPr="007B113B" w:rsidRDefault="00D03E40" w:rsidP="002C245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03E40" w:rsidRPr="007B113B" w:rsidRDefault="00D03E40" w:rsidP="002C245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03E40" w:rsidRPr="007B113B" w:rsidRDefault="00D03E40" w:rsidP="002C245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03E40" w:rsidRPr="007B113B" w:rsidRDefault="00D03E40" w:rsidP="002C245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03E40" w:rsidRPr="007B113B" w:rsidRDefault="00D03E40" w:rsidP="002C245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03E40" w:rsidRPr="007B113B" w:rsidRDefault="00D03E40" w:rsidP="002C245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03E40" w:rsidRPr="007B113B" w:rsidRDefault="00D03E40" w:rsidP="002C245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03E40" w:rsidRPr="002C2457" w:rsidRDefault="007B113B" w:rsidP="002C2457">
      <w:pPr>
        <w:pStyle w:val="1"/>
        <w:ind w:left="0" w:firstLine="709"/>
        <w:rPr>
          <w:rFonts w:eastAsia="Calibri"/>
          <w:b/>
        </w:rPr>
      </w:pPr>
      <w:r w:rsidRPr="007B113B">
        <w:rPr>
          <w:rFonts w:eastAsia="Calibri"/>
          <w:b/>
          <w:sz w:val="24"/>
          <w:szCs w:val="24"/>
        </w:rPr>
        <w:br w:type="column"/>
      </w:r>
      <w:bookmarkStart w:id="0" w:name="_Toc150009302"/>
      <w:r w:rsidR="002C6417" w:rsidRPr="002C2457">
        <w:rPr>
          <w:rFonts w:eastAsia="Calibri"/>
          <w:b/>
        </w:rPr>
        <w:lastRenderedPageBreak/>
        <w:t>1.</w:t>
      </w:r>
      <w:r w:rsidR="00D03E40" w:rsidRPr="002C2457">
        <w:rPr>
          <w:rFonts w:eastAsia="Calibri"/>
          <w:b/>
        </w:rPr>
        <w:t>ПОЯСНИТЕЛЬНАЯ ЗАПИСКА</w:t>
      </w:r>
      <w:bookmarkEnd w:id="0"/>
    </w:p>
    <w:p w:rsidR="00D03E40" w:rsidRPr="002C2457" w:rsidRDefault="00D03E40" w:rsidP="002C2457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D03E40" w:rsidRPr="002C2457" w:rsidRDefault="007B113B" w:rsidP="002C2457">
      <w:pPr>
        <w:widowControl w:val="0"/>
        <w:tabs>
          <w:tab w:val="left" w:pos="1534"/>
          <w:tab w:val="left" w:pos="1535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2C2457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1.1 </w:t>
      </w:r>
      <w:r w:rsidR="00D03E40" w:rsidRPr="002C2457">
        <w:rPr>
          <w:rFonts w:ascii="Times New Roman" w:eastAsia="Calibri" w:hAnsi="Times New Roman" w:cs="Times New Roman"/>
          <w:b/>
          <w:kern w:val="0"/>
          <w:sz w:val="28"/>
          <w:szCs w:val="28"/>
        </w:rPr>
        <w:t>Область применения программы</w:t>
      </w:r>
    </w:p>
    <w:p w:rsidR="00D03E40" w:rsidRPr="002C2457" w:rsidRDefault="00D03E40" w:rsidP="002C2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  <w:r w:rsidRPr="002C24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Рабочая программа </w:t>
      </w:r>
      <w:r w:rsidR="007B113B" w:rsidRPr="002C2457">
        <w:rPr>
          <w:rFonts w:ascii="Times New Roman" w:eastAsia="Calibri" w:hAnsi="Times New Roman" w:cs="Times New Roman"/>
          <w:kern w:val="0"/>
          <w:sz w:val="28"/>
          <w:szCs w:val="28"/>
        </w:rPr>
        <w:t>ОП.05 История мировой и отечественной культуры</w:t>
      </w:r>
      <w:r w:rsidRPr="002C24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является частью основной образовательной программы в соответствии с ФГОС по специальности СПО 51.02.03</w:t>
      </w:r>
      <w:r w:rsidR="002C6417" w:rsidRPr="002C24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C24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Библиотековедение, утвержденной приказом Министерства образования и науки Российской Федерации от 27 ноября 2014 г. N 1357 (ред. от 13.07.2021г.) </w:t>
      </w:r>
      <w:r w:rsidR="007D44B7" w:rsidRPr="002C24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базовой</w:t>
      </w:r>
      <w:r w:rsidRPr="002C24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подготовки в части освоения основного вида профессиональной деятельности по специальности 51.02.03</w:t>
      </w:r>
      <w:r w:rsidR="002C6417" w:rsidRPr="002C24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C24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Библиотековедение  </w:t>
      </w:r>
      <w:r w:rsidRPr="002C2457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 xml:space="preserve"> с квалификацией специалиста среднего звена  </w:t>
      </w:r>
      <w:r w:rsidR="003559ED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«</w:t>
      </w:r>
      <w:r w:rsidRPr="002C2457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Библиотекарь</w:t>
      </w:r>
      <w:r w:rsidR="003559ED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»</w:t>
      </w:r>
      <w:r w:rsidRPr="002C2457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.</w:t>
      </w:r>
    </w:p>
    <w:p w:rsidR="00B525A0" w:rsidRPr="002C2457" w:rsidRDefault="00B525A0" w:rsidP="002C245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bookmarkStart w:id="1" w:name="sub_26"/>
      <w:r w:rsidRPr="002C2457">
        <w:rPr>
          <w:rFonts w:ascii="Times New Roman" w:hAnsi="Times New Roman" w:cs="Times New Roman"/>
          <w:kern w:val="0"/>
          <w:sz w:val="28"/>
          <w:szCs w:val="28"/>
        </w:rPr>
        <w:t xml:space="preserve">Библиотекарь должен обладать </w:t>
      </w:r>
      <w:r w:rsidRPr="002C2457">
        <w:rPr>
          <w:rFonts w:ascii="Times New Roman" w:hAnsi="Times New Roman" w:cs="Times New Roman"/>
          <w:b/>
          <w:bCs/>
          <w:kern w:val="0"/>
          <w:sz w:val="28"/>
          <w:szCs w:val="28"/>
        </w:rPr>
        <w:t>общими компетенциями</w:t>
      </w:r>
      <w:r w:rsidRPr="002C2457">
        <w:rPr>
          <w:rFonts w:ascii="Times New Roman" w:hAnsi="Times New Roman" w:cs="Times New Roman"/>
          <w:kern w:val="0"/>
          <w:sz w:val="28"/>
          <w:szCs w:val="28"/>
        </w:rPr>
        <w:t>, включающими в себя способность:</w:t>
      </w:r>
    </w:p>
    <w:p w:rsidR="00B525A0" w:rsidRPr="002C2457" w:rsidRDefault="00B525A0" w:rsidP="002C245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bookmarkStart w:id="2" w:name="sub_101"/>
      <w:bookmarkEnd w:id="1"/>
      <w:r w:rsidRPr="002C2457">
        <w:rPr>
          <w:rFonts w:ascii="Times New Roman" w:hAnsi="Times New Roman" w:cs="Times New Roman"/>
          <w:kern w:val="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525A0" w:rsidRPr="002C2457" w:rsidRDefault="00B525A0" w:rsidP="002C245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bookmarkStart w:id="3" w:name="sub_103"/>
      <w:bookmarkEnd w:id="2"/>
      <w:r w:rsidRPr="002C2457">
        <w:rPr>
          <w:rFonts w:ascii="Times New Roman" w:hAnsi="Times New Roman" w:cs="Times New Roman"/>
          <w:kern w:val="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525A0" w:rsidRPr="002C2457" w:rsidRDefault="00B525A0" w:rsidP="002C245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bookmarkStart w:id="4" w:name="sub_104"/>
      <w:bookmarkEnd w:id="3"/>
      <w:r w:rsidRPr="002C2457">
        <w:rPr>
          <w:rFonts w:ascii="Times New Roman" w:hAnsi="Times New Roman" w:cs="Times New Roman"/>
          <w:kern w:val="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525A0" w:rsidRPr="002C2457" w:rsidRDefault="00B525A0" w:rsidP="002C245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bookmarkStart w:id="5" w:name="sub_106"/>
      <w:bookmarkEnd w:id="4"/>
      <w:r w:rsidRPr="002C2457">
        <w:rPr>
          <w:rFonts w:ascii="Times New Roman" w:hAnsi="Times New Roman" w:cs="Times New Roman"/>
          <w:kern w:val="0"/>
          <w:sz w:val="28"/>
          <w:szCs w:val="28"/>
        </w:rPr>
        <w:t>ОК 6. Работать в коллективе, эффективно общаться с коллегами, руководством, потребителями.</w:t>
      </w:r>
    </w:p>
    <w:p w:rsidR="00B525A0" w:rsidRPr="002C2457" w:rsidRDefault="00B525A0" w:rsidP="002C245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bookmarkStart w:id="6" w:name="sub_108"/>
      <w:bookmarkEnd w:id="5"/>
      <w:r w:rsidRPr="002C2457">
        <w:rPr>
          <w:rFonts w:ascii="Times New Roman" w:hAnsi="Times New Roman" w:cs="Times New Roman"/>
          <w:kern w:val="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bookmarkStart w:id="7" w:name="sub_31"/>
      <w:bookmarkEnd w:id="6"/>
    </w:p>
    <w:p w:rsidR="00B525A0" w:rsidRPr="002C2457" w:rsidRDefault="00B525A0" w:rsidP="002C245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C2457">
        <w:rPr>
          <w:rFonts w:ascii="Times New Roman" w:hAnsi="Times New Roman" w:cs="Times New Roman"/>
          <w:kern w:val="0"/>
          <w:sz w:val="28"/>
          <w:szCs w:val="28"/>
        </w:rPr>
        <w:t xml:space="preserve">      Библиотекарь должен обладать </w:t>
      </w:r>
      <w:r w:rsidRPr="002C2457">
        <w:rPr>
          <w:rFonts w:ascii="Times New Roman" w:hAnsi="Times New Roman" w:cs="Times New Roman"/>
          <w:b/>
          <w:bCs/>
          <w:kern w:val="0"/>
          <w:sz w:val="28"/>
          <w:szCs w:val="28"/>
        </w:rPr>
        <w:t>профессиональными компетенциями</w:t>
      </w:r>
      <w:r w:rsidRPr="002C2457">
        <w:rPr>
          <w:rFonts w:ascii="Times New Roman" w:hAnsi="Times New Roman" w:cs="Times New Roman"/>
          <w:kern w:val="0"/>
          <w:sz w:val="28"/>
          <w:szCs w:val="28"/>
        </w:rPr>
        <w:t>, соответствующими видам деятельности:</w:t>
      </w:r>
    </w:p>
    <w:p w:rsidR="00B525A0" w:rsidRPr="002C2457" w:rsidRDefault="00B525A0" w:rsidP="002C2457">
      <w:pPr>
        <w:spacing w:after="0" w:line="240" w:lineRule="auto"/>
        <w:ind w:firstLine="709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bookmarkStart w:id="8" w:name="sub_27"/>
      <w:bookmarkEnd w:id="7"/>
      <w:r w:rsidRPr="002C2457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 Технологическая деятельность.</w:t>
      </w:r>
    </w:p>
    <w:p w:rsidR="00B525A0" w:rsidRPr="002C2457" w:rsidRDefault="00B525A0" w:rsidP="002C2457">
      <w:pPr>
        <w:spacing w:after="0" w:line="240" w:lineRule="auto"/>
        <w:ind w:firstLine="709"/>
        <w:rPr>
          <w:rFonts w:ascii="Times New Roman" w:hAnsi="Times New Roman" w:cs="Times New Roman"/>
          <w:kern w:val="0"/>
          <w:sz w:val="28"/>
          <w:szCs w:val="28"/>
        </w:rPr>
      </w:pPr>
      <w:bookmarkStart w:id="9" w:name="sub_211"/>
      <w:bookmarkEnd w:id="8"/>
      <w:r w:rsidRPr="002C2457">
        <w:rPr>
          <w:rFonts w:ascii="Times New Roman" w:hAnsi="Times New Roman" w:cs="Times New Roman"/>
          <w:kern w:val="0"/>
          <w:sz w:val="28"/>
          <w:szCs w:val="28"/>
        </w:rPr>
        <w:t>ПК 1.1. Комплектовать, обрабатывать, учитывать библиотечный фонд и осуществлять его сохранность.</w:t>
      </w:r>
      <w:bookmarkStart w:id="10" w:name="sub_213"/>
      <w:bookmarkEnd w:id="9"/>
    </w:p>
    <w:p w:rsidR="00B525A0" w:rsidRPr="002C2457" w:rsidRDefault="00B525A0" w:rsidP="002C2457">
      <w:pPr>
        <w:spacing w:after="0" w:line="240" w:lineRule="auto"/>
        <w:ind w:firstLine="709"/>
        <w:rPr>
          <w:rFonts w:ascii="Times New Roman" w:hAnsi="Times New Roman" w:cs="Times New Roman"/>
          <w:kern w:val="0"/>
          <w:sz w:val="28"/>
          <w:szCs w:val="28"/>
        </w:rPr>
      </w:pPr>
      <w:r w:rsidRPr="002C2457">
        <w:rPr>
          <w:rFonts w:ascii="Times New Roman" w:hAnsi="Times New Roman" w:cs="Times New Roman"/>
          <w:kern w:val="0"/>
          <w:sz w:val="28"/>
          <w:szCs w:val="28"/>
        </w:rPr>
        <w:t>ПК 1.3. Обслуживать пользователей библиотек, в том числе с помощью информационно-коммуникационных технологий.</w:t>
      </w:r>
    </w:p>
    <w:p w:rsidR="00B525A0" w:rsidRPr="002C2457" w:rsidRDefault="00B525A0" w:rsidP="002C2457">
      <w:pPr>
        <w:spacing w:after="0" w:line="240" w:lineRule="auto"/>
        <w:ind w:firstLine="709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bookmarkStart w:id="11" w:name="sub_28"/>
      <w:bookmarkStart w:id="12" w:name="sub_29"/>
      <w:bookmarkEnd w:id="10"/>
      <w:bookmarkEnd w:id="11"/>
      <w:r w:rsidRPr="002C2457">
        <w:rPr>
          <w:rFonts w:ascii="Times New Roman" w:hAnsi="Times New Roman" w:cs="Times New Roman"/>
          <w:b/>
          <w:bCs/>
          <w:kern w:val="0"/>
          <w:sz w:val="28"/>
          <w:szCs w:val="28"/>
        </w:rPr>
        <w:t>Культурно-досуговая деятельность.</w:t>
      </w:r>
    </w:p>
    <w:p w:rsidR="00B525A0" w:rsidRPr="002C2457" w:rsidRDefault="00B525A0" w:rsidP="002C245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bookmarkStart w:id="13" w:name="sub_231"/>
      <w:bookmarkEnd w:id="12"/>
      <w:r w:rsidRPr="002C2457">
        <w:rPr>
          <w:rFonts w:ascii="Times New Roman" w:hAnsi="Times New Roman" w:cs="Times New Roman"/>
          <w:kern w:val="0"/>
          <w:sz w:val="28"/>
          <w:szCs w:val="28"/>
        </w:rPr>
        <w:t>ПК 3.1. Создавать условия для реализации творческих возможностей пользователей, повышать их образовательный, профессиональный уровень информационной культуры.</w:t>
      </w:r>
    </w:p>
    <w:p w:rsidR="00B525A0" w:rsidRPr="002C2457" w:rsidRDefault="00B525A0" w:rsidP="002C245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bookmarkStart w:id="14" w:name="sub_232"/>
      <w:bookmarkEnd w:id="13"/>
      <w:r w:rsidRPr="002C2457">
        <w:rPr>
          <w:rFonts w:ascii="Times New Roman" w:hAnsi="Times New Roman" w:cs="Times New Roman"/>
          <w:kern w:val="0"/>
          <w:sz w:val="28"/>
          <w:szCs w:val="28"/>
        </w:rPr>
        <w:t>ПК 3.2. Обеспечивать дифференцированное библиотечное обслуживание пользователей библиотеки.</w:t>
      </w:r>
    </w:p>
    <w:p w:rsidR="00B525A0" w:rsidRPr="002C2457" w:rsidRDefault="00B525A0" w:rsidP="002C245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bookmarkStart w:id="15" w:name="sub_233"/>
      <w:bookmarkEnd w:id="14"/>
      <w:r w:rsidRPr="002C2457">
        <w:rPr>
          <w:rFonts w:ascii="Times New Roman" w:hAnsi="Times New Roman" w:cs="Times New Roman"/>
          <w:kern w:val="0"/>
          <w:sz w:val="28"/>
          <w:szCs w:val="28"/>
        </w:rPr>
        <w:t>ПК 3.3. Реализовывать  досуговые и воспитательные функции библиотеки.</w:t>
      </w:r>
    </w:p>
    <w:p w:rsidR="00B525A0" w:rsidRPr="002C2457" w:rsidRDefault="00B525A0" w:rsidP="002C245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bookmarkStart w:id="16" w:name="sub_234"/>
      <w:bookmarkEnd w:id="15"/>
      <w:r w:rsidRPr="002C2457">
        <w:rPr>
          <w:rFonts w:ascii="Times New Roman" w:hAnsi="Times New Roman" w:cs="Times New Roman"/>
          <w:kern w:val="0"/>
          <w:sz w:val="28"/>
          <w:szCs w:val="28"/>
        </w:rPr>
        <w:t>ПК 3.4. Приобщать пользователей библиотеки к национальным и региональным традициям.</w:t>
      </w:r>
    </w:p>
    <w:p w:rsidR="00B525A0" w:rsidRPr="002C2457" w:rsidRDefault="00B525A0" w:rsidP="002C245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bookmarkStart w:id="17" w:name="sub_235"/>
      <w:bookmarkEnd w:id="16"/>
      <w:r w:rsidRPr="002C2457">
        <w:rPr>
          <w:rFonts w:ascii="Times New Roman" w:hAnsi="Times New Roman" w:cs="Times New Roman"/>
          <w:kern w:val="0"/>
          <w:sz w:val="28"/>
          <w:szCs w:val="28"/>
        </w:rPr>
        <w:t>ПК 3.5. Владеть культурой устной и письменной речи, профессиональной терминологией.</w:t>
      </w:r>
      <w:bookmarkStart w:id="18" w:name="sub_30"/>
      <w:bookmarkEnd w:id="17"/>
    </w:p>
    <w:p w:rsidR="00B525A0" w:rsidRPr="002C2457" w:rsidRDefault="00B525A0" w:rsidP="002C24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2C2457">
        <w:rPr>
          <w:rFonts w:ascii="Times New Roman" w:hAnsi="Times New Roman" w:cs="Times New Roman"/>
          <w:b/>
          <w:bCs/>
          <w:kern w:val="0"/>
          <w:sz w:val="28"/>
          <w:szCs w:val="28"/>
        </w:rPr>
        <w:t>Информационная деятельность.</w:t>
      </w:r>
      <w:bookmarkStart w:id="19" w:name="sub_242"/>
      <w:bookmarkEnd w:id="18"/>
    </w:p>
    <w:p w:rsidR="00B525A0" w:rsidRPr="002C2457" w:rsidRDefault="00B525A0" w:rsidP="002C24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2C2457">
        <w:rPr>
          <w:rFonts w:ascii="Times New Roman" w:hAnsi="Times New Roman" w:cs="Times New Roman"/>
          <w:kern w:val="0"/>
          <w:sz w:val="28"/>
          <w:szCs w:val="28"/>
        </w:rPr>
        <w:lastRenderedPageBreak/>
        <w:t>ПК 4.2. Использовать базы данных.</w:t>
      </w:r>
    </w:p>
    <w:p w:rsidR="00B525A0" w:rsidRPr="002C2457" w:rsidRDefault="00B525A0" w:rsidP="002C245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bookmarkStart w:id="20" w:name="sub_243"/>
      <w:bookmarkEnd w:id="19"/>
      <w:r w:rsidRPr="002C2457">
        <w:rPr>
          <w:rFonts w:ascii="Times New Roman" w:hAnsi="Times New Roman" w:cs="Times New Roman"/>
          <w:kern w:val="0"/>
          <w:sz w:val="28"/>
          <w:szCs w:val="28"/>
        </w:rPr>
        <w:t>ПК 4.3. Использовать Интернет-технологии.</w:t>
      </w:r>
      <w:bookmarkEnd w:id="20"/>
    </w:p>
    <w:p w:rsidR="002C2457" w:rsidRDefault="002C2457" w:rsidP="002C2457">
      <w:pPr>
        <w:widowControl w:val="0"/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457" w:rsidRPr="00911DA2" w:rsidRDefault="002C2457" w:rsidP="002C2457">
      <w:pPr>
        <w:widowControl w:val="0"/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911DA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1DA2"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программы подготовки специалистов  среднего звена</w:t>
      </w:r>
    </w:p>
    <w:p w:rsidR="00B525A0" w:rsidRPr="002C2457" w:rsidRDefault="00B525A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8"/>
          <w:sz w:val="28"/>
          <w:szCs w:val="28"/>
          <w:lang w:eastAsia="zh-CN" w:bidi="hi-IN"/>
        </w:rPr>
      </w:pPr>
      <w:r w:rsidRPr="002C2457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 xml:space="preserve">Учебная дисциплина </w:t>
      </w:r>
      <w:r w:rsid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«</w:t>
      </w:r>
      <w:r w:rsidRPr="002C2457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История</w:t>
      </w:r>
      <w:r w:rsidR="007B113B" w:rsidRPr="002C2457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 xml:space="preserve"> </w:t>
      </w:r>
      <w:r w:rsidRPr="002C2457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мировой и отечественной культуры</w:t>
      </w:r>
      <w:r w:rsid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»</w:t>
      </w:r>
      <w:r w:rsidRPr="002C2457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 xml:space="preserve"> в структуре основной профессиональной образовательной программы принадлежит к</w:t>
      </w:r>
      <w:r w:rsidR="002C2457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 xml:space="preserve"> П.00 </w:t>
      </w:r>
      <w:r w:rsidR="00FE0531" w:rsidRPr="002C2457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П</w:t>
      </w:r>
      <w:r w:rsidRPr="002C2457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роф</w:t>
      </w:r>
      <w:r w:rsidR="00FE0531" w:rsidRPr="002C2457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ессиональн</w:t>
      </w:r>
      <w:r w:rsidR="002C2457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ый</w:t>
      </w:r>
      <w:r w:rsidR="00322A0A" w:rsidRPr="002C2457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 xml:space="preserve"> ц</w:t>
      </w:r>
      <w:r w:rsidRPr="002C2457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икл</w:t>
      </w:r>
      <w:r w:rsidR="002C2457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.</w:t>
      </w:r>
    </w:p>
    <w:p w:rsidR="00B525A0" w:rsidRDefault="00B525A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8"/>
          <w:sz w:val="28"/>
          <w:szCs w:val="28"/>
          <w:lang w:eastAsia="zh-CN" w:bidi="hi-IN"/>
        </w:rPr>
      </w:pPr>
    </w:p>
    <w:p w:rsidR="002C2457" w:rsidRPr="002C2457" w:rsidRDefault="002C2457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8"/>
          <w:sz w:val="28"/>
          <w:szCs w:val="28"/>
          <w:lang w:eastAsia="zh-CN" w:bidi="hi-IN"/>
        </w:rPr>
      </w:pPr>
    </w:p>
    <w:p w:rsidR="00FD0143" w:rsidRDefault="002C2457" w:rsidP="00563363">
      <w:pPr>
        <w:pStyle w:val="1"/>
        <w:rPr>
          <w:rFonts w:eastAsia="SimSun"/>
          <w:b/>
          <w:bCs w:val="0"/>
          <w:color w:val="000000"/>
          <w:spacing w:val="-5"/>
          <w:kern w:val="1"/>
          <w:lang w:bidi="hi-IN"/>
        </w:rPr>
      </w:pPr>
      <w:bookmarkStart w:id="21" w:name="_Toc150009303"/>
      <w:r>
        <w:rPr>
          <w:rFonts w:eastAsia="SimSun"/>
          <w:b/>
          <w:bCs w:val="0"/>
          <w:color w:val="000000"/>
          <w:spacing w:val="-5"/>
          <w:kern w:val="1"/>
          <w:lang w:bidi="hi-IN"/>
        </w:rPr>
        <w:t xml:space="preserve">2. </w:t>
      </w:r>
      <w:r w:rsidRPr="002C2457">
        <w:rPr>
          <w:rFonts w:eastAsia="SimSun"/>
          <w:b/>
          <w:bCs w:val="0"/>
          <w:color w:val="000000"/>
          <w:spacing w:val="-5"/>
          <w:kern w:val="1"/>
          <w:lang w:bidi="hi-IN"/>
        </w:rPr>
        <w:t>ЦЕЛЬ И ЗАДАЧИ ДИСЦИПЛИНЫ</w:t>
      </w:r>
      <w:bookmarkEnd w:id="21"/>
    </w:p>
    <w:p w:rsidR="002C2457" w:rsidRPr="002C2457" w:rsidRDefault="002C2457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FD0143" w:rsidRPr="002C2457" w:rsidRDefault="00FD0143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8"/>
          <w:szCs w:val="28"/>
          <w:lang w:eastAsia="zh-CN" w:bidi="hi-IN"/>
        </w:rPr>
      </w:pPr>
      <w:r w:rsidRPr="002C2457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Цель</w:t>
      </w:r>
      <w:r w:rsidRPr="002C245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курса: </w:t>
      </w:r>
      <w:r w:rsidRPr="002C2457">
        <w:rPr>
          <w:rFonts w:ascii="Times New Roman" w:eastAsia="SimSun" w:hAnsi="Times New Roman" w:cs="Times New Roman"/>
          <w:color w:val="000000"/>
          <w:spacing w:val="-4"/>
          <w:kern w:val="1"/>
          <w:sz w:val="28"/>
          <w:szCs w:val="28"/>
          <w:lang w:eastAsia="zh-CN" w:bidi="hi-IN"/>
        </w:rPr>
        <w:t>дать представление об истории человеческой культуры</w:t>
      </w:r>
      <w:r w:rsidRPr="002C245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в соответствии с хронологическим </w:t>
      </w:r>
      <w:r w:rsidRPr="002C2457">
        <w:rPr>
          <w:rFonts w:ascii="Times New Roman" w:eastAsia="SimSun" w:hAnsi="Times New Roman" w:cs="Times New Roman"/>
          <w:color w:val="000000"/>
          <w:spacing w:val="-4"/>
          <w:kern w:val="1"/>
          <w:sz w:val="28"/>
          <w:szCs w:val="28"/>
          <w:lang w:eastAsia="zh-CN" w:bidi="hi-IN"/>
        </w:rPr>
        <w:t xml:space="preserve">принципом изложения, познакомить со </w:t>
      </w:r>
      <w:r w:rsidRPr="002C2457">
        <w:rPr>
          <w:rFonts w:ascii="Times New Roman" w:eastAsia="SimSun" w:hAnsi="Times New Roman" w:cs="Times New Roman"/>
          <w:color w:val="000000"/>
          <w:spacing w:val="-5"/>
          <w:kern w:val="1"/>
          <w:sz w:val="28"/>
          <w:szCs w:val="28"/>
          <w:lang w:eastAsia="zh-CN" w:bidi="hi-IN"/>
        </w:rPr>
        <w:t xml:space="preserve">спецификой и закономерностями развития различных мировых культур,  ввести студентов в мир художественной культуры,  </w:t>
      </w:r>
      <w:r w:rsidRPr="002C2457">
        <w:rPr>
          <w:rFonts w:ascii="Times New Roman" w:eastAsia="SimSun" w:hAnsi="Times New Roman" w:cs="Times New Roman"/>
          <w:color w:val="000000"/>
          <w:spacing w:val="-3"/>
          <w:kern w:val="1"/>
          <w:sz w:val="28"/>
          <w:szCs w:val="28"/>
          <w:lang w:eastAsia="zh-CN" w:bidi="hi-IN"/>
        </w:rPr>
        <w:t xml:space="preserve"> выработать у них навыки самостоятельного овладения миром </w:t>
      </w:r>
      <w:r w:rsidRPr="002C2457">
        <w:rPr>
          <w:rFonts w:ascii="Times New Roman" w:eastAsia="SimSun" w:hAnsi="Times New Roman" w:cs="Times New Roman"/>
          <w:color w:val="000000"/>
          <w:spacing w:val="-6"/>
          <w:kern w:val="1"/>
          <w:sz w:val="28"/>
          <w:szCs w:val="28"/>
          <w:lang w:eastAsia="zh-CN" w:bidi="hi-IN"/>
        </w:rPr>
        <w:t xml:space="preserve">ценностей культуры и научить использовать эти знания для совершенствования своей личности </w:t>
      </w:r>
      <w:r w:rsidRPr="002C2457">
        <w:rPr>
          <w:rFonts w:ascii="Times New Roman" w:eastAsia="SimSun" w:hAnsi="Times New Roman" w:cs="Times New Roman"/>
          <w:color w:val="000000"/>
          <w:spacing w:val="-7"/>
          <w:kern w:val="1"/>
          <w:sz w:val="28"/>
          <w:szCs w:val="28"/>
          <w:lang w:eastAsia="zh-CN" w:bidi="hi-IN"/>
        </w:rPr>
        <w:t>и профессионального мастерства.</w:t>
      </w:r>
    </w:p>
    <w:p w:rsidR="00FD0143" w:rsidRPr="002C2457" w:rsidRDefault="00FD0143" w:rsidP="002C24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2C2457">
        <w:rPr>
          <w:rFonts w:ascii="Times New Roman" w:eastAsia="Arial Unicode MS" w:hAnsi="Times New Roman" w:cs="Times New Roman"/>
          <w:b/>
          <w:bCs/>
          <w:color w:val="000000"/>
          <w:spacing w:val="-4"/>
          <w:kern w:val="1"/>
          <w:sz w:val="28"/>
          <w:szCs w:val="28"/>
          <w:lang w:eastAsia="zh-CN" w:bidi="hi-IN"/>
        </w:rPr>
        <w:t xml:space="preserve">Задачи </w:t>
      </w:r>
      <w:r w:rsidRPr="002C2457">
        <w:rPr>
          <w:rFonts w:ascii="Times New Roman" w:eastAsia="Arial Unicode MS" w:hAnsi="Times New Roman" w:cs="Times New Roman"/>
          <w:color w:val="000000"/>
          <w:spacing w:val="-4"/>
          <w:kern w:val="1"/>
          <w:sz w:val="28"/>
          <w:szCs w:val="28"/>
          <w:lang w:eastAsia="zh-CN" w:bidi="hi-IN"/>
        </w:rPr>
        <w:t>курса:</w:t>
      </w:r>
    </w:p>
    <w:p w:rsidR="00FD0143" w:rsidRPr="002C2457" w:rsidRDefault="00FD0143" w:rsidP="002C24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2C2457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1)  ввести учащихся в мир художественной культуры, проследив смену культурных эпох и стилей на протяжении всей истории человечества; изучить общие закономерности культурного развития человечества; освоить неповторимые феномены искусства, созданные разными народами в разные эпохи на примере конкретных произведений искусства; показать роль личности </w:t>
      </w:r>
      <w:r w:rsidR="003559ED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«</w:t>
      </w:r>
      <w:r w:rsidRPr="002C2457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художника</w:t>
      </w:r>
      <w:r w:rsidR="003559ED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»</w:t>
      </w:r>
      <w:r w:rsidRPr="002C2457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в формировании культуры нации.</w:t>
      </w:r>
    </w:p>
    <w:p w:rsidR="00FD0143" w:rsidRPr="002C2457" w:rsidRDefault="00FD0143" w:rsidP="002C24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2C2457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2)  способствовать формированию у студентов позитивного отношения к необходимости сохранения памятников культуры, к их изучению, эмоционального отношения к пониманию художественных ценностей, необходимости приобщения к мировому культурному наследию;</w:t>
      </w:r>
    </w:p>
    <w:p w:rsidR="00FD0143" w:rsidRPr="002C2457" w:rsidRDefault="00FD0143" w:rsidP="002C24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2C2457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3)  используя формы самостоятельной работы, способствовать развитию у студентов умения ориентироваться в культурных эпохах и стилях, формировать личную точку зрения на художественные ценности, сравнивать произведения различных видов искусства.</w:t>
      </w:r>
    </w:p>
    <w:p w:rsidR="00FD0143" w:rsidRPr="002C2457" w:rsidRDefault="00FD0143" w:rsidP="002C24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  <w:r w:rsidRPr="002C2457"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>Рабочая программа составлена в соответствии с рабочей программой воспитания и календарным планом воспитательной работы (</w:t>
      </w:r>
      <w:hyperlink r:id="rId9" w:history="1">
        <w:r w:rsidRPr="002C2457">
          <w:rPr>
            <w:rFonts w:ascii="Times New Roman" w:eastAsia="Calibri" w:hAnsi="Times New Roman" w:cs="Times New Roman"/>
            <w:b/>
            <w:bCs/>
            <w:color w:val="000067"/>
            <w:kern w:val="0"/>
            <w:sz w:val="28"/>
            <w:szCs w:val="28"/>
          </w:rPr>
          <w:t>http://noki53.ru/about/programma-vospitaniya.php</w:t>
        </w:r>
      </w:hyperlink>
      <w:r w:rsidRPr="002C2457"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>).</w:t>
      </w:r>
    </w:p>
    <w:p w:rsidR="007B113B" w:rsidRDefault="007B113B" w:rsidP="002C2457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color w:val="000000"/>
          <w:spacing w:val="-2"/>
          <w:kern w:val="1"/>
          <w:sz w:val="28"/>
          <w:szCs w:val="28"/>
          <w:lang w:eastAsia="zh-CN" w:bidi="hi-IN"/>
        </w:rPr>
      </w:pPr>
    </w:p>
    <w:p w:rsidR="006365FB" w:rsidRPr="002C2457" w:rsidRDefault="006365FB" w:rsidP="002C2457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color w:val="000000"/>
          <w:spacing w:val="-2"/>
          <w:kern w:val="1"/>
          <w:sz w:val="28"/>
          <w:szCs w:val="28"/>
          <w:lang w:eastAsia="zh-CN" w:bidi="hi-IN"/>
        </w:rPr>
      </w:pPr>
    </w:p>
    <w:p w:rsidR="00E50B1D" w:rsidRPr="002C2457" w:rsidRDefault="002C2457" w:rsidP="00563363">
      <w:pPr>
        <w:pStyle w:val="1"/>
        <w:rPr>
          <w:b/>
          <w:bCs w:val="0"/>
        </w:rPr>
      </w:pPr>
      <w:bookmarkStart w:id="22" w:name="_Toc150009304"/>
      <w:r w:rsidRPr="002C2457">
        <w:rPr>
          <w:rFonts w:eastAsia="SimSun"/>
          <w:b/>
          <w:bCs w:val="0"/>
          <w:color w:val="000000"/>
          <w:spacing w:val="-2"/>
          <w:kern w:val="1"/>
          <w:lang w:bidi="hi-IN"/>
        </w:rPr>
        <w:t>3. ТРЕБОВАНИЯ К УРОВНЮ ОСВОЕНИЯ СОДЕРЖАНИЯ КУРСА</w:t>
      </w:r>
      <w:bookmarkEnd w:id="22"/>
    </w:p>
    <w:p w:rsidR="006365FB" w:rsidRDefault="006365FB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-6"/>
          <w:kern w:val="1"/>
          <w:sz w:val="28"/>
          <w:szCs w:val="28"/>
          <w:lang w:eastAsia="zh-CN" w:bidi="hi-IN"/>
        </w:rPr>
      </w:pPr>
    </w:p>
    <w:p w:rsidR="00E50B1D" w:rsidRPr="002C2457" w:rsidRDefault="00E50B1D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spacing w:val="-2"/>
          <w:kern w:val="1"/>
          <w:sz w:val="28"/>
          <w:szCs w:val="28"/>
          <w:lang w:eastAsia="zh-CN" w:bidi="hi-IN"/>
        </w:rPr>
      </w:pPr>
      <w:r w:rsidRPr="002C2457">
        <w:rPr>
          <w:rFonts w:ascii="Times New Roman" w:eastAsia="SimSun" w:hAnsi="Times New Roman" w:cs="Times New Roman"/>
          <w:color w:val="000000"/>
          <w:spacing w:val="-6"/>
          <w:kern w:val="1"/>
          <w:sz w:val="28"/>
          <w:szCs w:val="28"/>
          <w:lang w:eastAsia="zh-CN" w:bidi="hi-IN"/>
        </w:rPr>
        <w:t>В результате изучения дисциплины сту</w:t>
      </w:r>
      <w:r w:rsidRPr="002C2457">
        <w:rPr>
          <w:rFonts w:ascii="Times New Roman" w:eastAsia="SimSun" w:hAnsi="Times New Roman" w:cs="Times New Roman"/>
          <w:color w:val="000000"/>
          <w:spacing w:val="-6"/>
          <w:kern w:val="1"/>
          <w:sz w:val="28"/>
          <w:szCs w:val="28"/>
          <w:lang w:eastAsia="zh-CN" w:bidi="hi-IN"/>
        </w:rPr>
        <w:softHyphen/>
        <w:t>дент должен</w:t>
      </w:r>
    </w:p>
    <w:p w:rsidR="00E50B1D" w:rsidRPr="002C2457" w:rsidRDefault="00E50B1D" w:rsidP="002C2457">
      <w:pPr>
        <w:widowControl w:val="0"/>
        <w:shd w:val="clear" w:color="auto" w:fill="FFFFFF"/>
        <w:tabs>
          <w:tab w:val="left" w:pos="9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2C2457">
        <w:rPr>
          <w:rFonts w:ascii="Times New Roman" w:eastAsia="SimSun" w:hAnsi="Times New Roman" w:cs="Times New Roman"/>
          <w:b/>
          <w:bCs/>
          <w:color w:val="000000"/>
          <w:spacing w:val="-2"/>
          <w:kern w:val="1"/>
          <w:sz w:val="28"/>
          <w:szCs w:val="28"/>
          <w:lang w:eastAsia="zh-CN" w:bidi="hi-IN"/>
        </w:rPr>
        <w:t>уметь:</w:t>
      </w:r>
    </w:p>
    <w:p w:rsidR="00E50B1D" w:rsidRPr="002C2457" w:rsidRDefault="00E50B1D" w:rsidP="002C2457">
      <w:pPr>
        <w:widowControl w:val="0"/>
        <w:shd w:val="clear" w:color="auto" w:fill="FFFFFF"/>
        <w:tabs>
          <w:tab w:val="left" w:pos="9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2C245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узнавать изученные произведения и соотносить их с определенной эпохой, стилем, направлением;</w:t>
      </w:r>
    </w:p>
    <w:p w:rsidR="00E50B1D" w:rsidRPr="002C2457" w:rsidRDefault="00E50B1D" w:rsidP="002C2457">
      <w:pPr>
        <w:widowControl w:val="0"/>
        <w:shd w:val="clear" w:color="auto" w:fill="FFFFFF"/>
        <w:tabs>
          <w:tab w:val="left" w:pos="9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2C245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lastRenderedPageBreak/>
        <w:t>устанавливать стилевые и сюжетные связи между произведениями разных видов искусств;</w:t>
      </w:r>
    </w:p>
    <w:p w:rsidR="00E50B1D" w:rsidRPr="002C2457" w:rsidRDefault="00E50B1D" w:rsidP="002C2457">
      <w:pPr>
        <w:widowControl w:val="0"/>
        <w:shd w:val="clear" w:color="auto" w:fill="FFFFFF"/>
        <w:tabs>
          <w:tab w:val="left" w:pos="9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2C245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пользоваться различными источниками информации о мировой художественной культуре;</w:t>
      </w:r>
    </w:p>
    <w:p w:rsidR="00E50B1D" w:rsidRPr="002C2457" w:rsidRDefault="00E50B1D" w:rsidP="002C2457">
      <w:pPr>
        <w:widowControl w:val="0"/>
        <w:shd w:val="clear" w:color="auto" w:fill="FFFFFF"/>
        <w:tabs>
          <w:tab w:val="left" w:pos="9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 w:rsidRPr="002C245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выполнять учебные и творческие задания (доклады, сообщения, рефераты);</w:t>
      </w:r>
    </w:p>
    <w:p w:rsidR="00E50B1D" w:rsidRPr="002C2457" w:rsidRDefault="00E50B1D" w:rsidP="002C2457">
      <w:pPr>
        <w:widowControl w:val="0"/>
        <w:shd w:val="clear" w:color="auto" w:fill="FFFFFF"/>
        <w:tabs>
          <w:tab w:val="left" w:pos="9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 w:rsidRPr="002C245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и</w:t>
      </w:r>
      <w:r w:rsidRPr="002C2457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спользовать приобретенные знания и умения в практической деятельности и         повседневной жизнидля:</w:t>
      </w:r>
    </w:p>
    <w:p w:rsidR="00E50B1D" w:rsidRPr="002C2457" w:rsidRDefault="00E50B1D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2C245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выбора путей своего культурного развития; </w:t>
      </w:r>
    </w:p>
    <w:p w:rsidR="00E50B1D" w:rsidRPr="002C2457" w:rsidRDefault="00E50B1D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2C245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организации личного и коллективного досуга; </w:t>
      </w:r>
    </w:p>
    <w:p w:rsidR="00E50B1D" w:rsidRPr="002C2457" w:rsidRDefault="00E50B1D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2C245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выражения собственного суждения о произведе</w:t>
      </w:r>
      <w:r w:rsidR="007B113B" w:rsidRPr="002C245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ниях классики и    современного </w:t>
      </w:r>
      <w:r w:rsidRPr="002C245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искусства; </w:t>
      </w:r>
    </w:p>
    <w:p w:rsidR="00E50B1D" w:rsidRPr="002C2457" w:rsidRDefault="00E50B1D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spacing w:val="-4"/>
          <w:kern w:val="1"/>
          <w:sz w:val="28"/>
          <w:szCs w:val="28"/>
          <w:lang w:eastAsia="zh-CN" w:bidi="hi-IN"/>
        </w:rPr>
      </w:pPr>
      <w:r w:rsidRPr="002C245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самостоятельного художественного творчества;</w:t>
      </w:r>
    </w:p>
    <w:p w:rsidR="00E50B1D" w:rsidRPr="002C2457" w:rsidRDefault="00E50B1D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2C2457">
        <w:rPr>
          <w:rFonts w:ascii="Times New Roman" w:eastAsia="SimSun" w:hAnsi="Times New Roman" w:cs="Times New Roman"/>
          <w:b/>
          <w:bCs/>
          <w:color w:val="000000"/>
          <w:spacing w:val="-4"/>
          <w:kern w:val="1"/>
          <w:sz w:val="28"/>
          <w:szCs w:val="28"/>
          <w:lang w:eastAsia="zh-CN" w:bidi="hi-IN"/>
        </w:rPr>
        <w:t>знать:</w:t>
      </w:r>
    </w:p>
    <w:p w:rsidR="00E50B1D" w:rsidRPr="002C2457" w:rsidRDefault="00E50B1D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2C245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формы и типы культур, основные культурно-исторические центры и регионы мира;        изученные направления и стили мировой художественной культуры; </w:t>
      </w:r>
    </w:p>
    <w:p w:rsidR="00E50B1D" w:rsidRPr="002C2457" w:rsidRDefault="00E50B1D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C245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выдающихся деятелей мировой художественной культуры; </w:t>
      </w:r>
    </w:p>
    <w:p w:rsidR="00E50B1D" w:rsidRPr="002C2457" w:rsidRDefault="00E50B1D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C245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шедевры мировой художественной культуры;</w:t>
      </w:r>
    </w:p>
    <w:p w:rsidR="00E50B1D" w:rsidRPr="002C2457" w:rsidRDefault="00E50B1D" w:rsidP="002C24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spacing w:val="-3"/>
          <w:kern w:val="1"/>
          <w:sz w:val="28"/>
          <w:szCs w:val="28"/>
          <w:lang w:eastAsia="zh-CN" w:bidi="hi-IN"/>
        </w:rPr>
      </w:pPr>
      <w:r w:rsidRPr="002C245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основные виды и жанры искусства; особенности языка различных видов искусства.</w:t>
      </w:r>
    </w:p>
    <w:p w:rsidR="00E50B1D" w:rsidRPr="002C2457" w:rsidRDefault="00E50B1D" w:rsidP="002C24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C24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E50B1D" w:rsidRPr="002C2457" w:rsidRDefault="00E50B1D" w:rsidP="002C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C24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технологий. </w:t>
      </w:r>
    </w:p>
    <w:p w:rsidR="00E50B1D" w:rsidRPr="002C2457" w:rsidRDefault="00E50B1D" w:rsidP="002C24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2C2457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информационно-справочные системы</w:t>
      </w:r>
    </w:p>
    <w:p w:rsidR="00E50B1D" w:rsidRPr="002C2457" w:rsidRDefault="00E50B1D" w:rsidP="002C245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2C2457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электронные учебники (по многим дисциплинам есть в нашей библиотеке: ЭБС </w:t>
      </w:r>
      <w:r w:rsidR="003559ED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«</w:t>
      </w:r>
      <w:r w:rsidRPr="002C2457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Лань</w:t>
      </w:r>
      <w:r w:rsidR="003559ED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»</w:t>
      </w:r>
      <w:r w:rsidRPr="002C2457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)</w:t>
      </w:r>
    </w:p>
    <w:p w:rsidR="00E50B1D" w:rsidRPr="002C2457" w:rsidRDefault="00E50B1D" w:rsidP="002C245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2C2457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электронные приложения к учебникам</w:t>
      </w:r>
    </w:p>
    <w:p w:rsidR="00E50B1D" w:rsidRPr="002C2457" w:rsidRDefault="00E50B1D" w:rsidP="002C245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2C2457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учебные базы данных (библиотека колледжа: электронный читальный зал Президентской библиотеки имени Б.Н. Ельцина)</w:t>
      </w:r>
    </w:p>
    <w:p w:rsidR="00E50B1D" w:rsidRPr="002C2457" w:rsidRDefault="00E50B1D" w:rsidP="002C24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2C2457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электронные дидактические материалы</w:t>
      </w:r>
    </w:p>
    <w:p w:rsidR="00E50B1D" w:rsidRPr="002C2457" w:rsidRDefault="00E50B1D" w:rsidP="002C245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2C2457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образовательные видеофильмы</w:t>
      </w:r>
    </w:p>
    <w:p w:rsidR="00E50B1D" w:rsidRPr="002C2457" w:rsidRDefault="00E50B1D" w:rsidP="002C245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2C2457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E50B1D" w:rsidRPr="002C2457" w:rsidRDefault="00E50B1D" w:rsidP="002C245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2C2457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аудио фрагменты (аудио фрагменты текста, аудио лекции, звуковые комментарии к рисункам, речевые фрагменты персоналий и др., музыкальные композиции)</w:t>
      </w:r>
    </w:p>
    <w:p w:rsidR="00E50B1D" w:rsidRPr="002C2457" w:rsidRDefault="00E50B1D" w:rsidP="002C245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2C2457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презентации</w:t>
      </w:r>
    </w:p>
    <w:p w:rsidR="00E50B1D" w:rsidRPr="002C2457" w:rsidRDefault="00E50B1D" w:rsidP="002C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C2457">
        <w:rPr>
          <w:rFonts w:ascii="Times New Roman" w:hAnsi="Times New Roman" w:cs="Times New Roman"/>
          <w:kern w:val="0"/>
          <w:sz w:val="28"/>
          <w:szCs w:val="28"/>
          <w:lang w:eastAsia="ru-RU"/>
        </w:rPr>
        <w:t>В зависимости от целей занятий могут использоваться электронная почта, социальные сети, мессенджеры</w:t>
      </w:r>
      <w:r w:rsidR="00306B43" w:rsidRPr="002C2457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7B113B" w:rsidRDefault="006365FB" w:rsidP="002C2457">
      <w:pPr>
        <w:pStyle w:val="1"/>
        <w:widowControl w:val="0"/>
        <w:autoSpaceDE w:val="0"/>
        <w:adjustRightInd w:val="0"/>
        <w:ind w:left="0" w:firstLine="709"/>
        <w:rPr>
          <w:b/>
          <w:caps/>
        </w:rPr>
      </w:pPr>
      <w:bookmarkStart w:id="23" w:name="_Toc149418041"/>
      <w:bookmarkStart w:id="24" w:name="_Toc150009305"/>
      <w:r w:rsidRPr="006365FB">
        <w:rPr>
          <w:b/>
          <w:caps/>
        </w:rPr>
        <w:lastRenderedPageBreak/>
        <w:t xml:space="preserve">4. </w:t>
      </w:r>
      <w:r w:rsidR="007B113B" w:rsidRPr="006365FB">
        <w:rPr>
          <w:b/>
          <w:caps/>
        </w:rPr>
        <w:t>Структура и содержание учебной дисциплины</w:t>
      </w:r>
      <w:bookmarkEnd w:id="23"/>
      <w:bookmarkEnd w:id="24"/>
    </w:p>
    <w:p w:rsidR="006365FB" w:rsidRPr="006365FB" w:rsidRDefault="006365FB" w:rsidP="006365FB">
      <w:pPr>
        <w:spacing w:after="0" w:line="240" w:lineRule="auto"/>
        <w:rPr>
          <w:lang w:eastAsia="zh-CN"/>
        </w:rPr>
      </w:pPr>
    </w:p>
    <w:p w:rsidR="007B113B" w:rsidRPr="002C2457" w:rsidRDefault="007B113B" w:rsidP="006365FB">
      <w:pPr>
        <w:widowControl w:val="0"/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2457">
        <w:rPr>
          <w:rFonts w:ascii="Times New Roman" w:hAnsi="Times New Roman" w:cs="Times New Roman"/>
          <w:b/>
          <w:sz w:val="28"/>
          <w:szCs w:val="28"/>
        </w:rPr>
        <w:t>Объём времени и виды учебной работы</w:t>
      </w:r>
    </w:p>
    <w:p w:rsidR="00306B43" w:rsidRPr="002C2457" w:rsidRDefault="00306B43" w:rsidP="002C24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C2457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zh-CN"/>
        </w:rPr>
        <w:t xml:space="preserve">Специальность – </w:t>
      </w:r>
      <w:r w:rsidRPr="002C245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51.02.03 Библиотековедение. </w:t>
      </w:r>
      <w:r w:rsidRPr="002C2457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t xml:space="preserve">Форма обучения - </w:t>
      </w:r>
      <w:r w:rsidR="006365FB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t>за</w:t>
      </w:r>
      <w:r w:rsidRPr="002C2457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t>очная</w:t>
      </w:r>
    </w:p>
    <w:p w:rsidR="00306B43" w:rsidRPr="002C2457" w:rsidRDefault="00306B43" w:rsidP="002C24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spacing w:val="-3"/>
          <w:kern w:val="1"/>
          <w:sz w:val="28"/>
          <w:szCs w:val="28"/>
          <w:lang w:eastAsia="zh-CN" w:bidi="hi-IN"/>
        </w:rPr>
      </w:pPr>
      <w:r w:rsidRPr="002C245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Обязательная учебная нагрузка студента – 21 час., время изучения – 1 ,2, 3 семестры. Форма итогового контроля – </w:t>
      </w:r>
      <w:r w:rsidR="0093454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Зачёт</w:t>
      </w:r>
      <w:r w:rsidRPr="002C245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. </w:t>
      </w:r>
    </w:p>
    <w:p w:rsidR="00306B43" w:rsidRPr="007B113B" w:rsidRDefault="00306B43" w:rsidP="002C2457">
      <w:pPr>
        <w:widowControl w:val="0"/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tbl>
      <w:tblPr>
        <w:tblW w:w="9749" w:type="dxa"/>
        <w:tblInd w:w="-21" w:type="dxa"/>
        <w:tblLayout w:type="fixed"/>
        <w:tblLook w:val="0000"/>
      </w:tblPr>
      <w:tblGrid>
        <w:gridCol w:w="7904"/>
        <w:gridCol w:w="1845"/>
      </w:tblGrid>
      <w:tr w:rsidR="00306B43" w:rsidRPr="006365FB" w:rsidTr="006365FB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6B43" w:rsidRPr="006365FB" w:rsidRDefault="00306B43" w:rsidP="00D23129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bookmarkStart w:id="25" w:name="_Toc149803844"/>
            <w:r w:rsidRPr="006365FB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Вид учебной работы</w:t>
            </w:r>
            <w:bookmarkEnd w:id="25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6B43" w:rsidRPr="006365FB" w:rsidRDefault="00306B43" w:rsidP="00D23129">
            <w:pPr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bookmarkStart w:id="26" w:name="_Toc149803845"/>
            <w:r w:rsidRPr="006365FB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Объем часов</w:t>
            </w:r>
            <w:bookmarkEnd w:id="26"/>
          </w:p>
        </w:tc>
      </w:tr>
      <w:tr w:rsidR="00306B43" w:rsidRPr="006365FB" w:rsidTr="00306B43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06B43" w:rsidRPr="006365FB" w:rsidRDefault="00306B43" w:rsidP="006365FB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b/>
                <w:iCs/>
                <w:kern w:val="1"/>
                <w:sz w:val="28"/>
                <w:szCs w:val="28"/>
                <w:lang w:eastAsia="zh-CN" w:bidi="hi-IN"/>
              </w:rPr>
            </w:pPr>
            <w:r w:rsidRPr="006365FB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Максимальная учебная нагрузка (всего)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6B43" w:rsidRPr="006365FB" w:rsidRDefault="00306B43" w:rsidP="006365FB">
            <w:pPr>
              <w:widowControl w:val="0"/>
              <w:suppressAutoHyphens/>
              <w:spacing w:after="0" w:line="240" w:lineRule="auto"/>
              <w:ind w:firstLine="55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6365FB">
              <w:rPr>
                <w:rFonts w:ascii="Times New Roman" w:eastAsia="SimSun" w:hAnsi="Times New Roman" w:cs="Times New Roman"/>
                <w:b/>
                <w:bCs/>
                <w:iCs/>
                <w:kern w:val="1"/>
                <w:sz w:val="28"/>
                <w:szCs w:val="28"/>
                <w:lang w:eastAsia="zh-CN" w:bidi="hi-IN"/>
              </w:rPr>
              <w:t>108</w:t>
            </w:r>
          </w:p>
        </w:tc>
      </w:tr>
      <w:tr w:rsidR="00306B43" w:rsidRPr="006365FB" w:rsidTr="00306B4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06B43" w:rsidRPr="006365FB" w:rsidRDefault="00306B43" w:rsidP="006365FB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Cs/>
                <w:kern w:val="1"/>
                <w:sz w:val="28"/>
                <w:szCs w:val="28"/>
                <w:lang w:eastAsia="zh-CN" w:bidi="hi-IN"/>
              </w:rPr>
            </w:pPr>
            <w:r w:rsidRPr="006365FB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Обязательная аудиторная учебная нагрузка (всего)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6B43" w:rsidRPr="006365FB" w:rsidRDefault="00306B43" w:rsidP="006365FB">
            <w:pPr>
              <w:widowControl w:val="0"/>
              <w:suppressAutoHyphens/>
              <w:spacing w:after="0" w:line="240" w:lineRule="auto"/>
              <w:ind w:firstLine="55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6365FB">
              <w:rPr>
                <w:rFonts w:ascii="Times New Roman" w:eastAsia="SimSun" w:hAnsi="Times New Roman" w:cs="Times New Roman"/>
                <w:b/>
                <w:bCs/>
                <w:iCs/>
                <w:kern w:val="1"/>
                <w:sz w:val="28"/>
                <w:szCs w:val="28"/>
                <w:lang w:eastAsia="zh-CN" w:bidi="hi-IN"/>
              </w:rPr>
              <w:t>21</w:t>
            </w:r>
          </w:p>
        </w:tc>
      </w:tr>
      <w:tr w:rsidR="00306B43" w:rsidRPr="006365FB" w:rsidTr="00306B4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06B43" w:rsidRPr="006365FB" w:rsidRDefault="00306B43" w:rsidP="006365FB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zh-CN" w:bidi="hi-IN"/>
              </w:rPr>
            </w:pPr>
            <w:r w:rsidRPr="006365F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 том числе: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6B43" w:rsidRPr="006365FB" w:rsidRDefault="00306B43" w:rsidP="006365FB">
            <w:pPr>
              <w:widowControl w:val="0"/>
              <w:suppressAutoHyphens/>
              <w:snapToGrid w:val="0"/>
              <w:spacing w:after="0" w:line="240" w:lineRule="auto"/>
              <w:ind w:firstLine="55"/>
              <w:jc w:val="center"/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06B43" w:rsidRPr="006365FB" w:rsidTr="00306B4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06B43" w:rsidRPr="006365FB" w:rsidRDefault="00B2672F" w:rsidP="006365FB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b/>
                <w:iCs/>
                <w:kern w:val="1"/>
                <w:sz w:val="28"/>
                <w:szCs w:val="28"/>
                <w:lang w:eastAsia="zh-CN" w:bidi="hi-IN"/>
              </w:rPr>
            </w:pPr>
            <w:r w:rsidRPr="006365FB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Лекции и</w:t>
            </w:r>
            <w:r w:rsidR="006365FB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6365FB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к</w:t>
            </w:r>
            <w:r w:rsidR="00306B43" w:rsidRPr="006365FB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онтрольные</w:t>
            </w:r>
            <w:r w:rsidRPr="006365FB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 xml:space="preserve"> уроки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6B43" w:rsidRPr="006365FB" w:rsidRDefault="0046642D" w:rsidP="006365FB">
            <w:pPr>
              <w:widowControl w:val="0"/>
              <w:suppressAutoHyphens/>
              <w:spacing w:after="0" w:line="240" w:lineRule="auto"/>
              <w:ind w:firstLine="55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</w:pPr>
            <w:r w:rsidRPr="006365FB"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  <w:t>2</w:t>
            </w:r>
          </w:p>
        </w:tc>
      </w:tr>
      <w:tr w:rsidR="00306B43" w:rsidRPr="006365FB" w:rsidTr="00306B4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06B43" w:rsidRPr="006365FB" w:rsidRDefault="00306B43" w:rsidP="006365FB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b/>
                <w:iCs/>
                <w:kern w:val="1"/>
                <w:sz w:val="28"/>
                <w:szCs w:val="28"/>
                <w:lang w:eastAsia="zh-CN" w:bidi="hi-IN"/>
              </w:rPr>
            </w:pPr>
            <w:r w:rsidRPr="006365FB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Самостоятельная работа обучающегося (всего)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6B43" w:rsidRPr="006365FB" w:rsidRDefault="00306B43" w:rsidP="006365FB">
            <w:pPr>
              <w:widowControl w:val="0"/>
              <w:suppressAutoHyphens/>
              <w:spacing w:after="0" w:line="240" w:lineRule="auto"/>
              <w:ind w:firstLine="55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6365FB">
              <w:rPr>
                <w:rFonts w:ascii="Times New Roman" w:eastAsia="SimSun" w:hAnsi="Times New Roman" w:cs="Times New Roman"/>
                <w:b/>
                <w:bCs/>
                <w:iCs/>
                <w:kern w:val="1"/>
                <w:sz w:val="28"/>
                <w:szCs w:val="28"/>
                <w:lang w:eastAsia="zh-CN" w:bidi="hi-IN"/>
              </w:rPr>
              <w:t>87</w:t>
            </w:r>
          </w:p>
        </w:tc>
      </w:tr>
      <w:tr w:rsidR="006365FB" w:rsidRPr="006365FB" w:rsidTr="000B1229">
        <w:tc>
          <w:tcPr>
            <w:tcW w:w="9749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365FB" w:rsidRPr="006365FB" w:rsidRDefault="006365FB" w:rsidP="006365FB">
            <w:pPr>
              <w:widowControl w:val="0"/>
              <w:suppressAutoHyphens/>
              <w:snapToGrid w:val="0"/>
              <w:spacing w:after="0" w:line="240" w:lineRule="auto"/>
              <w:ind w:firstLine="55"/>
              <w:jc w:val="center"/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zh-CN" w:bidi="hi-IN"/>
              </w:rPr>
            </w:pPr>
            <w:r w:rsidRPr="006365FB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 xml:space="preserve">Итоговая аттестация в форме </w:t>
            </w: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Зачёта</w:t>
            </w:r>
          </w:p>
        </w:tc>
      </w:tr>
    </w:tbl>
    <w:p w:rsidR="006365FB" w:rsidRDefault="006365FB" w:rsidP="002C2457">
      <w:pPr>
        <w:keepNext/>
        <w:widowControl w:val="0"/>
        <w:shd w:val="clear" w:color="auto" w:fill="FFFFFF"/>
        <w:suppressAutoHyphens/>
        <w:spacing w:after="0" w:line="240" w:lineRule="auto"/>
        <w:ind w:firstLine="709"/>
        <w:jc w:val="center"/>
        <w:outlineLvl w:val="2"/>
        <w:rPr>
          <w:rFonts w:ascii="Times New Roman" w:eastAsia="SimSun" w:hAnsi="Times New Roman" w:cs="Times New Roman"/>
          <w:b/>
          <w:bCs/>
          <w:color w:val="000000"/>
          <w:spacing w:val="-8"/>
          <w:kern w:val="1"/>
          <w:sz w:val="28"/>
          <w:szCs w:val="28"/>
          <w:lang w:eastAsia="zh-CN" w:bidi="hi-IN"/>
        </w:rPr>
      </w:pPr>
      <w:bookmarkStart w:id="27" w:name="_Toc149803846"/>
    </w:p>
    <w:p w:rsidR="0046642D" w:rsidRPr="007B113B" w:rsidRDefault="0046642D" w:rsidP="00D23129">
      <w:pPr>
        <w:jc w:val="center"/>
        <w:rPr>
          <w:rFonts w:ascii="Times New Roman" w:eastAsia="SimSun" w:hAnsi="Times New Roman" w:cs="Times New Roman"/>
          <w:b/>
          <w:bCs/>
          <w:color w:val="000000"/>
          <w:spacing w:val="-1"/>
          <w:kern w:val="1"/>
          <w:sz w:val="28"/>
          <w:szCs w:val="28"/>
          <w:lang w:eastAsia="zh-CN" w:bidi="hi-IN"/>
        </w:rPr>
      </w:pPr>
      <w:r w:rsidRPr="007B113B">
        <w:rPr>
          <w:rFonts w:ascii="Times New Roman" w:eastAsia="SimSun" w:hAnsi="Times New Roman" w:cs="Times New Roman"/>
          <w:b/>
          <w:bCs/>
          <w:color w:val="000000"/>
          <w:spacing w:val="-8"/>
          <w:kern w:val="1"/>
          <w:sz w:val="28"/>
          <w:szCs w:val="28"/>
          <w:lang w:eastAsia="zh-CN" w:bidi="hi-IN"/>
        </w:rPr>
        <w:t>Тематический план</w:t>
      </w:r>
      <w:bookmarkEnd w:id="27"/>
    </w:p>
    <w:p w:rsidR="0046642D" w:rsidRPr="007B113B" w:rsidRDefault="0046642D" w:rsidP="002C2457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B113B">
        <w:rPr>
          <w:rFonts w:ascii="Times New Roman" w:eastAsia="SimSun" w:hAnsi="Times New Roman" w:cs="Times New Roman"/>
          <w:color w:val="000000"/>
          <w:spacing w:val="-1"/>
          <w:kern w:val="1"/>
          <w:sz w:val="28"/>
          <w:szCs w:val="28"/>
          <w:lang w:eastAsia="zh-CN" w:bidi="hi-IN"/>
        </w:rPr>
        <w:t xml:space="preserve">Специальность 51.02.03 – Библиотековедение. </w:t>
      </w:r>
      <w:r w:rsidRPr="007B113B">
        <w:rPr>
          <w:rFonts w:ascii="Times New Roman" w:eastAsia="SimSun" w:hAnsi="Times New Roman" w:cs="Times New Roman"/>
          <w:color w:val="000000"/>
          <w:spacing w:val="-4"/>
          <w:kern w:val="1"/>
          <w:sz w:val="28"/>
          <w:szCs w:val="28"/>
          <w:lang w:eastAsia="zh-CN" w:bidi="hi-IN"/>
        </w:rPr>
        <w:t>Форма обучения - заочная</w:t>
      </w:r>
    </w:p>
    <w:p w:rsidR="0046642D" w:rsidRPr="007B113B" w:rsidRDefault="0046642D" w:rsidP="002C2457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37"/>
        <w:gridCol w:w="993"/>
        <w:gridCol w:w="1658"/>
        <w:gridCol w:w="893"/>
      </w:tblGrid>
      <w:tr w:rsidR="0046642D" w:rsidRPr="007B113B" w:rsidTr="00934549">
        <w:trPr>
          <w:trHeight w:hRule="exact" w:val="1697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6365FB" w:rsidRDefault="0046642D" w:rsidP="006365F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:rsidR="0046642D" w:rsidRPr="006365F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:rsidR="0046642D" w:rsidRPr="006365FB" w:rsidRDefault="0046642D" w:rsidP="006365FB">
            <w:pPr>
              <w:widowControl w:val="0"/>
              <w:shd w:val="clear" w:color="auto" w:fill="FFFFFF"/>
              <w:tabs>
                <w:tab w:val="left" w:pos="829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6365F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Наименование </w:t>
            </w:r>
            <w:r w:rsidRPr="006365FB">
              <w:rPr>
                <w:rFonts w:ascii="Times New Roman" w:eastAsia="SimSun" w:hAnsi="Times New Roman" w:cs="Times New Roman"/>
                <w:b/>
                <w:color w:val="000000"/>
                <w:spacing w:val="-3"/>
                <w:kern w:val="1"/>
                <w:sz w:val="24"/>
                <w:szCs w:val="24"/>
                <w:lang w:eastAsia="zh-CN" w:bidi="hi-IN"/>
              </w:rPr>
              <w:t>разделов и тем</w:t>
            </w:r>
          </w:p>
          <w:p w:rsidR="0046642D" w:rsidRPr="006365F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6642D" w:rsidRDefault="006365FB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hanging="37"/>
              <w:jc w:val="center"/>
              <w:rPr>
                <w:rFonts w:ascii="Times New Roman" w:eastAsia="SimSun" w:hAnsi="Times New Roman" w:cs="Times New Roman"/>
                <w:b/>
                <w:color w:val="000000"/>
                <w:spacing w:val="-1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pacing w:val="-1"/>
                <w:kern w:val="1"/>
                <w:sz w:val="24"/>
                <w:szCs w:val="24"/>
                <w:lang w:eastAsia="zh-CN" w:bidi="hi-IN"/>
              </w:rPr>
              <w:t>Макс.</w:t>
            </w:r>
          </w:p>
          <w:p w:rsidR="006365FB" w:rsidRPr="006365FB" w:rsidRDefault="006365FB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4"/>
              <w:jc w:val="center"/>
              <w:rPr>
                <w:rFonts w:ascii="Times New Roman" w:eastAsia="SimSun" w:hAnsi="Times New Roman" w:cs="Times New Roman"/>
                <w:b/>
                <w:color w:val="000000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pacing w:val="-1"/>
                <w:kern w:val="1"/>
                <w:sz w:val="24"/>
                <w:szCs w:val="24"/>
                <w:lang w:eastAsia="zh-CN" w:bidi="hi-IN"/>
              </w:rPr>
              <w:t>ч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6642D" w:rsidRPr="006365F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SimSun" w:hAnsi="Times New Roman" w:cs="Times New Roman"/>
                <w:b/>
                <w:color w:val="000000"/>
                <w:spacing w:val="-5"/>
                <w:kern w:val="1"/>
                <w:sz w:val="24"/>
                <w:szCs w:val="24"/>
                <w:lang w:eastAsia="zh-CN" w:bidi="hi-IN"/>
              </w:rPr>
            </w:pPr>
            <w:r w:rsidRPr="006365FB">
              <w:rPr>
                <w:rFonts w:ascii="Times New Roman" w:eastAsia="SimSun" w:hAnsi="Times New Roman" w:cs="Times New Roman"/>
                <w:b/>
                <w:color w:val="000000"/>
                <w:spacing w:val="-2"/>
                <w:kern w:val="1"/>
                <w:sz w:val="24"/>
                <w:szCs w:val="24"/>
                <w:lang w:eastAsia="zh-CN" w:bidi="hi-IN"/>
              </w:rPr>
              <w:t xml:space="preserve">Кол-во </w:t>
            </w:r>
            <w:r w:rsidRPr="006365FB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аудит. </w:t>
            </w:r>
            <w:r w:rsidRPr="006365FB">
              <w:rPr>
                <w:rFonts w:ascii="Times New Roman" w:eastAsia="SimSun" w:hAnsi="Times New Roman" w:cs="Times New Roman"/>
                <w:b/>
                <w:color w:val="000000"/>
                <w:spacing w:val="1"/>
                <w:kern w:val="1"/>
                <w:sz w:val="24"/>
                <w:szCs w:val="24"/>
                <w:lang w:eastAsia="zh-CN" w:bidi="hi-IN"/>
              </w:rPr>
              <w:t xml:space="preserve">часов при </w:t>
            </w:r>
            <w:r w:rsidR="006365FB">
              <w:rPr>
                <w:rFonts w:ascii="Times New Roman" w:eastAsia="SimSun" w:hAnsi="Times New Roman" w:cs="Times New Roman"/>
                <w:b/>
                <w:color w:val="000000"/>
                <w:spacing w:val="1"/>
                <w:kern w:val="1"/>
                <w:sz w:val="24"/>
                <w:szCs w:val="24"/>
                <w:lang w:eastAsia="zh-CN" w:bidi="hi-IN"/>
              </w:rPr>
              <w:t>за</w:t>
            </w:r>
            <w:r w:rsidRPr="006365FB">
              <w:rPr>
                <w:rFonts w:ascii="Times New Roman" w:eastAsia="SimSun" w:hAnsi="Times New Roman" w:cs="Times New Roman"/>
                <w:b/>
                <w:color w:val="000000"/>
                <w:spacing w:val="-4"/>
                <w:kern w:val="1"/>
                <w:sz w:val="24"/>
                <w:szCs w:val="24"/>
                <w:lang w:eastAsia="zh-CN" w:bidi="hi-IN"/>
              </w:rPr>
              <w:t xml:space="preserve">очной форме </w:t>
            </w:r>
            <w:r w:rsidRPr="006365FB">
              <w:rPr>
                <w:rFonts w:ascii="Times New Roman" w:eastAsia="SimSun" w:hAnsi="Times New Roman" w:cs="Times New Roman"/>
                <w:b/>
                <w:color w:val="000000"/>
                <w:spacing w:val="-2"/>
                <w:kern w:val="1"/>
                <w:sz w:val="24"/>
                <w:szCs w:val="24"/>
                <w:lang w:eastAsia="zh-CN" w:bidi="hi-IN"/>
              </w:rPr>
              <w:t xml:space="preserve">обучения. </w:t>
            </w:r>
            <w:r w:rsidRPr="006365FB">
              <w:rPr>
                <w:rFonts w:ascii="Times New Roman" w:eastAsia="SimSun" w:hAnsi="Times New Roman" w:cs="Times New Roman"/>
                <w:b/>
                <w:color w:val="000000"/>
                <w:spacing w:val="-3"/>
                <w:kern w:val="1"/>
                <w:sz w:val="24"/>
                <w:szCs w:val="24"/>
                <w:lang w:eastAsia="zh-CN" w:bidi="hi-IN"/>
              </w:rPr>
              <w:t xml:space="preserve">Всего </w:t>
            </w:r>
            <w:r w:rsidR="006365FB">
              <w:rPr>
                <w:rFonts w:ascii="Times New Roman" w:eastAsia="SimSun" w:hAnsi="Times New Roman" w:cs="Times New Roman"/>
                <w:b/>
                <w:color w:val="000000"/>
                <w:spacing w:val="-3"/>
                <w:kern w:val="1"/>
                <w:sz w:val="24"/>
                <w:szCs w:val="24"/>
                <w:lang w:eastAsia="zh-CN" w:bidi="hi-IN"/>
              </w:rPr>
              <w:t>обзор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642D" w:rsidRDefault="006365FB" w:rsidP="006365F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pacing w:val="-5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pacing w:val="-5"/>
                <w:kern w:val="1"/>
                <w:sz w:val="24"/>
                <w:szCs w:val="24"/>
                <w:lang w:eastAsia="zh-CN" w:bidi="hi-IN"/>
              </w:rPr>
              <w:t>Самост.</w:t>
            </w:r>
          </w:p>
          <w:p w:rsidR="006365FB" w:rsidRPr="006365FB" w:rsidRDefault="006365FB" w:rsidP="006365F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pacing w:val="-5"/>
                <w:kern w:val="1"/>
                <w:sz w:val="24"/>
                <w:szCs w:val="24"/>
                <w:lang w:eastAsia="zh-CN" w:bidi="hi-IN"/>
              </w:rPr>
              <w:t>ч</w:t>
            </w:r>
          </w:p>
        </w:tc>
      </w:tr>
      <w:tr w:rsidR="0046642D" w:rsidRPr="007B113B" w:rsidTr="00934549">
        <w:trPr>
          <w:trHeight w:hRule="exact" w:val="288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934549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b/>
                <w:bCs/>
                <w:color w:val="000000"/>
                <w:spacing w:val="-2"/>
                <w:kern w:val="1"/>
                <w:sz w:val="24"/>
                <w:szCs w:val="24"/>
                <w:lang w:val="en-US" w:eastAsia="zh-CN" w:bidi="hi-IN"/>
              </w:rPr>
              <w:t>I</w:t>
            </w:r>
            <w:r w:rsidRPr="007B113B">
              <w:rPr>
                <w:rFonts w:ascii="Times New Roman" w:eastAsia="SimSun" w:hAnsi="Times New Roman" w:cs="Times New Roman"/>
                <w:b/>
                <w:bCs/>
                <w:color w:val="000000"/>
                <w:spacing w:val="-2"/>
                <w:kern w:val="1"/>
                <w:sz w:val="24"/>
                <w:szCs w:val="24"/>
                <w:lang w:eastAsia="zh-CN" w:bidi="hi-IN"/>
              </w:rPr>
              <w:t xml:space="preserve"> семестр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firstLine="104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firstLine="10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6642D" w:rsidRPr="007B113B" w:rsidTr="00934549">
        <w:trPr>
          <w:trHeight w:hRule="exact" w:val="57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934549">
            <w:pPr>
              <w:widowControl w:val="0"/>
              <w:suppressAutoHyphens/>
              <w:spacing w:after="0" w:line="240" w:lineRule="auto"/>
              <w:ind w:firstLine="10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Введение</w:t>
            </w: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в предмет. Понятие </w:t>
            </w:r>
            <w:r w:rsidRPr="007B113B">
              <w:rPr>
                <w:rFonts w:ascii="Times New Roman" w:eastAsia="SimSun" w:hAnsi="Times New Roman" w:cs="Times New Roman"/>
                <w:spacing w:val="-6"/>
                <w:kern w:val="1"/>
                <w:sz w:val="24"/>
                <w:szCs w:val="24"/>
                <w:lang w:eastAsia="zh-CN" w:bidi="hi-IN"/>
              </w:rPr>
              <w:t xml:space="preserve">культуры. </w:t>
            </w: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Возникновение, основные периоды и тенденции в эволюции культуры.</w:t>
            </w:r>
          </w:p>
          <w:p w:rsidR="0046642D" w:rsidRPr="007B113B" w:rsidRDefault="0046642D" w:rsidP="00934549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4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pacing w:val="-4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46642D" w:rsidRPr="007B113B" w:rsidTr="00934549">
        <w:trPr>
          <w:trHeight w:hRule="exact" w:val="288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934549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b/>
                <w:bCs/>
                <w:color w:val="000000"/>
                <w:spacing w:val="-4"/>
                <w:kern w:val="1"/>
                <w:sz w:val="24"/>
                <w:szCs w:val="24"/>
                <w:lang w:eastAsia="zh-CN" w:bidi="hi-IN"/>
              </w:rPr>
              <w:t xml:space="preserve">Раздел 1 . История мировой </w:t>
            </w:r>
            <w:r w:rsidRPr="007B113B">
              <w:rPr>
                <w:rFonts w:ascii="Times New Roman" w:eastAsia="SimSun" w:hAnsi="Times New Roman" w:cs="Times New Roman"/>
                <w:b/>
                <w:bCs/>
                <w:color w:val="000000"/>
                <w:spacing w:val="7"/>
                <w:kern w:val="1"/>
                <w:sz w:val="24"/>
                <w:szCs w:val="24"/>
                <w:lang w:eastAsia="zh-CN" w:bidi="hi-IN"/>
              </w:rPr>
              <w:t>культуры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firstLine="104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firstLine="10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6642D" w:rsidRPr="007B113B" w:rsidTr="00934549">
        <w:trPr>
          <w:trHeight w:hRule="exact" w:val="344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934549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color w:val="000000"/>
                <w:spacing w:val="-5"/>
                <w:kern w:val="1"/>
                <w:sz w:val="24"/>
                <w:szCs w:val="24"/>
                <w:lang w:eastAsia="zh-CN" w:bidi="hi-IN"/>
              </w:rPr>
              <w:t>Тема 1.1. Культура первобытного общества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4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-9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46642D" w:rsidRPr="007B113B" w:rsidTr="00934549">
        <w:trPr>
          <w:trHeight w:hRule="exact" w:val="503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934549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color w:val="000000"/>
                <w:spacing w:val="-9"/>
                <w:kern w:val="1"/>
                <w:sz w:val="24"/>
                <w:szCs w:val="24"/>
                <w:lang w:eastAsia="zh-CN" w:bidi="hi-IN"/>
              </w:rPr>
              <w:t xml:space="preserve">Тема 1 .2. Древнейшие цивилизации </w:t>
            </w:r>
            <w:r w:rsidRPr="007B113B">
              <w:rPr>
                <w:rFonts w:ascii="Times New Roman" w:eastAsia="SimSun" w:hAnsi="Times New Roman" w:cs="Times New Roman"/>
                <w:color w:val="000000"/>
                <w:spacing w:val="-8"/>
                <w:kern w:val="1"/>
                <w:sz w:val="24"/>
                <w:szCs w:val="24"/>
                <w:lang w:eastAsia="zh-CN" w:bidi="hi-IN"/>
              </w:rPr>
              <w:t>Востока, Центральной и Латинской Америки.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4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6642D" w:rsidRPr="007B113B" w:rsidTr="00934549">
        <w:trPr>
          <w:trHeight w:hRule="exact" w:val="278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934549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color w:val="000000"/>
                <w:spacing w:val="-9"/>
                <w:kern w:val="1"/>
                <w:sz w:val="24"/>
                <w:szCs w:val="24"/>
                <w:lang w:eastAsia="zh-CN" w:bidi="hi-IN"/>
              </w:rPr>
              <w:t>Тема 1 .3. Античная культура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4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-13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</w:tr>
      <w:tr w:rsidR="0046642D" w:rsidRPr="007B113B" w:rsidTr="00934549">
        <w:trPr>
          <w:trHeight w:hRule="exact" w:val="288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934549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color w:val="000000"/>
                <w:spacing w:val="-13"/>
                <w:kern w:val="1"/>
                <w:sz w:val="24"/>
                <w:szCs w:val="24"/>
                <w:lang w:eastAsia="zh-CN" w:bidi="hi-IN"/>
              </w:rPr>
              <w:t>Тема 1.4. Культура Византии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4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-9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46642D" w:rsidRPr="007B113B" w:rsidTr="00934549">
        <w:trPr>
          <w:trHeight w:hRule="exact" w:val="298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934549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color w:val="000000"/>
                <w:spacing w:val="-9"/>
                <w:kern w:val="1"/>
                <w:sz w:val="24"/>
                <w:szCs w:val="24"/>
                <w:lang w:eastAsia="zh-CN" w:bidi="hi-IN"/>
              </w:rPr>
              <w:t xml:space="preserve">Тема 1.5. Культура европейского </w:t>
            </w:r>
            <w:r w:rsidRPr="007B113B">
              <w:rPr>
                <w:rFonts w:ascii="Times New Roman" w:eastAsia="SimSun" w:hAnsi="Times New Roman" w:cs="Times New Roman"/>
                <w:color w:val="000000"/>
                <w:spacing w:val="-8"/>
                <w:kern w:val="1"/>
                <w:sz w:val="24"/>
                <w:szCs w:val="24"/>
                <w:lang w:eastAsia="zh-CN" w:bidi="hi-IN"/>
              </w:rPr>
              <w:t>Средневековья.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4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-8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</w:tr>
      <w:tr w:rsidR="0046642D" w:rsidRPr="007B113B" w:rsidTr="00934549">
        <w:trPr>
          <w:trHeight w:hRule="exact" w:val="264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934549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color w:val="000000"/>
                <w:spacing w:val="-8"/>
                <w:kern w:val="1"/>
                <w:sz w:val="24"/>
                <w:szCs w:val="24"/>
                <w:lang w:eastAsia="zh-CN" w:bidi="hi-IN"/>
              </w:rPr>
              <w:t xml:space="preserve">Тема 1 .6. Культура эпохи </w:t>
            </w:r>
            <w:r w:rsidRPr="007B113B">
              <w:rPr>
                <w:rFonts w:ascii="Times New Roman" w:eastAsia="SimSun" w:hAnsi="Times New Roman" w:cs="Times New Roman"/>
                <w:color w:val="000000"/>
                <w:spacing w:val="-7"/>
                <w:kern w:val="1"/>
                <w:sz w:val="24"/>
                <w:szCs w:val="24"/>
                <w:lang w:eastAsia="zh-CN" w:bidi="hi-IN"/>
              </w:rPr>
              <w:t>Возрождения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4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-8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</w:tr>
      <w:tr w:rsidR="0046642D" w:rsidRPr="007B113B" w:rsidTr="00934549">
        <w:trPr>
          <w:trHeight w:hRule="exact" w:val="278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934549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jc w:val="righ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color w:val="000000"/>
                <w:spacing w:val="-8"/>
                <w:kern w:val="1"/>
                <w:sz w:val="24"/>
                <w:szCs w:val="24"/>
                <w:lang w:eastAsia="zh-CN" w:bidi="hi-IN"/>
              </w:rPr>
              <w:t>Всего за семестр: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4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35</w:t>
            </w:r>
          </w:p>
        </w:tc>
      </w:tr>
      <w:tr w:rsidR="0046642D" w:rsidRPr="007B113B" w:rsidTr="00934549">
        <w:trPr>
          <w:trHeight w:hRule="exact" w:val="316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934549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b/>
                <w:bCs/>
                <w:color w:val="000000"/>
                <w:spacing w:val="-8"/>
                <w:kern w:val="1"/>
                <w:sz w:val="24"/>
                <w:szCs w:val="24"/>
                <w:lang w:val="en-US" w:eastAsia="zh-CN" w:bidi="hi-IN"/>
              </w:rPr>
              <w:t>II</w:t>
            </w:r>
            <w:r w:rsidRPr="007B113B">
              <w:rPr>
                <w:rFonts w:ascii="Times New Roman" w:eastAsia="SimSun" w:hAnsi="Times New Roman" w:cs="Times New Roman"/>
                <w:b/>
                <w:bCs/>
                <w:color w:val="000000"/>
                <w:spacing w:val="-8"/>
                <w:kern w:val="1"/>
                <w:sz w:val="24"/>
                <w:szCs w:val="24"/>
                <w:lang w:eastAsia="zh-CN" w:bidi="hi-IN"/>
              </w:rPr>
              <w:t xml:space="preserve"> семестр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firstLine="104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firstLine="10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6642D" w:rsidRPr="007B113B" w:rsidTr="00934549">
        <w:trPr>
          <w:trHeight w:hRule="exact" w:val="360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934549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color w:val="000000"/>
                <w:spacing w:val="-10"/>
                <w:kern w:val="1"/>
                <w:sz w:val="24"/>
                <w:szCs w:val="24"/>
                <w:lang w:eastAsia="zh-CN" w:bidi="hi-IN"/>
              </w:rPr>
              <w:t xml:space="preserve">Тема 1 .7. Западноевропейская </w:t>
            </w:r>
            <w:r w:rsidRPr="007B113B"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культура </w:t>
            </w:r>
            <w:r w:rsidRPr="007B113B"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val="en-US" w:eastAsia="zh-CN" w:bidi="hi-IN"/>
              </w:rPr>
              <w:t>XVII</w:t>
            </w:r>
            <w:r w:rsidRPr="007B113B"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 века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4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-11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</w:tr>
      <w:tr w:rsidR="0046642D" w:rsidRPr="007B113B" w:rsidTr="00934549">
        <w:trPr>
          <w:trHeight w:hRule="exact" w:val="357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934549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color w:val="000000"/>
                <w:spacing w:val="-11"/>
                <w:kern w:val="1"/>
                <w:sz w:val="24"/>
                <w:szCs w:val="24"/>
                <w:lang w:eastAsia="zh-CN" w:bidi="hi-IN"/>
              </w:rPr>
              <w:t xml:space="preserve">Тема 1 .8. Культура эпохи </w:t>
            </w:r>
            <w:r w:rsidRPr="007B113B">
              <w:rPr>
                <w:rFonts w:ascii="Times New Roman" w:eastAsia="SimSun" w:hAnsi="Times New Roman" w:cs="Times New Roman"/>
                <w:color w:val="000000"/>
                <w:spacing w:val="-9"/>
                <w:kern w:val="1"/>
                <w:sz w:val="24"/>
                <w:szCs w:val="24"/>
                <w:lang w:eastAsia="zh-CN" w:bidi="hi-IN"/>
              </w:rPr>
              <w:t>Просвещения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4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-11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</w:tr>
      <w:tr w:rsidR="0046642D" w:rsidRPr="007B113B" w:rsidTr="00934549">
        <w:trPr>
          <w:trHeight w:hRule="exact" w:val="298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934549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color w:val="000000"/>
                <w:spacing w:val="-11"/>
                <w:kern w:val="1"/>
                <w:sz w:val="24"/>
                <w:szCs w:val="24"/>
                <w:lang w:eastAsia="zh-CN" w:bidi="hi-IN"/>
              </w:rPr>
              <w:t xml:space="preserve">Тема 1 .9. Культура </w:t>
            </w:r>
            <w:r w:rsidRPr="007B113B">
              <w:rPr>
                <w:rFonts w:ascii="Times New Roman" w:eastAsia="SimSun" w:hAnsi="Times New Roman" w:cs="Times New Roman"/>
                <w:color w:val="000000"/>
                <w:spacing w:val="-11"/>
                <w:kern w:val="1"/>
                <w:sz w:val="24"/>
                <w:szCs w:val="24"/>
                <w:lang w:val="en-US" w:eastAsia="zh-CN" w:bidi="hi-IN"/>
              </w:rPr>
              <w:t>XIX</w:t>
            </w:r>
            <w:r w:rsidRPr="007B113B">
              <w:rPr>
                <w:rFonts w:ascii="Times New Roman" w:eastAsia="SimSun" w:hAnsi="Times New Roman" w:cs="Times New Roman"/>
                <w:color w:val="000000"/>
                <w:spacing w:val="-11"/>
                <w:kern w:val="1"/>
                <w:sz w:val="24"/>
                <w:szCs w:val="24"/>
                <w:lang w:eastAsia="zh-CN" w:bidi="hi-IN"/>
              </w:rPr>
              <w:t xml:space="preserve"> века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4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-11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</w:tr>
      <w:tr w:rsidR="0046642D" w:rsidRPr="007B113B" w:rsidTr="00934549">
        <w:trPr>
          <w:trHeight w:hRule="exact" w:val="271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934549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color w:val="000000"/>
                <w:spacing w:val="-11"/>
                <w:kern w:val="1"/>
                <w:sz w:val="24"/>
                <w:szCs w:val="24"/>
                <w:lang w:eastAsia="zh-CN" w:bidi="hi-IN"/>
              </w:rPr>
              <w:t xml:space="preserve">Тема 1.10. Культура </w:t>
            </w:r>
            <w:r w:rsidRPr="007B113B">
              <w:rPr>
                <w:rFonts w:ascii="Times New Roman" w:eastAsia="SimSun" w:hAnsi="Times New Roman" w:cs="Times New Roman"/>
                <w:color w:val="000000"/>
                <w:spacing w:val="-11"/>
                <w:kern w:val="1"/>
                <w:sz w:val="24"/>
                <w:szCs w:val="24"/>
                <w:lang w:val="en-US" w:eastAsia="zh-CN" w:bidi="hi-IN"/>
              </w:rPr>
              <w:t>XX</w:t>
            </w:r>
            <w:r w:rsidRPr="007B113B">
              <w:rPr>
                <w:rFonts w:ascii="Times New Roman" w:eastAsia="SimSun" w:hAnsi="Times New Roman" w:cs="Times New Roman"/>
                <w:color w:val="000000"/>
                <w:spacing w:val="-11"/>
                <w:kern w:val="1"/>
                <w:sz w:val="24"/>
                <w:szCs w:val="24"/>
                <w:lang w:eastAsia="zh-CN" w:bidi="hi-IN"/>
              </w:rPr>
              <w:t xml:space="preserve"> век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4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</w:tr>
      <w:tr w:rsidR="0046642D" w:rsidRPr="007B113B" w:rsidTr="00934549">
        <w:trPr>
          <w:trHeight w:hRule="exact" w:val="254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934549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color w:val="000000"/>
                <w:spacing w:val="-11"/>
                <w:kern w:val="1"/>
                <w:sz w:val="24"/>
                <w:szCs w:val="24"/>
                <w:lang w:eastAsia="zh-CN" w:bidi="hi-IN"/>
              </w:rPr>
              <w:t>Зачёт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4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-11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</w:tr>
      <w:tr w:rsidR="0046642D" w:rsidRPr="007B113B" w:rsidTr="00934549">
        <w:trPr>
          <w:trHeight w:hRule="exact" w:val="338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934549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jc w:val="righ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color w:val="000000"/>
                <w:spacing w:val="-11"/>
                <w:kern w:val="1"/>
                <w:sz w:val="24"/>
                <w:szCs w:val="24"/>
                <w:lang w:eastAsia="zh-CN" w:bidi="hi-IN"/>
              </w:rPr>
              <w:t>Всего за семестр: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4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pacing w:val="-11"/>
                <w:kern w:val="1"/>
                <w:sz w:val="24"/>
                <w:szCs w:val="24"/>
                <w:lang w:val="en-US"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27</w:t>
            </w:r>
          </w:p>
        </w:tc>
      </w:tr>
      <w:tr w:rsidR="0046642D" w:rsidRPr="007B113B" w:rsidTr="00934549">
        <w:trPr>
          <w:trHeight w:hRule="exact" w:val="344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934549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b/>
                <w:bCs/>
                <w:color w:val="000000"/>
                <w:spacing w:val="-11"/>
                <w:kern w:val="1"/>
                <w:sz w:val="24"/>
                <w:szCs w:val="24"/>
                <w:lang w:val="en-US" w:eastAsia="zh-CN" w:bidi="hi-IN"/>
              </w:rPr>
              <w:t>III</w:t>
            </w:r>
            <w:r w:rsidR="007B113B">
              <w:rPr>
                <w:rFonts w:ascii="Times New Roman" w:eastAsia="SimSun" w:hAnsi="Times New Roman" w:cs="Times New Roman"/>
                <w:b/>
                <w:bCs/>
                <w:color w:val="000000"/>
                <w:spacing w:val="-11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7B113B">
              <w:rPr>
                <w:rFonts w:ascii="Times New Roman" w:eastAsia="SimSun" w:hAnsi="Times New Roman" w:cs="Times New Roman"/>
                <w:b/>
                <w:bCs/>
                <w:color w:val="000000"/>
                <w:spacing w:val="-11"/>
                <w:kern w:val="1"/>
                <w:sz w:val="24"/>
                <w:szCs w:val="24"/>
                <w:lang w:eastAsia="zh-CN" w:bidi="hi-IN"/>
              </w:rPr>
              <w:t>семестр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firstLine="104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firstLine="102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6642D" w:rsidRPr="007B113B" w:rsidTr="00934549">
        <w:trPr>
          <w:trHeight w:hRule="exact" w:val="35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934549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b/>
                <w:bCs/>
                <w:color w:val="000000"/>
                <w:spacing w:val="3"/>
                <w:kern w:val="1"/>
                <w:sz w:val="24"/>
                <w:szCs w:val="24"/>
                <w:lang w:eastAsia="zh-CN" w:bidi="hi-IN"/>
              </w:rPr>
              <w:t xml:space="preserve">Раздел 2 История отечественной </w:t>
            </w:r>
            <w:r w:rsidRPr="007B113B">
              <w:rPr>
                <w:rFonts w:ascii="Times New Roman" w:eastAsia="SimSun" w:hAnsi="Times New Roman" w:cs="Times New Roman"/>
                <w:b/>
                <w:bCs/>
                <w:color w:val="000000"/>
                <w:spacing w:val="12"/>
                <w:kern w:val="1"/>
                <w:sz w:val="24"/>
                <w:szCs w:val="24"/>
                <w:lang w:eastAsia="zh-CN" w:bidi="hi-IN"/>
              </w:rPr>
              <w:t xml:space="preserve">культуры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firstLine="104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firstLine="10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6642D" w:rsidRPr="007B113B" w:rsidTr="00934549">
        <w:trPr>
          <w:trHeight w:hRule="exact" w:val="3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934549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color w:val="000000"/>
                <w:spacing w:val="1"/>
                <w:kern w:val="1"/>
                <w:sz w:val="24"/>
                <w:szCs w:val="24"/>
                <w:lang w:eastAsia="zh-CN" w:bidi="hi-IN"/>
              </w:rPr>
              <w:t>Тема 2.1. Характерные черты отечественной культуры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4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firstLine="10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46642D" w:rsidRPr="007B113B" w:rsidTr="00934549">
        <w:trPr>
          <w:trHeight w:hRule="exact" w:val="288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934549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sz w:val="24"/>
                <w:szCs w:val="24"/>
                <w:lang w:eastAsia="zh-CN" w:bidi="hi-IN"/>
              </w:rPr>
              <w:lastRenderedPageBreak/>
              <w:t>Тема 2.2. Культура языческой Руси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4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firstLine="10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46642D" w:rsidRPr="007B113B" w:rsidTr="00934549">
        <w:trPr>
          <w:trHeight w:hRule="exact" w:val="298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934549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sz w:val="24"/>
                <w:szCs w:val="24"/>
                <w:lang w:eastAsia="zh-CN" w:bidi="hi-IN"/>
              </w:rPr>
              <w:t>Тема 2.3. Культура Киевской Руси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4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firstLine="10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1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46642D" w:rsidRPr="007B113B" w:rsidTr="00934549">
        <w:trPr>
          <w:trHeight w:hRule="exact" w:val="53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934549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color w:val="000000"/>
                <w:spacing w:val="1"/>
                <w:kern w:val="1"/>
                <w:sz w:val="24"/>
                <w:szCs w:val="24"/>
                <w:lang w:eastAsia="zh-CN" w:bidi="hi-IN"/>
              </w:rPr>
              <w:t xml:space="preserve">Тема 2.4. Локальные особенности </w:t>
            </w:r>
            <w:r w:rsidRPr="007B113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развития культуры в русских  землях </w:t>
            </w:r>
            <w:r w:rsidRPr="007B113B">
              <w:rPr>
                <w:rFonts w:ascii="Times New Roman" w:eastAsia="SimSun" w:hAnsi="Times New Roman" w:cs="Times New Roman"/>
                <w:color w:val="000000"/>
                <w:spacing w:val="-3"/>
                <w:kern w:val="1"/>
                <w:sz w:val="24"/>
                <w:szCs w:val="24"/>
                <w:lang w:eastAsia="zh-CN" w:bidi="hi-IN"/>
              </w:rPr>
              <w:t>(ХП-ХШ вв.)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4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46642D" w:rsidRPr="007B113B" w:rsidTr="00934549">
        <w:trPr>
          <w:trHeight w:hRule="exact" w:val="296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934549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Тема 2.5. Русское Предвозрождение </w:t>
            </w:r>
            <w:r w:rsidRPr="007B113B">
              <w:rPr>
                <w:rFonts w:ascii="Times New Roman" w:eastAsia="SimSun" w:hAnsi="Times New Roman" w:cs="Times New Roman"/>
                <w:color w:val="000000"/>
                <w:spacing w:val="-3"/>
                <w:kern w:val="1"/>
                <w:sz w:val="24"/>
                <w:szCs w:val="24"/>
                <w:lang w:eastAsia="zh-CN" w:bidi="hi-IN"/>
              </w:rPr>
              <w:t>( Х1У-ХУ вв.)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4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firstLine="10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46642D" w:rsidRPr="007B113B" w:rsidTr="00934549">
        <w:trPr>
          <w:trHeight w:hRule="exact" w:val="363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934549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Тема 2.6. Русская культура </w:t>
            </w:r>
            <w:r w:rsidRPr="007B113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zh-CN" w:bidi="hi-IN"/>
              </w:rPr>
              <w:t>XVI</w:t>
            </w:r>
            <w:r w:rsidRPr="007B113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века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4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firstLine="10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46642D" w:rsidRPr="007B113B" w:rsidTr="00934549">
        <w:trPr>
          <w:trHeight w:hRule="exact" w:val="358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934549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Тема 2.7. Русская культура </w:t>
            </w:r>
            <w:r w:rsidRPr="007B113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zh-CN" w:bidi="hi-IN"/>
              </w:rPr>
              <w:t>XVII</w:t>
            </w:r>
            <w:r w:rsidRPr="007B113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века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4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firstLine="10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46642D" w:rsidRPr="007B113B" w:rsidTr="00934549">
        <w:trPr>
          <w:trHeight w:hRule="exact" w:val="36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934549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sz w:val="24"/>
                <w:szCs w:val="24"/>
                <w:lang w:eastAsia="zh-CN" w:bidi="hi-IN"/>
              </w:rPr>
              <w:t xml:space="preserve">Тема 2.8. Петровские преобразования </w:t>
            </w:r>
            <w:r w:rsidRPr="007B113B">
              <w:rPr>
                <w:rFonts w:ascii="Times New Roman" w:eastAsia="SimSun" w:hAnsi="Times New Roman" w:cs="Times New Roman"/>
                <w:color w:val="000000"/>
                <w:spacing w:val="1"/>
                <w:kern w:val="1"/>
                <w:sz w:val="24"/>
                <w:szCs w:val="24"/>
                <w:lang w:eastAsia="zh-CN" w:bidi="hi-IN"/>
              </w:rPr>
              <w:t>и отечественная культура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4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46642D" w:rsidRPr="007B113B" w:rsidTr="00934549">
        <w:trPr>
          <w:trHeight w:hRule="exact" w:val="36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934549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Тема 2.9. Русская культура </w:t>
            </w:r>
            <w:r w:rsidRPr="007B113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zh-CN" w:bidi="hi-IN"/>
              </w:rPr>
              <w:t>XVIII</w:t>
            </w:r>
            <w:r w:rsidRPr="007B113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века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4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firstLine="10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46642D" w:rsidRPr="007B113B" w:rsidTr="00934549">
        <w:trPr>
          <w:trHeight w:hRule="exact" w:val="36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934549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Тема 2.10. Русская культура </w:t>
            </w:r>
            <w:r w:rsidRPr="007B113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zh-CN" w:bidi="hi-IN"/>
              </w:rPr>
              <w:t>XIX</w:t>
            </w:r>
            <w:r w:rsidRPr="007B113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века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4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firstLine="10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46642D" w:rsidRPr="007B113B" w:rsidTr="00934549">
        <w:trPr>
          <w:trHeight w:hRule="exact" w:val="36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934549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sz w:val="24"/>
                <w:szCs w:val="24"/>
                <w:lang w:eastAsia="zh-CN" w:bidi="hi-IN"/>
              </w:rPr>
              <w:t xml:space="preserve">Тема 2.11. </w:t>
            </w:r>
            <w:r w:rsidR="003559ED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sz w:val="24"/>
                <w:szCs w:val="24"/>
                <w:lang w:eastAsia="zh-CN" w:bidi="hi-IN"/>
              </w:rPr>
              <w:t>«</w:t>
            </w:r>
            <w:r w:rsidRPr="007B113B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sz w:val="24"/>
                <w:szCs w:val="24"/>
                <w:lang w:eastAsia="zh-CN" w:bidi="hi-IN"/>
              </w:rPr>
              <w:t xml:space="preserve"> Серебряный век</w:t>
            </w:r>
            <w:r w:rsidR="003559ED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sz w:val="24"/>
                <w:szCs w:val="24"/>
                <w:lang w:eastAsia="zh-CN" w:bidi="hi-IN"/>
              </w:rPr>
              <w:t>»</w:t>
            </w:r>
            <w:r w:rsidRPr="007B113B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7B113B">
              <w:rPr>
                <w:rFonts w:ascii="Times New Roman" w:eastAsia="SimSun" w:hAnsi="Times New Roman" w:cs="Times New Roman"/>
                <w:color w:val="000000"/>
                <w:spacing w:val="1"/>
                <w:kern w:val="1"/>
                <w:sz w:val="24"/>
                <w:szCs w:val="24"/>
                <w:lang w:eastAsia="zh-CN" w:bidi="hi-IN"/>
              </w:rPr>
              <w:t>русской культуры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4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46642D" w:rsidRPr="007B113B" w:rsidTr="00934549">
        <w:trPr>
          <w:trHeight w:hRule="exact" w:val="36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934549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sz w:val="24"/>
                <w:szCs w:val="24"/>
                <w:lang w:eastAsia="zh-CN" w:bidi="hi-IN"/>
              </w:rPr>
              <w:t xml:space="preserve">Тема 2. 12. Становление советской </w:t>
            </w:r>
            <w:r w:rsidRPr="007B113B">
              <w:rPr>
                <w:rFonts w:ascii="Times New Roman" w:eastAsia="SimSun" w:hAnsi="Times New Roman" w:cs="Times New Roman"/>
                <w:color w:val="000000"/>
                <w:spacing w:val="2"/>
                <w:kern w:val="1"/>
                <w:sz w:val="24"/>
                <w:szCs w:val="24"/>
                <w:lang w:eastAsia="zh-CN" w:bidi="hi-IN"/>
              </w:rPr>
              <w:t>культуры (1917 - 20-е годы)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4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firstLine="10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46642D" w:rsidRPr="007B113B" w:rsidTr="00934549">
        <w:trPr>
          <w:trHeight w:hRule="exact" w:val="36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934549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Тема 2.13. Отечественная культура в 30-50-е гг. </w:t>
            </w:r>
            <w:r w:rsidRPr="007B113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en-US" w:eastAsia="zh-CN" w:bidi="hi-IN"/>
              </w:rPr>
              <w:t>XX</w:t>
            </w:r>
            <w:r w:rsidRPr="007B113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века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4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firstLine="10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46642D" w:rsidRPr="007B113B" w:rsidTr="00934549">
        <w:trPr>
          <w:trHeight w:hRule="exact" w:val="36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934549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sz w:val="24"/>
                <w:szCs w:val="24"/>
                <w:lang w:eastAsia="zh-CN" w:bidi="hi-IN"/>
              </w:rPr>
              <w:t xml:space="preserve">Тема 2. 14. Хрущёвская </w:t>
            </w:r>
            <w:r w:rsidR="003559ED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sz w:val="24"/>
                <w:szCs w:val="24"/>
                <w:lang w:eastAsia="zh-CN" w:bidi="hi-IN"/>
              </w:rPr>
              <w:t>«</w:t>
            </w:r>
            <w:r w:rsidRPr="007B113B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sz w:val="24"/>
                <w:szCs w:val="24"/>
                <w:lang w:eastAsia="zh-CN" w:bidi="hi-IN"/>
              </w:rPr>
              <w:t>оттепель</w:t>
            </w:r>
            <w:r w:rsidR="003559ED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sz w:val="24"/>
                <w:szCs w:val="24"/>
                <w:lang w:eastAsia="zh-CN" w:bidi="hi-IN"/>
              </w:rPr>
              <w:t>»</w:t>
            </w:r>
            <w:r w:rsidRPr="007B113B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sz w:val="24"/>
                <w:szCs w:val="24"/>
                <w:lang w:eastAsia="zh-CN" w:bidi="hi-IN"/>
              </w:rPr>
              <w:t xml:space="preserve"> и </w:t>
            </w:r>
            <w:r w:rsidRPr="007B113B">
              <w:rPr>
                <w:rFonts w:ascii="Times New Roman" w:eastAsia="SimSun" w:hAnsi="Times New Roman" w:cs="Times New Roman"/>
                <w:color w:val="000000"/>
                <w:spacing w:val="1"/>
                <w:kern w:val="1"/>
                <w:sz w:val="24"/>
                <w:szCs w:val="24"/>
                <w:lang w:eastAsia="zh-CN" w:bidi="hi-IN"/>
              </w:rPr>
              <w:t>отечественная культура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4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firstLine="10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46642D" w:rsidRPr="007B113B" w:rsidTr="00934549">
        <w:trPr>
          <w:trHeight w:hRule="exact" w:val="36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934549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sz w:val="24"/>
                <w:szCs w:val="24"/>
                <w:lang w:eastAsia="zh-CN" w:bidi="hi-IN"/>
              </w:rPr>
              <w:t>Тема 2.15. Культура Русского Зарубежья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4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firstLine="10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46642D" w:rsidRPr="007B113B" w:rsidTr="00934549">
        <w:trPr>
          <w:trHeight w:hRule="exact" w:val="240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934549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</w:pPr>
            <w:r w:rsidRPr="007B113B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sz w:val="24"/>
                <w:szCs w:val="24"/>
                <w:lang w:eastAsia="zh-CN" w:bidi="hi-IN"/>
              </w:rPr>
              <w:t>Контрольная работа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4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46642D" w:rsidRPr="007B113B" w:rsidTr="00934549">
        <w:trPr>
          <w:trHeight w:hRule="exact" w:val="36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2C2457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jc w:val="righ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sz w:val="24"/>
                <w:szCs w:val="24"/>
                <w:lang w:eastAsia="zh-CN" w:bidi="hi-IN"/>
              </w:rPr>
              <w:t>Всего за семестр: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4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pacing w:val="4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25</w:t>
            </w:r>
          </w:p>
        </w:tc>
      </w:tr>
      <w:tr w:rsidR="0046642D" w:rsidRPr="007B113B" w:rsidTr="00934549">
        <w:trPr>
          <w:trHeight w:hRule="exact" w:val="350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2C2457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jc w:val="righ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color w:val="000000"/>
                <w:spacing w:val="4"/>
                <w:kern w:val="1"/>
                <w:sz w:val="24"/>
                <w:szCs w:val="24"/>
                <w:lang w:eastAsia="zh-CN" w:bidi="hi-IN"/>
              </w:rPr>
              <w:t xml:space="preserve">ВСЕГО:         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4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108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642D" w:rsidRPr="007B113B" w:rsidRDefault="0046642D" w:rsidP="006365F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87</w:t>
            </w:r>
          </w:p>
        </w:tc>
      </w:tr>
    </w:tbl>
    <w:p w:rsidR="006365FB" w:rsidRPr="006365FB" w:rsidRDefault="006365FB" w:rsidP="002C2457">
      <w:pPr>
        <w:keepNext/>
        <w:widowControl w:val="0"/>
        <w:numPr>
          <w:ilvl w:val="3"/>
          <w:numId w:val="6"/>
        </w:numPr>
        <w:shd w:val="clear" w:color="auto" w:fill="FFFFFF"/>
        <w:tabs>
          <w:tab w:val="clear" w:pos="864"/>
          <w:tab w:val="num" w:pos="0"/>
        </w:tabs>
        <w:suppressAutoHyphens/>
        <w:spacing w:after="0" w:line="240" w:lineRule="auto"/>
        <w:ind w:left="0"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8"/>
          <w:szCs w:val="28"/>
          <w:lang w:eastAsia="zh-CN" w:bidi="hi-IN"/>
        </w:rPr>
      </w:pPr>
    </w:p>
    <w:p w:rsidR="00646D6D" w:rsidRPr="007B113B" w:rsidRDefault="00646D6D" w:rsidP="002C2457">
      <w:pPr>
        <w:keepNext/>
        <w:widowControl w:val="0"/>
        <w:numPr>
          <w:ilvl w:val="3"/>
          <w:numId w:val="6"/>
        </w:numPr>
        <w:shd w:val="clear" w:color="auto" w:fill="FFFFFF"/>
        <w:tabs>
          <w:tab w:val="clear" w:pos="864"/>
          <w:tab w:val="num" w:pos="0"/>
        </w:tabs>
        <w:suppressAutoHyphens/>
        <w:spacing w:after="0" w:line="240" w:lineRule="auto"/>
        <w:ind w:left="0"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8"/>
          <w:szCs w:val="28"/>
          <w:lang w:eastAsia="zh-CN" w:bidi="hi-IN"/>
        </w:rPr>
      </w:pPr>
      <w:r w:rsidRPr="007B113B">
        <w:rPr>
          <w:rFonts w:ascii="Times New Roman" w:eastAsia="SimSun" w:hAnsi="Times New Roman" w:cs="Times New Roman"/>
          <w:b/>
          <w:bCs/>
          <w:color w:val="000000"/>
          <w:spacing w:val="-4"/>
          <w:kern w:val="1"/>
          <w:sz w:val="28"/>
          <w:szCs w:val="28"/>
          <w:lang w:eastAsia="zh-CN" w:bidi="hi-IN"/>
        </w:rPr>
        <w:t>Распределение учебной нагрузки по семестрам</w:t>
      </w:r>
    </w:p>
    <w:p w:rsidR="00646D6D" w:rsidRPr="007B113B" w:rsidRDefault="00646D6D" w:rsidP="002C2457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spacing w:val="-1"/>
          <w:kern w:val="1"/>
          <w:sz w:val="28"/>
          <w:szCs w:val="28"/>
          <w:lang w:eastAsia="zh-CN" w:bidi="hi-IN"/>
        </w:rPr>
      </w:pPr>
      <w:r w:rsidRPr="007B113B">
        <w:rPr>
          <w:rFonts w:ascii="Times New Roman" w:eastAsia="SimSun" w:hAnsi="Times New Roman" w:cs="Times New Roman"/>
          <w:color w:val="000000"/>
          <w:spacing w:val="-4"/>
          <w:kern w:val="1"/>
          <w:sz w:val="28"/>
          <w:szCs w:val="28"/>
          <w:lang w:eastAsia="zh-CN" w:bidi="hi-IN"/>
        </w:rPr>
        <w:t>Специальность – 51.02.03 Библиотековедение</w:t>
      </w:r>
      <w:r w:rsidRPr="007B113B">
        <w:rPr>
          <w:rFonts w:ascii="Times New Roman" w:eastAsia="SimSun" w:hAnsi="Times New Roman" w:cs="Times New Roman"/>
          <w:color w:val="000000"/>
          <w:spacing w:val="-1"/>
          <w:kern w:val="1"/>
          <w:sz w:val="28"/>
          <w:szCs w:val="28"/>
          <w:lang w:eastAsia="zh-CN" w:bidi="hi-IN"/>
        </w:rPr>
        <w:t xml:space="preserve">. </w:t>
      </w:r>
      <w:r w:rsidRPr="007B113B">
        <w:rPr>
          <w:rFonts w:ascii="Times New Roman" w:eastAsia="SimSun" w:hAnsi="Times New Roman" w:cs="Times New Roman"/>
          <w:color w:val="000000"/>
          <w:spacing w:val="-4"/>
          <w:kern w:val="1"/>
          <w:sz w:val="28"/>
          <w:szCs w:val="28"/>
          <w:lang w:eastAsia="zh-CN" w:bidi="hi-IN"/>
        </w:rPr>
        <w:t>Форма обучения - заочная</w:t>
      </w:r>
    </w:p>
    <w:p w:rsidR="00646D6D" w:rsidRPr="007B113B" w:rsidRDefault="00646D6D" w:rsidP="002C2457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spacing w:val="-2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10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1321"/>
        <w:gridCol w:w="1027"/>
        <w:gridCol w:w="1027"/>
        <w:gridCol w:w="921"/>
        <w:gridCol w:w="10"/>
      </w:tblGrid>
      <w:tr w:rsidR="007B113B" w:rsidRPr="007B113B" w:rsidTr="006365FB">
        <w:trPr>
          <w:gridAfter w:val="1"/>
          <w:wAfter w:w="10" w:type="dxa"/>
          <w:trHeight w:hRule="exact" w:val="307"/>
        </w:trPr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B113B" w:rsidRPr="00934549" w:rsidRDefault="007B113B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b/>
                <w:color w:val="000000"/>
                <w:spacing w:val="-10"/>
                <w:kern w:val="1"/>
                <w:sz w:val="24"/>
                <w:szCs w:val="24"/>
                <w:lang w:eastAsia="zh-CN" w:bidi="hi-IN"/>
              </w:rPr>
            </w:pPr>
            <w:r w:rsidRPr="00934549">
              <w:rPr>
                <w:rFonts w:ascii="Times New Roman" w:eastAsia="SimSun" w:hAnsi="Times New Roman" w:cs="Times New Roman"/>
                <w:b/>
                <w:color w:val="000000"/>
                <w:spacing w:val="-2"/>
                <w:kern w:val="1"/>
                <w:sz w:val="24"/>
                <w:szCs w:val="24"/>
                <w:lang w:eastAsia="zh-CN" w:bidi="hi-IN"/>
              </w:rPr>
              <w:t>Вид учебной работы</w:t>
            </w:r>
          </w:p>
          <w:p w:rsidR="007B113B" w:rsidRPr="00934549" w:rsidRDefault="007B113B" w:rsidP="006365FB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7B113B" w:rsidRPr="00934549" w:rsidRDefault="007B113B" w:rsidP="006365FB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b/>
                <w:color w:val="000000"/>
                <w:spacing w:val="-1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32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B113B" w:rsidRPr="00934549" w:rsidRDefault="007B113B" w:rsidP="00934549">
            <w:pPr>
              <w:widowControl w:val="0"/>
              <w:shd w:val="clear" w:color="auto" w:fill="FFFFFF"/>
              <w:suppressAutoHyphens/>
              <w:spacing w:after="0" w:line="240" w:lineRule="auto"/>
              <w:ind w:hanging="41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34549">
              <w:rPr>
                <w:rFonts w:ascii="Times New Roman" w:eastAsia="SimSun" w:hAnsi="Times New Roman" w:cs="Times New Roman"/>
                <w:b/>
                <w:color w:val="000000"/>
                <w:spacing w:val="-10"/>
                <w:kern w:val="1"/>
                <w:sz w:val="24"/>
                <w:szCs w:val="24"/>
                <w:lang w:eastAsia="zh-CN" w:bidi="hi-IN"/>
              </w:rPr>
              <w:t>Всего</w:t>
            </w:r>
          </w:p>
          <w:p w:rsidR="007B113B" w:rsidRPr="00934549" w:rsidRDefault="007B113B" w:rsidP="002C2457">
            <w:pPr>
              <w:widowControl w:val="0"/>
              <w:suppressAutoHyphens/>
              <w:snapToGrid w:val="0"/>
              <w:spacing w:after="0" w:line="240" w:lineRule="auto"/>
              <w:ind w:firstLine="709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7B113B" w:rsidRPr="00934549" w:rsidRDefault="007B113B" w:rsidP="002C24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3B" w:rsidRPr="00934549" w:rsidRDefault="007B113B" w:rsidP="002C2457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93454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Номера семестров</w:t>
            </w:r>
          </w:p>
        </w:tc>
      </w:tr>
      <w:tr w:rsidR="007B113B" w:rsidRPr="007B113B" w:rsidTr="006365FB">
        <w:trPr>
          <w:gridAfter w:val="1"/>
          <w:wAfter w:w="10" w:type="dxa"/>
          <w:trHeight w:hRule="exact" w:val="307"/>
        </w:trPr>
        <w:tc>
          <w:tcPr>
            <w:tcW w:w="326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113B" w:rsidRPr="00934549" w:rsidRDefault="007B113B" w:rsidP="006365FB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32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113B" w:rsidRPr="00934549" w:rsidRDefault="007B113B" w:rsidP="002C245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113B" w:rsidRPr="00934549" w:rsidRDefault="007B113B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55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val="en-US" w:eastAsia="zh-CN" w:bidi="hi-IN"/>
              </w:rPr>
            </w:pPr>
            <w:r w:rsidRPr="0093454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val="en-US" w:eastAsia="zh-CN" w:bidi="hi-IN"/>
              </w:rPr>
              <w:t>I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113B" w:rsidRPr="00934549" w:rsidRDefault="007B113B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55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val="en-US" w:eastAsia="zh-CN" w:bidi="hi-IN"/>
              </w:rPr>
            </w:pPr>
            <w:r w:rsidRPr="0093454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val="en-US" w:eastAsia="zh-CN" w:bidi="hi-IN"/>
              </w:rPr>
              <w:t>II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B113B" w:rsidRPr="00934549" w:rsidRDefault="007B113B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55"/>
              <w:jc w:val="center"/>
              <w:rPr>
                <w:rFonts w:ascii="Times New Roman" w:eastAsia="SimSun" w:hAnsi="Times New Roman" w:cs="Times New Roman"/>
                <w:b/>
                <w:color w:val="000000"/>
                <w:spacing w:val="-7"/>
                <w:kern w:val="1"/>
                <w:sz w:val="24"/>
                <w:szCs w:val="24"/>
                <w:lang w:eastAsia="zh-CN" w:bidi="hi-IN"/>
              </w:rPr>
            </w:pPr>
            <w:r w:rsidRPr="0093454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Ш</w:t>
            </w:r>
          </w:p>
        </w:tc>
      </w:tr>
      <w:tr w:rsidR="00646D6D" w:rsidRPr="007B113B" w:rsidTr="006365FB">
        <w:trPr>
          <w:trHeight w:hRule="exact" w:val="51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6D6D" w:rsidRPr="007B113B" w:rsidRDefault="00646D6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color w:val="000000"/>
                <w:spacing w:val="-7"/>
                <w:kern w:val="1"/>
                <w:sz w:val="24"/>
                <w:szCs w:val="24"/>
                <w:lang w:eastAsia="zh-CN" w:bidi="hi-IN"/>
              </w:rPr>
              <w:t xml:space="preserve">Аудиторные занятия </w:t>
            </w:r>
            <w:r w:rsidRPr="007B113B">
              <w:rPr>
                <w:rFonts w:ascii="Times New Roman" w:eastAsia="SimSun" w:hAnsi="Times New Roman" w:cs="Times New Roman"/>
                <w:color w:val="000000"/>
                <w:spacing w:val="-5"/>
                <w:kern w:val="1"/>
                <w:sz w:val="24"/>
                <w:szCs w:val="24"/>
                <w:lang w:eastAsia="zh-CN" w:bidi="hi-IN"/>
              </w:rPr>
              <w:t xml:space="preserve">(теоретические </w:t>
            </w:r>
            <w:r w:rsidRPr="007B113B"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занятия):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6D6D" w:rsidRPr="007B113B" w:rsidRDefault="00646D6D" w:rsidP="00934549">
            <w:pPr>
              <w:widowControl w:val="0"/>
              <w:shd w:val="clear" w:color="auto" w:fill="FFFFFF"/>
              <w:suppressAutoHyphens/>
              <w:spacing w:after="0" w:line="240" w:lineRule="auto"/>
              <w:ind w:hanging="41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6D6D" w:rsidRPr="007B113B" w:rsidRDefault="00646D6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55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6D6D" w:rsidRPr="007B113B" w:rsidRDefault="00646D6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55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6D6D" w:rsidRPr="007B113B" w:rsidRDefault="00646D6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55"/>
              <w:jc w:val="center"/>
              <w:rPr>
                <w:rFonts w:ascii="Times New Roman" w:eastAsia="SimSun" w:hAnsi="Times New Roman" w:cs="Times New Roman"/>
                <w:color w:val="000000"/>
                <w:spacing w:val="-8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</w:tr>
      <w:tr w:rsidR="00646D6D" w:rsidRPr="007B113B" w:rsidTr="00934549">
        <w:trPr>
          <w:trHeight w:hRule="exact" w:val="366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6D6D" w:rsidRPr="007B113B" w:rsidRDefault="00646D6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color w:val="000000"/>
                <w:spacing w:val="-8"/>
                <w:kern w:val="1"/>
                <w:sz w:val="24"/>
                <w:szCs w:val="24"/>
                <w:lang w:eastAsia="zh-CN" w:bidi="hi-IN"/>
              </w:rPr>
              <w:t xml:space="preserve">Самостоятельная </w:t>
            </w:r>
            <w:r w:rsidRPr="007B113B"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работа: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6D6D" w:rsidRPr="007B113B" w:rsidRDefault="00646D6D" w:rsidP="00934549">
            <w:pPr>
              <w:widowControl w:val="0"/>
              <w:shd w:val="clear" w:color="auto" w:fill="FFFFFF"/>
              <w:suppressAutoHyphens/>
              <w:spacing w:after="0" w:line="240" w:lineRule="auto"/>
              <w:ind w:hanging="41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87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6D6D" w:rsidRPr="007B113B" w:rsidRDefault="00646D6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55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6D6D" w:rsidRPr="007B113B" w:rsidRDefault="00646D6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55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6D6D" w:rsidRPr="007B113B" w:rsidRDefault="00646D6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55"/>
              <w:jc w:val="center"/>
              <w:rPr>
                <w:rFonts w:ascii="Times New Roman" w:eastAsia="SimSun" w:hAnsi="Times New Roman" w:cs="Times New Roman"/>
                <w:color w:val="000000"/>
                <w:spacing w:val="-10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25</w:t>
            </w:r>
          </w:p>
        </w:tc>
      </w:tr>
      <w:tr w:rsidR="00646D6D" w:rsidRPr="007B113B" w:rsidTr="006365FB">
        <w:trPr>
          <w:trHeight w:hRule="exact" w:val="288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6D6D" w:rsidRPr="007B113B" w:rsidRDefault="00646D6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color w:val="000000"/>
                <w:spacing w:val="-10"/>
                <w:kern w:val="1"/>
                <w:sz w:val="24"/>
                <w:szCs w:val="24"/>
                <w:lang w:eastAsia="zh-CN" w:bidi="hi-IN"/>
              </w:rPr>
              <w:t>Всего: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6D6D" w:rsidRPr="007B113B" w:rsidRDefault="00646D6D" w:rsidP="00934549">
            <w:pPr>
              <w:widowControl w:val="0"/>
              <w:shd w:val="clear" w:color="auto" w:fill="FFFFFF"/>
              <w:suppressAutoHyphens/>
              <w:spacing w:after="0" w:line="240" w:lineRule="auto"/>
              <w:ind w:hanging="41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108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6D6D" w:rsidRPr="007B113B" w:rsidRDefault="00646D6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55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6D6D" w:rsidRPr="007B113B" w:rsidRDefault="00646D6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55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6D6D" w:rsidRPr="007B113B" w:rsidRDefault="00646D6D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55"/>
              <w:jc w:val="center"/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30</w:t>
            </w:r>
          </w:p>
        </w:tc>
      </w:tr>
      <w:tr w:rsidR="00646D6D" w:rsidRPr="007B113B" w:rsidTr="00934549">
        <w:trPr>
          <w:trHeight w:hRule="exact" w:val="416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6D6D" w:rsidRPr="007B113B" w:rsidRDefault="00646D6D" w:rsidP="00934549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B113B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sz w:val="24"/>
                <w:szCs w:val="24"/>
                <w:lang w:eastAsia="zh-CN" w:bidi="hi-IN"/>
              </w:rPr>
              <w:t xml:space="preserve">Вид   итогового </w:t>
            </w:r>
            <w:r w:rsidRPr="007B113B">
              <w:rPr>
                <w:rFonts w:ascii="Times New Roman" w:eastAsia="SimSun" w:hAnsi="Times New Roman" w:cs="Times New Roman"/>
                <w:color w:val="000000"/>
                <w:spacing w:val="-7"/>
                <w:kern w:val="1"/>
                <w:sz w:val="24"/>
                <w:szCs w:val="24"/>
                <w:lang w:eastAsia="zh-CN" w:bidi="hi-IN"/>
              </w:rPr>
              <w:t>контроля: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6D6D" w:rsidRPr="007B113B" w:rsidRDefault="00646D6D" w:rsidP="002C245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firstLine="7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6D6D" w:rsidRPr="007B113B" w:rsidRDefault="00646D6D" w:rsidP="006365F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firstLine="55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6D6D" w:rsidRPr="007B113B" w:rsidRDefault="00934549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55"/>
              <w:jc w:val="center"/>
              <w:rPr>
                <w:rFonts w:ascii="Times New Roman" w:eastAsia="SimSun" w:hAnsi="Times New Roman" w:cs="Times New Roman"/>
                <w:color w:val="000000"/>
                <w:spacing w:val="-9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spacing w:val="-9"/>
                <w:kern w:val="1"/>
                <w:sz w:val="24"/>
                <w:szCs w:val="24"/>
                <w:lang w:eastAsia="zh-CN" w:bidi="hi-IN"/>
              </w:rPr>
              <w:t>Зачёт</w:t>
            </w: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6D6D" w:rsidRPr="007B113B" w:rsidRDefault="00934549" w:rsidP="006365FB">
            <w:pPr>
              <w:widowControl w:val="0"/>
              <w:shd w:val="clear" w:color="auto" w:fill="FFFFFF"/>
              <w:suppressAutoHyphens/>
              <w:spacing w:after="0" w:line="240" w:lineRule="auto"/>
              <w:ind w:firstLine="55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Зачёт</w:t>
            </w:r>
            <w:r w:rsidR="00646D6D" w:rsidRPr="007B11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</w:tr>
    </w:tbl>
    <w:p w:rsidR="00B10385" w:rsidRPr="007B113B" w:rsidRDefault="00B10385" w:rsidP="002C2457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</w:pPr>
    </w:p>
    <w:p w:rsidR="00B10385" w:rsidRPr="007B113B" w:rsidRDefault="00B10385" w:rsidP="002C2457">
      <w:pPr>
        <w:shd w:val="clear" w:color="auto" w:fill="FFFFFF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</w:pPr>
    </w:p>
    <w:p w:rsidR="00B10385" w:rsidRPr="007B113B" w:rsidRDefault="00934549" w:rsidP="002C2457">
      <w:pPr>
        <w:pStyle w:val="a3"/>
        <w:shd w:val="clear" w:color="auto" w:fill="FFFFFF"/>
        <w:suppressAutoHyphens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zh-CN"/>
        </w:rPr>
      </w:pPr>
      <w:bookmarkStart w:id="28" w:name="_Toc150009306"/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  <w:t xml:space="preserve">5. </w:t>
      </w:r>
      <w:r w:rsidRPr="007B113B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  <w:t xml:space="preserve">СОДЕРЖАНИЕ ДИСЦИПЛИНЫ И ТРЕБОВАНИЯ К ФОРМАМ И СОДЕРЖАНИЮ   </w:t>
      </w:r>
      <w:r w:rsidRPr="007B113B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8"/>
          <w:szCs w:val="28"/>
          <w:lang w:eastAsia="zh-CN"/>
        </w:rPr>
        <w:t xml:space="preserve">ТЕКУЩЕГО, ПРОМЕЖУТОЧНОГО, ИТОГОВОГО КОНТРОЛЯ (ПРОГРАММНЫЙ </w:t>
      </w:r>
      <w:r w:rsidRPr="007B113B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zh-CN"/>
        </w:rPr>
        <w:t>МИНИМУМ, ЗАЧЕТНО-ЭКЗАМЕНАЦИОННЫЕ ТРЕБОВАНИЯ).</w:t>
      </w:r>
      <w:bookmarkEnd w:id="28"/>
    </w:p>
    <w:p w:rsidR="00B10385" w:rsidRPr="007B113B" w:rsidRDefault="00B10385" w:rsidP="002C2457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zh-CN"/>
        </w:rPr>
      </w:pPr>
    </w:p>
    <w:p w:rsidR="00B10385" w:rsidRPr="007B113B" w:rsidRDefault="00934549" w:rsidP="002C2457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zh-CN"/>
        </w:rPr>
        <w:t>5</w:t>
      </w:r>
      <w:r w:rsidR="00B10385" w:rsidRPr="007B113B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zh-CN"/>
        </w:rPr>
        <w:t>.1 Содержание дисциплины.</w:t>
      </w:r>
    </w:p>
    <w:p w:rsidR="00B10385" w:rsidRPr="007B113B" w:rsidRDefault="00B10385" w:rsidP="002C245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:rsidR="00B10385" w:rsidRPr="007B113B" w:rsidRDefault="00B10385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zh-CN"/>
        </w:rPr>
      </w:pPr>
      <w:r w:rsidRPr="007B113B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zh-CN"/>
        </w:rPr>
        <w:t xml:space="preserve">        ВВЕДЕНИЕ В ПРЕДМЕТ</w:t>
      </w:r>
      <w:r w:rsidRPr="007B113B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zh-CN"/>
        </w:rPr>
        <w:t>.</w:t>
      </w:r>
    </w:p>
    <w:p w:rsidR="00B10385" w:rsidRPr="007B113B" w:rsidRDefault="00B10385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</w:pPr>
      <w:r w:rsidRPr="007B113B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zh-CN"/>
        </w:rPr>
        <w:t xml:space="preserve">Понятие культуры. Культура как предмет исторического исследования. </w:t>
      </w:r>
      <w:r w:rsidRPr="007B113B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zh-CN"/>
        </w:rPr>
        <w:t xml:space="preserve">Эволюция этого понятия в истории человечества, Многогранность </w:t>
      </w:r>
      <w:r w:rsidRPr="007B113B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t>определений культуры. Культура как результат человеческой деятельности. Материальная и духовная культура. Функции культуры. Культура и цивилизация. История культуры как вид культурологии.</w:t>
      </w:r>
    </w:p>
    <w:p w:rsidR="00934549" w:rsidRDefault="00934549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8"/>
          <w:szCs w:val="28"/>
          <w:lang w:eastAsia="zh-CN"/>
        </w:rPr>
      </w:pPr>
    </w:p>
    <w:p w:rsidR="00D03E40" w:rsidRPr="007B113B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8"/>
          <w:szCs w:val="28"/>
          <w:lang w:eastAsia="zh-CN"/>
        </w:rPr>
      </w:pPr>
      <w:r w:rsidRPr="007B113B"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8"/>
          <w:szCs w:val="28"/>
          <w:lang w:eastAsia="zh-CN"/>
        </w:rPr>
        <w:lastRenderedPageBreak/>
        <w:t xml:space="preserve">РАЗДЕЛ </w:t>
      </w:r>
      <w:r w:rsidRPr="007B113B"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8"/>
          <w:szCs w:val="28"/>
          <w:lang w:val="en-US" w:eastAsia="zh-CN"/>
        </w:rPr>
        <w:t>I</w:t>
      </w:r>
      <w:r w:rsidRPr="007B113B"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8"/>
          <w:szCs w:val="28"/>
          <w:lang w:eastAsia="zh-CN"/>
        </w:rPr>
        <w:t>. ИСТОРИЯ МИРОВОЙ КУЛЬТУРЫ.</w:t>
      </w:r>
    </w:p>
    <w:p w:rsidR="00D03E40" w:rsidRPr="007B113B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</w:pPr>
      <w:r w:rsidRPr="007B113B"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8"/>
          <w:szCs w:val="28"/>
          <w:lang w:eastAsia="zh-CN"/>
        </w:rPr>
        <w:t>Тема 1.1. Культура первобытного общества.</w:t>
      </w:r>
    </w:p>
    <w:p w:rsidR="00D03E40" w:rsidRPr="007B113B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zh-CN"/>
        </w:rPr>
      </w:pPr>
      <w:r w:rsidRPr="007B113B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t xml:space="preserve">                    Формирование первобытной культуры. Роль археологии и этнографии в </w:t>
      </w:r>
      <w:r w:rsidRPr="007B113B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zh-CN"/>
        </w:rPr>
        <w:t xml:space="preserve">изучении первобытной культуры. Периодизация первобытной истории </w:t>
      </w:r>
      <w:r w:rsidRPr="007B113B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zh-CN"/>
        </w:rPr>
        <w:t xml:space="preserve">(палеолит, мезолит, неолит). Синкретический характер первобытной </w:t>
      </w:r>
      <w:r w:rsidRPr="007B113B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zh-CN"/>
        </w:rPr>
        <w:t xml:space="preserve">культуры. Возникновение религиозных представлений. Религия и мораль. </w:t>
      </w:r>
      <w:r w:rsidRPr="007B113B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zh-CN"/>
        </w:rPr>
        <w:t xml:space="preserve">Религия и искусство. Изобразительное искусство и его эволюция. Становление </w:t>
      </w:r>
      <w:r w:rsidRPr="007B113B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zh-CN"/>
        </w:rPr>
        <w:t xml:space="preserve">фольклора. Понятие мифа. Зарождение ритуального действа. Музыка. </w:t>
      </w:r>
      <w:r w:rsidRPr="007B113B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zh-CN"/>
        </w:rPr>
        <w:t xml:space="preserve">Пантомима. Празднества. Пиктография, узелковое письмо - как первая форма </w:t>
      </w:r>
      <w:r w:rsidRPr="007B113B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t>сообщений и их роль в развитии письменности.</w:t>
      </w:r>
    </w:p>
    <w:p w:rsidR="00D03E40" w:rsidRPr="007B113B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zh-CN"/>
        </w:rPr>
      </w:pPr>
      <w:r w:rsidRPr="007B113B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zh-CN"/>
        </w:rPr>
        <w:t xml:space="preserve">Культовые сооружения. Культура первобытного общества как начальная </w:t>
      </w:r>
      <w:r w:rsidRPr="007B113B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zh-CN"/>
        </w:rPr>
        <w:t>стадия развития культуры человечества.</w:t>
      </w:r>
    </w:p>
    <w:p w:rsidR="00D03E40" w:rsidRPr="007B113B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zh-CN"/>
        </w:rPr>
      </w:pPr>
      <w:r w:rsidRPr="007B113B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zh-CN"/>
        </w:rPr>
        <w:t>Студент должен</w:t>
      </w:r>
      <w:r w:rsidRPr="007B113B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zh-CN"/>
        </w:rPr>
        <w:t xml:space="preserve"> знать</w:t>
      </w:r>
      <w:r w:rsidRPr="007B113B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zh-CN"/>
        </w:rPr>
        <w:t xml:space="preserve">: характерные черты первобытной культуры в </w:t>
      </w:r>
      <w:r w:rsidRPr="007B113B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zh-CN"/>
        </w:rPr>
        <w:t xml:space="preserve">основные периоды развития человеческого общества; памятники эпохи </w:t>
      </w:r>
      <w:r w:rsidRPr="007B113B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t>палеолита, мезолита, неолита, бронзы.</w:t>
      </w:r>
    </w:p>
    <w:p w:rsidR="00D03E40" w:rsidRPr="007B113B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7B113B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zh-CN"/>
        </w:rPr>
        <w:t>Студент должен</w:t>
      </w:r>
      <w:r w:rsidRPr="007B113B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8"/>
          <w:szCs w:val="28"/>
          <w:lang w:eastAsia="zh-CN"/>
        </w:rPr>
        <w:t xml:space="preserve"> уметь</w:t>
      </w:r>
      <w:r w:rsidRPr="007B113B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zh-CN"/>
        </w:rPr>
        <w:t xml:space="preserve">: видеть связь между первобытным искусством и </w:t>
      </w:r>
      <w:r w:rsidRPr="007B113B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t>процессом формирования духовной жизни человека.</w:t>
      </w:r>
    </w:p>
    <w:p w:rsidR="001A590D" w:rsidRPr="001A590D" w:rsidRDefault="001A590D" w:rsidP="002C2457">
      <w:pPr>
        <w:keepNext/>
        <w:numPr>
          <w:ilvl w:val="4"/>
          <w:numId w:val="6"/>
        </w:numPr>
        <w:shd w:val="clear" w:color="auto" w:fill="FFFFFF"/>
        <w:suppressAutoHyphens/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6"/>
          <w:kern w:val="0"/>
          <w:sz w:val="28"/>
          <w:szCs w:val="28"/>
          <w:lang w:eastAsia="zh-CN"/>
        </w:rPr>
      </w:pPr>
    </w:p>
    <w:p w:rsidR="00D03E40" w:rsidRPr="007B113B" w:rsidRDefault="00D03E40" w:rsidP="002C2457">
      <w:pPr>
        <w:keepNext/>
        <w:numPr>
          <w:ilvl w:val="4"/>
          <w:numId w:val="6"/>
        </w:numPr>
        <w:shd w:val="clear" w:color="auto" w:fill="FFFFFF"/>
        <w:suppressAutoHyphens/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6"/>
          <w:kern w:val="0"/>
          <w:sz w:val="28"/>
          <w:szCs w:val="28"/>
          <w:lang w:eastAsia="zh-CN"/>
        </w:rPr>
      </w:pPr>
      <w:r w:rsidRPr="007B11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  <w:t>Тема 1.2. Древнейшие цивилизации Востока, Центральной и</w:t>
      </w:r>
    </w:p>
    <w:p w:rsidR="00D03E40" w:rsidRPr="007B113B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zh-CN"/>
        </w:rPr>
      </w:pPr>
      <w:r w:rsidRPr="007B113B">
        <w:rPr>
          <w:rFonts w:ascii="Times New Roman" w:eastAsia="Times New Roman" w:hAnsi="Times New Roman" w:cs="Times New Roman"/>
          <w:b/>
          <w:bCs/>
          <w:color w:val="000000"/>
          <w:spacing w:val="6"/>
          <w:kern w:val="0"/>
          <w:sz w:val="28"/>
          <w:szCs w:val="28"/>
          <w:lang w:eastAsia="zh-CN"/>
        </w:rPr>
        <w:t>Латинской Америки</w:t>
      </w:r>
      <w:r w:rsidRPr="007B113B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zh-CN"/>
        </w:rPr>
        <w:t>.</w:t>
      </w:r>
    </w:p>
    <w:p w:rsidR="00D03E40" w:rsidRPr="007B113B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zh-CN"/>
        </w:rPr>
      </w:pPr>
      <w:r w:rsidRPr="007B113B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zh-CN"/>
        </w:rPr>
        <w:t xml:space="preserve">Культура Древнего Египта. Создание централизованного государства в </w:t>
      </w:r>
      <w:r w:rsidRPr="007B113B">
        <w:rPr>
          <w:rFonts w:ascii="Times New Roman" w:eastAsia="Times New Roman" w:hAnsi="Times New Roman" w:cs="Times New Roman"/>
          <w:color w:val="000000"/>
          <w:spacing w:val="-15"/>
          <w:kern w:val="0"/>
          <w:sz w:val="28"/>
          <w:szCs w:val="28"/>
          <w:lang w:eastAsia="zh-CN"/>
        </w:rPr>
        <w:t xml:space="preserve">долине реки Нил, Периодизация истории Древнего Египта. Обожествление верховной </w:t>
      </w:r>
      <w:r w:rsidRPr="007B11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власти. Пантеон богов. Утверждение бессмертия - основа мировоззрения </w:t>
      </w:r>
      <w:r w:rsidRPr="007B113B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zh-CN"/>
        </w:rPr>
        <w:t>египтян и их культа. Заупокойный культ. Пирамиды, заупокойные храмы.</w:t>
      </w:r>
      <w:r w:rsidRPr="007B113B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zh-CN"/>
        </w:rPr>
        <w:t xml:space="preserve"> ‘Книга мёртвых</w:t>
      </w:r>
      <w:r w:rsidR="003559ED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zh-CN"/>
        </w:rPr>
        <w:t>»</w:t>
      </w:r>
      <w:r w:rsidRPr="007B113B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zh-CN"/>
        </w:rPr>
        <w:t xml:space="preserve">. Погребальные статуи и маски. Возникновение научных </w:t>
      </w:r>
      <w:r w:rsidRPr="007B113B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t xml:space="preserve">знаний: развитие астрономии, математики, медицины. Школы писцов. </w:t>
      </w:r>
      <w:r w:rsidRPr="007B113B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zh-CN"/>
        </w:rPr>
        <w:t xml:space="preserve">Иероглифическая письменность. Жанровое разнообразие литературы. </w:t>
      </w:r>
      <w:r w:rsidR="003559E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t>«</w:t>
      </w:r>
      <w:r w:rsidRPr="007B113B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t>История Сину Хета</w:t>
      </w:r>
      <w:r w:rsidR="003559E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t>»</w:t>
      </w:r>
      <w:r w:rsidRPr="007B113B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t xml:space="preserve"> - шедевр древнеегипетской прозы. Религиозная реформа </w:t>
      </w:r>
      <w:r w:rsidRPr="007B113B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zh-CN"/>
        </w:rPr>
        <w:t xml:space="preserve">Аменхотепа </w:t>
      </w:r>
      <w:r w:rsidRPr="007B113B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val="en-US" w:eastAsia="zh-CN"/>
        </w:rPr>
        <w:t>IV</w:t>
      </w:r>
      <w:r w:rsidRPr="007B113B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zh-CN"/>
        </w:rPr>
        <w:t xml:space="preserve">. Искусство реалистического скульптурного портрета. </w:t>
      </w:r>
      <w:r w:rsidRPr="007B113B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zh-CN"/>
        </w:rPr>
        <w:t xml:space="preserve">Ансамбли Карнака и Луксора в Фивах. Пещерные храмы Рамзеса </w:t>
      </w:r>
      <w:r w:rsidRPr="007B113B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val="en-US" w:eastAsia="zh-CN"/>
        </w:rPr>
        <w:t>II</w:t>
      </w:r>
      <w:r w:rsidRPr="007B113B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zh-CN"/>
        </w:rPr>
        <w:t>.</w:t>
      </w:r>
    </w:p>
    <w:p w:rsidR="00D03E40" w:rsidRPr="007B113B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zh-CN"/>
        </w:rPr>
      </w:pPr>
      <w:r w:rsidRPr="007B113B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zh-CN"/>
        </w:rPr>
        <w:t xml:space="preserve"> Культура </w:t>
      </w:r>
      <w:r w:rsidRPr="007B113B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8"/>
          <w:szCs w:val="28"/>
          <w:lang w:eastAsia="zh-CN"/>
        </w:rPr>
        <w:t xml:space="preserve">Месопотамии. </w:t>
      </w:r>
      <w:r w:rsidRPr="007B113B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zh-CN"/>
        </w:rPr>
        <w:t xml:space="preserve">Месопотамия - важнейший центр мировой цивилизации и древней городской культуры. Шумеро-Аккадская культура. </w:t>
      </w:r>
      <w:r w:rsidRPr="007B113B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zh-CN"/>
        </w:rPr>
        <w:t xml:space="preserve">Религия и мифология. Клинопись. Литература. </w:t>
      </w:r>
      <w:r w:rsidR="003559ED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zh-CN"/>
        </w:rPr>
        <w:t>«</w:t>
      </w:r>
      <w:r w:rsidRPr="007B113B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zh-CN"/>
        </w:rPr>
        <w:t>Сказание о Гильгамеше</w:t>
      </w:r>
      <w:r w:rsidR="003559ED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zh-CN"/>
        </w:rPr>
        <w:t>»</w:t>
      </w:r>
      <w:r w:rsidRPr="007B113B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zh-CN"/>
        </w:rPr>
        <w:t xml:space="preserve"> -</w:t>
      </w:r>
      <w:r w:rsidRPr="007B113B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zh-CN"/>
        </w:rPr>
        <w:t xml:space="preserve">выдающийся памятник шумерской культуры. Зиккураты. Глиптика. Развитие </w:t>
      </w:r>
      <w:r w:rsidRPr="007B113B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zh-CN"/>
        </w:rPr>
        <w:t>научных знаний.</w:t>
      </w:r>
    </w:p>
    <w:p w:rsidR="00D03E40" w:rsidRPr="007B113B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zh-CN"/>
        </w:rPr>
      </w:pPr>
      <w:r w:rsidRPr="007B113B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zh-CN"/>
        </w:rPr>
        <w:t xml:space="preserve">Ассиро-Вавилонская культура. </w:t>
      </w:r>
      <w:r w:rsidRPr="007B113B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zh-CN"/>
        </w:rPr>
        <w:t xml:space="preserve">Вавилон - центр культурной жизни. </w:t>
      </w:r>
      <w:r w:rsidRPr="007B113B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zh-CN"/>
        </w:rPr>
        <w:t xml:space="preserve">Свод законов царя Хаммурапи. Мардук - единый главный бог государства. Создание библиотек. Библиотека Ашшурбанапала. Развитие математики </w:t>
      </w:r>
      <w:r w:rsidRPr="007B113B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zh-CN"/>
        </w:rPr>
        <w:t xml:space="preserve">астрономии, медицины, географии, астрологии. Создание словарей, </w:t>
      </w:r>
      <w:r w:rsidRPr="007B11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позволяющих изучать языки соседних народов. Дворцовые и храмовые </w:t>
      </w:r>
      <w:r w:rsidRPr="007B113B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zh-CN"/>
        </w:rPr>
        <w:t>комплексы. Висячие сады Семирамиды.</w:t>
      </w:r>
    </w:p>
    <w:p w:rsidR="00D03E40" w:rsidRPr="007B113B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zh-CN"/>
        </w:rPr>
      </w:pPr>
      <w:r w:rsidRPr="007B113B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zh-CN"/>
        </w:rPr>
        <w:t xml:space="preserve">Культура </w:t>
      </w:r>
      <w:r w:rsidRPr="007B113B">
        <w:rPr>
          <w:rFonts w:ascii="Times New Roman" w:eastAsia="Times New Roman" w:hAnsi="Times New Roman" w:cs="Times New Roman"/>
          <w:b/>
          <w:bCs/>
          <w:color w:val="000000"/>
          <w:spacing w:val="14"/>
          <w:kern w:val="0"/>
          <w:sz w:val="28"/>
          <w:szCs w:val="28"/>
          <w:lang w:eastAsia="zh-CN"/>
        </w:rPr>
        <w:t xml:space="preserve">Древней Индии. </w:t>
      </w:r>
      <w:r w:rsidRPr="007B113B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zh-CN"/>
        </w:rPr>
        <w:t xml:space="preserve">Становление древнеиндийской </w:t>
      </w:r>
      <w:r w:rsidRPr="007B113B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t xml:space="preserve">цивилизации. Религия. Веды - древнейший памятник индийской религиозной </w:t>
      </w:r>
      <w:r w:rsidRPr="007B113B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zh-CN"/>
        </w:rPr>
        <w:t xml:space="preserve">литературы. Строительство городов. Буддизм. Каменное зодчество - ступы, </w:t>
      </w:r>
      <w:r w:rsidRPr="007B11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чайтва, стамбхи. Распространение письменности. Санскрит. Эпические </w:t>
      </w:r>
      <w:r w:rsidRPr="007B113B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lastRenderedPageBreak/>
        <w:t xml:space="preserve">произведения - </w:t>
      </w:r>
      <w:r w:rsidR="003559E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t>«</w:t>
      </w:r>
      <w:r w:rsidRPr="007B113B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t>Махабхарата</w:t>
      </w:r>
      <w:r w:rsidR="003559E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t>»</w:t>
      </w:r>
      <w:r w:rsidRPr="007B113B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t xml:space="preserve"> и </w:t>
      </w:r>
      <w:r w:rsidR="003559E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t>«</w:t>
      </w:r>
      <w:r w:rsidRPr="007B113B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t>Рамаяна</w:t>
      </w:r>
      <w:r w:rsidR="003559E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t>»</w:t>
      </w:r>
      <w:r w:rsidRPr="007B113B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t>. Индуизм Пещерный комплекс в Карли. Основные направления в изобразительном искусстве и в скульптуре. Театр. Калидаса-классик древнеиндийской драматургии и лирической поэзии.</w:t>
      </w:r>
    </w:p>
    <w:p w:rsidR="00D03E40" w:rsidRPr="00934549" w:rsidRDefault="00D03E40" w:rsidP="002C2457">
      <w:pPr>
        <w:shd w:val="clear" w:color="auto" w:fill="FFFFFF"/>
        <w:tabs>
          <w:tab w:val="left" w:pos="21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7B113B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zh-CN"/>
        </w:rPr>
        <w:t xml:space="preserve">Культура Древнего </w:t>
      </w:r>
      <w:r w:rsidRPr="007B113B">
        <w:rPr>
          <w:rFonts w:ascii="Times New Roman" w:eastAsia="Times New Roman" w:hAnsi="Times New Roman" w:cs="Times New Roman"/>
          <w:b/>
          <w:bCs/>
          <w:color w:val="000000"/>
          <w:spacing w:val="14"/>
          <w:kern w:val="0"/>
          <w:sz w:val="28"/>
          <w:szCs w:val="28"/>
          <w:lang w:eastAsia="zh-CN"/>
        </w:rPr>
        <w:t xml:space="preserve">Китая. </w:t>
      </w:r>
      <w:r w:rsidRPr="007B113B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zh-CN"/>
        </w:rPr>
        <w:t>Становление Древнекитайской</w:t>
      </w:r>
      <w:r w:rsidR="00934549">
        <w:rPr>
          <w:rFonts w:ascii="Times New Roman" w:eastAsia="Times New Roman" w:hAnsi="Times New Roman" w:cs="Times New Roman"/>
          <w:color w:val="000000"/>
          <w:spacing w:val="14"/>
          <w:kern w:val="0"/>
          <w:sz w:val="28"/>
          <w:szCs w:val="28"/>
          <w:lang w:eastAsia="zh-CN"/>
        </w:rPr>
        <w:t xml:space="preserve"> </w:t>
      </w:r>
      <w:r w:rsidRPr="007B113B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zh-CN"/>
        </w:rPr>
        <w:t>цивилизации. Религия и мифология. Культ предков. Иньские гадательные</w:t>
      </w:r>
      <w:r w:rsidR="0093454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zh-CN"/>
        </w:rPr>
        <w:t xml:space="preserve"> </w:t>
      </w:r>
      <w:r w:rsidRPr="00934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надписи</w:t>
      </w:r>
      <w:r w:rsidR="00934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</w:t>
      </w:r>
      <w:r w:rsidRPr="009345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древнейший памятник китайской письменности.</w:t>
      </w:r>
    </w:p>
    <w:p w:rsidR="00D03E40" w:rsidRPr="007B113B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zh-CN"/>
        </w:rPr>
      </w:pPr>
      <w:r w:rsidRPr="007B113B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zh-CN"/>
        </w:rPr>
        <w:t xml:space="preserve">Градостроительство. Даосизм. Конфуций. </w:t>
      </w:r>
      <w:r w:rsidR="003559ED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zh-CN"/>
        </w:rPr>
        <w:t>«</w:t>
      </w:r>
      <w:r w:rsidRPr="007B113B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zh-CN"/>
        </w:rPr>
        <w:t>Книга перемен</w:t>
      </w:r>
      <w:r w:rsidR="003559ED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zh-CN"/>
        </w:rPr>
        <w:t>»</w:t>
      </w:r>
      <w:r w:rsidRPr="007B113B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zh-CN"/>
        </w:rPr>
        <w:t xml:space="preserve">, </w:t>
      </w:r>
      <w:r w:rsidR="003559ED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zh-CN"/>
        </w:rPr>
        <w:t>«</w:t>
      </w:r>
      <w:r w:rsidRPr="007B113B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zh-CN"/>
        </w:rPr>
        <w:t>Книга песен</w:t>
      </w:r>
      <w:r w:rsidR="003559ED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zh-CN"/>
        </w:rPr>
        <w:t>»</w:t>
      </w:r>
      <w:r w:rsidRPr="007B113B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zh-CN"/>
        </w:rPr>
        <w:t xml:space="preserve"> -</w:t>
      </w:r>
      <w:r w:rsidRPr="007B113B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t xml:space="preserve">древние памятники китайской литературы. Прикладное искусство. Буддизм. Развитие естественнонаучных знаний. Культ грамотности, образованности. </w:t>
      </w:r>
      <w:r w:rsidRPr="007B113B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zh-CN"/>
        </w:rPr>
        <w:t xml:space="preserve">Исторические, прозопоэтические произведения. Музыкальная палата. </w:t>
      </w:r>
      <w:r w:rsidRPr="007B113B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zh-CN"/>
        </w:rPr>
        <w:t xml:space="preserve">Дворцовые комплексы. Ансамбль </w:t>
      </w:r>
      <w:r w:rsidR="003559ED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zh-CN"/>
        </w:rPr>
        <w:t>«</w:t>
      </w:r>
      <w:r w:rsidRPr="007B113B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zh-CN"/>
        </w:rPr>
        <w:t>Храм неба</w:t>
      </w:r>
      <w:r w:rsidR="003559ED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zh-CN"/>
        </w:rPr>
        <w:t>»</w:t>
      </w:r>
      <w:r w:rsidRPr="007B113B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zh-CN"/>
        </w:rPr>
        <w:t xml:space="preserve">. Великая китайская стена. </w:t>
      </w:r>
      <w:r w:rsidRPr="007B113B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t>Портретная живопись.</w:t>
      </w:r>
    </w:p>
    <w:p w:rsidR="00D03E40" w:rsidRPr="007B113B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zh-CN"/>
        </w:rPr>
      </w:pPr>
      <w:r w:rsidRPr="007B113B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zh-CN"/>
        </w:rPr>
        <w:t xml:space="preserve">Культура майя. Мифологические представления, концепция жизни и </w:t>
      </w:r>
      <w:r w:rsidRPr="007B11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смерти, религиозные воззрения. Культ Кецалькоатля. Дворцы и храмы. </w:t>
      </w:r>
      <w:r w:rsidRPr="007B113B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t xml:space="preserve">Пирамиды. Скульптура. Иероглифическая письменность. Эпос </w:t>
      </w:r>
      <w:r w:rsidR="003559ED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t>«</w:t>
      </w:r>
      <w:r w:rsidRPr="007B113B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t>Пополь-Вух</w:t>
      </w:r>
      <w:r w:rsidRPr="007B113B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vertAlign w:val="superscript"/>
          <w:lang w:eastAsia="zh-CN"/>
        </w:rPr>
        <w:t xml:space="preserve">1 </w:t>
      </w:r>
      <w:r w:rsidRPr="007B113B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zh-CN"/>
        </w:rPr>
        <w:t xml:space="preserve">Живопись. Музыка, драматическое искусство. Система летоисчисления, </w:t>
      </w:r>
      <w:r w:rsidRPr="007B113B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t>календарь. Достижения в области астрономии, математики, медицины.</w:t>
      </w:r>
    </w:p>
    <w:p w:rsidR="00D03E40" w:rsidRPr="007B113B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7B113B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zh-CN"/>
        </w:rPr>
        <w:t xml:space="preserve">Культура инков. Возникновение цивилизации. Общественный строй. </w:t>
      </w:r>
      <w:r w:rsidRPr="007B113B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t xml:space="preserve">Религия. Поклонение солнцу. Письменность. Национальный храм в Инти в Кориканге. Золотой сад в Куско. Изобразительное и прикладное искусство. </w:t>
      </w:r>
      <w:r w:rsidRPr="007B113B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zh-CN"/>
        </w:rPr>
        <w:t>Развитие естественнонаучных знаний.</w:t>
      </w:r>
    </w:p>
    <w:p w:rsidR="00D03E40" w:rsidRPr="007B113B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8"/>
          <w:szCs w:val="28"/>
          <w:lang w:eastAsia="zh-CN"/>
        </w:rPr>
      </w:pPr>
      <w:r w:rsidRPr="007B11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Культура ацтеков. Становление государства ацтеков. Общественное </w:t>
      </w:r>
      <w:r w:rsidRPr="007B113B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zh-CN"/>
        </w:rPr>
        <w:t xml:space="preserve">устройство. Религия. Жречество. Обряды жертвоприношения. Дворцы и </w:t>
      </w:r>
      <w:r w:rsidRPr="007B113B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zh-CN"/>
        </w:rPr>
        <w:t xml:space="preserve">храмы Теночтитлана. Каменная скульптура. Письменность, Календарь </w:t>
      </w:r>
      <w:r w:rsidRPr="007B113B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t>времени, календарь жизни.</w:t>
      </w:r>
    </w:p>
    <w:p w:rsidR="00D03E40" w:rsidRPr="007B113B" w:rsidRDefault="00D03E40" w:rsidP="002C2457">
      <w:pPr>
        <w:shd w:val="clear" w:color="auto" w:fill="FFFFFF"/>
        <w:tabs>
          <w:tab w:val="left" w:pos="284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zh-CN"/>
        </w:rPr>
      </w:pPr>
      <w:r w:rsidRPr="007B113B">
        <w:rPr>
          <w:rFonts w:ascii="Times New Roman" w:eastAsia="Times New Roman" w:hAnsi="Times New Roman" w:cs="Times New Roman"/>
          <w:color w:val="000000"/>
          <w:spacing w:val="10"/>
          <w:kern w:val="0"/>
          <w:sz w:val="28"/>
          <w:szCs w:val="28"/>
          <w:lang w:eastAsia="zh-CN"/>
        </w:rPr>
        <w:t xml:space="preserve">Студент должен </w:t>
      </w:r>
      <w:r w:rsidRPr="007B113B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8"/>
          <w:szCs w:val="28"/>
          <w:lang w:eastAsia="zh-CN"/>
        </w:rPr>
        <w:t>знать</w:t>
      </w:r>
      <w:r w:rsidRPr="007B113B">
        <w:rPr>
          <w:rFonts w:ascii="Times New Roman" w:eastAsia="Times New Roman" w:hAnsi="Times New Roman" w:cs="Times New Roman"/>
          <w:color w:val="000000"/>
          <w:spacing w:val="10"/>
          <w:kern w:val="0"/>
          <w:sz w:val="28"/>
          <w:szCs w:val="28"/>
          <w:lang w:eastAsia="zh-CN"/>
        </w:rPr>
        <w:t xml:space="preserve">: процесс возникновения древнейших </w:t>
      </w:r>
      <w:r w:rsidRPr="007B113B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zh-CN"/>
        </w:rPr>
        <w:t xml:space="preserve">цивилизаций; неравномерность их становления и развития; выдающиеся </w:t>
      </w:r>
      <w:r w:rsidRPr="007B113B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8"/>
          <w:lang w:eastAsia="zh-CN"/>
        </w:rPr>
        <w:t>памятники древних культур.</w:t>
      </w:r>
    </w:p>
    <w:p w:rsidR="00D03E40" w:rsidRPr="007B113B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zh-CN"/>
        </w:rPr>
      </w:pPr>
      <w:r w:rsidRPr="007B113B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zh-CN"/>
        </w:rPr>
        <w:t>Студент должен</w:t>
      </w:r>
      <w:r w:rsidRPr="007B113B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zh-CN"/>
        </w:rPr>
        <w:t xml:space="preserve"> уметь</w:t>
      </w:r>
      <w:r w:rsidRPr="007B113B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zh-CN"/>
        </w:rPr>
        <w:t xml:space="preserve">: объяснить причины возникновения ранних </w:t>
      </w:r>
      <w:r w:rsidRPr="007B113B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zh-CN"/>
        </w:rPr>
        <w:t xml:space="preserve">государств; разбираться в особенностях религиозных верований и их влияния на </w:t>
      </w:r>
      <w:r w:rsidRPr="007B113B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zh-CN"/>
        </w:rPr>
        <w:t xml:space="preserve">формирование культуры каждого народа; оценить вклад древнейших </w:t>
      </w:r>
      <w:r w:rsidRPr="007B113B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zh-CN"/>
        </w:rPr>
        <w:t>цивилизаций в культурную сокровищницу человечества.</w:t>
      </w:r>
    </w:p>
    <w:p w:rsidR="00D03E40" w:rsidRPr="007B113B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9"/>
          <w:kern w:val="0"/>
          <w:sz w:val="28"/>
          <w:szCs w:val="28"/>
          <w:lang w:eastAsia="zh-CN"/>
        </w:rPr>
      </w:pPr>
    </w:p>
    <w:p w:rsidR="00D03E40" w:rsidRPr="007B113B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zh-CN"/>
        </w:rPr>
      </w:pPr>
      <w:r w:rsidRPr="007B113B">
        <w:rPr>
          <w:rFonts w:ascii="Times New Roman" w:eastAsia="Times New Roman" w:hAnsi="Times New Roman" w:cs="Times New Roman"/>
          <w:b/>
          <w:bCs/>
          <w:color w:val="000000"/>
          <w:spacing w:val="9"/>
          <w:kern w:val="0"/>
          <w:sz w:val="28"/>
          <w:szCs w:val="28"/>
          <w:lang w:eastAsia="zh-CN"/>
        </w:rPr>
        <w:t>Тема 1.3. Античная культура.</w:t>
      </w:r>
    </w:p>
    <w:p w:rsidR="00D03E40" w:rsidRPr="007B113B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zh-CN"/>
        </w:rPr>
      </w:pPr>
      <w:r w:rsidRPr="007B113B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zh-CN"/>
        </w:rPr>
        <w:t xml:space="preserve">Крито-микенская культура. Монументальные дворцовые комплексы </w:t>
      </w:r>
      <w:r w:rsidRPr="007B113B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zh-CN"/>
        </w:rPr>
        <w:t xml:space="preserve">критских правителей. Кносский дворец. Микенские </w:t>
      </w:r>
      <w:r w:rsidR="003559ED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zh-CN"/>
        </w:rPr>
        <w:t>«</w:t>
      </w:r>
      <w:r w:rsidRPr="007B113B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zh-CN"/>
        </w:rPr>
        <w:t>Львиные ворота</w:t>
      </w:r>
      <w:r w:rsidR="003559ED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zh-CN"/>
        </w:rPr>
        <w:t>»</w:t>
      </w:r>
      <w:r w:rsidRPr="007B113B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zh-CN"/>
        </w:rPr>
        <w:t xml:space="preserve">, </w:t>
      </w:r>
      <w:r w:rsid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«</w:t>
      </w:r>
      <w:r w:rsidRPr="007B11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Толосы</w:t>
      </w:r>
      <w:r w:rsid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»</w:t>
      </w:r>
      <w:r w:rsidRPr="007B11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. Письменность.</w:t>
      </w:r>
    </w:p>
    <w:p w:rsidR="00D03E40" w:rsidRPr="007B113B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zh-CN"/>
        </w:rPr>
      </w:pPr>
      <w:r w:rsidRPr="007B113B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zh-CN"/>
        </w:rPr>
        <w:t xml:space="preserve">Культура Древней Греции. Устное поэтическое творчество. </w:t>
      </w:r>
      <w:r w:rsidR="003559ED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zh-CN"/>
        </w:rPr>
        <w:t>«</w:t>
      </w:r>
      <w:r w:rsidRPr="007B113B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zh-CN"/>
        </w:rPr>
        <w:t>Одиссея</w:t>
      </w:r>
      <w:r w:rsidR="003559ED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zh-CN"/>
        </w:rPr>
        <w:t>»</w:t>
      </w:r>
      <w:r w:rsidRPr="007B113B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zh-CN"/>
        </w:rPr>
        <w:t xml:space="preserve"> и </w:t>
      </w:r>
      <w:r w:rsidR="003559ED">
        <w:rPr>
          <w:rFonts w:ascii="Times New Roman" w:eastAsia="Times New Roman" w:hAnsi="Times New Roman" w:cs="Times New Roman"/>
          <w:color w:val="000000"/>
          <w:spacing w:val="9"/>
          <w:kern w:val="0"/>
          <w:sz w:val="28"/>
          <w:szCs w:val="28"/>
          <w:lang w:eastAsia="zh-CN"/>
        </w:rPr>
        <w:t>«</w:t>
      </w:r>
      <w:r w:rsidRPr="007B113B">
        <w:rPr>
          <w:rFonts w:ascii="Times New Roman" w:eastAsia="Times New Roman" w:hAnsi="Times New Roman" w:cs="Times New Roman"/>
          <w:color w:val="000000"/>
          <w:spacing w:val="9"/>
          <w:kern w:val="0"/>
          <w:sz w:val="28"/>
          <w:szCs w:val="28"/>
          <w:lang w:eastAsia="zh-CN"/>
        </w:rPr>
        <w:t>Илиада</w:t>
      </w:r>
      <w:r w:rsidR="003559ED">
        <w:rPr>
          <w:rFonts w:ascii="Times New Roman" w:eastAsia="Times New Roman" w:hAnsi="Times New Roman" w:cs="Times New Roman"/>
          <w:color w:val="000000"/>
          <w:spacing w:val="9"/>
          <w:kern w:val="0"/>
          <w:sz w:val="28"/>
          <w:szCs w:val="28"/>
          <w:lang w:eastAsia="zh-CN"/>
        </w:rPr>
        <w:t>»</w:t>
      </w:r>
      <w:r w:rsidRPr="007B113B">
        <w:rPr>
          <w:rFonts w:ascii="Times New Roman" w:eastAsia="Times New Roman" w:hAnsi="Times New Roman" w:cs="Times New Roman"/>
          <w:color w:val="000000"/>
          <w:spacing w:val="9"/>
          <w:kern w:val="0"/>
          <w:sz w:val="28"/>
          <w:szCs w:val="28"/>
          <w:lang w:eastAsia="zh-CN"/>
        </w:rPr>
        <w:t xml:space="preserve">, Гомера. Пантеон богов. Сложение системы архитектурных </w:t>
      </w:r>
      <w:r w:rsidRPr="007B113B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zh-CN"/>
        </w:rPr>
        <w:t xml:space="preserve">ордеров. Куросы и коры. Вазовая роспись. Алфавитное письмо. Олимпийские игры. Афинская демократия времён Перикла. Система образования. Наука. Основные философские школы и направления: Демокрит, школа Сократа, </w:t>
      </w:r>
      <w:r w:rsidRPr="007B113B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zh-CN"/>
        </w:rPr>
        <w:t xml:space="preserve">академия Платона, лицей Аристотеля. Театр. Трагедии Эсхила, Софокла, </w:t>
      </w:r>
      <w:r w:rsidRPr="007B113B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zh-CN"/>
        </w:rPr>
        <w:t xml:space="preserve">Еврипида, Расцвет античной комедии - Аристофан, Мирон, Поликлет, Фидий, Скопос, Пракситель, Лисип - выдающиеся скульпторы Древней Греции. </w:t>
      </w:r>
      <w:r w:rsidRPr="007B113B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zh-CN"/>
        </w:rPr>
        <w:lastRenderedPageBreak/>
        <w:t xml:space="preserve">Распространение древнегреческого языка, образа жизни, системы воспитания </w:t>
      </w:r>
      <w:r w:rsidRPr="007B11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и образования на огромной территории державы Александра Македонского. </w:t>
      </w:r>
      <w:r w:rsidRPr="007B113B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zh-CN"/>
        </w:rPr>
        <w:t xml:space="preserve">Мусейон в Александрии -крупнейший научный центр. Выдающиеся учёные </w:t>
      </w:r>
      <w:r w:rsidRPr="007B113B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zh-CN"/>
        </w:rPr>
        <w:t xml:space="preserve">эпохи эллинизма. Сооружения научно-практического назначения - морской </w:t>
      </w:r>
      <w:r w:rsidRPr="007B113B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zh-CN"/>
        </w:rPr>
        <w:t xml:space="preserve">маяк на острове Форос, башня ветров в Афинах. Менандр и реалистическая </w:t>
      </w:r>
      <w:r w:rsidRPr="007B113B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zh-CN"/>
        </w:rPr>
        <w:t xml:space="preserve">бытовая комедия. Портретная скульптура, пейзаж в живописи, бытовые </w:t>
      </w:r>
      <w:r w:rsidRPr="007B113B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zh-CN"/>
        </w:rPr>
        <w:t>картины, садово-декоративная скульптура.</w:t>
      </w:r>
    </w:p>
    <w:p w:rsidR="00D03E40" w:rsidRPr="007B113B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zh-CN"/>
        </w:rPr>
      </w:pPr>
      <w:r w:rsidRPr="007B113B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zh-CN"/>
        </w:rPr>
        <w:t xml:space="preserve">Культура Древнего Рима. Возникновение Рима. Влияние италийской, </w:t>
      </w:r>
      <w:r w:rsidRPr="007B113B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zh-CN"/>
        </w:rPr>
        <w:t xml:space="preserve">этрусской, греческой культуры на культуру Древнего Рима. Периодизация </w:t>
      </w:r>
      <w:r w:rsidRPr="007B113B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zh-CN"/>
        </w:rPr>
        <w:t xml:space="preserve">истории Древнего Рима Религия и мифология. Патриотизм как основа римской </w:t>
      </w:r>
      <w:r w:rsidRPr="007B11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идеологии и системы ценностей. Римское право. Риторика. Литература. </w:t>
      </w:r>
      <w:r w:rsidRPr="007B113B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zh-CN"/>
        </w:rPr>
        <w:t xml:space="preserve">историография. Храмовое строительство - периптер, ротонда. Арки, аркады, акведуки. Триумфальные арки, форум Трояна. Термы. Колизей. Пантеон. </w:t>
      </w:r>
      <w:r w:rsidRPr="007B113B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zh-CN"/>
        </w:rPr>
        <w:t xml:space="preserve">Возникновение христианства. Базилики, катакомбы, культовые здания </w:t>
      </w:r>
      <w:r w:rsidRPr="007B113B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zh-CN"/>
        </w:rPr>
        <w:t xml:space="preserve">центрического типа. Христианская живопись и литература. Роль христианства </w:t>
      </w:r>
      <w:r w:rsidRPr="007B113B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zh-CN"/>
        </w:rPr>
        <w:t>в разрушении античной культуры.</w:t>
      </w:r>
    </w:p>
    <w:p w:rsidR="00D03E40" w:rsidRPr="007B113B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zh-CN"/>
        </w:rPr>
      </w:pPr>
      <w:r w:rsidRPr="007B113B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zh-CN"/>
        </w:rPr>
        <w:t>Студент должен</w:t>
      </w:r>
      <w:r w:rsidRPr="007B113B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zh-CN"/>
        </w:rPr>
        <w:t xml:space="preserve"> знать</w:t>
      </w:r>
      <w:r w:rsidRPr="007B113B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zh-CN"/>
        </w:rPr>
        <w:t xml:space="preserve">: исторические предпосылки и главные черты </w:t>
      </w:r>
      <w:r w:rsidRPr="007B11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античного типа культуры; особенности развития художественной культуры; </w:t>
      </w:r>
      <w:r w:rsidRPr="007B113B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zh-CN"/>
        </w:rPr>
        <w:t>наиболее известные памятники; имена выдающихся деятелей.</w:t>
      </w:r>
    </w:p>
    <w:p w:rsidR="00D03E40" w:rsidRPr="007B113B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8"/>
          <w:szCs w:val="28"/>
          <w:lang w:eastAsia="zh-CN"/>
        </w:rPr>
      </w:pPr>
      <w:r w:rsidRPr="007B113B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zh-CN"/>
        </w:rPr>
        <w:t>Студент должен</w:t>
      </w:r>
      <w:r w:rsidRPr="007B113B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zh-CN"/>
        </w:rPr>
        <w:t xml:space="preserve"> уметь</w:t>
      </w:r>
      <w:r w:rsidRPr="007B113B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zh-CN"/>
        </w:rPr>
        <w:t xml:space="preserve">: объяснить влияние античной культуры на </w:t>
      </w:r>
      <w:r w:rsidRPr="007B11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последующее культурное развитие человечества.</w:t>
      </w:r>
    </w:p>
    <w:p w:rsidR="00D03E40" w:rsidRPr="007B113B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8"/>
          <w:szCs w:val="28"/>
          <w:lang w:eastAsia="zh-CN"/>
        </w:rPr>
      </w:pPr>
    </w:p>
    <w:p w:rsidR="00D03E40" w:rsidRPr="007B113B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8"/>
          <w:szCs w:val="28"/>
          <w:lang w:eastAsia="zh-CN"/>
        </w:rPr>
      </w:pPr>
      <w:r w:rsidRPr="007B113B"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8"/>
          <w:szCs w:val="28"/>
          <w:lang w:eastAsia="zh-CN"/>
        </w:rPr>
        <w:t>Тема 1.4</w:t>
      </w:r>
      <w:r w:rsidR="007B113B"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8"/>
          <w:szCs w:val="28"/>
          <w:lang w:eastAsia="zh-CN"/>
        </w:rPr>
        <w:t xml:space="preserve"> </w:t>
      </w:r>
      <w:r w:rsidRPr="007B113B"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8"/>
          <w:szCs w:val="28"/>
          <w:lang w:eastAsia="zh-CN"/>
        </w:rPr>
        <w:t>Культура Византии.</w:t>
      </w:r>
    </w:p>
    <w:p w:rsidR="00D03E40" w:rsidRPr="007B113B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7B113B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zh-CN"/>
        </w:rPr>
        <w:t xml:space="preserve">Византия как важнейший центр высочайшей культуры средневековой </w:t>
      </w:r>
      <w:r w:rsidRPr="007B113B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zh-CN"/>
        </w:rPr>
        <w:t xml:space="preserve">Европы. Основные этапы развития византийской культуры. Христианство в </w:t>
      </w:r>
      <w:r w:rsidRPr="007B113B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zh-CN"/>
        </w:rPr>
        <w:t xml:space="preserve">Византийской империи. Традиция как важнейшая черта византийской </w:t>
      </w:r>
      <w:r w:rsidRPr="007B113B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t xml:space="preserve">культуры. Образование и его социальная значимость. Сохранение традиций античной образованности. Развитие науки. Философия и теология. Усиление </w:t>
      </w:r>
      <w:r w:rsidRPr="007B113B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zh-CN"/>
        </w:rPr>
        <w:t xml:space="preserve">императорской власти. Идея союза христианской церкви и христианской </w:t>
      </w:r>
      <w:r w:rsidRPr="007B113B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zh-CN"/>
        </w:rPr>
        <w:t xml:space="preserve">империи, Литература: агиография, гимнография, церковно-полемическая </w:t>
      </w:r>
      <w:r w:rsidRPr="007B113B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zh-CN"/>
        </w:rPr>
        <w:t xml:space="preserve">литература. Византийская эстетика. Мозаики, фрески, миниатюры. </w:t>
      </w:r>
      <w:r w:rsidRPr="007B113B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t xml:space="preserve">Иконография. Базилика и крестово-купольные храмы. Храм Св.Софии в </w:t>
      </w:r>
      <w:r w:rsidRPr="007B113B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zh-CN"/>
        </w:rPr>
        <w:t>Константинополе. Церковная музыка.</w:t>
      </w:r>
    </w:p>
    <w:p w:rsidR="00D03E40" w:rsidRPr="007B113B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8"/>
          <w:szCs w:val="28"/>
          <w:lang w:eastAsia="zh-CN"/>
        </w:rPr>
      </w:pPr>
      <w:r w:rsidRPr="007B113B">
        <w:rPr>
          <w:rFonts w:ascii="Times New Roman" w:eastAsia="Times New Roman" w:hAnsi="Times New Roman" w:cs="Times New Roman"/>
          <w:color w:val="000000"/>
          <w:spacing w:val="12"/>
          <w:kern w:val="0"/>
          <w:sz w:val="28"/>
          <w:szCs w:val="28"/>
          <w:lang w:eastAsia="zh-CN"/>
        </w:rPr>
        <w:t xml:space="preserve">Студент должен </w:t>
      </w:r>
      <w:r w:rsidRPr="007B113B">
        <w:rPr>
          <w:rFonts w:ascii="Times New Roman" w:eastAsia="Times New Roman" w:hAnsi="Times New Roman" w:cs="Times New Roman"/>
          <w:b/>
          <w:bCs/>
          <w:color w:val="000000"/>
          <w:spacing w:val="12"/>
          <w:kern w:val="0"/>
          <w:sz w:val="28"/>
          <w:szCs w:val="28"/>
          <w:lang w:eastAsia="zh-CN"/>
        </w:rPr>
        <w:t>знать</w:t>
      </w:r>
      <w:r w:rsidRPr="007B113B">
        <w:rPr>
          <w:rFonts w:ascii="Times New Roman" w:eastAsia="Times New Roman" w:hAnsi="Times New Roman" w:cs="Times New Roman"/>
          <w:color w:val="000000"/>
          <w:spacing w:val="12"/>
          <w:kern w:val="0"/>
          <w:sz w:val="28"/>
          <w:szCs w:val="28"/>
          <w:lang w:eastAsia="zh-CN"/>
        </w:rPr>
        <w:t xml:space="preserve">: основные особенности формирования </w:t>
      </w:r>
      <w:r w:rsidRPr="007B113B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zh-CN"/>
        </w:rPr>
        <w:t xml:space="preserve">византийской культуры; художественную систему Византии; наиболее </w:t>
      </w:r>
      <w:r w:rsidRPr="007B113B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zh-CN"/>
        </w:rPr>
        <w:t>выдающиеся памятники архитектуры, литературы и искусства.</w:t>
      </w:r>
    </w:p>
    <w:p w:rsidR="00D03E40" w:rsidRPr="007B113B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8"/>
          <w:szCs w:val="28"/>
          <w:lang w:eastAsia="zh-CN"/>
        </w:rPr>
      </w:pPr>
      <w:r w:rsidRPr="007B113B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zh-CN"/>
        </w:rPr>
        <w:t>Студент должен</w:t>
      </w:r>
      <w:r w:rsidRPr="007B113B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8"/>
          <w:szCs w:val="28"/>
          <w:lang w:eastAsia="zh-CN"/>
        </w:rPr>
        <w:t xml:space="preserve"> уметь</w:t>
      </w:r>
      <w:r w:rsidRPr="007B113B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zh-CN"/>
        </w:rPr>
        <w:t xml:space="preserve">: видеть роль христианства в формировании византийской культуры; понимать значение византийской культуры и её </w:t>
      </w:r>
      <w:r w:rsidRPr="007B113B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zh-CN"/>
        </w:rPr>
        <w:t>воздействие на культуру Запада и Востока.</w:t>
      </w:r>
    </w:p>
    <w:p w:rsidR="00D03E40" w:rsidRPr="007B113B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8"/>
          <w:szCs w:val="28"/>
          <w:lang w:eastAsia="zh-CN"/>
        </w:rPr>
      </w:pPr>
    </w:p>
    <w:p w:rsidR="00D03E40" w:rsidRPr="007B113B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zh-CN"/>
        </w:rPr>
      </w:pPr>
      <w:r w:rsidRPr="007B113B"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8"/>
          <w:szCs w:val="28"/>
          <w:lang w:eastAsia="zh-CN"/>
        </w:rPr>
        <w:t>Тема 1.5. Культура европейского Средневековья.</w:t>
      </w:r>
    </w:p>
    <w:p w:rsidR="00D03E40" w:rsidRPr="007B113B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5"/>
          <w:kern w:val="0"/>
          <w:sz w:val="28"/>
          <w:szCs w:val="28"/>
          <w:lang w:eastAsia="zh-CN"/>
        </w:rPr>
      </w:pPr>
      <w:r w:rsidRPr="007B113B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zh-CN"/>
        </w:rPr>
        <w:t xml:space="preserve">  Пути становления феодальной культуры и её главные особенности. </w:t>
      </w:r>
      <w:r w:rsidRPr="007B113B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zh-CN"/>
        </w:rPr>
        <w:t xml:space="preserve">Основные этапы развития культуры в эпоху Средневековья. Особенности </w:t>
      </w:r>
      <w:r w:rsidRPr="007B113B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t xml:space="preserve">мышления человека в период средневековья. Религия как главный компонент средневекового общества. Ереси, инквизиция. Монашество. Рыцарство как </w:t>
      </w:r>
      <w:r w:rsidRPr="007B113B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zh-CN"/>
        </w:rPr>
        <w:lastRenderedPageBreak/>
        <w:t xml:space="preserve">социально-культурный феномен эпохи. Схоластика - средневековая </w:t>
      </w:r>
      <w:r w:rsidRPr="007B113B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zh-CN"/>
        </w:rPr>
        <w:t xml:space="preserve">философия. Суммы Августина Аврелия и Фомы Аквинского. Античность в </w:t>
      </w:r>
      <w:r w:rsidRPr="007B113B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zh-CN"/>
        </w:rPr>
        <w:t>средневековой культуре. Семь свободных искусств. Появление университе</w:t>
      </w:r>
      <w:r w:rsidRPr="007B113B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zh-CN"/>
        </w:rPr>
        <w:softHyphen/>
      </w:r>
      <w:r w:rsidRPr="007B113B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t>тов. Наука. Начало книгопечатания. Алхимия, астрономия, магия.</w:t>
      </w:r>
    </w:p>
    <w:p w:rsidR="00D03E40" w:rsidRPr="007B113B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  <w:r w:rsidRPr="007B113B">
        <w:rPr>
          <w:rFonts w:ascii="Times New Roman" w:eastAsia="Times New Roman" w:hAnsi="Times New Roman" w:cs="Times New Roman"/>
          <w:color w:val="000000"/>
          <w:spacing w:val="-15"/>
          <w:kern w:val="0"/>
          <w:sz w:val="28"/>
          <w:szCs w:val="28"/>
          <w:lang w:eastAsia="zh-CN"/>
        </w:rPr>
        <w:t xml:space="preserve">   Система видов и жанров средневекового искусства. Канон, аллегория - важней</w:t>
      </w:r>
      <w:r w:rsidRPr="007B113B">
        <w:rPr>
          <w:rFonts w:ascii="Times New Roman" w:eastAsia="Times New Roman" w:hAnsi="Times New Roman" w:cs="Times New Roman"/>
          <w:color w:val="000000"/>
          <w:spacing w:val="-15"/>
          <w:kern w:val="0"/>
          <w:sz w:val="28"/>
          <w:szCs w:val="28"/>
          <w:lang w:eastAsia="zh-CN"/>
        </w:rPr>
        <w:softHyphen/>
      </w:r>
      <w:r w:rsidRPr="007B113B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t xml:space="preserve">шие средства выразительности искусства. Жития святых и видения - ведущие литературные жанры раннего средневековья. Героический эпос. Рыцарская </w:t>
      </w:r>
      <w:r w:rsidRPr="007B113B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zh-CN"/>
        </w:rPr>
        <w:t xml:space="preserve">литература: куртуазная лирика, романы. Городская литература: фаблио, </w:t>
      </w:r>
      <w:r w:rsidRPr="007B113B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zh-CN"/>
        </w:rPr>
        <w:t xml:space="preserve">баллады. Трубадуры, труверы, миннезингеры. Певческие школы. Праздники и </w:t>
      </w:r>
      <w:r w:rsidRPr="007B113B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t xml:space="preserve">карнавалы. Архитектура и живопись. Романский стиль. Храм, монастырь, </w:t>
      </w:r>
      <w:r w:rsidRPr="007B113B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zh-CN"/>
        </w:rPr>
        <w:t>рыцарский замок - главные типы архитектурных сооружений. Готический</w:t>
      </w:r>
      <w:r w:rsidRPr="007B113B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zh-CN"/>
        </w:rPr>
        <w:t xml:space="preserve">стиль.  Строительство кафедральных соборов, ратуш. Круглая скульптура. </w:t>
      </w:r>
      <w:r w:rsidRPr="007B113B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t>Расцвет книжной миниатюры.</w:t>
      </w:r>
    </w:p>
    <w:p w:rsidR="00D03E40" w:rsidRPr="007B113B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17"/>
          <w:kern w:val="0"/>
          <w:sz w:val="28"/>
          <w:szCs w:val="28"/>
          <w:lang w:eastAsia="zh-CN"/>
        </w:rPr>
      </w:pPr>
      <w:r w:rsidRPr="007B113B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zh-CN"/>
        </w:rPr>
        <w:t>Студент должен</w:t>
      </w:r>
      <w:r w:rsidRPr="007B113B">
        <w:rPr>
          <w:rFonts w:ascii="Times New Roman" w:eastAsia="Times New Roman" w:hAnsi="Times New Roman" w:cs="Times New Roman"/>
          <w:b/>
          <w:bCs/>
          <w:color w:val="000000"/>
          <w:spacing w:val="8"/>
          <w:kern w:val="0"/>
          <w:sz w:val="28"/>
          <w:szCs w:val="28"/>
          <w:lang w:eastAsia="zh-CN"/>
        </w:rPr>
        <w:t xml:space="preserve"> знать</w:t>
      </w:r>
      <w:r w:rsidRPr="007B113B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zh-CN"/>
        </w:rPr>
        <w:t xml:space="preserve">: истоки культуры средневековья; роль </w:t>
      </w:r>
      <w:r w:rsidRPr="007B113B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zh-CN"/>
        </w:rPr>
        <w:t xml:space="preserve">христианства как всеобъемлющей идеологической формы; особенности </w:t>
      </w:r>
      <w:r w:rsidRPr="007B113B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zh-CN"/>
        </w:rPr>
        <w:t xml:space="preserve">романского и готического стиля, их проявление в различных видах искусства </w:t>
      </w:r>
      <w:r w:rsidRPr="007B113B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t>на примере сохранившихся памятников.</w:t>
      </w:r>
    </w:p>
    <w:p w:rsidR="00D03E40" w:rsidRPr="007B113B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</w:pPr>
      <w:r w:rsidRPr="007B11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Студент должен</w:t>
      </w:r>
      <w:r w:rsidRPr="007B11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  <w:t xml:space="preserve"> уметь</w:t>
      </w:r>
      <w:r w:rsidRPr="007B11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: объяснить причины внутренней дифференциации</w:t>
      </w:r>
      <w:r w:rsidRPr="007B113B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t xml:space="preserve"> средневековой культуры; оценить роль монастырей в жизни </w:t>
      </w:r>
      <w:r w:rsidRPr="007B113B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zh-CN"/>
        </w:rPr>
        <w:t xml:space="preserve">средневековой Европы; назвать характерные признаки стилей; понимать </w:t>
      </w:r>
      <w:r w:rsidRPr="007B113B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zh-CN"/>
        </w:rPr>
        <w:t xml:space="preserve">место средневековья в формировании единой европейской культуры и в </w:t>
      </w:r>
      <w:r w:rsidRPr="007B113B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t>развитии мирового историко-культурного процесса.</w:t>
      </w:r>
    </w:p>
    <w:p w:rsidR="00934549" w:rsidRDefault="00934549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</w:pPr>
    </w:p>
    <w:p w:rsidR="00D03E40" w:rsidRPr="007B113B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</w:pPr>
      <w:r w:rsidRPr="007B113B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  <w:t>Тема 1.6. Культура эпохи Возрождения.</w:t>
      </w:r>
    </w:p>
    <w:p w:rsidR="00D03E40" w:rsidRPr="007B113B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zh-CN"/>
        </w:rPr>
      </w:pPr>
      <w:r w:rsidRPr="007B113B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t xml:space="preserve">Исторические предпосылки возникновения культуры Возрождения. </w:t>
      </w:r>
      <w:r w:rsidRPr="007B113B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zh-CN"/>
        </w:rPr>
        <w:t xml:space="preserve">Перемены в духовной жизни общества. Гуманистичность мировоззрения. </w:t>
      </w:r>
      <w:r w:rsidRPr="007B113B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t xml:space="preserve">Соединение нового прочтения античности с новым прочтением христианства. </w:t>
      </w:r>
      <w:r w:rsidRPr="007B113B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zh-CN"/>
        </w:rPr>
        <w:t xml:space="preserve">Культура Возрождения - культура свободных городов. Эстетический и </w:t>
      </w:r>
      <w:r w:rsidRPr="007B113B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t xml:space="preserve">этический идеал Возрождения - образ универсального человека, создающего </w:t>
      </w:r>
      <w:r w:rsidRPr="007B113B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zh-CN"/>
        </w:rPr>
        <w:t>самого себя.</w:t>
      </w:r>
    </w:p>
    <w:p w:rsidR="00D03E40" w:rsidRPr="007B113B" w:rsidRDefault="00D03E40" w:rsidP="0093454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1"/>
          <w:kern w:val="0"/>
          <w:sz w:val="28"/>
          <w:szCs w:val="28"/>
          <w:lang w:eastAsia="zh-CN"/>
        </w:rPr>
      </w:pPr>
      <w:r w:rsidRPr="007B113B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zh-CN"/>
        </w:rPr>
        <w:t>Развитие наук - Коперник, Парацельс, Джордано Бруно, Мигель Сервет.</w:t>
      </w:r>
      <w:r w:rsidRPr="007B113B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zh-CN"/>
        </w:rPr>
        <w:br/>
      </w:r>
      <w:r w:rsidRPr="007B113B">
        <w:rPr>
          <w:rFonts w:ascii="Times New Roman" w:eastAsia="Times New Roman" w:hAnsi="Times New Roman" w:cs="Times New Roman"/>
          <w:color w:val="000000"/>
          <w:spacing w:val="9"/>
          <w:kern w:val="0"/>
          <w:sz w:val="28"/>
          <w:szCs w:val="28"/>
          <w:lang w:eastAsia="zh-CN"/>
        </w:rPr>
        <w:t>Неоплатонизм - Н.Макиавелли, Т.Мор, Кампанелла. Итальянское</w:t>
      </w:r>
      <w:r w:rsidRPr="007B113B">
        <w:rPr>
          <w:rFonts w:ascii="Times New Roman" w:eastAsia="Times New Roman" w:hAnsi="Times New Roman" w:cs="Times New Roman"/>
          <w:color w:val="000000"/>
          <w:spacing w:val="9"/>
          <w:kern w:val="0"/>
          <w:sz w:val="28"/>
          <w:szCs w:val="28"/>
          <w:lang w:eastAsia="zh-CN"/>
        </w:rPr>
        <w:br/>
      </w:r>
      <w:r w:rsidRPr="007B113B">
        <w:rPr>
          <w:rFonts w:ascii="Times New Roman" w:eastAsia="Times New Roman" w:hAnsi="Times New Roman" w:cs="Times New Roman"/>
          <w:color w:val="000000"/>
          <w:spacing w:val="10"/>
          <w:kern w:val="0"/>
          <w:sz w:val="28"/>
          <w:szCs w:val="28"/>
          <w:lang w:eastAsia="zh-CN"/>
        </w:rPr>
        <w:t>Возрождение. Флоренция как важнейший центр гуманистического</w:t>
      </w:r>
      <w:r w:rsidRPr="007B113B">
        <w:rPr>
          <w:rFonts w:ascii="Times New Roman" w:eastAsia="Times New Roman" w:hAnsi="Times New Roman" w:cs="Times New Roman"/>
          <w:color w:val="000000"/>
          <w:spacing w:val="10"/>
          <w:kern w:val="0"/>
          <w:sz w:val="28"/>
          <w:szCs w:val="28"/>
          <w:lang w:eastAsia="zh-CN"/>
        </w:rPr>
        <w:br/>
      </w:r>
      <w:r w:rsidRPr="007B113B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zh-CN"/>
        </w:rPr>
        <w:t>движения. А.Данте, Ф.Петрарка, Д.Боккаччо - выдающиеся поэты</w:t>
      </w:r>
      <w:r w:rsidRPr="007B113B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eastAsia="zh-CN"/>
        </w:rPr>
        <w:br/>
      </w:r>
      <w:r w:rsidRPr="007B113B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zh-CN"/>
        </w:rPr>
        <w:t>Возрождения, создатели</w:t>
      </w:r>
      <w:r w:rsidRPr="007B113B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zh-CN"/>
        </w:rPr>
        <w:t xml:space="preserve">итальянского литературного языка. Сандр </w:t>
      </w:r>
      <w:r w:rsidRPr="007B113B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zh-CN"/>
        </w:rPr>
        <w:t xml:space="preserve">Боттичелли, Филиппо Брунеллески, Леонардо да Винчи, Рафаэль. </w:t>
      </w:r>
      <w:r w:rsidRPr="007B113B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t xml:space="preserve">Микеланджело, Тициан - титаны эпохи Возрождения. Становление светской </w:t>
      </w:r>
      <w:r w:rsidRPr="007B113B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zh-CN"/>
        </w:rPr>
        <w:t>музыки. Развитие театра.</w:t>
      </w:r>
    </w:p>
    <w:p w:rsidR="00D03E40" w:rsidRPr="007B113B" w:rsidRDefault="00D03E40" w:rsidP="0093454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</w:pPr>
      <w:r w:rsidRPr="007B113B">
        <w:rPr>
          <w:rFonts w:ascii="Times New Roman" w:eastAsia="Times New Roman" w:hAnsi="Times New Roman" w:cs="Times New Roman"/>
          <w:color w:val="000000"/>
          <w:spacing w:val="11"/>
          <w:kern w:val="0"/>
          <w:sz w:val="28"/>
          <w:szCs w:val="28"/>
          <w:lang w:eastAsia="zh-CN"/>
        </w:rPr>
        <w:t xml:space="preserve">Северное Возрождение. Эразм Роттердамский - гуманист и </w:t>
      </w:r>
      <w:r w:rsidRPr="007B113B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eastAsia="zh-CN"/>
        </w:rPr>
        <w:t xml:space="preserve">просветитель. Ян Ван Эйк - основоположник нидерландской школы </w:t>
      </w:r>
      <w:r w:rsidRPr="007B113B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zh-CN"/>
        </w:rPr>
        <w:t xml:space="preserve">живописи. Творчество Босха, Брейгеля. Немецкое Возрождение. Творчество </w:t>
      </w:r>
      <w:r w:rsidRPr="007B113B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zh-CN"/>
        </w:rPr>
        <w:t xml:space="preserve">А, Дюрера, Грюнвальда, Ганса Гольбейна Младшего, Лукаса Кранаха </w:t>
      </w:r>
      <w:r w:rsidRPr="007B113B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t xml:space="preserve">Старшего. </w:t>
      </w:r>
    </w:p>
    <w:p w:rsidR="00D03E40" w:rsidRPr="007B113B" w:rsidRDefault="00D03E40" w:rsidP="0093454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7B113B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t xml:space="preserve">Искусство Возрождения в Испании. Эль Греко. Возрождение во </w:t>
      </w:r>
      <w:r w:rsidRPr="007B113B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eastAsia="zh-CN"/>
        </w:rPr>
        <w:t>Франции,</w:t>
      </w:r>
      <w:r w:rsidR="00934549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8"/>
          <w:lang w:eastAsia="zh-CN"/>
        </w:rPr>
        <w:t xml:space="preserve"> </w:t>
      </w:r>
      <w:r w:rsidRPr="007B11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Жан Фуке. Литература: Мигель де Сервантес. Лопе де Вега. Франсуа </w:t>
      </w:r>
      <w:r w:rsidRPr="007B113B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8"/>
          <w:lang w:eastAsia="zh-CN"/>
        </w:rPr>
        <w:t>Рабле, Шекспир.</w:t>
      </w:r>
    </w:p>
    <w:p w:rsidR="00D03E40" w:rsidRPr="007B113B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  <w:r w:rsidRPr="007B113B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lastRenderedPageBreak/>
        <w:t>Эпоха Возрождения - начало дифференциации культур.</w:t>
      </w:r>
    </w:p>
    <w:p w:rsidR="00D03E40" w:rsidRPr="007B113B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8"/>
          <w:szCs w:val="28"/>
          <w:lang w:eastAsia="zh-CN"/>
        </w:rPr>
      </w:pPr>
      <w:r w:rsidRPr="007B113B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zh-CN"/>
        </w:rPr>
        <w:t>Студент должен</w:t>
      </w:r>
      <w:r w:rsidRPr="007B113B"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8"/>
          <w:szCs w:val="28"/>
          <w:lang w:eastAsia="zh-CN"/>
        </w:rPr>
        <w:t xml:space="preserve"> знать</w:t>
      </w:r>
      <w:r w:rsidRPr="007B113B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zh-CN"/>
        </w:rPr>
        <w:t xml:space="preserve">: характерные черты эпохи Возрождения; </w:t>
      </w:r>
      <w:r w:rsidRPr="007B113B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zh-CN"/>
        </w:rPr>
        <w:t xml:space="preserve">основные этапы ренессансной культуры; выдающихся деятелей и их </w:t>
      </w:r>
      <w:r w:rsidRPr="007B113B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zh-CN"/>
        </w:rPr>
        <w:t>произведения.</w:t>
      </w:r>
    </w:p>
    <w:p w:rsidR="00D03E40" w:rsidRPr="007B113B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7B11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Студент должен</w:t>
      </w:r>
      <w:r w:rsidRPr="007B11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  <w:t xml:space="preserve"> уметь</w:t>
      </w:r>
      <w:r w:rsidRPr="007B11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: объяснить причины изменения мировоззрения </w:t>
      </w:r>
      <w:r w:rsidRPr="007B113B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t xml:space="preserve">в эпоху Возрождения; разбираться в особенностях развития различных видов </w:t>
      </w:r>
      <w:r w:rsidRPr="007B113B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zh-CN"/>
        </w:rPr>
        <w:t xml:space="preserve">искусства и литературы; разбираться в особенностях художественной </w:t>
      </w:r>
      <w:r w:rsidRPr="007B113B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t>культуры Возрождения отдельных стран Европы.</w:t>
      </w:r>
    </w:p>
    <w:p w:rsidR="00934549" w:rsidRDefault="00934549" w:rsidP="002C2457">
      <w:pPr>
        <w:shd w:val="clear" w:color="auto" w:fill="FFFFFF"/>
        <w:tabs>
          <w:tab w:val="left" w:pos="77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</w:pPr>
    </w:p>
    <w:p w:rsidR="00D03E40" w:rsidRPr="007B113B" w:rsidRDefault="00D03E40" w:rsidP="002C2457">
      <w:pPr>
        <w:shd w:val="clear" w:color="auto" w:fill="FFFFFF"/>
        <w:tabs>
          <w:tab w:val="left" w:pos="77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</w:pPr>
      <w:r w:rsidRPr="007B113B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  <w:t xml:space="preserve">Тема 1.7. Западноевропейская культура </w:t>
      </w:r>
      <w:r w:rsidRPr="007B113B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val="en-US" w:eastAsia="zh-CN"/>
        </w:rPr>
        <w:t>XVII</w:t>
      </w:r>
      <w:r w:rsidRPr="007B113B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  <w:t xml:space="preserve"> века.</w:t>
      </w:r>
    </w:p>
    <w:p w:rsidR="00D03E40" w:rsidRPr="007B113B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</w:pPr>
      <w:r w:rsidRPr="007B113B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t xml:space="preserve">Начало нового этапа в истории Западной Европы. Становление </w:t>
      </w:r>
      <w:r w:rsidRPr="007B113B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zh-CN"/>
        </w:rPr>
        <w:t xml:space="preserve">капиталистического способа производства и его влияние на развитие </w:t>
      </w:r>
      <w:r w:rsidRPr="007B113B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zh-CN"/>
        </w:rPr>
        <w:t xml:space="preserve">культуры. Утверждение реалистического мировоззрения. Ф.Бэкон. Т.Гоббс, </w:t>
      </w:r>
      <w:r w:rsidRPr="007B113B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8"/>
          <w:lang w:eastAsia="zh-CN"/>
        </w:rPr>
        <w:t xml:space="preserve">Б.Спиноза, Д.Локк. Деизм в религии. Наука: Г.Галлилей, И.Кеплер, И.Ньютон. 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7B113B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  <w:t xml:space="preserve"> Усиление интереса к конкретной </w:t>
      </w:r>
      <w:r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личности, к характеру человека. Портретная живопись. Пейзажное искусство. Развитие бытового, исторического, анималистического жанров. Натюрморт. Обогащение творческого метода и языка искусства. Барокко, Классицизм. Появление реалистических тенденций. Формирование национальных школ в искусстве (Караваджо, Веласкес, Рубенс, Рембрандт).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Музыкальная культура. Литература Классицизма. Архитектурные ансамбли.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Студент должен</w:t>
      </w:r>
      <w:r w:rsidRPr="003559E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  <w:t xml:space="preserve"> знать</w:t>
      </w:r>
      <w:r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: социально-культурные особенности эпохи; тенденции развития европейской культуры </w:t>
      </w:r>
      <w:r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zh-CN"/>
        </w:rPr>
        <w:t>XVII</w:t>
      </w:r>
      <w:r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века; стилевое разнообразие в искусстве; знать имена деятелей культуры и их произведения.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Студент должен</w:t>
      </w:r>
      <w:r w:rsidRPr="003559E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  <w:t xml:space="preserve"> уметь:</w:t>
      </w:r>
      <w:r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различать художественные стили; объяснить жанровое разнообразие; узнавать произведения великих мастеров; назвать основные тенденции в развитии театра и музыкальной культуры.</w:t>
      </w:r>
    </w:p>
    <w:p w:rsidR="00934549" w:rsidRPr="003559ED" w:rsidRDefault="00934549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</w:pP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  <w:t>Тема 1.8. Культура эпохи Просвещения.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Социально-экономические предпосылки эпохи Просвещения. Просвещение - время безграничной веры в человеческий разум, в возможности перестроить общество на разумных началах. Французские философы просветители -Вольтер, Монтескье, Жан-Жак Руссо, Дидро. </w:t>
      </w:r>
      <w:r w:rsid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«</w:t>
      </w:r>
      <w:r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Великая энциклопедия</w:t>
      </w:r>
      <w:r w:rsid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»</w:t>
      </w:r>
      <w:r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- кодекс французского Просвещения. Про</w:t>
      </w:r>
      <w:r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softHyphen/>
        <w:t xml:space="preserve">светительский реализм в литературе - Дефо, Свифт. Теория эстетического воспитания Шиллера. Иоганн Вольфганг Гёте. </w:t>
      </w:r>
      <w:r w:rsid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«</w:t>
      </w:r>
      <w:r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Веймарский классицизм</w:t>
      </w:r>
      <w:r w:rsid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»</w:t>
      </w:r>
      <w:r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. Эстетические принципы просветительского реализма в творчестве Лессинга. Новые художественные стили в европейском искусстве. Антуан Ватто -основоположник рококо в живописи. Сентиментализм. Черты реализма в живописи У. Хогарта, Д. Рейнолдса. Расцвет музыки как самостоятельного вида искусства. Появление новых музыкальных форм - фуга, симфония, соната. Публичные концерты - новая форма музыкальной жизни. Творчество В.Моцарта, И.Гайдна. Л.Бетховена.    Эпоха Просвещения и формирование национальной американской культуры.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lastRenderedPageBreak/>
        <w:t>Влияние европейского Просвещения на развитие культуры в России.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Студент должен</w:t>
      </w:r>
      <w:r w:rsidRPr="003559E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  <w:t xml:space="preserve"> знать</w:t>
      </w:r>
      <w:r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: причины формирования нового типа культуры; отличительные черты культуры европейского Просвещения; художественные стили и их особенности; памятники культуры и их создателей.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Студент должен</w:t>
      </w:r>
      <w:r w:rsidRPr="003559E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  <w:t xml:space="preserve"> уметь:</w:t>
      </w:r>
      <w:r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отличать произведения различных стилей; объяснить влияние рационалистического мышления на формирование художественного самосознания культуры.</w:t>
      </w:r>
    </w:p>
    <w:p w:rsidR="00934549" w:rsidRPr="003559ED" w:rsidRDefault="00934549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</w:pP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  <w:t xml:space="preserve">Тема 1.9. Культура </w:t>
      </w:r>
      <w:r w:rsidRPr="003559E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 w:eastAsia="zh-CN"/>
        </w:rPr>
        <w:t>XIX</w:t>
      </w:r>
      <w:r w:rsidRPr="003559E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  <w:t xml:space="preserve"> века.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Важнейшие политические события в социально-культурном аспекте. Промышленная революция в Европе. Расцвет естествознания. Создание системы наук. Идеализация средневековья и его культуры - В. Скотт. Особенности развития архитектуры и скульптуры. Музеи. Выставочные залы. Основные направления в художественной культуре Европы и Америки (романтизм, критический реализм, натурализм, импрессионизм, постимпрессионизм и др.).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Выдающиеся представители различных школ и направлений: Байрон, Гюго, Мицкевич, Эдгар По, Гейне, Берлиоз, Шопен, Вебер, Шуман, Лист, Вагнер, Делакруа. Милле, Курбе и др.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Студент должен</w:t>
      </w:r>
      <w:r w:rsidRPr="003559E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  <w:t xml:space="preserve"> знать</w:t>
      </w:r>
      <w:r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: причины перехода от традиционной цивилизации к индустриальному обществу; многообразие направлений в развитии философии, науки и искусства; великих писателей, музыкантов, художников, творчество которых во многом определило дальнейшие пути развития мировой культуры.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Студент должен</w:t>
      </w:r>
      <w:r w:rsidRPr="003559E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  <w:t xml:space="preserve"> уметь</w:t>
      </w:r>
      <w:r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: объяснить процесс модернизации, происходящий в Европе; охарактеризовать художественные стили, школы и направления на примере произведений выдающихся мастеров.</w:t>
      </w:r>
    </w:p>
    <w:p w:rsidR="00934549" w:rsidRPr="003559ED" w:rsidRDefault="00934549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</w:pP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  <w:t xml:space="preserve">Тема 1.10. Культура </w:t>
      </w:r>
      <w:r w:rsidRPr="003559E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 w:eastAsia="zh-CN"/>
        </w:rPr>
        <w:t>XX</w:t>
      </w:r>
      <w:r w:rsidRPr="003559E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  <w:t xml:space="preserve"> века.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Основные социокультурные характеристики эпохи. Исключительная роль науки в системе культуры </w:t>
      </w:r>
      <w:r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zh-CN"/>
        </w:rPr>
        <w:t>XX</w:t>
      </w:r>
      <w:r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века - Мария Кюри, Фрейд, Эйнштейн, Маркони, братья Райт и др. Технические достижения в искусстве. Средства массовой информации. Художественные стили и направления (фовизм, сюрреализм, экспрессионизм, кубизм, футуризм, абстракционизм, поп-арт). Наивное искусство. Массовая и элитарная культура. Молодёжные субкультуры.</w:t>
      </w:r>
      <w:r w:rsidR="00934549"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</w:t>
      </w:r>
      <w:r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Парадоксы и противоречия в культуре </w:t>
      </w:r>
      <w:r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zh-CN"/>
        </w:rPr>
        <w:t>XX</w:t>
      </w:r>
      <w:r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века.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           Студент должен</w:t>
      </w:r>
      <w:r w:rsidRPr="003559E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  <w:t xml:space="preserve"> знать</w:t>
      </w:r>
      <w:r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: тенденции доминирующие в развитии культуры </w:t>
      </w:r>
      <w:r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zh-CN"/>
        </w:rPr>
        <w:t>XX</w:t>
      </w:r>
      <w:r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века; причины появления модернизма и его проявления в различных видах искусства; сущность постмодерна и его характерные черты.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          Студент должен</w:t>
      </w:r>
      <w:r w:rsidRPr="003559E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  <w:t xml:space="preserve"> уметь</w:t>
      </w:r>
      <w:r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: видеть причины глубоких изменений в культурной жизни общества в </w:t>
      </w:r>
      <w:r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zh-CN"/>
        </w:rPr>
        <w:t>XX</w:t>
      </w:r>
      <w:r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веке; объяснить возникновение новых форм отражения мира, противопоставленных гармоническим формам классического искусства.</w:t>
      </w:r>
    </w:p>
    <w:p w:rsidR="00B10385" w:rsidRPr="003559ED" w:rsidRDefault="00B10385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</w:p>
    <w:p w:rsidR="00934549" w:rsidRPr="003559ED" w:rsidRDefault="00934549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934549" w:rsidRPr="003559ED" w:rsidRDefault="00934549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РАЗДЕЛ 2. ИСТОРИЯ ОТЕЧЕСТВЕННОЙ КУЛЬТУРЫ</w:t>
      </w:r>
    </w:p>
    <w:p w:rsidR="00934549" w:rsidRPr="003559ED" w:rsidRDefault="00934549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Тема 2.1. Характерные черты отечественной культуры.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Органическая связь с православием; сохранение многих элементов языческой культуры; формирование отечественной культуры на особом социо-этнокультурном пространстве, принадлежащем к Европе и Азии; давние традиции милосердия; народность отечественной культуры; развитие отечественной культуры рывками.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Способность отечественной культуры сохранять свои характерные черты даже после великих потрясений - как одно из подтверждений её мощи и потенциальных возможностей.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Студент должен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знать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: духовные основы и ценности древнерусской культуры.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Студент должен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уметь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: объяснить роль языческого и византийского фактора в становлении древнерусской культуры.</w:t>
      </w:r>
    </w:p>
    <w:p w:rsidR="00934549" w:rsidRPr="003559ED" w:rsidRDefault="00934549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Тема 2.2. Культура языческой Руси.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Культурные традиции восточных славян - истоки и основа древнерусской культуры. Языческий пантеон и его иерархия в разные периоды, соотношение культов природы и предков. Причины и факторы, определившие многовековую живучесть языческих культурных традиций - в обрядовой стороне православных праздников, в живописи, архитектуре, литературе музыке, мироощущении людей.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Студент должен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знать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: месторазвити</w:t>
      </w:r>
      <w:r w:rsidR="00B10385"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я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восточных славян и его роль в формировании древнерусской культуры; функции богов; памятники.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Студент должен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уметь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: объяснить восточнославянскую картину мира.</w:t>
      </w:r>
    </w:p>
    <w:p w:rsidR="00934549" w:rsidRPr="003559ED" w:rsidRDefault="00934549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Тема 2.3. Культура Киевской Руси.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Значение христианизации для становления государственности Руси и её художественной культуры. Влияние византийской культуры на культуру восточных славян. Развитие городов и расцвет ремёсел. Развитие письменности на Руси. Летописание. </w:t>
      </w:r>
      <w:r w:rsid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«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Слово о полку Игореве</w:t>
      </w:r>
      <w:r w:rsid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»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- шедевр древнерусской литературы. Деревянное и каменное зодчество. Иконопись. Прикладное искусство.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Студент должен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знать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: дату крещения Руси; художественное своеобразие культуры Киевской Руси; памятники литературы, архитектуры и искусства.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Студент должен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уметь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: объяснить особенности двойственной природы религиозной веры на Руси и как это отразилось на развитии художественнойкультуры.</w:t>
      </w:r>
    </w:p>
    <w:p w:rsidR="00934549" w:rsidRPr="003559ED" w:rsidRDefault="00934549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Тема 2.4. Локальные особенности развития культуры в разных русских землях (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zh-CN" w:bidi="hi-IN"/>
        </w:rPr>
        <w:t>XII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-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zh-CN" w:bidi="hi-IN"/>
        </w:rPr>
        <w:t>XIII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в.в.).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Черты общности и целостности древнерусской культуры, проявлявшиеся в экстремальной ситуации раздробленности и татаро-монгольского ига.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Культура Великого Новгорода и Владимиро-Суздальской земли.    Отражение татаро-монгольского нашествия в устном народном творчестве. Сказание о битве на Калке, о разорении Рязани Батыем, о Невской битве, Ледовом побоище и других событиях.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Студент должен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знать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: особенности локальных культур; виды и жанры древнерусского искусства; памятники архитектуры, литературы и искусства.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Студент должен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уметь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: объяснить причины раздробленности; видеть отличия различных художественных школ.</w:t>
      </w:r>
    </w:p>
    <w:p w:rsidR="00934549" w:rsidRPr="003559ED" w:rsidRDefault="00934549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Тема 2.5. Русское Предвозрождение (Х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zh-CN" w:bidi="hi-IN"/>
        </w:rPr>
        <w:t>I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У-ХУ вв.).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Характеристика сущности русского Предвозрождения. Сергий Радонежский и развитие русского монашества. </w:t>
      </w:r>
      <w:r w:rsid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«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Золотой век</w:t>
      </w:r>
      <w:r w:rsid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»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русской иконописи. Строительство белокаменной Москвы и превращение её в художественный центр Руси. Расцвет зодчества в Новгороде и Пскове.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Куликовская битва и её отражение в литературно-художественных памятниках </w:t>
      </w:r>
      <w:r w:rsid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«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Задонщина</w:t>
      </w:r>
      <w:r w:rsid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»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и </w:t>
      </w:r>
      <w:r w:rsid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«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Сказание о Мамаевом побоище</w:t>
      </w:r>
      <w:r w:rsid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»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Расцвет книжного дела; книгописные мастерские и библиотеки при монастырях.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Студент должен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знать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: значение термина </w:t>
      </w:r>
      <w:r w:rsid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«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предвозрожденние</w:t>
      </w:r>
      <w:r w:rsid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»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; исторические и идеологические предпосылки к обновлению русской культуры; имена крупнейших деятелей эпохи; памятники.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Студент должен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уметь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: видеть пути формирования общерусской культуры; объяснить роль Москвы и других городов в этом процессе.</w:t>
      </w:r>
    </w:p>
    <w:p w:rsidR="00934549" w:rsidRPr="003559ED" w:rsidRDefault="00934549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Тема 2.6. Русская культура 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zh-CN" w:bidi="hi-IN"/>
        </w:rPr>
        <w:t>XVI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века.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Завершение формирования великорусской народности. Объединение местных культур. Возникновение книгопечатания. Светская публицистика. Еретические движения как культурно - историческое явление. Возникновение шатрового стиля - наивысшее достижение русской архитектуры 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en-US" w:eastAsia="zh-CN" w:bidi="hi-IN"/>
        </w:rPr>
        <w:t>XVI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века. Тенденции развития живописи в 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en-US" w:eastAsia="zh-CN" w:bidi="hi-IN"/>
        </w:rPr>
        <w:t>XVI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веке: расширение круга тем, интерес к темам всемирной и русской истории, становление жанра исторического портрета.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Студент должен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28"/>
          <w:sz w:val="28"/>
          <w:szCs w:val="28"/>
          <w:lang w:eastAsia="zh-CN" w:bidi="hi-IN"/>
        </w:rPr>
        <w:t xml:space="preserve"> знать</w:t>
      </w: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: процессы сложения русского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централизованного государства; памятники культуры и искусства.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Студент должен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уметь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: раскрыть характерные черты русской культуры 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en-US" w:eastAsia="zh-CN" w:bidi="hi-IN"/>
        </w:rPr>
        <w:t>XVI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века; объяснить особенности развития архитектуры и искусства.</w:t>
      </w:r>
    </w:p>
    <w:p w:rsidR="00934549" w:rsidRPr="003559ED" w:rsidRDefault="00934549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Тема 2.7. Русская культура 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zh-CN" w:bidi="hi-IN"/>
        </w:rPr>
        <w:t>XVII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века.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Главное содержание культурно-исторического процесса в 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en-US" w:eastAsia="zh-CN" w:bidi="hi-IN"/>
        </w:rPr>
        <w:t>XVII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веке -начавшееся разрушение средневекового мировоззрения, обмирщение культуры. Развитие грамотности и просвещения. Выпуск книг светского содержания. Просветительская деятельность Симеона Полоцкого. Славяно-греко-латинская академия - первое в России высшее учебное заведение. Развитие научных знаний. Великий раскол и его воздействие на отечественную культуру. Появление светских жанров в литературе. Усиление светских мотивов в 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архитектуре и живописи.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Студент должен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знать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: причины социально-культурных перемен в русском обществе; значение термина </w:t>
      </w:r>
      <w:r w:rsid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«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секуляризация культуры</w:t>
      </w:r>
      <w:r w:rsid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»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; особенности </w:t>
      </w: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художественной культуры; памятники.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28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Студент должен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28"/>
          <w:sz w:val="28"/>
          <w:szCs w:val="28"/>
          <w:lang w:eastAsia="zh-CN" w:bidi="hi-IN"/>
        </w:rPr>
        <w:t xml:space="preserve"> уметь</w:t>
      </w: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 xml:space="preserve">: назвать факторы, определяющие условия развития русской культуры </w:t>
      </w: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en-US" w:eastAsia="zh-CN" w:bidi="hi-IN"/>
        </w:rPr>
        <w:t>XVII</w:t>
      </w: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 xml:space="preserve"> века; видеть новые черты в архитектуре, литературе и искусстве.</w:t>
      </w:r>
    </w:p>
    <w:p w:rsidR="00934549" w:rsidRPr="003559ED" w:rsidRDefault="00934549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28"/>
          <w:sz w:val="28"/>
          <w:szCs w:val="28"/>
          <w:lang w:eastAsia="zh-CN" w:bidi="hi-IN"/>
        </w:rPr>
      </w:pP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b/>
          <w:bCs/>
          <w:color w:val="000000"/>
          <w:kern w:val="28"/>
          <w:sz w:val="28"/>
          <w:szCs w:val="28"/>
          <w:lang w:eastAsia="zh-CN" w:bidi="hi-IN"/>
        </w:rPr>
        <w:t>Тема 2.8 Петровские преобразования и отечественная культура.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 xml:space="preserve">Развитие национальной культуры - основное содержание историко-культурного процесса в </w:t>
      </w: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en-US" w:eastAsia="zh-CN" w:bidi="hi-IN"/>
        </w:rPr>
        <w:t>XVIII</w:t>
      </w: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 xml:space="preserve"> веке в России. Объективная необходимость петровских преобразований в области культуры. Становление 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профессионального образования и светской школы. Регламентация места церкви в жизни общества. Отражение новых тенденций и процессов общественной жизни в литеретуре и искусстве. Создание Академии наук. Строительство Петербурга. Портрет - ведущий жанр в искусстве. Появление гравюры.</w:t>
      </w:r>
    </w:p>
    <w:p w:rsidR="00A3075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Студент должен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28"/>
          <w:sz w:val="28"/>
          <w:szCs w:val="28"/>
          <w:lang w:eastAsia="zh-CN" w:bidi="hi-IN"/>
        </w:rPr>
        <w:t xml:space="preserve"> знать</w:t>
      </w: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 xml:space="preserve">: цели и задачи реформ; коренные преобразования во всех сферах духовной жизни; признаки стиля </w:t>
      </w:r>
      <w:r w:rsid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«</w:t>
      </w: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барокко</w:t>
      </w:r>
      <w:r w:rsid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»</w:t>
      </w: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; имена деятелей эпохи и их творения.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Студент должен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28"/>
          <w:sz w:val="28"/>
          <w:szCs w:val="28"/>
          <w:lang w:eastAsia="zh-CN" w:bidi="hi-IN"/>
        </w:rPr>
        <w:t xml:space="preserve"> уметь</w:t>
      </w: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: объяснить значение петровских преобразований для русской культуры; видеть разницу между искусством средневековья и искусством нового времени</w:t>
      </w:r>
    </w:p>
    <w:p w:rsidR="00934549" w:rsidRPr="003559ED" w:rsidRDefault="00934549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28"/>
          <w:sz w:val="28"/>
          <w:szCs w:val="28"/>
          <w:lang w:eastAsia="zh-CN" w:bidi="hi-IN"/>
        </w:rPr>
      </w:pP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28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b/>
          <w:bCs/>
          <w:color w:val="000000"/>
          <w:kern w:val="28"/>
          <w:sz w:val="28"/>
          <w:szCs w:val="28"/>
          <w:lang w:eastAsia="zh-CN" w:bidi="hi-IN"/>
        </w:rPr>
        <w:t xml:space="preserve">Тема 2.9. Русская культура 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28"/>
          <w:sz w:val="28"/>
          <w:szCs w:val="28"/>
          <w:lang w:val="en-US" w:eastAsia="zh-CN" w:bidi="hi-IN"/>
        </w:rPr>
        <w:t>XVIII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28"/>
          <w:sz w:val="28"/>
          <w:szCs w:val="28"/>
          <w:lang w:eastAsia="zh-CN" w:bidi="hi-IN"/>
        </w:rPr>
        <w:t xml:space="preserve"> века.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 xml:space="preserve">Отечественная культура в период утверждения </w:t>
      </w:r>
      <w:r w:rsid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«</w:t>
      </w: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просвещённого абсолютизма</w:t>
      </w:r>
      <w:r w:rsid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»</w:t>
      </w: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. Система образования. Создание сети закрытых сословных учебных заведений. Открытие Университета, Академии художеств. Появление публичных библиотек. Создание Российской Академии. Деятельность Е.Р. Дашковой. Деятельность М.В.Ломоносова.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Классицизм - господствующее направление в художественной культуре 2-ой пол.ХУШ века. Литература. Деятельность В.К.Тредиаковского, А.П.Сумарокова. Д.И.Фонвизина, Г.И. Державина, Н.М.Карамзина. А.Н.Радищева.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Театральная культура. Деятельность первого в России государственного театра. Ф.Г.Волков. Крепостные театры.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Музыка.   Формирование   композиторской   школы.   Изобразительное искусство Складывание системы жанров в академической живописи. Архитектура классицизма.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Студент должен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28"/>
          <w:sz w:val="28"/>
          <w:szCs w:val="28"/>
          <w:lang w:eastAsia="zh-CN" w:bidi="hi-IN"/>
        </w:rPr>
        <w:t xml:space="preserve"> знать: </w:t>
      </w: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особенности сложной общественной жизни в её развитии и многообразии вариантов и форм, жанров и направлений; стили; имена деятелей культуры и искусства, их творчество.</w:t>
      </w:r>
    </w:p>
    <w:p w:rsidR="00A3075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Студент должен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28"/>
          <w:sz w:val="28"/>
          <w:szCs w:val="28"/>
          <w:lang w:eastAsia="zh-CN" w:bidi="hi-IN"/>
        </w:rPr>
        <w:t xml:space="preserve"> уметь: </w:t>
      </w: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 xml:space="preserve">объяснить процесс </w:t>
      </w:r>
      <w:r w:rsid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«</w:t>
      </w: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обмирщения</w:t>
      </w:r>
      <w:r w:rsid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»</w:t>
      </w: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 xml:space="preserve"> русской культуры на примерах художественных произведений; видеть признаки сближения русской культуры с западной.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b/>
          <w:bCs/>
          <w:color w:val="000000"/>
          <w:kern w:val="28"/>
          <w:sz w:val="28"/>
          <w:szCs w:val="28"/>
          <w:lang w:eastAsia="zh-CN" w:bidi="hi-IN"/>
        </w:rPr>
        <w:lastRenderedPageBreak/>
        <w:t xml:space="preserve">Тема 2.10. Русская культура 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28"/>
          <w:sz w:val="28"/>
          <w:szCs w:val="28"/>
          <w:lang w:val="en-US" w:eastAsia="zh-CN" w:bidi="hi-IN"/>
        </w:rPr>
        <w:t>XIX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28"/>
          <w:sz w:val="28"/>
          <w:szCs w:val="28"/>
          <w:lang w:eastAsia="zh-CN" w:bidi="hi-IN"/>
        </w:rPr>
        <w:t xml:space="preserve"> века.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 xml:space="preserve">Творчество А.С.Пушкина как высшее выражение подъёма культуры в конце </w:t>
      </w: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en-US" w:eastAsia="zh-CN" w:bidi="hi-IN"/>
        </w:rPr>
        <w:t>XVIII</w:t>
      </w: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 xml:space="preserve"> - первой половины </w:t>
      </w: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en-US" w:eastAsia="zh-CN" w:bidi="hi-IN"/>
        </w:rPr>
        <w:t>XIX</w:t>
      </w: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 xml:space="preserve"> века. Грани творчества национального гения. А.С. Пушкин - ярчайший выразитель русского национального духа. Преломление характерных черт отечественной культуры в личности и творчестве Н.В.Гоголя, В.Г.Белинского. Ф.М.Достоевского, И.С.Тургенева, А. Н.Островского.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 xml:space="preserve">Утверждение </w:t>
      </w:r>
      <w:r w:rsid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«</w:t>
      </w: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реалистического</w:t>
      </w:r>
      <w:r w:rsid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»</w:t>
      </w: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 xml:space="preserve"> метода как основного в русской художественной культуре. Композиторы </w:t>
      </w:r>
      <w:r w:rsid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«</w:t>
      </w: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Могучей кучки</w:t>
      </w:r>
      <w:r w:rsid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»</w:t>
      </w: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. Частная опера С.И.Мамонтова. Художники - передвижники.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Повышение роли театра в духовной жизни русского общества.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Студент должен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28"/>
          <w:sz w:val="28"/>
          <w:szCs w:val="28"/>
          <w:lang w:eastAsia="zh-CN" w:bidi="hi-IN"/>
        </w:rPr>
        <w:t xml:space="preserve"> знать: </w:t>
      </w: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особенности формирования русской национальной культуры; основные художественные направления; выдающихся деятелей культуры и искусства; творческое наследие.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8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Студент должен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28"/>
          <w:sz w:val="28"/>
          <w:szCs w:val="28"/>
          <w:lang w:eastAsia="zh-CN" w:bidi="hi-IN"/>
        </w:rPr>
        <w:t xml:space="preserve"> уметь: </w:t>
      </w: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видеть характерные черты русского романтизма; объяснить принципы критического реализма.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8"/>
          <w:sz w:val="28"/>
          <w:szCs w:val="28"/>
          <w:lang w:eastAsia="zh-CN" w:bidi="hi-IN"/>
        </w:rPr>
      </w:pP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b/>
          <w:bCs/>
          <w:color w:val="000000"/>
          <w:kern w:val="28"/>
          <w:sz w:val="28"/>
          <w:szCs w:val="28"/>
          <w:lang w:eastAsia="zh-CN" w:bidi="hi-IN"/>
        </w:rPr>
        <w:t>Тема 2.11.</w:t>
      </w:r>
      <w:r w:rsidR="003559ED">
        <w:rPr>
          <w:rFonts w:ascii="Times New Roman" w:eastAsia="SimSun" w:hAnsi="Times New Roman" w:cs="Times New Roman"/>
          <w:b/>
          <w:bCs/>
          <w:color w:val="000000"/>
          <w:kern w:val="28"/>
          <w:sz w:val="28"/>
          <w:szCs w:val="28"/>
          <w:lang w:eastAsia="zh-CN" w:bidi="hi-IN"/>
        </w:rPr>
        <w:t>»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28"/>
          <w:sz w:val="28"/>
          <w:szCs w:val="28"/>
          <w:lang w:eastAsia="zh-CN" w:bidi="hi-IN"/>
        </w:rPr>
        <w:t>Серебряный век</w:t>
      </w:r>
      <w:r w:rsidR="003559ED">
        <w:rPr>
          <w:rFonts w:ascii="Times New Roman" w:eastAsia="SimSun" w:hAnsi="Times New Roman" w:cs="Times New Roman"/>
          <w:b/>
          <w:bCs/>
          <w:color w:val="000000"/>
          <w:kern w:val="28"/>
          <w:sz w:val="28"/>
          <w:szCs w:val="28"/>
          <w:lang w:eastAsia="zh-CN" w:bidi="hi-IN"/>
        </w:rPr>
        <w:t>»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28"/>
          <w:sz w:val="28"/>
          <w:szCs w:val="28"/>
          <w:lang w:eastAsia="zh-CN" w:bidi="hi-IN"/>
        </w:rPr>
        <w:t xml:space="preserve"> русской культуры.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 xml:space="preserve">Общая характеристика </w:t>
      </w:r>
      <w:r w:rsid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«</w:t>
      </w: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культурного ренессанса</w:t>
      </w:r>
      <w:r w:rsid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»</w:t>
      </w: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 xml:space="preserve"> в России на рубеже </w:t>
      </w: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en-US" w:eastAsia="zh-CN" w:bidi="hi-IN"/>
        </w:rPr>
        <w:t>XIX</w:t>
      </w: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 xml:space="preserve"> - </w:t>
      </w: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val="en-US" w:eastAsia="zh-CN" w:bidi="hi-IN"/>
        </w:rPr>
        <w:t>XX</w:t>
      </w: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 xml:space="preserve"> в.в. Достижения русской литературы. Расцвет отечественной науки и искусства. Наступление качественно нового этапа в развитии периодической печати и книгоиздательства, музейного и библиотечного дела. </w:t>
      </w:r>
      <w:r w:rsid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«</w:t>
      </w: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Золотой век</w:t>
      </w:r>
      <w:r w:rsid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»</w:t>
      </w: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 xml:space="preserve"> русского меценатства.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 xml:space="preserve">Направления   в   развитии   русской   литературы   рубежного   времени: реализм,   неоромантизм,   символизм,   акмеизм,   футуризм,    </w:t>
      </w:r>
      <w:r w:rsid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«</w:t>
      </w: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крестьянские</w:t>
      </w:r>
      <w:r w:rsidR="00934549"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 xml:space="preserve"> </w:t>
      </w: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поэты</w:t>
      </w:r>
      <w:r w:rsid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»</w:t>
      </w: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 xml:space="preserve">.  Реформа оперного и драматического театров. Русский балет. </w:t>
      </w:r>
      <w:r w:rsid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«</w:t>
      </w: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Русские сезоны</w:t>
      </w:r>
      <w:r w:rsid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»</w:t>
      </w: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Создание художественного фонда в России: Третьяковская галерея. Музей изящных искусств, Русский музей, Эрмитаж, Театральный музей</w:t>
      </w:r>
      <w:r w:rsidR="00934549"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 xml:space="preserve"> </w:t>
      </w: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А.А.Бахрушина.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Модернизм в художественной культуре.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Студент должен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28"/>
          <w:sz w:val="28"/>
          <w:szCs w:val="28"/>
          <w:lang w:eastAsia="zh-CN" w:bidi="hi-IN"/>
        </w:rPr>
        <w:t xml:space="preserve"> знать</w:t>
      </w: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 xml:space="preserve">: понятие </w:t>
      </w:r>
      <w:r w:rsid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«</w:t>
      </w: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Серебряный век</w:t>
      </w:r>
      <w:r w:rsid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»</w:t>
      </w: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; процессы обновления разнообразных видов и жанров художественного творчества; имена деятелей искусства и их произведения.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28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Студент должен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28"/>
          <w:sz w:val="28"/>
          <w:szCs w:val="28"/>
          <w:lang w:eastAsia="zh-CN" w:bidi="hi-IN"/>
        </w:rPr>
        <w:t xml:space="preserve"> уметь</w:t>
      </w: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 xml:space="preserve">: дать характеристику модернизма, символизма, акмеизма, футуризма; русского авангарда, объединения </w:t>
      </w:r>
      <w:r w:rsid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«</w:t>
      </w: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Мир искусства</w:t>
      </w:r>
      <w:r w:rsid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»</w:t>
      </w: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.</w:t>
      </w:r>
    </w:p>
    <w:p w:rsidR="00934549" w:rsidRPr="003559ED" w:rsidRDefault="00934549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28"/>
          <w:sz w:val="28"/>
          <w:szCs w:val="28"/>
          <w:lang w:eastAsia="zh-CN" w:bidi="hi-IN"/>
        </w:rPr>
      </w:pP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b/>
          <w:bCs/>
          <w:color w:val="000000"/>
          <w:kern w:val="28"/>
          <w:sz w:val="28"/>
          <w:szCs w:val="28"/>
          <w:lang w:eastAsia="zh-CN" w:bidi="hi-IN"/>
        </w:rPr>
        <w:t>Тема 2.12. Становление советской культуры (1917 - 20-е годы).</w:t>
      </w: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 xml:space="preserve">  Отношение советской власти к культуре и культурному наследию. Пролеткульт, гонения на интеллигенцию, судьба дворцов, усадеб, музеев и библиотек. Попытки сохранения культурного достояния.   Итоги </w:t>
      </w:r>
      <w:r w:rsid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«</w:t>
      </w: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культурной революции</w:t>
      </w:r>
      <w:r w:rsid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>»</w:t>
      </w:r>
      <w:r w:rsidRPr="003559ED">
        <w:rPr>
          <w:rFonts w:ascii="Times New Roman" w:eastAsia="SimSun" w:hAnsi="Times New Roman" w:cs="Times New Roman"/>
          <w:color w:val="000000"/>
          <w:kern w:val="28"/>
          <w:sz w:val="28"/>
          <w:szCs w:val="28"/>
          <w:lang w:eastAsia="zh-CN" w:bidi="hi-IN"/>
        </w:rPr>
        <w:t xml:space="preserve"> первых лет советской власти: борьба с неграмотностью, отделение церкви от государства и школы, создание единой трудовой школы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, распространениевысшего и среднего образования, формирование новой интеллигенции, формирование авторитетных научных школ.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Студент должен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знать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: комплекс мероприятий, проведённых советской властью в области культуры и их результаты; имена деятелей культуры.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Студент должен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уметь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: объяснить сложность и противоречивость культурных преобразований советского государства.</w:t>
      </w:r>
    </w:p>
    <w:p w:rsidR="00934549" w:rsidRPr="003559ED" w:rsidRDefault="00934549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Тема 2.13. Отечественная культура 30 - 50-ых годов 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zh-CN" w:bidi="hi-IN"/>
        </w:rPr>
        <w:t>XX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века.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Состояние отечественной культуры в 30-50-ые годы в условиях тоталитарного режима. Объективные достижения развития культуры в 30-50-ых годах: ликвидация неграмотности, введение всеобщего среднего образования, успехи в области физики, биологии, физиологии, авиации, космонавтики. Доминирующие тенденции развития культуры: крайняя политизация и идеологизация образования, науки, литературы и искусства; ужесточение государственного контроля и регламентации во всех областях духовной жизни.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Студент должен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знать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: особенности культурного развития в условиях тоталитарного режима; понятие </w:t>
      </w:r>
      <w:r w:rsid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«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социалистический реализм</w:t>
      </w:r>
      <w:r w:rsid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»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; </w:t>
      </w:r>
      <w:r w:rsid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«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нейтральный</w:t>
      </w:r>
      <w:r w:rsid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»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стиль; концепцию двухпоточности искусства; деятелей культуры; выдающиеся произведения искусства.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Студент должен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уметь: 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оценить истинный вклад в развитие советской культуры представителей разных национальностей и разных идеологических убеждений.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Тема 2.14. Хрущёвская </w:t>
      </w:r>
      <w:r w:rsidR="003559E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«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оттепель</w:t>
      </w:r>
      <w:r w:rsidR="003559E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»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и отечественная культура.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Начало демократизации общественной жизни в 60-ые годы 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en-US" w:eastAsia="zh-CN" w:bidi="hi-IN"/>
        </w:rPr>
        <w:t>XX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века. Отражение </w:t>
      </w:r>
      <w:r w:rsid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«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оттепели</w:t>
      </w:r>
      <w:r w:rsid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»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в литературе и искусстве: А.Солженицын, Е.Евтушенко. А.Вознесенский. Б.Ахмадулина, Д.Гранин. Ю.Бондарев; театры -</w:t>
      </w:r>
      <w:r w:rsid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»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Современник</w:t>
      </w:r>
      <w:r w:rsid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»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, </w:t>
      </w:r>
      <w:r w:rsid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«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На Таганке</w:t>
      </w:r>
      <w:r w:rsid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»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: становление авторской песни (Б.Окуджава, Ю.Визбор, А.Галич, В.Высоцкий); утверждение в литературе В.Шукшина, В.Солоухина, В.Распутина, А.Вампилова.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Реставрация административно-командной системы в конце 60-70-ых годов. Восстановление контроля над культурой. Процессы над инакомыслящими (Бродский, Даниэль, Синявский). Общественная позиция А.Д.Сахарова. Театр </w:t>
      </w:r>
      <w:r w:rsid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«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На Таганке</w:t>
      </w:r>
      <w:r w:rsid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»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как один из центров оппозиции режиму. Авангардные направления в музыке, живописи, скульптуре.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Студент должен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знать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: понятия </w:t>
      </w:r>
      <w:r w:rsid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«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хрущёвская оттепель</w:t>
      </w:r>
      <w:r w:rsid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»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, </w:t>
      </w:r>
      <w:r w:rsid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«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поэтический бум</w:t>
      </w:r>
      <w:r w:rsid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»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, </w:t>
      </w:r>
      <w:r w:rsid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«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альтернативная культура</w:t>
      </w:r>
      <w:r w:rsid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»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, </w:t>
      </w:r>
      <w:r w:rsid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«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деревенская проза</w:t>
      </w:r>
      <w:r w:rsid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»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, </w:t>
      </w:r>
      <w:r w:rsid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«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андеграунд</w:t>
      </w:r>
      <w:r w:rsid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»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; деятелей культуры и искусства.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Студент должен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уметь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: объяснить причины подъёма науки и культуры, причины диссидентства.</w:t>
      </w:r>
    </w:p>
    <w:p w:rsidR="00934549" w:rsidRPr="003559ED" w:rsidRDefault="00934549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Тема 2.15 Культура </w:t>
      </w:r>
      <w:r w:rsidR="003559E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«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Русского Зарубежья</w:t>
      </w:r>
      <w:r w:rsidR="003559E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»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.</w:t>
      </w:r>
    </w:p>
    <w:p w:rsidR="00D03E40" w:rsidRPr="003559ED" w:rsidRDefault="003559ED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«</w:t>
      </w:r>
      <w:r w:rsidR="00D03E40"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Русское Зарубежье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»</w:t>
      </w:r>
      <w:r w:rsidR="00D03E40"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- особое культурно-историческое явление, охватывающее всех выходцев из России, укоренившихся в зарубежных странах, но не растворившихся в другой культурной среде, сохранивших свой язык, культурные и бытовые традиции, обычаи. В культуре Русского Зарубежья отразился весь сложный и противоречивый спектр идей и настроений </w:t>
      </w:r>
      <w:r w:rsidR="00D03E40"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существовавших в России и выражавшихся в философии и психологии, в понимании проблем образования и воспитания, в искусстве религиозных и нравственных исканиях.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Деятельность выдающихся русских эмигрантов обогатила литературу, искусство и многие отрасли науки. Всё это даёт основание говорить о том, что русская культура в эмиграции внесла существенный вклад во всю мировую культуру 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en-US" w:eastAsia="zh-CN" w:bidi="hi-IN"/>
        </w:rPr>
        <w:t>XX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века.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Студент должен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знать: 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причины эмиграции; виды культурной деятельности русского зарубежья; крупнейшие имена и труды соотечественников.</w:t>
      </w:r>
    </w:p>
    <w:p w:rsidR="00D03E40" w:rsidRPr="003559ED" w:rsidRDefault="00D03E40" w:rsidP="002C245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Студент должен</w:t>
      </w:r>
      <w:r w:rsidRPr="003559E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уметь: </w:t>
      </w:r>
      <w:r w:rsidRPr="003559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объяснить, в чём заключается уникальность культуры русского зарубежья.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</w:p>
    <w:p w:rsidR="000B1229" w:rsidRPr="000B1229" w:rsidRDefault="000B1229" w:rsidP="000B1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229">
        <w:rPr>
          <w:rFonts w:ascii="Times New Roman" w:hAnsi="Times New Roman" w:cs="Times New Roman"/>
          <w:b/>
          <w:bCs/>
          <w:sz w:val="28"/>
          <w:szCs w:val="28"/>
        </w:rPr>
        <w:t>5.2. Требования к формам и содержанию текущего, промежуточного, итогового контроля</w:t>
      </w:r>
    </w:p>
    <w:p w:rsidR="003559ED" w:rsidRPr="000B1229" w:rsidRDefault="003559ED" w:rsidP="000B1229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 w:themeFill="background1"/>
          <w:lang w:eastAsia="zh-CN"/>
        </w:rPr>
      </w:pPr>
    </w:p>
    <w:p w:rsidR="00D03E40" w:rsidRPr="003559ED" w:rsidRDefault="00D03E40" w:rsidP="003559ED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 w:themeFill="background1"/>
          <w:lang w:eastAsia="zh-CN"/>
        </w:rPr>
        <w:t>Спецификация</w:t>
      </w:r>
      <w:r w:rsidRPr="003559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 xml:space="preserve"> практических занятий</w:t>
      </w:r>
    </w:p>
    <w:p w:rsidR="00D03E40" w:rsidRPr="003559ED" w:rsidRDefault="00D03E40" w:rsidP="002C2457">
      <w:pPr>
        <w:shd w:val="clear" w:color="auto" w:fill="FFFFFF" w:themeFill="background1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 w:themeFill="background1"/>
          <w:lang w:eastAsia="zh-CN"/>
        </w:rPr>
        <w:t>Практическое занятие в форме семинара является вариантом контроля качества освоения учащимися вышеназванной дисциплины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.  Назначение семинара: углубить систематизировать и закрепить теоретические знания, полученные студентом на лекции или в процессе самостоятельной работы над определённой темой. Семинар – практическое занятие, проводимое преподавателем с учебной группой, на котором предполагается активное участие каждого обучаемого.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        В данной программе используется вариант учебного планового семинара, на котором обсуждаются вопросы</w:t>
      </w:r>
      <w:r w:rsidR="001A590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по наиболее сложным и важным темам изучаемой дисциплины  в учебной программе предусмотрено </w:t>
      </w:r>
      <w:r w:rsidR="005F79B7"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4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семинарских заняти</w:t>
      </w:r>
      <w:r w:rsidR="005F79B7"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я, ра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спределённых на </w:t>
      </w:r>
      <w:r w:rsidR="005F79B7"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1-3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семестры. 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       Оценка качества ответа студентов может быть оформлена в виде следующей таблицы, заполняемой преподавателем в ходе занятия: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</w:p>
    <w:tbl>
      <w:tblPr>
        <w:tblW w:w="9603" w:type="dxa"/>
        <w:tblInd w:w="-5" w:type="dxa"/>
        <w:tblLayout w:type="fixed"/>
        <w:tblLook w:val="0000"/>
      </w:tblPr>
      <w:tblGrid>
        <w:gridCol w:w="680"/>
        <w:gridCol w:w="4536"/>
        <w:gridCol w:w="1130"/>
        <w:gridCol w:w="1159"/>
        <w:gridCol w:w="1276"/>
        <w:gridCol w:w="822"/>
      </w:tblGrid>
      <w:tr w:rsidR="003559ED" w:rsidRPr="003559ED" w:rsidTr="003559ED">
        <w:trPr>
          <w:cantSplit/>
          <w:trHeight w:val="36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9ED" w:rsidRPr="003559ED" w:rsidRDefault="003559ED" w:rsidP="00355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>№</w:t>
            </w:r>
          </w:p>
          <w:p w:rsidR="003559ED" w:rsidRPr="003559ED" w:rsidRDefault="003559ED" w:rsidP="00355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>п\п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9ED" w:rsidRPr="003559ED" w:rsidRDefault="003559ED" w:rsidP="003559ED">
            <w:pPr>
              <w:suppressAutoHyphens/>
              <w:spacing w:after="0" w:line="240" w:lineRule="auto"/>
              <w:ind w:left="-421" w:firstLine="709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>Наименование показателей</w:t>
            </w:r>
          </w:p>
          <w:p w:rsidR="003559ED" w:rsidRPr="003559ED" w:rsidRDefault="003559ED" w:rsidP="003559ED">
            <w:pPr>
              <w:suppressAutoHyphens/>
              <w:spacing w:after="0" w:line="240" w:lineRule="auto"/>
              <w:ind w:left="-421" w:firstLine="70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>оценки</w:t>
            </w:r>
          </w:p>
        </w:tc>
        <w:tc>
          <w:tcPr>
            <w:tcW w:w="3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9ED" w:rsidRPr="003559ED" w:rsidRDefault="003559ED" w:rsidP="003559ED">
            <w:pPr>
              <w:suppressAutoHyphens/>
              <w:spacing w:after="0" w:line="240" w:lineRule="auto"/>
              <w:ind w:left="-257" w:firstLine="25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>Фамилия  обучаемых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9ED" w:rsidRPr="003559ED" w:rsidRDefault="003559ED" w:rsidP="003559ED">
            <w:pPr>
              <w:suppressAutoHyphens/>
              <w:spacing w:after="0" w:line="240" w:lineRule="auto"/>
              <w:ind w:left="-257" w:firstLine="120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>Примечание</w:t>
            </w:r>
          </w:p>
        </w:tc>
      </w:tr>
      <w:tr w:rsidR="003559ED" w:rsidRPr="003559ED" w:rsidTr="003559ED">
        <w:trPr>
          <w:cantSplit/>
          <w:trHeight w:val="20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9ED" w:rsidRPr="003559ED" w:rsidRDefault="003559ED" w:rsidP="003559ED">
            <w:pPr>
              <w:suppressAutoHyphens/>
              <w:snapToGrid w:val="0"/>
              <w:spacing w:after="0" w:line="240" w:lineRule="auto"/>
              <w:ind w:left="-421" w:firstLine="70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9ED" w:rsidRPr="003559ED" w:rsidRDefault="003559ED" w:rsidP="002C2457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9ED" w:rsidRPr="003559ED" w:rsidRDefault="003559ED" w:rsidP="003559ED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>Иванов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9ED" w:rsidRPr="003559ED" w:rsidRDefault="003559ED" w:rsidP="003559ED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>Петров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9ED" w:rsidRPr="003559ED" w:rsidRDefault="003559ED" w:rsidP="003559ED">
            <w:pPr>
              <w:suppressAutoHyphens/>
              <w:spacing w:after="0" w:line="240" w:lineRule="auto"/>
              <w:ind w:left="-136" w:right="-79" w:firstLine="26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>Михайлов</w:t>
            </w:r>
          </w:p>
        </w:tc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9ED" w:rsidRPr="003559ED" w:rsidRDefault="003559ED" w:rsidP="003559ED">
            <w:pPr>
              <w:suppressAutoHyphens/>
              <w:snapToGrid w:val="0"/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</w:p>
        </w:tc>
      </w:tr>
      <w:tr w:rsidR="00D03E40" w:rsidRPr="003559ED" w:rsidTr="003559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D03E40" w:rsidRPr="003559ED" w:rsidRDefault="00D03E40" w:rsidP="003559ED">
            <w:pPr>
              <w:suppressAutoHyphens/>
              <w:spacing w:after="0" w:line="240" w:lineRule="auto"/>
              <w:ind w:left="-421" w:firstLine="709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D03E40" w:rsidRPr="003559ED" w:rsidRDefault="00D03E40" w:rsidP="002C245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D03E40" w:rsidRPr="003559ED" w:rsidRDefault="00D03E40" w:rsidP="002C245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D03E40" w:rsidRPr="003559ED" w:rsidRDefault="00D03E40" w:rsidP="002C245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D03E40" w:rsidRPr="003559ED" w:rsidRDefault="00D03E40" w:rsidP="002C245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D03E40" w:rsidRPr="003559ED" w:rsidRDefault="00D03E40" w:rsidP="002C245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6</w:t>
            </w:r>
          </w:p>
        </w:tc>
      </w:tr>
      <w:tr w:rsidR="00D03E40" w:rsidRPr="003559ED" w:rsidTr="003559ED">
        <w:trPr>
          <w:trHeight w:val="395"/>
        </w:trPr>
        <w:tc>
          <w:tcPr>
            <w:tcW w:w="6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355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355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Полнота и конкретность ответа</w:t>
            </w:r>
          </w:p>
        </w:tc>
        <w:tc>
          <w:tcPr>
            <w:tcW w:w="1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2C2457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2C2457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2C2457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40" w:rsidRPr="003559ED" w:rsidRDefault="00D03E40" w:rsidP="002C2457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D03E40" w:rsidRPr="003559ED" w:rsidTr="003559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355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355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Последовательность и логика изложения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2C2457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2C2457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2C2457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40" w:rsidRPr="003559ED" w:rsidRDefault="00D03E40" w:rsidP="002C2457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D03E40" w:rsidRPr="003559ED" w:rsidTr="003559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355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355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Связь теоретических изложений с практикой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2C2457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2C2457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2C2457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40" w:rsidRPr="003559ED" w:rsidRDefault="00D03E40" w:rsidP="002C2457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D03E40" w:rsidRPr="003559ED" w:rsidTr="003559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355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355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Обоснованность и доказательность (аргументация) излагаемых положений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2C2457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2C2457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2C2457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40" w:rsidRPr="003559ED" w:rsidRDefault="00D03E40" w:rsidP="002C2457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D03E40" w:rsidRPr="003559ED" w:rsidTr="003559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355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355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Наличие качественных показателей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2C2457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2C2457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2C2457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40" w:rsidRPr="003559ED" w:rsidRDefault="00D03E40" w:rsidP="002C2457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D03E40" w:rsidRPr="003559ED" w:rsidTr="003559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355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355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Иллюстрация ответов историческим фактом, примерами из личного опыта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2C2457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2C2457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2C2457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40" w:rsidRPr="003559ED" w:rsidRDefault="00D03E40" w:rsidP="002C2457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D03E40" w:rsidRPr="003559ED" w:rsidTr="003559ED">
        <w:trPr>
          <w:trHeight w:val="3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355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3559ED">
            <w:pPr>
              <w:suppressAutoHyphens/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Культура речи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2C2457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2C2457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2C2457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40" w:rsidRPr="003559ED" w:rsidRDefault="00D03E40" w:rsidP="002C2457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D03E40" w:rsidRPr="003559ED" w:rsidTr="003559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D03E40" w:rsidRPr="003559ED" w:rsidRDefault="00D03E40" w:rsidP="00355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D03E40" w:rsidRPr="003559ED" w:rsidRDefault="00D03E40" w:rsidP="003559ED">
            <w:pPr>
              <w:suppressAutoHyphens/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Использование наглядных пособий и ТСО и т.п.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D03E40" w:rsidRPr="003559ED" w:rsidRDefault="00D03E40" w:rsidP="002C2457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D03E40" w:rsidRPr="003559ED" w:rsidRDefault="00D03E40" w:rsidP="002C2457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D03E40" w:rsidRPr="003559ED" w:rsidRDefault="00D03E40" w:rsidP="002C2457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D03E40" w:rsidRPr="003559ED" w:rsidRDefault="00D03E40" w:rsidP="002C2457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D03E40" w:rsidRPr="003559ED" w:rsidTr="003559ED">
        <w:tc>
          <w:tcPr>
            <w:tcW w:w="6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3559ED">
            <w:pPr>
              <w:suppressAutoHyphens/>
              <w:snapToGrid w:val="0"/>
              <w:spacing w:after="0" w:line="240" w:lineRule="auto"/>
              <w:ind w:left="-421" w:firstLine="709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3559ED">
            <w:pPr>
              <w:suppressAutoHyphens/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Общая оценка</w:t>
            </w:r>
          </w:p>
        </w:tc>
        <w:tc>
          <w:tcPr>
            <w:tcW w:w="1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2C2457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2C2457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2C2457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40" w:rsidRPr="003559ED" w:rsidRDefault="00D03E40" w:rsidP="002C2457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</w:p>
        </w:tc>
      </w:tr>
    </w:tbl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  <w:t>Практическое занятие №1.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План</w:t>
      </w:r>
      <w:r w:rsidR="007B113B"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семинарского</w:t>
      </w:r>
      <w:r w:rsidR="007B113B"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занятия</w:t>
      </w:r>
    </w:p>
    <w:p w:rsidR="00D03E40" w:rsidRPr="003559ED" w:rsidRDefault="00D03E40" w:rsidP="002C2457">
      <w:pPr>
        <w:widowControl w:val="0"/>
        <w:numPr>
          <w:ilvl w:val="0"/>
          <w:numId w:val="9"/>
        </w:numPr>
        <w:shd w:val="clear" w:color="auto" w:fill="FFFFFF"/>
        <w:tabs>
          <w:tab w:val="left" w:pos="52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Каковы общие тенденции развития х</w:t>
      </w:r>
      <w:r w:rsidR="003559ED"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удожественной культуры великих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цивилизаций Ближнего Востока?</w:t>
      </w:r>
    </w:p>
    <w:p w:rsidR="00D03E40" w:rsidRPr="003559ED" w:rsidRDefault="00D03E40" w:rsidP="002C2457">
      <w:pPr>
        <w:widowControl w:val="0"/>
        <w:numPr>
          <w:ilvl w:val="0"/>
          <w:numId w:val="9"/>
        </w:numPr>
        <w:shd w:val="clear" w:color="auto" w:fill="FFFFFF"/>
        <w:tabs>
          <w:tab w:val="left" w:pos="52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В чем особенности художественной культуры Древнего Египта?</w:t>
      </w:r>
    </w:p>
    <w:p w:rsidR="00D03E40" w:rsidRPr="003559ED" w:rsidRDefault="00D03E40" w:rsidP="002C2457">
      <w:pPr>
        <w:widowControl w:val="0"/>
        <w:numPr>
          <w:ilvl w:val="0"/>
          <w:numId w:val="9"/>
        </w:numPr>
        <w:shd w:val="clear" w:color="auto" w:fill="FFFFFF"/>
        <w:tabs>
          <w:tab w:val="left" w:pos="52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В чем своеобразие художественной культуры Месопотамии?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Рекомендуемая</w:t>
      </w:r>
      <w:r w:rsidR="007B113B"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литература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  <w:t xml:space="preserve">Афанасьева, В., Луковнин, В., Померанцева, Я.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Малая история искусств. Искусст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softHyphen/>
        <w:t>во Древнего Востока.М., 1976.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Искусство Древнего Востока. Памятники мирового искусства. М.,1968.</w:t>
      </w:r>
    </w:p>
    <w:p w:rsidR="00D03E40" w:rsidRPr="003559ED" w:rsidRDefault="003559ED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История зарубежного искусства </w:t>
      </w:r>
      <w:r w:rsidR="00D03E40"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/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</w:t>
      </w:r>
      <w:r w:rsidR="00D03E40"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Под ред. М.Т. Кузьминой, Н.Л. Мальцевой./.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М, 1984.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История Древнего Востока. /Под ред. В.И. Кузищева/. М., 1988.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История Древнего мира. Ранняя древность. Кн.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zh-CN"/>
        </w:rPr>
        <w:t>I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,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zh-CN"/>
        </w:rPr>
        <w:t>M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., 1989.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  <w:t xml:space="preserve"> Херам К.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Боги, гробницы, ученые/Пер, с нем. М.,1994.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Культура Древнего Египта. М., 1975.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  <w:t xml:space="preserve">Любимов Л.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Искусство Древнего мира. Книга для чтения. М., 1980.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  <w:t xml:space="preserve">Матье М.Э.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Искусство Древнего Египта. Очерки истории и теории изобрази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softHyphen/>
        <w:t>тельных искусств. М., 1958.</w:t>
      </w:r>
    </w:p>
    <w:p w:rsidR="003559ED" w:rsidRPr="003559ED" w:rsidRDefault="003559ED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  <w:t xml:space="preserve"> Практическое занятие №2.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План семинарского</w:t>
      </w:r>
      <w:r w:rsidR="003559ED"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занятия</w:t>
      </w:r>
    </w:p>
    <w:p w:rsidR="00D03E40" w:rsidRPr="003559ED" w:rsidRDefault="00D03E40" w:rsidP="002C2457">
      <w:pPr>
        <w:widowControl w:val="0"/>
        <w:numPr>
          <w:ilvl w:val="0"/>
          <w:numId w:val="10"/>
        </w:numPr>
        <w:shd w:val="clear" w:color="auto" w:fill="FFFFFF"/>
        <w:tabs>
          <w:tab w:val="left" w:pos="50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Исторические особенности формирования Византийской империи и их влияние на культуру.</w:t>
      </w:r>
    </w:p>
    <w:p w:rsidR="00D03E40" w:rsidRPr="003559ED" w:rsidRDefault="00D03E40" w:rsidP="002C2457">
      <w:pPr>
        <w:widowControl w:val="0"/>
        <w:numPr>
          <w:ilvl w:val="0"/>
          <w:numId w:val="10"/>
        </w:numPr>
        <w:shd w:val="clear" w:color="auto" w:fill="FFFFFF"/>
        <w:tabs>
          <w:tab w:val="left" w:pos="50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Христианство как доминанта культуры Византии.</w:t>
      </w:r>
    </w:p>
    <w:p w:rsidR="00D03E40" w:rsidRPr="003559ED" w:rsidRDefault="00D03E40" w:rsidP="002C2457">
      <w:pPr>
        <w:widowControl w:val="0"/>
        <w:numPr>
          <w:ilvl w:val="0"/>
          <w:numId w:val="10"/>
        </w:numPr>
        <w:shd w:val="clear" w:color="auto" w:fill="FFFFFF"/>
        <w:tabs>
          <w:tab w:val="left" w:pos="50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Художественная система Византии. Архитектура, изобразительное    искусст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softHyphen/>
        <w:t>во, музыка и театр, литература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Рекомендуемая</w:t>
      </w:r>
      <w:r w:rsid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литература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  <w:t xml:space="preserve">Бычков В,В.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Малая история византийской эстетики. М., 1994. Византийская литература. М., 1974. Культура Византии: В 3 т. М., 1984—1991. </w:t>
      </w:r>
      <w:r w:rsidRPr="003559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  <w:t xml:space="preserve">Лазарев В.Н.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История византийской живописи. М., 1986. Малая история искусства. М., 1975.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  <w:t xml:space="preserve">    Цвейг Стефан.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Завоевание Византии. Собр. соч. М., 1996. Т. 2.</w:t>
      </w:r>
      <w:r w:rsidRPr="003559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  <w:t xml:space="preserve">,  Власов В.Г.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Византийское и древнерусское искусство. Словарь терминов. М., 2003.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  <w:t>Практическое занятие №3.</w:t>
      </w:r>
    </w:p>
    <w:p w:rsidR="003559ED" w:rsidRPr="003559ED" w:rsidRDefault="003559ED" w:rsidP="003559ED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План семинарского занятия</w:t>
      </w:r>
    </w:p>
    <w:p w:rsidR="00D03E40" w:rsidRPr="003559ED" w:rsidRDefault="00D03E40" w:rsidP="002C2457">
      <w:pPr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Возрождение как общеевропейский культурный феномен.</w:t>
      </w:r>
    </w:p>
    <w:p w:rsidR="00D03E40" w:rsidRPr="003559ED" w:rsidRDefault="00D03E40" w:rsidP="002C2457">
      <w:pPr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Итальянское Возрождение.</w:t>
      </w:r>
    </w:p>
    <w:p w:rsidR="00D03E40" w:rsidRPr="003559ED" w:rsidRDefault="00D03E40" w:rsidP="002C2457">
      <w:pPr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Особенности художественной культуры отдельных стран Европы.</w:t>
      </w:r>
    </w:p>
    <w:p w:rsidR="00D03E40" w:rsidRPr="003559ED" w:rsidRDefault="00D03E40" w:rsidP="002C2457">
      <w:pPr>
        <w:widowControl w:val="0"/>
        <w:shd w:val="clear" w:color="auto" w:fill="FFFFFF"/>
        <w:tabs>
          <w:tab w:val="left" w:pos="55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4.Титаны и шедевры эпохи Возрождения.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Рекомендуемая</w:t>
      </w:r>
      <w:r w:rsid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литература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  <w:lastRenderedPageBreak/>
        <w:t xml:space="preserve">Алпатов М.В.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Художественные проблемы итальянского Возрождения. М.,1971.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  <w:t xml:space="preserve">Бартенев И.Л., Батажкова В.Н.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Очерки истории архитектурных стилей. 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М., 1993.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  <w:t xml:space="preserve">Баткин Л.М.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Итальянское Возрождение в поисках индивидуальности.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М., 1989.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  <w:t xml:space="preserve">Гриненко Г.В.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Хрестоматия по истории мировой культуры. М., 1999.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  <w:t xml:space="preserve">Ильина Т.В.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История искусств. Западноевропейское искусство. М., 1993.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История искусства зарубежных стран: Средние века и Возрождение.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/Под ред. Ц.Г. Нессельштраус/. М, 1982.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История культуры стран Западной Европы в эпоху Возрождения.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/Под ред. Л.М. Брагиной/. М., 2001.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Леонардо да Винчи. Микеланджело. Рафаэль. Рембрандт. Биографические очерки/Авт. вступ. ст. Л .А. Аннинский. М., 1993.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  <w:t xml:space="preserve">Лосев А.Ф.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Эстетика Возрождения. М., 1978.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  <w:t xml:space="preserve">Любимов Л.Д.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Искусство Западной Европы: Средние века. Возрождение в Ита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softHyphen/>
        <w:t>лии. М., 1996.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  <w:t xml:space="preserve">Муратов П.П.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Образы Италии. М., 1994.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  <w:t xml:space="preserve">Уоллэйс Р.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Мир Леонардо.  1452—1519. М., 1997.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  <w:t xml:space="preserve">Фукс Э.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Иллюстрированная история нравов: эпоха Ренессанса. М., 1993.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  <w:t>Практическое занятие № 4.</w:t>
      </w:r>
    </w:p>
    <w:p w:rsidR="000B1229" w:rsidRPr="000B1229" w:rsidRDefault="000B1229" w:rsidP="000B1229">
      <w:pPr>
        <w:pStyle w:val="a3"/>
        <w:numPr>
          <w:ilvl w:val="0"/>
          <w:numId w:val="7"/>
        </w:numPr>
        <w:shd w:val="clear" w:color="auto" w:fill="FFFFFF"/>
        <w:tabs>
          <w:tab w:val="clear" w:pos="17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0B122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План семинарского занятия</w:t>
      </w:r>
    </w:p>
    <w:p w:rsidR="00D03E40" w:rsidRPr="003559ED" w:rsidRDefault="00D03E40" w:rsidP="002C2457">
      <w:pPr>
        <w:widowControl w:val="0"/>
        <w:numPr>
          <w:ilvl w:val="0"/>
          <w:numId w:val="7"/>
        </w:numPr>
        <w:shd w:val="clear" w:color="auto" w:fill="FFFFFF"/>
        <w:tabs>
          <w:tab w:val="left" w:pos="67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Характеристика системы культурных ценностей на рубеже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zh-CN"/>
        </w:rPr>
        <w:t>XIX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—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zh-CN"/>
        </w:rPr>
        <w:t>XX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веков. Соотношение </w:t>
      </w:r>
      <w:r w:rsidR="003559ED"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«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тра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softHyphen/>
        <w:t>диции</w:t>
      </w:r>
      <w:r w:rsidR="003559ED"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»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и </w:t>
      </w:r>
      <w:r w:rsidR="003559ED"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«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новаторства</w:t>
      </w:r>
      <w:r w:rsidR="003559ED"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»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в культуре переходного периода.</w:t>
      </w:r>
    </w:p>
    <w:p w:rsidR="00D03E40" w:rsidRPr="003559ED" w:rsidRDefault="00D03E40" w:rsidP="002C2457">
      <w:pPr>
        <w:widowControl w:val="0"/>
        <w:numPr>
          <w:ilvl w:val="0"/>
          <w:numId w:val="7"/>
        </w:numPr>
        <w:shd w:val="clear" w:color="auto" w:fill="FFFFFF"/>
        <w:tabs>
          <w:tab w:val="left" w:pos="52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Художественная культура в условиях кардинального изменения </w:t>
      </w:r>
      <w:r w:rsidR="003559ED"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«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картины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br/>
        <w:t>мира</w:t>
      </w:r>
      <w:r w:rsidR="003559ED"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»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. Особенности художественного сознания и творчества. </w:t>
      </w:r>
    </w:p>
    <w:p w:rsidR="00D03E40" w:rsidRPr="003559ED" w:rsidRDefault="00D03E40" w:rsidP="002C2457">
      <w:pPr>
        <w:widowControl w:val="0"/>
        <w:numPr>
          <w:ilvl w:val="0"/>
          <w:numId w:val="7"/>
        </w:numPr>
        <w:shd w:val="clear" w:color="auto" w:fill="FFFFFF"/>
        <w:tabs>
          <w:tab w:val="left" w:pos="52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Новое понимание человека в художественной культуре конца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zh-CN"/>
        </w:rPr>
        <w:t>XIX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—    начала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zh-CN"/>
        </w:rPr>
        <w:t>XX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века. Приоритеты и ценности в начале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zh-CN"/>
        </w:rPr>
        <w:t>XX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века.</w:t>
      </w:r>
    </w:p>
    <w:p w:rsidR="00D03E40" w:rsidRPr="003559ED" w:rsidRDefault="00D03E40" w:rsidP="002C2457">
      <w:pPr>
        <w:widowControl w:val="0"/>
        <w:numPr>
          <w:ilvl w:val="0"/>
          <w:numId w:val="7"/>
        </w:numPr>
        <w:shd w:val="clear" w:color="auto" w:fill="FFFFFF"/>
        <w:tabs>
          <w:tab w:val="left" w:pos="56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Новые виды искусства и новаторство в традиционных видах   искусства рубе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softHyphen/>
        <w:t xml:space="preserve">жа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zh-CN"/>
        </w:rPr>
        <w:t>XIX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—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zh-CN"/>
        </w:rPr>
        <w:t>XX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веков.</w:t>
      </w:r>
    </w:p>
    <w:p w:rsidR="00D03E40" w:rsidRPr="003559ED" w:rsidRDefault="00D03E40" w:rsidP="002C2457">
      <w:pPr>
        <w:widowControl w:val="0"/>
        <w:shd w:val="clear" w:color="auto" w:fill="FFFFFF"/>
        <w:tabs>
          <w:tab w:val="left" w:pos="56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Рекомендуемая</w:t>
      </w:r>
      <w:r w:rsidR="000B122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литература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  <w:t xml:space="preserve">Вислова А.В.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На грани игры и жизни (Игра и театральность в художественной жизни России </w:t>
      </w:r>
      <w:r w:rsidR="003559ED"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«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серебряного века</w:t>
      </w:r>
      <w:r w:rsidR="003559ED"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»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)//Вопросы философии, 1997. № 12. 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  <w:t xml:space="preserve">Гидеон 3.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Пространство, время, архитектура. М., 1977. </w:t>
      </w:r>
      <w:r w:rsidRPr="003559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  <w:t xml:space="preserve">Горюнов </w:t>
      </w:r>
      <w:r w:rsidRPr="003559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zh-CN"/>
        </w:rPr>
        <w:t>B</w:t>
      </w:r>
      <w:r w:rsidRPr="003559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  <w:t>.</w:t>
      </w:r>
      <w:r w:rsidRPr="003559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zh-CN"/>
        </w:rPr>
        <w:t>C</w:t>
      </w:r>
      <w:r w:rsidRPr="003559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  <w:t xml:space="preserve">., Тубли М.П.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Архитектура эпохи модерна. СПб., 1992.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  <w:t xml:space="preserve">Козловский П.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Трагедия модерна. Миф и эпос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zh-CN"/>
        </w:rPr>
        <w:t>XX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века у Эрнста Юнгера//Вопросы философии, 1997. № 12.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  <w:t xml:space="preserve">Ильина Т.В.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История искусств. Западноевропейское искусство. М., 1993. Гл. </w:t>
      </w:r>
      <w:r w:rsidR="003559ED"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«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Искусство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zh-CN"/>
        </w:rPr>
        <w:t>XX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века</w:t>
      </w:r>
      <w:r w:rsidR="003559ED"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»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  <w:t xml:space="preserve">Ильина Т.В.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История искусств. Русское и советское искусство. М., 1989. Гл. </w:t>
      </w:r>
      <w:r w:rsidR="003559ED"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«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Русское искусство конца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zh-CN"/>
        </w:rPr>
        <w:t>XIX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— начала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zh-CN"/>
        </w:rPr>
        <w:t>XX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века</w:t>
      </w:r>
      <w:r w:rsidR="003559ED"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»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lastRenderedPageBreak/>
        <w:t xml:space="preserve">На грани тысячелетий: мир и человек в искусстве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zh-CN"/>
        </w:rPr>
        <w:t>XX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в. М., 1992.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Сумерки богов/Сост. и общ. ред. АЛ. Яковлева. М., 1989.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  <w:t xml:space="preserve">Чередниченко Т.В.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Музыка в истории культуры. М.,1994.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  <w:t xml:space="preserve">Рабинович </w:t>
      </w:r>
      <w:r w:rsidRPr="003559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zh-CN"/>
        </w:rPr>
        <w:t>B</w:t>
      </w:r>
      <w:r w:rsidRPr="003559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  <w:t>.</w:t>
      </w:r>
      <w:r w:rsidRPr="003559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zh-CN"/>
        </w:rPr>
        <w:t>C</w:t>
      </w:r>
      <w:r w:rsidRPr="003559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  <w:t xml:space="preserve">.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Западная литература. История духовных исканий. М., 1994.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  <w:t xml:space="preserve">Турчин </w:t>
      </w:r>
      <w:r w:rsidRPr="003559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zh-CN"/>
        </w:rPr>
        <w:t>B</w:t>
      </w:r>
      <w:r w:rsidRPr="003559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  <w:t>.</w:t>
      </w:r>
      <w:r w:rsidRPr="003559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zh-CN"/>
        </w:rPr>
        <w:t>C</w:t>
      </w:r>
      <w:r w:rsidRPr="003559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  <w:t xml:space="preserve">.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По лабиринтам авангарда. М., 1993.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Эстетика. Словарь. М., 1989.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  <w:t xml:space="preserve">Асеев Б.Н.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Русский драматический театр от его истоков до конца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zh-CN"/>
        </w:rPr>
        <w:t>XVIII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века. Учебник для студентов театровед. фак-тов театр. ин-тов. 2-е изд., перераб. и доп. М, 1977.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История Москвы: Краткий очерк. 3-е изд., исправл. и дополн. / Отв. ред. С.С.Хромов. М., 1978.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История русского искусства: Учебник/Под ред. И.А. Бартенева, Р.И. Власо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softHyphen/>
        <w:t>вой. 3-е изд., перераб. и доп. М., 1987.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  <w:t xml:space="preserve">Рапацкая Л.А.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Русская художественная культура: Учеб. пособие. М., 1998.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  <w:t xml:space="preserve">Сапронов П.А.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Культурология: Курс лекций по теории и истории культуры. СПб., 1998.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Хрестоматия по культурологии: Учеб. пособие/Составители Д.А. Лалетин, И.Т. Пархоменко, А.А. Радугин. Отв. редактор А.А. Радугин. М., 1998.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zh-CN"/>
        </w:rPr>
        <w:t xml:space="preserve">Шевченко С.А.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История России: Пособие для поступающих в вузы. Волгоград, 1998.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История русской культуры 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zh-CN"/>
        </w:rPr>
        <w:t>IX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—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val="en-US" w:eastAsia="zh-CN"/>
        </w:rPr>
        <w:t>XX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вв./Под ред. Л.В. Кошман. М., 2003.</w:t>
      </w:r>
    </w:p>
    <w:p w:rsidR="00D03E40" w:rsidRPr="003559ED" w:rsidRDefault="00D03E40" w:rsidP="002C24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</w:p>
    <w:p w:rsidR="00D03E40" w:rsidRPr="003559ED" w:rsidRDefault="00D03E40" w:rsidP="000B12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  <w:t xml:space="preserve">Спецификация итоговой формы контроля </w:t>
      </w:r>
    </w:p>
    <w:p w:rsidR="00D03E40" w:rsidRPr="003559ED" w:rsidRDefault="00D03E40" w:rsidP="002C24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В соответствии с требованиями Государственного образовательного стандарта СПО по специальности 51.02.03 </w:t>
      </w:r>
      <w:r w:rsidR="003559ED"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«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Библиотековедение</w:t>
      </w:r>
      <w:r w:rsidR="003559ED"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»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формой итогового контроля качества изучения вышеназванной дисциплины является </w:t>
      </w:r>
      <w:r w:rsidR="000C3805"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контрольная работа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. В рабочем учебном плане весь объём изучаемого материала в количестве 1</w:t>
      </w:r>
      <w:r w:rsidR="000C3805"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08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часов распределён на </w:t>
      </w:r>
      <w:r w:rsidR="000C3805"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1-3 семестры</w:t>
      </w: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обучения.</w:t>
      </w:r>
    </w:p>
    <w:p w:rsidR="00D03E40" w:rsidRPr="003559ED" w:rsidRDefault="00D03E40" w:rsidP="002C24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Контрольные работы проводятся по вопросам, которые разрабатываются преподавателем и рассматриваются на предметной (цикловой) комиссии. Вопросы   формулируются таким образом, что ответы на них должны продемонстрировать следующие познания учащихся в области культур различных народов и эпох: </w:t>
      </w:r>
    </w:p>
    <w:p w:rsidR="00D03E40" w:rsidRPr="003559ED" w:rsidRDefault="00D03E40" w:rsidP="002C24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- исторические предпосылки и главные черты определённого типа культуры;</w:t>
      </w:r>
    </w:p>
    <w:p w:rsidR="00D03E40" w:rsidRPr="003559ED" w:rsidRDefault="00D03E40" w:rsidP="002C24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- особенности развития художественной культуры; </w:t>
      </w:r>
    </w:p>
    <w:p w:rsidR="00D03E40" w:rsidRPr="003559ED" w:rsidRDefault="00D03E40" w:rsidP="002C24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- наиболее известные памятники и имена выдающихся деятелей конкретной эпохи.</w:t>
      </w:r>
    </w:p>
    <w:p w:rsidR="00D03E40" w:rsidRPr="003559ED" w:rsidRDefault="00D03E40" w:rsidP="002C24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Критериями оценки ответа студента являются:</w:t>
      </w:r>
    </w:p>
    <w:p w:rsidR="00D03E40" w:rsidRPr="003559ED" w:rsidRDefault="00D03E40" w:rsidP="002C24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- полнота и конкретность ответа;</w:t>
      </w:r>
    </w:p>
    <w:p w:rsidR="00D03E40" w:rsidRPr="003559ED" w:rsidRDefault="00D03E40" w:rsidP="002C24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- последовательность и логика изложения;</w:t>
      </w:r>
    </w:p>
    <w:p w:rsidR="00D03E40" w:rsidRPr="003559ED" w:rsidRDefault="00D03E40" w:rsidP="002C24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- иллюстрация ответов историческими примерами;</w:t>
      </w:r>
    </w:p>
    <w:p w:rsidR="00D03E40" w:rsidRPr="003559ED" w:rsidRDefault="00D03E40" w:rsidP="002C24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lastRenderedPageBreak/>
        <w:t>- культура речи.</w:t>
      </w:r>
    </w:p>
    <w:p w:rsidR="00D03E40" w:rsidRPr="003559ED" w:rsidRDefault="00D03E40" w:rsidP="002C24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</w:p>
    <w:p w:rsidR="00D03E40" w:rsidRPr="003559ED" w:rsidRDefault="00D03E40" w:rsidP="000B122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 xml:space="preserve">Спецификация теста 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Тест является вариантом контроля качества изучения вышеназванной дисциплины. Вопросы теста составлены таким образом, что ответы на них должны продемонстрировать познания студентов в области истории культуры. Главная задача данного тестирования – проверить у учащихся знание хронологии, имён деятелей   культуры и ряда важных культурных событий. Тест содержит 15 вопросов, в каждом вопросе предлагаются три варианта ответа. Студенту необходимо выбрать и подчеркнуть правильные ответы.  Каждый правильный ответ соответствует 1 баллу.</w:t>
      </w:r>
    </w:p>
    <w:p w:rsidR="00D03E40" w:rsidRPr="003559ED" w:rsidRDefault="00D03E40" w:rsidP="002C245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tbl>
      <w:tblPr>
        <w:tblW w:w="0" w:type="auto"/>
        <w:tblInd w:w="2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23"/>
        <w:gridCol w:w="2612"/>
      </w:tblGrid>
      <w:tr w:rsidR="00D03E40" w:rsidRPr="003559ED" w:rsidTr="007B113B">
        <w:trPr>
          <w:trHeight w:hRule="exact" w:val="384"/>
        </w:trPr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E40" w:rsidRPr="003559ED" w:rsidRDefault="00D03E40" w:rsidP="00D23129">
            <w:pPr>
              <w:shd w:val="clear" w:color="auto" w:fill="FFFFFF"/>
              <w:suppressAutoHyphens/>
              <w:spacing w:after="0" w:line="240" w:lineRule="auto"/>
              <w:ind w:firstLine="155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Количество баллов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3E40" w:rsidRPr="003559ED" w:rsidRDefault="00D03E40" w:rsidP="00D23129">
            <w:pPr>
              <w:shd w:val="clear" w:color="auto" w:fill="FFFFFF"/>
              <w:suppressAutoHyphens/>
              <w:spacing w:after="0" w:line="240" w:lineRule="auto"/>
              <w:ind w:firstLine="155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 xml:space="preserve">               Оценка</w:t>
            </w:r>
          </w:p>
        </w:tc>
      </w:tr>
      <w:tr w:rsidR="00D03E40" w:rsidRPr="003559ED" w:rsidTr="007B113B">
        <w:trPr>
          <w:trHeight w:hRule="exact" w:val="274"/>
        </w:trPr>
        <w:tc>
          <w:tcPr>
            <w:tcW w:w="26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03E40" w:rsidRPr="003559ED" w:rsidRDefault="00D03E40" w:rsidP="00D23129">
            <w:pPr>
              <w:shd w:val="clear" w:color="auto" w:fill="FFFFFF"/>
              <w:suppressAutoHyphens/>
              <w:spacing w:after="0" w:line="240" w:lineRule="auto"/>
              <w:ind w:firstLine="155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3E40" w:rsidRPr="003559ED" w:rsidRDefault="00D03E40" w:rsidP="00D23129">
            <w:pPr>
              <w:shd w:val="clear" w:color="auto" w:fill="FFFFFF"/>
              <w:suppressAutoHyphens/>
              <w:spacing w:after="0" w:line="240" w:lineRule="auto"/>
              <w:ind w:firstLine="155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5 +</w:t>
            </w:r>
          </w:p>
        </w:tc>
      </w:tr>
      <w:tr w:rsidR="00D03E40" w:rsidRPr="003559ED" w:rsidTr="007B113B">
        <w:trPr>
          <w:trHeight w:hRule="exact" w:val="365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:rsidR="00D03E40" w:rsidRPr="003559ED" w:rsidRDefault="00D03E40" w:rsidP="00D23129">
            <w:pPr>
              <w:shd w:val="clear" w:color="auto" w:fill="FFFFFF"/>
              <w:suppressAutoHyphens/>
              <w:spacing w:after="0" w:line="240" w:lineRule="auto"/>
              <w:ind w:firstLine="155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3E40" w:rsidRPr="003559ED" w:rsidRDefault="00D03E40" w:rsidP="00D23129">
            <w:pPr>
              <w:shd w:val="clear" w:color="auto" w:fill="FFFFFF"/>
              <w:suppressAutoHyphens/>
              <w:spacing w:after="0" w:line="240" w:lineRule="auto"/>
              <w:ind w:firstLine="155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5</w:t>
            </w:r>
          </w:p>
        </w:tc>
      </w:tr>
      <w:tr w:rsidR="00D03E40" w:rsidRPr="003559ED" w:rsidTr="007B113B">
        <w:trPr>
          <w:trHeight w:hRule="exact" w:val="365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:rsidR="00D03E40" w:rsidRPr="003559ED" w:rsidRDefault="00D03E40" w:rsidP="00D23129">
            <w:pPr>
              <w:shd w:val="clear" w:color="auto" w:fill="FFFFFF"/>
              <w:suppressAutoHyphens/>
              <w:spacing w:after="0" w:line="240" w:lineRule="auto"/>
              <w:ind w:firstLine="155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3E40" w:rsidRPr="003559ED" w:rsidRDefault="00D03E40" w:rsidP="00D23129">
            <w:pPr>
              <w:shd w:val="clear" w:color="auto" w:fill="FFFFFF"/>
              <w:suppressAutoHyphens/>
              <w:spacing w:after="0" w:line="240" w:lineRule="auto"/>
              <w:ind w:firstLine="155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5-</w:t>
            </w:r>
          </w:p>
        </w:tc>
      </w:tr>
      <w:tr w:rsidR="00D03E40" w:rsidRPr="003559ED" w:rsidTr="007B113B">
        <w:trPr>
          <w:trHeight w:hRule="exact" w:val="365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:rsidR="00D03E40" w:rsidRPr="003559ED" w:rsidRDefault="00D03E40" w:rsidP="00D23129">
            <w:pPr>
              <w:shd w:val="clear" w:color="auto" w:fill="FFFFFF"/>
              <w:suppressAutoHyphens/>
              <w:spacing w:after="0" w:line="240" w:lineRule="auto"/>
              <w:ind w:firstLine="155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3E40" w:rsidRPr="003559ED" w:rsidRDefault="00D03E40" w:rsidP="00D23129">
            <w:pPr>
              <w:shd w:val="clear" w:color="auto" w:fill="FFFFFF"/>
              <w:suppressAutoHyphens/>
              <w:spacing w:after="0" w:line="240" w:lineRule="auto"/>
              <w:ind w:firstLine="155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4+</w:t>
            </w:r>
          </w:p>
        </w:tc>
      </w:tr>
      <w:tr w:rsidR="00D03E40" w:rsidRPr="003559ED" w:rsidTr="007B113B">
        <w:trPr>
          <w:trHeight w:hRule="exact" w:val="374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:rsidR="00D03E40" w:rsidRPr="003559ED" w:rsidRDefault="00D03E40" w:rsidP="00D23129">
            <w:pPr>
              <w:shd w:val="clear" w:color="auto" w:fill="FFFFFF"/>
              <w:suppressAutoHyphens/>
              <w:spacing w:after="0" w:line="240" w:lineRule="auto"/>
              <w:ind w:firstLine="155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3E40" w:rsidRPr="003559ED" w:rsidRDefault="00D03E40" w:rsidP="00D23129">
            <w:pPr>
              <w:shd w:val="clear" w:color="auto" w:fill="FFFFFF"/>
              <w:suppressAutoHyphens/>
              <w:spacing w:after="0" w:line="240" w:lineRule="auto"/>
              <w:ind w:firstLine="155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4</w:t>
            </w:r>
          </w:p>
        </w:tc>
      </w:tr>
      <w:tr w:rsidR="00D03E40" w:rsidRPr="003559ED" w:rsidTr="007B113B">
        <w:trPr>
          <w:trHeight w:hRule="exact" w:val="365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:rsidR="00D03E40" w:rsidRPr="003559ED" w:rsidRDefault="00D03E40" w:rsidP="00D23129">
            <w:pPr>
              <w:shd w:val="clear" w:color="auto" w:fill="FFFFFF"/>
              <w:suppressAutoHyphens/>
              <w:spacing w:after="0" w:line="240" w:lineRule="auto"/>
              <w:ind w:firstLine="155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3E40" w:rsidRPr="003559ED" w:rsidRDefault="00D03E40" w:rsidP="00D23129">
            <w:pPr>
              <w:shd w:val="clear" w:color="auto" w:fill="FFFFFF"/>
              <w:suppressAutoHyphens/>
              <w:spacing w:after="0" w:line="240" w:lineRule="auto"/>
              <w:ind w:firstLine="155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4-</w:t>
            </w:r>
          </w:p>
        </w:tc>
      </w:tr>
      <w:tr w:rsidR="00D03E40" w:rsidRPr="003559ED" w:rsidTr="007B113B">
        <w:trPr>
          <w:trHeight w:hRule="exact" w:val="365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:rsidR="00D03E40" w:rsidRPr="003559ED" w:rsidRDefault="00D03E40" w:rsidP="00D23129">
            <w:pPr>
              <w:shd w:val="clear" w:color="auto" w:fill="FFFFFF"/>
              <w:suppressAutoHyphens/>
              <w:spacing w:after="0" w:line="240" w:lineRule="auto"/>
              <w:ind w:firstLine="155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3E40" w:rsidRPr="003559ED" w:rsidRDefault="00D03E40" w:rsidP="00D23129">
            <w:pPr>
              <w:shd w:val="clear" w:color="auto" w:fill="FFFFFF"/>
              <w:suppressAutoHyphens/>
              <w:spacing w:after="0" w:line="240" w:lineRule="auto"/>
              <w:ind w:firstLine="155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3+</w:t>
            </w:r>
          </w:p>
        </w:tc>
      </w:tr>
      <w:tr w:rsidR="00D03E40" w:rsidRPr="003559ED" w:rsidTr="007B113B">
        <w:trPr>
          <w:trHeight w:hRule="exact" w:val="374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:rsidR="00D03E40" w:rsidRPr="003559ED" w:rsidRDefault="00D03E40" w:rsidP="00D23129">
            <w:pPr>
              <w:shd w:val="clear" w:color="auto" w:fill="FFFFFF"/>
              <w:suppressAutoHyphens/>
              <w:spacing w:after="0" w:line="240" w:lineRule="auto"/>
              <w:ind w:firstLine="155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3E40" w:rsidRPr="003559ED" w:rsidRDefault="00D03E40" w:rsidP="00D23129">
            <w:pPr>
              <w:shd w:val="clear" w:color="auto" w:fill="FFFFFF"/>
              <w:suppressAutoHyphens/>
              <w:spacing w:after="0" w:line="240" w:lineRule="auto"/>
              <w:ind w:firstLine="155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3</w:t>
            </w:r>
          </w:p>
        </w:tc>
      </w:tr>
      <w:tr w:rsidR="00D03E40" w:rsidRPr="003559ED" w:rsidTr="007B113B">
        <w:trPr>
          <w:trHeight w:hRule="exact" w:val="365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:rsidR="00D03E40" w:rsidRPr="003559ED" w:rsidRDefault="00D03E40" w:rsidP="00D23129">
            <w:pPr>
              <w:shd w:val="clear" w:color="auto" w:fill="FFFFFF"/>
              <w:suppressAutoHyphens/>
              <w:spacing w:after="0" w:line="240" w:lineRule="auto"/>
              <w:ind w:firstLine="155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3E40" w:rsidRPr="003559ED" w:rsidRDefault="00D03E40" w:rsidP="00D23129">
            <w:pPr>
              <w:shd w:val="clear" w:color="auto" w:fill="FFFFFF"/>
              <w:suppressAutoHyphens/>
              <w:spacing w:after="0" w:line="240" w:lineRule="auto"/>
              <w:ind w:firstLine="155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3-</w:t>
            </w:r>
          </w:p>
        </w:tc>
      </w:tr>
      <w:tr w:rsidR="00D03E40" w:rsidRPr="003559ED" w:rsidTr="007B113B">
        <w:trPr>
          <w:trHeight w:hRule="exact" w:val="403"/>
        </w:trPr>
        <w:tc>
          <w:tcPr>
            <w:tcW w:w="26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E40" w:rsidRPr="003559ED" w:rsidRDefault="00D03E40" w:rsidP="00D23129">
            <w:pPr>
              <w:shd w:val="clear" w:color="auto" w:fill="FFFFFF"/>
              <w:suppressAutoHyphens/>
              <w:spacing w:after="0" w:line="240" w:lineRule="auto"/>
              <w:ind w:firstLine="155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6-1</w:t>
            </w:r>
          </w:p>
        </w:tc>
        <w:tc>
          <w:tcPr>
            <w:tcW w:w="2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3E40" w:rsidRPr="003559ED" w:rsidRDefault="00D03E40" w:rsidP="00D23129">
            <w:pPr>
              <w:shd w:val="clear" w:color="auto" w:fill="FFFFFF"/>
              <w:suppressAutoHyphens/>
              <w:spacing w:after="0" w:line="240" w:lineRule="auto"/>
              <w:ind w:firstLine="15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2</w:t>
            </w:r>
          </w:p>
        </w:tc>
      </w:tr>
    </w:tbl>
    <w:p w:rsidR="00D03E40" w:rsidRPr="003559ED" w:rsidRDefault="00D03E40" w:rsidP="002C245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      На тестирование отводится не более 30 минут. Отведённое время должно быть строго соблюдено. Студент, ответивший правильно на 6 и менее вопросов, тестирование не проходит. На усмотрение преподавателя ему могут быть предложены дополнительные устные вопросы. Тесты могут выполняться на компьютере.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Оценка за тестирование не должна рассматриваться как итоговая. Она должна составлять не более 40 процентов от всех видов работ, которые выполнял студент в течение периода времени до тестирования. 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</w:p>
    <w:p w:rsidR="000B1229" w:rsidRDefault="000B1229" w:rsidP="000B1229">
      <w:pPr>
        <w:pStyle w:val="1"/>
        <w:rPr>
          <w:b/>
        </w:rPr>
      </w:pPr>
    </w:p>
    <w:p w:rsidR="000B1229" w:rsidRPr="000B1229" w:rsidRDefault="00D23129" w:rsidP="000B1229">
      <w:pPr>
        <w:pStyle w:val="1"/>
        <w:ind w:firstLine="709"/>
        <w:rPr>
          <w:b/>
        </w:rPr>
      </w:pPr>
      <w:r>
        <w:rPr>
          <w:b/>
        </w:rPr>
        <w:br w:type="column"/>
      </w:r>
      <w:bookmarkStart w:id="29" w:name="_Toc150009307"/>
      <w:r w:rsidR="000B1229" w:rsidRPr="000B1229">
        <w:rPr>
          <w:b/>
        </w:rPr>
        <w:lastRenderedPageBreak/>
        <w:t>6. УСЛОВИЯ</w:t>
      </w:r>
      <w:r w:rsidR="000B1229">
        <w:rPr>
          <w:b/>
        </w:rPr>
        <w:t xml:space="preserve"> РЕАЛИЗАЦИИ УЧЕБНОЙ ДИСЦИПЛИНЫ</w:t>
      </w:r>
      <w:bookmarkEnd w:id="29"/>
    </w:p>
    <w:p w:rsidR="000B1229" w:rsidRDefault="000B1229" w:rsidP="000B12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229" w:rsidRPr="000B1229" w:rsidRDefault="000B1229" w:rsidP="000B12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229">
        <w:rPr>
          <w:rFonts w:ascii="Times New Roman" w:hAnsi="Times New Roman" w:cs="Times New Roman"/>
          <w:b/>
          <w:sz w:val="28"/>
          <w:szCs w:val="28"/>
        </w:rPr>
        <w:t>6.1 Учебно - методическое и информационное обеспечение курса</w:t>
      </w:r>
    </w:p>
    <w:p w:rsidR="000B1229" w:rsidRPr="000B1229" w:rsidRDefault="000B1229" w:rsidP="000B122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B1229" w:rsidRPr="003559ED" w:rsidRDefault="000B1229" w:rsidP="000B1229">
      <w:pPr>
        <w:keepNext/>
        <w:numPr>
          <w:ilvl w:val="7"/>
          <w:numId w:val="6"/>
        </w:numPr>
        <w:shd w:val="clear" w:color="auto" w:fill="FFFFFF"/>
        <w:suppressAutoHyphens/>
        <w:spacing w:after="0" w:line="240" w:lineRule="auto"/>
        <w:ind w:left="0" w:firstLine="709"/>
        <w:jc w:val="both"/>
        <w:outlineLvl w:val="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zh-CN"/>
        </w:rPr>
      </w:pPr>
      <w:r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Специальность: 51.02.03</w:t>
      </w:r>
      <w:r w:rsidR="001A59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</w:t>
      </w:r>
      <w:r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Библиотековедение.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Форма обучения </w:t>
      </w:r>
      <w:r w:rsidR="000B12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за</w:t>
      </w:r>
      <w:r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очная.  Всего – 1</w:t>
      </w:r>
      <w:r w:rsidR="000C3805"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08</w:t>
      </w:r>
      <w:r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час., из них уроки – </w:t>
      </w:r>
      <w:r w:rsidR="000C3805"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21</w:t>
      </w:r>
      <w:r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час.</w:t>
      </w:r>
    </w:p>
    <w:p w:rsidR="00D23129" w:rsidRDefault="00D23129" w:rsidP="002C2457">
      <w:pPr>
        <w:keepNext/>
        <w:tabs>
          <w:tab w:val="num" w:pos="432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  <w:bookmarkStart w:id="30" w:name="_Toc149803850"/>
    </w:p>
    <w:p w:rsidR="00D03E40" w:rsidRPr="000B1229" w:rsidRDefault="00D03E40" w:rsidP="00563363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  <w:r w:rsidRPr="000B122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>Таблица 1. Обеспечение дисциплины учебными изданиями</w:t>
      </w:r>
      <w:bookmarkEnd w:id="30"/>
    </w:p>
    <w:p w:rsidR="00D03E40" w:rsidRPr="003559ED" w:rsidRDefault="00D03E40" w:rsidP="002C2457">
      <w:pPr>
        <w:keepNext/>
        <w:tabs>
          <w:tab w:val="num" w:pos="432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0"/>
        <w:gridCol w:w="1580"/>
        <w:gridCol w:w="1596"/>
        <w:gridCol w:w="1248"/>
        <w:gridCol w:w="1445"/>
      </w:tblGrid>
      <w:tr w:rsidR="000B1229" w:rsidRPr="003559ED" w:rsidTr="00D23129">
        <w:trPr>
          <w:cantSplit/>
          <w:trHeight w:hRule="exact" w:val="516"/>
        </w:trPr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B1229" w:rsidRPr="000B1229" w:rsidRDefault="000B1229" w:rsidP="000B122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B1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Библиографическое описание издания</w:t>
            </w:r>
          </w:p>
          <w:p w:rsidR="000B1229" w:rsidRPr="000B1229" w:rsidRDefault="000B1229" w:rsidP="000B1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B1229" w:rsidRPr="000B1229" w:rsidRDefault="000B1229" w:rsidP="000B122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B1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Вид занятия, в котором используется</w:t>
            </w:r>
          </w:p>
          <w:p w:rsidR="000B1229" w:rsidRPr="000B1229" w:rsidRDefault="000B1229" w:rsidP="000B12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B1229" w:rsidRPr="000B1229" w:rsidRDefault="000B1229" w:rsidP="000B1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9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B1229" w:rsidRPr="000B1229" w:rsidRDefault="000B1229" w:rsidP="000B122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B1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Число обеспечиваемых часов</w:t>
            </w:r>
          </w:p>
          <w:p w:rsidR="000B1229" w:rsidRPr="000B1229" w:rsidRDefault="000B1229" w:rsidP="000B1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229" w:rsidRPr="000B1229" w:rsidRDefault="000B1229" w:rsidP="000B122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B1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Количество экземпляров</w:t>
            </w:r>
          </w:p>
        </w:tc>
      </w:tr>
      <w:tr w:rsidR="000B1229" w:rsidRPr="003559ED" w:rsidTr="000B1229">
        <w:trPr>
          <w:cantSplit/>
          <w:trHeight w:hRule="exact" w:val="528"/>
        </w:trPr>
        <w:tc>
          <w:tcPr>
            <w:tcW w:w="324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B1229" w:rsidRPr="000B1229" w:rsidRDefault="000B1229" w:rsidP="000B1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B1229" w:rsidRPr="000B1229" w:rsidRDefault="000B1229" w:rsidP="000B1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9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B1229" w:rsidRPr="000B1229" w:rsidRDefault="000B1229" w:rsidP="000B1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B1229" w:rsidRPr="000B1229" w:rsidRDefault="000B1229" w:rsidP="000B122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B1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Учебный кабинет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1229" w:rsidRPr="000B1229" w:rsidRDefault="000B1229" w:rsidP="000B122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B1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Библиотека</w:t>
            </w:r>
          </w:p>
          <w:p w:rsidR="000B1229" w:rsidRPr="000B1229" w:rsidRDefault="000B1229" w:rsidP="000B122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B1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колледжа</w:t>
            </w:r>
          </w:p>
        </w:tc>
      </w:tr>
      <w:tr w:rsidR="00D03E40" w:rsidRPr="003559ED" w:rsidTr="000B1229">
        <w:trPr>
          <w:trHeight w:hRule="exact" w:val="27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E40" w:rsidRPr="003559ED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E40" w:rsidRPr="003559ED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E40" w:rsidRPr="003559ED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E40" w:rsidRPr="003559ED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3E40" w:rsidRPr="003559ED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</w:tr>
      <w:tr w:rsidR="00D03E40" w:rsidRPr="003559ED" w:rsidTr="00D23129">
        <w:trPr>
          <w:trHeight w:hRule="exact" w:val="198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Львова Е.П., Фомина Н.Н., Некрасова Л.М., Кабкова ЕЛ. Мировая художественная культура </w:t>
            </w:r>
            <w:r w:rsidR="003559ED"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 зарождения до Х</w:t>
            </w: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VII</w:t>
            </w: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века</w:t>
            </w:r>
            <w:r w:rsidR="003559ED"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(Очерки истории). -СПб.: Питер, 2006. -416 с.: ил.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Лекция,</w:t>
            </w:r>
          </w:p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самост. раб.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E40" w:rsidRPr="00D23129" w:rsidRDefault="00D03E40" w:rsidP="000B1229">
            <w:pPr>
              <w:shd w:val="clear" w:color="auto" w:fill="FFFFFF"/>
              <w:suppressAutoHyphens/>
              <w:snapToGri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E40" w:rsidRPr="00D23129" w:rsidRDefault="00D03E40" w:rsidP="000B1229">
            <w:pPr>
              <w:shd w:val="clear" w:color="auto" w:fill="FFFFFF"/>
              <w:suppressAutoHyphens/>
              <w:snapToGri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3E40" w:rsidRPr="00D23129" w:rsidRDefault="00D03E40" w:rsidP="000B1229">
            <w:pPr>
              <w:shd w:val="clear" w:color="auto" w:fill="FFFFFF"/>
              <w:suppressAutoHyphens/>
              <w:snapToGri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D03E40" w:rsidRPr="003559ED" w:rsidTr="00D23129">
        <w:trPr>
          <w:trHeight w:hRule="exact" w:val="172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Львова Е.П., Некрасова Л.М., Кабкова Е.П., Стукалова О.В., Олесина Е.П. Мировая художественная культура Эпоха Просвещения (+ СВ). -СПб.: Питер, 2006. -464 с.: ил.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Лекция,</w:t>
            </w:r>
          </w:p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самост. раб.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E40" w:rsidRPr="00D23129" w:rsidRDefault="00D03E40" w:rsidP="000B1229">
            <w:pPr>
              <w:shd w:val="clear" w:color="auto" w:fill="FFFFFF"/>
              <w:suppressAutoHyphens/>
              <w:snapToGri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E40" w:rsidRPr="00D23129" w:rsidRDefault="00D03E40" w:rsidP="000B1229">
            <w:pPr>
              <w:shd w:val="clear" w:color="auto" w:fill="FFFFFF"/>
              <w:suppressAutoHyphens/>
              <w:snapToGri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3E40" w:rsidRPr="00D23129" w:rsidRDefault="00D03E40" w:rsidP="000B1229">
            <w:pPr>
              <w:shd w:val="clear" w:color="auto" w:fill="FFFFFF"/>
              <w:suppressAutoHyphens/>
              <w:snapToGri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D03E40" w:rsidRPr="003559ED" w:rsidTr="00D23129">
        <w:trPr>
          <w:trHeight w:hRule="exact" w:val="253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Львова Е.П., Сарабьянов Д.В., Борисова Е.А., Фомина Н.Н., Березин В.В., Кабкова Е.П., Некрасова Л.М. Мировая художественная культура ХЕХ век. Изобразительное искусство, музыка и театр (+ СВ). - СПб.: Питер, 2006. -464 с.: ил.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Лекция,</w:t>
            </w:r>
          </w:p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самост. раб.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E40" w:rsidRPr="00D23129" w:rsidRDefault="00D03E40" w:rsidP="000B1229">
            <w:pPr>
              <w:shd w:val="clear" w:color="auto" w:fill="FFFFFF"/>
              <w:suppressAutoHyphens/>
              <w:snapToGri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E40" w:rsidRPr="00D23129" w:rsidRDefault="00D03E40" w:rsidP="000B1229">
            <w:pPr>
              <w:shd w:val="clear" w:color="auto" w:fill="FFFFFF"/>
              <w:suppressAutoHyphens/>
              <w:snapToGri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3E40" w:rsidRPr="00D23129" w:rsidRDefault="00D03E40" w:rsidP="000B1229">
            <w:pPr>
              <w:shd w:val="clear" w:color="auto" w:fill="FFFFFF"/>
              <w:suppressAutoHyphens/>
              <w:snapToGri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03E40" w:rsidRPr="003559ED" w:rsidTr="000B1229">
        <w:trPr>
          <w:trHeight w:hRule="exact" w:val="1104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Садохин А.П. Мировая художественная культура -М.: ЮНИта-ДАНА, 2006. - 495 С.: илл. - (Серия </w:t>
            </w:r>
            <w:r w:rsidR="003559ED"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Со§1ю ег§о зит</w:t>
            </w:r>
            <w:r w:rsidR="003559ED"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Лекции,</w:t>
            </w:r>
          </w:p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самост. раб.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E40" w:rsidRPr="00D23129" w:rsidRDefault="00D03E40" w:rsidP="000B1229">
            <w:pPr>
              <w:shd w:val="clear" w:color="auto" w:fill="FFFFFF"/>
              <w:suppressAutoHyphens/>
              <w:snapToGri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r w:rsidR="000C3805"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E40" w:rsidRPr="00D23129" w:rsidRDefault="00D03E40" w:rsidP="000B1229">
            <w:pPr>
              <w:shd w:val="clear" w:color="auto" w:fill="FFFFFF"/>
              <w:suppressAutoHyphens/>
              <w:snapToGri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3E40" w:rsidRPr="00D23129" w:rsidRDefault="00D03E40" w:rsidP="000B1229">
            <w:pPr>
              <w:shd w:val="clear" w:color="auto" w:fill="FFFFFF"/>
              <w:suppressAutoHyphens/>
              <w:snapToGri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D03E40" w:rsidRPr="003559ED" w:rsidTr="00D23129">
        <w:trPr>
          <w:trHeight w:hRule="exact" w:val="1434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Березовская Л.Е., Берлякова Н.П .История русской культуры: Учебник: В 2 ч. - М.: ВЛАДОС, 2002.- 41. -400 с.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Лекции,</w:t>
            </w:r>
          </w:p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самост. раб.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E40" w:rsidRPr="00D23129" w:rsidRDefault="00D03E40" w:rsidP="000B1229">
            <w:pPr>
              <w:shd w:val="clear" w:color="auto" w:fill="FFFFFF"/>
              <w:suppressAutoHyphens/>
              <w:snapToGri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E40" w:rsidRPr="00D23129" w:rsidRDefault="00D03E40" w:rsidP="000B1229">
            <w:pPr>
              <w:shd w:val="clear" w:color="auto" w:fill="FFFFFF"/>
              <w:suppressAutoHyphens/>
              <w:snapToGri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3E40" w:rsidRPr="00D23129" w:rsidRDefault="00D03E40" w:rsidP="000B1229">
            <w:pPr>
              <w:shd w:val="clear" w:color="auto" w:fill="FFFFFF"/>
              <w:suppressAutoHyphens/>
              <w:snapToGri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D03E40" w:rsidRPr="003559ED" w:rsidTr="00D23129">
        <w:trPr>
          <w:trHeight w:hRule="exact" w:val="139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Березовская Л.Г., Берлякова</w:t>
            </w:r>
          </w:p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Н.П. История русской культуры:</w:t>
            </w:r>
          </w:p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Учебник: В 2 ч. - М.: ВЛАДОС,</w:t>
            </w:r>
          </w:p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2002.- Ч 2. -400 с.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D03E40" w:rsidRPr="00D23129" w:rsidRDefault="00D03E40" w:rsidP="000B1229">
            <w:pPr>
              <w:suppressAutoHyphens/>
              <w:snapToGri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Лекции</w:t>
            </w:r>
          </w:p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самост. раб.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E40" w:rsidRPr="00D23129" w:rsidRDefault="00D03E40" w:rsidP="000B1229">
            <w:pPr>
              <w:shd w:val="clear" w:color="auto" w:fill="FFFFFF"/>
              <w:suppressAutoHyphens/>
              <w:snapToGri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E40" w:rsidRPr="00D23129" w:rsidRDefault="00D03E40" w:rsidP="000B1229">
            <w:pPr>
              <w:shd w:val="clear" w:color="auto" w:fill="FFFFFF"/>
              <w:suppressAutoHyphens/>
              <w:snapToGri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3E40" w:rsidRPr="00D23129" w:rsidRDefault="00D03E40" w:rsidP="000B1229">
            <w:pPr>
              <w:shd w:val="clear" w:color="auto" w:fill="FFFFFF"/>
              <w:suppressAutoHyphens/>
              <w:snapToGri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D03E40" w:rsidRPr="003559ED" w:rsidTr="000B1229">
        <w:trPr>
          <w:trHeight w:hRule="exact" w:val="114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Емохонова Л.Г. Мировая художественная культура. Учебное пособие – М: </w:t>
            </w:r>
            <w:r w:rsidR="003559ED"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Академия</w:t>
            </w:r>
            <w:r w:rsidR="003559ED"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1999.- 448с.: ил.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D03E40" w:rsidRPr="00D23129" w:rsidRDefault="00D03E40" w:rsidP="000B1229">
            <w:pPr>
              <w:shd w:val="clear" w:color="auto" w:fill="FFFFFF"/>
              <w:suppressAutoHyphens/>
              <w:snapToGri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Лекции</w:t>
            </w:r>
          </w:p>
          <w:p w:rsidR="00D03E40" w:rsidRPr="00D23129" w:rsidRDefault="00D03E40" w:rsidP="000B1229">
            <w:pPr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самост. раб.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E40" w:rsidRPr="00D23129" w:rsidRDefault="00D03E40" w:rsidP="000B1229">
            <w:pPr>
              <w:shd w:val="clear" w:color="auto" w:fill="FFFFFF"/>
              <w:suppressAutoHyphens/>
              <w:snapToGri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r w:rsidR="000C3805"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E40" w:rsidRPr="00D23129" w:rsidRDefault="00D03E40" w:rsidP="000B1229">
            <w:pPr>
              <w:shd w:val="clear" w:color="auto" w:fill="FFFFFF"/>
              <w:suppressAutoHyphens/>
              <w:snapToGri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3E40" w:rsidRPr="00D23129" w:rsidRDefault="00D03E40" w:rsidP="000B1229">
            <w:pPr>
              <w:shd w:val="clear" w:color="auto" w:fill="FFFFFF"/>
              <w:suppressAutoHyphens/>
              <w:snapToGri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03E40" w:rsidRPr="00D23129" w:rsidRDefault="00D03E40" w:rsidP="000B1229">
            <w:pPr>
              <w:shd w:val="clear" w:color="auto" w:fill="FFFFFF"/>
              <w:suppressAutoHyphens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</w:tr>
    </w:tbl>
    <w:p w:rsidR="00D03E40" w:rsidRPr="003559ED" w:rsidRDefault="00D03E40" w:rsidP="002C2457">
      <w:pPr>
        <w:keepNext/>
        <w:tabs>
          <w:tab w:val="num" w:pos="432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</w:pPr>
    </w:p>
    <w:p w:rsidR="000B1229" w:rsidRPr="000B1229" w:rsidRDefault="000B1229" w:rsidP="000B12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229">
        <w:rPr>
          <w:rFonts w:ascii="Times New Roman" w:hAnsi="Times New Roman" w:cs="Times New Roman"/>
          <w:b/>
          <w:bCs/>
          <w:sz w:val="28"/>
          <w:szCs w:val="28"/>
        </w:rPr>
        <w:t>Таблица 2. Обеспечение дисциплины</w:t>
      </w:r>
      <w:r w:rsidR="00D23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229">
        <w:rPr>
          <w:rFonts w:ascii="Times New Roman" w:hAnsi="Times New Roman" w:cs="Times New Roman"/>
          <w:b/>
          <w:bCs/>
          <w:sz w:val="28"/>
          <w:szCs w:val="28"/>
        </w:rPr>
        <w:t>учебно-методическими материалами (разработками)</w:t>
      </w:r>
    </w:p>
    <w:p w:rsidR="00D03E40" w:rsidRPr="003559ED" w:rsidRDefault="00D03E40" w:rsidP="002C2457">
      <w:pPr>
        <w:keepNext/>
        <w:tabs>
          <w:tab w:val="num" w:pos="432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</w:pPr>
    </w:p>
    <w:tbl>
      <w:tblPr>
        <w:tblW w:w="0" w:type="auto"/>
        <w:tblInd w:w="35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63"/>
        <w:gridCol w:w="1620"/>
        <w:gridCol w:w="1587"/>
        <w:gridCol w:w="1632"/>
        <w:gridCol w:w="1502"/>
      </w:tblGrid>
      <w:tr w:rsidR="00E9190C" w:rsidRPr="003559ED" w:rsidTr="00D23129">
        <w:trPr>
          <w:cantSplit/>
          <w:trHeight w:hRule="exact" w:val="478"/>
        </w:trPr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E9190C" w:rsidRPr="00E9190C" w:rsidRDefault="00E9190C" w:rsidP="00D23129">
            <w:pPr>
              <w:shd w:val="clear" w:color="auto" w:fill="FFFFFF"/>
              <w:suppressAutoHyphens/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E91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Библиографическое описание</w:t>
            </w:r>
          </w:p>
          <w:p w:rsidR="00E9190C" w:rsidRPr="003559ED" w:rsidRDefault="00E9190C" w:rsidP="00D23129">
            <w:pPr>
              <w:suppressAutoHyphens/>
              <w:snapToGrid w:val="0"/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190C" w:rsidRPr="00E9190C" w:rsidRDefault="00E9190C" w:rsidP="00D23129">
            <w:pPr>
              <w:suppressAutoHyphens/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E9190C" w:rsidRPr="00E9190C" w:rsidRDefault="00E9190C" w:rsidP="00D23129">
            <w:pPr>
              <w:shd w:val="clear" w:color="auto" w:fill="FFFFFF"/>
              <w:suppressAutoHyphens/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E91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Вид занятия, в котором используется</w:t>
            </w:r>
          </w:p>
          <w:p w:rsidR="00E9190C" w:rsidRPr="003559ED" w:rsidRDefault="00E9190C" w:rsidP="00D23129">
            <w:pPr>
              <w:suppressAutoHyphens/>
              <w:snapToGrid w:val="0"/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190C" w:rsidRPr="00E9190C" w:rsidRDefault="00E9190C" w:rsidP="00D23129">
            <w:pPr>
              <w:suppressAutoHyphens/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8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E9190C" w:rsidRPr="00E9190C" w:rsidRDefault="00E9190C" w:rsidP="00D23129">
            <w:pPr>
              <w:shd w:val="clear" w:color="auto" w:fill="FFFFFF"/>
              <w:suppressAutoHyphens/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E91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Число обеспечиваемых часов</w:t>
            </w:r>
          </w:p>
          <w:p w:rsidR="00E9190C" w:rsidRPr="003559ED" w:rsidRDefault="00E9190C" w:rsidP="00D23129">
            <w:pPr>
              <w:suppressAutoHyphens/>
              <w:snapToGrid w:val="0"/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9190C" w:rsidRPr="00E9190C" w:rsidRDefault="00E9190C" w:rsidP="00D23129">
            <w:pPr>
              <w:suppressAutoHyphens/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190C" w:rsidRPr="00E9190C" w:rsidRDefault="00E9190C" w:rsidP="00E9190C">
            <w:pPr>
              <w:shd w:val="clear" w:color="auto" w:fill="FFFFFF"/>
              <w:suppressAutoHyphens/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91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Количество экземпляров</w:t>
            </w:r>
          </w:p>
        </w:tc>
      </w:tr>
      <w:tr w:rsidR="00E9190C" w:rsidRPr="003559ED" w:rsidTr="00D23129">
        <w:trPr>
          <w:cantSplit/>
          <w:trHeight w:hRule="exact" w:val="542"/>
        </w:trPr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9190C" w:rsidRPr="003559ED" w:rsidRDefault="00E9190C" w:rsidP="00E9190C">
            <w:pPr>
              <w:suppressAutoHyphens/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9190C" w:rsidRPr="003559ED" w:rsidRDefault="00E9190C" w:rsidP="00E9190C">
            <w:pPr>
              <w:suppressAutoHyphens/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9190C" w:rsidRPr="003559ED" w:rsidRDefault="00E9190C" w:rsidP="00E9190C">
            <w:pPr>
              <w:suppressAutoHyphens/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9190C" w:rsidRPr="00E9190C" w:rsidRDefault="00E9190C" w:rsidP="00E9190C">
            <w:pPr>
              <w:shd w:val="clear" w:color="auto" w:fill="FFFFFF"/>
              <w:suppressAutoHyphens/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E91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Учебный кабинет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190C" w:rsidRPr="00E9190C" w:rsidRDefault="00E9190C" w:rsidP="00E9190C">
            <w:pPr>
              <w:shd w:val="clear" w:color="auto" w:fill="FFFFFF"/>
              <w:suppressAutoHyphens/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E91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Библиотека колледжа</w:t>
            </w:r>
          </w:p>
        </w:tc>
      </w:tr>
      <w:tr w:rsidR="00D03E40" w:rsidRPr="003559ED" w:rsidTr="00D23129">
        <w:trPr>
          <w:trHeight w:hRule="exact" w:val="1323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E40" w:rsidRPr="00D23129" w:rsidRDefault="00D03E40" w:rsidP="00E9190C">
            <w:pPr>
              <w:shd w:val="clear" w:color="auto" w:fill="FFFFFF"/>
              <w:suppressAutoHyphens/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Ершова Л.Л. Методические рекомендации по написанию реферата: -НОКИ, 2009. -11 с.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E40" w:rsidRPr="00D23129" w:rsidRDefault="00D03E40" w:rsidP="00E9190C">
            <w:pPr>
              <w:shd w:val="clear" w:color="auto" w:fill="FFFFFF"/>
              <w:suppressAutoHyphens/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Самост. работа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E40" w:rsidRPr="00D23129" w:rsidRDefault="00D03E40" w:rsidP="00E9190C">
            <w:pPr>
              <w:shd w:val="clear" w:color="auto" w:fill="FFFFFF"/>
              <w:suppressAutoHyphens/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E40" w:rsidRPr="00D23129" w:rsidRDefault="00D03E40" w:rsidP="00E9190C">
            <w:pPr>
              <w:shd w:val="clear" w:color="auto" w:fill="FFFFFF"/>
              <w:suppressAutoHyphens/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3E40" w:rsidRPr="00D23129" w:rsidRDefault="00D03E40" w:rsidP="00E9190C">
            <w:pPr>
              <w:shd w:val="clear" w:color="auto" w:fill="FFFFFF"/>
              <w:suppressAutoHyphens/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D03E40" w:rsidRPr="003559ED" w:rsidTr="00D23129">
        <w:trPr>
          <w:trHeight w:hRule="exact" w:val="1583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E40" w:rsidRPr="00D23129" w:rsidRDefault="00D03E40" w:rsidP="00E9190C">
            <w:pPr>
              <w:shd w:val="clear" w:color="auto" w:fill="FFFFFF"/>
              <w:suppressAutoHyphens/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Максименко А.А. Методика подготовки и проведения семинарских занятий. Методическое пособие. -М.: ИПК СК, 1997. -24 с.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E40" w:rsidRPr="00D23129" w:rsidRDefault="00D03E40" w:rsidP="00E9190C">
            <w:pPr>
              <w:shd w:val="clear" w:color="auto" w:fill="FFFFFF"/>
              <w:suppressAutoHyphens/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E40" w:rsidRPr="00D23129" w:rsidRDefault="00D03E40" w:rsidP="00E9190C">
            <w:pPr>
              <w:shd w:val="clear" w:color="auto" w:fill="FFFFFF"/>
              <w:suppressAutoHyphens/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E40" w:rsidRPr="00D23129" w:rsidRDefault="00D03E40" w:rsidP="00E9190C">
            <w:pPr>
              <w:shd w:val="clear" w:color="auto" w:fill="FFFFFF"/>
              <w:suppressAutoHyphens/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3E40" w:rsidRPr="00D23129" w:rsidRDefault="00D03E40" w:rsidP="00E9190C">
            <w:pPr>
              <w:shd w:val="clear" w:color="auto" w:fill="FFFFFF"/>
              <w:suppressAutoHyphens/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D03E40" w:rsidRPr="003559ED" w:rsidTr="00D23129">
        <w:trPr>
          <w:trHeight w:hRule="exact" w:val="527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E40" w:rsidRPr="00D23129" w:rsidRDefault="00D03E40" w:rsidP="00E9190C">
            <w:pPr>
              <w:shd w:val="clear" w:color="auto" w:fill="FFFFFF"/>
              <w:suppressAutoHyphens/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Видеоматериалы, </w:t>
            </w: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CD</w:t>
            </w: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DVD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E40" w:rsidRPr="00D23129" w:rsidRDefault="00D03E40" w:rsidP="00E9190C">
            <w:pPr>
              <w:shd w:val="clear" w:color="auto" w:fill="FFFFFF"/>
              <w:suppressAutoHyphens/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E40" w:rsidRPr="00D23129" w:rsidRDefault="00D03E40" w:rsidP="00E9190C">
            <w:pPr>
              <w:shd w:val="clear" w:color="auto" w:fill="FFFFFF"/>
              <w:suppressAutoHyphens/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E40" w:rsidRPr="00D23129" w:rsidRDefault="00D03E40" w:rsidP="00E9190C">
            <w:pPr>
              <w:shd w:val="clear" w:color="auto" w:fill="FFFFFF"/>
              <w:suppressAutoHyphens/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3E40" w:rsidRPr="00D23129" w:rsidRDefault="00D03E40" w:rsidP="00E9190C">
            <w:pPr>
              <w:shd w:val="clear" w:color="auto" w:fill="FFFFFF"/>
              <w:suppressAutoHyphens/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</w:tbl>
    <w:p w:rsidR="00E9190C" w:rsidRDefault="00E9190C" w:rsidP="00E919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90C" w:rsidRPr="00E9190C" w:rsidRDefault="00E9190C" w:rsidP="00E919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90C">
        <w:rPr>
          <w:rFonts w:ascii="Times New Roman" w:hAnsi="Times New Roman" w:cs="Times New Roman"/>
          <w:b/>
          <w:sz w:val="28"/>
          <w:szCs w:val="28"/>
        </w:rPr>
        <w:t>6.2. Требования к материально-техническому обеспечению курса</w:t>
      </w:r>
    </w:p>
    <w:p w:rsidR="00E9190C" w:rsidRDefault="00E9190C" w:rsidP="00E919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90C" w:rsidRPr="00E9190C" w:rsidRDefault="00E9190C" w:rsidP="00E919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90C">
        <w:rPr>
          <w:rFonts w:ascii="Times New Roman" w:hAnsi="Times New Roman" w:cs="Times New Roman"/>
          <w:b/>
          <w:bCs/>
          <w:sz w:val="28"/>
          <w:szCs w:val="28"/>
        </w:rPr>
        <w:t>Таблица 1. Обеспечение дисциплины</w:t>
      </w:r>
      <w:r w:rsidR="00D23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90C">
        <w:rPr>
          <w:rFonts w:ascii="Times New Roman" w:hAnsi="Times New Roman" w:cs="Times New Roman"/>
          <w:b/>
          <w:bCs/>
          <w:sz w:val="28"/>
          <w:szCs w:val="28"/>
        </w:rPr>
        <w:t>средствами обучения</w:t>
      </w:r>
    </w:p>
    <w:p w:rsidR="00D03E40" w:rsidRPr="003559ED" w:rsidRDefault="00D03E40" w:rsidP="002C245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2520"/>
        <w:gridCol w:w="1758"/>
        <w:gridCol w:w="1793"/>
      </w:tblGrid>
      <w:tr w:rsidR="00D03E40" w:rsidRPr="003559ED" w:rsidTr="00E9190C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E9190C" w:rsidRDefault="00D03E40" w:rsidP="00E9190C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9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и описание средств обучения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E9190C" w:rsidRDefault="00D03E40" w:rsidP="00E9190C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9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Вид занятия, в котором используется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E9190C" w:rsidRDefault="00D03E40" w:rsidP="00E9190C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9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Число</w:t>
            </w:r>
          </w:p>
          <w:p w:rsidR="00D03E40" w:rsidRPr="00E9190C" w:rsidRDefault="00E9190C" w:rsidP="00E9190C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9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</w:t>
            </w:r>
            <w:r w:rsidR="00D03E40" w:rsidRPr="00E9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беспечиваемых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D03E40" w:rsidRPr="00E9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40" w:rsidRPr="00E9190C" w:rsidRDefault="00D03E40" w:rsidP="00E9190C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9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Кол-во</w:t>
            </w:r>
          </w:p>
          <w:p w:rsidR="00D03E40" w:rsidRPr="00E9190C" w:rsidRDefault="00D03E40" w:rsidP="00E9190C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9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экземпляров</w:t>
            </w:r>
          </w:p>
        </w:tc>
      </w:tr>
      <w:tr w:rsidR="00D03E40" w:rsidRPr="003559ED" w:rsidTr="00E9190C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E9190C">
            <w:pPr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Видеокассеты, </w:t>
            </w:r>
            <w:r w:rsidRPr="00355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CD</w:t>
            </w:r>
            <w:r w:rsidRPr="00355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355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DVD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E9190C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E9190C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40" w:rsidRPr="003559ED" w:rsidRDefault="00D03E40" w:rsidP="00E9190C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55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</w:tr>
      <w:tr w:rsidR="00D03E40" w:rsidRPr="003559ED" w:rsidTr="00E9190C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E9190C">
            <w:pPr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TV</w:t>
            </w:r>
            <w:r w:rsidRPr="00355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355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DVD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E9190C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E9190C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40" w:rsidRPr="003559ED" w:rsidRDefault="00D03E40" w:rsidP="00E9190C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D03E40" w:rsidRPr="003559ED" w:rsidTr="00E9190C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E9190C">
            <w:pPr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компьютер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E9190C">
            <w:pPr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Лекции, сам. работа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E9190C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40" w:rsidRPr="003559ED" w:rsidRDefault="00D03E40" w:rsidP="00E9190C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55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D03E40" w:rsidRPr="003559ED" w:rsidTr="00E9190C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E9190C">
            <w:pPr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Книги в кабинете ИМК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E9190C">
            <w:pPr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Лекции, сам. работа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E9190C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144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40" w:rsidRPr="003559ED" w:rsidRDefault="00D03E40" w:rsidP="00E9190C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55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58</w:t>
            </w:r>
          </w:p>
        </w:tc>
      </w:tr>
      <w:tr w:rsidR="00D03E40" w:rsidRPr="003559ED" w:rsidTr="00E9190C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E9190C">
            <w:pPr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Internet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E9190C">
            <w:pPr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Лекции, сам. работа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E40" w:rsidRPr="003559ED" w:rsidRDefault="00D03E40" w:rsidP="00E9190C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216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E40" w:rsidRPr="003559ED" w:rsidRDefault="00D03E40" w:rsidP="00E9190C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59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кабельный</w:t>
            </w:r>
          </w:p>
        </w:tc>
      </w:tr>
    </w:tbl>
    <w:p w:rsidR="00D03E40" w:rsidRPr="003559ED" w:rsidRDefault="00D03E40" w:rsidP="002C245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D03E40" w:rsidRPr="003559ED" w:rsidRDefault="00D03E40" w:rsidP="002C24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Реализация учебной дисциплины требует наличия учебного кабинета по истории мировой и отечественной культуры.</w:t>
      </w:r>
    </w:p>
    <w:p w:rsidR="00D03E40" w:rsidRPr="003559ED" w:rsidRDefault="00D03E40" w:rsidP="002C24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03E40" w:rsidRPr="003559ED" w:rsidRDefault="00D03E40" w:rsidP="002C24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03E40" w:rsidRPr="00E9190C" w:rsidRDefault="00E9190C" w:rsidP="00563363">
      <w:pPr>
        <w:pStyle w:val="a3"/>
        <w:numPr>
          <w:ilvl w:val="0"/>
          <w:numId w:val="15"/>
        </w:numPr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  <w:bookmarkStart w:id="31" w:name="_Toc150009308"/>
      <w:r w:rsidRPr="00E9190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>МЕТОДИЧЕСКИЕ РЕКОМЕНДАЦИИ ПРЕПОДАВАТЕЛЯМ</w:t>
      </w:r>
      <w:bookmarkEnd w:id="31"/>
    </w:p>
    <w:p w:rsidR="00D03E40" w:rsidRPr="003559ED" w:rsidRDefault="00D03E40" w:rsidP="002C24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</w:p>
    <w:p w:rsidR="00D03E40" w:rsidRPr="003559ED" w:rsidRDefault="00D03E40" w:rsidP="002C2457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Содержание тем может варьироваться в зависимости от специальности.</w:t>
      </w:r>
    </w:p>
    <w:p w:rsidR="00D03E40" w:rsidRPr="003559ED" w:rsidRDefault="00D03E40" w:rsidP="002C2457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Темы, пропущенные в результате снятия групп с занятий администрацией, могут быть заданы студентам для самостоятельного изучения.</w:t>
      </w:r>
    </w:p>
    <w:p w:rsidR="00D03E40" w:rsidRPr="003559ED" w:rsidRDefault="00D03E40" w:rsidP="002C24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</w:p>
    <w:p w:rsidR="00D03E40" w:rsidRPr="003559ED" w:rsidRDefault="00D23129" w:rsidP="002C24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br w:type="column"/>
      </w:r>
    </w:p>
    <w:p w:rsidR="00D03E40" w:rsidRPr="00E9190C" w:rsidRDefault="00E9190C" w:rsidP="00563363">
      <w:pPr>
        <w:pStyle w:val="a3"/>
        <w:numPr>
          <w:ilvl w:val="0"/>
          <w:numId w:val="15"/>
        </w:numPr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  <w:bookmarkStart w:id="32" w:name="_Toc150009309"/>
      <w:r w:rsidRPr="00E9190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>МЕТОДИЧЕСКИЕ РЕКОМЕНДАЦИИ ПО ОРГАНИЗАЦИИ</w:t>
      </w:r>
      <w:bookmarkEnd w:id="32"/>
    </w:p>
    <w:p w:rsidR="00D03E40" w:rsidRPr="003559ED" w:rsidRDefault="00E9190C" w:rsidP="0056336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  <w:bookmarkStart w:id="33" w:name="_Toc150009310"/>
      <w:r w:rsidRPr="003559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>САМОСТОЯТЕЛЬНОЙ РАБОТЫ СТУДЕНТОВ.</w:t>
      </w:r>
      <w:bookmarkEnd w:id="33"/>
    </w:p>
    <w:p w:rsidR="00D03E40" w:rsidRPr="003559ED" w:rsidRDefault="00D03E40" w:rsidP="002C24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В современной системе организации учебного процесса отводится важная роль самостоятельной работе студентов, что увеличивает значимость текущего контроля знаний обучающихся, в том числе с использованием письменных работ, таких как эссе, рефераты, тесты. В связи с этим одна из основных задач учебного процесса сегодня - научить студентов работать самостоятельно. </w:t>
      </w:r>
      <w:r w:rsid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н</w:t>
      </w:r>
      <w:r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аучить учиться – это значит развить способности и потребности к самостоятельному творчеству, повседневной и планомерной работе над учебниками, учебными пособиями, периодической литературой и т.д., активному участию в научной работе.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Одним из шагов к решению этих задач является формирование у студентов умения работать с первичными текстами и создавать тексты вторичные методом реферирования. (См. Ершова Л.Л. Методические рекомендации по написанию реферата: -</w:t>
      </w:r>
      <w:r w:rsid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</w:t>
      </w:r>
      <w:r w:rsidRPr="003559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НОКИ, 2021.-11 с.)</w:t>
      </w: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</w:p>
    <w:p w:rsidR="00D03E40" w:rsidRPr="003559ED" w:rsidRDefault="00D03E40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</w:p>
    <w:p w:rsidR="00E9190C" w:rsidRPr="00E9190C" w:rsidRDefault="00E9190C" w:rsidP="00E9190C">
      <w:pPr>
        <w:pStyle w:val="1"/>
        <w:rPr>
          <w:b/>
          <w:bCs w:val="0"/>
        </w:rPr>
      </w:pPr>
      <w:bookmarkStart w:id="34" w:name="_Toc149427786"/>
      <w:r>
        <w:rPr>
          <w:b/>
        </w:rPr>
        <w:br w:type="column"/>
      </w:r>
      <w:bookmarkStart w:id="35" w:name="_Toc150009311"/>
      <w:r w:rsidRPr="00E9190C">
        <w:rPr>
          <w:b/>
        </w:rPr>
        <w:lastRenderedPageBreak/>
        <w:t>9. СПИСОК ЛИТЕРАТУРЫ</w:t>
      </w:r>
      <w:bookmarkEnd w:id="34"/>
      <w:bookmarkEnd w:id="35"/>
    </w:p>
    <w:p w:rsidR="00E9190C" w:rsidRDefault="00E9190C" w:rsidP="002C245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</w:p>
    <w:p w:rsidR="00D03E40" w:rsidRPr="00E9190C" w:rsidRDefault="00D03E40" w:rsidP="00E9190C">
      <w:pPr>
        <w:pStyle w:val="a3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Аронов, А.А. История отечественной культуры </w:t>
      </w: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zh-CN"/>
        </w:rPr>
        <w:t>XX</w:t>
      </w: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века.- М.,1997.</w:t>
      </w:r>
    </w:p>
    <w:p w:rsidR="00D03E40" w:rsidRPr="00E9190C" w:rsidRDefault="00D03E40" w:rsidP="00E9190C">
      <w:pPr>
        <w:pStyle w:val="a3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Березовская, Л.Г., Берлякова, Н.П.История русской культуры: Учебник: В 2 ч. - М.:ВЛАДОС, 2002.</w:t>
      </w:r>
    </w:p>
    <w:p w:rsidR="00D03E40" w:rsidRPr="00E9190C" w:rsidRDefault="00D03E40" w:rsidP="00E9190C">
      <w:pPr>
        <w:pStyle w:val="a3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Борзова, Е.П. История мировой культуры.- СПб., 2001.</w:t>
      </w:r>
    </w:p>
    <w:p w:rsidR="00D03E40" w:rsidRPr="00E9190C" w:rsidRDefault="00D03E40" w:rsidP="00E9190C">
      <w:pPr>
        <w:pStyle w:val="a3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Буркхардт, Я. Культура Италии в эпоху Возрождения. - М.,1996.</w:t>
      </w:r>
    </w:p>
    <w:p w:rsidR="00D03E40" w:rsidRPr="00E9190C" w:rsidRDefault="00D03E40" w:rsidP="00E9190C">
      <w:pPr>
        <w:pStyle w:val="a3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Васильева, Л.Ю,.Зарецкая, Д.М, Смирнова, В.В. Мировая художественнаякультура.-М.,1997.</w:t>
      </w:r>
    </w:p>
    <w:p w:rsidR="00D03E40" w:rsidRPr="00E9190C" w:rsidRDefault="00D03E40" w:rsidP="00E9190C">
      <w:pPr>
        <w:pStyle w:val="a3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Георгиева, Т.С. Русская культура: история и современность. - М.,1999.</w:t>
      </w:r>
    </w:p>
    <w:p w:rsidR="00D03E40" w:rsidRPr="00E9190C" w:rsidRDefault="00D03E40" w:rsidP="00E9190C">
      <w:pPr>
        <w:pStyle w:val="a3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Головня, В.В. История античного театра. - М.,1972.</w:t>
      </w:r>
    </w:p>
    <w:p w:rsidR="00D03E40" w:rsidRPr="00E9190C" w:rsidRDefault="00D03E40" w:rsidP="00E9190C">
      <w:pPr>
        <w:pStyle w:val="a3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Добиаш-Рождественская, А.О. Культура западноевропеского</w:t>
      </w:r>
      <w:r w:rsid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</w:t>
      </w: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средневековья. - М 1987.</w:t>
      </w:r>
    </w:p>
    <w:p w:rsidR="00D03E40" w:rsidRPr="00E9190C" w:rsidRDefault="00D03E40" w:rsidP="00E9190C">
      <w:pPr>
        <w:pStyle w:val="a3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Древние цивилизации. / Под редакцией Г.М.Бонгард-Левина/. - М.,1976.</w:t>
      </w:r>
    </w:p>
    <w:p w:rsidR="00D03E40" w:rsidRPr="00E9190C" w:rsidRDefault="00D03E40" w:rsidP="00E9190C">
      <w:pPr>
        <w:pStyle w:val="a3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Культурология. История мировой культуры. - М.,1995.</w:t>
      </w:r>
    </w:p>
    <w:p w:rsidR="00D03E40" w:rsidRPr="00E9190C" w:rsidRDefault="00D03E40" w:rsidP="00E9190C">
      <w:pPr>
        <w:pStyle w:val="a3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Культура Древнего Рима. В 2-х тт. - М.1985.</w:t>
      </w:r>
    </w:p>
    <w:p w:rsidR="00D03E40" w:rsidRPr="00E9190C" w:rsidRDefault="00D03E40" w:rsidP="00E9190C">
      <w:pPr>
        <w:pStyle w:val="a3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Культура и искусство Петровского времени. - Л., 1977.</w:t>
      </w:r>
    </w:p>
    <w:p w:rsidR="00D03E40" w:rsidRPr="00E9190C" w:rsidRDefault="00D03E40" w:rsidP="00E9190C">
      <w:pPr>
        <w:pStyle w:val="a3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Культура эпохи Возрождения и Реформации. -Л., 1981.</w:t>
      </w:r>
    </w:p>
    <w:p w:rsidR="00D03E40" w:rsidRPr="00E9190C" w:rsidRDefault="00D03E40" w:rsidP="00E9190C">
      <w:pPr>
        <w:pStyle w:val="a3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Лихачёв, Д.С. Культура русского народа Х- </w:t>
      </w: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zh-CN"/>
        </w:rPr>
        <w:t>XVII</w:t>
      </w: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вв. - М.-Л.,1961</w:t>
      </w:r>
    </w:p>
    <w:p w:rsidR="00D03E40" w:rsidRPr="00E9190C" w:rsidRDefault="00D03E40" w:rsidP="00E9190C">
      <w:pPr>
        <w:pStyle w:val="a3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Львова, Е.П., Фомина, Н.Н., Некрасова, Л.М., Кабкова, Е.П. Мировая</w:t>
      </w:r>
      <w:r w:rsidR="00E9190C"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</w:t>
      </w: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художественная культура. От зарождения до </w:t>
      </w: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zh-CN"/>
        </w:rPr>
        <w:t>XVII</w:t>
      </w: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века (Очерки истории). - СПб.:</w:t>
      </w:r>
      <w:r w:rsid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</w:t>
      </w: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Питер, 2006.</w:t>
      </w:r>
    </w:p>
    <w:p w:rsidR="00D03E40" w:rsidRPr="00E9190C" w:rsidRDefault="00D03E40" w:rsidP="00E9190C">
      <w:pPr>
        <w:pStyle w:val="a3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Львова, Е.П., Некрасова, Л.М., Кабкова, Е.П., Стукалова, О.В., Олесина, Е.П.</w:t>
      </w:r>
    </w:p>
    <w:p w:rsidR="00D03E40" w:rsidRPr="00E9190C" w:rsidRDefault="00D03E40" w:rsidP="00E9190C">
      <w:pPr>
        <w:pStyle w:val="a3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Мировая художественная культура. Эпоха Просвещения (+ СВ). - СПб.: Питер,</w:t>
      </w:r>
    </w:p>
    <w:p w:rsidR="00D03E40" w:rsidRPr="00E9190C" w:rsidRDefault="00D03E40" w:rsidP="00E9190C">
      <w:pPr>
        <w:pStyle w:val="a3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2006.</w:t>
      </w:r>
    </w:p>
    <w:p w:rsidR="00D03E40" w:rsidRPr="00E9190C" w:rsidRDefault="00D03E40" w:rsidP="00E9190C">
      <w:pPr>
        <w:pStyle w:val="a3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Львова, Е.П., Сарабьянов, Д.В., Борисова, Е.А., Фомина ,Н.Н., Березин, В.В., Кабкова,</w:t>
      </w:r>
    </w:p>
    <w:p w:rsidR="00D03E40" w:rsidRPr="00E9190C" w:rsidRDefault="00D03E40" w:rsidP="00E9190C">
      <w:pPr>
        <w:pStyle w:val="a3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Е.П., Некрасова, Л.М. Мировая художественная культура. </w:t>
      </w: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zh-CN"/>
        </w:rPr>
        <w:t>XIX</w:t>
      </w: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век.</w:t>
      </w:r>
    </w:p>
    <w:p w:rsidR="00D03E40" w:rsidRPr="00E9190C" w:rsidRDefault="00D03E40" w:rsidP="00E9190C">
      <w:pPr>
        <w:pStyle w:val="a3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Изобразительное искусство, музыка и театр (+ СВ). - СПб.: Питер, 2006.</w:t>
      </w:r>
    </w:p>
    <w:p w:rsidR="00D03E40" w:rsidRPr="00E9190C" w:rsidRDefault="00D03E40" w:rsidP="00E9190C">
      <w:pPr>
        <w:pStyle w:val="a3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Малюга, Ю.Я. Культурология. - М.,2000</w:t>
      </w:r>
    </w:p>
    <w:p w:rsidR="00D03E40" w:rsidRPr="00E9190C" w:rsidRDefault="00D03E40" w:rsidP="00E9190C">
      <w:pPr>
        <w:pStyle w:val="a3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Милюков, П.Н. Очерки по истории русской культуры. В 3-х т. - М.1993-1994.</w:t>
      </w:r>
    </w:p>
    <w:p w:rsidR="00D03E40" w:rsidRPr="00E9190C" w:rsidRDefault="00D03E40" w:rsidP="00E9190C">
      <w:pPr>
        <w:pStyle w:val="a3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Мировая художественная культура. В 2-х т./Под редакцией проф.</w:t>
      </w:r>
      <w:r w:rsid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</w:t>
      </w: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Б.А.Эренгросс/ - М.,2005.</w:t>
      </w:r>
    </w:p>
    <w:p w:rsidR="00D03E40" w:rsidRPr="00E9190C" w:rsidRDefault="00D03E40" w:rsidP="00E9190C">
      <w:pPr>
        <w:pStyle w:val="a3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Модернизм: анализ и критика основных направлений. – М. 1986.</w:t>
      </w:r>
    </w:p>
    <w:p w:rsidR="00D03E40" w:rsidRPr="00E9190C" w:rsidRDefault="00D03E40" w:rsidP="00E9190C">
      <w:pPr>
        <w:pStyle w:val="a3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Очерки истории русской культуры второй половины </w:t>
      </w: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zh-CN"/>
        </w:rPr>
        <w:t>XIX</w:t>
      </w: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в. /Под</w:t>
      </w:r>
      <w:r w:rsid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</w:t>
      </w: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редакцией Н.М.Волынкина/. - М.,1993.</w:t>
      </w:r>
    </w:p>
    <w:p w:rsidR="00D03E40" w:rsidRPr="00E9190C" w:rsidRDefault="00D03E40" w:rsidP="00E9190C">
      <w:pPr>
        <w:pStyle w:val="a3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Пожарская, М.Н. </w:t>
      </w:r>
      <w:r w:rsidR="003559ED"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«</w:t>
      </w: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Русские сезоны</w:t>
      </w:r>
      <w:r w:rsidR="003559ED"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»</w:t>
      </w: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в Париже : 1908-1929 – М1988.</w:t>
      </w:r>
    </w:p>
    <w:p w:rsidR="00D03E40" w:rsidRPr="00E9190C" w:rsidRDefault="00D03E40" w:rsidP="00E9190C">
      <w:pPr>
        <w:pStyle w:val="a3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Полевой, В.М. Искусство Греции. - М., 1970.</w:t>
      </w:r>
    </w:p>
    <w:p w:rsidR="00D03E40" w:rsidRPr="00E9190C" w:rsidRDefault="00D03E40" w:rsidP="00E9190C">
      <w:pPr>
        <w:pStyle w:val="a3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Рапацкая, Л.А. Искусство </w:t>
      </w:r>
      <w:r w:rsidR="003559ED"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«</w:t>
      </w: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Серебряного века</w:t>
      </w:r>
      <w:r w:rsidR="003559ED"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»</w:t>
      </w: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. - М.,1996.</w:t>
      </w:r>
    </w:p>
    <w:p w:rsidR="00D03E40" w:rsidRPr="00E9190C" w:rsidRDefault="00D03E40" w:rsidP="00E9190C">
      <w:pPr>
        <w:pStyle w:val="a3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Рапацкая, Л.А. Русская художественная культура. - М., 2002.</w:t>
      </w:r>
    </w:p>
    <w:p w:rsidR="00D03E40" w:rsidRPr="00E9190C" w:rsidRDefault="00D03E40" w:rsidP="00E9190C">
      <w:pPr>
        <w:pStyle w:val="a3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Ренессанс. Барокко. Классицизм. - М.,1966.</w:t>
      </w:r>
    </w:p>
    <w:p w:rsidR="00D03E40" w:rsidRPr="00E9190C" w:rsidRDefault="00D03E40" w:rsidP="00E9190C">
      <w:pPr>
        <w:pStyle w:val="a3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Рогов, Е.Н. Атлас истории культуры России.- М., 1993.</w:t>
      </w:r>
    </w:p>
    <w:p w:rsidR="00D03E40" w:rsidRPr="00E9190C" w:rsidRDefault="00D03E40" w:rsidP="00E9190C">
      <w:pPr>
        <w:pStyle w:val="a3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lastRenderedPageBreak/>
        <w:t>Садохин, А.П. Мировая художественная культура. - М.: ЮНИТИ-ДАНА, 2006.</w:t>
      </w:r>
    </w:p>
    <w:p w:rsidR="00D03E40" w:rsidRPr="00E9190C" w:rsidRDefault="00D03E40" w:rsidP="00E9190C">
      <w:pPr>
        <w:pStyle w:val="a3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Сарабьянов, Д.В. История русского искусства конца Х1Х-нач.ХХ века. -М.Л993.</w:t>
      </w:r>
    </w:p>
    <w:p w:rsidR="00D03E40" w:rsidRPr="00E9190C" w:rsidRDefault="00D03E40" w:rsidP="00E9190C">
      <w:pPr>
        <w:pStyle w:val="a3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Соколов, А.Г. История русской литературы конца </w:t>
      </w: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zh-CN"/>
        </w:rPr>
        <w:t>XIX</w:t>
      </w: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- нач. </w:t>
      </w: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zh-CN"/>
        </w:rPr>
        <w:t>XX</w:t>
      </w: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века. - М.,1979.</w:t>
      </w:r>
    </w:p>
    <w:p w:rsidR="00D03E40" w:rsidRPr="00E9190C" w:rsidRDefault="00D03E40" w:rsidP="00E9190C">
      <w:pPr>
        <w:pStyle w:val="a3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Тайлор, Э. Первобытная культура. - М.,1989.</w:t>
      </w:r>
    </w:p>
    <w:p w:rsidR="00D03E40" w:rsidRPr="00E9190C" w:rsidRDefault="00D03E40" w:rsidP="00E9190C">
      <w:pPr>
        <w:pStyle w:val="a3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</w:pP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>Удальцова, З.В. Византийская культура. - М.,1988.</w:t>
      </w:r>
    </w:p>
    <w:p w:rsidR="00D03E40" w:rsidRPr="00E9190C" w:rsidRDefault="00D03E40" w:rsidP="00E9190C">
      <w:pPr>
        <w:pStyle w:val="a3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Яковкина, Н.И. Очерки русской культуры первой половины </w:t>
      </w: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zh-CN"/>
        </w:rPr>
        <w:t>XIX</w:t>
      </w:r>
      <w:r w:rsidRPr="00E919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</w:rPr>
        <w:t xml:space="preserve"> века. - Л..1989</w:t>
      </w:r>
    </w:p>
    <w:p w:rsidR="00D03E40" w:rsidRPr="00E9190C" w:rsidRDefault="00D03E40" w:rsidP="00E9190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  <w:sectPr w:rsidR="00D03E40" w:rsidRPr="00E9190C" w:rsidSect="007B113B">
          <w:footerReference w:type="default" r:id="rId10"/>
          <w:pgSz w:w="11906" w:h="16838"/>
          <w:pgMar w:top="899" w:right="707" w:bottom="776" w:left="1582" w:header="720" w:footer="720" w:gutter="0"/>
          <w:cols w:space="720"/>
          <w:docGrid w:linePitch="360"/>
        </w:sectPr>
      </w:pPr>
      <w:r w:rsidRPr="00E9190C">
        <w:rPr>
          <w:rFonts w:ascii="Times New Roman" w:hAnsi="Times New Roman" w:cs="Times New Roman"/>
          <w:kern w:val="0"/>
          <w:sz w:val="28"/>
          <w:szCs w:val="28"/>
        </w:rPr>
        <w:t xml:space="preserve">История мировой культуры : учебник и практикум для среднего профессионального образования / С. Н. Иконникова [и др.] ; под редакцией С. Н. Иконниковой, В. П. Большакова. — Москва : Издательство Юрайт, 2023. — 256 с. — (Профессиональное образование). — ISBN 978-5-534-09540-1. — Текст : электронный // Образовательная платформа Юрайт [сайт]. — URL: </w:t>
      </w:r>
      <w:hyperlink r:id="rId11" w:tgtFrame="_blank" w:history="1">
        <w:r w:rsidRPr="00E9190C">
          <w:rPr>
            <w:rFonts w:ascii="Times New Roman" w:hAnsi="Times New Roman" w:cs="Times New Roman"/>
            <w:color w:val="0000FF"/>
            <w:kern w:val="0"/>
            <w:sz w:val="28"/>
            <w:szCs w:val="28"/>
            <w:u w:val="single"/>
          </w:rPr>
          <w:t>https://urait.ru/bcode/514699</w:t>
        </w:r>
      </w:hyperlink>
    </w:p>
    <w:p w:rsidR="00D03E40" w:rsidRPr="003559ED" w:rsidRDefault="00D03E40" w:rsidP="002C2457">
      <w:pPr>
        <w:spacing w:after="0" w:line="240" w:lineRule="auto"/>
        <w:ind w:firstLine="709"/>
        <w:rPr>
          <w:rFonts w:ascii="Times New Roman" w:hAnsi="Times New Roman" w:cs="Times New Roman"/>
          <w:kern w:val="0"/>
        </w:rPr>
      </w:pPr>
    </w:p>
    <w:p w:rsidR="00D03E40" w:rsidRPr="003559ED" w:rsidRDefault="00D03E40" w:rsidP="002C2457">
      <w:pPr>
        <w:pStyle w:val="1"/>
        <w:ind w:left="0" w:firstLine="709"/>
        <w:rPr>
          <w:rFonts w:eastAsia="Calibri"/>
          <w:b/>
        </w:rPr>
      </w:pPr>
      <w:bookmarkStart w:id="36" w:name="_Toc150009312"/>
      <w:r w:rsidRPr="003559ED">
        <w:rPr>
          <w:rFonts w:eastAsia="Calibri"/>
          <w:b/>
          <w:caps/>
        </w:rPr>
        <w:t>Лист переутверждения рабочей программы</w:t>
      </w:r>
      <w:bookmarkEnd w:id="36"/>
    </w:p>
    <w:p w:rsidR="00D03E40" w:rsidRPr="003559ED" w:rsidRDefault="00D03E40" w:rsidP="002C2457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3559ED">
        <w:rPr>
          <w:rFonts w:ascii="Times New Roman" w:eastAsia="Calibri" w:hAnsi="Times New Roman" w:cs="Times New Roman"/>
          <w:b/>
          <w:kern w:val="0"/>
          <w:sz w:val="28"/>
          <w:szCs w:val="28"/>
        </w:rPr>
        <w:t>дисциплины (профессионального модуля)</w:t>
      </w:r>
    </w:p>
    <w:p w:rsidR="00D03E40" w:rsidRPr="003559ED" w:rsidRDefault="00D03E40" w:rsidP="002C245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D03E40" w:rsidRPr="003559ED" w:rsidRDefault="00D03E40" w:rsidP="002C245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D03E40" w:rsidRPr="003559ED" w:rsidRDefault="00D03E40" w:rsidP="002C245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559ED">
        <w:rPr>
          <w:rFonts w:ascii="Times New Roman" w:eastAsia="Calibri" w:hAnsi="Times New Roman" w:cs="Times New Roman"/>
          <w:kern w:val="0"/>
          <w:sz w:val="24"/>
          <w:szCs w:val="24"/>
        </w:rPr>
        <w:t xml:space="preserve">Рабочая программа: </w:t>
      </w:r>
      <w:r w:rsidR="003559ED">
        <w:rPr>
          <w:rFonts w:ascii="Times New Roman" w:eastAsia="Calibri" w:hAnsi="Times New Roman" w:cs="Times New Roman"/>
          <w:kern w:val="0"/>
          <w:sz w:val="24"/>
          <w:szCs w:val="24"/>
        </w:rPr>
        <w:t>«</w:t>
      </w:r>
      <w:r w:rsidRPr="003559ED">
        <w:rPr>
          <w:rFonts w:ascii="Times New Roman" w:eastAsia="Calibri" w:hAnsi="Times New Roman" w:cs="Times New Roman"/>
          <w:kern w:val="0"/>
          <w:sz w:val="24"/>
          <w:szCs w:val="24"/>
        </w:rPr>
        <w:t>История мировой культуры</w:t>
      </w:r>
      <w:r w:rsidR="003559ED">
        <w:rPr>
          <w:rFonts w:ascii="Times New Roman" w:eastAsia="Calibri" w:hAnsi="Times New Roman" w:cs="Times New Roman"/>
          <w:kern w:val="0"/>
          <w:sz w:val="24"/>
          <w:szCs w:val="24"/>
        </w:rPr>
        <w:t>»</w:t>
      </w:r>
    </w:p>
    <w:p w:rsidR="00D03E40" w:rsidRPr="003559ED" w:rsidRDefault="00D03E40" w:rsidP="002C2457">
      <w:pPr>
        <w:widowControl w:val="0"/>
        <w:tabs>
          <w:tab w:val="left" w:leader="underscore" w:pos="2067"/>
          <w:tab w:val="left" w:leader="underscore" w:pos="278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559ED">
        <w:rPr>
          <w:rFonts w:ascii="Times New Roman" w:eastAsia="Calibri" w:hAnsi="Times New Roman" w:cs="Times New Roman"/>
          <w:kern w:val="0"/>
          <w:sz w:val="24"/>
          <w:szCs w:val="24"/>
        </w:rPr>
        <w:t xml:space="preserve">одобрена на 2023/2024 учебный год на заседании предметно-цикловой </w:t>
      </w:r>
    </w:p>
    <w:p w:rsidR="00D03E40" w:rsidRPr="003559ED" w:rsidRDefault="00D03E40" w:rsidP="002C2457">
      <w:pPr>
        <w:widowControl w:val="0"/>
        <w:tabs>
          <w:tab w:val="left" w:leader="underscore" w:pos="92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559ED">
        <w:rPr>
          <w:rFonts w:ascii="Times New Roman" w:eastAsia="Calibri" w:hAnsi="Times New Roman" w:cs="Times New Roman"/>
          <w:kern w:val="0"/>
          <w:sz w:val="24"/>
          <w:szCs w:val="24"/>
        </w:rPr>
        <w:t>комиссии Общеобразовательных дисциплин</w:t>
      </w:r>
    </w:p>
    <w:p w:rsidR="00D03E40" w:rsidRPr="003559ED" w:rsidRDefault="00D03E40" w:rsidP="002C2457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559ED">
        <w:rPr>
          <w:rFonts w:ascii="Times New Roman" w:eastAsia="Calibri" w:hAnsi="Times New Roman" w:cs="Times New Roman"/>
          <w:kern w:val="0"/>
          <w:sz w:val="24"/>
          <w:szCs w:val="24"/>
        </w:rPr>
        <w:t>от 31 августа 2023 г., протокол № 1</w:t>
      </w:r>
    </w:p>
    <w:p w:rsidR="00D03E40" w:rsidRPr="003559ED" w:rsidRDefault="00D03E40" w:rsidP="002C2457">
      <w:pPr>
        <w:widowControl w:val="0"/>
        <w:tabs>
          <w:tab w:val="left" w:leader="underscore" w:pos="891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559ED">
        <w:rPr>
          <w:rFonts w:ascii="Times New Roman" w:eastAsia="Calibri" w:hAnsi="Times New Roman" w:cs="Times New Roman"/>
          <w:kern w:val="0"/>
          <w:sz w:val="24"/>
          <w:szCs w:val="24"/>
        </w:rPr>
        <w:t>Председатель ПЦК</w:t>
      </w:r>
      <w:r w:rsidRPr="003559ED"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p w:rsidR="00D03E40" w:rsidRPr="003559ED" w:rsidRDefault="00D03E40" w:rsidP="002C245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D03E40" w:rsidRPr="003559ED" w:rsidRDefault="00D03E40" w:rsidP="002C245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D03E40" w:rsidRPr="003559ED" w:rsidRDefault="00D03E40" w:rsidP="002C245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559ED">
        <w:rPr>
          <w:rFonts w:ascii="Times New Roman" w:eastAsia="Calibri" w:hAnsi="Times New Roman" w:cs="Times New Roman"/>
          <w:kern w:val="0"/>
          <w:sz w:val="24"/>
          <w:szCs w:val="24"/>
        </w:rPr>
        <w:t>Рабочая программа: __________________________________________</w:t>
      </w:r>
    </w:p>
    <w:p w:rsidR="00D03E40" w:rsidRPr="003559ED" w:rsidRDefault="00D03E40" w:rsidP="002C245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559ED">
        <w:rPr>
          <w:rFonts w:ascii="Times New Roman" w:eastAsia="Calibri" w:hAnsi="Times New Roman" w:cs="Times New Roman"/>
          <w:kern w:val="0"/>
          <w:sz w:val="24"/>
          <w:szCs w:val="24"/>
        </w:rPr>
        <w:t>___________________________________________________________</w:t>
      </w:r>
    </w:p>
    <w:p w:rsidR="00D03E40" w:rsidRPr="003559ED" w:rsidRDefault="00D03E40" w:rsidP="002C2457">
      <w:pPr>
        <w:widowControl w:val="0"/>
        <w:tabs>
          <w:tab w:val="left" w:leader="underscore" w:pos="2067"/>
          <w:tab w:val="left" w:leader="underscore" w:pos="278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559ED">
        <w:rPr>
          <w:rFonts w:ascii="Times New Roman" w:eastAsia="Calibri" w:hAnsi="Times New Roman" w:cs="Times New Roman"/>
          <w:kern w:val="0"/>
          <w:sz w:val="24"/>
          <w:szCs w:val="24"/>
        </w:rPr>
        <w:t xml:space="preserve">одобрена на 20__/20__ учебный год на заседании предметно-цикловой </w:t>
      </w:r>
    </w:p>
    <w:p w:rsidR="00D03E40" w:rsidRPr="003559ED" w:rsidRDefault="00D03E40" w:rsidP="002C2457">
      <w:pPr>
        <w:widowControl w:val="0"/>
        <w:tabs>
          <w:tab w:val="left" w:leader="underscore" w:pos="92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559ED">
        <w:rPr>
          <w:rFonts w:ascii="Times New Roman" w:eastAsia="Calibri" w:hAnsi="Times New Roman" w:cs="Times New Roman"/>
          <w:kern w:val="0"/>
          <w:sz w:val="24"/>
          <w:szCs w:val="24"/>
        </w:rPr>
        <w:t>комиссии</w:t>
      </w:r>
      <w:r w:rsidRPr="003559ED">
        <w:rPr>
          <w:rFonts w:ascii="Times New Roman" w:eastAsia="Calibri" w:hAnsi="Times New Roman" w:cs="Times New Roman"/>
          <w:kern w:val="0"/>
          <w:sz w:val="24"/>
          <w:szCs w:val="24"/>
        </w:rPr>
        <w:tab/>
        <w:t>_</w:t>
      </w:r>
    </w:p>
    <w:p w:rsidR="00D03E40" w:rsidRPr="003559ED" w:rsidRDefault="00D03E40" w:rsidP="002C2457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559ED">
        <w:rPr>
          <w:rFonts w:ascii="Times New Roman" w:eastAsia="Calibri" w:hAnsi="Times New Roman" w:cs="Times New Roman"/>
          <w:kern w:val="0"/>
          <w:sz w:val="24"/>
          <w:szCs w:val="24"/>
        </w:rPr>
        <w:t>от</w:t>
      </w:r>
      <w:r w:rsidRPr="003559ED">
        <w:rPr>
          <w:rFonts w:ascii="Times New Roman" w:eastAsia="Calibri" w:hAnsi="Times New Roman" w:cs="Times New Roman"/>
          <w:kern w:val="0"/>
          <w:sz w:val="24"/>
          <w:szCs w:val="24"/>
        </w:rPr>
        <w:tab/>
        <w:t>20</w:t>
      </w:r>
      <w:r w:rsidRPr="003559ED">
        <w:rPr>
          <w:rFonts w:ascii="Times New Roman" w:eastAsia="Calibri" w:hAnsi="Times New Roman" w:cs="Times New Roman"/>
          <w:kern w:val="0"/>
          <w:sz w:val="24"/>
          <w:szCs w:val="24"/>
        </w:rPr>
        <w:tab/>
        <w:t>г., протокол №</w:t>
      </w:r>
      <w:r w:rsidRPr="003559ED"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p w:rsidR="00D03E40" w:rsidRPr="003559ED" w:rsidRDefault="00D03E40" w:rsidP="002C2457">
      <w:pPr>
        <w:widowControl w:val="0"/>
        <w:tabs>
          <w:tab w:val="left" w:leader="underscore" w:pos="92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559ED">
        <w:rPr>
          <w:rFonts w:ascii="Times New Roman" w:eastAsia="Calibri" w:hAnsi="Times New Roman" w:cs="Times New Roman"/>
          <w:kern w:val="0"/>
          <w:sz w:val="24"/>
          <w:szCs w:val="24"/>
        </w:rPr>
        <w:t>Председатель ПЦК</w:t>
      </w:r>
      <w:r w:rsidRPr="003559ED"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p w:rsidR="00D03E40" w:rsidRPr="003559ED" w:rsidRDefault="00D03E40" w:rsidP="002C2457">
      <w:pPr>
        <w:widowControl w:val="0"/>
        <w:tabs>
          <w:tab w:val="left" w:pos="726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559ED">
        <w:rPr>
          <w:rFonts w:ascii="Times New Roman" w:eastAsia="Calibri" w:hAnsi="Times New Roman" w:cs="Times New Roman"/>
          <w:kern w:val="0"/>
          <w:sz w:val="24"/>
          <w:szCs w:val="24"/>
        </w:rPr>
        <w:t>(подпись)</w:t>
      </w:r>
      <w:r w:rsidRPr="003559ED">
        <w:rPr>
          <w:rFonts w:ascii="Times New Roman" w:eastAsia="Calibri" w:hAnsi="Times New Roman" w:cs="Times New Roman"/>
          <w:kern w:val="0"/>
          <w:sz w:val="24"/>
          <w:szCs w:val="24"/>
        </w:rPr>
        <w:tab/>
        <w:t>(Инициалы  фамилия)</w:t>
      </w:r>
    </w:p>
    <w:p w:rsidR="00D03E40" w:rsidRPr="003559ED" w:rsidRDefault="00D03E40" w:rsidP="002C245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D03E40" w:rsidRPr="003559ED" w:rsidRDefault="00D03E40" w:rsidP="002C245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559ED">
        <w:rPr>
          <w:rFonts w:ascii="Times New Roman" w:eastAsia="Calibri" w:hAnsi="Times New Roman" w:cs="Times New Roman"/>
          <w:kern w:val="0"/>
          <w:sz w:val="24"/>
          <w:szCs w:val="24"/>
        </w:rPr>
        <w:t>Рабочая программа: __________________________________________</w:t>
      </w:r>
    </w:p>
    <w:p w:rsidR="00D03E40" w:rsidRPr="003559ED" w:rsidRDefault="00D03E40" w:rsidP="002C245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559ED">
        <w:rPr>
          <w:rFonts w:ascii="Times New Roman" w:eastAsia="Calibri" w:hAnsi="Times New Roman" w:cs="Times New Roman"/>
          <w:kern w:val="0"/>
          <w:sz w:val="24"/>
          <w:szCs w:val="24"/>
        </w:rPr>
        <w:t>___________________________________________________________</w:t>
      </w:r>
    </w:p>
    <w:p w:rsidR="00D03E40" w:rsidRPr="003559ED" w:rsidRDefault="00D03E40" w:rsidP="002C2457">
      <w:pPr>
        <w:widowControl w:val="0"/>
        <w:tabs>
          <w:tab w:val="left" w:leader="underscore" w:pos="2067"/>
          <w:tab w:val="left" w:leader="underscore" w:pos="278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559ED">
        <w:rPr>
          <w:rFonts w:ascii="Times New Roman" w:eastAsia="Calibri" w:hAnsi="Times New Roman" w:cs="Times New Roman"/>
          <w:kern w:val="0"/>
          <w:sz w:val="24"/>
          <w:szCs w:val="24"/>
        </w:rPr>
        <w:t xml:space="preserve">одобрена на 20__/20__ учебный год на заседании предметно-цикловой </w:t>
      </w:r>
    </w:p>
    <w:p w:rsidR="00D03E40" w:rsidRPr="003559ED" w:rsidRDefault="00D03E40" w:rsidP="002C2457">
      <w:pPr>
        <w:widowControl w:val="0"/>
        <w:tabs>
          <w:tab w:val="left" w:leader="underscore" w:pos="92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559ED">
        <w:rPr>
          <w:rFonts w:ascii="Times New Roman" w:eastAsia="Calibri" w:hAnsi="Times New Roman" w:cs="Times New Roman"/>
          <w:kern w:val="0"/>
          <w:sz w:val="24"/>
          <w:szCs w:val="24"/>
        </w:rPr>
        <w:t>комиссии</w:t>
      </w:r>
      <w:r w:rsidRPr="003559ED">
        <w:rPr>
          <w:rFonts w:ascii="Times New Roman" w:eastAsia="Calibri" w:hAnsi="Times New Roman" w:cs="Times New Roman"/>
          <w:kern w:val="0"/>
          <w:sz w:val="24"/>
          <w:szCs w:val="24"/>
        </w:rPr>
        <w:tab/>
        <w:t>_</w:t>
      </w:r>
    </w:p>
    <w:p w:rsidR="00D03E40" w:rsidRPr="003559ED" w:rsidRDefault="00D03E40" w:rsidP="002C2457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559ED">
        <w:rPr>
          <w:rFonts w:ascii="Times New Roman" w:eastAsia="Calibri" w:hAnsi="Times New Roman" w:cs="Times New Roman"/>
          <w:kern w:val="0"/>
          <w:sz w:val="24"/>
          <w:szCs w:val="24"/>
        </w:rPr>
        <w:t>от</w:t>
      </w:r>
      <w:r w:rsidRPr="003559ED">
        <w:rPr>
          <w:rFonts w:ascii="Times New Roman" w:eastAsia="Calibri" w:hAnsi="Times New Roman" w:cs="Times New Roman"/>
          <w:kern w:val="0"/>
          <w:sz w:val="24"/>
          <w:szCs w:val="24"/>
        </w:rPr>
        <w:tab/>
        <w:t>20</w:t>
      </w:r>
      <w:r w:rsidRPr="003559ED">
        <w:rPr>
          <w:rFonts w:ascii="Times New Roman" w:eastAsia="Calibri" w:hAnsi="Times New Roman" w:cs="Times New Roman"/>
          <w:kern w:val="0"/>
          <w:sz w:val="24"/>
          <w:szCs w:val="24"/>
        </w:rPr>
        <w:tab/>
        <w:t>г., протокол №</w:t>
      </w:r>
      <w:r w:rsidRPr="003559ED"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p w:rsidR="00D03E40" w:rsidRPr="003559ED" w:rsidRDefault="00D03E40" w:rsidP="002C2457">
      <w:pPr>
        <w:widowControl w:val="0"/>
        <w:tabs>
          <w:tab w:val="left" w:leader="underscore" w:pos="891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559ED">
        <w:rPr>
          <w:rFonts w:ascii="Times New Roman" w:eastAsia="Calibri" w:hAnsi="Times New Roman" w:cs="Times New Roman"/>
          <w:kern w:val="0"/>
          <w:sz w:val="24"/>
          <w:szCs w:val="24"/>
        </w:rPr>
        <w:t>Председатель ПЦК</w:t>
      </w:r>
      <w:r w:rsidRPr="003559ED"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p w:rsidR="00D03E40" w:rsidRPr="003559ED" w:rsidRDefault="00D03E40" w:rsidP="002C2457">
      <w:pPr>
        <w:widowControl w:val="0"/>
        <w:tabs>
          <w:tab w:val="left" w:leader="underscore" w:pos="891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D03E40" w:rsidRPr="003559ED" w:rsidRDefault="00D03E40" w:rsidP="002C245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D03E40" w:rsidRPr="003559ED" w:rsidRDefault="00D03E40" w:rsidP="002C245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559ED">
        <w:rPr>
          <w:rFonts w:ascii="Times New Roman" w:eastAsia="Calibri" w:hAnsi="Times New Roman" w:cs="Times New Roman"/>
          <w:kern w:val="0"/>
          <w:sz w:val="24"/>
          <w:szCs w:val="24"/>
        </w:rPr>
        <w:t>Рабочая программа: __________________________________________</w:t>
      </w:r>
    </w:p>
    <w:p w:rsidR="00D03E40" w:rsidRPr="003559ED" w:rsidRDefault="00D03E40" w:rsidP="002C245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559ED">
        <w:rPr>
          <w:rFonts w:ascii="Times New Roman" w:eastAsia="Calibri" w:hAnsi="Times New Roman" w:cs="Times New Roman"/>
          <w:kern w:val="0"/>
          <w:sz w:val="24"/>
          <w:szCs w:val="24"/>
        </w:rPr>
        <w:t>___________________________________________________________</w:t>
      </w:r>
    </w:p>
    <w:p w:rsidR="00D03E40" w:rsidRPr="003559ED" w:rsidRDefault="00D03E40" w:rsidP="002C2457">
      <w:pPr>
        <w:widowControl w:val="0"/>
        <w:tabs>
          <w:tab w:val="left" w:leader="underscore" w:pos="2067"/>
          <w:tab w:val="left" w:leader="underscore" w:pos="278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559ED">
        <w:rPr>
          <w:rFonts w:ascii="Times New Roman" w:eastAsia="Calibri" w:hAnsi="Times New Roman" w:cs="Times New Roman"/>
          <w:kern w:val="0"/>
          <w:sz w:val="24"/>
          <w:szCs w:val="24"/>
        </w:rPr>
        <w:t xml:space="preserve">одобрена на 20__/20_учебный год на заседании предметно-цикловой </w:t>
      </w:r>
    </w:p>
    <w:p w:rsidR="00D03E40" w:rsidRPr="003559ED" w:rsidRDefault="00D03E40" w:rsidP="002C2457">
      <w:pPr>
        <w:widowControl w:val="0"/>
        <w:tabs>
          <w:tab w:val="left" w:leader="underscore" w:pos="92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559ED">
        <w:rPr>
          <w:rFonts w:ascii="Times New Roman" w:eastAsia="Calibri" w:hAnsi="Times New Roman" w:cs="Times New Roman"/>
          <w:kern w:val="0"/>
          <w:sz w:val="24"/>
          <w:szCs w:val="24"/>
        </w:rPr>
        <w:t>комиссии</w:t>
      </w:r>
      <w:r w:rsidRPr="003559ED">
        <w:rPr>
          <w:rFonts w:ascii="Times New Roman" w:eastAsia="Calibri" w:hAnsi="Times New Roman" w:cs="Times New Roman"/>
          <w:kern w:val="0"/>
          <w:sz w:val="24"/>
          <w:szCs w:val="24"/>
        </w:rPr>
        <w:tab/>
        <w:t>_</w:t>
      </w:r>
    </w:p>
    <w:p w:rsidR="00D03E40" w:rsidRPr="003559ED" w:rsidRDefault="00D03E40" w:rsidP="002C2457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559ED">
        <w:rPr>
          <w:rFonts w:ascii="Times New Roman" w:eastAsia="Calibri" w:hAnsi="Times New Roman" w:cs="Times New Roman"/>
          <w:kern w:val="0"/>
          <w:sz w:val="24"/>
          <w:szCs w:val="24"/>
        </w:rPr>
        <w:t>от</w:t>
      </w:r>
      <w:r w:rsidRPr="003559ED">
        <w:rPr>
          <w:rFonts w:ascii="Times New Roman" w:eastAsia="Calibri" w:hAnsi="Times New Roman" w:cs="Times New Roman"/>
          <w:kern w:val="0"/>
          <w:sz w:val="24"/>
          <w:szCs w:val="24"/>
        </w:rPr>
        <w:tab/>
        <w:t>20</w:t>
      </w:r>
      <w:r w:rsidRPr="003559ED">
        <w:rPr>
          <w:rFonts w:ascii="Times New Roman" w:eastAsia="Calibri" w:hAnsi="Times New Roman" w:cs="Times New Roman"/>
          <w:kern w:val="0"/>
          <w:sz w:val="24"/>
          <w:szCs w:val="24"/>
        </w:rPr>
        <w:tab/>
        <w:t>г., протокол №</w:t>
      </w:r>
      <w:r w:rsidRPr="003559ED"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p w:rsidR="00D03E40" w:rsidRPr="003559ED" w:rsidRDefault="00D03E40" w:rsidP="002C2457">
      <w:pPr>
        <w:widowControl w:val="0"/>
        <w:tabs>
          <w:tab w:val="left" w:leader="underscore" w:pos="92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559ED">
        <w:rPr>
          <w:rFonts w:ascii="Times New Roman" w:eastAsia="Calibri" w:hAnsi="Times New Roman" w:cs="Times New Roman"/>
          <w:kern w:val="0"/>
          <w:sz w:val="24"/>
          <w:szCs w:val="24"/>
        </w:rPr>
        <w:t>Председатель ПЦК</w:t>
      </w:r>
      <w:r w:rsidRPr="003559ED"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p w:rsidR="00D03E40" w:rsidRPr="003559ED" w:rsidRDefault="00D03E40" w:rsidP="002C2457">
      <w:pPr>
        <w:widowControl w:val="0"/>
        <w:tabs>
          <w:tab w:val="left" w:pos="726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559ED">
        <w:rPr>
          <w:rFonts w:ascii="Times New Roman" w:eastAsia="Calibri" w:hAnsi="Times New Roman" w:cs="Times New Roman"/>
          <w:kern w:val="0"/>
          <w:sz w:val="24"/>
          <w:szCs w:val="24"/>
        </w:rPr>
        <w:t>(подпись)</w:t>
      </w:r>
      <w:r w:rsidRPr="003559ED">
        <w:rPr>
          <w:rFonts w:ascii="Times New Roman" w:eastAsia="Calibri" w:hAnsi="Times New Roman" w:cs="Times New Roman"/>
          <w:kern w:val="0"/>
          <w:sz w:val="24"/>
          <w:szCs w:val="24"/>
        </w:rPr>
        <w:tab/>
        <w:t>(Инициалы) фамилия)</w:t>
      </w:r>
    </w:p>
    <w:p w:rsidR="00D03E40" w:rsidRPr="003559ED" w:rsidRDefault="00D03E40" w:rsidP="002C2457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</w:p>
    <w:p w:rsidR="00D03E40" w:rsidRPr="003559ED" w:rsidRDefault="00D03E40" w:rsidP="002C245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D03E40" w:rsidRPr="003559ED" w:rsidRDefault="00E9190C" w:rsidP="002C2457">
      <w:pPr>
        <w:pStyle w:val="1"/>
        <w:ind w:left="0" w:firstLine="709"/>
        <w:rPr>
          <w:rFonts w:eastAsia="Calibri"/>
          <w:b/>
          <w:sz w:val="24"/>
          <w:szCs w:val="24"/>
        </w:rPr>
      </w:pPr>
      <w:bookmarkStart w:id="37" w:name="_Toc22988032"/>
      <w:bookmarkStart w:id="38" w:name="_Toc22990944"/>
      <w:bookmarkStart w:id="39" w:name="_Toc32152435"/>
      <w:r>
        <w:rPr>
          <w:rFonts w:eastAsia="Calibri"/>
          <w:b/>
          <w:sz w:val="24"/>
          <w:szCs w:val="24"/>
        </w:rPr>
        <w:br w:type="column"/>
      </w:r>
      <w:bookmarkStart w:id="40" w:name="_Toc150009313"/>
      <w:r w:rsidR="00D03E40" w:rsidRPr="003559ED">
        <w:rPr>
          <w:rFonts w:eastAsia="Calibri"/>
          <w:b/>
          <w:sz w:val="24"/>
          <w:szCs w:val="24"/>
        </w:rPr>
        <w:lastRenderedPageBreak/>
        <w:t>ЛИСТ РЕГИСТРАЦИИ ИЗМЕНЕНИЙ, ВНЕСЕННЫХ В РАБОЧУЮ ПРОГРАММУ</w:t>
      </w:r>
      <w:bookmarkEnd w:id="37"/>
      <w:bookmarkEnd w:id="38"/>
      <w:bookmarkEnd w:id="39"/>
      <w:bookmarkEnd w:id="40"/>
    </w:p>
    <w:tbl>
      <w:tblPr>
        <w:tblpPr w:leftFromText="180" w:rightFromText="180" w:vertAnchor="text" w:horzAnchor="margin" w:tblpY="164"/>
        <w:tblW w:w="9634" w:type="dxa"/>
        <w:tblLayout w:type="fixed"/>
        <w:tblLook w:val="0000"/>
      </w:tblPr>
      <w:tblGrid>
        <w:gridCol w:w="993"/>
        <w:gridCol w:w="3538"/>
        <w:gridCol w:w="1560"/>
        <w:gridCol w:w="2126"/>
        <w:gridCol w:w="1417"/>
      </w:tblGrid>
      <w:tr w:rsidR="00D03E40" w:rsidRPr="003559ED" w:rsidTr="007B113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E40" w:rsidRPr="00E9190C" w:rsidRDefault="00D03E40" w:rsidP="00E91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9190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Номер изменения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E40" w:rsidRPr="00E9190C" w:rsidRDefault="00D03E40" w:rsidP="00E91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9190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Номер листа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E40" w:rsidRPr="00E9190C" w:rsidRDefault="00D03E40" w:rsidP="00E91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9190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Дата внесения изменения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E40" w:rsidRPr="00E9190C" w:rsidRDefault="00D03E40" w:rsidP="00E91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9190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ФИО ответственного за внесение изменения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E40" w:rsidRPr="00E9190C" w:rsidRDefault="00D03E40" w:rsidP="00E91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9190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Подпись</w:t>
            </w:r>
          </w:p>
          <w:p w:rsidR="00D03E40" w:rsidRPr="00E9190C" w:rsidRDefault="00D03E40" w:rsidP="00E91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E9190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ответственного за внесение изменения</w:t>
            </w:r>
          </w:p>
        </w:tc>
      </w:tr>
      <w:tr w:rsidR="00D03E40" w:rsidRPr="003559ED" w:rsidTr="007B113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D03E40" w:rsidRPr="003559ED" w:rsidTr="007B113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D03E40" w:rsidRPr="003559ED" w:rsidTr="007B113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D03E40" w:rsidRPr="003559ED" w:rsidTr="007B113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D03E40" w:rsidRPr="003559ED" w:rsidTr="007B113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D03E40" w:rsidRPr="003559ED" w:rsidTr="007B113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D03E40" w:rsidRPr="003559ED" w:rsidTr="007B113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D03E40" w:rsidRPr="003559ED" w:rsidTr="007B113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40" w:rsidRPr="003559ED" w:rsidRDefault="00D03E40" w:rsidP="002C245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</w:tbl>
    <w:p w:rsidR="00D03E40" w:rsidRPr="003559ED" w:rsidRDefault="00D03E40" w:rsidP="002C245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eastAsia="zh-CN"/>
        </w:rPr>
      </w:pPr>
    </w:p>
    <w:p w:rsidR="00D03E40" w:rsidRPr="003559ED" w:rsidRDefault="00D03E40" w:rsidP="002C245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03E40" w:rsidRPr="003559ED" w:rsidRDefault="00D03E40" w:rsidP="002C245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D03E40" w:rsidRPr="003559ED" w:rsidSect="007B11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FAE" w:rsidRDefault="00CE0FAE">
      <w:pPr>
        <w:spacing w:after="0" w:line="240" w:lineRule="auto"/>
      </w:pPr>
      <w:r>
        <w:separator/>
      </w:r>
    </w:p>
  </w:endnote>
  <w:endnote w:type="continuationSeparator" w:id="1">
    <w:p w:rsidR="00CE0FAE" w:rsidRDefault="00CE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2370799"/>
    </w:sdtPr>
    <w:sdtContent>
      <w:p w:rsidR="001A590D" w:rsidRDefault="001A590D">
        <w:pPr>
          <w:pStyle w:val="a4"/>
          <w:jc w:val="right"/>
        </w:pPr>
        <w:fldSimple w:instr="PAGE   \* MERGEFORMAT">
          <w:r w:rsidR="00AB454C">
            <w:rPr>
              <w:noProof/>
            </w:rPr>
            <w:t>27</w:t>
          </w:r>
        </w:fldSimple>
      </w:p>
    </w:sdtContent>
  </w:sdt>
  <w:p w:rsidR="001A590D" w:rsidRDefault="001A590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90D" w:rsidRDefault="001A590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90D" w:rsidRDefault="001A590D">
    <w:pPr>
      <w:pStyle w:val="a4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7" type="#_x0000_t202" style="position:absolute;margin-left:554.8pt;margin-top:.05pt;width:12pt;height:13.75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" stroked="f">
          <v:fill opacity="0"/>
          <v:textbox inset="0,0,0,0">
            <w:txbxContent>
              <w:p w:rsidR="001A590D" w:rsidRDefault="001A590D">
                <w:pPr>
                  <w:pStyle w:val="a4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AB454C">
                  <w:rPr>
                    <w:rStyle w:val="a6"/>
                    <w:noProof/>
                  </w:rPr>
                  <w:t>30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90D" w:rsidRDefault="001A590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FAE" w:rsidRDefault="00CE0FAE">
      <w:pPr>
        <w:spacing w:after="0" w:line="240" w:lineRule="auto"/>
      </w:pPr>
      <w:r>
        <w:separator/>
      </w:r>
    </w:p>
  </w:footnote>
  <w:footnote w:type="continuationSeparator" w:id="1">
    <w:p w:rsidR="00CE0FAE" w:rsidRDefault="00CE0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90D" w:rsidRDefault="001A590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90D" w:rsidRDefault="001A590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90D" w:rsidRDefault="001A590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3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3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22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6"/>
    <w:multiLevelType w:val="singleLevel"/>
    <w:tmpl w:val="00000006"/>
    <w:name w:val="WW8Num10"/>
    <w:lvl w:ilvl="0">
      <w:start w:val="9"/>
      <w:numFmt w:val="decimal"/>
      <w:lvlText w:val="%1."/>
      <w:lvlJc w:val="left"/>
      <w:pPr>
        <w:tabs>
          <w:tab w:val="num" w:pos="417"/>
        </w:tabs>
        <w:ind w:left="417" w:hanging="360"/>
      </w:pPr>
    </w:lvl>
  </w:abstractNum>
  <w:abstractNum w:abstractNumId="5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18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6372141"/>
    <w:multiLevelType w:val="hybridMultilevel"/>
    <w:tmpl w:val="AF5E16E8"/>
    <w:lvl w:ilvl="0" w:tplc="2DC0A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84094"/>
    <w:multiLevelType w:val="multilevel"/>
    <w:tmpl w:val="BA5E59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125D1"/>
    <w:multiLevelType w:val="hybridMultilevel"/>
    <w:tmpl w:val="852C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162C7"/>
    <w:multiLevelType w:val="hybridMultilevel"/>
    <w:tmpl w:val="3404EF40"/>
    <w:lvl w:ilvl="0" w:tplc="FF18C32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7B16BC"/>
    <w:multiLevelType w:val="multilevel"/>
    <w:tmpl w:val="477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2C372BA"/>
    <w:multiLevelType w:val="hybridMultilevel"/>
    <w:tmpl w:val="26A00D8E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4"/>
  </w:num>
  <w:num w:numId="5">
    <w:abstractNumId w:val="15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5"/>
  </w:num>
  <w:num w:numId="14">
    <w:abstractNumId w:val="11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03E40"/>
    <w:rsid w:val="00062679"/>
    <w:rsid w:val="000B1229"/>
    <w:rsid w:val="000C3805"/>
    <w:rsid w:val="000F46D6"/>
    <w:rsid w:val="00111010"/>
    <w:rsid w:val="001A590D"/>
    <w:rsid w:val="001F118E"/>
    <w:rsid w:val="002A77D2"/>
    <w:rsid w:val="002C2457"/>
    <w:rsid w:val="002C6417"/>
    <w:rsid w:val="00306666"/>
    <w:rsid w:val="00306B43"/>
    <w:rsid w:val="00322A0A"/>
    <w:rsid w:val="003559ED"/>
    <w:rsid w:val="003B6A51"/>
    <w:rsid w:val="004172C1"/>
    <w:rsid w:val="0046642D"/>
    <w:rsid w:val="004B52EE"/>
    <w:rsid w:val="00515B4D"/>
    <w:rsid w:val="00563363"/>
    <w:rsid w:val="005F79B7"/>
    <w:rsid w:val="006365FB"/>
    <w:rsid w:val="00646D6D"/>
    <w:rsid w:val="006753DA"/>
    <w:rsid w:val="006F2104"/>
    <w:rsid w:val="007B113B"/>
    <w:rsid w:val="007D44B7"/>
    <w:rsid w:val="00840730"/>
    <w:rsid w:val="008C1B06"/>
    <w:rsid w:val="00934549"/>
    <w:rsid w:val="00A30750"/>
    <w:rsid w:val="00A7104E"/>
    <w:rsid w:val="00AB454C"/>
    <w:rsid w:val="00B10385"/>
    <w:rsid w:val="00B2672F"/>
    <w:rsid w:val="00B525A0"/>
    <w:rsid w:val="00BD0620"/>
    <w:rsid w:val="00CE0FAE"/>
    <w:rsid w:val="00D03E40"/>
    <w:rsid w:val="00D23129"/>
    <w:rsid w:val="00DC63C1"/>
    <w:rsid w:val="00E50B1D"/>
    <w:rsid w:val="00E575E0"/>
    <w:rsid w:val="00E9190C"/>
    <w:rsid w:val="00F2114F"/>
    <w:rsid w:val="00F43566"/>
    <w:rsid w:val="00F8542B"/>
    <w:rsid w:val="00FD0143"/>
    <w:rsid w:val="00FE0432"/>
    <w:rsid w:val="00FE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6"/>
  </w:style>
  <w:style w:type="paragraph" w:styleId="1">
    <w:name w:val="heading 1"/>
    <w:basedOn w:val="a"/>
    <w:next w:val="a"/>
    <w:link w:val="10"/>
    <w:qFormat/>
    <w:rsid w:val="00D03E40"/>
    <w:pPr>
      <w:keepNext/>
      <w:numPr>
        <w:numId w:val="6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0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D03E40"/>
    <w:pPr>
      <w:keepNext/>
      <w:numPr>
        <w:ilvl w:val="1"/>
        <w:numId w:val="6"/>
      </w:numPr>
      <w:shd w:val="clear" w:color="auto" w:fill="FFFFFF"/>
      <w:tabs>
        <w:tab w:val="left" w:leader="dot" w:pos="9360"/>
      </w:tabs>
      <w:suppressAutoHyphens/>
      <w:spacing w:before="274" w:after="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pacing w:val="7"/>
      <w:kern w:val="0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D03E40"/>
    <w:pPr>
      <w:keepNext/>
      <w:numPr>
        <w:ilvl w:val="2"/>
        <w:numId w:val="6"/>
      </w:numPr>
      <w:shd w:val="clear" w:color="auto" w:fill="FFFFFF"/>
      <w:suppressAutoHyphens/>
      <w:spacing w:before="494" w:after="0" w:line="240" w:lineRule="auto"/>
      <w:ind w:left="2222" w:firstLine="0"/>
      <w:outlineLvl w:val="2"/>
    </w:pPr>
    <w:rPr>
      <w:rFonts w:ascii="Arial" w:eastAsia="Times New Roman" w:hAnsi="Arial" w:cs="Arial"/>
      <w:b/>
      <w:bCs/>
      <w:color w:val="000000"/>
      <w:spacing w:val="-8"/>
      <w:kern w:val="0"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D03E40"/>
    <w:pPr>
      <w:keepNext/>
      <w:numPr>
        <w:ilvl w:val="3"/>
        <w:numId w:val="6"/>
      </w:numPr>
      <w:shd w:val="clear" w:color="auto" w:fill="FFFFFF"/>
      <w:suppressAutoHyphens/>
      <w:spacing w:before="542" w:after="0" w:line="278" w:lineRule="exact"/>
      <w:ind w:left="830" w:firstLine="0"/>
      <w:jc w:val="center"/>
      <w:outlineLvl w:val="3"/>
    </w:pPr>
    <w:rPr>
      <w:rFonts w:ascii="Arial" w:eastAsia="Times New Roman" w:hAnsi="Arial" w:cs="Arial"/>
      <w:b/>
      <w:bCs/>
      <w:color w:val="000000"/>
      <w:spacing w:val="-4"/>
      <w:kern w:val="0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D03E40"/>
    <w:pPr>
      <w:keepNext/>
      <w:numPr>
        <w:ilvl w:val="4"/>
        <w:numId w:val="6"/>
      </w:numPr>
      <w:shd w:val="clear" w:color="auto" w:fill="FFFFFF"/>
      <w:suppressAutoHyphens/>
      <w:spacing w:before="288" w:after="0" w:line="240" w:lineRule="auto"/>
      <w:ind w:left="-720" w:firstLine="1517"/>
      <w:outlineLvl w:val="4"/>
    </w:pPr>
    <w:rPr>
      <w:rFonts w:ascii="Times New Roman" w:eastAsia="Times New Roman" w:hAnsi="Times New Roman" w:cs="Times New Roman"/>
      <w:b/>
      <w:bCs/>
      <w:color w:val="000000"/>
      <w:kern w:val="0"/>
      <w:sz w:val="29"/>
      <w:szCs w:val="29"/>
      <w:lang w:eastAsia="zh-CN"/>
    </w:rPr>
  </w:style>
  <w:style w:type="paragraph" w:styleId="6">
    <w:name w:val="heading 6"/>
    <w:basedOn w:val="a"/>
    <w:next w:val="a"/>
    <w:link w:val="60"/>
    <w:qFormat/>
    <w:rsid w:val="00D03E40"/>
    <w:pPr>
      <w:keepNext/>
      <w:numPr>
        <w:ilvl w:val="5"/>
        <w:numId w:val="6"/>
      </w:numPr>
      <w:shd w:val="clear" w:color="auto" w:fill="FFFFFF"/>
      <w:tabs>
        <w:tab w:val="left" w:pos="420"/>
      </w:tabs>
      <w:suppressAutoHyphens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Cs/>
      <w:kern w:val="0"/>
      <w:sz w:val="28"/>
      <w:szCs w:val="28"/>
      <w:lang w:eastAsia="zh-CN"/>
    </w:rPr>
  </w:style>
  <w:style w:type="paragraph" w:styleId="7">
    <w:name w:val="heading 7"/>
    <w:basedOn w:val="a"/>
    <w:next w:val="a"/>
    <w:link w:val="70"/>
    <w:qFormat/>
    <w:rsid w:val="00D03E40"/>
    <w:pPr>
      <w:keepNext/>
      <w:numPr>
        <w:ilvl w:val="6"/>
        <w:numId w:val="6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kern w:val="0"/>
      <w:sz w:val="28"/>
      <w:szCs w:val="28"/>
      <w:lang w:eastAsia="zh-CN"/>
    </w:rPr>
  </w:style>
  <w:style w:type="paragraph" w:styleId="8">
    <w:name w:val="heading 8"/>
    <w:basedOn w:val="a"/>
    <w:next w:val="a"/>
    <w:link w:val="80"/>
    <w:qFormat/>
    <w:rsid w:val="00D03E40"/>
    <w:pPr>
      <w:keepNext/>
      <w:numPr>
        <w:ilvl w:val="7"/>
        <w:numId w:val="6"/>
      </w:numPr>
      <w:shd w:val="clear" w:color="auto" w:fill="FFFFFF"/>
      <w:suppressAutoHyphens/>
      <w:spacing w:before="5" w:after="0" w:line="317" w:lineRule="exact"/>
      <w:ind w:left="413" w:firstLine="0"/>
      <w:outlineLvl w:val="7"/>
    </w:pPr>
    <w:rPr>
      <w:rFonts w:ascii="Times New Roman" w:eastAsia="Times New Roman" w:hAnsi="Times New Roman" w:cs="Times New Roman"/>
      <w:b/>
      <w:bCs/>
      <w:color w:val="000000"/>
      <w:spacing w:val="-5"/>
      <w:kern w:val="0"/>
      <w:sz w:val="26"/>
      <w:szCs w:val="26"/>
      <w:u w:val="single"/>
      <w:lang w:eastAsia="zh-CN"/>
    </w:rPr>
  </w:style>
  <w:style w:type="paragraph" w:styleId="9">
    <w:name w:val="heading 9"/>
    <w:basedOn w:val="a"/>
    <w:next w:val="a"/>
    <w:link w:val="90"/>
    <w:qFormat/>
    <w:rsid w:val="00D03E40"/>
    <w:pPr>
      <w:keepNext/>
      <w:numPr>
        <w:ilvl w:val="8"/>
        <w:numId w:val="6"/>
      </w:numPr>
      <w:shd w:val="clear" w:color="auto" w:fill="FFFFFF"/>
      <w:suppressAutoHyphens/>
      <w:spacing w:before="5" w:after="0" w:line="326" w:lineRule="exact"/>
      <w:ind w:left="5" w:firstLine="0"/>
      <w:jc w:val="center"/>
      <w:outlineLvl w:val="8"/>
    </w:pPr>
    <w:rPr>
      <w:rFonts w:ascii="Times New Roman" w:eastAsia="Times New Roman" w:hAnsi="Times New Roman" w:cs="Times New Roman"/>
      <w:kern w:val="0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E40"/>
    <w:rPr>
      <w:rFonts w:ascii="Times New Roman" w:eastAsia="Times New Roman" w:hAnsi="Times New Roman" w:cs="Times New Roman"/>
      <w:bCs/>
      <w:kern w:val="0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D03E40"/>
    <w:rPr>
      <w:rFonts w:ascii="Times New Roman" w:eastAsia="Times New Roman" w:hAnsi="Times New Roman" w:cs="Times New Roman"/>
      <w:b/>
      <w:bCs/>
      <w:color w:val="000000"/>
      <w:spacing w:val="7"/>
      <w:kern w:val="0"/>
      <w:sz w:val="28"/>
      <w:szCs w:val="28"/>
      <w:shd w:val="clear" w:color="auto" w:fill="FFFFFF"/>
      <w:lang w:eastAsia="zh-CN"/>
    </w:rPr>
  </w:style>
  <w:style w:type="character" w:customStyle="1" w:styleId="30">
    <w:name w:val="Заголовок 3 Знак"/>
    <w:basedOn w:val="a0"/>
    <w:link w:val="3"/>
    <w:rsid w:val="00D03E40"/>
    <w:rPr>
      <w:rFonts w:ascii="Arial" w:eastAsia="Times New Roman" w:hAnsi="Arial" w:cs="Arial"/>
      <w:b/>
      <w:bCs/>
      <w:color w:val="000000"/>
      <w:spacing w:val="-8"/>
      <w:kern w:val="0"/>
      <w:sz w:val="32"/>
      <w:szCs w:val="32"/>
      <w:shd w:val="clear" w:color="auto" w:fill="FFFFFF"/>
      <w:lang w:eastAsia="zh-CN"/>
    </w:rPr>
  </w:style>
  <w:style w:type="character" w:customStyle="1" w:styleId="40">
    <w:name w:val="Заголовок 4 Знак"/>
    <w:basedOn w:val="a0"/>
    <w:link w:val="4"/>
    <w:rsid w:val="00D03E40"/>
    <w:rPr>
      <w:rFonts w:ascii="Arial" w:eastAsia="Times New Roman" w:hAnsi="Arial" w:cs="Arial"/>
      <w:b/>
      <w:bCs/>
      <w:color w:val="000000"/>
      <w:spacing w:val="-4"/>
      <w:kern w:val="0"/>
      <w:sz w:val="24"/>
      <w:szCs w:val="24"/>
      <w:shd w:val="clear" w:color="auto" w:fill="FFFFFF"/>
      <w:lang w:eastAsia="zh-CN"/>
    </w:rPr>
  </w:style>
  <w:style w:type="character" w:customStyle="1" w:styleId="50">
    <w:name w:val="Заголовок 5 Знак"/>
    <w:basedOn w:val="a0"/>
    <w:link w:val="5"/>
    <w:rsid w:val="00D03E40"/>
    <w:rPr>
      <w:rFonts w:ascii="Times New Roman" w:eastAsia="Times New Roman" w:hAnsi="Times New Roman" w:cs="Times New Roman"/>
      <w:b/>
      <w:bCs/>
      <w:color w:val="000000"/>
      <w:kern w:val="0"/>
      <w:sz w:val="29"/>
      <w:szCs w:val="29"/>
      <w:shd w:val="clear" w:color="auto" w:fill="FFFFFF"/>
      <w:lang w:eastAsia="zh-CN"/>
    </w:rPr>
  </w:style>
  <w:style w:type="character" w:customStyle="1" w:styleId="60">
    <w:name w:val="Заголовок 6 Знак"/>
    <w:basedOn w:val="a0"/>
    <w:link w:val="6"/>
    <w:rsid w:val="00D03E40"/>
    <w:rPr>
      <w:rFonts w:ascii="Times New Roman" w:eastAsia="Times New Roman" w:hAnsi="Times New Roman" w:cs="Times New Roman"/>
      <w:bCs/>
      <w:kern w:val="0"/>
      <w:sz w:val="28"/>
      <w:szCs w:val="28"/>
      <w:shd w:val="clear" w:color="auto" w:fill="FFFFFF"/>
      <w:lang w:eastAsia="zh-CN"/>
    </w:rPr>
  </w:style>
  <w:style w:type="character" w:customStyle="1" w:styleId="70">
    <w:name w:val="Заголовок 7 Знак"/>
    <w:basedOn w:val="a0"/>
    <w:link w:val="7"/>
    <w:rsid w:val="00D03E40"/>
    <w:rPr>
      <w:rFonts w:ascii="Times New Roman" w:eastAsia="Times New Roman" w:hAnsi="Times New Roman" w:cs="Times New Roman"/>
      <w:kern w:val="0"/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rsid w:val="00D03E40"/>
    <w:rPr>
      <w:rFonts w:ascii="Times New Roman" w:eastAsia="Times New Roman" w:hAnsi="Times New Roman" w:cs="Times New Roman"/>
      <w:b/>
      <w:bCs/>
      <w:color w:val="000000"/>
      <w:spacing w:val="-5"/>
      <w:kern w:val="0"/>
      <w:sz w:val="26"/>
      <w:szCs w:val="26"/>
      <w:u w:val="single"/>
      <w:shd w:val="clear" w:color="auto" w:fill="FFFFFF"/>
      <w:lang w:eastAsia="zh-CN"/>
    </w:rPr>
  </w:style>
  <w:style w:type="character" w:customStyle="1" w:styleId="90">
    <w:name w:val="Заголовок 9 Знак"/>
    <w:basedOn w:val="a0"/>
    <w:link w:val="9"/>
    <w:rsid w:val="00D03E40"/>
    <w:rPr>
      <w:rFonts w:ascii="Times New Roman" w:eastAsia="Times New Roman" w:hAnsi="Times New Roman" w:cs="Times New Roman"/>
      <w:kern w:val="0"/>
      <w:sz w:val="28"/>
      <w:szCs w:val="24"/>
      <w:shd w:val="clear" w:color="auto" w:fill="FFFFFF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D03E40"/>
  </w:style>
  <w:style w:type="paragraph" w:customStyle="1" w:styleId="ConsPlusNormal">
    <w:name w:val="ConsPlusNormal"/>
    <w:rsid w:val="00D03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3E4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03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03E40"/>
  </w:style>
  <w:style w:type="character" w:styleId="a6">
    <w:name w:val="page number"/>
    <w:basedOn w:val="a0"/>
    <w:rsid w:val="00D03E40"/>
  </w:style>
  <w:style w:type="character" w:styleId="a7">
    <w:name w:val="annotation reference"/>
    <w:basedOn w:val="a0"/>
    <w:uiPriority w:val="99"/>
    <w:semiHidden/>
    <w:unhideWhenUsed/>
    <w:rsid w:val="00D03E4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03E40"/>
    <w:pPr>
      <w:spacing w:line="240" w:lineRule="auto"/>
    </w:pPr>
    <w:rPr>
      <w:kern w:val="0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03E40"/>
    <w:rPr>
      <w:kern w:val="0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D03E40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D03E40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D03E40"/>
    <w:pPr>
      <w:spacing w:after="100"/>
      <w:ind w:left="440"/>
    </w:pPr>
  </w:style>
  <w:style w:type="character" w:styleId="aa">
    <w:name w:val="Hyperlink"/>
    <w:basedOn w:val="a0"/>
    <w:uiPriority w:val="99"/>
    <w:unhideWhenUsed/>
    <w:rsid w:val="00D03E40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03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3E40"/>
  </w:style>
  <w:style w:type="paragraph" w:styleId="ad">
    <w:name w:val="Balloon Text"/>
    <w:basedOn w:val="a"/>
    <w:link w:val="ae"/>
    <w:uiPriority w:val="99"/>
    <w:semiHidden/>
    <w:unhideWhenUsed/>
    <w:rsid w:val="00D0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3E40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basedOn w:val="a0"/>
    <w:link w:val="71"/>
    <w:rsid w:val="002C2457"/>
    <w:rPr>
      <w:spacing w:val="14"/>
      <w:sz w:val="23"/>
      <w:szCs w:val="23"/>
      <w:shd w:val="clear" w:color="auto" w:fill="FFFFFF"/>
    </w:rPr>
  </w:style>
  <w:style w:type="paragraph" w:customStyle="1" w:styleId="71">
    <w:name w:val="Основной текст7"/>
    <w:basedOn w:val="a"/>
    <w:link w:val="af"/>
    <w:rsid w:val="002C2457"/>
    <w:pPr>
      <w:shd w:val="clear" w:color="auto" w:fill="FFFFFF"/>
      <w:spacing w:after="540" w:line="0" w:lineRule="atLeast"/>
      <w:ind w:hanging="680"/>
      <w:jc w:val="center"/>
    </w:pPr>
    <w:rPr>
      <w:spacing w:val="14"/>
      <w:sz w:val="23"/>
      <w:szCs w:val="23"/>
    </w:rPr>
  </w:style>
  <w:style w:type="character" w:customStyle="1" w:styleId="22">
    <w:name w:val="Основной текст (2)"/>
    <w:basedOn w:val="a0"/>
    <w:rsid w:val="002C2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4"/>
      <w:szCs w:val="1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1469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oki53.ru/about/programma-vospitaniya.ph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71A0B-580C-4CD6-9647-00C99BA8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8630</Words>
  <Characters>49195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Ершова</dc:creator>
  <cp:keywords/>
  <dc:description/>
  <cp:lastModifiedBy>zaochnoe</cp:lastModifiedBy>
  <cp:revision>26</cp:revision>
  <dcterms:created xsi:type="dcterms:W3CDTF">2023-10-29T08:54:00Z</dcterms:created>
  <dcterms:modified xsi:type="dcterms:W3CDTF">2023-11-06T21:16:00Z</dcterms:modified>
</cp:coreProperties>
</file>