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B3" w:rsidRDefault="00FE279D" w:rsidP="00132DB3">
      <w:pPr>
        <w:spacing w:after="0"/>
        <w:jc w:val="center"/>
        <w:rPr>
          <w:rFonts w:ascii="Times New Roman" w:hAnsi="Times New Roman" w:cs="Times New Roman"/>
          <w:sz w:val="28"/>
          <w:szCs w:val="28"/>
        </w:rPr>
      </w:pPr>
      <w:bookmarkStart w:id="0" w:name="_Hlk95990822"/>
      <w:r w:rsidRPr="00FE279D">
        <w:rPr>
          <w:rFonts w:ascii="Times New Roman" w:hAnsi="Times New Roman" w:cs="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p>
    <w:p w:rsidR="00FE279D" w:rsidRPr="00FE279D" w:rsidRDefault="00FE279D" w:rsidP="00132DB3">
      <w:pPr>
        <w:spacing w:after="0"/>
        <w:jc w:val="center"/>
        <w:rPr>
          <w:rFonts w:ascii="Times New Roman" w:hAnsi="Times New Roman" w:cs="Times New Roman"/>
          <w:sz w:val="28"/>
          <w:szCs w:val="28"/>
        </w:rPr>
      </w:pPr>
      <w:r w:rsidRPr="00FE279D">
        <w:rPr>
          <w:rFonts w:ascii="Times New Roman" w:hAnsi="Times New Roman" w:cs="Times New Roman"/>
          <w:sz w:val="28"/>
          <w:szCs w:val="28"/>
        </w:rPr>
        <w:t>им. С.В. Рахманинова»</w:t>
      </w:r>
    </w:p>
    <w:p w:rsidR="00A052B1" w:rsidRPr="0031485B" w:rsidRDefault="00A052B1" w:rsidP="00EB5D2E">
      <w:pPr>
        <w:spacing w:line="276" w:lineRule="auto"/>
        <w:rPr>
          <w:rFonts w:ascii="Times New Roman" w:hAnsi="Times New Roman" w:cs="Times New Roman"/>
          <w:color w:val="333333"/>
          <w:sz w:val="28"/>
          <w:szCs w:val="28"/>
          <w:shd w:val="clear" w:color="auto" w:fill="FFFFFF"/>
        </w:rPr>
      </w:pPr>
    </w:p>
    <w:p w:rsidR="00A052B1" w:rsidRPr="0031485B" w:rsidRDefault="00A052B1" w:rsidP="00EB5D2E">
      <w:pPr>
        <w:spacing w:line="276" w:lineRule="auto"/>
        <w:rPr>
          <w:rFonts w:ascii="Times New Roman" w:hAnsi="Times New Roman" w:cs="Times New Roman"/>
          <w:color w:val="333333"/>
          <w:sz w:val="28"/>
          <w:szCs w:val="28"/>
          <w:shd w:val="clear" w:color="auto" w:fill="FFFFFF"/>
        </w:rPr>
      </w:pPr>
    </w:p>
    <w:p w:rsidR="00A052B1" w:rsidRDefault="00B45DB7" w:rsidP="00EB5D2E">
      <w:pPr>
        <w:spacing w:line="276" w:lineRule="auto"/>
        <w:jc w:val="right"/>
        <w:rPr>
          <w:rFonts w:ascii="Times New Roman" w:hAnsi="Times New Roman" w:cs="Times New Roman"/>
          <w:color w:val="333333"/>
          <w:sz w:val="28"/>
          <w:szCs w:val="28"/>
          <w:shd w:val="clear" w:color="auto" w:fill="FFFFFF"/>
        </w:rPr>
      </w:pPr>
      <w:r>
        <w:rPr>
          <w:rFonts w:ascii="Times New Roman" w:hAnsi="Times New Roman"/>
          <w:noProof/>
          <w:color w:val="333333"/>
          <w:sz w:val="28"/>
          <w:szCs w:val="28"/>
          <w:lang w:eastAsia="ru-RU"/>
        </w:rPr>
        <w:drawing>
          <wp:anchor distT="0" distB="0" distL="114300" distR="114300" simplePos="0" relativeHeight="251659264" behindDoc="0" locked="0" layoutInCell="1" allowOverlap="1" wp14:anchorId="3E7D1941" wp14:editId="603EB37E">
            <wp:simplePos x="0" y="0"/>
            <wp:positionH relativeFrom="column">
              <wp:posOffset>2362200</wp:posOffset>
            </wp:positionH>
            <wp:positionV relativeFrom="paragraph">
              <wp:posOffset>4445</wp:posOffset>
            </wp:positionV>
            <wp:extent cx="3471545" cy="1471295"/>
            <wp:effectExtent l="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anchor>
        </w:drawing>
      </w:r>
    </w:p>
    <w:p w:rsidR="00B45DB7" w:rsidRPr="0031485B" w:rsidRDefault="00B45DB7" w:rsidP="00EB5D2E">
      <w:pPr>
        <w:spacing w:line="276" w:lineRule="auto"/>
        <w:jc w:val="right"/>
        <w:rPr>
          <w:rFonts w:ascii="Times New Roman" w:hAnsi="Times New Roman" w:cs="Times New Roman"/>
          <w:color w:val="333333"/>
          <w:sz w:val="28"/>
          <w:szCs w:val="28"/>
          <w:shd w:val="clear" w:color="auto" w:fill="FFFFFF"/>
        </w:rPr>
      </w:pPr>
    </w:p>
    <w:p w:rsidR="00A052B1" w:rsidRPr="0031485B" w:rsidRDefault="00A052B1" w:rsidP="00EB5D2E">
      <w:pPr>
        <w:spacing w:line="276" w:lineRule="auto"/>
        <w:jc w:val="right"/>
        <w:rPr>
          <w:rFonts w:ascii="Times New Roman" w:hAnsi="Times New Roman" w:cs="Times New Roman"/>
          <w:color w:val="333333"/>
          <w:sz w:val="28"/>
          <w:szCs w:val="28"/>
          <w:shd w:val="clear" w:color="auto" w:fill="FFFFFF"/>
        </w:rPr>
      </w:pPr>
    </w:p>
    <w:p w:rsidR="00A052B1" w:rsidRPr="0031485B" w:rsidRDefault="00A052B1" w:rsidP="00EB5D2E">
      <w:pPr>
        <w:spacing w:line="276" w:lineRule="auto"/>
        <w:jc w:val="right"/>
        <w:rPr>
          <w:rFonts w:ascii="Times New Roman" w:hAnsi="Times New Roman" w:cs="Times New Roman"/>
          <w:color w:val="333333"/>
          <w:sz w:val="28"/>
          <w:szCs w:val="28"/>
          <w:shd w:val="clear" w:color="auto" w:fill="FFFFFF"/>
        </w:rPr>
      </w:pPr>
    </w:p>
    <w:p w:rsidR="00B45DB7" w:rsidRDefault="00B45DB7" w:rsidP="00B45DB7">
      <w:pPr>
        <w:spacing w:line="276" w:lineRule="auto"/>
        <w:jc w:val="center"/>
        <w:rPr>
          <w:rFonts w:ascii="Times New Roman" w:hAnsi="Times New Roman"/>
          <w:b/>
          <w:sz w:val="28"/>
          <w:szCs w:val="28"/>
        </w:rPr>
      </w:pPr>
    </w:p>
    <w:p w:rsidR="00B45DB7" w:rsidRDefault="00B45DB7" w:rsidP="00B45DB7">
      <w:pPr>
        <w:spacing w:line="276" w:lineRule="auto"/>
        <w:jc w:val="center"/>
        <w:rPr>
          <w:rFonts w:ascii="Times New Roman" w:hAnsi="Times New Roman"/>
          <w:b/>
          <w:sz w:val="28"/>
          <w:szCs w:val="28"/>
        </w:rPr>
      </w:pPr>
    </w:p>
    <w:p w:rsidR="00B45DB7" w:rsidRDefault="00B45DB7" w:rsidP="00B45DB7">
      <w:pPr>
        <w:spacing w:line="276" w:lineRule="auto"/>
        <w:jc w:val="center"/>
        <w:rPr>
          <w:rFonts w:ascii="Times New Roman" w:hAnsi="Times New Roman"/>
          <w:b/>
          <w:sz w:val="28"/>
          <w:szCs w:val="28"/>
        </w:rPr>
      </w:pPr>
    </w:p>
    <w:p w:rsidR="00B45DB7" w:rsidRPr="00B45DB7" w:rsidRDefault="00B45DB7" w:rsidP="00B45DB7">
      <w:pPr>
        <w:spacing w:line="276" w:lineRule="auto"/>
        <w:jc w:val="center"/>
        <w:rPr>
          <w:rFonts w:ascii="Times New Roman" w:hAnsi="Times New Roman"/>
          <w:b/>
          <w:sz w:val="28"/>
          <w:szCs w:val="28"/>
        </w:rPr>
      </w:pPr>
      <w:r w:rsidRPr="00B45DB7">
        <w:rPr>
          <w:rFonts w:ascii="Times New Roman" w:hAnsi="Times New Roman"/>
          <w:b/>
          <w:sz w:val="28"/>
          <w:szCs w:val="28"/>
        </w:rPr>
        <w:t>Рабочая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B45DB7" w:rsidRPr="00B45DB7" w:rsidTr="00B45DB7">
        <w:trPr>
          <w:trHeight w:val="1025"/>
        </w:trPr>
        <w:tc>
          <w:tcPr>
            <w:tcW w:w="9345" w:type="dxa"/>
            <w:tcBorders>
              <w:bottom w:val="single" w:sz="4" w:space="0" w:color="000000"/>
            </w:tcBorders>
          </w:tcPr>
          <w:p w:rsidR="00B45DB7" w:rsidRPr="00B45DB7" w:rsidRDefault="00B45DB7" w:rsidP="00B45DB7">
            <w:pPr>
              <w:ind w:right="20"/>
              <w:jc w:val="center"/>
              <w:rPr>
                <w:rFonts w:ascii="Times New Roman" w:hAnsi="Times New Roman"/>
                <w:sz w:val="28"/>
                <w:szCs w:val="28"/>
              </w:rPr>
            </w:pPr>
            <w:r w:rsidRPr="00B45DB7">
              <w:rPr>
                <w:rFonts w:ascii="Times New Roman" w:hAnsi="Times New Roman"/>
                <w:sz w:val="28"/>
                <w:szCs w:val="28"/>
              </w:rPr>
              <w:t xml:space="preserve">ОУЦ </w:t>
            </w:r>
            <w:r w:rsidRPr="00B45DB7">
              <w:rPr>
                <w:rFonts w:ascii="Times New Roman" w:eastAsia="Times New Roman" w:hAnsi="Times New Roman" w:cs="Times New Roman"/>
                <w:sz w:val="28"/>
                <w:szCs w:val="28"/>
              </w:rPr>
              <w:t>Общеобразовательный учебный цикл</w:t>
            </w:r>
          </w:p>
          <w:p w:rsidR="00B45DB7" w:rsidRPr="00B45DB7" w:rsidRDefault="00B45DB7" w:rsidP="00B45DB7">
            <w:pPr>
              <w:ind w:right="20"/>
              <w:jc w:val="center"/>
              <w:rPr>
                <w:rFonts w:ascii="Times New Roman" w:hAnsi="Times New Roman"/>
                <w:sz w:val="28"/>
                <w:szCs w:val="28"/>
              </w:rPr>
            </w:pPr>
            <w:r w:rsidRPr="00B45DB7">
              <w:rPr>
                <w:rFonts w:ascii="Times New Roman" w:eastAsia="Calibri" w:hAnsi="Times New Roman" w:cs="Times New Roman"/>
                <w:sz w:val="28"/>
                <w:szCs w:val="28"/>
              </w:rPr>
              <w:t>ОУП.00</w:t>
            </w:r>
            <w:r w:rsidRPr="00B45DB7">
              <w:rPr>
                <w:rFonts w:ascii="Times New Roman" w:hAnsi="Times New Roman"/>
                <w:sz w:val="28"/>
                <w:szCs w:val="28"/>
              </w:rPr>
              <w:t xml:space="preserve"> </w:t>
            </w:r>
            <w:r w:rsidRPr="00B45DB7">
              <w:rPr>
                <w:rFonts w:ascii="Times New Roman" w:eastAsia="Times New Roman" w:hAnsi="Times New Roman" w:cs="Times New Roman"/>
                <w:sz w:val="28"/>
                <w:szCs w:val="28"/>
              </w:rPr>
              <w:t>Обязательные учебные предметы</w:t>
            </w:r>
          </w:p>
        </w:tc>
      </w:tr>
      <w:tr w:rsidR="00B45DB7" w:rsidRPr="00B45DB7" w:rsidTr="00B45DB7">
        <w:tc>
          <w:tcPr>
            <w:tcW w:w="9345" w:type="dxa"/>
          </w:tcPr>
          <w:p w:rsidR="00B45DB7" w:rsidRPr="00B45DB7" w:rsidRDefault="00B45DB7" w:rsidP="00B45DB7">
            <w:pPr>
              <w:spacing w:after="0"/>
              <w:ind w:right="23"/>
              <w:jc w:val="center"/>
              <w:rPr>
                <w:rFonts w:ascii="Times New Roman" w:hAnsi="Times New Roman"/>
                <w:sz w:val="28"/>
                <w:szCs w:val="28"/>
                <w:highlight w:val="yellow"/>
              </w:rPr>
            </w:pPr>
            <w:r w:rsidRPr="00B45DB7">
              <w:rPr>
                <w:rFonts w:ascii="Times New Roman" w:hAnsi="Times New Roman"/>
                <w:sz w:val="20"/>
                <w:szCs w:val="20"/>
              </w:rPr>
              <w:t>(наименование учебного цикла)</w:t>
            </w:r>
          </w:p>
        </w:tc>
      </w:tr>
      <w:tr w:rsidR="00B45DB7" w:rsidRPr="00B45DB7" w:rsidTr="00B45DB7">
        <w:tc>
          <w:tcPr>
            <w:tcW w:w="9345" w:type="dxa"/>
          </w:tcPr>
          <w:p w:rsidR="00B45DB7" w:rsidRPr="00B45DB7" w:rsidRDefault="00B45DB7" w:rsidP="00B45DB7">
            <w:pPr>
              <w:ind w:right="20"/>
              <w:jc w:val="center"/>
              <w:rPr>
                <w:rFonts w:ascii="Times New Roman" w:hAnsi="Times New Roman"/>
                <w:sz w:val="28"/>
                <w:szCs w:val="28"/>
              </w:rPr>
            </w:pPr>
            <w:r w:rsidRPr="00B45DB7">
              <w:rPr>
                <w:rFonts w:ascii="Times New Roman" w:eastAsia="Calibri" w:hAnsi="Times New Roman" w:cs="Times New Roman"/>
                <w:sz w:val="28"/>
                <w:szCs w:val="28"/>
              </w:rPr>
              <w:t xml:space="preserve">ОУП.03 </w:t>
            </w:r>
            <w:r w:rsidRPr="00B45DB7">
              <w:rPr>
                <w:rFonts w:ascii="Times New Roman" w:hAnsi="Times New Roman"/>
                <w:sz w:val="28"/>
                <w:szCs w:val="28"/>
              </w:rPr>
              <w:t>Иностранный язык (Английский язык)</w:t>
            </w:r>
          </w:p>
        </w:tc>
      </w:tr>
      <w:tr w:rsidR="00B45DB7" w:rsidRPr="00B45DB7" w:rsidTr="00B45DB7">
        <w:tc>
          <w:tcPr>
            <w:tcW w:w="9345" w:type="dxa"/>
          </w:tcPr>
          <w:p w:rsidR="00B45DB7" w:rsidRPr="00B45DB7" w:rsidRDefault="00B45DB7" w:rsidP="00B45DB7">
            <w:pPr>
              <w:spacing w:after="0"/>
              <w:ind w:right="23"/>
              <w:jc w:val="center"/>
              <w:rPr>
                <w:rFonts w:ascii="Times New Roman" w:hAnsi="Times New Roman"/>
                <w:sz w:val="20"/>
                <w:szCs w:val="20"/>
              </w:rPr>
            </w:pPr>
            <w:r w:rsidRPr="00B45DB7">
              <w:rPr>
                <w:rFonts w:ascii="Times New Roman" w:hAnsi="Times New Roman"/>
                <w:sz w:val="20"/>
                <w:szCs w:val="20"/>
              </w:rPr>
              <w:t>(предмет)</w:t>
            </w:r>
          </w:p>
        </w:tc>
      </w:tr>
      <w:tr w:rsidR="00B45DB7" w:rsidRPr="00B45DB7" w:rsidTr="00B45DB7">
        <w:tc>
          <w:tcPr>
            <w:tcW w:w="9345" w:type="dxa"/>
          </w:tcPr>
          <w:p w:rsidR="00B45DB7" w:rsidRPr="00B45DB7" w:rsidRDefault="00B45DB7" w:rsidP="00B45DB7">
            <w:pPr>
              <w:ind w:right="20"/>
              <w:jc w:val="center"/>
              <w:rPr>
                <w:rFonts w:ascii="Times New Roman" w:hAnsi="Times New Roman"/>
                <w:sz w:val="28"/>
                <w:szCs w:val="28"/>
              </w:rPr>
            </w:pPr>
            <w:r w:rsidRPr="00B45DB7">
              <w:rPr>
                <w:rFonts w:ascii="Times New Roman" w:eastAsia="Calibri" w:hAnsi="Times New Roman" w:cs="Times New Roman"/>
                <w:sz w:val="28"/>
                <w:szCs w:val="28"/>
              </w:rPr>
              <w:t>ОГСЭ.00</w:t>
            </w:r>
            <w:r w:rsidRPr="00B45DB7">
              <w:rPr>
                <w:rFonts w:ascii="Times New Roman" w:hAnsi="Times New Roman"/>
                <w:sz w:val="28"/>
                <w:szCs w:val="28"/>
              </w:rPr>
              <w:t xml:space="preserve"> </w:t>
            </w:r>
            <w:r w:rsidRPr="00B45DB7">
              <w:rPr>
                <w:rFonts w:ascii="Times New Roman" w:eastAsia="Calibri" w:hAnsi="Times New Roman" w:cs="Times New Roman"/>
                <w:sz w:val="28"/>
                <w:szCs w:val="28"/>
              </w:rPr>
              <w:t>Общий гуманитарный и социально-экономический цикл</w:t>
            </w:r>
          </w:p>
        </w:tc>
      </w:tr>
      <w:tr w:rsidR="00B45DB7" w:rsidRPr="00B45DB7" w:rsidTr="00B45DB7">
        <w:tc>
          <w:tcPr>
            <w:tcW w:w="9345" w:type="dxa"/>
          </w:tcPr>
          <w:p w:rsidR="00B45DB7" w:rsidRPr="00B45DB7" w:rsidRDefault="00B45DB7" w:rsidP="00B45DB7">
            <w:pPr>
              <w:spacing w:after="0"/>
              <w:ind w:right="23"/>
              <w:jc w:val="center"/>
              <w:rPr>
                <w:rFonts w:ascii="Times New Roman" w:hAnsi="Times New Roman"/>
                <w:sz w:val="20"/>
                <w:szCs w:val="20"/>
              </w:rPr>
            </w:pPr>
            <w:r w:rsidRPr="00B45DB7">
              <w:rPr>
                <w:rFonts w:ascii="Times New Roman" w:hAnsi="Times New Roman"/>
                <w:sz w:val="20"/>
                <w:szCs w:val="20"/>
              </w:rPr>
              <w:t>(наименование учебного цикла)</w:t>
            </w:r>
          </w:p>
        </w:tc>
      </w:tr>
      <w:tr w:rsidR="00B45DB7" w:rsidRPr="00B45DB7" w:rsidTr="00B45DB7">
        <w:tc>
          <w:tcPr>
            <w:tcW w:w="9345" w:type="dxa"/>
          </w:tcPr>
          <w:p w:rsidR="00B45DB7" w:rsidRPr="00B45DB7" w:rsidRDefault="00B45DB7" w:rsidP="00B45DB7">
            <w:pPr>
              <w:ind w:right="20"/>
              <w:jc w:val="center"/>
              <w:rPr>
                <w:rFonts w:ascii="Times New Roman" w:hAnsi="Times New Roman"/>
                <w:sz w:val="28"/>
                <w:szCs w:val="28"/>
                <w:highlight w:val="yellow"/>
              </w:rPr>
            </w:pPr>
            <w:r w:rsidRPr="00B45DB7">
              <w:rPr>
                <w:rFonts w:ascii="Times New Roman" w:hAnsi="Times New Roman"/>
                <w:sz w:val="28"/>
                <w:szCs w:val="28"/>
              </w:rPr>
              <w:t>ОГСЭ.04 Иностранный язык (Английский язык)</w:t>
            </w:r>
          </w:p>
        </w:tc>
      </w:tr>
      <w:tr w:rsidR="00B45DB7" w:rsidRPr="00B45DB7" w:rsidTr="00B45DB7">
        <w:tc>
          <w:tcPr>
            <w:tcW w:w="9345" w:type="dxa"/>
          </w:tcPr>
          <w:p w:rsidR="00B45DB7" w:rsidRPr="00B45DB7" w:rsidRDefault="00B45DB7" w:rsidP="00B45DB7">
            <w:pPr>
              <w:spacing w:after="0"/>
              <w:ind w:right="23"/>
              <w:jc w:val="center"/>
              <w:rPr>
                <w:rFonts w:ascii="Times New Roman" w:hAnsi="Times New Roman"/>
                <w:sz w:val="20"/>
                <w:szCs w:val="20"/>
              </w:rPr>
            </w:pPr>
            <w:r w:rsidRPr="00B45DB7">
              <w:rPr>
                <w:rFonts w:ascii="Times New Roman" w:hAnsi="Times New Roman"/>
                <w:sz w:val="20"/>
                <w:szCs w:val="20"/>
              </w:rPr>
              <w:t>(наименование дисциалины)</w:t>
            </w:r>
          </w:p>
        </w:tc>
      </w:tr>
      <w:tr w:rsidR="00B45DB7" w:rsidRPr="00B45DB7" w:rsidTr="00B45DB7">
        <w:trPr>
          <w:trHeight w:val="1829"/>
        </w:trPr>
        <w:tc>
          <w:tcPr>
            <w:tcW w:w="9345" w:type="dxa"/>
          </w:tcPr>
          <w:p w:rsidR="00B45DB7" w:rsidRDefault="00B45DB7" w:rsidP="00B45DB7">
            <w:pPr>
              <w:spacing w:before="240" w:after="100" w:afterAutospacing="1" w:line="240" w:lineRule="auto"/>
              <w:jc w:val="center"/>
              <w:rPr>
                <w:rFonts w:ascii="Times New Roman" w:hAnsi="Times New Roman" w:cs="Times New Roman"/>
                <w:sz w:val="28"/>
                <w:szCs w:val="28"/>
              </w:rPr>
            </w:pPr>
            <w:r w:rsidRPr="00B45DB7">
              <w:rPr>
                <w:rFonts w:ascii="Times New Roman" w:hAnsi="Times New Roman" w:cs="Times New Roman"/>
                <w:sz w:val="28"/>
                <w:szCs w:val="28"/>
              </w:rPr>
              <w:t xml:space="preserve">54.02.01 Дизайн </w:t>
            </w:r>
            <w:r w:rsidR="00806669">
              <w:rPr>
                <w:rFonts w:ascii="Times New Roman" w:hAnsi="Times New Roman" w:cs="Times New Roman"/>
                <w:sz w:val="28"/>
                <w:szCs w:val="28"/>
              </w:rPr>
              <w:t>(по отраслям)</w:t>
            </w:r>
          </w:p>
          <w:p w:rsidR="00B45DB7" w:rsidRPr="00B45DB7" w:rsidRDefault="00B45DB7" w:rsidP="00B45DB7">
            <w:pPr>
              <w:spacing w:before="240" w:after="100" w:afterAutospacing="1" w:line="240" w:lineRule="auto"/>
              <w:jc w:val="center"/>
              <w:rPr>
                <w:rFonts w:ascii="Times New Roman" w:hAnsi="Times New Roman" w:cs="Times New Roman"/>
                <w:sz w:val="28"/>
                <w:szCs w:val="28"/>
              </w:rPr>
            </w:pPr>
            <w:r w:rsidRPr="00B45DB7">
              <w:rPr>
                <w:rFonts w:ascii="Times New Roman" w:hAnsi="Times New Roman" w:cs="Times New Roman"/>
                <w:sz w:val="28"/>
                <w:szCs w:val="28"/>
              </w:rPr>
              <w:t>54.02.02 Декоративно-прикладное искусство и народные промыслы (по видам)</w:t>
            </w:r>
          </w:p>
          <w:p w:rsidR="00B45DB7" w:rsidRPr="00B45DB7" w:rsidRDefault="00B45DB7" w:rsidP="00B45DB7">
            <w:pPr>
              <w:spacing w:after="100" w:afterAutospacing="1" w:line="240" w:lineRule="auto"/>
              <w:ind w:right="20"/>
              <w:jc w:val="center"/>
              <w:rPr>
                <w:rFonts w:ascii="Times New Roman" w:hAnsi="Times New Roman"/>
                <w:sz w:val="28"/>
                <w:szCs w:val="28"/>
              </w:rPr>
            </w:pPr>
            <w:r w:rsidRPr="00B45DB7">
              <w:rPr>
                <w:rFonts w:ascii="Times New Roman" w:hAnsi="Times New Roman" w:cs="Times New Roman"/>
                <w:sz w:val="28"/>
                <w:szCs w:val="28"/>
              </w:rPr>
              <w:t>54.02.04 Реставрация</w:t>
            </w:r>
          </w:p>
        </w:tc>
      </w:tr>
      <w:tr w:rsidR="00B45DB7" w:rsidRPr="00B45DB7" w:rsidTr="00B45DB7">
        <w:tc>
          <w:tcPr>
            <w:tcW w:w="9345" w:type="dxa"/>
          </w:tcPr>
          <w:p w:rsidR="00B45DB7" w:rsidRPr="00B45DB7" w:rsidRDefault="00B45DB7" w:rsidP="00B45DB7">
            <w:pPr>
              <w:spacing w:after="0"/>
              <w:ind w:right="23"/>
              <w:jc w:val="center"/>
              <w:rPr>
                <w:rFonts w:ascii="Times New Roman" w:hAnsi="Times New Roman"/>
                <w:sz w:val="20"/>
                <w:szCs w:val="20"/>
              </w:rPr>
            </w:pPr>
            <w:r w:rsidRPr="00B45DB7">
              <w:rPr>
                <w:rFonts w:ascii="Times New Roman" w:hAnsi="Times New Roman"/>
                <w:sz w:val="20"/>
                <w:szCs w:val="20"/>
              </w:rPr>
              <w:t>(код и наименование специальности)</w:t>
            </w:r>
          </w:p>
        </w:tc>
      </w:tr>
    </w:tbl>
    <w:p w:rsidR="00B45DB7" w:rsidRDefault="00B45DB7" w:rsidP="00AA4F86">
      <w:pPr>
        <w:spacing w:line="276" w:lineRule="auto"/>
        <w:jc w:val="center"/>
        <w:rPr>
          <w:rFonts w:ascii="Times New Roman" w:hAnsi="Times New Roman" w:cs="Times New Roman"/>
          <w:b/>
          <w:sz w:val="28"/>
          <w:szCs w:val="28"/>
        </w:rPr>
      </w:pPr>
    </w:p>
    <w:p w:rsidR="00B45DB7" w:rsidRDefault="00B45DB7" w:rsidP="00AA4F86">
      <w:pPr>
        <w:spacing w:line="276" w:lineRule="auto"/>
        <w:jc w:val="center"/>
        <w:rPr>
          <w:rFonts w:ascii="Times New Roman" w:hAnsi="Times New Roman" w:cs="Times New Roman"/>
          <w:b/>
          <w:sz w:val="28"/>
          <w:szCs w:val="28"/>
        </w:rPr>
      </w:pPr>
    </w:p>
    <w:p w:rsidR="00B45DB7" w:rsidRDefault="00B45DB7" w:rsidP="00AA4F86">
      <w:pPr>
        <w:spacing w:line="276" w:lineRule="auto"/>
        <w:jc w:val="center"/>
        <w:rPr>
          <w:rFonts w:ascii="Times New Roman" w:hAnsi="Times New Roman" w:cs="Times New Roman"/>
          <w:b/>
          <w:sz w:val="28"/>
          <w:szCs w:val="28"/>
        </w:rPr>
      </w:pPr>
    </w:p>
    <w:p w:rsidR="00F679B3" w:rsidRDefault="00F679B3" w:rsidP="00F679B3">
      <w:pPr>
        <w:spacing w:line="276" w:lineRule="auto"/>
        <w:rPr>
          <w:rFonts w:ascii="Times New Roman" w:hAnsi="Times New Roman" w:cs="Times New Roman"/>
          <w:sz w:val="28"/>
          <w:szCs w:val="28"/>
        </w:rPr>
      </w:pPr>
    </w:p>
    <w:p w:rsidR="00A052B1" w:rsidRPr="00F679B3" w:rsidRDefault="00F679B3" w:rsidP="00F679B3">
      <w:pPr>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52B1" w:rsidRPr="00F679B3">
        <w:rPr>
          <w:rFonts w:ascii="Times New Roman" w:hAnsi="Times New Roman" w:cs="Times New Roman"/>
          <w:sz w:val="28"/>
          <w:szCs w:val="28"/>
        </w:rPr>
        <w:t xml:space="preserve">Принята на заседании </w:t>
      </w:r>
    </w:p>
    <w:p w:rsidR="00A052B1" w:rsidRPr="00F679B3" w:rsidRDefault="00806669" w:rsidP="00F679B3">
      <w:pPr>
        <w:spacing w:line="276" w:lineRule="auto"/>
        <w:jc w:val="right"/>
        <w:rPr>
          <w:rFonts w:ascii="Times New Roman" w:hAnsi="Times New Roman" w:cs="Times New Roman"/>
          <w:sz w:val="28"/>
          <w:szCs w:val="28"/>
        </w:rPr>
      </w:pPr>
      <w:r>
        <w:rPr>
          <w:rFonts w:ascii="Times New Roman" w:hAnsi="Times New Roman" w:cs="Times New Roman"/>
          <w:sz w:val="28"/>
          <w:szCs w:val="28"/>
        </w:rPr>
        <w:t>Предметно-цикловой</w:t>
      </w:r>
      <w:r w:rsidR="00A052B1" w:rsidRPr="00F679B3">
        <w:rPr>
          <w:rFonts w:ascii="Times New Roman" w:hAnsi="Times New Roman" w:cs="Times New Roman"/>
          <w:sz w:val="28"/>
          <w:szCs w:val="28"/>
        </w:rPr>
        <w:t xml:space="preserve"> комиссии</w:t>
      </w:r>
    </w:p>
    <w:p w:rsidR="00A052B1" w:rsidRPr="00F679B3" w:rsidRDefault="00B45DB7" w:rsidP="00F679B3">
      <w:pPr>
        <w:spacing w:line="276" w:lineRule="auto"/>
        <w:jc w:val="right"/>
        <w:rPr>
          <w:rFonts w:ascii="Times New Roman" w:hAnsi="Times New Roman" w:cs="Times New Roman"/>
          <w:sz w:val="28"/>
          <w:szCs w:val="28"/>
        </w:rPr>
      </w:pPr>
      <w:r w:rsidRPr="00F679B3">
        <w:rPr>
          <w:rFonts w:ascii="Times New Roman" w:hAnsi="Times New Roman" w:cs="Times New Roman"/>
          <w:sz w:val="28"/>
          <w:szCs w:val="28"/>
        </w:rPr>
        <w:t xml:space="preserve">Протокол </w:t>
      </w:r>
      <w:r w:rsidRPr="00F679B3">
        <w:rPr>
          <w:rFonts w:ascii="Times New Roman" w:hAnsi="Times New Roman" w:cs="Times New Roman"/>
          <w:sz w:val="28"/>
          <w:szCs w:val="28"/>
          <w:u w:val="single"/>
        </w:rPr>
        <w:t>№1 от 31.08.2023</w:t>
      </w:r>
    </w:p>
    <w:p w:rsidR="00A052B1" w:rsidRPr="0031485B" w:rsidRDefault="00A052B1" w:rsidP="00EB5D2E">
      <w:pPr>
        <w:spacing w:line="276" w:lineRule="auto"/>
        <w:jc w:val="right"/>
        <w:rPr>
          <w:rFonts w:ascii="Times New Roman" w:hAnsi="Times New Roman" w:cs="Times New Roman"/>
          <w:sz w:val="28"/>
          <w:szCs w:val="28"/>
        </w:rPr>
      </w:pPr>
    </w:p>
    <w:p w:rsidR="00A052B1" w:rsidRPr="0031485B" w:rsidRDefault="00A052B1" w:rsidP="00EB5D2E">
      <w:pPr>
        <w:spacing w:line="276" w:lineRule="auto"/>
        <w:jc w:val="right"/>
        <w:rPr>
          <w:rFonts w:ascii="Times New Roman" w:hAnsi="Times New Roman" w:cs="Times New Roman"/>
          <w:sz w:val="28"/>
          <w:szCs w:val="28"/>
        </w:rPr>
      </w:pPr>
    </w:p>
    <w:tbl>
      <w:tblPr>
        <w:tblStyle w:val="af2"/>
        <w:tblW w:w="0" w:type="auto"/>
        <w:tblLook w:val="04A0" w:firstRow="1" w:lastRow="0" w:firstColumn="1" w:lastColumn="0" w:noHBand="0" w:noVBand="1"/>
      </w:tblPr>
      <w:tblGrid>
        <w:gridCol w:w="4785"/>
        <w:gridCol w:w="4785"/>
      </w:tblGrid>
      <w:tr w:rsidR="00A052B1" w:rsidRPr="0031485B" w:rsidTr="00A052B1">
        <w:tc>
          <w:tcPr>
            <w:tcW w:w="4785" w:type="dxa"/>
          </w:tcPr>
          <w:p w:rsidR="00A052B1" w:rsidRPr="0031485B" w:rsidRDefault="00B45DB7" w:rsidP="00EB5D2E">
            <w:pPr>
              <w:spacing w:line="276" w:lineRule="auto"/>
              <w:rPr>
                <w:sz w:val="28"/>
                <w:szCs w:val="28"/>
              </w:rPr>
            </w:pPr>
            <w:r>
              <w:rPr>
                <w:sz w:val="28"/>
                <w:szCs w:val="28"/>
              </w:rPr>
              <w:t>Председатель ПЦК</w:t>
            </w:r>
          </w:p>
        </w:tc>
        <w:tc>
          <w:tcPr>
            <w:tcW w:w="4785" w:type="dxa"/>
          </w:tcPr>
          <w:p w:rsidR="00A052B1" w:rsidRPr="0031485B" w:rsidRDefault="00B45DB7" w:rsidP="00EB5D2E">
            <w:pPr>
              <w:spacing w:line="276" w:lineRule="auto"/>
              <w:rPr>
                <w:sz w:val="28"/>
                <w:szCs w:val="28"/>
              </w:rPr>
            </w:pPr>
            <w:r>
              <w:rPr>
                <w:sz w:val="28"/>
                <w:szCs w:val="28"/>
              </w:rPr>
              <w:t>Разработала</w:t>
            </w:r>
          </w:p>
        </w:tc>
      </w:tr>
      <w:tr w:rsidR="00A052B1" w:rsidRPr="0031485B" w:rsidTr="00A052B1">
        <w:tc>
          <w:tcPr>
            <w:tcW w:w="4785" w:type="dxa"/>
          </w:tcPr>
          <w:p w:rsidR="00A052B1" w:rsidRPr="006453F9" w:rsidRDefault="00A052B1" w:rsidP="00EB5D2E">
            <w:pPr>
              <w:spacing w:line="276" w:lineRule="auto"/>
              <w:jc w:val="right"/>
              <w:rPr>
                <w:sz w:val="28"/>
                <w:szCs w:val="28"/>
                <w:highlight w:val="yellow"/>
              </w:rPr>
            </w:pPr>
          </w:p>
          <w:p w:rsidR="00A052B1" w:rsidRPr="006453F9" w:rsidRDefault="00A052B1" w:rsidP="00EB5D2E">
            <w:pPr>
              <w:spacing w:line="276" w:lineRule="auto"/>
              <w:jc w:val="right"/>
              <w:rPr>
                <w:sz w:val="28"/>
                <w:szCs w:val="28"/>
                <w:highlight w:val="yellow"/>
              </w:rPr>
            </w:pPr>
            <w:r w:rsidRPr="00CF3274">
              <w:rPr>
                <w:sz w:val="28"/>
                <w:szCs w:val="28"/>
              </w:rPr>
              <w:t>Кашицина Л.И.</w:t>
            </w:r>
          </w:p>
        </w:tc>
        <w:tc>
          <w:tcPr>
            <w:tcW w:w="4785" w:type="dxa"/>
          </w:tcPr>
          <w:p w:rsidR="00A052B1" w:rsidRPr="006453F9" w:rsidRDefault="00A052B1" w:rsidP="00EB5D2E">
            <w:pPr>
              <w:spacing w:line="276" w:lineRule="auto"/>
              <w:jc w:val="right"/>
              <w:rPr>
                <w:sz w:val="28"/>
                <w:szCs w:val="28"/>
                <w:highlight w:val="yellow"/>
              </w:rPr>
            </w:pPr>
          </w:p>
          <w:p w:rsidR="00A052B1" w:rsidRPr="006453F9" w:rsidRDefault="00F25FA8" w:rsidP="00EB5D2E">
            <w:pPr>
              <w:spacing w:line="276" w:lineRule="auto"/>
              <w:jc w:val="right"/>
              <w:rPr>
                <w:sz w:val="28"/>
                <w:szCs w:val="28"/>
                <w:highlight w:val="yellow"/>
              </w:rPr>
            </w:pPr>
            <w:r w:rsidRPr="00CF3274">
              <w:rPr>
                <w:sz w:val="28"/>
                <w:szCs w:val="28"/>
              </w:rPr>
              <w:t>Соколова М.С</w:t>
            </w:r>
            <w:r w:rsidR="00A052B1" w:rsidRPr="00CF3274">
              <w:rPr>
                <w:sz w:val="28"/>
                <w:szCs w:val="28"/>
              </w:rPr>
              <w:t xml:space="preserve"> </w:t>
            </w:r>
          </w:p>
        </w:tc>
      </w:tr>
      <w:tr w:rsidR="00A052B1" w:rsidRPr="0031485B" w:rsidTr="00A052B1">
        <w:tc>
          <w:tcPr>
            <w:tcW w:w="4785" w:type="dxa"/>
          </w:tcPr>
          <w:p w:rsidR="00A052B1" w:rsidRPr="0031485B" w:rsidRDefault="00A052B1" w:rsidP="00EB5D2E">
            <w:pPr>
              <w:spacing w:line="276" w:lineRule="auto"/>
            </w:pPr>
            <w:r w:rsidRPr="0031485B">
              <w:t xml:space="preserve">     (подпись)                                        (расшифровка)</w:t>
            </w:r>
          </w:p>
        </w:tc>
        <w:tc>
          <w:tcPr>
            <w:tcW w:w="4785" w:type="dxa"/>
          </w:tcPr>
          <w:p w:rsidR="00A052B1" w:rsidRPr="0031485B" w:rsidRDefault="00A052B1" w:rsidP="00EB5D2E">
            <w:pPr>
              <w:spacing w:line="276" w:lineRule="auto"/>
            </w:pPr>
            <w:r w:rsidRPr="0031485B">
              <w:t xml:space="preserve">     (подпись)                                        (расшифровка)</w:t>
            </w:r>
          </w:p>
        </w:tc>
      </w:tr>
      <w:tr w:rsidR="00B45DB7" w:rsidRPr="0031485B" w:rsidTr="00A052B1">
        <w:tc>
          <w:tcPr>
            <w:tcW w:w="4785" w:type="dxa"/>
          </w:tcPr>
          <w:p w:rsidR="00B45DB7" w:rsidRPr="0031485B" w:rsidRDefault="00B45DB7" w:rsidP="00B45DB7">
            <w:pPr>
              <w:spacing w:line="276" w:lineRule="auto"/>
              <w:jc w:val="right"/>
            </w:pPr>
            <w:r>
              <w:rPr>
                <w:sz w:val="28"/>
                <w:szCs w:val="28"/>
              </w:rPr>
              <w:t xml:space="preserve">«31» августа 2023 </w:t>
            </w:r>
            <w:r w:rsidRPr="00CF564E">
              <w:rPr>
                <w:sz w:val="28"/>
                <w:szCs w:val="28"/>
              </w:rPr>
              <w:t>г</w:t>
            </w:r>
          </w:p>
        </w:tc>
        <w:tc>
          <w:tcPr>
            <w:tcW w:w="4785" w:type="dxa"/>
          </w:tcPr>
          <w:p w:rsidR="00B45DB7" w:rsidRPr="0031485B" w:rsidRDefault="00B45DB7" w:rsidP="00B45DB7">
            <w:pPr>
              <w:spacing w:line="276" w:lineRule="auto"/>
              <w:jc w:val="right"/>
            </w:pPr>
            <w:r>
              <w:rPr>
                <w:sz w:val="28"/>
                <w:szCs w:val="28"/>
              </w:rPr>
              <w:t xml:space="preserve">«31» августа 2023 </w:t>
            </w:r>
            <w:r w:rsidRPr="00CF564E">
              <w:rPr>
                <w:sz w:val="28"/>
                <w:szCs w:val="28"/>
              </w:rPr>
              <w:t>г</w:t>
            </w:r>
          </w:p>
        </w:tc>
      </w:tr>
    </w:tbl>
    <w:p w:rsidR="00A052B1" w:rsidRDefault="00A052B1" w:rsidP="00B45DB7">
      <w:pPr>
        <w:spacing w:line="276" w:lineRule="auto"/>
        <w:jc w:val="right"/>
        <w:rPr>
          <w:rFonts w:ascii="Times New Roman" w:hAnsi="Times New Roman" w:cs="Times New Roman"/>
          <w:sz w:val="28"/>
          <w:szCs w:val="28"/>
        </w:rPr>
      </w:pPr>
    </w:p>
    <w:p w:rsidR="00CE09DC" w:rsidRPr="0031485B" w:rsidRDefault="00CE09DC" w:rsidP="00806669">
      <w:pPr>
        <w:spacing w:after="0"/>
        <w:ind w:firstLine="357"/>
        <w:jc w:val="both"/>
        <w:rPr>
          <w:rFonts w:ascii="Times New Roman" w:hAnsi="Times New Roman" w:cs="Times New Roman"/>
          <w:sz w:val="28"/>
          <w:szCs w:val="28"/>
        </w:rPr>
      </w:pPr>
      <w:r w:rsidRPr="00CE09DC">
        <w:rPr>
          <w:rFonts w:ascii="Times New Roman" w:hAnsi="Times New Roman" w:cs="Times New Roman"/>
          <w:sz w:val="28"/>
          <w:szCs w:val="28"/>
        </w:rPr>
        <w:t xml:space="preserve">Рабочая программа </w:t>
      </w:r>
      <w:r w:rsidR="0011097D">
        <w:rPr>
          <w:rFonts w:ascii="Times New Roman" w:hAnsi="Times New Roman" w:cs="Times New Roman"/>
          <w:sz w:val="28"/>
          <w:szCs w:val="28"/>
        </w:rPr>
        <w:t>учебного предмета</w:t>
      </w:r>
      <w:r w:rsidR="00806669">
        <w:rPr>
          <w:rFonts w:ascii="Times New Roman" w:hAnsi="Times New Roman" w:cs="Times New Roman"/>
          <w:sz w:val="28"/>
          <w:szCs w:val="28"/>
        </w:rPr>
        <w:t>/дисциплины</w:t>
      </w:r>
      <w:r w:rsidRPr="00CE09DC">
        <w:rPr>
          <w:rFonts w:ascii="Times New Roman" w:hAnsi="Times New Roman" w:cs="Times New Roman"/>
          <w:sz w:val="28"/>
          <w:szCs w:val="28"/>
        </w:rPr>
        <w:t xml:space="preserve"> Иностранный язык</w:t>
      </w:r>
      <w:r w:rsidRPr="00CE09DC">
        <w:rPr>
          <w:rFonts w:ascii="Times New Roman" w:hAnsi="Times New Roman" w:cs="Times New Roman"/>
          <w:sz w:val="28"/>
          <w:szCs w:val="28"/>
          <w:shd w:val="clear" w:color="auto" w:fill="FFFFFF"/>
        </w:rPr>
        <w:t xml:space="preserve"> составлена </w:t>
      </w:r>
      <w:r w:rsidRPr="00CE09DC">
        <w:rPr>
          <w:rFonts w:ascii="Times New Roman" w:hAnsi="Times New Roman"/>
          <w:sz w:val="28"/>
          <w:szCs w:val="28"/>
        </w:rPr>
        <w:t>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w:t>
      </w:r>
      <w:r w:rsidRPr="00CE09DC">
        <w:rPr>
          <w:rFonts w:ascii="Times New Roman" w:hAnsi="Times New Roman" w:cs="Times New Roman"/>
          <w:sz w:val="28"/>
          <w:szCs w:val="28"/>
          <w:shd w:val="clear" w:color="auto" w:fill="FFFFFF"/>
        </w:rPr>
        <w:t xml:space="preserve"> и в соответствии с Федеральным Государственным </w:t>
      </w:r>
      <w:r w:rsidRPr="00CE09DC">
        <w:rPr>
          <w:rFonts w:ascii="Times New Roman" w:hAnsi="Times New Roman"/>
          <w:sz w:val="28"/>
          <w:szCs w:val="28"/>
          <w:shd w:val="clear" w:color="auto" w:fill="FFFFFF"/>
        </w:rPr>
        <w:t>образовательным</w:t>
      </w:r>
      <w:r w:rsidRPr="00991567">
        <w:rPr>
          <w:rFonts w:ascii="Times New Roman" w:hAnsi="Times New Roman" w:cs="Times New Roman"/>
          <w:sz w:val="28"/>
          <w:szCs w:val="28"/>
          <w:shd w:val="clear" w:color="auto" w:fill="FFFFFF"/>
        </w:rPr>
        <w:t xml:space="preserve"> стандартом СПО по специальностям 54.02.01 Дизайн по отраслям,  54.02.02 Декоративно-прикладное искусство и народные промыслы (по видам), 54.02.04 Реставрация</w:t>
      </w:r>
      <w:r w:rsidRPr="00CE09DC">
        <w:rPr>
          <w:rFonts w:ascii="Times New Roman" w:hAnsi="Times New Roman" w:cs="Times New Roman"/>
          <w:sz w:val="28"/>
          <w:szCs w:val="28"/>
        </w:rPr>
        <w:t xml:space="preserve">, </w:t>
      </w:r>
      <w:r w:rsidRPr="00CE09DC">
        <w:rPr>
          <w:rFonts w:ascii="Times New Roman" w:eastAsia="Times New Roman" w:hAnsi="Times New Roman" w:cs="Times New Roman"/>
          <w:sz w:val="28"/>
          <w:szCs w:val="28"/>
          <w:lang w:eastAsia="ru-RU"/>
        </w:rPr>
        <w:t xml:space="preserve">утвержденным </w:t>
      </w:r>
      <w:r w:rsidRPr="00CE09DC">
        <w:rPr>
          <w:rFonts w:ascii="Times New Roman" w:hAnsi="Times New Roman" w:cs="Times New Roman"/>
          <w:sz w:val="28"/>
          <w:szCs w:val="28"/>
        </w:rPr>
        <w:t>Приказом Минобрнауки России от 27.10.2014 N 1357 (ред. от 13.07.2021) «Об утверждении федерального государственного образовательного стандарта среднего профессиональн</w:t>
      </w:r>
      <w:r w:rsidRPr="00991567">
        <w:rPr>
          <w:rFonts w:ascii="Times New Roman" w:hAnsi="Times New Roman" w:cs="Times New Roman"/>
          <w:sz w:val="28"/>
          <w:szCs w:val="28"/>
        </w:rPr>
        <w:t xml:space="preserve">ого образования по специальностям </w:t>
      </w:r>
      <w:r w:rsidR="00F679B3" w:rsidRPr="00991567">
        <w:rPr>
          <w:rFonts w:ascii="Times New Roman" w:hAnsi="Times New Roman" w:cs="Times New Roman"/>
          <w:sz w:val="28"/>
          <w:szCs w:val="28"/>
        </w:rPr>
        <w:t>54.02.01 Дизайн по отраслям</w:t>
      </w:r>
      <w:r w:rsidRPr="00991567">
        <w:rPr>
          <w:rFonts w:ascii="Times New Roman" w:hAnsi="Times New Roman" w:cs="Times New Roman"/>
          <w:sz w:val="28"/>
          <w:szCs w:val="28"/>
        </w:rPr>
        <w:t xml:space="preserve">, 54.02.02 Декоративно-прикладное искусство и народные промыслы (по видам), 54.02.04 Реставрация </w:t>
      </w:r>
      <w:r w:rsidRPr="00CE09DC">
        <w:rPr>
          <w:rFonts w:ascii="Times New Roman" w:hAnsi="Times New Roman" w:cs="Times New Roman"/>
          <w:sz w:val="28"/>
          <w:szCs w:val="28"/>
        </w:rPr>
        <w:t>(Зарегистрировано в Минюсте России 24.11.2014 N 34874).</w:t>
      </w:r>
    </w:p>
    <w:p w:rsidR="00A052B1" w:rsidRPr="0031485B" w:rsidRDefault="00A052B1" w:rsidP="00EB5D2E">
      <w:pPr>
        <w:spacing w:line="276" w:lineRule="auto"/>
        <w:ind w:firstLine="709"/>
        <w:jc w:val="right"/>
        <w:rPr>
          <w:rFonts w:ascii="Times New Roman" w:hAnsi="Times New Roman" w:cs="Times New Roman"/>
          <w:sz w:val="28"/>
          <w:szCs w:val="28"/>
        </w:rPr>
      </w:pPr>
      <w:bookmarkStart w:id="1" w:name="_GoBack"/>
      <w:bookmarkEnd w:id="1"/>
    </w:p>
    <w:p w:rsidR="00991567" w:rsidRPr="00CF564E" w:rsidRDefault="00991567" w:rsidP="00991567">
      <w:pPr>
        <w:jc w:val="right"/>
        <w:rPr>
          <w:rFonts w:ascii="Times New Roman" w:hAnsi="Times New Roman"/>
          <w:sz w:val="28"/>
          <w:szCs w:val="28"/>
        </w:rPr>
      </w:pPr>
      <w:r w:rsidRPr="00CF564E">
        <w:rPr>
          <w:rFonts w:ascii="Times New Roman" w:hAnsi="Times New Roman"/>
          <w:sz w:val="28"/>
          <w:szCs w:val="28"/>
        </w:rPr>
        <w:t>«Согласовано»</w:t>
      </w:r>
    </w:p>
    <w:p w:rsidR="00991567" w:rsidRPr="00CF564E" w:rsidRDefault="00991567" w:rsidP="00991567">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A052B1" w:rsidRPr="0031485B" w:rsidRDefault="00991567" w:rsidP="00991567">
      <w:pPr>
        <w:spacing w:line="276" w:lineRule="auto"/>
        <w:ind w:firstLine="709"/>
        <w:jc w:val="right"/>
        <w:rPr>
          <w:rFonts w:ascii="Times New Roman" w:hAnsi="Times New Roman" w:cs="Times New Roman"/>
          <w:sz w:val="28"/>
          <w:szCs w:val="28"/>
        </w:rPr>
      </w:pPr>
      <w:r w:rsidRPr="00CF564E">
        <w:rPr>
          <w:rFonts w:ascii="Times New Roman" w:hAnsi="Times New Roman"/>
          <w:sz w:val="28"/>
          <w:szCs w:val="28"/>
        </w:rPr>
        <w:t>и организационно-методической работе</w:t>
      </w:r>
      <w:r w:rsidR="00A052B1" w:rsidRPr="0031485B">
        <w:rPr>
          <w:rFonts w:ascii="Times New Roman" w:hAnsi="Times New Roman" w:cs="Times New Roman"/>
          <w:sz w:val="28"/>
          <w:szCs w:val="28"/>
        </w:rPr>
        <w:t>:</w:t>
      </w:r>
    </w:p>
    <w:tbl>
      <w:tblPr>
        <w:tblStyle w:val="af2"/>
        <w:tblW w:w="0" w:type="auto"/>
        <w:jc w:val="right"/>
        <w:tblLook w:val="04A0" w:firstRow="1" w:lastRow="0" w:firstColumn="1" w:lastColumn="0" w:noHBand="0" w:noVBand="1"/>
      </w:tblPr>
      <w:tblGrid>
        <w:gridCol w:w="2551"/>
        <w:gridCol w:w="3650"/>
      </w:tblGrid>
      <w:tr w:rsidR="00A052B1" w:rsidRPr="0031485B" w:rsidTr="00A052B1">
        <w:trPr>
          <w:jc w:val="right"/>
        </w:trPr>
        <w:tc>
          <w:tcPr>
            <w:tcW w:w="2551" w:type="dxa"/>
            <w:vAlign w:val="center"/>
          </w:tcPr>
          <w:p w:rsidR="00A052B1" w:rsidRPr="0031485B" w:rsidRDefault="00A052B1" w:rsidP="00EB5D2E">
            <w:pPr>
              <w:spacing w:line="276" w:lineRule="auto"/>
              <w:jc w:val="center"/>
              <w:rPr>
                <w:sz w:val="28"/>
                <w:szCs w:val="28"/>
              </w:rPr>
            </w:pPr>
          </w:p>
        </w:tc>
        <w:tc>
          <w:tcPr>
            <w:tcW w:w="3650" w:type="dxa"/>
            <w:vAlign w:val="center"/>
          </w:tcPr>
          <w:p w:rsidR="00A052B1" w:rsidRPr="00CE3500" w:rsidRDefault="00CE3500" w:rsidP="00EB5D2E">
            <w:pPr>
              <w:spacing w:line="276" w:lineRule="auto"/>
              <w:jc w:val="center"/>
              <w:rPr>
                <w:sz w:val="28"/>
                <w:szCs w:val="28"/>
                <w:u w:val="single"/>
              </w:rPr>
            </w:pPr>
            <w:r w:rsidRPr="00CE3500">
              <w:rPr>
                <w:sz w:val="28"/>
                <w:szCs w:val="28"/>
                <w:u w:val="single"/>
              </w:rPr>
              <w:t>С.Н. Зимнева</w:t>
            </w:r>
            <w:r w:rsidR="00A052B1" w:rsidRPr="00CE3500">
              <w:rPr>
                <w:sz w:val="28"/>
                <w:szCs w:val="28"/>
                <w:u w:val="single"/>
              </w:rPr>
              <w:t>.</w:t>
            </w:r>
          </w:p>
          <w:p w:rsidR="00A052B1" w:rsidRPr="0031485B" w:rsidRDefault="00A052B1" w:rsidP="00EB5D2E">
            <w:pPr>
              <w:spacing w:line="276" w:lineRule="auto"/>
              <w:jc w:val="center"/>
              <w:rPr>
                <w:sz w:val="28"/>
                <w:szCs w:val="28"/>
              </w:rPr>
            </w:pPr>
          </w:p>
        </w:tc>
      </w:tr>
      <w:tr w:rsidR="00A052B1" w:rsidRPr="0031485B" w:rsidTr="00A052B1">
        <w:trPr>
          <w:jc w:val="right"/>
        </w:trPr>
        <w:tc>
          <w:tcPr>
            <w:tcW w:w="2551" w:type="dxa"/>
            <w:vAlign w:val="center"/>
          </w:tcPr>
          <w:p w:rsidR="00A052B1" w:rsidRPr="0031485B" w:rsidRDefault="00A052B1" w:rsidP="00EB5D2E">
            <w:pPr>
              <w:spacing w:line="276" w:lineRule="auto"/>
              <w:jc w:val="center"/>
              <w:rPr>
                <w:sz w:val="28"/>
                <w:szCs w:val="28"/>
              </w:rPr>
            </w:pPr>
            <w:r w:rsidRPr="0031485B">
              <w:t xml:space="preserve">     (подпись)                                        </w:t>
            </w:r>
          </w:p>
        </w:tc>
        <w:tc>
          <w:tcPr>
            <w:tcW w:w="3650" w:type="dxa"/>
            <w:vAlign w:val="center"/>
          </w:tcPr>
          <w:p w:rsidR="00A052B1" w:rsidRPr="0031485B" w:rsidRDefault="00A052B1" w:rsidP="00EB5D2E">
            <w:pPr>
              <w:spacing w:line="276" w:lineRule="auto"/>
              <w:jc w:val="center"/>
              <w:rPr>
                <w:sz w:val="28"/>
                <w:szCs w:val="28"/>
              </w:rPr>
            </w:pPr>
            <w:r w:rsidRPr="0031485B">
              <w:t>(расшифровка)</w:t>
            </w:r>
          </w:p>
        </w:tc>
      </w:tr>
      <w:tr w:rsidR="00991567" w:rsidRPr="0031485B" w:rsidTr="00413FF4">
        <w:trPr>
          <w:jc w:val="right"/>
        </w:trPr>
        <w:tc>
          <w:tcPr>
            <w:tcW w:w="6201" w:type="dxa"/>
            <w:gridSpan w:val="2"/>
            <w:vAlign w:val="center"/>
          </w:tcPr>
          <w:p w:rsidR="00991567" w:rsidRPr="0031485B" w:rsidRDefault="00991567" w:rsidP="00991567">
            <w:pPr>
              <w:spacing w:line="276" w:lineRule="auto"/>
              <w:jc w:val="right"/>
            </w:pPr>
            <w:r>
              <w:rPr>
                <w:sz w:val="28"/>
                <w:szCs w:val="28"/>
              </w:rPr>
              <w:t xml:space="preserve">«31» августа 2023 </w:t>
            </w:r>
            <w:r w:rsidRPr="00CF564E">
              <w:rPr>
                <w:sz w:val="28"/>
                <w:szCs w:val="28"/>
              </w:rPr>
              <w:t>г.</w:t>
            </w:r>
          </w:p>
        </w:tc>
      </w:tr>
    </w:tbl>
    <w:p w:rsidR="00A052B1" w:rsidRPr="0031485B" w:rsidRDefault="00A052B1" w:rsidP="00EB5D2E">
      <w:pPr>
        <w:spacing w:line="276" w:lineRule="auto"/>
        <w:ind w:firstLine="709"/>
        <w:jc w:val="right"/>
        <w:rPr>
          <w:rFonts w:ascii="Times New Roman" w:hAnsi="Times New Roman" w:cs="Times New Roman"/>
          <w:sz w:val="28"/>
          <w:szCs w:val="28"/>
        </w:rPr>
      </w:pPr>
    </w:p>
    <w:p w:rsidR="00806669" w:rsidRDefault="00806669" w:rsidP="00BB0AA8">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806669" w:rsidRDefault="00806669" w:rsidP="00BB0AA8">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BB0AA8" w:rsidRDefault="00BB0AA8" w:rsidP="00BB0AA8">
      <w:pPr>
        <w:shd w:val="clear" w:color="auto" w:fill="FFFFFF"/>
        <w:spacing w:after="92" w:line="276" w:lineRule="auto"/>
        <w:jc w:val="center"/>
        <w:rPr>
          <w:rFonts w:ascii="Times New Roman" w:eastAsia="Times New Roman" w:hAnsi="Times New Roman" w:cs="Times New Roman"/>
          <w:bCs/>
          <w:color w:val="000000"/>
          <w:sz w:val="28"/>
          <w:szCs w:val="28"/>
          <w:lang w:eastAsia="ru-RU"/>
        </w:rPr>
      </w:pPr>
      <w:r w:rsidRPr="00AC5F4D">
        <w:rPr>
          <w:rFonts w:ascii="Times New Roman" w:eastAsia="Times New Roman" w:hAnsi="Times New Roman" w:cs="Times New Roman"/>
          <w:bCs/>
          <w:color w:val="000000"/>
          <w:sz w:val="28"/>
          <w:szCs w:val="28"/>
          <w:lang w:eastAsia="ru-RU"/>
        </w:rPr>
        <w:t>СОДЕРЖАНИЕ</w:t>
      </w:r>
    </w:p>
    <w:p w:rsidR="00BB0AA8" w:rsidRDefault="00BB0AA8" w:rsidP="00BB0AA8">
      <w:pPr>
        <w:tabs>
          <w:tab w:val="right" w:leader="dot" w:pos="9344"/>
        </w:tabs>
        <w:spacing w:after="100"/>
        <w:ind w:left="-284"/>
        <w:jc w:val="both"/>
      </w:pPr>
    </w:p>
    <w:p w:rsidR="00BB0AA8" w:rsidRDefault="00BB0AA8" w:rsidP="00BB0AA8">
      <w:pPr>
        <w:tabs>
          <w:tab w:val="right" w:leader="dot" w:pos="9344"/>
        </w:tabs>
        <w:spacing w:after="100"/>
        <w:ind w:left="-284"/>
        <w:jc w:val="both"/>
      </w:pPr>
    </w:p>
    <w:p w:rsidR="00BB0AA8" w:rsidRPr="00BB0AA8" w:rsidRDefault="00BB0AA8"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r w:rsidRPr="00BB0AA8">
        <w:rPr>
          <w:rFonts w:ascii="Times New Roman" w:hAnsi="Times New Roman" w:cs="Times New Roman"/>
          <w:sz w:val="24"/>
          <w:szCs w:val="24"/>
        </w:rPr>
        <w:fldChar w:fldCharType="begin"/>
      </w:r>
      <w:r w:rsidRPr="00BB0AA8">
        <w:rPr>
          <w:rFonts w:ascii="Times New Roman" w:hAnsi="Times New Roman" w:cs="Times New Roman"/>
          <w:sz w:val="24"/>
          <w:szCs w:val="24"/>
        </w:rPr>
        <w:instrText xml:space="preserve"> TOC \o "1-3" \h \z \u </w:instrText>
      </w:r>
      <w:r w:rsidRPr="00BB0AA8">
        <w:rPr>
          <w:rFonts w:ascii="Times New Roman" w:hAnsi="Times New Roman" w:cs="Times New Roman"/>
          <w:sz w:val="24"/>
          <w:szCs w:val="24"/>
        </w:rPr>
        <w:fldChar w:fldCharType="separate"/>
      </w:r>
      <w:hyperlink w:anchor="_Toc148290244" w:history="1">
        <w:r w:rsidRPr="00BB0AA8">
          <w:rPr>
            <w:rFonts w:ascii="Times New Roman" w:hAnsi="Times New Roman" w:cs="Times New Roman"/>
            <w:noProof/>
            <w:sz w:val="24"/>
            <w:szCs w:val="24"/>
            <w:u w:val="single"/>
          </w:rPr>
          <w:t>1. ПОЯСНИТЕЛЬНАЯ ЗАПИСКА</w:t>
        </w:r>
        <w:r w:rsidRPr="00BB0AA8">
          <w:rPr>
            <w:rFonts w:ascii="Times New Roman" w:hAnsi="Times New Roman" w:cs="Times New Roman"/>
            <w:noProof/>
            <w:webHidden/>
            <w:sz w:val="24"/>
            <w:szCs w:val="24"/>
          </w:rPr>
          <w:tab/>
        </w:r>
        <w:r w:rsidRPr="00BB0AA8">
          <w:rPr>
            <w:rFonts w:ascii="Times New Roman" w:hAnsi="Times New Roman" w:cs="Times New Roman"/>
            <w:noProof/>
            <w:webHidden/>
            <w:sz w:val="24"/>
            <w:szCs w:val="24"/>
          </w:rPr>
          <w:fldChar w:fldCharType="begin"/>
        </w:r>
        <w:r w:rsidRPr="00BB0AA8">
          <w:rPr>
            <w:rFonts w:ascii="Times New Roman" w:hAnsi="Times New Roman" w:cs="Times New Roman"/>
            <w:noProof/>
            <w:webHidden/>
            <w:sz w:val="24"/>
            <w:szCs w:val="24"/>
          </w:rPr>
          <w:instrText xml:space="preserve"> PAGEREF _Toc148290244 \h </w:instrText>
        </w:r>
        <w:r w:rsidRPr="00BB0AA8">
          <w:rPr>
            <w:rFonts w:ascii="Times New Roman" w:hAnsi="Times New Roman" w:cs="Times New Roman"/>
            <w:noProof/>
            <w:webHidden/>
            <w:sz w:val="24"/>
            <w:szCs w:val="24"/>
          </w:rPr>
        </w:r>
        <w:r w:rsidRPr="00BB0AA8">
          <w:rPr>
            <w:rFonts w:ascii="Times New Roman" w:hAnsi="Times New Roman" w:cs="Times New Roman"/>
            <w:noProof/>
            <w:webHidden/>
            <w:sz w:val="24"/>
            <w:szCs w:val="24"/>
          </w:rPr>
          <w:fldChar w:fldCharType="separate"/>
        </w:r>
        <w:r w:rsidRPr="00BB0AA8">
          <w:rPr>
            <w:rFonts w:ascii="Times New Roman" w:hAnsi="Times New Roman" w:cs="Times New Roman"/>
            <w:noProof/>
            <w:webHidden/>
            <w:sz w:val="24"/>
            <w:szCs w:val="24"/>
          </w:rPr>
          <w:t>4</w:t>
        </w:r>
        <w:r w:rsidRPr="00BB0AA8">
          <w:rPr>
            <w:rFonts w:ascii="Times New Roman" w:hAnsi="Times New Roman" w:cs="Times New Roman"/>
            <w:noProof/>
            <w:webHidden/>
            <w:sz w:val="24"/>
            <w:szCs w:val="24"/>
          </w:rPr>
          <w:fldChar w:fldCharType="end"/>
        </w:r>
      </w:hyperlink>
    </w:p>
    <w:p w:rsidR="00BB0AA8" w:rsidRPr="00BB0AA8" w:rsidRDefault="003F7584"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45" w:history="1">
        <w:r w:rsidR="00BB0AA8">
          <w:rPr>
            <w:rFonts w:ascii="Times New Roman" w:hAnsi="Times New Roman" w:cs="Times New Roman"/>
            <w:noProof/>
            <w:sz w:val="24"/>
            <w:szCs w:val="24"/>
            <w:u w:val="single"/>
          </w:rPr>
          <w:t xml:space="preserve">2.ЦЕЛИИЗАДАЧИДИСЦИПЛИНЫ </w:t>
        </w:r>
        <w:r w:rsidR="00BB0AA8" w:rsidRPr="00BB0AA8">
          <w:rPr>
            <w:rFonts w:ascii="Times New Roman" w:hAnsi="Times New Roman" w:cs="Times New Roman"/>
            <w:noProof/>
            <w:sz w:val="24"/>
            <w:szCs w:val="24"/>
            <w:u w:val="single"/>
          </w:rPr>
          <w:t>ТРЕБОВАНИЯКРЕЗУЛЬТАТАМОСВОЕНИЯДИСЦИПЛИНЫ</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_Toc148290245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8</w:t>
        </w:r>
        <w:r w:rsidR="00BB0AA8" w:rsidRPr="00BB0AA8">
          <w:rPr>
            <w:rFonts w:ascii="Times New Roman" w:hAnsi="Times New Roman" w:cs="Times New Roman"/>
            <w:noProof/>
            <w:webHidden/>
            <w:sz w:val="24"/>
            <w:szCs w:val="24"/>
          </w:rPr>
          <w:fldChar w:fldCharType="end"/>
        </w:r>
      </w:hyperlink>
    </w:p>
    <w:p w:rsidR="00BB0AA8" w:rsidRPr="00BB0AA8" w:rsidRDefault="003F7584"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46" w:history="1">
        <w:r w:rsidR="00BB0AA8" w:rsidRPr="00BB0AA8">
          <w:rPr>
            <w:rFonts w:ascii="Times New Roman" w:hAnsi="Times New Roman" w:cs="Times New Roman"/>
            <w:noProof/>
            <w:sz w:val="24"/>
            <w:szCs w:val="24"/>
            <w:u w:val="single"/>
          </w:rPr>
          <w:t>3. ТРЕБОВАНИЯ К УРОВНЮ ОСВОЕНИЯ СОДЕРЖАНИЯ ПРОГРАММЫ</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_Toc148290246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9</w:t>
        </w:r>
        <w:r w:rsidR="00BB0AA8" w:rsidRPr="00BB0AA8">
          <w:rPr>
            <w:rFonts w:ascii="Times New Roman" w:hAnsi="Times New Roman" w:cs="Times New Roman"/>
            <w:noProof/>
            <w:webHidden/>
            <w:sz w:val="24"/>
            <w:szCs w:val="24"/>
          </w:rPr>
          <w:fldChar w:fldCharType="end"/>
        </w:r>
      </w:hyperlink>
    </w:p>
    <w:p w:rsidR="00BB0AA8" w:rsidRPr="00BB0AA8" w:rsidRDefault="003F7584" w:rsidP="00BB0AA8">
      <w:pPr>
        <w:tabs>
          <w:tab w:val="left" w:pos="440"/>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47" w:history="1">
        <w:r w:rsidR="00BB0AA8" w:rsidRPr="00BB0AA8">
          <w:rPr>
            <w:rFonts w:ascii="Times New Roman" w:hAnsi="Times New Roman" w:cs="Times New Roman"/>
            <w:noProof/>
            <w:sz w:val="24"/>
            <w:szCs w:val="24"/>
            <w:u w:val="single"/>
          </w:rPr>
          <w:t>4.СТРУКТУРА УЧЕБНОЙ ДИСЦИПЛИНЫ</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_Toc148290247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10</w:t>
        </w:r>
        <w:r w:rsidR="00BB0AA8" w:rsidRPr="00BB0AA8">
          <w:rPr>
            <w:rFonts w:ascii="Times New Roman" w:hAnsi="Times New Roman" w:cs="Times New Roman"/>
            <w:noProof/>
            <w:webHidden/>
            <w:sz w:val="24"/>
            <w:szCs w:val="24"/>
          </w:rPr>
          <w:fldChar w:fldCharType="end"/>
        </w:r>
      </w:hyperlink>
    </w:p>
    <w:p w:rsidR="00BB0AA8" w:rsidRPr="00BB0AA8" w:rsidRDefault="003F7584"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48" w:history="1">
        <w:r w:rsidR="00BB0AA8" w:rsidRPr="00BB0AA8">
          <w:rPr>
            <w:rFonts w:ascii="Times New Roman" w:hAnsi="Times New Roman" w:cs="Times New Roman"/>
            <w:noProof/>
            <w:sz w:val="24"/>
            <w:szCs w:val="24"/>
            <w:u w:val="single"/>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_Toc148290248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17</w:t>
        </w:r>
        <w:r w:rsidR="00BB0AA8" w:rsidRPr="00BB0AA8">
          <w:rPr>
            <w:rFonts w:ascii="Times New Roman" w:hAnsi="Times New Roman" w:cs="Times New Roman"/>
            <w:noProof/>
            <w:webHidden/>
            <w:sz w:val="24"/>
            <w:szCs w:val="24"/>
          </w:rPr>
          <w:fldChar w:fldCharType="end"/>
        </w:r>
      </w:hyperlink>
    </w:p>
    <w:p w:rsidR="00BB0AA8" w:rsidRPr="00BB0AA8" w:rsidRDefault="003F7584"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49" w:history="1">
        <w:r w:rsidR="00BB0AA8" w:rsidRPr="00BB0AA8">
          <w:rPr>
            <w:rFonts w:ascii="Times New Roman" w:hAnsi="Times New Roman" w:cs="Times New Roman"/>
            <w:noProof/>
            <w:sz w:val="24"/>
            <w:szCs w:val="24"/>
            <w:u w:val="single"/>
          </w:rPr>
          <w:t>5.1 Содержание учебной дисциплины</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_Toc148290249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17</w:t>
        </w:r>
        <w:r w:rsidR="00BB0AA8" w:rsidRPr="00BB0AA8">
          <w:rPr>
            <w:rFonts w:ascii="Times New Roman" w:hAnsi="Times New Roman" w:cs="Times New Roman"/>
            <w:noProof/>
            <w:webHidden/>
            <w:sz w:val="24"/>
            <w:szCs w:val="24"/>
          </w:rPr>
          <w:fldChar w:fldCharType="end"/>
        </w:r>
      </w:hyperlink>
    </w:p>
    <w:p w:rsidR="00BB0AA8" w:rsidRPr="00BB0AA8" w:rsidRDefault="003F7584"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50" w:history="1">
        <w:r w:rsidR="00BB0AA8" w:rsidRPr="00BB0AA8">
          <w:rPr>
            <w:rFonts w:ascii="Times New Roman" w:hAnsi="Times New Roman" w:cs="Times New Roman"/>
            <w:noProof/>
            <w:sz w:val="24"/>
            <w:szCs w:val="24"/>
            <w:u w:val="single"/>
          </w:rPr>
          <w:t>5.2 Требования к формам и содержанию текущего, промежуточного, итогового контроля</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_Toc148290250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20</w:t>
        </w:r>
        <w:r w:rsidR="00BB0AA8" w:rsidRPr="00BB0AA8">
          <w:rPr>
            <w:rFonts w:ascii="Times New Roman" w:hAnsi="Times New Roman" w:cs="Times New Roman"/>
            <w:noProof/>
            <w:webHidden/>
            <w:sz w:val="24"/>
            <w:szCs w:val="24"/>
          </w:rPr>
          <w:fldChar w:fldCharType="end"/>
        </w:r>
      </w:hyperlink>
    </w:p>
    <w:p w:rsidR="00BB0AA8" w:rsidRPr="00BB0AA8" w:rsidRDefault="003F7584"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51" w:history="1">
        <w:r w:rsidR="00BB0AA8" w:rsidRPr="00BB0AA8">
          <w:rPr>
            <w:rFonts w:ascii="Times New Roman" w:hAnsi="Times New Roman" w:cs="Times New Roman"/>
            <w:noProof/>
            <w:sz w:val="24"/>
            <w:szCs w:val="24"/>
            <w:u w:val="single"/>
          </w:rPr>
          <w:t>6.УСЛОВИЯ РЕАЛИЗАЦИИ ПРОГРАММЫ ДИСЦИПЛИНЫ</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_Toc148290251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29</w:t>
        </w:r>
        <w:r w:rsidR="00BB0AA8" w:rsidRPr="00BB0AA8">
          <w:rPr>
            <w:rFonts w:ascii="Times New Roman" w:hAnsi="Times New Roman" w:cs="Times New Roman"/>
            <w:noProof/>
            <w:webHidden/>
            <w:sz w:val="24"/>
            <w:szCs w:val="24"/>
          </w:rPr>
          <w:fldChar w:fldCharType="end"/>
        </w:r>
      </w:hyperlink>
    </w:p>
    <w:p w:rsidR="00BB0AA8" w:rsidRPr="00BB0AA8" w:rsidRDefault="003F7584"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52" w:history="1">
        <w:r w:rsidR="00BB0AA8" w:rsidRPr="00BB0AA8">
          <w:rPr>
            <w:rFonts w:ascii="Times New Roman" w:hAnsi="Times New Roman" w:cs="Times New Roman"/>
            <w:noProof/>
            <w:sz w:val="24"/>
            <w:szCs w:val="24"/>
            <w:u w:val="single"/>
          </w:rPr>
          <w:t>6.1 Учебно-методическое и информационное обеспечение курса</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_Toc148290252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29</w:t>
        </w:r>
        <w:r w:rsidR="00BB0AA8" w:rsidRPr="00BB0AA8">
          <w:rPr>
            <w:rFonts w:ascii="Times New Roman" w:hAnsi="Times New Roman" w:cs="Times New Roman"/>
            <w:noProof/>
            <w:webHidden/>
            <w:sz w:val="24"/>
            <w:szCs w:val="24"/>
          </w:rPr>
          <w:fldChar w:fldCharType="end"/>
        </w:r>
      </w:hyperlink>
    </w:p>
    <w:p w:rsidR="00BB0AA8" w:rsidRPr="00BB0AA8" w:rsidRDefault="003F7584"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53" w:history="1">
        <w:r w:rsidR="00BB0AA8" w:rsidRPr="00BB0AA8">
          <w:rPr>
            <w:rFonts w:ascii="Times New Roman" w:hAnsi="Times New Roman" w:cs="Times New Roman"/>
            <w:noProof/>
            <w:sz w:val="24"/>
            <w:szCs w:val="24"/>
            <w:u w:val="single"/>
          </w:rPr>
          <w:t>6.2. Требования к материально-техническому обеспечению</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_Toc148290253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30</w:t>
        </w:r>
        <w:r w:rsidR="00BB0AA8" w:rsidRPr="00BB0AA8">
          <w:rPr>
            <w:rFonts w:ascii="Times New Roman" w:hAnsi="Times New Roman" w:cs="Times New Roman"/>
            <w:noProof/>
            <w:webHidden/>
            <w:sz w:val="24"/>
            <w:szCs w:val="24"/>
          </w:rPr>
          <w:fldChar w:fldCharType="end"/>
        </w:r>
      </w:hyperlink>
    </w:p>
    <w:p w:rsidR="00BB0AA8" w:rsidRPr="00BB0AA8" w:rsidRDefault="003F7584"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54" w:history="1">
        <w:r w:rsidR="00BB0AA8" w:rsidRPr="00BB0AA8">
          <w:rPr>
            <w:rFonts w:ascii="Times New Roman" w:hAnsi="Times New Roman" w:cs="Times New Roman"/>
            <w:noProof/>
            <w:sz w:val="24"/>
            <w:szCs w:val="24"/>
            <w:u w:val="single"/>
          </w:rPr>
          <w:t>7. МЕТОДИЧЕСКИЕ РЕКОМЕНДАЦИИ ПРЕПОДАВАТЕЛЯМ</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_Toc148290254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31</w:t>
        </w:r>
        <w:r w:rsidR="00BB0AA8" w:rsidRPr="00BB0AA8">
          <w:rPr>
            <w:rFonts w:ascii="Times New Roman" w:hAnsi="Times New Roman" w:cs="Times New Roman"/>
            <w:noProof/>
            <w:webHidden/>
            <w:sz w:val="24"/>
            <w:szCs w:val="24"/>
          </w:rPr>
          <w:fldChar w:fldCharType="end"/>
        </w:r>
      </w:hyperlink>
    </w:p>
    <w:p w:rsidR="00BB0AA8" w:rsidRPr="00BB0AA8" w:rsidRDefault="003F7584"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55" w:history="1">
        <w:r w:rsidR="00BB0AA8" w:rsidRPr="00BB0AA8">
          <w:rPr>
            <w:rFonts w:ascii="Times New Roman" w:hAnsi="Times New Roman" w:cs="Times New Roman"/>
            <w:noProof/>
            <w:sz w:val="24"/>
            <w:szCs w:val="24"/>
            <w:u w:val="single"/>
          </w:rPr>
          <w:t>8. САМОСТОЯТЕЛЬНАЯ РАБОТА СТУДЕНТОВ</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_Toc148290255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34</w:t>
        </w:r>
        <w:r w:rsidR="00BB0AA8" w:rsidRPr="00BB0AA8">
          <w:rPr>
            <w:rFonts w:ascii="Times New Roman" w:hAnsi="Times New Roman" w:cs="Times New Roman"/>
            <w:noProof/>
            <w:webHidden/>
            <w:sz w:val="24"/>
            <w:szCs w:val="24"/>
          </w:rPr>
          <w:fldChar w:fldCharType="end"/>
        </w:r>
      </w:hyperlink>
    </w:p>
    <w:p w:rsidR="00BB0AA8" w:rsidRPr="00BB0AA8" w:rsidRDefault="003F7584"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56" w:history="1">
        <w:r w:rsidR="00BB0AA8" w:rsidRPr="00BB0AA8">
          <w:rPr>
            <w:rFonts w:ascii="Times New Roman" w:hAnsi="Times New Roman" w:cs="Times New Roman"/>
            <w:noProof/>
            <w:sz w:val="24"/>
            <w:szCs w:val="24"/>
            <w:u w:val="single"/>
          </w:rPr>
          <w:t>9. СПИСОК ЛИТЕРАТУРЫ</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_Toc148290256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38</w:t>
        </w:r>
        <w:r w:rsidR="00BB0AA8" w:rsidRPr="00BB0AA8">
          <w:rPr>
            <w:rFonts w:ascii="Times New Roman" w:hAnsi="Times New Roman" w:cs="Times New Roman"/>
            <w:noProof/>
            <w:webHidden/>
            <w:sz w:val="24"/>
            <w:szCs w:val="24"/>
          </w:rPr>
          <w:fldChar w:fldCharType="end"/>
        </w:r>
      </w:hyperlink>
    </w:p>
    <w:p w:rsidR="00BB0AA8" w:rsidRPr="00BB0AA8" w:rsidRDefault="003F7584"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57" w:history="1">
        <w:r w:rsidR="00BB0AA8" w:rsidRPr="00BB0AA8">
          <w:rPr>
            <w:rFonts w:ascii="Times New Roman" w:hAnsi="Times New Roman" w:cs="Times New Roman"/>
            <w:noProof/>
            <w:sz w:val="24"/>
            <w:szCs w:val="24"/>
            <w:u w:val="single"/>
          </w:rPr>
          <w:t>Лист переутверждения рабочей программы дисциплины (профессионального модуля)</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_Toc148290257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39</w:t>
        </w:r>
        <w:r w:rsidR="00BB0AA8" w:rsidRPr="00BB0AA8">
          <w:rPr>
            <w:rFonts w:ascii="Times New Roman" w:hAnsi="Times New Roman" w:cs="Times New Roman"/>
            <w:noProof/>
            <w:webHidden/>
            <w:sz w:val="24"/>
            <w:szCs w:val="24"/>
          </w:rPr>
          <w:fldChar w:fldCharType="end"/>
        </w:r>
      </w:hyperlink>
    </w:p>
    <w:p w:rsidR="00BB0AA8" w:rsidRPr="00BB0AA8" w:rsidRDefault="003F7584" w:rsidP="00BB0AA8">
      <w:pPr>
        <w:tabs>
          <w:tab w:val="right" w:leader="dot" w:pos="9344"/>
        </w:tabs>
        <w:spacing w:after="100"/>
        <w:ind w:left="-284"/>
        <w:jc w:val="both"/>
        <w:rPr>
          <w:rFonts w:ascii="Times New Roman" w:eastAsiaTheme="minorEastAsia" w:hAnsi="Times New Roman" w:cs="Times New Roman"/>
          <w:noProof/>
          <w:kern w:val="2"/>
          <w:sz w:val="24"/>
          <w:szCs w:val="24"/>
          <w:lang w:eastAsia="ru-RU"/>
        </w:rPr>
      </w:pPr>
      <w:hyperlink w:anchor="_Toc148290258" w:history="1">
        <w:r w:rsidR="00BB0AA8" w:rsidRPr="00BB0AA8">
          <w:rPr>
            <w:rFonts w:ascii="Times New Roman" w:hAnsi="Times New Roman" w:cs="Times New Roman"/>
            <w:noProof/>
            <w:sz w:val="24"/>
            <w:szCs w:val="24"/>
            <w:u w:val="single"/>
          </w:rPr>
          <w:t>ЛИСТ РЕГИСТРАЦИИ ИЗМЕНЕНИЙ, ВНЕСЕННЫХ В РАБОЧУЮ ПРОГРАММУ</w:t>
        </w:r>
        <w:r w:rsidR="00BB0AA8" w:rsidRPr="00BB0AA8">
          <w:rPr>
            <w:rFonts w:ascii="Times New Roman" w:hAnsi="Times New Roman" w:cs="Times New Roman"/>
            <w:noProof/>
            <w:webHidden/>
            <w:sz w:val="24"/>
            <w:szCs w:val="24"/>
          </w:rPr>
          <w:tab/>
        </w:r>
        <w:r w:rsidR="00BB0AA8" w:rsidRPr="00BB0AA8">
          <w:rPr>
            <w:rFonts w:ascii="Times New Roman" w:hAnsi="Times New Roman" w:cs="Times New Roman"/>
            <w:noProof/>
            <w:webHidden/>
            <w:sz w:val="24"/>
            <w:szCs w:val="24"/>
          </w:rPr>
          <w:fldChar w:fldCharType="begin"/>
        </w:r>
        <w:r w:rsidR="00BB0AA8" w:rsidRPr="00BB0AA8">
          <w:rPr>
            <w:rFonts w:ascii="Times New Roman" w:hAnsi="Times New Roman" w:cs="Times New Roman"/>
            <w:noProof/>
            <w:webHidden/>
            <w:sz w:val="24"/>
            <w:szCs w:val="24"/>
          </w:rPr>
          <w:instrText xml:space="preserve"> PAGEREF _Toc148290258 \h </w:instrText>
        </w:r>
        <w:r w:rsidR="00BB0AA8" w:rsidRPr="00BB0AA8">
          <w:rPr>
            <w:rFonts w:ascii="Times New Roman" w:hAnsi="Times New Roman" w:cs="Times New Roman"/>
            <w:noProof/>
            <w:webHidden/>
            <w:sz w:val="24"/>
            <w:szCs w:val="24"/>
          </w:rPr>
        </w:r>
        <w:r w:rsidR="00BB0AA8" w:rsidRPr="00BB0AA8">
          <w:rPr>
            <w:rFonts w:ascii="Times New Roman" w:hAnsi="Times New Roman" w:cs="Times New Roman"/>
            <w:noProof/>
            <w:webHidden/>
            <w:sz w:val="24"/>
            <w:szCs w:val="24"/>
          </w:rPr>
          <w:fldChar w:fldCharType="separate"/>
        </w:r>
        <w:r w:rsidR="00BB0AA8" w:rsidRPr="00BB0AA8">
          <w:rPr>
            <w:rFonts w:ascii="Times New Roman" w:hAnsi="Times New Roman" w:cs="Times New Roman"/>
            <w:noProof/>
            <w:webHidden/>
            <w:sz w:val="24"/>
            <w:szCs w:val="24"/>
          </w:rPr>
          <w:t>40</w:t>
        </w:r>
        <w:r w:rsidR="00BB0AA8" w:rsidRPr="00BB0AA8">
          <w:rPr>
            <w:rFonts w:ascii="Times New Roman" w:hAnsi="Times New Roman" w:cs="Times New Roman"/>
            <w:noProof/>
            <w:webHidden/>
            <w:sz w:val="24"/>
            <w:szCs w:val="24"/>
          </w:rPr>
          <w:fldChar w:fldCharType="end"/>
        </w:r>
      </w:hyperlink>
    </w:p>
    <w:p w:rsidR="00BB0AA8" w:rsidRPr="00BB0AA8" w:rsidRDefault="00BB0AA8" w:rsidP="00BB0AA8">
      <w:pPr>
        <w:ind w:left="-284"/>
        <w:jc w:val="both"/>
        <w:rPr>
          <w:rFonts w:ascii="Times New Roman" w:hAnsi="Times New Roman" w:cs="Times New Roman"/>
          <w:sz w:val="24"/>
          <w:szCs w:val="24"/>
        </w:rPr>
      </w:pPr>
      <w:r w:rsidRPr="00BB0AA8">
        <w:rPr>
          <w:rFonts w:ascii="Times New Roman" w:hAnsi="Times New Roman" w:cs="Times New Roman"/>
          <w:sz w:val="24"/>
          <w:szCs w:val="24"/>
        </w:rPr>
        <w:fldChar w:fldCharType="end"/>
      </w:r>
    </w:p>
    <w:p w:rsidR="00A052B1" w:rsidRPr="00AC5F4D" w:rsidRDefault="00A052B1" w:rsidP="00EB5D2E">
      <w:pPr>
        <w:spacing w:line="276" w:lineRule="auto"/>
        <w:ind w:firstLine="709"/>
        <w:rPr>
          <w:rFonts w:ascii="Times New Roman" w:hAnsi="Times New Roman" w:cs="Times New Roman"/>
          <w:sz w:val="28"/>
          <w:szCs w:val="28"/>
        </w:rPr>
      </w:pPr>
    </w:p>
    <w:p w:rsidR="00BB0AA8" w:rsidRDefault="00BB0AA8" w:rsidP="00EB5D2E">
      <w:pPr>
        <w:spacing w:line="276" w:lineRule="auto"/>
        <w:ind w:firstLine="709"/>
        <w:rPr>
          <w:rFonts w:ascii="Times New Roman" w:hAnsi="Times New Roman" w:cs="Times New Roman"/>
          <w:b/>
          <w:sz w:val="28"/>
          <w:szCs w:val="28"/>
        </w:rPr>
      </w:pPr>
    </w:p>
    <w:p w:rsidR="00BB0AA8" w:rsidRDefault="00BB0AA8" w:rsidP="00EB5D2E">
      <w:pPr>
        <w:spacing w:line="276" w:lineRule="auto"/>
        <w:ind w:firstLine="709"/>
        <w:rPr>
          <w:rFonts w:ascii="Times New Roman" w:hAnsi="Times New Roman" w:cs="Times New Roman"/>
          <w:b/>
          <w:sz w:val="28"/>
          <w:szCs w:val="28"/>
        </w:rPr>
      </w:pPr>
    </w:p>
    <w:p w:rsidR="00BB0AA8" w:rsidRDefault="00BB0AA8" w:rsidP="00EB5D2E">
      <w:pPr>
        <w:spacing w:line="276" w:lineRule="auto"/>
        <w:ind w:firstLine="709"/>
        <w:rPr>
          <w:rFonts w:ascii="Times New Roman" w:hAnsi="Times New Roman" w:cs="Times New Roman"/>
          <w:b/>
          <w:sz w:val="28"/>
          <w:szCs w:val="28"/>
        </w:rPr>
      </w:pPr>
    </w:p>
    <w:p w:rsidR="00BB0AA8" w:rsidRDefault="00BB0AA8" w:rsidP="00EB5D2E">
      <w:pPr>
        <w:spacing w:line="276" w:lineRule="auto"/>
        <w:ind w:firstLine="709"/>
        <w:rPr>
          <w:rFonts w:ascii="Times New Roman" w:hAnsi="Times New Roman" w:cs="Times New Roman"/>
          <w:b/>
          <w:sz w:val="28"/>
          <w:szCs w:val="28"/>
        </w:rPr>
      </w:pPr>
    </w:p>
    <w:p w:rsidR="00BB0AA8" w:rsidRDefault="00BB0AA8" w:rsidP="00EB5D2E">
      <w:pPr>
        <w:spacing w:line="276" w:lineRule="auto"/>
        <w:ind w:firstLine="709"/>
        <w:rPr>
          <w:rFonts w:ascii="Times New Roman" w:hAnsi="Times New Roman" w:cs="Times New Roman"/>
          <w:b/>
          <w:sz w:val="28"/>
          <w:szCs w:val="28"/>
        </w:rPr>
      </w:pPr>
    </w:p>
    <w:p w:rsidR="00BB0AA8" w:rsidRDefault="00BB0AA8" w:rsidP="00EB5D2E">
      <w:pPr>
        <w:spacing w:line="276" w:lineRule="auto"/>
        <w:ind w:firstLine="709"/>
        <w:rPr>
          <w:rFonts w:ascii="Times New Roman" w:hAnsi="Times New Roman" w:cs="Times New Roman"/>
          <w:b/>
          <w:sz w:val="28"/>
          <w:szCs w:val="28"/>
        </w:rPr>
      </w:pPr>
    </w:p>
    <w:p w:rsidR="00BB0AA8" w:rsidRDefault="00BB0AA8" w:rsidP="00EB5D2E">
      <w:pPr>
        <w:spacing w:line="276" w:lineRule="auto"/>
        <w:ind w:firstLine="709"/>
        <w:rPr>
          <w:rFonts w:ascii="Times New Roman" w:hAnsi="Times New Roman" w:cs="Times New Roman"/>
          <w:b/>
          <w:sz w:val="28"/>
          <w:szCs w:val="28"/>
        </w:rPr>
      </w:pPr>
    </w:p>
    <w:p w:rsidR="00BB0AA8" w:rsidRDefault="00BB0AA8" w:rsidP="00EB5D2E">
      <w:pPr>
        <w:spacing w:line="276" w:lineRule="auto"/>
        <w:ind w:firstLine="709"/>
        <w:rPr>
          <w:rFonts w:ascii="Times New Roman" w:hAnsi="Times New Roman" w:cs="Times New Roman"/>
          <w:b/>
          <w:sz w:val="28"/>
          <w:szCs w:val="28"/>
        </w:rPr>
      </w:pPr>
    </w:p>
    <w:p w:rsidR="00BB0AA8" w:rsidRDefault="00BB0AA8" w:rsidP="00EB5D2E">
      <w:pPr>
        <w:spacing w:line="276" w:lineRule="auto"/>
        <w:ind w:firstLine="709"/>
        <w:rPr>
          <w:rFonts w:ascii="Times New Roman" w:hAnsi="Times New Roman" w:cs="Times New Roman"/>
          <w:b/>
          <w:sz w:val="28"/>
          <w:szCs w:val="28"/>
        </w:rPr>
      </w:pPr>
    </w:p>
    <w:p w:rsidR="00BB0AA8" w:rsidRDefault="00BB0AA8" w:rsidP="00EB5D2E">
      <w:pPr>
        <w:spacing w:line="276" w:lineRule="auto"/>
        <w:ind w:firstLine="709"/>
        <w:rPr>
          <w:rFonts w:ascii="Times New Roman" w:hAnsi="Times New Roman" w:cs="Times New Roman"/>
          <w:b/>
          <w:sz w:val="28"/>
          <w:szCs w:val="28"/>
        </w:rPr>
      </w:pPr>
    </w:p>
    <w:p w:rsidR="00142D72" w:rsidRPr="00142D72" w:rsidRDefault="00142D72" w:rsidP="00142D72">
      <w:pPr>
        <w:pStyle w:val="1"/>
        <w:jc w:val="center"/>
        <w:rPr>
          <w:rFonts w:ascii="Times New Roman" w:eastAsiaTheme="majorEastAsia" w:hAnsi="Times New Roman" w:cs="Times New Roman"/>
          <w:kern w:val="0"/>
          <w:sz w:val="28"/>
          <w:szCs w:val="28"/>
          <w:lang w:eastAsia="en-US"/>
        </w:rPr>
      </w:pPr>
      <w:bookmarkStart w:id="2" w:name="_Toc148290244"/>
      <w:r w:rsidRPr="00142D72">
        <w:rPr>
          <w:rFonts w:ascii="Times New Roman" w:hAnsi="Times New Roman" w:cs="Times New Roman"/>
          <w:sz w:val="28"/>
          <w:szCs w:val="28"/>
        </w:rPr>
        <w:t>1</w:t>
      </w:r>
      <w:r w:rsidRPr="00142D72">
        <w:rPr>
          <w:rFonts w:ascii="Times New Roman" w:eastAsiaTheme="majorEastAsia" w:hAnsi="Times New Roman" w:cs="Times New Roman"/>
          <w:kern w:val="0"/>
          <w:sz w:val="28"/>
          <w:szCs w:val="28"/>
          <w:lang w:eastAsia="en-US"/>
        </w:rPr>
        <w:t>. ПОЯСНИТЕЛЬНАЯ ЗАПИСКА</w:t>
      </w:r>
      <w:bookmarkEnd w:id="2"/>
    </w:p>
    <w:p w:rsidR="00142D72" w:rsidRPr="00142D72" w:rsidRDefault="00142D72" w:rsidP="00142D72"/>
    <w:p w:rsidR="00142D72" w:rsidRPr="00142D72" w:rsidRDefault="00142D72" w:rsidP="00142D72">
      <w:pPr>
        <w:spacing w:line="276" w:lineRule="auto"/>
        <w:ind w:firstLine="709"/>
        <w:jc w:val="both"/>
        <w:rPr>
          <w:rFonts w:ascii="Times New Roman" w:hAnsi="Times New Roman" w:cs="Times New Roman"/>
          <w:sz w:val="24"/>
          <w:szCs w:val="24"/>
        </w:rPr>
      </w:pPr>
      <w:r w:rsidRPr="00142D72">
        <w:rPr>
          <w:rFonts w:ascii="Times New Roman" w:hAnsi="Times New Roman" w:cs="Times New Roman"/>
          <w:sz w:val="24"/>
          <w:szCs w:val="24"/>
        </w:rPr>
        <w:t>Рабочая программа учебного предмета</w:t>
      </w:r>
      <w:r w:rsidR="00132DB3">
        <w:rPr>
          <w:rFonts w:ascii="Times New Roman" w:hAnsi="Times New Roman" w:cs="Times New Roman"/>
          <w:sz w:val="24"/>
          <w:szCs w:val="24"/>
        </w:rPr>
        <w:t>/дисциплины</w:t>
      </w:r>
      <w:r w:rsidRPr="00142D72">
        <w:rPr>
          <w:rFonts w:ascii="Times New Roman" w:hAnsi="Times New Roman" w:cs="Times New Roman"/>
          <w:sz w:val="24"/>
          <w:szCs w:val="24"/>
        </w:rPr>
        <w:t xml:space="preserve"> </w:t>
      </w:r>
      <w:bookmarkStart w:id="3" w:name="_Hlk112773970"/>
      <w:r w:rsidRPr="00142D72">
        <w:rPr>
          <w:rFonts w:ascii="Times New Roman" w:hAnsi="Times New Roman" w:cs="Times New Roman"/>
          <w:sz w:val="24"/>
          <w:szCs w:val="24"/>
        </w:rPr>
        <w:t>Иностранный язык (английский язык)</w:t>
      </w:r>
      <w:bookmarkEnd w:id="3"/>
      <w:r w:rsidRPr="00142D72">
        <w:rPr>
          <w:rFonts w:ascii="Times New Roman" w:hAnsi="Times New Roman" w:cs="Times New Roman"/>
          <w:sz w:val="24"/>
          <w:szCs w:val="24"/>
        </w:rPr>
        <w:t xml:space="preserve"> разработана в соответствии с требованиями</w:t>
      </w:r>
    </w:p>
    <w:p w:rsidR="00142D72" w:rsidRPr="00142D72" w:rsidRDefault="00142D72" w:rsidP="00142D72">
      <w:pPr>
        <w:numPr>
          <w:ilvl w:val="0"/>
          <w:numId w:val="3"/>
        </w:numPr>
        <w:shd w:val="clear" w:color="auto" w:fill="FFFFFF"/>
        <w:spacing w:after="0" w:line="276" w:lineRule="auto"/>
        <w:jc w:val="both"/>
        <w:rPr>
          <w:rFonts w:ascii="Times New Roman" w:hAnsi="Times New Roman" w:cs="Times New Roman"/>
          <w:sz w:val="24"/>
          <w:szCs w:val="24"/>
        </w:rPr>
      </w:pPr>
      <w:r w:rsidRPr="00142D72">
        <w:rPr>
          <w:rFonts w:ascii="Times New Roman" w:hAnsi="Times New Roman" w:cs="Times New Roman"/>
          <w:sz w:val="24"/>
          <w:szCs w:val="24"/>
        </w:rPr>
        <w:t>Федерального государственного образовательного стандарта среднего общего образования (утв. </w:t>
      </w:r>
      <w:hyperlink r:id="rId12" w:history="1">
        <w:r w:rsidRPr="00142D72">
          <w:rPr>
            <w:rFonts w:ascii="Times New Roman" w:hAnsi="Times New Roman" w:cs="Times New Roman"/>
            <w:sz w:val="24"/>
            <w:szCs w:val="24"/>
          </w:rPr>
          <w:t>приказом</w:t>
        </w:r>
      </w:hyperlink>
      <w:r w:rsidRPr="00142D72">
        <w:rPr>
          <w:rFonts w:ascii="Times New Roman" w:hAnsi="Times New Roman" w:cs="Times New Roman"/>
          <w:sz w:val="24"/>
          <w:szCs w:val="24"/>
        </w:rPr>
        <w:t> Министерства образования и науки РФ от 17 мая 2012 г. N 413) с изменениями и дополнениями от 2021 г. (далее –ФГОС),</w:t>
      </w:r>
    </w:p>
    <w:p w:rsidR="00142D72" w:rsidRPr="00142D72" w:rsidRDefault="00142D72" w:rsidP="00142D72">
      <w:pPr>
        <w:shd w:val="clear" w:color="auto" w:fill="FFFFFF"/>
        <w:spacing w:after="0" w:line="276" w:lineRule="auto"/>
        <w:jc w:val="both"/>
        <w:rPr>
          <w:rFonts w:ascii="Times New Roman" w:hAnsi="Times New Roman" w:cs="Times New Roman"/>
          <w:sz w:val="24"/>
          <w:szCs w:val="24"/>
        </w:rPr>
      </w:pPr>
    </w:p>
    <w:p w:rsidR="00142D72" w:rsidRPr="00142D72" w:rsidRDefault="00142D72" w:rsidP="00142D72">
      <w:pPr>
        <w:numPr>
          <w:ilvl w:val="0"/>
          <w:numId w:val="3"/>
        </w:numPr>
        <w:shd w:val="clear" w:color="auto" w:fill="FFFFFF"/>
        <w:spacing w:after="0" w:line="276" w:lineRule="auto"/>
        <w:jc w:val="both"/>
        <w:rPr>
          <w:rFonts w:ascii="Times New Roman" w:hAnsi="Times New Roman" w:cs="Times New Roman"/>
          <w:sz w:val="24"/>
          <w:szCs w:val="24"/>
        </w:rPr>
      </w:pPr>
      <w:r w:rsidRPr="00142D72">
        <w:rPr>
          <w:rFonts w:ascii="Times New Roman" w:hAnsi="Times New Roman" w:cs="Times New Roman"/>
          <w:sz w:val="24"/>
          <w:szCs w:val="24"/>
        </w:rPr>
        <w:t>Федерального государственного образовательного стандарта среднего профессионального образования по специальности 51.02.03 Библиотековедение, утвержденным Приказом Минобрнауки России от 27.10.2014 N 1357 (ред. от 13.07.2021)</w:t>
      </w:r>
    </w:p>
    <w:p w:rsidR="00142D72" w:rsidRPr="00142D72" w:rsidRDefault="00142D72" w:rsidP="00142D72">
      <w:pPr>
        <w:spacing w:line="276" w:lineRule="auto"/>
        <w:jc w:val="both"/>
        <w:rPr>
          <w:rFonts w:ascii="Times New Roman" w:hAnsi="Times New Roman" w:cs="Times New Roman"/>
          <w:sz w:val="24"/>
          <w:szCs w:val="24"/>
        </w:rPr>
      </w:pPr>
    </w:p>
    <w:p w:rsidR="00142D72" w:rsidRPr="00142D72" w:rsidRDefault="00142D72" w:rsidP="00142D72">
      <w:pPr>
        <w:widowControl w:val="0"/>
        <w:autoSpaceDE w:val="0"/>
        <w:autoSpaceDN w:val="0"/>
        <w:adjustRightInd w:val="0"/>
        <w:spacing w:line="276" w:lineRule="auto"/>
        <w:ind w:firstLine="709"/>
        <w:jc w:val="both"/>
        <w:rPr>
          <w:rFonts w:ascii="Times New Roman" w:hAnsi="Times New Roman" w:cs="Times New Roman"/>
          <w:sz w:val="24"/>
          <w:szCs w:val="24"/>
          <w:highlight w:val="yellow"/>
        </w:rPr>
      </w:pPr>
      <w:r w:rsidRPr="00142D72">
        <w:rPr>
          <w:rFonts w:ascii="Times New Roman" w:hAnsi="Times New Roman" w:cs="Times New Roman"/>
          <w:sz w:val="24"/>
          <w:szCs w:val="24"/>
        </w:rPr>
        <w:t>Рабочая программа учебного предмета</w:t>
      </w:r>
      <w:r w:rsidR="00132DB3">
        <w:rPr>
          <w:rFonts w:ascii="Times New Roman" w:hAnsi="Times New Roman" w:cs="Times New Roman"/>
          <w:sz w:val="24"/>
          <w:szCs w:val="24"/>
        </w:rPr>
        <w:t>/дисциплины</w:t>
      </w:r>
      <w:r w:rsidRPr="00142D72">
        <w:rPr>
          <w:rFonts w:ascii="Times New Roman" w:hAnsi="Times New Roman" w:cs="Times New Roman"/>
          <w:sz w:val="24"/>
          <w:szCs w:val="24"/>
        </w:rPr>
        <w:t xml:space="preserve"> Иностранный язык (английский язык) разработана с учётом</w:t>
      </w:r>
    </w:p>
    <w:p w:rsidR="00142D72" w:rsidRPr="00142D72" w:rsidRDefault="00142D72" w:rsidP="00142D72">
      <w:pPr>
        <w:widowControl w:val="0"/>
        <w:numPr>
          <w:ilvl w:val="0"/>
          <w:numId w:val="4"/>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142D72">
        <w:rPr>
          <w:rFonts w:ascii="Times New Roman" w:eastAsia="Times New Roman" w:hAnsi="Times New Roman" w:cs="Times New Roman"/>
          <w:sz w:val="24"/>
          <w:szCs w:val="24"/>
          <w:lang w:eastAsia="ar-SA"/>
        </w:rPr>
        <w:t xml:space="preserve">Примерной программы учебной дисциплины Иностранный язык (английский язык) для профессиональных образовательных организаций, </w:t>
      </w:r>
      <w:r w:rsidRPr="00142D72">
        <w:rPr>
          <w:rFonts w:ascii="Times New Roman" w:eastAsia="Times New Roman" w:hAnsi="Times New Roman" w:cs="Times New Roman"/>
          <w:iCs/>
          <w:sz w:val="24"/>
          <w:szCs w:val="24"/>
          <w:lang w:eastAsia="ar-SA"/>
        </w:rPr>
        <w:t xml:space="preserve">рекомендованной Федеральным государственным автономным учреждением </w:t>
      </w:r>
      <w:r w:rsidRPr="00142D72">
        <w:rPr>
          <w:rFonts w:ascii="Times New Roman" w:eastAsia="Times New Roman" w:hAnsi="Times New Roman" w:cs="Times New Roman"/>
          <w:sz w:val="24"/>
          <w:szCs w:val="24"/>
          <w:lang w:eastAsia="ar-SA"/>
        </w:rPr>
        <w:t>«</w:t>
      </w:r>
      <w:r w:rsidRPr="00142D72">
        <w:rPr>
          <w:rFonts w:ascii="Times New Roman" w:eastAsia="Times New Roman" w:hAnsi="Times New Roman" w:cs="Times New Roman"/>
          <w:iCs/>
          <w:sz w:val="24"/>
          <w:szCs w:val="24"/>
          <w:lang w:eastAsia="ar-SA"/>
        </w:rPr>
        <w:t>Федеральный институт развития образования</w:t>
      </w:r>
      <w:r w:rsidRPr="00142D72">
        <w:rPr>
          <w:rFonts w:ascii="Times New Roman" w:eastAsia="Times New Roman" w:hAnsi="Times New Roman" w:cs="Times New Roman"/>
          <w:sz w:val="24"/>
          <w:szCs w:val="24"/>
          <w:lang w:eastAsia="ar-SA"/>
        </w:rPr>
        <w:t xml:space="preserve">» (далее – </w:t>
      </w:r>
      <w:r w:rsidRPr="00142D72">
        <w:rPr>
          <w:rFonts w:ascii="Times New Roman" w:eastAsia="Times New Roman" w:hAnsi="Times New Roman" w:cs="Times New Roman"/>
          <w:iCs/>
          <w:sz w:val="24"/>
          <w:szCs w:val="24"/>
          <w:lang w:eastAsia="ar-SA"/>
        </w:rPr>
        <w:t xml:space="preserve">ФГАУ </w:t>
      </w:r>
      <w:r w:rsidRPr="00142D72">
        <w:rPr>
          <w:rFonts w:ascii="Times New Roman" w:eastAsia="Times New Roman" w:hAnsi="Times New Roman" w:cs="Times New Roman"/>
          <w:sz w:val="24"/>
          <w:szCs w:val="24"/>
          <w:lang w:eastAsia="ar-SA"/>
        </w:rPr>
        <w:t>«</w:t>
      </w:r>
      <w:r w:rsidRPr="00142D72">
        <w:rPr>
          <w:rFonts w:ascii="Times New Roman" w:eastAsia="Times New Roman" w:hAnsi="Times New Roman" w:cs="Times New Roman"/>
          <w:iCs/>
          <w:sz w:val="24"/>
          <w:szCs w:val="24"/>
          <w:lang w:eastAsia="ar-SA"/>
        </w:rPr>
        <w:t>ФИРО</w:t>
      </w:r>
      <w:r w:rsidRPr="00142D72">
        <w:rPr>
          <w:rFonts w:ascii="Times New Roman" w:eastAsia="Times New Roman" w:hAnsi="Times New Roman" w:cs="Times New Roman"/>
          <w:sz w:val="24"/>
          <w:szCs w:val="24"/>
          <w:lang w:eastAsia="ar-SA"/>
        </w:rPr>
        <w:t xml:space="preserve">») </w:t>
      </w:r>
      <w:r w:rsidRPr="00142D72">
        <w:rPr>
          <w:rFonts w:ascii="Times New Roman" w:eastAsia="Times New Roman" w:hAnsi="Times New Roman" w:cs="Times New Roman"/>
          <w:iCs/>
          <w:sz w:val="24"/>
          <w:szCs w:val="24"/>
          <w:lang w:eastAsia="ar-SA"/>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381 от «23» июля 2015г. ФГАУ </w:t>
      </w:r>
      <w:r w:rsidRPr="00142D72">
        <w:rPr>
          <w:rFonts w:ascii="Times New Roman" w:eastAsia="Times New Roman" w:hAnsi="Times New Roman" w:cs="Times New Roman"/>
          <w:sz w:val="24"/>
          <w:szCs w:val="24"/>
          <w:lang w:eastAsia="ar-SA"/>
        </w:rPr>
        <w:t>«</w:t>
      </w:r>
      <w:r w:rsidRPr="00142D72">
        <w:rPr>
          <w:rFonts w:ascii="Times New Roman" w:eastAsia="Times New Roman" w:hAnsi="Times New Roman" w:cs="Times New Roman"/>
          <w:iCs/>
          <w:sz w:val="24"/>
          <w:szCs w:val="24"/>
          <w:lang w:eastAsia="ar-SA"/>
        </w:rPr>
        <w:t>ФИРО</w:t>
      </w:r>
      <w:r w:rsidRPr="00142D72">
        <w:rPr>
          <w:rFonts w:ascii="Times New Roman" w:eastAsia="Times New Roman" w:hAnsi="Times New Roman" w:cs="Times New Roman"/>
          <w:sz w:val="24"/>
          <w:szCs w:val="24"/>
          <w:lang w:eastAsia="ar-SA"/>
        </w:rPr>
        <w:t>».</w:t>
      </w:r>
    </w:p>
    <w:p w:rsidR="00142D72" w:rsidRPr="00142D72" w:rsidRDefault="00142D72" w:rsidP="00142D72">
      <w:pPr>
        <w:widowControl w:val="0"/>
        <w:numPr>
          <w:ilvl w:val="0"/>
          <w:numId w:val="4"/>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142D72">
        <w:rPr>
          <w:rFonts w:ascii="Times New Roman" w:eastAsia="Times New Roman" w:hAnsi="Times New Roman" w:cs="Times New Roman"/>
          <w:sz w:val="24"/>
          <w:szCs w:val="24"/>
          <w:lang w:eastAsia="ar-SA"/>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142D72" w:rsidRPr="00132DB3" w:rsidRDefault="00142D72" w:rsidP="00142D72">
      <w:pPr>
        <w:widowControl w:val="0"/>
        <w:autoSpaceDE w:val="0"/>
        <w:autoSpaceDN w:val="0"/>
        <w:adjustRightInd w:val="0"/>
        <w:jc w:val="both"/>
        <w:rPr>
          <w:rFonts w:ascii="Times New Roman" w:hAnsi="Times New Roman"/>
          <w:sz w:val="24"/>
          <w:szCs w:val="24"/>
        </w:rPr>
      </w:pPr>
      <w:r w:rsidRPr="00132DB3">
        <w:rPr>
          <w:rFonts w:ascii="Times New Roman" w:hAnsi="Times New Roman"/>
          <w:sz w:val="24"/>
          <w:szCs w:val="24"/>
        </w:rPr>
        <w:t xml:space="preserve">Рабочая программа составлена в соответствии с Рабочей программой воспитания и календарным планом воспитательной работы </w:t>
      </w:r>
      <w:hyperlink r:id="rId13" w:history="1">
        <w:r w:rsidRPr="00132DB3">
          <w:rPr>
            <w:rFonts w:ascii="Times New Roman" w:hAnsi="Times New Roman" w:cs="Times New Roman"/>
            <w:sz w:val="24"/>
            <w:szCs w:val="24"/>
            <w:u w:val="single"/>
          </w:rPr>
          <w:t>https://noki53.ru/about/programma-vospitaniya.php</w:t>
        </w:r>
      </w:hyperlink>
      <w:r w:rsidRPr="00132DB3">
        <w:rPr>
          <w:rFonts w:ascii="Times New Roman" w:hAnsi="Times New Roman"/>
          <w:sz w:val="24"/>
          <w:szCs w:val="24"/>
        </w:rPr>
        <w:t xml:space="preserve">. </w:t>
      </w:r>
    </w:p>
    <w:p w:rsidR="006C5C2D" w:rsidRDefault="006C5C2D" w:rsidP="00142D72">
      <w:pPr>
        <w:widowControl w:val="0"/>
        <w:autoSpaceDE w:val="0"/>
        <w:autoSpaceDN w:val="0"/>
        <w:adjustRightInd w:val="0"/>
        <w:jc w:val="both"/>
        <w:rPr>
          <w:rFonts w:ascii="Times New Roman" w:hAnsi="Times New Roman"/>
          <w:sz w:val="28"/>
          <w:szCs w:val="28"/>
        </w:rPr>
      </w:pPr>
    </w:p>
    <w:p w:rsidR="006C5C2D" w:rsidRPr="00CA380A" w:rsidRDefault="006C5C2D" w:rsidP="006C5C2D">
      <w:pPr>
        <w:ind w:firstLine="709"/>
        <w:jc w:val="center"/>
        <w:rPr>
          <w:rFonts w:ascii="Times New Roman" w:hAnsi="Times New Roman"/>
          <w:b/>
          <w:sz w:val="28"/>
          <w:szCs w:val="28"/>
        </w:rPr>
      </w:pPr>
      <w:r w:rsidRPr="00CA380A">
        <w:rPr>
          <w:rFonts w:ascii="Times New Roman" w:hAnsi="Times New Roman"/>
          <w:b/>
          <w:sz w:val="28"/>
          <w:szCs w:val="28"/>
        </w:rPr>
        <w:t>Место</w:t>
      </w:r>
      <w:r>
        <w:rPr>
          <w:rFonts w:ascii="Times New Roman" w:hAnsi="Times New Roman"/>
          <w:b/>
          <w:sz w:val="28"/>
          <w:szCs w:val="28"/>
        </w:rPr>
        <w:t xml:space="preserve"> </w:t>
      </w:r>
      <w:r w:rsidRPr="00CA380A">
        <w:rPr>
          <w:rFonts w:ascii="Times New Roman" w:hAnsi="Times New Roman"/>
          <w:b/>
          <w:sz w:val="28"/>
          <w:szCs w:val="28"/>
        </w:rPr>
        <w:t>дисциплины</w:t>
      </w:r>
      <w:r>
        <w:rPr>
          <w:rFonts w:ascii="Times New Roman" w:hAnsi="Times New Roman"/>
          <w:b/>
          <w:sz w:val="28"/>
          <w:szCs w:val="28"/>
        </w:rPr>
        <w:t xml:space="preserve"> </w:t>
      </w:r>
      <w:r w:rsidRPr="00CA380A">
        <w:rPr>
          <w:rFonts w:ascii="Times New Roman" w:hAnsi="Times New Roman"/>
          <w:b/>
          <w:sz w:val="28"/>
          <w:szCs w:val="28"/>
        </w:rPr>
        <w:t>в</w:t>
      </w:r>
      <w:r>
        <w:rPr>
          <w:rFonts w:ascii="Times New Roman" w:hAnsi="Times New Roman"/>
          <w:b/>
          <w:sz w:val="28"/>
          <w:szCs w:val="28"/>
        </w:rPr>
        <w:t xml:space="preserve"> </w:t>
      </w:r>
      <w:r w:rsidRPr="00CA380A">
        <w:rPr>
          <w:rFonts w:ascii="Times New Roman" w:hAnsi="Times New Roman"/>
          <w:b/>
          <w:sz w:val="28"/>
          <w:szCs w:val="28"/>
        </w:rPr>
        <w:t>структуре</w:t>
      </w:r>
      <w:r>
        <w:rPr>
          <w:rFonts w:ascii="Times New Roman" w:hAnsi="Times New Roman"/>
          <w:b/>
          <w:sz w:val="28"/>
          <w:szCs w:val="28"/>
        </w:rPr>
        <w:t xml:space="preserve"> </w:t>
      </w:r>
      <w:r w:rsidRPr="00CA380A">
        <w:rPr>
          <w:rFonts w:ascii="Times New Roman" w:hAnsi="Times New Roman"/>
          <w:b/>
          <w:sz w:val="28"/>
          <w:szCs w:val="28"/>
        </w:rPr>
        <w:t>программы</w:t>
      </w:r>
      <w:r>
        <w:rPr>
          <w:rFonts w:ascii="Times New Roman" w:hAnsi="Times New Roman"/>
          <w:b/>
          <w:sz w:val="28"/>
          <w:szCs w:val="28"/>
        </w:rPr>
        <w:t xml:space="preserve"> </w:t>
      </w:r>
      <w:r w:rsidRPr="00CA380A">
        <w:rPr>
          <w:rFonts w:ascii="Times New Roman" w:hAnsi="Times New Roman"/>
          <w:b/>
          <w:sz w:val="28"/>
          <w:szCs w:val="28"/>
        </w:rPr>
        <w:t>подготовки</w:t>
      </w:r>
      <w:r>
        <w:rPr>
          <w:rFonts w:ascii="Times New Roman" w:hAnsi="Times New Roman"/>
          <w:b/>
          <w:sz w:val="28"/>
          <w:szCs w:val="28"/>
        </w:rPr>
        <w:t xml:space="preserve"> </w:t>
      </w:r>
      <w:r w:rsidRPr="00CA380A">
        <w:rPr>
          <w:rFonts w:ascii="Times New Roman" w:hAnsi="Times New Roman"/>
          <w:b/>
          <w:sz w:val="28"/>
          <w:szCs w:val="28"/>
        </w:rPr>
        <w:t>специалистов среднего</w:t>
      </w:r>
      <w:r>
        <w:rPr>
          <w:rFonts w:ascii="Times New Roman" w:hAnsi="Times New Roman"/>
          <w:b/>
          <w:sz w:val="28"/>
          <w:szCs w:val="28"/>
        </w:rPr>
        <w:t xml:space="preserve"> </w:t>
      </w:r>
      <w:r w:rsidRPr="00CA380A">
        <w:rPr>
          <w:rFonts w:ascii="Times New Roman" w:hAnsi="Times New Roman"/>
          <w:b/>
          <w:sz w:val="28"/>
          <w:szCs w:val="28"/>
        </w:rPr>
        <w:t>звена</w:t>
      </w:r>
    </w:p>
    <w:p w:rsidR="006C5C2D" w:rsidRDefault="006C5C2D" w:rsidP="006C5C2D">
      <w:pPr>
        <w:spacing w:after="0" w:line="240" w:lineRule="auto"/>
        <w:ind w:firstLine="709"/>
        <w:jc w:val="both"/>
        <w:rPr>
          <w:rFonts w:ascii="Times New Roman" w:eastAsia="Times New Roman" w:hAnsi="Times New Roman"/>
          <w:sz w:val="24"/>
          <w:szCs w:val="24"/>
          <w:lang w:eastAsia="ru-RU"/>
        </w:rPr>
      </w:pPr>
      <w:r w:rsidRPr="006C5C2D">
        <w:rPr>
          <w:rFonts w:ascii="Times New Roman" w:eastAsia="Times New Roman" w:hAnsi="Times New Roman"/>
          <w:sz w:val="24"/>
          <w:szCs w:val="24"/>
          <w:lang w:eastAsia="ru-RU"/>
        </w:rPr>
        <w:t>Дисциплина относится к циклу общепрофессиональных дисциплин</w:t>
      </w:r>
    </w:p>
    <w:p w:rsidR="006C5C2D" w:rsidRDefault="006C5C2D" w:rsidP="006C5C2D">
      <w:pPr>
        <w:spacing w:after="0" w:line="240" w:lineRule="auto"/>
        <w:ind w:firstLine="709"/>
        <w:jc w:val="both"/>
        <w:rPr>
          <w:rFonts w:ascii="Times New Roman" w:eastAsia="Times New Roman" w:hAnsi="Times New Roman"/>
          <w:sz w:val="24"/>
          <w:szCs w:val="24"/>
          <w:lang w:eastAsia="ru-RU"/>
        </w:rPr>
      </w:pPr>
    </w:p>
    <w:p w:rsidR="006C5C2D" w:rsidRDefault="006C5C2D" w:rsidP="006C5C2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6C5C2D" w:rsidRDefault="006C5C2D" w:rsidP="006C5C2D">
      <w:pPr>
        <w:spacing w:after="0" w:line="240" w:lineRule="auto"/>
        <w:ind w:firstLine="709"/>
        <w:jc w:val="both"/>
        <w:rPr>
          <w:rFonts w:ascii="Times New Roman" w:eastAsia="Times New Roman" w:hAnsi="Times New Roman"/>
          <w:sz w:val="24"/>
          <w:szCs w:val="24"/>
          <w:lang w:eastAsia="ru-RU"/>
        </w:rPr>
      </w:pPr>
    </w:p>
    <w:p w:rsidR="006C5C2D" w:rsidRDefault="006C5C2D" w:rsidP="006C5C2D">
      <w:pPr>
        <w:spacing w:after="0" w:line="240" w:lineRule="auto"/>
        <w:ind w:firstLine="709"/>
        <w:jc w:val="both"/>
        <w:rPr>
          <w:rFonts w:ascii="Times New Roman" w:eastAsia="Times New Roman" w:hAnsi="Times New Roman"/>
          <w:sz w:val="24"/>
          <w:szCs w:val="24"/>
          <w:lang w:eastAsia="ru-RU"/>
        </w:rPr>
      </w:pPr>
      <w:r w:rsidRPr="000618E8">
        <w:rPr>
          <w:rFonts w:ascii="Times New Roman" w:eastAsia="Times New Roman" w:hAnsi="Times New Roman"/>
          <w:sz w:val="24"/>
          <w:szCs w:val="24"/>
          <w:lang w:eastAsia="ru-RU"/>
        </w:rPr>
        <w:t>.</w:t>
      </w:r>
    </w:p>
    <w:p w:rsidR="006C5C2D" w:rsidRPr="00541892" w:rsidRDefault="006C5C2D"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b/>
          <w:sz w:val="28"/>
          <w:szCs w:val="28"/>
        </w:rPr>
      </w:pPr>
      <w:r w:rsidRPr="00541892">
        <w:rPr>
          <w:rFonts w:ascii="Times New Roman" w:hAnsi="Times New Roman" w:cs="Times New Roman"/>
          <w:b/>
          <w:sz w:val="28"/>
          <w:szCs w:val="28"/>
        </w:rPr>
        <w:t>Общие и профессиональные компетенции</w:t>
      </w:r>
    </w:p>
    <w:p w:rsidR="006C5C2D" w:rsidRPr="00F35B14" w:rsidRDefault="006C5C2D"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eastAsia="Times New Roman" w:hAnsi="Times New Roman" w:cs="Times New Roman"/>
          <w:sz w:val="24"/>
          <w:szCs w:val="24"/>
          <w:lang w:eastAsia="ru-RU"/>
        </w:rPr>
        <w:t xml:space="preserve">Учебный предмет </w:t>
      </w:r>
      <w:r w:rsidRPr="005425E8">
        <w:rPr>
          <w:rFonts w:ascii="Times New Roman" w:hAnsi="Times New Roman" w:cs="Times New Roman"/>
          <w:sz w:val="24"/>
          <w:szCs w:val="24"/>
        </w:rPr>
        <w:t>«Иностранный язык (английский язык)»</w:t>
      </w:r>
      <w:r w:rsidRPr="005425E8">
        <w:rPr>
          <w:rFonts w:ascii="Times New Roman" w:eastAsia="Times New Roman" w:hAnsi="Times New Roman" w:cs="Times New Roman"/>
          <w:sz w:val="24"/>
          <w:szCs w:val="24"/>
          <w:lang w:eastAsia="ru-RU"/>
        </w:rPr>
        <w:t xml:space="preserve"> является обязательной частью общеобразовательного цикла основной образовательной программы в соответствии с ФГОС </w:t>
      </w:r>
      <w:r w:rsidRPr="005425E8">
        <w:rPr>
          <w:rFonts w:ascii="Times New Roman" w:hAnsi="Times New Roman" w:cs="Times New Roman"/>
          <w:sz w:val="24"/>
          <w:szCs w:val="24"/>
        </w:rPr>
        <w:t xml:space="preserve">по специальности среднего профессионального образования </w:t>
      </w:r>
      <w:r w:rsidR="00F35B14" w:rsidRPr="00F35B14">
        <w:rPr>
          <w:rFonts w:ascii="Times New Roman" w:hAnsi="Times New Roman" w:cs="Times New Roman"/>
          <w:sz w:val="24"/>
          <w:szCs w:val="24"/>
        </w:rPr>
        <w:t>54.02.01 Дизайн по отраслям, 54.02.02 Декоративно-прикладное искусство и народные промыслы (по видам), 54.02.04 Реставрация</w:t>
      </w:r>
    </w:p>
    <w:p w:rsidR="006C5C2D" w:rsidRPr="00F145E3" w:rsidRDefault="00547A6F"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Cs/>
          <w:sz w:val="24"/>
          <w:szCs w:val="24"/>
        </w:rPr>
      </w:pPr>
      <w:r>
        <w:rPr>
          <w:rFonts w:ascii="Times New Roman" w:hAnsi="Times New Roman" w:cs="Times New Roman"/>
          <w:sz w:val="24"/>
          <w:szCs w:val="24"/>
        </w:rPr>
        <w:t>Дизайнер-преподаватель</w:t>
      </w:r>
      <w:r w:rsidR="006C5C2D">
        <w:rPr>
          <w:rFonts w:ascii="Times New Roman" w:hAnsi="Times New Roman" w:cs="Times New Roman"/>
          <w:sz w:val="24"/>
          <w:szCs w:val="24"/>
        </w:rPr>
        <w:t>,</w:t>
      </w:r>
      <w:r>
        <w:rPr>
          <w:rFonts w:ascii="Times New Roman" w:hAnsi="Times New Roman" w:cs="Times New Roman"/>
          <w:sz w:val="24"/>
          <w:szCs w:val="24"/>
        </w:rPr>
        <w:t xml:space="preserve"> художник-реставратор, художник-мастер</w:t>
      </w:r>
      <w:r w:rsidRPr="00547A6F">
        <w:rPr>
          <w:rFonts w:ascii="Times New Roman" w:hAnsi="Times New Roman" w:cs="Times New Roman"/>
          <w:sz w:val="24"/>
          <w:szCs w:val="24"/>
        </w:rPr>
        <w:t>/</w:t>
      </w:r>
      <w:r>
        <w:rPr>
          <w:rFonts w:ascii="Times New Roman" w:hAnsi="Times New Roman" w:cs="Times New Roman"/>
          <w:sz w:val="24"/>
          <w:szCs w:val="24"/>
        </w:rPr>
        <w:t>преподаватель</w:t>
      </w:r>
      <w:r w:rsidR="006C5C2D" w:rsidRPr="00A061D3">
        <w:rPr>
          <w:rFonts w:ascii="Times New Roman" w:hAnsi="Times New Roman" w:cs="Times New Roman"/>
          <w:color w:val="FF0000"/>
          <w:sz w:val="24"/>
          <w:szCs w:val="24"/>
        </w:rPr>
        <w:t xml:space="preserve"> </w:t>
      </w:r>
      <w:r w:rsidR="006C5C2D" w:rsidRPr="00F145E3">
        <w:rPr>
          <w:rFonts w:ascii="Times New Roman" w:hAnsi="Times New Roman" w:cs="Times New Roman"/>
          <w:sz w:val="24"/>
          <w:szCs w:val="24"/>
        </w:rPr>
        <w:t xml:space="preserve">должен обладать </w:t>
      </w:r>
      <w:r w:rsidR="006C5C2D" w:rsidRPr="00F145E3">
        <w:rPr>
          <w:rFonts w:ascii="Times New Roman" w:hAnsi="Times New Roman" w:cs="Times New Roman"/>
          <w:b/>
          <w:sz w:val="24"/>
          <w:szCs w:val="24"/>
        </w:rPr>
        <w:t xml:space="preserve">ОБЩИМИ КОМПЕТЕНЦИЯМИ, </w:t>
      </w:r>
      <w:r w:rsidR="006C5C2D" w:rsidRPr="00F145E3">
        <w:rPr>
          <w:rFonts w:ascii="Times New Roman" w:hAnsi="Times New Roman" w:cs="Times New Roman"/>
          <w:bCs/>
          <w:sz w:val="24"/>
          <w:szCs w:val="24"/>
        </w:rPr>
        <w:t>включающими в себя способность:</w:t>
      </w:r>
    </w:p>
    <w:p w:rsidR="006C5C2D" w:rsidRPr="005425E8" w:rsidRDefault="006C5C2D"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6C5C2D" w:rsidRPr="005425E8" w:rsidRDefault="006C5C2D"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C5C2D" w:rsidRPr="005425E8" w:rsidRDefault="006C5C2D"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6C5C2D" w:rsidRPr="005425E8" w:rsidRDefault="006C5C2D"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C5C2D" w:rsidRPr="005425E8" w:rsidRDefault="006C5C2D"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6C5C2D" w:rsidRPr="005425E8" w:rsidRDefault="006C5C2D"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6. Работать в коллективе, обеспечивать его сплочение, эффективно общаться с коллегами, руководством.</w:t>
      </w:r>
    </w:p>
    <w:p w:rsidR="006C5C2D" w:rsidRPr="005425E8" w:rsidRDefault="006C5C2D"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C5C2D" w:rsidRDefault="006C5C2D"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5425E8">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E5587C" w:rsidRPr="00E5587C" w:rsidRDefault="00E5587C" w:rsidP="00E55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Дизайнер-преподаватель, художник-реставратор, художник-мастер</w:t>
      </w:r>
      <w:r w:rsidRPr="00547A6F">
        <w:rPr>
          <w:rFonts w:ascii="Times New Roman" w:hAnsi="Times New Roman" w:cs="Times New Roman"/>
          <w:sz w:val="24"/>
          <w:szCs w:val="24"/>
        </w:rPr>
        <w:t>/</w:t>
      </w:r>
      <w:r>
        <w:rPr>
          <w:rFonts w:ascii="Times New Roman" w:hAnsi="Times New Roman" w:cs="Times New Roman"/>
          <w:sz w:val="24"/>
          <w:szCs w:val="24"/>
        </w:rPr>
        <w:t>преподаватель</w:t>
      </w:r>
      <w:r w:rsidRPr="00A061D3">
        <w:rPr>
          <w:rFonts w:ascii="Times New Roman" w:hAnsi="Times New Roman" w:cs="Times New Roman"/>
          <w:color w:val="FF0000"/>
          <w:sz w:val="24"/>
          <w:szCs w:val="24"/>
        </w:rPr>
        <w:t xml:space="preserve"> </w:t>
      </w:r>
      <w:r w:rsidRPr="00E5587C">
        <w:rPr>
          <w:rFonts w:ascii="Times New Roman" w:eastAsia="Times New Roman" w:hAnsi="Times New Roman" w:cs="Times New Roman"/>
          <w:sz w:val="24"/>
          <w:szCs w:val="24"/>
          <w:lang w:eastAsia="ru-RU"/>
        </w:rPr>
        <w:t xml:space="preserve">должен обладать </w:t>
      </w:r>
      <w:r w:rsidRPr="00E5587C">
        <w:rPr>
          <w:rFonts w:ascii="Times New Roman" w:eastAsia="Times New Roman" w:hAnsi="Times New Roman" w:cs="Times New Roman"/>
          <w:b/>
          <w:sz w:val="24"/>
          <w:szCs w:val="24"/>
          <w:lang w:eastAsia="ru-RU"/>
        </w:rPr>
        <w:t>ПРОФЕССИОНАЛЬНЫМИ КОМПЕТЕНЦИЯМИ,</w:t>
      </w:r>
      <w:r w:rsidRPr="00E5587C">
        <w:rPr>
          <w:rFonts w:ascii="Times New Roman" w:eastAsia="Times New Roman" w:hAnsi="Times New Roman" w:cs="Times New Roman"/>
          <w:sz w:val="24"/>
          <w:szCs w:val="24"/>
          <w:lang w:eastAsia="ru-RU"/>
        </w:rPr>
        <w:t xml:space="preserve"> соответствующими видам деятельности:</w:t>
      </w:r>
    </w:p>
    <w:p w:rsidR="00E5587C" w:rsidRPr="00E5587C" w:rsidRDefault="00E5587C" w:rsidP="00E55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587C" w:rsidRPr="00E5587C" w:rsidRDefault="00E5587C" w:rsidP="00E558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87C">
        <w:rPr>
          <w:rFonts w:ascii="Times New Roman" w:eastAsia="Times New Roman" w:hAnsi="Times New Roman" w:cs="Times New Roman"/>
          <w:sz w:val="24"/>
          <w:szCs w:val="24"/>
          <w:lang w:eastAsia="ru-RU"/>
        </w:rPr>
        <w:t>ПК 3.5. Владеть культурой устной и письменной речи, профессиональной терминологией</w:t>
      </w:r>
    </w:p>
    <w:p w:rsidR="00E5587C" w:rsidRDefault="00E5587C"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rsidR="000777A1" w:rsidRDefault="000777A1"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rsidR="000777A1" w:rsidRDefault="000777A1"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rsidR="000777A1" w:rsidRDefault="000777A1"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rsidR="000777A1" w:rsidRDefault="000777A1" w:rsidP="006C5C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rsidR="000777A1" w:rsidRPr="00007390" w:rsidRDefault="000777A1" w:rsidP="000777A1">
      <w:pPr>
        <w:jc w:val="center"/>
        <w:rPr>
          <w:rFonts w:ascii="Times New Roman" w:hAnsi="Times New Roman" w:cs="Times New Roman"/>
          <w:b/>
          <w:bCs/>
          <w:sz w:val="28"/>
          <w:szCs w:val="28"/>
        </w:rPr>
      </w:pPr>
      <w:r w:rsidRPr="00007390">
        <w:rPr>
          <w:rFonts w:ascii="Times New Roman" w:hAnsi="Times New Roman" w:cs="Times New Roman"/>
          <w:b/>
          <w:bCs/>
          <w:sz w:val="28"/>
          <w:szCs w:val="28"/>
        </w:rPr>
        <w:t>Планируемые результаты освоения учебного предмета</w:t>
      </w:r>
    </w:p>
    <w:p w:rsidR="000777A1" w:rsidRPr="00504FFA" w:rsidRDefault="000777A1" w:rsidP="000777A1">
      <w:pPr>
        <w:shd w:val="clear" w:color="auto" w:fill="FFFFFF" w:themeFill="background1"/>
        <w:suppressAutoHyphens/>
        <w:spacing w:after="0" w:line="276" w:lineRule="auto"/>
        <w:ind w:firstLine="567"/>
        <w:jc w:val="both"/>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 xml:space="preserve">В рамках программы учебного </w:t>
      </w:r>
      <w:r w:rsidRPr="00AC5F4D">
        <w:rPr>
          <w:rFonts w:ascii="Times New Roman" w:hAnsi="Times New Roman" w:cs="Times New Roman"/>
          <w:sz w:val="24"/>
          <w:szCs w:val="24"/>
        </w:rPr>
        <w:t xml:space="preserve">предмета </w:t>
      </w:r>
      <w:r w:rsidRPr="00AC5F4D">
        <w:rPr>
          <w:rFonts w:ascii="Times New Roman" w:eastAsia="Times New Roman" w:hAnsi="Times New Roman" w:cs="Times New Roman"/>
          <w:sz w:val="24"/>
          <w:szCs w:val="24"/>
          <w:lang w:eastAsia="ru-RU"/>
        </w:rPr>
        <w:t xml:space="preserve">обучающимися осваиваются </w:t>
      </w:r>
      <w:r w:rsidRPr="00AC5F4D">
        <w:rPr>
          <w:rFonts w:ascii="Times New Roman" w:eastAsia="Times New Roman" w:hAnsi="Times New Roman" w:cs="Times New Roman"/>
          <w:bCs/>
          <w:sz w:val="24"/>
          <w:szCs w:val="24"/>
          <w:lang w:eastAsia="ru-RU"/>
        </w:rPr>
        <w:t>личностные (ЛР), метапредметные (МР) и предметные результаты базового и углубленного уровней (ПРб) и (ПРу)</w:t>
      </w:r>
      <w:r w:rsidRPr="00AC5F4D">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w:t>
      </w:r>
    </w:p>
    <w:p w:rsidR="000777A1" w:rsidRPr="00AC5F4D" w:rsidRDefault="000777A1" w:rsidP="000777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4"/>
          <w:szCs w:val="24"/>
          <w:lang w:eastAsia="ru-RU"/>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7"/>
        <w:gridCol w:w="7811"/>
      </w:tblGrid>
      <w:tr w:rsidR="000777A1" w:rsidRPr="00AC5F4D" w:rsidTr="001E4E6F">
        <w:trPr>
          <w:trHeight w:val="649"/>
        </w:trPr>
        <w:tc>
          <w:tcPr>
            <w:tcW w:w="1437" w:type="dxa"/>
            <w:hideMark/>
          </w:tcPr>
          <w:p w:rsidR="000777A1" w:rsidRPr="00AC5F4D" w:rsidRDefault="000777A1" w:rsidP="001E4E6F">
            <w:pPr>
              <w:suppressAutoHyphens/>
              <w:spacing w:after="0" w:line="276" w:lineRule="auto"/>
              <w:rPr>
                <w:rFonts w:ascii="Times New Roman" w:eastAsia="Times New Roman" w:hAnsi="Times New Roman" w:cs="Times New Roman"/>
                <w:sz w:val="24"/>
                <w:szCs w:val="24"/>
                <w:lang w:eastAsia="ru-RU"/>
              </w:rPr>
            </w:pPr>
            <w:r w:rsidRPr="00AC5F4D">
              <w:rPr>
                <w:rFonts w:ascii="Times New Roman" w:eastAsia="Times New Roman" w:hAnsi="Times New Roman" w:cs="Times New Roman"/>
                <w:sz w:val="24"/>
                <w:szCs w:val="24"/>
                <w:lang w:eastAsia="ru-RU"/>
              </w:rPr>
              <w:t>Коды результатов</w:t>
            </w:r>
          </w:p>
        </w:tc>
        <w:tc>
          <w:tcPr>
            <w:tcW w:w="7811" w:type="dxa"/>
            <w:hideMark/>
          </w:tcPr>
          <w:p w:rsidR="000777A1" w:rsidRPr="00AC5F4D" w:rsidRDefault="000777A1" w:rsidP="001E4E6F">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rsidR="000777A1" w:rsidRPr="00AC5F4D" w:rsidRDefault="000777A1" w:rsidP="001E4E6F">
            <w:pPr>
              <w:suppressAutoHyphens/>
              <w:spacing w:after="0" w:line="276" w:lineRule="auto"/>
              <w:ind w:firstLine="709"/>
              <w:jc w:val="center"/>
              <w:rPr>
                <w:rFonts w:ascii="Times New Roman" w:eastAsia="Times New Roman" w:hAnsi="Times New Roman" w:cs="Times New Roman"/>
                <w:sz w:val="24"/>
                <w:szCs w:val="24"/>
                <w:lang w:eastAsia="ru-RU"/>
              </w:rPr>
            </w:pP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01</w:t>
            </w:r>
          </w:p>
        </w:tc>
        <w:tc>
          <w:tcPr>
            <w:tcW w:w="7811" w:type="dxa"/>
          </w:tcPr>
          <w:p w:rsidR="000777A1" w:rsidRPr="00AC5F4D" w:rsidRDefault="000777A1" w:rsidP="001E4E6F">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ЛР 02</w:t>
            </w:r>
          </w:p>
        </w:tc>
        <w:tc>
          <w:tcPr>
            <w:tcW w:w="7811" w:type="dxa"/>
          </w:tcPr>
          <w:p w:rsidR="000777A1" w:rsidRPr="00AC5F4D" w:rsidRDefault="000777A1" w:rsidP="001E4E6F">
            <w:pPr>
              <w:autoSpaceDE w:val="0"/>
              <w:autoSpaceDN w:val="0"/>
              <w:adjustRightInd w:val="0"/>
              <w:spacing w:after="0" w:line="276" w:lineRule="auto"/>
              <w:jc w:val="both"/>
              <w:rPr>
                <w:rFonts w:ascii="Times New Roman" w:hAnsi="Times New Roman" w:cs="Times New Roman"/>
                <w:bCs/>
                <w:sz w:val="24"/>
                <w:szCs w:val="24"/>
              </w:rPr>
            </w:pPr>
            <w:r w:rsidRPr="00386437">
              <w:rPr>
                <w:rFonts w:ascii="Times New Roman" w:hAnsi="Times New Roman" w:cs="Times New Roman"/>
                <w:bCs/>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eastAsia="Times New Roman" w:hAnsi="Times New Roman" w:cs="Times New Roman"/>
                <w:sz w:val="24"/>
                <w:szCs w:val="24"/>
                <w:lang w:eastAsia="ru-RU"/>
              </w:rPr>
              <w:t>ЛР 04</w:t>
            </w:r>
          </w:p>
        </w:tc>
        <w:tc>
          <w:tcPr>
            <w:tcW w:w="7811" w:type="dxa"/>
          </w:tcPr>
          <w:p w:rsidR="000777A1" w:rsidRPr="00AC5F4D" w:rsidRDefault="000777A1" w:rsidP="001E4E6F">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05</w:t>
            </w:r>
          </w:p>
        </w:tc>
        <w:tc>
          <w:tcPr>
            <w:tcW w:w="7811" w:type="dxa"/>
          </w:tcPr>
          <w:p w:rsidR="000777A1" w:rsidRPr="00AC5F4D" w:rsidRDefault="000777A1" w:rsidP="001E4E6F">
            <w:pPr>
              <w:spacing w:line="276" w:lineRule="auto"/>
              <w:rPr>
                <w:rFonts w:ascii="Times New Roman" w:hAnsi="Times New Roman" w:cs="Times New Roman"/>
                <w:bCs/>
                <w:sz w:val="24"/>
                <w:szCs w:val="24"/>
              </w:rPr>
            </w:pPr>
            <w:r w:rsidRPr="00AC5F4D">
              <w:rPr>
                <w:rFonts w:ascii="Times New Roman" w:hAnsi="Times New Roman" w:cs="Times New Roman"/>
                <w:bCs/>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06</w:t>
            </w:r>
          </w:p>
        </w:tc>
        <w:tc>
          <w:tcPr>
            <w:tcW w:w="7811" w:type="dxa"/>
          </w:tcPr>
          <w:p w:rsidR="000777A1" w:rsidRPr="00AC5F4D" w:rsidRDefault="000777A1" w:rsidP="001E4E6F">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ЛР 07</w:t>
            </w:r>
          </w:p>
        </w:tc>
        <w:tc>
          <w:tcPr>
            <w:tcW w:w="7811" w:type="dxa"/>
          </w:tcPr>
          <w:p w:rsidR="000777A1" w:rsidRPr="00AC5F4D" w:rsidRDefault="000777A1" w:rsidP="001E4E6F">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08</w:t>
            </w:r>
          </w:p>
        </w:tc>
        <w:tc>
          <w:tcPr>
            <w:tcW w:w="7811" w:type="dxa"/>
          </w:tcPr>
          <w:p w:rsidR="000777A1" w:rsidRPr="00AC5F4D" w:rsidRDefault="000777A1" w:rsidP="001E4E6F">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ЛР 09</w:t>
            </w:r>
          </w:p>
        </w:tc>
        <w:tc>
          <w:tcPr>
            <w:tcW w:w="7811" w:type="dxa"/>
          </w:tcPr>
          <w:p w:rsidR="000777A1" w:rsidRPr="00AC5F4D" w:rsidRDefault="000777A1" w:rsidP="001E4E6F">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ЛР 10</w:t>
            </w:r>
          </w:p>
        </w:tc>
        <w:tc>
          <w:tcPr>
            <w:tcW w:w="7811" w:type="dxa"/>
          </w:tcPr>
          <w:p w:rsidR="000777A1" w:rsidRPr="00AC5F4D" w:rsidRDefault="000777A1" w:rsidP="001E4E6F">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 xml:space="preserve">эстетическое отношение к миру, включая эстетику быта, научного и </w:t>
            </w:r>
            <w:r w:rsidRPr="00AF0206">
              <w:rPr>
                <w:rFonts w:ascii="Times New Roman" w:hAnsi="Times New Roman" w:cs="Times New Roman"/>
                <w:bCs/>
                <w:sz w:val="24"/>
                <w:szCs w:val="24"/>
              </w:rPr>
              <w:lastRenderedPageBreak/>
              <w:t>технического творчества, спорта, общественных отношений;</w:t>
            </w: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lastRenderedPageBreak/>
              <w:t>ЛР 1</w:t>
            </w:r>
            <w:r>
              <w:rPr>
                <w:rFonts w:ascii="Times New Roman" w:hAnsi="Times New Roman" w:cs="Times New Roman"/>
                <w:bCs/>
                <w:sz w:val="24"/>
                <w:szCs w:val="24"/>
              </w:rPr>
              <w:t>3</w:t>
            </w:r>
          </w:p>
        </w:tc>
        <w:tc>
          <w:tcPr>
            <w:tcW w:w="7811" w:type="dxa"/>
          </w:tcPr>
          <w:p w:rsidR="000777A1" w:rsidRPr="00AC5F4D" w:rsidRDefault="000777A1" w:rsidP="001E4E6F">
            <w:pPr>
              <w:autoSpaceDE w:val="0"/>
              <w:autoSpaceDN w:val="0"/>
              <w:adjustRightInd w:val="0"/>
              <w:spacing w:after="0" w:line="276" w:lineRule="auto"/>
              <w:jc w:val="both"/>
              <w:rPr>
                <w:rFonts w:ascii="Times New Roman" w:hAnsi="Times New Roman" w:cs="Times New Roman"/>
                <w:bCs/>
                <w:sz w:val="24"/>
                <w:szCs w:val="24"/>
              </w:rPr>
            </w:pPr>
            <w:r w:rsidRPr="00AF0206">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МР 01</w:t>
            </w:r>
          </w:p>
        </w:tc>
        <w:tc>
          <w:tcPr>
            <w:tcW w:w="7811" w:type="dxa"/>
          </w:tcPr>
          <w:p w:rsidR="000777A1" w:rsidRPr="00AC5F4D" w:rsidRDefault="000777A1" w:rsidP="001E4E6F">
            <w:pPr>
              <w:autoSpaceDE w:val="0"/>
              <w:autoSpaceDN w:val="0"/>
              <w:adjustRightInd w:val="0"/>
              <w:spacing w:after="0" w:line="276" w:lineRule="auto"/>
              <w:jc w:val="both"/>
              <w:rPr>
                <w:rFonts w:ascii="Times New Roman" w:hAnsi="Times New Roman" w:cs="Times New Roman"/>
                <w:bCs/>
                <w:sz w:val="24"/>
                <w:szCs w:val="24"/>
              </w:rPr>
            </w:pPr>
            <w:r w:rsidRPr="000E7966">
              <w:rPr>
                <w:rFonts w:ascii="Times New Roman"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t>МР 02</w:t>
            </w:r>
          </w:p>
        </w:tc>
        <w:tc>
          <w:tcPr>
            <w:tcW w:w="7811" w:type="dxa"/>
          </w:tcPr>
          <w:p w:rsidR="000777A1" w:rsidRPr="00AC5F4D" w:rsidRDefault="000777A1" w:rsidP="001E4E6F">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eastAsia="Times New Roman" w:hAnsi="Times New Roman" w:cs="Times New Roman"/>
                <w:iCs/>
                <w:sz w:val="24"/>
                <w:szCs w:val="24"/>
                <w:lang w:eastAsia="ru-RU"/>
              </w:rPr>
            </w:pPr>
            <w:r w:rsidRPr="00AC5F4D">
              <w:rPr>
                <w:rFonts w:ascii="Times New Roman" w:eastAsia="Times New Roman" w:hAnsi="Times New Roman" w:cs="Times New Roman"/>
                <w:iCs/>
                <w:sz w:val="24"/>
                <w:szCs w:val="24"/>
                <w:lang w:eastAsia="ru-RU"/>
              </w:rPr>
              <w:t>МР 03</w:t>
            </w:r>
          </w:p>
        </w:tc>
        <w:tc>
          <w:tcPr>
            <w:tcW w:w="7811" w:type="dxa"/>
          </w:tcPr>
          <w:p w:rsidR="000777A1" w:rsidRPr="00AC5F4D" w:rsidRDefault="000777A1" w:rsidP="001E4E6F">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0777A1" w:rsidRPr="00AC5F4D" w:rsidTr="001E4E6F">
        <w:trPr>
          <w:trHeight w:val="212"/>
        </w:trPr>
        <w:tc>
          <w:tcPr>
            <w:tcW w:w="1437" w:type="dxa"/>
          </w:tcPr>
          <w:p w:rsidR="000777A1" w:rsidRPr="00AC5F4D" w:rsidRDefault="000777A1" w:rsidP="001E4E6F">
            <w:pPr>
              <w:suppressAutoHyphens/>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04</w:t>
            </w:r>
          </w:p>
        </w:tc>
        <w:tc>
          <w:tcPr>
            <w:tcW w:w="7811" w:type="dxa"/>
          </w:tcPr>
          <w:p w:rsidR="000777A1" w:rsidRPr="00AC5F4D" w:rsidRDefault="000777A1" w:rsidP="001E4E6F">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777A1" w:rsidRPr="00AC5F4D" w:rsidTr="001E4E6F">
        <w:trPr>
          <w:trHeight w:val="212"/>
        </w:trPr>
        <w:tc>
          <w:tcPr>
            <w:tcW w:w="1437" w:type="dxa"/>
          </w:tcPr>
          <w:p w:rsidR="000777A1" w:rsidRPr="00AC5F4D" w:rsidRDefault="000777A1" w:rsidP="001E4E6F">
            <w:pPr>
              <w:suppressAutoHyphens/>
              <w:spacing w:after="0" w:line="276" w:lineRule="auto"/>
              <w:ind w:firstLine="22"/>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МР 08</w:t>
            </w:r>
          </w:p>
        </w:tc>
        <w:tc>
          <w:tcPr>
            <w:tcW w:w="7811" w:type="dxa"/>
          </w:tcPr>
          <w:p w:rsidR="000777A1" w:rsidRPr="00AC5F4D" w:rsidRDefault="000777A1" w:rsidP="001E4E6F">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777A1" w:rsidRPr="00AC5F4D" w:rsidTr="001E4E6F">
        <w:trPr>
          <w:trHeight w:val="212"/>
        </w:trPr>
        <w:tc>
          <w:tcPr>
            <w:tcW w:w="1437" w:type="dxa"/>
          </w:tcPr>
          <w:p w:rsidR="000777A1" w:rsidRPr="00AC5F4D" w:rsidRDefault="000777A1" w:rsidP="001E4E6F">
            <w:pPr>
              <w:suppressAutoHyphens/>
              <w:spacing w:after="0" w:line="276" w:lineRule="auto"/>
              <w:ind w:firstLine="22"/>
              <w:rPr>
                <w:rFonts w:ascii="Times New Roman" w:hAnsi="Times New Roman" w:cs="Times New Roman"/>
                <w:bCs/>
                <w:sz w:val="24"/>
                <w:szCs w:val="24"/>
              </w:rPr>
            </w:pPr>
            <w:r w:rsidRPr="00AC5F4D">
              <w:rPr>
                <w:rFonts w:ascii="Times New Roman" w:hAnsi="Times New Roman" w:cs="Times New Roman"/>
                <w:bCs/>
                <w:sz w:val="24"/>
                <w:szCs w:val="24"/>
              </w:rPr>
              <w:t>МР 09</w:t>
            </w:r>
          </w:p>
        </w:tc>
        <w:tc>
          <w:tcPr>
            <w:tcW w:w="7811" w:type="dxa"/>
          </w:tcPr>
          <w:p w:rsidR="000777A1" w:rsidRPr="00AC5F4D" w:rsidRDefault="000777A1" w:rsidP="001E4E6F">
            <w:pPr>
              <w:autoSpaceDE w:val="0"/>
              <w:autoSpaceDN w:val="0"/>
              <w:adjustRightInd w:val="0"/>
              <w:spacing w:after="0" w:line="276" w:lineRule="auto"/>
              <w:jc w:val="both"/>
              <w:rPr>
                <w:rFonts w:ascii="Times New Roman" w:hAnsi="Times New Roman" w:cs="Times New Roman"/>
                <w:bCs/>
                <w:sz w:val="24"/>
                <w:szCs w:val="24"/>
              </w:rPr>
            </w:pPr>
            <w:r w:rsidRPr="00AC5F4D">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777A1" w:rsidRPr="00AC5F4D" w:rsidTr="001E4E6F">
        <w:trPr>
          <w:trHeight w:val="212"/>
        </w:trPr>
        <w:tc>
          <w:tcPr>
            <w:tcW w:w="1437" w:type="dxa"/>
          </w:tcPr>
          <w:p w:rsidR="000777A1" w:rsidRPr="00AC5F4D" w:rsidRDefault="000777A1" w:rsidP="001E4E6F">
            <w:pPr>
              <w:suppressAutoHyphens/>
              <w:spacing w:after="0" w:line="276" w:lineRule="auto"/>
              <w:ind w:firstLine="22"/>
              <w:rPr>
                <w:rFonts w:ascii="Times New Roman" w:eastAsia="Times New Roman" w:hAnsi="Times New Roman" w:cs="Times New Roman"/>
                <w:i/>
                <w:sz w:val="24"/>
                <w:szCs w:val="24"/>
                <w:lang w:eastAsia="ru-RU"/>
              </w:rPr>
            </w:pPr>
            <w:r w:rsidRPr="00AC5F4D">
              <w:rPr>
                <w:rFonts w:ascii="Times New Roman" w:hAnsi="Times New Roman" w:cs="Times New Roman"/>
                <w:bCs/>
                <w:sz w:val="24"/>
                <w:szCs w:val="24"/>
              </w:rPr>
              <w:t>ПРб 01</w:t>
            </w:r>
          </w:p>
        </w:tc>
        <w:tc>
          <w:tcPr>
            <w:tcW w:w="7811" w:type="dxa"/>
          </w:tcPr>
          <w:p w:rsidR="000777A1" w:rsidRPr="00AC5F4D" w:rsidRDefault="000777A1" w:rsidP="001E4E6F">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0777A1" w:rsidRPr="00AC5F4D" w:rsidTr="001E4E6F">
        <w:trPr>
          <w:trHeight w:val="212"/>
        </w:trPr>
        <w:tc>
          <w:tcPr>
            <w:tcW w:w="1437" w:type="dxa"/>
          </w:tcPr>
          <w:p w:rsidR="000777A1" w:rsidRPr="00AC5F4D" w:rsidRDefault="000777A1" w:rsidP="001E4E6F">
            <w:pPr>
              <w:suppressAutoHyphens/>
              <w:spacing w:after="0" w:line="276" w:lineRule="auto"/>
              <w:ind w:firstLine="22"/>
              <w:rPr>
                <w:rFonts w:ascii="Times New Roman" w:eastAsia="Times New Roman" w:hAnsi="Times New Roman" w:cs="Times New Roman"/>
                <w:sz w:val="24"/>
                <w:szCs w:val="24"/>
                <w:lang w:eastAsia="ru-RU"/>
              </w:rPr>
            </w:pPr>
            <w:r w:rsidRPr="00AC5F4D">
              <w:rPr>
                <w:rFonts w:ascii="Times New Roman" w:hAnsi="Times New Roman" w:cs="Times New Roman"/>
                <w:bCs/>
                <w:sz w:val="24"/>
                <w:szCs w:val="24"/>
              </w:rPr>
              <w:t>ПРб 02</w:t>
            </w:r>
          </w:p>
        </w:tc>
        <w:tc>
          <w:tcPr>
            <w:tcW w:w="7811" w:type="dxa"/>
          </w:tcPr>
          <w:p w:rsidR="000777A1" w:rsidRPr="00AC5F4D" w:rsidRDefault="000777A1" w:rsidP="001E4E6F">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tc>
      </w:tr>
      <w:tr w:rsidR="000777A1" w:rsidRPr="00AC5F4D" w:rsidTr="001E4E6F">
        <w:trPr>
          <w:trHeight w:val="212"/>
        </w:trPr>
        <w:tc>
          <w:tcPr>
            <w:tcW w:w="1437" w:type="dxa"/>
          </w:tcPr>
          <w:p w:rsidR="000777A1" w:rsidRPr="00AC5F4D" w:rsidRDefault="000777A1" w:rsidP="001E4E6F">
            <w:pPr>
              <w:suppressAutoHyphens/>
              <w:spacing w:after="0" w:line="276" w:lineRule="auto"/>
              <w:ind w:firstLine="22"/>
              <w:rPr>
                <w:rFonts w:ascii="Times New Roman" w:eastAsia="Times New Roman" w:hAnsi="Times New Roman" w:cs="Times New Roman"/>
                <w:sz w:val="24"/>
                <w:szCs w:val="24"/>
                <w:lang w:eastAsia="ru-RU"/>
              </w:rPr>
            </w:pPr>
            <w:r w:rsidRPr="00AC5F4D">
              <w:rPr>
                <w:rFonts w:ascii="Times New Roman" w:hAnsi="Times New Roman" w:cs="Times New Roman"/>
                <w:bCs/>
                <w:sz w:val="24"/>
                <w:szCs w:val="24"/>
              </w:rPr>
              <w:t>ПРб 03</w:t>
            </w:r>
          </w:p>
        </w:tc>
        <w:tc>
          <w:tcPr>
            <w:tcW w:w="7811" w:type="dxa"/>
          </w:tcPr>
          <w:p w:rsidR="000777A1" w:rsidRPr="00AC5F4D" w:rsidRDefault="000777A1" w:rsidP="001E4E6F">
            <w:pPr>
              <w:suppressAutoHyphens/>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tc>
      </w:tr>
      <w:tr w:rsidR="000777A1" w:rsidRPr="00AC5F4D" w:rsidTr="001E4E6F">
        <w:trPr>
          <w:trHeight w:val="212"/>
        </w:trPr>
        <w:tc>
          <w:tcPr>
            <w:tcW w:w="1437" w:type="dxa"/>
          </w:tcPr>
          <w:p w:rsidR="000777A1" w:rsidRPr="00AC5F4D" w:rsidRDefault="000777A1" w:rsidP="001E4E6F">
            <w:pPr>
              <w:suppressAutoHyphens/>
              <w:spacing w:after="0" w:line="276" w:lineRule="auto"/>
              <w:ind w:firstLine="22"/>
              <w:rPr>
                <w:rFonts w:ascii="Times New Roman" w:eastAsia="Times New Roman" w:hAnsi="Times New Roman" w:cs="Times New Roman"/>
                <w:sz w:val="24"/>
                <w:szCs w:val="24"/>
                <w:lang w:eastAsia="ru-RU"/>
              </w:rPr>
            </w:pPr>
            <w:r w:rsidRPr="00AC5F4D">
              <w:rPr>
                <w:rFonts w:ascii="Times New Roman" w:hAnsi="Times New Roman" w:cs="Times New Roman"/>
                <w:bCs/>
                <w:sz w:val="24"/>
                <w:szCs w:val="24"/>
              </w:rPr>
              <w:t>ПРб 04</w:t>
            </w:r>
          </w:p>
        </w:tc>
        <w:tc>
          <w:tcPr>
            <w:tcW w:w="7811" w:type="dxa"/>
          </w:tcPr>
          <w:p w:rsidR="000777A1" w:rsidRPr="00AC5F4D" w:rsidRDefault="000777A1" w:rsidP="001E4E6F">
            <w:pPr>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0E7966">
              <w:rPr>
                <w:rFonts w:ascii="Times New Roman" w:hAnsi="Times New Roman" w:cs="Times New Roman"/>
                <w:bCs/>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0777A1" w:rsidRPr="00AC5F4D" w:rsidTr="001E4E6F">
        <w:trPr>
          <w:trHeight w:val="212"/>
        </w:trPr>
        <w:tc>
          <w:tcPr>
            <w:tcW w:w="1437" w:type="dxa"/>
          </w:tcPr>
          <w:p w:rsidR="000777A1" w:rsidRPr="00AC5F4D" w:rsidRDefault="000777A1" w:rsidP="001E4E6F">
            <w:pPr>
              <w:suppressAutoHyphens/>
              <w:spacing w:after="0" w:line="276" w:lineRule="auto"/>
              <w:ind w:firstLine="22"/>
              <w:rPr>
                <w:rFonts w:ascii="Times New Roman" w:eastAsia="Times New Roman" w:hAnsi="Times New Roman" w:cs="Times New Roman"/>
                <w:sz w:val="24"/>
                <w:szCs w:val="24"/>
                <w:lang w:eastAsia="ru-RU"/>
              </w:rPr>
            </w:pPr>
            <w:r w:rsidRPr="00AC5F4D">
              <w:rPr>
                <w:rFonts w:ascii="Times New Roman" w:hAnsi="Times New Roman" w:cs="Times New Roman"/>
                <w:bCs/>
                <w:sz w:val="24"/>
                <w:szCs w:val="24"/>
              </w:rPr>
              <w:lastRenderedPageBreak/>
              <w:t>ПРу 01</w:t>
            </w:r>
          </w:p>
        </w:tc>
        <w:tc>
          <w:tcPr>
            <w:tcW w:w="7811" w:type="dxa"/>
          </w:tcPr>
          <w:p w:rsidR="000777A1" w:rsidRPr="00AC5F4D" w:rsidRDefault="000777A1" w:rsidP="001E4E6F">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tc>
      </w:tr>
      <w:tr w:rsidR="000777A1" w:rsidRPr="00AC5F4D" w:rsidTr="001E4E6F">
        <w:trPr>
          <w:trHeight w:val="212"/>
        </w:trPr>
        <w:tc>
          <w:tcPr>
            <w:tcW w:w="1437" w:type="dxa"/>
          </w:tcPr>
          <w:p w:rsidR="000777A1" w:rsidRPr="00AC5F4D" w:rsidRDefault="000777A1" w:rsidP="001E4E6F">
            <w:pPr>
              <w:suppressAutoHyphens/>
              <w:spacing w:after="0" w:line="276" w:lineRule="auto"/>
              <w:ind w:firstLine="22"/>
              <w:rPr>
                <w:rFonts w:ascii="Times New Roman" w:eastAsia="Times New Roman" w:hAnsi="Times New Roman" w:cs="Times New Roman"/>
                <w:sz w:val="24"/>
                <w:szCs w:val="24"/>
                <w:lang w:eastAsia="ru-RU"/>
              </w:rPr>
            </w:pPr>
            <w:r w:rsidRPr="00AC5F4D">
              <w:rPr>
                <w:rFonts w:ascii="Times New Roman" w:hAnsi="Times New Roman" w:cs="Times New Roman"/>
                <w:bCs/>
                <w:sz w:val="24"/>
                <w:szCs w:val="24"/>
              </w:rPr>
              <w:t>ПРу 02</w:t>
            </w:r>
          </w:p>
        </w:tc>
        <w:tc>
          <w:tcPr>
            <w:tcW w:w="7811" w:type="dxa"/>
          </w:tcPr>
          <w:p w:rsidR="000777A1" w:rsidRPr="00AC5F4D" w:rsidRDefault="000777A1" w:rsidP="001E4E6F">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сформированность умения перевода с иностранного языка на русский при работе с несложными текстами в русле выбранного профиля;</w:t>
            </w:r>
          </w:p>
        </w:tc>
      </w:tr>
      <w:tr w:rsidR="000777A1" w:rsidRPr="00AC5F4D" w:rsidTr="001E4E6F">
        <w:trPr>
          <w:trHeight w:val="212"/>
        </w:trPr>
        <w:tc>
          <w:tcPr>
            <w:tcW w:w="1437" w:type="dxa"/>
          </w:tcPr>
          <w:p w:rsidR="000777A1" w:rsidRPr="00AC5F4D" w:rsidRDefault="000777A1" w:rsidP="001E4E6F">
            <w:pPr>
              <w:suppressAutoHyphens/>
              <w:spacing w:after="0" w:line="276" w:lineRule="auto"/>
              <w:ind w:firstLine="22"/>
              <w:rPr>
                <w:rFonts w:ascii="Times New Roman" w:eastAsia="Times New Roman" w:hAnsi="Times New Roman" w:cs="Times New Roman"/>
                <w:sz w:val="24"/>
                <w:szCs w:val="24"/>
                <w:lang w:eastAsia="ru-RU"/>
              </w:rPr>
            </w:pPr>
            <w:r w:rsidRPr="00AC5F4D">
              <w:rPr>
                <w:rFonts w:ascii="Times New Roman" w:hAnsi="Times New Roman" w:cs="Times New Roman"/>
                <w:bCs/>
                <w:sz w:val="24"/>
                <w:szCs w:val="24"/>
              </w:rPr>
              <w:t>ПРу 03</w:t>
            </w:r>
          </w:p>
        </w:tc>
        <w:tc>
          <w:tcPr>
            <w:tcW w:w="7811" w:type="dxa"/>
          </w:tcPr>
          <w:p w:rsidR="000777A1" w:rsidRPr="00AC5F4D" w:rsidRDefault="000777A1" w:rsidP="001E4E6F">
            <w:pPr>
              <w:autoSpaceDE w:val="0"/>
              <w:autoSpaceDN w:val="0"/>
              <w:adjustRightInd w:val="0"/>
              <w:spacing w:after="0" w:line="276" w:lineRule="auto"/>
              <w:jc w:val="both"/>
              <w:rPr>
                <w:rFonts w:ascii="Times New Roman" w:hAnsi="Times New Roman" w:cs="Times New Roman"/>
                <w:bCs/>
                <w:sz w:val="24"/>
                <w:szCs w:val="24"/>
              </w:rPr>
            </w:pPr>
            <w:r w:rsidRPr="00250A9C">
              <w:rPr>
                <w:rFonts w:ascii="Times New Roman" w:hAnsi="Times New Roman" w:cs="Times New Roman"/>
                <w:bCs/>
                <w:sz w:val="24"/>
                <w:szCs w:val="24"/>
              </w:rPr>
              <w:t>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tc>
      </w:tr>
    </w:tbl>
    <w:p w:rsidR="000777A1" w:rsidRPr="0031485B" w:rsidRDefault="000777A1" w:rsidP="000777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p>
    <w:p w:rsidR="00CE2A6C" w:rsidRPr="00CE2A6C" w:rsidRDefault="00CE2A6C" w:rsidP="00CE2A6C">
      <w:pPr>
        <w:keepNext/>
        <w:keepLines/>
        <w:spacing w:before="240" w:after="0"/>
        <w:jc w:val="center"/>
        <w:outlineLvl w:val="0"/>
        <w:rPr>
          <w:rFonts w:ascii="Times New Roman" w:eastAsiaTheme="majorEastAsia" w:hAnsi="Times New Roman" w:cs="Times New Roman"/>
          <w:b/>
          <w:bCs/>
          <w:sz w:val="28"/>
          <w:szCs w:val="28"/>
        </w:rPr>
      </w:pPr>
      <w:bookmarkStart w:id="4" w:name="_Toc148290245"/>
      <w:r w:rsidRPr="00CE2A6C">
        <w:rPr>
          <w:rFonts w:ascii="Times New Roman" w:eastAsiaTheme="majorEastAsia" w:hAnsi="Times New Roman" w:cs="Times New Roman"/>
          <w:b/>
          <w:bCs/>
          <w:sz w:val="28"/>
          <w:szCs w:val="28"/>
        </w:rPr>
        <w:t>2. ЦЕЛИИЗАДАЧИДИСЦИПЛИНЫ-ТРЕБОВАНИЯКРЕЗУЛЬТАТАМОСВОЕНИЯДИСЦИПЛИНЫ</w:t>
      </w:r>
      <w:bookmarkEnd w:id="4"/>
    </w:p>
    <w:p w:rsidR="00CE2A6C" w:rsidRPr="00CE2A6C" w:rsidRDefault="00CE2A6C" w:rsidP="00CE2A6C">
      <w:pPr>
        <w:ind w:firstLine="851"/>
      </w:pPr>
    </w:p>
    <w:p w:rsidR="00CE2A6C" w:rsidRPr="00CE2A6C" w:rsidRDefault="00CE2A6C" w:rsidP="00CE2A6C">
      <w:pPr>
        <w:shd w:val="clear" w:color="auto" w:fill="FFFFFF"/>
        <w:spacing w:after="92" w:line="276" w:lineRule="auto"/>
        <w:ind w:firstLine="851"/>
        <w:jc w:val="both"/>
        <w:rPr>
          <w:rFonts w:ascii="Times New Roman" w:eastAsia="Times New Roman" w:hAnsi="Times New Roman" w:cs="Times New Roman"/>
          <w:b/>
          <w:sz w:val="28"/>
          <w:szCs w:val="28"/>
          <w:lang w:eastAsia="ru-RU"/>
        </w:rPr>
      </w:pPr>
      <w:r w:rsidRPr="00CE2A6C">
        <w:rPr>
          <w:rFonts w:ascii="Times New Roman" w:eastAsia="Times New Roman" w:hAnsi="Times New Roman" w:cs="Times New Roman"/>
          <w:sz w:val="24"/>
          <w:szCs w:val="24"/>
          <w:lang w:eastAsia="ru-RU"/>
        </w:rPr>
        <w:t xml:space="preserve">Содержание программы </w:t>
      </w:r>
      <w:r w:rsidRPr="00CE2A6C">
        <w:rPr>
          <w:rFonts w:ascii="Times New Roman" w:hAnsi="Times New Roman" w:cs="Times New Roman"/>
          <w:sz w:val="24"/>
          <w:szCs w:val="24"/>
        </w:rPr>
        <w:t>Иностранный язык</w:t>
      </w:r>
      <w:r w:rsidR="00535A1D" w:rsidRPr="00535A1D">
        <w:rPr>
          <w:rFonts w:ascii="Times New Roman" w:hAnsi="Times New Roman" w:cs="Times New Roman"/>
          <w:sz w:val="24"/>
          <w:szCs w:val="24"/>
        </w:rPr>
        <w:t xml:space="preserve"> </w:t>
      </w:r>
      <w:r w:rsidR="00132DB3">
        <w:rPr>
          <w:rFonts w:ascii="Times New Roman" w:hAnsi="Times New Roman" w:cs="Times New Roman"/>
          <w:sz w:val="24"/>
          <w:szCs w:val="24"/>
        </w:rPr>
        <w:t xml:space="preserve">(английский язык) </w:t>
      </w:r>
      <w:r w:rsidRPr="00CE2A6C">
        <w:rPr>
          <w:rFonts w:ascii="Times New Roman" w:eastAsia="Times New Roman" w:hAnsi="Times New Roman" w:cs="Times New Roman"/>
          <w:sz w:val="24"/>
          <w:szCs w:val="24"/>
          <w:lang w:eastAsia="ru-RU"/>
        </w:rPr>
        <w:t>направлено на</w:t>
      </w:r>
      <w:r w:rsidR="00535A1D" w:rsidRPr="00535A1D">
        <w:rPr>
          <w:rFonts w:ascii="Times New Roman" w:eastAsia="Times New Roman" w:hAnsi="Times New Roman" w:cs="Times New Roman"/>
          <w:sz w:val="24"/>
          <w:szCs w:val="24"/>
          <w:lang w:eastAsia="ru-RU"/>
        </w:rPr>
        <w:t xml:space="preserve"> </w:t>
      </w:r>
      <w:r w:rsidRPr="00CE2A6C">
        <w:rPr>
          <w:rFonts w:ascii="Times New Roman" w:eastAsia="Times New Roman" w:hAnsi="Times New Roman" w:cs="Times New Roman"/>
          <w:sz w:val="24"/>
          <w:szCs w:val="24"/>
          <w:lang w:eastAsia="ru-RU"/>
        </w:rPr>
        <w:t>достижение следующих целей:</w:t>
      </w:r>
    </w:p>
    <w:p w:rsidR="00CE2A6C" w:rsidRPr="00CE2A6C" w:rsidRDefault="00CE2A6C" w:rsidP="00CE2A6C">
      <w:pPr>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CE2A6C">
        <w:rPr>
          <w:rFonts w:ascii="Times New Roman" w:eastAsia="Times New Roman" w:hAnsi="Times New Roman" w:cs="Times New Roman"/>
          <w:sz w:val="24"/>
          <w:szCs w:val="24"/>
          <w:lang w:eastAsia="ar-SA"/>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CE2A6C" w:rsidRPr="00CE2A6C" w:rsidRDefault="00CE2A6C" w:rsidP="00CE2A6C">
      <w:pPr>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CE2A6C">
        <w:rPr>
          <w:rFonts w:ascii="Times New Roman" w:eastAsia="Times New Roman" w:hAnsi="Times New Roman" w:cs="Times New Roman"/>
          <w:sz w:val="24"/>
          <w:szCs w:val="24"/>
          <w:lang w:eastAsia="ar-SA"/>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CE2A6C" w:rsidRPr="00CE2A6C" w:rsidRDefault="00CE2A6C" w:rsidP="00CE2A6C">
      <w:pPr>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CE2A6C">
        <w:rPr>
          <w:rFonts w:ascii="Times New Roman" w:eastAsia="Times New Roman" w:hAnsi="Times New Roman" w:cs="Times New Roman"/>
          <w:sz w:val="24"/>
          <w:szCs w:val="24"/>
          <w:lang w:eastAsia="ar-SA"/>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CE2A6C" w:rsidRPr="00CE2A6C" w:rsidRDefault="00CE2A6C" w:rsidP="00CE2A6C">
      <w:pPr>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CE2A6C">
        <w:rPr>
          <w:rFonts w:ascii="Times New Roman" w:eastAsia="Times New Roman" w:hAnsi="Times New Roman" w:cs="Times New Roman"/>
          <w:sz w:val="24"/>
          <w:szCs w:val="24"/>
          <w:lang w:eastAsia="ar-SA"/>
        </w:rPr>
        <w:t>воспитание личности, способной и желающей участвовать в общении на межкультурном уровне;</w:t>
      </w:r>
    </w:p>
    <w:p w:rsidR="00CE2A6C" w:rsidRPr="00CE2A6C" w:rsidRDefault="00CE2A6C" w:rsidP="00CE2A6C">
      <w:pPr>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CE2A6C">
        <w:rPr>
          <w:rFonts w:ascii="Times New Roman" w:eastAsia="Times New Roman" w:hAnsi="Times New Roman" w:cs="Times New Roman"/>
          <w:sz w:val="24"/>
          <w:szCs w:val="24"/>
          <w:lang w:eastAsia="ar-SA"/>
        </w:rPr>
        <w:t>воспитание уважительного отношения к другим культурам и социальным субкультурам.</w:t>
      </w:r>
    </w:p>
    <w:p w:rsidR="00CE2A6C" w:rsidRPr="00CE2A6C" w:rsidRDefault="00CE2A6C" w:rsidP="00CE2A6C">
      <w:pPr>
        <w:spacing w:after="0" w:line="240" w:lineRule="auto"/>
        <w:jc w:val="both"/>
        <w:rPr>
          <w:rFonts w:ascii="Times New Roman" w:hAnsi="Times New Roman"/>
          <w:sz w:val="24"/>
          <w:szCs w:val="24"/>
        </w:rPr>
      </w:pPr>
    </w:p>
    <w:p w:rsidR="00CE2A6C" w:rsidRPr="00CE2A6C" w:rsidRDefault="00132DB3" w:rsidP="00CE2A6C">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Задачи учебного предмета </w:t>
      </w:r>
      <w:r w:rsidR="00CE2A6C" w:rsidRPr="00CE2A6C">
        <w:rPr>
          <w:rFonts w:ascii="Times New Roman" w:eastAsia="Times New Roman" w:hAnsi="Times New Roman" w:cs="Times New Roman"/>
          <w:b/>
          <w:bCs/>
          <w:color w:val="000000"/>
          <w:sz w:val="24"/>
          <w:szCs w:val="24"/>
          <w:lang w:eastAsia="ru-RU"/>
        </w:rPr>
        <w:t>Ино</w:t>
      </w:r>
      <w:r>
        <w:rPr>
          <w:rFonts w:ascii="Times New Roman" w:eastAsia="Times New Roman" w:hAnsi="Times New Roman" w:cs="Times New Roman"/>
          <w:b/>
          <w:bCs/>
          <w:color w:val="000000"/>
          <w:sz w:val="24"/>
          <w:szCs w:val="24"/>
          <w:lang w:eastAsia="ru-RU"/>
        </w:rPr>
        <w:t>странный язык (английский язык)</w:t>
      </w:r>
      <w:r w:rsidR="00CE2A6C" w:rsidRPr="00CE2A6C">
        <w:rPr>
          <w:rFonts w:ascii="Times New Roman" w:eastAsia="Times New Roman" w:hAnsi="Times New Roman" w:cs="Times New Roman"/>
          <w:b/>
          <w:bCs/>
          <w:color w:val="000000"/>
          <w:sz w:val="24"/>
          <w:szCs w:val="24"/>
          <w:lang w:eastAsia="ru-RU"/>
        </w:rPr>
        <w:t>:</w:t>
      </w:r>
    </w:p>
    <w:p w:rsidR="00CE2A6C" w:rsidRPr="00CE2A6C" w:rsidRDefault="00CE2A6C" w:rsidP="00CE2A6C">
      <w:pPr>
        <w:numPr>
          <w:ilvl w:val="0"/>
          <w:numId w:val="31"/>
        </w:numPr>
        <w:shd w:val="clear" w:color="auto" w:fill="FFFFFF"/>
        <w:spacing w:before="30" w:after="30" w:line="240" w:lineRule="auto"/>
        <w:ind w:left="709"/>
        <w:jc w:val="both"/>
        <w:rPr>
          <w:rFonts w:ascii="Arial" w:eastAsia="Times New Roman" w:hAnsi="Arial" w:cs="Arial"/>
          <w:color w:val="000000"/>
          <w:lang w:eastAsia="ru-RU"/>
        </w:rPr>
      </w:pPr>
      <w:r w:rsidRPr="00CE2A6C">
        <w:rPr>
          <w:rFonts w:ascii="Times New Roman" w:eastAsia="Times New Roman" w:hAnsi="Times New Roman" w:cs="Times New Roman"/>
          <w:color w:val="000000"/>
          <w:sz w:val="24"/>
          <w:szCs w:val="24"/>
          <w:lang w:eastAsia="ru-RU"/>
        </w:rPr>
        <w:t>развитие коммуникативных умений в говорении, аудировании, чтении, письме;</w:t>
      </w:r>
    </w:p>
    <w:p w:rsidR="00CE2A6C" w:rsidRPr="00CE2A6C" w:rsidRDefault="00CE2A6C" w:rsidP="00CE2A6C">
      <w:pPr>
        <w:numPr>
          <w:ilvl w:val="0"/>
          <w:numId w:val="31"/>
        </w:numPr>
        <w:shd w:val="clear" w:color="auto" w:fill="FFFFFF"/>
        <w:spacing w:before="30" w:after="30" w:line="240" w:lineRule="auto"/>
        <w:ind w:left="709"/>
        <w:jc w:val="both"/>
        <w:rPr>
          <w:rFonts w:ascii="Arial" w:eastAsia="Times New Roman" w:hAnsi="Arial" w:cs="Arial"/>
          <w:color w:val="000000"/>
          <w:lang w:eastAsia="ru-RU"/>
        </w:rPr>
      </w:pPr>
      <w:r w:rsidRPr="00CE2A6C">
        <w:rPr>
          <w:rFonts w:ascii="Times New Roman" w:eastAsia="Times New Roman" w:hAnsi="Times New Roman" w:cs="Times New Roman"/>
          <w:color w:val="000000"/>
          <w:sz w:val="24"/>
          <w:szCs w:val="24"/>
          <w:lang w:eastAsia="ru-RU"/>
        </w:rPr>
        <w:t>накопление новых языковых средств, обеспечивающих возможность общаться на темы, предусмотренные стандартом и примерной программой для данного этапа с учётом профессиональной направленности;</w:t>
      </w:r>
    </w:p>
    <w:p w:rsidR="00CE2A6C" w:rsidRPr="00CE2A6C" w:rsidRDefault="00CE2A6C" w:rsidP="00CE2A6C">
      <w:pPr>
        <w:numPr>
          <w:ilvl w:val="0"/>
          <w:numId w:val="31"/>
        </w:numPr>
        <w:shd w:val="clear" w:color="auto" w:fill="FFFFFF"/>
        <w:spacing w:before="30" w:after="30" w:line="240" w:lineRule="auto"/>
        <w:ind w:left="709"/>
        <w:jc w:val="both"/>
        <w:rPr>
          <w:rFonts w:ascii="Arial" w:eastAsia="Times New Roman" w:hAnsi="Arial" w:cs="Arial"/>
          <w:color w:val="000000"/>
          <w:lang w:eastAsia="ru-RU"/>
        </w:rPr>
      </w:pPr>
      <w:r w:rsidRPr="00CE2A6C">
        <w:rPr>
          <w:rFonts w:ascii="Times New Roman" w:eastAsia="Times New Roman" w:hAnsi="Times New Roman" w:cs="Times New Roman"/>
          <w:color w:val="000000"/>
          <w:sz w:val="24"/>
          <w:szCs w:val="24"/>
          <w:lang w:eastAsia="ru-RU"/>
        </w:rPr>
        <w:t xml:space="preserve">приобщение студентов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соответствующих их психологическим особенностям; </w:t>
      </w:r>
    </w:p>
    <w:p w:rsidR="00CE2A6C" w:rsidRPr="00CE2A6C" w:rsidRDefault="00CE2A6C" w:rsidP="00CE2A6C">
      <w:pPr>
        <w:numPr>
          <w:ilvl w:val="0"/>
          <w:numId w:val="31"/>
        </w:numPr>
        <w:shd w:val="clear" w:color="auto" w:fill="FFFFFF"/>
        <w:spacing w:before="30" w:after="30" w:line="240" w:lineRule="auto"/>
        <w:ind w:left="709"/>
        <w:jc w:val="both"/>
        <w:rPr>
          <w:rFonts w:ascii="Arial" w:eastAsia="Times New Roman" w:hAnsi="Arial" w:cs="Arial"/>
          <w:color w:val="000000"/>
          <w:lang w:eastAsia="ru-RU"/>
        </w:rPr>
      </w:pPr>
      <w:r w:rsidRPr="00CE2A6C">
        <w:rPr>
          <w:rFonts w:ascii="Times New Roman" w:eastAsia="Times New Roman" w:hAnsi="Times New Roman" w:cs="Times New Roman"/>
          <w:color w:val="000000"/>
          <w:sz w:val="24"/>
          <w:szCs w:val="24"/>
          <w:lang w:eastAsia="ru-RU"/>
        </w:rPr>
        <w:t xml:space="preserve">развитие способности и готовности студентов использовать английский язык в реальном общении; </w:t>
      </w:r>
    </w:p>
    <w:p w:rsidR="00CE2A6C" w:rsidRPr="00CE2A6C" w:rsidRDefault="00CE2A6C" w:rsidP="00CE2A6C">
      <w:pPr>
        <w:numPr>
          <w:ilvl w:val="0"/>
          <w:numId w:val="31"/>
        </w:numPr>
        <w:shd w:val="clear" w:color="auto" w:fill="FFFFFF"/>
        <w:spacing w:before="30" w:after="30" w:line="240" w:lineRule="auto"/>
        <w:ind w:left="709"/>
        <w:jc w:val="both"/>
        <w:rPr>
          <w:rFonts w:ascii="Arial" w:eastAsia="Times New Roman" w:hAnsi="Arial" w:cs="Arial"/>
          <w:color w:val="000000"/>
          <w:lang w:eastAsia="ru-RU"/>
        </w:rPr>
      </w:pPr>
      <w:r w:rsidRPr="00CE2A6C">
        <w:rPr>
          <w:rFonts w:ascii="Times New Roman" w:eastAsia="Times New Roman" w:hAnsi="Times New Roman" w:cs="Times New Roman"/>
          <w:color w:val="000000"/>
          <w:sz w:val="24"/>
          <w:szCs w:val="24"/>
          <w:lang w:eastAsia="ru-RU"/>
        </w:rPr>
        <w:t>формирование умения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культуроведческим и социолингвистическим материалом, широко представленным в учебном курсе;</w:t>
      </w:r>
    </w:p>
    <w:p w:rsidR="00CE2A6C" w:rsidRPr="00CE2A6C" w:rsidRDefault="00CE2A6C" w:rsidP="00CE2A6C">
      <w:pPr>
        <w:numPr>
          <w:ilvl w:val="0"/>
          <w:numId w:val="31"/>
        </w:numPr>
        <w:shd w:val="clear" w:color="auto" w:fill="FFFFFF"/>
        <w:spacing w:before="30" w:after="30" w:line="240" w:lineRule="auto"/>
        <w:ind w:left="709"/>
        <w:jc w:val="both"/>
        <w:rPr>
          <w:rFonts w:ascii="Arial" w:eastAsia="Times New Roman" w:hAnsi="Arial" w:cs="Arial"/>
          <w:color w:val="000000"/>
          <w:lang w:eastAsia="ru-RU"/>
        </w:rPr>
      </w:pPr>
      <w:r w:rsidRPr="00CE2A6C">
        <w:rPr>
          <w:rFonts w:ascii="Times New Roman" w:eastAsia="Times New Roman" w:hAnsi="Times New Roman" w:cs="Times New Roman"/>
          <w:color w:val="000000"/>
          <w:sz w:val="24"/>
          <w:szCs w:val="24"/>
          <w:lang w:eastAsia="ru-RU"/>
        </w:rPr>
        <w:lastRenderedPageBreak/>
        <w:t>развитие умения выходить в процессе общения из затруднительного положения, вызванного нехваткой языковых средств за счет перифраза, использования синонимов, жестов и т.д.;</w:t>
      </w:r>
    </w:p>
    <w:p w:rsidR="00CE2A6C" w:rsidRPr="00CE2A6C" w:rsidRDefault="00CE2A6C" w:rsidP="00CE2A6C">
      <w:pPr>
        <w:numPr>
          <w:ilvl w:val="0"/>
          <w:numId w:val="31"/>
        </w:numPr>
        <w:shd w:val="clear" w:color="auto" w:fill="FFFFFF"/>
        <w:spacing w:before="30" w:after="30" w:line="240" w:lineRule="auto"/>
        <w:ind w:left="709"/>
        <w:jc w:val="both"/>
        <w:rPr>
          <w:rFonts w:ascii="Arial" w:eastAsia="Times New Roman" w:hAnsi="Arial" w:cs="Arial"/>
          <w:color w:val="000000"/>
          <w:lang w:eastAsia="ru-RU"/>
        </w:rPr>
      </w:pPr>
      <w:r w:rsidRPr="00CE2A6C">
        <w:rPr>
          <w:rFonts w:ascii="Times New Roman" w:eastAsia="Times New Roman" w:hAnsi="Times New Roman" w:cs="Times New Roman"/>
          <w:color w:val="000000"/>
          <w:sz w:val="24"/>
          <w:szCs w:val="24"/>
          <w:lang w:eastAsia="ru-RU"/>
        </w:rPr>
        <w:t>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умения пользоваться современными информационными технологиями, опираясь на владение английским языком.</w:t>
      </w:r>
    </w:p>
    <w:p w:rsidR="00CE2A6C" w:rsidRPr="00592DEE" w:rsidRDefault="00CE2A6C" w:rsidP="00CE2A6C">
      <w:pPr>
        <w:numPr>
          <w:ilvl w:val="0"/>
          <w:numId w:val="31"/>
        </w:numPr>
        <w:shd w:val="clear" w:color="auto" w:fill="FFFFFF"/>
        <w:spacing w:before="30" w:after="30" w:line="240" w:lineRule="auto"/>
        <w:ind w:left="709"/>
        <w:jc w:val="both"/>
        <w:rPr>
          <w:rFonts w:ascii="Arial" w:eastAsia="Times New Roman" w:hAnsi="Arial" w:cs="Arial"/>
          <w:color w:val="000000"/>
          <w:lang w:eastAsia="ru-RU"/>
        </w:rPr>
      </w:pPr>
      <w:r w:rsidRPr="00CE2A6C">
        <w:rPr>
          <w:rFonts w:ascii="Times New Roman" w:eastAsia="Times New Roman" w:hAnsi="Times New Roman" w:cs="Times New Roman"/>
          <w:color w:val="000000"/>
          <w:sz w:val="24"/>
          <w:szCs w:val="24"/>
          <w:lang w:eastAsia="ru-RU"/>
        </w:rPr>
        <w:t>продолжение развития и воспитания студентов средствами предмета «Английский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592DEE" w:rsidRDefault="00592DEE" w:rsidP="00592DEE">
      <w:pPr>
        <w:shd w:val="clear" w:color="auto" w:fill="FFFFFF"/>
        <w:spacing w:before="30" w:after="30" w:line="240" w:lineRule="auto"/>
        <w:ind w:left="709"/>
        <w:jc w:val="both"/>
        <w:rPr>
          <w:rFonts w:ascii="Times New Roman" w:eastAsia="Times New Roman" w:hAnsi="Times New Roman" w:cs="Times New Roman"/>
          <w:color w:val="000000"/>
          <w:sz w:val="24"/>
          <w:szCs w:val="24"/>
          <w:lang w:eastAsia="ru-RU"/>
        </w:rPr>
      </w:pPr>
    </w:p>
    <w:p w:rsidR="00592DEE" w:rsidRDefault="00592DEE" w:rsidP="00592DEE">
      <w:pPr>
        <w:shd w:val="clear" w:color="auto" w:fill="FFFFFF"/>
        <w:spacing w:before="30" w:after="30" w:line="240" w:lineRule="auto"/>
        <w:ind w:left="709"/>
        <w:jc w:val="both"/>
        <w:rPr>
          <w:rFonts w:ascii="Times New Roman" w:eastAsia="Times New Roman" w:hAnsi="Times New Roman" w:cs="Times New Roman"/>
          <w:color w:val="000000"/>
          <w:sz w:val="24"/>
          <w:szCs w:val="24"/>
          <w:lang w:eastAsia="ru-RU"/>
        </w:rPr>
      </w:pPr>
    </w:p>
    <w:p w:rsidR="00592DEE" w:rsidRPr="00592DEE" w:rsidRDefault="00592DEE" w:rsidP="00592DEE">
      <w:pPr>
        <w:keepNext/>
        <w:keepLines/>
        <w:spacing w:before="240" w:after="0"/>
        <w:jc w:val="center"/>
        <w:outlineLvl w:val="0"/>
        <w:rPr>
          <w:rFonts w:ascii="Times New Roman" w:eastAsiaTheme="majorEastAsia" w:hAnsi="Times New Roman" w:cs="Times New Roman"/>
          <w:b/>
          <w:bCs/>
          <w:sz w:val="28"/>
          <w:szCs w:val="28"/>
        </w:rPr>
      </w:pPr>
      <w:bookmarkStart w:id="5" w:name="_Toc148290246"/>
      <w:r w:rsidRPr="00592DEE">
        <w:rPr>
          <w:rFonts w:ascii="Times New Roman" w:eastAsiaTheme="majorEastAsia" w:hAnsi="Times New Roman" w:cs="Times New Roman"/>
          <w:b/>
          <w:bCs/>
          <w:sz w:val="28"/>
          <w:szCs w:val="28"/>
        </w:rPr>
        <w:t>3. ТРЕБОВАНИЯ К УРОВНЮ ОСВОЕНИЯ СОДЕРЖАНИЯ ПРОГРАММЫ</w:t>
      </w:r>
      <w:bookmarkEnd w:id="5"/>
    </w:p>
    <w:p w:rsidR="00592DEE" w:rsidRPr="00592DEE" w:rsidRDefault="00592DEE" w:rsidP="00592D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p>
    <w:p w:rsidR="00592DEE" w:rsidRPr="00592DEE" w:rsidRDefault="00592DEE" w:rsidP="00592DEE">
      <w:pPr>
        <w:spacing w:after="260" w:line="240" w:lineRule="auto"/>
        <w:ind w:left="20" w:firstLine="700"/>
        <w:jc w:val="both"/>
        <w:rPr>
          <w:rFonts w:ascii="Times New Roman" w:eastAsia="Times New Roman" w:hAnsi="Times New Roman" w:cs="Times New Roman"/>
          <w:b/>
          <w:bCs/>
          <w:sz w:val="24"/>
          <w:szCs w:val="24"/>
        </w:rPr>
      </w:pPr>
      <w:r w:rsidRPr="00592DEE">
        <w:rPr>
          <w:rFonts w:ascii="Times New Roman" w:eastAsia="Times New Roman" w:hAnsi="Times New Roman" w:cs="Times New Roman"/>
          <w:bCs/>
          <w:sz w:val="24"/>
          <w:szCs w:val="24"/>
        </w:rPr>
        <w:t>В</w:t>
      </w:r>
      <w:r w:rsidRPr="00592DEE">
        <w:rPr>
          <w:rFonts w:ascii="Times New Roman" w:eastAsia="Times New Roman" w:hAnsi="Times New Roman" w:cs="Times New Roman"/>
          <w:sz w:val="24"/>
          <w:szCs w:val="24"/>
        </w:rPr>
        <w:t xml:space="preserve"> результате изучения дисциплины обучающийся должен</w:t>
      </w:r>
    </w:p>
    <w:p w:rsidR="00592DEE" w:rsidRPr="00592DEE" w:rsidRDefault="00592DEE" w:rsidP="00592DEE">
      <w:pPr>
        <w:spacing w:after="260" w:line="240" w:lineRule="auto"/>
        <w:ind w:left="20" w:firstLine="700"/>
        <w:jc w:val="both"/>
        <w:rPr>
          <w:rFonts w:ascii="Times New Roman" w:eastAsia="Times New Roman" w:hAnsi="Times New Roman" w:cs="Times New Roman"/>
          <w:sz w:val="24"/>
          <w:szCs w:val="24"/>
        </w:rPr>
      </w:pPr>
      <w:r w:rsidRPr="00592DEE">
        <w:rPr>
          <w:rFonts w:ascii="Times New Roman" w:eastAsia="Times New Roman" w:hAnsi="Times New Roman" w:cs="Times New Roman"/>
          <w:b/>
          <w:bCs/>
          <w:sz w:val="24"/>
          <w:szCs w:val="24"/>
        </w:rPr>
        <w:t>иметь практический опыт</w:t>
      </w:r>
      <w:r w:rsidR="002721A3" w:rsidRPr="002721A3">
        <w:rPr>
          <w:rFonts w:ascii="Times New Roman" w:eastAsia="Times New Roman" w:hAnsi="Times New Roman" w:cs="Times New Roman"/>
          <w:b/>
          <w:bCs/>
          <w:sz w:val="24"/>
          <w:szCs w:val="24"/>
        </w:rPr>
        <w:t xml:space="preserve"> </w:t>
      </w:r>
      <w:r w:rsidRPr="00592DEE">
        <w:rPr>
          <w:rFonts w:ascii="Times New Roman" w:eastAsia="Times New Roman" w:hAnsi="Times New Roman" w:cs="Times New Roman"/>
          <w:sz w:val="24"/>
          <w:szCs w:val="24"/>
        </w:rPr>
        <w:t>общения на иностранном языке, чтения, аудирования, говорения, а также взаимодействия с межкультурной средой.</w:t>
      </w:r>
    </w:p>
    <w:p w:rsidR="00592DEE" w:rsidRPr="00592DEE" w:rsidRDefault="002721A3" w:rsidP="00592DEE">
      <w:pPr>
        <w:spacing w:after="260" w:line="240" w:lineRule="auto"/>
        <w:ind w:left="20" w:firstLine="700"/>
        <w:jc w:val="both"/>
        <w:rPr>
          <w:rFonts w:ascii="Times New Roman" w:eastAsia="Times New Roman" w:hAnsi="Times New Roman" w:cs="Times New Roman"/>
          <w:sz w:val="24"/>
          <w:szCs w:val="24"/>
        </w:rPr>
      </w:pPr>
      <w:r w:rsidRPr="00592DEE">
        <w:rPr>
          <w:rFonts w:ascii="Times New Roman" w:eastAsia="Times New Roman" w:hAnsi="Times New Roman" w:cs="Times New Roman"/>
          <w:b/>
          <w:bCs/>
          <w:sz w:val="24"/>
          <w:szCs w:val="24"/>
        </w:rPr>
        <w:t>У</w:t>
      </w:r>
      <w:r w:rsidR="00592DEE" w:rsidRPr="00592DEE">
        <w:rPr>
          <w:rFonts w:ascii="Times New Roman" w:eastAsia="Times New Roman" w:hAnsi="Times New Roman" w:cs="Times New Roman"/>
          <w:b/>
          <w:bCs/>
          <w:sz w:val="24"/>
          <w:szCs w:val="24"/>
        </w:rPr>
        <w:t>меть</w:t>
      </w:r>
      <w:r w:rsidRPr="002721A3">
        <w:rPr>
          <w:rFonts w:ascii="Times New Roman" w:eastAsia="Times New Roman" w:hAnsi="Times New Roman" w:cs="Times New Roman"/>
          <w:b/>
          <w:bCs/>
          <w:sz w:val="24"/>
          <w:szCs w:val="24"/>
        </w:rPr>
        <w:t xml:space="preserve"> </w:t>
      </w:r>
      <w:r w:rsidR="00592DEE" w:rsidRPr="00592DEE">
        <w:rPr>
          <w:rFonts w:ascii="Times New Roman" w:eastAsia="Times New Roman" w:hAnsi="Times New Roman" w:cs="Times New Roman"/>
          <w:sz w:val="24"/>
          <w:szCs w:val="24"/>
        </w:rPr>
        <w:t>говорить, читать и писать на иностранном языке, понимать иностранную речь, использовать иностранный язык в разных сферах жизни.</w:t>
      </w:r>
    </w:p>
    <w:p w:rsidR="00592DEE" w:rsidRPr="00592DEE" w:rsidRDefault="002721A3" w:rsidP="00592DEE">
      <w:pPr>
        <w:spacing w:after="260" w:line="240" w:lineRule="auto"/>
        <w:ind w:left="20" w:firstLine="700"/>
        <w:jc w:val="both"/>
        <w:rPr>
          <w:rFonts w:ascii="Times New Roman" w:eastAsia="Times New Roman" w:hAnsi="Times New Roman" w:cs="Times New Roman"/>
          <w:sz w:val="24"/>
          <w:szCs w:val="24"/>
        </w:rPr>
      </w:pPr>
      <w:r w:rsidRPr="00592DEE">
        <w:rPr>
          <w:rFonts w:ascii="Times New Roman" w:eastAsia="Times New Roman" w:hAnsi="Times New Roman" w:cs="Times New Roman"/>
          <w:b/>
          <w:bCs/>
          <w:sz w:val="24"/>
          <w:szCs w:val="24"/>
        </w:rPr>
        <w:t>З</w:t>
      </w:r>
      <w:r w:rsidR="00592DEE" w:rsidRPr="00592DEE">
        <w:rPr>
          <w:rFonts w:ascii="Times New Roman" w:eastAsia="Times New Roman" w:hAnsi="Times New Roman" w:cs="Times New Roman"/>
          <w:b/>
          <w:bCs/>
          <w:sz w:val="24"/>
          <w:szCs w:val="24"/>
        </w:rPr>
        <w:t>нать</w:t>
      </w:r>
      <w:r w:rsidRPr="002721A3">
        <w:rPr>
          <w:rFonts w:ascii="Times New Roman" w:eastAsia="Times New Roman" w:hAnsi="Times New Roman" w:cs="Times New Roman"/>
          <w:b/>
          <w:bCs/>
          <w:sz w:val="24"/>
          <w:szCs w:val="24"/>
        </w:rPr>
        <w:t xml:space="preserve"> </w:t>
      </w:r>
      <w:r w:rsidR="00592DEE" w:rsidRPr="00592DEE">
        <w:rPr>
          <w:rFonts w:ascii="Times New Roman" w:eastAsia="Times New Roman" w:hAnsi="Times New Roman" w:cs="Times New Roman"/>
          <w:sz w:val="24"/>
          <w:szCs w:val="24"/>
        </w:rPr>
        <w:t>грамматику и лексику иностранного языка, а также культурные особенности стран изучаемого языка.</w:t>
      </w:r>
    </w:p>
    <w:p w:rsidR="00592DEE" w:rsidRPr="00592DEE" w:rsidRDefault="00592DEE" w:rsidP="00592D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DEE">
        <w:rPr>
          <w:rFonts w:ascii="Times New Roman" w:eastAsia="Times New Roman" w:hAnsi="Times New Roman" w:cs="Times New Roman"/>
          <w:sz w:val="24"/>
          <w:szCs w:val="24"/>
          <w:lang w:eastAsia="ru-RU"/>
        </w:rPr>
        <w:t>Рабочая программа составлена в соответствии с Рабочей программой воспитания и календарным планом воспитательной работы (ссылка).</w:t>
      </w:r>
    </w:p>
    <w:p w:rsidR="00592DEE" w:rsidRPr="00592DEE" w:rsidRDefault="00592DEE" w:rsidP="00592D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DEE">
        <w:rPr>
          <w:rFonts w:ascii="Times New Roman" w:eastAsia="Times New Roman" w:hAnsi="Times New Roman" w:cs="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592DEE" w:rsidRPr="00592DEE" w:rsidRDefault="00592DEE" w:rsidP="00592DEE">
      <w:pPr>
        <w:ind w:firstLine="709"/>
        <w:jc w:val="both"/>
        <w:rPr>
          <w:rFonts w:ascii="Times New Roman" w:hAnsi="Times New Roman" w:cs="Times New Roman"/>
          <w:sz w:val="24"/>
          <w:szCs w:val="24"/>
        </w:rPr>
      </w:pPr>
      <w:r w:rsidRPr="00592DEE">
        <w:rPr>
          <w:rFonts w:ascii="Times New Roman" w:hAnsi="Times New Roman" w:cs="Times New Roman"/>
          <w:sz w:val="24"/>
          <w:szCs w:val="24"/>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rsidR="00592DEE" w:rsidRPr="00592DEE" w:rsidRDefault="00592DEE" w:rsidP="00592DEE">
      <w:pPr>
        <w:numPr>
          <w:ilvl w:val="0"/>
          <w:numId w:val="35"/>
        </w:numPr>
        <w:suppressAutoHyphens/>
        <w:spacing w:after="200" w:line="276" w:lineRule="auto"/>
        <w:jc w:val="both"/>
        <w:rPr>
          <w:rFonts w:ascii="Times New Roman" w:eastAsia="Times New Roman" w:hAnsi="Times New Roman" w:cs="Times New Roman"/>
          <w:sz w:val="24"/>
          <w:szCs w:val="24"/>
          <w:lang w:eastAsia="ar-SA"/>
        </w:rPr>
      </w:pPr>
      <w:r w:rsidRPr="00592DEE">
        <w:rPr>
          <w:rFonts w:ascii="Times New Roman" w:eastAsia="Times New Roman" w:hAnsi="Times New Roman" w:cs="Times New Roman"/>
          <w:sz w:val="24"/>
          <w:szCs w:val="24"/>
          <w:lang w:eastAsia="ar-SA"/>
        </w:rPr>
        <w:t>тестирующие системы (НЭШ)</w:t>
      </w:r>
    </w:p>
    <w:p w:rsidR="00592DEE" w:rsidRPr="00592DEE" w:rsidRDefault="00592DEE" w:rsidP="00592DEE">
      <w:pPr>
        <w:numPr>
          <w:ilvl w:val="0"/>
          <w:numId w:val="32"/>
        </w:numPr>
        <w:spacing w:after="0" w:line="276" w:lineRule="auto"/>
        <w:jc w:val="both"/>
        <w:rPr>
          <w:rFonts w:ascii="Times New Roman" w:hAnsi="Times New Roman" w:cs="Times New Roman"/>
          <w:sz w:val="24"/>
          <w:szCs w:val="24"/>
        </w:rPr>
      </w:pPr>
      <w:r w:rsidRPr="00592DEE">
        <w:rPr>
          <w:rFonts w:ascii="Times New Roman" w:hAnsi="Times New Roman" w:cs="Times New Roman"/>
          <w:sz w:val="24"/>
          <w:szCs w:val="24"/>
        </w:rPr>
        <w:t xml:space="preserve">электронные тренажеры (МЭО на базе ЦОК </w:t>
      </w:r>
      <w:hyperlink r:id="rId14" w:tgtFrame="_blank" w:history="1">
        <w:r w:rsidRPr="00592DEE">
          <w:rPr>
            <w:rFonts w:ascii="Times New Roman" w:hAnsi="Times New Roman" w:cs="Times New Roman"/>
            <w:sz w:val="24"/>
            <w:szCs w:val="24"/>
          </w:rPr>
          <w:t>educont</w:t>
        </w:r>
      </w:hyperlink>
      <w:r w:rsidRPr="00592DEE">
        <w:rPr>
          <w:rFonts w:ascii="Times New Roman" w:hAnsi="Times New Roman" w:cs="Times New Roman"/>
          <w:sz w:val="24"/>
          <w:szCs w:val="24"/>
        </w:rPr>
        <w:t>)</w:t>
      </w:r>
    </w:p>
    <w:p w:rsidR="00592DEE" w:rsidRPr="00592DEE" w:rsidRDefault="00592DEE" w:rsidP="00592DEE">
      <w:pPr>
        <w:numPr>
          <w:ilvl w:val="0"/>
          <w:numId w:val="32"/>
        </w:numPr>
        <w:spacing w:after="0" w:line="276" w:lineRule="auto"/>
        <w:jc w:val="both"/>
        <w:rPr>
          <w:rFonts w:ascii="Times New Roman" w:hAnsi="Times New Roman" w:cs="Times New Roman"/>
          <w:sz w:val="24"/>
          <w:szCs w:val="24"/>
        </w:rPr>
      </w:pPr>
      <w:r w:rsidRPr="00592DEE">
        <w:rPr>
          <w:rFonts w:ascii="Times New Roman" w:hAnsi="Times New Roman" w:cs="Times New Roman"/>
          <w:sz w:val="24"/>
          <w:szCs w:val="24"/>
        </w:rPr>
        <w:t>информационно-справочные системы</w:t>
      </w:r>
    </w:p>
    <w:p w:rsidR="00592DEE" w:rsidRPr="00592DEE" w:rsidRDefault="00592DEE" w:rsidP="00592DEE">
      <w:pPr>
        <w:numPr>
          <w:ilvl w:val="0"/>
          <w:numId w:val="33"/>
        </w:numPr>
        <w:spacing w:after="0" w:line="276" w:lineRule="auto"/>
        <w:jc w:val="both"/>
        <w:rPr>
          <w:rFonts w:ascii="Times New Roman" w:hAnsi="Times New Roman" w:cs="Times New Roman"/>
          <w:sz w:val="24"/>
          <w:szCs w:val="24"/>
        </w:rPr>
      </w:pPr>
      <w:r w:rsidRPr="00592DEE">
        <w:rPr>
          <w:rFonts w:ascii="Times New Roman" w:hAnsi="Times New Roman" w:cs="Times New Roman"/>
          <w:sz w:val="24"/>
          <w:szCs w:val="24"/>
        </w:rPr>
        <w:t>электронные учебники (по некоторым предметам есть в нашей библиотеке: ЭБС «Лань»)</w:t>
      </w:r>
    </w:p>
    <w:p w:rsidR="00592DEE" w:rsidRPr="00592DEE" w:rsidRDefault="00592DEE" w:rsidP="00592DEE">
      <w:pPr>
        <w:numPr>
          <w:ilvl w:val="0"/>
          <w:numId w:val="33"/>
        </w:numPr>
        <w:spacing w:after="0" w:line="276" w:lineRule="auto"/>
        <w:jc w:val="both"/>
        <w:rPr>
          <w:rFonts w:ascii="Times New Roman" w:hAnsi="Times New Roman" w:cs="Times New Roman"/>
          <w:sz w:val="24"/>
          <w:szCs w:val="24"/>
        </w:rPr>
      </w:pPr>
      <w:r w:rsidRPr="00592DEE">
        <w:rPr>
          <w:rFonts w:ascii="Times New Roman" w:hAnsi="Times New Roman" w:cs="Times New Roman"/>
          <w:sz w:val="24"/>
          <w:szCs w:val="24"/>
        </w:rPr>
        <w:t>электронные приложения к учебникам</w:t>
      </w:r>
    </w:p>
    <w:p w:rsidR="00592DEE" w:rsidRPr="00592DEE" w:rsidRDefault="00592DEE" w:rsidP="00592DEE">
      <w:pPr>
        <w:numPr>
          <w:ilvl w:val="0"/>
          <w:numId w:val="33"/>
        </w:numPr>
        <w:spacing w:after="0" w:line="276" w:lineRule="auto"/>
        <w:jc w:val="both"/>
        <w:rPr>
          <w:rFonts w:ascii="Times New Roman" w:hAnsi="Times New Roman" w:cs="Times New Roman"/>
          <w:sz w:val="24"/>
          <w:szCs w:val="24"/>
        </w:rPr>
      </w:pPr>
      <w:r w:rsidRPr="00592DEE">
        <w:rPr>
          <w:rFonts w:ascii="Times New Roman" w:hAnsi="Times New Roman" w:cs="Times New Roman"/>
          <w:sz w:val="24"/>
          <w:szCs w:val="24"/>
        </w:rPr>
        <w:t>учебные базы данных (библиотека колледжа: электронный читальный зал Президентской библиотеки имени Б.Н. Ельцина)</w:t>
      </w:r>
    </w:p>
    <w:p w:rsidR="00592DEE" w:rsidRPr="00592DEE" w:rsidRDefault="00592DEE" w:rsidP="00592DEE">
      <w:pPr>
        <w:numPr>
          <w:ilvl w:val="0"/>
          <w:numId w:val="33"/>
        </w:numPr>
        <w:spacing w:after="0" w:line="276" w:lineRule="auto"/>
        <w:jc w:val="both"/>
        <w:rPr>
          <w:rFonts w:ascii="Times New Roman" w:hAnsi="Times New Roman" w:cs="Times New Roman"/>
          <w:sz w:val="24"/>
          <w:szCs w:val="24"/>
        </w:rPr>
      </w:pPr>
      <w:r w:rsidRPr="00592DEE">
        <w:rPr>
          <w:rFonts w:ascii="Times New Roman" w:hAnsi="Times New Roman" w:cs="Times New Roman"/>
          <w:sz w:val="24"/>
          <w:szCs w:val="24"/>
        </w:rPr>
        <w:t>электронные энциклопедии (библиотека колледжа: электронный читальный зал Президентской библиотеки имени Б.Н. Ельцина)</w:t>
      </w:r>
    </w:p>
    <w:p w:rsidR="00592DEE" w:rsidRPr="00592DEE" w:rsidRDefault="00592DEE" w:rsidP="00592DEE">
      <w:pPr>
        <w:numPr>
          <w:ilvl w:val="0"/>
          <w:numId w:val="33"/>
        </w:numPr>
        <w:spacing w:after="0" w:line="276" w:lineRule="auto"/>
        <w:jc w:val="both"/>
        <w:rPr>
          <w:rFonts w:ascii="Times New Roman" w:hAnsi="Times New Roman" w:cs="Times New Roman"/>
          <w:sz w:val="24"/>
          <w:szCs w:val="24"/>
        </w:rPr>
      </w:pPr>
      <w:r w:rsidRPr="00592DEE">
        <w:rPr>
          <w:rFonts w:ascii="Times New Roman" w:hAnsi="Times New Roman" w:cs="Times New Roman"/>
          <w:sz w:val="24"/>
          <w:szCs w:val="24"/>
        </w:rPr>
        <w:lastRenderedPageBreak/>
        <w:t>справочники (библиотека колледжа: электронный читальный зал Президентской библиотеки имени Б.Н. Ельцина)</w:t>
      </w:r>
    </w:p>
    <w:p w:rsidR="00592DEE" w:rsidRPr="00592DEE" w:rsidRDefault="00592DEE" w:rsidP="00592DEE">
      <w:pPr>
        <w:numPr>
          <w:ilvl w:val="0"/>
          <w:numId w:val="32"/>
        </w:numPr>
        <w:spacing w:after="0" w:line="276" w:lineRule="auto"/>
        <w:jc w:val="both"/>
        <w:rPr>
          <w:rFonts w:ascii="Times New Roman" w:hAnsi="Times New Roman" w:cs="Times New Roman"/>
          <w:sz w:val="24"/>
          <w:szCs w:val="24"/>
        </w:rPr>
      </w:pPr>
      <w:r w:rsidRPr="00592DEE">
        <w:rPr>
          <w:rFonts w:ascii="Times New Roman" w:hAnsi="Times New Roman" w:cs="Times New Roman"/>
          <w:sz w:val="24"/>
          <w:szCs w:val="24"/>
        </w:rPr>
        <w:t>электронные дидактические материалы</w:t>
      </w:r>
    </w:p>
    <w:p w:rsidR="00592DEE" w:rsidRPr="00592DEE" w:rsidRDefault="00592DEE" w:rsidP="00592DEE">
      <w:pPr>
        <w:numPr>
          <w:ilvl w:val="0"/>
          <w:numId w:val="34"/>
        </w:numPr>
        <w:spacing w:after="0" w:line="276" w:lineRule="auto"/>
        <w:jc w:val="both"/>
        <w:rPr>
          <w:rFonts w:ascii="Times New Roman" w:hAnsi="Times New Roman" w:cs="Times New Roman"/>
          <w:sz w:val="24"/>
          <w:szCs w:val="24"/>
        </w:rPr>
      </w:pPr>
      <w:r w:rsidRPr="00592DEE">
        <w:rPr>
          <w:rFonts w:ascii="Times New Roman" w:hAnsi="Times New Roman" w:cs="Times New Roman"/>
          <w:sz w:val="24"/>
          <w:szCs w:val="24"/>
        </w:rPr>
        <w:t>образовательные видеофильмы</w:t>
      </w:r>
    </w:p>
    <w:p w:rsidR="00592DEE" w:rsidRPr="00592DEE" w:rsidRDefault="00592DEE" w:rsidP="00592DEE">
      <w:pPr>
        <w:numPr>
          <w:ilvl w:val="0"/>
          <w:numId w:val="34"/>
        </w:numPr>
        <w:spacing w:after="0" w:line="276" w:lineRule="auto"/>
        <w:jc w:val="both"/>
        <w:rPr>
          <w:rFonts w:ascii="Times New Roman" w:hAnsi="Times New Roman" w:cs="Times New Roman"/>
          <w:sz w:val="24"/>
          <w:szCs w:val="24"/>
        </w:rPr>
      </w:pPr>
      <w:r w:rsidRPr="00592DEE">
        <w:rPr>
          <w:rFonts w:ascii="Times New Roman" w:hAnsi="Times New Roman" w:cs="Times New Roman"/>
          <w:sz w:val="24"/>
          <w:szCs w:val="24"/>
        </w:rPr>
        <w:t>фоторепродукции картин, памятников архитектуры и скульптуры, фотоизображения окружающего мира (природы и общества) и т.п.</w:t>
      </w:r>
    </w:p>
    <w:p w:rsidR="00592DEE" w:rsidRPr="00592DEE" w:rsidRDefault="00592DEE" w:rsidP="00592DEE">
      <w:pPr>
        <w:numPr>
          <w:ilvl w:val="0"/>
          <w:numId w:val="34"/>
        </w:numPr>
        <w:spacing w:after="0" w:line="276" w:lineRule="auto"/>
        <w:jc w:val="both"/>
        <w:rPr>
          <w:rFonts w:ascii="Times New Roman" w:hAnsi="Times New Roman" w:cs="Times New Roman"/>
          <w:sz w:val="24"/>
          <w:szCs w:val="24"/>
        </w:rPr>
      </w:pPr>
      <w:r w:rsidRPr="00592DEE">
        <w:rPr>
          <w:rFonts w:ascii="Times New Roman" w:hAnsi="Times New Roman" w:cs="Times New Roman"/>
          <w:sz w:val="24"/>
          <w:szCs w:val="24"/>
        </w:rPr>
        <w:t>аудиофрагменты (аудиофрагменты текста, аудиолекции, звуковые комментарии к рисункам, речевые фрагменты персоналий и др., музыкальные композиции)</w:t>
      </w:r>
    </w:p>
    <w:p w:rsidR="00592DEE" w:rsidRPr="00592DEE" w:rsidRDefault="00592DEE" w:rsidP="00592DEE">
      <w:pPr>
        <w:numPr>
          <w:ilvl w:val="0"/>
          <w:numId w:val="34"/>
        </w:numPr>
        <w:spacing w:after="0" w:line="276" w:lineRule="auto"/>
        <w:jc w:val="both"/>
        <w:rPr>
          <w:rFonts w:ascii="Times New Roman" w:hAnsi="Times New Roman" w:cs="Times New Roman"/>
          <w:sz w:val="24"/>
          <w:szCs w:val="24"/>
        </w:rPr>
      </w:pPr>
      <w:r w:rsidRPr="00592DEE">
        <w:rPr>
          <w:rFonts w:ascii="Times New Roman" w:hAnsi="Times New Roman" w:cs="Times New Roman"/>
          <w:sz w:val="24"/>
          <w:szCs w:val="24"/>
        </w:rPr>
        <w:t>инструкции к заданиям</w:t>
      </w:r>
    </w:p>
    <w:p w:rsidR="00592DEE" w:rsidRPr="00592DEE" w:rsidRDefault="00592DEE" w:rsidP="00592DEE">
      <w:pPr>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ar-SA"/>
        </w:rPr>
      </w:pPr>
      <w:r w:rsidRPr="00592DEE">
        <w:rPr>
          <w:rFonts w:ascii="Times New Roman" w:eastAsia="Times New Roman" w:hAnsi="Times New Roman" w:cs="Times New Roman"/>
          <w:sz w:val="24"/>
          <w:szCs w:val="24"/>
          <w:lang w:eastAsia="ar-SA"/>
        </w:rPr>
        <w:t>презентации</w:t>
      </w:r>
    </w:p>
    <w:p w:rsidR="00592DEE" w:rsidRDefault="00592DEE" w:rsidP="00592DEE">
      <w:pPr>
        <w:ind w:right="-24" w:firstLine="851"/>
        <w:rPr>
          <w:rFonts w:ascii="Times New Roman" w:hAnsi="Times New Roman"/>
          <w:sz w:val="24"/>
          <w:szCs w:val="24"/>
        </w:rPr>
      </w:pPr>
      <w:r w:rsidRPr="00592DEE">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rsidR="002721A3" w:rsidRDefault="002721A3" w:rsidP="00592DEE">
      <w:pPr>
        <w:ind w:right="-24" w:firstLine="851"/>
        <w:rPr>
          <w:rFonts w:ascii="Times New Roman" w:hAnsi="Times New Roman"/>
          <w:sz w:val="24"/>
          <w:szCs w:val="24"/>
        </w:rPr>
      </w:pPr>
    </w:p>
    <w:p w:rsidR="002721A3" w:rsidRPr="002721A3" w:rsidRDefault="002721A3" w:rsidP="002721A3">
      <w:pPr>
        <w:keepNext/>
        <w:keepLines/>
        <w:spacing w:before="240" w:after="0"/>
        <w:jc w:val="center"/>
        <w:outlineLvl w:val="0"/>
        <w:rPr>
          <w:rFonts w:ascii="Times New Roman" w:eastAsiaTheme="majorEastAsia" w:hAnsi="Times New Roman" w:cs="Times New Roman"/>
          <w:b/>
          <w:bCs/>
          <w:sz w:val="32"/>
          <w:szCs w:val="32"/>
        </w:rPr>
      </w:pPr>
      <w:bookmarkStart w:id="6" w:name="_Toc148290247"/>
      <w:r w:rsidRPr="002721A3">
        <w:rPr>
          <w:rFonts w:ascii="Times New Roman" w:eastAsiaTheme="majorEastAsia" w:hAnsi="Times New Roman" w:cs="Times New Roman"/>
          <w:b/>
          <w:bCs/>
          <w:sz w:val="32"/>
          <w:szCs w:val="32"/>
        </w:rPr>
        <w:t>4.</w:t>
      </w:r>
      <w:r w:rsidRPr="002721A3">
        <w:rPr>
          <w:rFonts w:ascii="Times New Roman" w:eastAsiaTheme="majorEastAsia" w:hAnsi="Times New Roman" w:cs="Times New Roman"/>
          <w:b/>
          <w:bCs/>
          <w:sz w:val="32"/>
          <w:szCs w:val="32"/>
        </w:rPr>
        <w:tab/>
        <w:t>СТРУКТУРА УЧЕБНОЙ ДИСЦИПЛИНЫ</w:t>
      </w:r>
      <w:bookmarkEnd w:id="6"/>
    </w:p>
    <w:p w:rsidR="002721A3" w:rsidRPr="00592DEE" w:rsidRDefault="002721A3" w:rsidP="00592DEE">
      <w:pPr>
        <w:ind w:right="-24" w:firstLine="851"/>
        <w:rPr>
          <w:rFonts w:ascii="Times New Roman" w:hAnsi="Times New Roman"/>
          <w:sz w:val="24"/>
          <w:szCs w:val="24"/>
        </w:rPr>
      </w:pPr>
    </w:p>
    <w:p w:rsidR="002721A3" w:rsidRPr="006C6C97" w:rsidRDefault="002721A3" w:rsidP="002721A3">
      <w:pPr>
        <w:jc w:val="center"/>
        <w:rPr>
          <w:rFonts w:ascii="Times New Roman" w:hAnsi="Times New Roman" w:cs="Times New Roman"/>
          <w:b/>
          <w:bCs/>
          <w:sz w:val="28"/>
          <w:szCs w:val="28"/>
        </w:rPr>
      </w:pPr>
      <w:r w:rsidRPr="006C6C97">
        <w:rPr>
          <w:rFonts w:ascii="Times New Roman" w:hAnsi="Times New Roman" w:cs="Times New Roman"/>
          <w:b/>
          <w:bCs/>
          <w:sz w:val="28"/>
          <w:szCs w:val="28"/>
        </w:rPr>
        <w:t>Объем дисциплины, виды учебной работы и отчетности</w:t>
      </w:r>
    </w:p>
    <w:p w:rsidR="00592DEE" w:rsidRPr="00CE2A6C" w:rsidRDefault="00592DEE" w:rsidP="00592DEE">
      <w:pPr>
        <w:shd w:val="clear" w:color="auto" w:fill="FFFFFF"/>
        <w:spacing w:before="30" w:after="30" w:line="240" w:lineRule="auto"/>
        <w:ind w:left="709"/>
        <w:jc w:val="both"/>
        <w:rPr>
          <w:rFonts w:ascii="Arial" w:eastAsia="Times New Roman" w:hAnsi="Arial" w:cs="Arial"/>
          <w:color w:val="000000"/>
          <w:lang w:eastAsia="ru-RU"/>
        </w:rPr>
      </w:pPr>
    </w:p>
    <w:bookmarkEnd w:id="0"/>
    <w:p w:rsidR="00EB5D2E" w:rsidRPr="002721A3" w:rsidRDefault="002721A3" w:rsidP="002721A3">
      <w:pPr>
        <w:widowControl w:val="0"/>
        <w:autoSpaceDE w:val="0"/>
        <w:adjustRightInd w:val="0"/>
        <w:jc w:val="both"/>
        <w:rPr>
          <w:rFonts w:ascii="Times New Roman" w:eastAsia="Calibri" w:hAnsi="Times New Roman" w:cs="Times New Roman"/>
          <w:sz w:val="24"/>
          <w:szCs w:val="24"/>
          <w:lang w:eastAsia="ar-SA"/>
        </w:rPr>
      </w:pPr>
      <w:r w:rsidRPr="002721A3">
        <w:rPr>
          <w:rFonts w:ascii="Times New Roman" w:hAnsi="Times New Roman" w:cs="Times New Roman"/>
          <w:sz w:val="24"/>
          <w:szCs w:val="24"/>
        </w:rPr>
        <w:t xml:space="preserve">      В соответствии с учебным планом обязательная учебная нагрузка по дисциплине Иностранный язык на специальности</w:t>
      </w:r>
      <w:r w:rsidR="00D0039D" w:rsidRPr="002721A3">
        <w:rPr>
          <w:rFonts w:ascii="Times New Roman" w:eastAsia="Calibri" w:hAnsi="Times New Roman" w:cs="Times New Roman"/>
          <w:sz w:val="24"/>
          <w:szCs w:val="24"/>
          <w:lang w:eastAsia="ar-SA"/>
        </w:rPr>
        <w:t xml:space="preserve"> </w:t>
      </w:r>
      <w:r w:rsidR="00BC382A" w:rsidRPr="002721A3">
        <w:rPr>
          <w:rFonts w:ascii="Times New Roman" w:eastAsia="Calibri" w:hAnsi="Times New Roman" w:cs="Times New Roman"/>
          <w:sz w:val="24"/>
          <w:szCs w:val="24"/>
          <w:lang w:eastAsia="ar-SA"/>
        </w:rPr>
        <w:t>Дизайн (по отраслям) – 128</w:t>
      </w:r>
      <w:r w:rsidR="00EB5D2E" w:rsidRPr="002721A3">
        <w:rPr>
          <w:rFonts w:ascii="Times New Roman" w:eastAsia="Calibri" w:hAnsi="Times New Roman" w:cs="Times New Roman"/>
          <w:sz w:val="24"/>
          <w:szCs w:val="24"/>
          <w:lang w:eastAsia="ar-SA"/>
        </w:rPr>
        <w:t xml:space="preserve"> час</w:t>
      </w:r>
      <w:r w:rsidR="00B51E4D" w:rsidRPr="002721A3">
        <w:rPr>
          <w:rFonts w:ascii="Times New Roman" w:eastAsia="Calibri" w:hAnsi="Times New Roman" w:cs="Times New Roman"/>
          <w:sz w:val="24"/>
          <w:szCs w:val="24"/>
          <w:lang w:eastAsia="ar-SA"/>
        </w:rPr>
        <w:t>ов, время изучения –  1,2</w:t>
      </w:r>
      <w:r w:rsidR="00BC382A" w:rsidRPr="002721A3">
        <w:rPr>
          <w:rFonts w:ascii="Times New Roman" w:eastAsia="Calibri" w:hAnsi="Times New Roman" w:cs="Times New Roman"/>
          <w:sz w:val="24"/>
          <w:szCs w:val="24"/>
          <w:lang w:eastAsia="ar-SA"/>
        </w:rPr>
        <w:t>,3,4</w:t>
      </w:r>
      <w:r w:rsidR="00EB5D2E" w:rsidRPr="002721A3">
        <w:rPr>
          <w:rFonts w:ascii="Times New Roman" w:eastAsia="Calibri" w:hAnsi="Times New Roman" w:cs="Times New Roman"/>
          <w:sz w:val="24"/>
          <w:szCs w:val="24"/>
          <w:lang w:eastAsia="ar-SA"/>
        </w:rPr>
        <w:t xml:space="preserve"> семестры. Фо</w:t>
      </w:r>
      <w:r w:rsidR="00B51E4D" w:rsidRPr="002721A3">
        <w:rPr>
          <w:rFonts w:ascii="Times New Roman" w:eastAsia="Calibri" w:hAnsi="Times New Roman" w:cs="Times New Roman"/>
          <w:sz w:val="24"/>
          <w:szCs w:val="24"/>
          <w:lang w:eastAsia="ar-SA"/>
        </w:rPr>
        <w:t>рма итогового контроля – 1</w:t>
      </w:r>
      <w:r w:rsidR="00BC382A" w:rsidRPr="002721A3">
        <w:rPr>
          <w:rFonts w:ascii="Times New Roman" w:eastAsia="Calibri" w:hAnsi="Times New Roman" w:cs="Times New Roman"/>
          <w:sz w:val="24"/>
          <w:szCs w:val="24"/>
          <w:lang w:eastAsia="ar-SA"/>
        </w:rPr>
        <w:t>,4 семестр - зачет, 2, 4 семестр – контрольная работа</w:t>
      </w:r>
      <w:r w:rsidR="00EB5D2E" w:rsidRPr="002721A3">
        <w:rPr>
          <w:rFonts w:ascii="Times New Roman" w:eastAsia="Calibri" w:hAnsi="Times New Roman" w:cs="Times New Roman"/>
          <w:sz w:val="24"/>
          <w:szCs w:val="24"/>
          <w:lang w:eastAsia="ar-SA"/>
        </w:rPr>
        <w:t>.</w:t>
      </w:r>
      <w:r w:rsidR="00B51E4D" w:rsidRPr="002721A3">
        <w:rPr>
          <w:rFonts w:ascii="Times New Roman" w:eastAsia="Calibri" w:hAnsi="Times New Roman" w:cs="Times New Roman"/>
          <w:sz w:val="24"/>
          <w:szCs w:val="24"/>
          <w:lang w:eastAsia="ar-SA"/>
        </w:rPr>
        <w:t xml:space="preserve"> </w:t>
      </w:r>
      <w:r w:rsidR="00322E9D" w:rsidRPr="002721A3">
        <w:rPr>
          <w:rFonts w:ascii="Times New Roman" w:eastAsia="Calibri" w:hAnsi="Times New Roman" w:cs="Times New Roman"/>
          <w:sz w:val="24"/>
          <w:szCs w:val="24"/>
          <w:lang w:eastAsia="ar-SA"/>
        </w:rPr>
        <w:t xml:space="preserve">Обязательная </w:t>
      </w:r>
      <w:r w:rsidR="00B51E4D" w:rsidRPr="002721A3">
        <w:rPr>
          <w:rFonts w:ascii="Times New Roman" w:eastAsia="Calibri" w:hAnsi="Times New Roman" w:cs="Times New Roman"/>
          <w:sz w:val="24"/>
          <w:szCs w:val="24"/>
          <w:lang w:eastAsia="ar-SA"/>
        </w:rPr>
        <w:t>у</w:t>
      </w:r>
      <w:r w:rsidR="00BC382A" w:rsidRPr="002721A3">
        <w:rPr>
          <w:rFonts w:ascii="Times New Roman" w:eastAsia="Calibri" w:hAnsi="Times New Roman" w:cs="Times New Roman"/>
          <w:sz w:val="24"/>
          <w:szCs w:val="24"/>
          <w:lang w:eastAsia="ar-SA"/>
        </w:rPr>
        <w:t>чебная нагрузка студента</w:t>
      </w:r>
      <w:r w:rsidR="00132DB3">
        <w:rPr>
          <w:rFonts w:ascii="Times New Roman" w:eastAsia="Calibri" w:hAnsi="Times New Roman" w:cs="Times New Roman"/>
          <w:sz w:val="24"/>
          <w:szCs w:val="24"/>
          <w:lang w:eastAsia="ar-SA"/>
        </w:rPr>
        <w:t xml:space="preserve"> курса специальности </w:t>
      </w:r>
      <w:r w:rsidR="00B51E4D" w:rsidRPr="002721A3">
        <w:rPr>
          <w:rFonts w:ascii="Times New Roman" w:eastAsia="Calibri" w:hAnsi="Times New Roman" w:cs="Times New Roman"/>
          <w:sz w:val="24"/>
          <w:szCs w:val="24"/>
          <w:lang w:eastAsia="ar-SA"/>
        </w:rPr>
        <w:t>Декоративно-прикладное искусство и н</w:t>
      </w:r>
      <w:r w:rsidR="00BC382A" w:rsidRPr="002721A3">
        <w:rPr>
          <w:rFonts w:ascii="Times New Roman" w:eastAsia="Calibri" w:hAnsi="Times New Roman" w:cs="Times New Roman"/>
          <w:sz w:val="24"/>
          <w:szCs w:val="24"/>
          <w:lang w:eastAsia="ar-SA"/>
        </w:rPr>
        <w:t>ародные промыслы (по видам) – 104</w:t>
      </w:r>
      <w:r w:rsidR="00B51E4D" w:rsidRPr="002721A3">
        <w:rPr>
          <w:rFonts w:ascii="Times New Roman" w:eastAsia="Calibri" w:hAnsi="Times New Roman" w:cs="Times New Roman"/>
          <w:sz w:val="24"/>
          <w:szCs w:val="24"/>
          <w:lang w:eastAsia="ar-SA"/>
        </w:rPr>
        <w:t xml:space="preserve"> часа, время изучения –  1,2</w:t>
      </w:r>
      <w:r w:rsidR="00BC382A" w:rsidRPr="002721A3">
        <w:rPr>
          <w:rFonts w:ascii="Times New Roman" w:eastAsia="Calibri" w:hAnsi="Times New Roman" w:cs="Times New Roman"/>
          <w:sz w:val="24"/>
          <w:szCs w:val="24"/>
          <w:lang w:eastAsia="ar-SA"/>
        </w:rPr>
        <w:t>, 3</w:t>
      </w:r>
      <w:r w:rsidR="00B51E4D" w:rsidRPr="002721A3">
        <w:rPr>
          <w:rFonts w:ascii="Times New Roman" w:eastAsia="Calibri" w:hAnsi="Times New Roman" w:cs="Times New Roman"/>
          <w:sz w:val="24"/>
          <w:szCs w:val="24"/>
          <w:lang w:eastAsia="ar-SA"/>
        </w:rPr>
        <w:t xml:space="preserve"> семестры. Форма итогового контроля – 1</w:t>
      </w:r>
      <w:r w:rsidR="00BC382A" w:rsidRPr="002721A3">
        <w:rPr>
          <w:rFonts w:ascii="Times New Roman" w:eastAsia="Calibri" w:hAnsi="Times New Roman" w:cs="Times New Roman"/>
          <w:sz w:val="24"/>
          <w:szCs w:val="24"/>
          <w:lang w:eastAsia="ar-SA"/>
        </w:rPr>
        <w:t>, 2, 3 семестр – контрольная работа. Обязательная учебная нагрузка студента специальности «Реставрация» - 144 часа, время изучения -1,2,3,4 семестры. Формы итогового контроля – 1,2,3 семестр –контрольная работа, 4 семестр –зачет.</w:t>
      </w:r>
    </w:p>
    <w:p w:rsidR="002721A3" w:rsidRDefault="002721A3" w:rsidP="002721A3">
      <w:pPr>
        <w:jc w:val="center"/>
        <w:rPr>
          <w:rFonts w:ascii="Times New Roman" w:hAnsi="Times New Roman" w:cs="Times New Roman"/>
          <w:b/>
          <w:bCs/>
          <w:sz w:val="28"/>
          <w:szCs w:val="28"/>
        </w:rPr>
      </w:pPr>
    </w:p>
    <w:p w:rsidR="00EB5D2E" w:rsidRPr="002721A3" w:rsidRDefault="002721A3" w:rsidP="002721A3">
      <w:pPr>
        <w:rPr>
          <w:rFonts w:ascii="Times New Roman" w:hAnsi="Times New Roman" w:cs="Times New Roman"/>
          <w:b/>
          <w:bCs/>
          <w:sz w:val="28"/>
          <w:szCs w:val="28"/>
        </w:rPr>
      </w:pPr>
      <w:r>
        <w:rPr>
          <w:rFonts w:ascii="Times New Roman" w:hAnsi="Times New Roman" w:cs="Times New Roman"/>
          <w:b/>
          <w:bCs/>
          <w:sz w:val="28"/>
          <w:szCs w:val="28"/>
        </w:rPr>
        <w:t xml:space="preserve">                                                     </w:t>
      </w:r>
      <w:r w:rsidRPr="006C6C97">
        <w:rPr>
          <w:rFonts w:ascii="Times New Roman" w:hAnsi="Times New Roman" w:cs="Times New Roman"/>
          <w:b/>
          <w:bCs/>
          <w:sz w:val="28"/>
          <w:szCs w:val="28"/>
        </w:rPr>
        <w:t>Тематический план</w:t>
      </w:r>
    </w:p>
    <w:p w:rsidR="00EB5D2E" w:rsidRPr="00EB5D2E" w:rsidRDefault="00EB5D2E" w:rsidP="008704E9">
      <w:pPr>
        <w:tabs>
          <w:tab w:val="left" w:pos="994"/>
        </w:tabs>
        <w:spacing w:after="0" w:line="240" w:lineRule="auto"/>
        <w:rPr>
          <w:rFonts w:ascii="Times New Roman" w:hAnsi="Times New Roman" w:cs="Times New Roman"/>
          <w:bCs/>
          <w:sz w:val="24"/>
          <w:szCs w:val="24"/>
        </w:rPr>
      </w:pPr>
      <w:r w:rsidRPr="008704E9">
        <w:rPr>
          <w:rFonts w:ascii="Times New Roman" w:hAnsi="Times New Roman" w:cs="Times New Roman"/>
          <w:bCs/>
          <w:sz w:val="24"/>
          <w:szCs w:val="24"/>
        </w:rPr>
        <w:t>Сп</w:t>
      </w:r>
      <w:r w:rsidR="008704E9" w:rsidRPr="008704E9">
        <w:rPr>
          <w:rFonts w:ascii="Times New Roman" w:hAnsi="Times New Roman" w:cs="Times New Roman"/>
          <w:bCs/>
          <w:sz w:val="24"/>
          <w:szCs w:val="24"/>
        </w:rPr>
        <w:t xml:space="preserve">ециальность – 54.02.01 </w:t>
      </w:r>
      <w:r w:rsidR="00312117">
        <w:rPr>
          <w:rFonts w:ascii="Times New Roman" w:hAnsi="Times New Roman" w:cs="Times New Roman"/>
          <w:bCs/>
          <w:sz w:val="24"/>
          <w:szCs w:val="24"/>
        </w:rPr>
        <w:t>Дизайн по отраслям.</w:t>
      </w:r>
      <w:r w:rsidRPr="008704E9">
        <w:rPr>
          <w:rFonts w:ascii="Times New Roman" w:hAnsi="Times New Roman" w:cs="Times New Roman"/>
          <w:bCs/>
          <w:sz w:val="24"/>
          <w:szCs w:val="24"/>
        </w:rPr>
        <w:t xml:space="preserve">       </w:t>
      </w:r>
    </w:p>
    <w:p w:rsidR="00EB5D2E" w:rsidRPr="00EB5D2E" w:rsidRDefault="00EB5D2E" w:rsidP="00EB5D2E">
      <w:pPr>
        <w:tabs>
          <w:tab w:val="left" w:pos="994"/>
        </w:tabs>
        <w:spacing w:after="0" w:line="240" w:lineRule="auto"/>
        <w:rPr>
          <w:rFonts w:ascii="Times New Roman" w:hAnsi="Times New Roman" w:cs="Times New Roman"/>
          <w:bCs/>
          <w:sz w:val="24"/>
          <w:szCs w:val="24"/>
        </w:rPr>
      </w:pPr>
      <w:r w:rsidRPr="00EB5D2E">
        <w:rPr>
          <w:rFonts w:ascii="Times New Roman" w:hAnsi="Times New Roman" w:cs="Times New Roman"/>
          <w:bCs/>
          <w:sz w:val="24"/>
          <w:szCs w:val="24"/>
        </w:rPr>
        <w:t xml:space="preserve">       </w:t>
      </w:r>
    </w:p>
    <w:p w:rsidR="00EB5D2E" w:rsidRPr="00EB5D2E" w:rsidRDefault="00EB5D2E" w:rsidP="00EB5D2E">
      <w:pPr>
        <w:tabs>
          <w:tab w:val="left" w:pos="994"/>
        </w:tabs>
        <w:spacing w:after="0"/>
        <w:jc w:val="both"/>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rsidR="00EB5D2E" w:rsidRDefault="00EB5D2E" w:rsidP="00EB5D2E">
      <w:pPr>
        <w:rPr>
          <w:rFonts w:ascii="Times New Roman" w:hAnsi="Times New Roman" w:cs="Times New Roman"/>
          <w:bCs/>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836"/>
        <w:gridCol w:w="835"/>
        <w:gridCol w:w="3196"/>
      </w:tblGrid>
      <w:tr w:rsidR="00F63C2D" w:rsidRPr="00EB5D2E" w:rsidTr="00AC0C71">
        <w:trPr>
          <w:trHeight w:val="2116"/>
        </w:trPr>
        <w:tc>
          <w:tcPr>
            <w:tcW w:w="4772" w:type="dxa"/>
            <w:tcBorders>
              <w:top w:val="single" w:sz="4" w:space="0" w:color="auto"/>
              <w:left w:val="single" w:sz="4" w:space="0" w:color="auto"/>
              <w:bottom w:val="single" w:sz="4" w:space="0" w:color="auto"/>
              <w:right w:val="single" w:sz="4" w:space="0" w:color="auto"/>
            </w:tcBorders>
            <w:shd w:val="clear" w:color="auto" w:fill="auto"/>
          </w:tcPr>
          <w:p w:rsidR="00F63C2D" w:rsidRPr="00EB5D2E" w:rsidRDefault="00F63C2D" w:rsidP="00EB5D2E">
            <w:pPr>
              <w:jc w:val="center"/>
              <w:rPr>
                <w:rFonts w:ascii="Times New Roman" w:hAnsi="Times New Roman" w:cs="Times New Roman"/>
                <w:bCs/>
                <w:sz w:val="24"/>
                <w:szCs w:val="24"/>
              </w:rPr>
            </w:pPr>
            <w:r w:rsidRPr="00EB5D2E">
              <w:rPr>
                <w:rFonts w:ascii="Times New Roman" w:hAnsi="Times New Roman" w:cs="Times New Roman"/>
                <w:bCs/>
                <w:sz w:val="24"/>
                <w:szCs w:val="24"/>
              </w:rPr>
              <w:t>Наименование разделов и тем</w:t>
            </w:r>
          </w:p>
        </w:tc>
        <w:tc>
          <w:tcPr>
            <w:tcW w:w="1671" w:type="dxa"/>
            <w:gridSpan w:val="2"/>
            <w:tcBorders>
              <w:top w:val="single" w:sz="4" w:space="0" w:color="auto"/>
              <w:left w:val="single" w:sz="4" w:space="0" w:color="auto"/>
              <w:bottom w:val="single" w:sz="4" w:space="0" w:color="auto"/>
              <w:right w:val="single" w:sz="4" w:space="0" w:color="auto"/>
            </w:tcBorders>
          </w:tcPr>
          <w:p w:rsidR="00F63C2D" w:rsidRPr="00F63C2D" w:rsidRDefault="00F63C2D" w:rsidP="00EB5D2E">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63C2D" w:rsidRPr="00F63C2D" w:rsidRDefault="00F63C2D" w:rsidP="00AC5F4D">
            <w:pPr>
              <w:suppressAutoHyphens/>
              <w:spacing w:line="276" w:lineRule="auto"/>
              <w:jc w:val="center"/>
              <w:rPr>
                <w:rFonts w:ascii="Times New Roman" w:hAnsi="Times New Roman" w:cs="Times New Roman"/>
                <w:bCs/>
                <w:sz w:val="24"/>
                <w:szCs w:val="24"/>
              </w:rPr>
            </w:pPr>
            <w:r w:rsidRPr="00F63C2D">
              <w:rPr>
                <w:rFonts w:ascii="Times New Roman" w:hAnsi="Times New Roman" w:cs="Times New Roman"/>
                <w:bCs/>
                <w:sz w:val="24"/>
                <w:szCs w:val="24"/>
              </w:rPr>
              <w:t>Коды  личностных метапредметных, предметных результатов, формированию которых способствует элемент программы</w:t>
            </w:r>
          </w:p>
        </w:tc>
      </w:tr>
      <w:tr w:rsidR="00F63C2D"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F63C2D" w:rsidRPr="00EB5D2E" w:rsidRDefault="008704E9" w:rsidP="00613DDC">
            <w:pPr>
              <w:jc w:val="center"/>
              <w:rPr>
                <w:rFonts w:ascii="Times New Roman" w:hAnsi="Times New Roman" w:cs="Times New Roman"/>
                <w:bCs/>
                <w:sz w:val="24"/>
                <w:szCs w:val="24"/>
              </w:rPr>
            </w:pPr>
            <w:r>
              <w:rPr>
                <w:rFonts w:ascii="Times New Roman" w:hAnsi="Times New Roman" w:cs="Times New Roman"/>
                <w:bCs/>
                <w:sz w:val="24"/>
                <w:szCs w:val="24"/>
              </w:rPr>
              <w:lastRenderedPageBreak/>
              <w:t>1</w:t>
            </w:r>
            <w:r w:rsidR="00F63C2D" w:rsidRPr="00EB5D2E">
              <w:rPr>
                <w:rFonts w:ascii="Times New Roman" w:hAnsi="Times New Roman" w:cs="Times New Roman"/>
                <w:bCs/>
                <w:sz w:val="24"/>
                <w:szCs w:val="24"/>
              </w:rPr>
              <w:t xml:space="preserve"> семестр</w:t>
            </w:r>
          </w:p>
        </w:tc>
        <w:tc>
          <w:tcPr>
            <w:tcW w:w="836" w:type="dxa"/>
            <w:tcBorders>
              <w:top w:val="single" w:sz="4" w:space="0" w:color="auto"/>
              <w:left w:val="single" w:sz="4" w:space="0" w:color="auto"/>
              <w:bottom w:val="single" w:sz="4" w:space="0" w:color="auto"/>
              <w:right w:val="single" w:sz="4" w:space="0" w:color="auto"/>
            </w:tcBorders>
          </w:tcPr>
          <w:p w:rsidR="006522E0" w:rsidRDefault="00F63C2D" w:rsidP="006522E0">
            <w:pPr>
              <w:spacing w:after="0"/>
              <w:rPr>
                <w:rFonts w:ascii="Times New Roman" w:hAnsi="Times New Roman" w:cs="Times New Roman"/>
                <w:bCs/>
                <w:sz w:val="20"/>
                <w:szCs w:val="20"/>
              </w:rPr>
            </w:pPr>
            <w:r w:rsidRPr="00F63C2D">
              <w:rPr>
                <w:rFonts w:ascii="Times New Roman" w:hAnsi="Times New Roman" w:cs="Times New Roman"/>
                <w:bCs/>
                <w:sz w:val="20"/>
                <w:szCs w:val="20"/>
              </w:rPr>
              <w:t>Теоретич.</w:t>
            </w:r>
          </w:p>
          <w:p w:rsidR="00F63C2D" w:rsidRPr="00F63C2D" w:rsidRDefault="00F63C2D" w:rsidP="006522E0">
            <w:pPr>
              <w:spacing w:after="0"/>
              <w:rPr>
                <w:rFonts w:ascii="Times New Roman" w:hAnsi="Times New Roman" w:cs="Times New Roman"/>
                <w:bCs/>
                <w:sz w:val="20"/>
                <w:szCs w:val="20"/>
              </w:rPr>
            </w:pPr>
            <w:r w:rsidRPr="00F63C2D">
              <w:rPr>
                <w:rFonts w:ascii="Times New Roman" w:hAnsi="Times New Roman" w:cs="Times New Roman"/>
                <w:bCs/>
                <w:sz w:val="20"/>
                <w:szCs w:val="20"/>
              </w:rPr>
              <w:t>обучение</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F63C2D" w:rsidRPr="00F63C2D" w:rsidRDefault="00F63C2D" w:rsidP="00613DDC">
            <w:pPr>
              <w:rPr>
                <w:rFonts w:ascii="Times New Roman" w:hAnsi="Times New Roman" w:cs="Times New Roman"/>
                <w:bCs/>
                <w:sz w:val="20"/>
                <w:szCs w:val="20"/>
              </w:rPr>
            </w:pPr>
            <w:r>
              <w:rPr>
                <w:rFonts w:ascii="Times New Roman" w:hAnsi="Times New Roman" w:cs="Times New Roman"/>
                <w:bCs/>
                <w:sz w:val="20"/>
                <w:szCs w:val="20"/>
              </w:rPr>
              <w:t>Практическая работа</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63C2D" w:rsidRPr="00F63C2D" w:rsidRDefault="00F63C2D" w:rsidP="00613DDC">
            <w:pPr>
              <w:rPr>
                <w:rFonts w:ascii="Times New Roman" w:hAnsi="Times New Roman" w:cs="Times New Roman"/>
                <w:bCs/>
                <w:sz w:val="20"/>
                <w:szCs w:val="20"/>
              </w:rPr>
            </w:pPr>
          </w:p>
        </w:tc>
      </w:tr>
      <w:tr w:rsidR="00F63C2D"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F63C2D" w:rsidRPr="006522E0" w:rsidRDefault="00F63C2D" w:rsidP="006522E0">
            <w:pPr>
              <w:rPr>
                <w:rFonts w:ascii="Times New Roman" w:hAnsi="Times New Roman" w:cs="Times New Roman"/>
                <w:b/>
                <w:bCs/>
                <w:sz w:val="24"/>
                <w:szCs w:val="24"/>
              </w:rPr>
            </w:pPr>
            <w:r w:rsidRPr="006522E0">
              <w:rPr>
                <w:rFonts w:ascii="Times New Roman" w:hAnsi="Times New Roman" w:cs="Times New Roman"/>
                <w:b/>
                <w:bCs/>
                <w:sz w:val="24"/>
                <w:szCs w:val="24"/>
              </w:rPr>
              <w:t>Разд</w:t>
            </w:r>
            <w:r w:rsidR="00262E26">
              <w:rPr>
                <w:rFonts w:ascii="Times New Roman" w:hAnsi="Times New Roman" w:cs="Times New Roman"/>
                <w:b/>
                <w:bCs/>
                <w:sz w:val="24"/>
                <w:szCs w:val="24"/>
              </w:rPr>
              <w:t>ел 1 Вводный фонетический курс</w:t>
            </w:r>
          </w:p>
        </w:tc>
        <w:tc>
          <w:tcPr>
            <w:tcW w:w="836" w:type="dxa"/>
            <w:tcBorders>
              <w:top w:val="single" w:sz="4" w:space="0" w:color="auto"/>
              <w:left w:val="single" w:sz="4" w:space="0" w:color="auto"/>
              <w:bottom w:val="single" w:sz="4" w:space="0" w:color="auto"/>
              <w:right w:val="single" w:sz="4" w:space="0" w:color="auto"/>
            </w:tcBorders>
          </w:tcPr>
          <w:p w:rsidR="00F63C2D" w:rsidRPr="00EB5D2E" w:rsidRDefault="00F63C2D" w:rsidP="00613DDC">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F63C2D" w:rsidRPr="00EB5D2E" w:rsidRDefault="00F63C2D" w:rsidP="00613DDC">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63C2D" w:rsidRPr="00EB5D2E" w:rsidRDefault="00F63C2D" w:rsidP="00613DDC">
            <w:pPr>
              <w:rPr>
                <w:rFonts w:ascii="Times New Roman" w:hAnsi="Times New Roman" w:cs="Times New Roman"/>
                <w:bCs/>
                <w:sz w:val="24"/>
                <w:szCs w:val="24"/>
              </w:rPr>
            </w:pPr>
          </w:p>
        </w:tc>
      </w:tr>
      <w:tr w:rsidR="00F63C2D"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F63C2D" w:rsidRPr="00EB5D2E" w:rsidRDefault="00262E26" w:rsidP="00C51A20">
            <w:pPr>
              <w:spacing w:after="0"/>
              <w:jc w:val="both"/>
              <w:rPr>
                <w:rFonts w:ascii="Times New Roman" w:hAnsi="Times New Roman" w:cs="Times New Roman"/>
                <w:bCs/>
                <w:sz w:val="24"/>
                <w:szCs w:val="24"/>
              </w:rPr>
            </w:pPr>
            <w:r>
              <w:rPr>
                <w:rFonts w:ascii="Times New Roman" w:hAnsi="Times New Roman" w:cs="Times New Roman"/>
                <w:bCs/>
                <w:sz w:val="24"/>
                <w:szCs w:val="24"/>
              </w:rPr>
              <w:t>Тема 1.1 Алфавит, звуки, типы слогов</w:t>
            </w:r>
          </w:p>
        </w:tc>
        <w:tc>
          <w:tcPr>
            <w:tcW w:w="836" w:type="dxa"/>
            <w:tcBorders>
              <w:top w:val="single" w:sz="4" w:space="0" w:color="auto"/>
              <w:left w:val="single" w:sz="4" w:space="0" w:color="auto"/>
              <w:bottom w:val="single" w:sz="4" w:space="0" w:color="auto"/>
              <w:right w:val="single" w:sz="4" w:space="0" w:color="auto"/>
            </w:tcBorders>
          </w:tcPr>
          <w:p w:rsidR="00F63C2D" w:rsidRPr="00EB5D2E" w:rsidRDefault="00EF73CB" w:rsidP="00C51A20">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F63C2D" w:rsidRPr="00EB5D2E" w:rsidRDefault="000C48BB" w:rsidP="00C51A20">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144565" w:rsidRPr="00C51A20" w:rsidRDefault="00144565" w:rsidP="00C51A20">
            <w:pPr>
              <w:spacing w:after="0"/>
              <w:jc w:val="both"/>
              <w:rPr>
                <w:rFonts w:ascii="Times New Roman" w:hAnsi="Times New Roman" w:cs="Times New Roman"/>
                <w:bCs/>
                <w:sz w:val="24"/>
                <w:szCs w:val="24"/>
              </w:rPr>
            </w:pPr>
            <w:r w:rsidRPr="0031485B">
              <w:rPr>
                <w:rFonts w:ascii="Times New Roman" w:hAnsi="Times New Roman" w:cs="Times New Roman"/>
                <w:bCs/>
                <w:sz w:val="24"/>
                <w:szCs w:val="24"/>
              </w:rPr>
              <w:t>ЛР 09</w:t>
            </w:r>
          </w:p>
          <w:p w:rsidR="00144565" w:rsidRPr="00C51A20" w:rsidRDefault="00DD1A53" w:rsidP="00C51A20">
            <w:pPr>
              <w:spacing w:after="0"/>
              <w:jc w:val="both"/>
              <w:rPr>
                <w:rFonts w:ascii="Times New Roman" w:hAnsi="Times New Roman" w:cs="Times New Roman"/>
                <w:bCs/>
                <w:sz w:val="24"/>
                <w:szCs w:val="24"/>
              </w:rPr>
            </w:pPr>
            <w:r>
              <w:rPr>
                <w:rFonts w:ascii="Times New Roman" w:hAnsi="Times New Roman" w:cs="Times New Roman"/>
                <w:bCs/>
                <w:sz w:val="24"/>
                <w:szCs w:val="24"/>
              </w:rPr>
              <w:t>МР 01, МР 03</w:t>
            </w:r>
          </w:p>
          <w:p w:rsidR="00F63C2D" w:rsidRPr="00EB5D2E" w:rsidRDefault="00DD1A53" w:rsidP="00C51A20">
            <w:pPr>
              <w:spacing w:after="0"/>
              <w:jc w:val="both"/>
              <w:rPr>
                <w:rFonts w:ascii="Times New Roman" w:hAnsi="Times New Roman" w:cs="Times New Roman"/>
                <w:bCs/>
                <w:sz w:val="24"/>
                <w:szCs w:val="24"/>
              </w:rPr>
            </w:pPr>
            <w:r w:rsidRPr="00DD1A53">
              <w:rPr>
                <w:rFonts w:ascii="Times New Roman" w:hAnsi="Times New Roman" w:cs="Times New Roman"/>
                <w:bCs/>
                <w:sz w:val="24"/>
                <w:szCs w:val="24"/>
              </w:rPr>
              <w:t>ПР</w:t>
            </w:r>
            <w:r w:rsidR="004D15A0">
              <w:rPr>
                <w:rFonts w:ascii="Times New Roman" w:hAnsi="Times New Roman" w:cs="Times New Roman"/>
                <w:bCs/>
                <w:sz w:val="24"/>
                <w:szCs w:val="24"/>
              </w:rPr>
              <w:t>б</w:t>
            </w:r>
            <w:r w:rsidRPr="00DD1A53">
              <w:rPr>
                <w:rFonts w:ascii="Times New Roman" w:hAnsi="Times New Roman" w:cs="Times New Roman"/>
                <w:bCs/>
                <w:sz w:val="24"/>
                <w:szCs w:val="24"/>
              </w:rPr>
              <w:t xml:space="preserve"> 01, ПР</w:t>
            </w:r>
            <w:r w:rsidR="004D15A0">
              <w:rPr>
                <w:rFonts w:ascii="Times New Roman" w:hAnsi="Times New Roman" w:cs="Times New Roman"/>
                <w:bCs/>
                <w:sz w:val="24"/>
                <w:szCs w:val="24"/>
              </w:rPr>
              <w:t>б</w:t>
            </w:r>
            <w:r w:rsidRPr="00DD1A53">
              <w:rPr>
                <w:rFonts w:ascii="Times New Roman" w:hAnsi="Times New Roman" w:cs="Times New Roman"/>
                <w:bCs/>
                <w:sz w:val="24"/>
                <w:szCs w:val="24"/>
              </w:rPr>
              <w:t xml:space="preserve"> 03, ПР</w:t>
            </w:r>
            <w:r w:rsidR="004D15A0">
              <w:rPr>
                <w:rFonts w:ascii="Times New Roman" w:hAnsi="Times New Roman" w:cs="Times New Roman"/>
                <w:bCs/>
                <w:sz w:val="24"/>
                <w:szCs w:val="24"/>
              </w:rPr>
              <w:t>б</w:t>
            </w:r>
            <w:r w:rsidR="00322E9D" w:rsidRPr="00903EB5">
              <w:rPr>
                <w:rFonts w:ascii="Times New Roman" w:hAnsi="Times New Roman" w:cs="Times New Roman"/>
                <w:bCs/>
                <w:sz w:val="24"/>
                <w:szCs w:val="24"/>
              </w:rPr>
              <w:t xml:space="preserve"> </w:t>
            </w:r>
            <w:r w:rsidRPr="00DD1A53">
              <w:rPr>
                <w:rFonts w:ascii="Times New Roman" w:hAnsi="Times New Roman" w:cs="Times New Roman"/>
                <w:bCs/>
                <w:sz w:val="24"/>
                <w:szCs w:val="24"/>
              </w:rPr>
              <w:t>04</w:t>
            </w:r>
          </w:p>
        </w:tc>
      </w:tr>
      <w:tr w:rsidR="00743E1B"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743E1B" w:rsidRPr="00EB5D2E" w:rsidRDefault="00743E1B" w:rsidP="00C51A20">
            <w:pPr>
              <w:spacing w:after="0"/>
              <w:rPr>
                <w:rFonts w:ascii="Times New Roman" w:hAnsi="Times New Roman" w:cs="Times New Roman"/>
                <w:bCs/>
                <w:sz w:val="24"/>
                <w:szCs w:val="24"/>
              </w:rPr>
            </w:pPr>
            <w:r w:rsidRPr="00EB5D2E">
              <w:rPr>
                <w:rFonts w:ascii="Times New Roman" w:hAnsi="Times New Roman" w:cs="Times New Roman"/>
                <w:bCs/>
                <w:sz w:val="24"/>
                <w:szCs w:val="24"/>
              </w:rPr>
              <w:t>Тема 1</w:t>
            </w:r>
            <w:r w:rsidR="00262E26">
              <w:rPr>
                <w:rFonts w:ascii="Times New Roman" w:hAnsi="Times New Roman" w:cs="Times New Roman"/>
                <w:bCs/>
                <w:sz w:val="24"/>
                <w:szCs w:val="24"/>
              </w:rPr>
              <w:t>. 2. Составление транскрипции, устойчивые сочетания гласных и согласных букв</w:t>
            </w:r>
          </w:p>
        </w:tc>
        <w:tc>
          <w:tcPr>
            <w:tcW w:w="836" w:type="dxa"/>
            <w:tcBorders>
              <w:top w:val="single" w:sz="4" w:space="0" w:color="auto"/>
              <w:left w:val="single" w:sz="4" w:space="0" w:color="auto"/>
              <w:bottom w:val="single" w:sz="4" w:space="0" w:color="auto"/>
              <w:right w:val="single" w:sz="4" w:space="0" w:color="auto"/>
            </w:tcBorders>
          </w:tcPr>
          <w:p w:rsidR="00743E1B" w:rsidRPr="00EB5D2E" w:rsidRDefault="000C48BB" w:rsidP="00C51A20">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743E1B" w:rsidRPr="00EF73CB" w:rsidRDefault="00EF73CB" w:rsidP="00C51A20">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top w:val="single" w:sz="4" w:space="0" w:color="auto"/>
              <w:left w:val="single" w:sz="4" w:space="0" w:color="auto"/>
              <w:right w:val="single" w:sz="4" w:space="0" w:color="auto"/>
            </w:tcBorders>
            <w:shd w:val="clear" w:color="auto" w:fill="auto"/>
          </w:tcPr>
          <w:p w:rsidR="00104A1A" w:rsidRPr="00104A1A" w:rsidRDefault="00104A1A" w:rsidP="00104A1A">
            <w:pPr>
              <w:spacing w:after="0"/>
              <w:jc w:val="both"/>
              <w:rPr>
                <w:rFonts w:ascii="Times New Roman" w:hAnsi="Times New Roman" w:cs="Times New Roman"/>
                <w:bCs/>
                <w:sz w:val="24"/>
                <w:szCs w:val="24"/>
              </w:rPr>
            </w:pPr>
            <w:r w:rsidRPr="00104A1A">
              <w:rPr>
                <w:rFonts w:ascii="Times New Roman" w:hAnsi="Times New Roman" w:cs="Times New Roman"/>
                <w:bCs/>
                <w:sz w:val="24"/>
                <w:szCs w:val="24"/>
              </w:rPr>
              <w:t>ЛР 09</w:t>
            </w:r>
          </w:p>
          <w:p w:rsidR="00104A1A" w:rsidRPr="00104A1A" w:rsidRDefault="00104A1A" w:rsidP="00104A1A">
            <w:pPr>
              <w:spacing w:after="0"/>
              <w:jc w:val="both"/>
              <w:rPr>
                <w:rFonts w:ascii="Times New Roman" w:hAnsi="Times New Roman" w:cs="Times New Roman"/>
                <w:bCs/>
                <w:sz w:val="24"/>
                <w:szCs w:val="24"/>
              </w:rPr>
            </w:pPr>
            <w:r w:rsidRPr="00104A1A">
              <w:rPr>
                <w:rFonts w:ascii="Times New Roman" w:hAnsi="Times New Roman" w:cs="Times New Roman"/>
                <w:bCs/>
                <w:sz w:val="24"/>
                <w:szCs w:val="24"/>
              </w:rPr>
              <w:t>МР 01, МР 03</w:t>
            </w:r>
          </w:p>
          <w:p w:rsidR="00743E1B" w:rsidRPr="00EB5D2E" w:rsidRDefault="00104A1A" w:rsidP="00104A1A">
            <w:pPr>
              <w:spacing w:after="0"/>
              <w:jc w:val="both"/>
              <w:rPr>
                <w:rFonts w:ascii="Times New Roman" w:hAnsi="Times New Roman" w:cs="Times New Roman"/>
                <w:bCs/>
                <w:sz w:val="24"/>
                <w:szCs w:val="24"/>
              </w:rPr>
            </w:pPr>
            <w:r w:rsidRPr="00104A1A">
              <w:rPr>
                <w:rFonts w:ascii="Times New Roman" w:hAnsi="Times New Roman" w:cs="Times New Roman"/>
                <w:bCs/>
                <w:sz w:val="24"/>
                <w:szCs w:val="24"/>
              </w:rPr>
              <w:t>ПР</w:t>
            </w:r>
            <w:r w:rsidR="00322E9D">
              <w:rPr>
                <w:rFonts w:ascii="Times New Roman" w:hAnsi="Times New Roman" w:cs="Times New Roman"/>
                <w:bCs/>
                <w:sz w:val="24"/>
                <w:szCs w:val="24"/>
              </w:rPr>
              <w:t>б</w:t>
            </w:r>
            <w:r w:rsidRPr="00104A1A">
              <w:rPr>
                <w:rFonts w:ascii="Times New Roman" w:hAnsi="Times New Roman" w:cs="Times New Roman"/>
                <w:bCs/>
                <w:sz w:val="24"/>
                <w:szCs w:val="24"/>
              </w:rPr>
              <w:t xml:space="preserve"> 01, ПР</w:t>
            </w:r>
            <w:r w:rsidR="00322E9D">
              <w:rPr>
                <w:rFonts w:ascii="Times New Roman" w:hAnsi="Times New Roman" w:cs="Times New Roman"/>
                <w:bCs/>
                <w:sz w:val="24"/>
                <w:szCs w:val="24"/>
              </w:rPr>
              <w:t>б</w:t>
            </w:r>
            <w:r w:rsidRPr="00104A1A">
              <w:rPr>
                <w:rFonts w:ascii="Times New Roman" w:hAnsi="Times New Roman" w:cs="Times New Roman"/>
                <w:bCs/>
                <w:sz w:val="24"/>
                <w:szCs w:val="24"/>
              </w:rPr>
              <w:t xml:space="preserve"> 03, ПР</w:t>
            </w:r>
            <w:r w:rsidR="00322E9D">
              <w:rPr>
                <w:rFonts w:ascii="Times New Roman" w:hAnsi="Times New Roman" w:cs="Times New Roman"/>
                <w:bCs/>
                <w:sz w:val="24"/>
                <w:szCs w:val="24"/>
              </w:rPr>
              <w:t xml:space="preserve">б </w:t>
            </w:r>
            <w:r w:rsidRPr="00104A1A">
              <w:rPr>
                <w:rFonts w:ascii="Times New Roman" w:hAnsi="Times New Roman" w:cs="Times New Roman"/>
                <w:bCs/>
                <w:sz w:val="24"/>
                <w:szCs w:val="24"/>
              </w:rPr>
              <w:t>04</w:t>
            </w:r>
          </w:p>
        </w:tc>
      </w:tr>
      <w:tr w:rsidR="00E529CD"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E529CD" w:rsidRDefault="00E529CD" w:rsidP="00C51A20">
            <w:pPr>
              <w:spacing w:after="0"/>
              <w:rPr>
                <w:rFonts w:ascii="Times New Roman" w:hAnsi="Times New Roman" w:cs="Times New Roman"/>
                <w:b/>
                <w:bCs/>
                <w:sz w:val="24"/>
                <w:szCs w:val="24"/>
              </w:rPr>
            </w:pPr>
            <w:r>
              <w:rPr>
                <w:rFonts w:ascii="Times New Roman" w:hAnsi="Times New Roman" w:cs="Times New Roman"/>
                <w:b/>
                <w:bCs/>
                <w:sz w:val="24"/>
                <w:szCs w:val="24"/>
              </w:rPr>
              <w:t>Раздел 2 Составление визитной карточки</w:t>
            </w:r>
            <w:r w:rsidRPr="00E529CD">
              <w:rPr>
                <w:rFonts w:ascii="Times New Roman" w:hAnsi="Times New Roman" w:cs="Times New Roman"/>
                <w:b/>
                <w:bCs/>
                <w:sz w:val="24"/>
                <w:szCs w:val="24"/>
              </w:rPr>
              <w:t xml:space="preserve"> (</w:t>
            </w:r>
            <w:r>
              <w:rPr>
                <w:rFonts w:ascii="Times New Roman" w:hAnsi="Times New Roman" w:cs="Times New Roman"/>
                <w:b/>
                <w:bCs/>
                <w:sz w:val="24"/>
                <w:szCs w:val="24"/>
              </w:rPr>
              <w:t>резюме), умение рассказывать про свой учебный</w:t>
            </w:r>
            <w:r w:rsidRPr="00E529CD">
              <w:rPr>
                <w:rFonts w:ascii="Times New Roman" w:hAnsi="Times New Roman" w:cs="Times New Roman"/>
                <w:b/>
                <w:bCs/>
                <w:sz w:val="24"/>
                <w:szCs w:val="24"/>
              </w:rPr>
              <w:t>/</w:t>
            </w:r>
            <w:r>
              <w:rPr>
                <w:rFonts w:ascii="Times New Roman" w:hAnsi="Times New Roman" w:cs="Times New Roman"/>
                <w:b/>
                <w:bCs/>
                <w:sz w:val="24"/>
                <w:szCs w:val="24"/>
              </w:rPr>
              <w:t>выходной день</w:t>
            </w:r>
          </w:p>
          <w:p w:rsidR="00E529CD" w:rsidRPr="00E529CD" w:rsidRDefault="00E529CD" w:rsidP="00C51A20">
            <w:pPr>
              <w:spacing w:after="0"/>
              <w:rPr>
                <w:rFonts w:ascii="Times New Roman" w:hAnsi="Times New Roman" w:cs="Times New Roman"/>
                <w:b/>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E529CD" w:rsidRPr="00EB5D2E" w:rsidRDefault="00E529CD" w:rsidP="00C51A20">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E529CD" w:rsidRDefault="00E529CD" w:rsidP="00C51A20">
            <w:pPr>
              <w:spacing w:after="0"/>
              <w:rPr>
                <w:rFonts w:ascii="Times New Roman" w:hAnsi="Times New Roman" w:cs="Times New Roman"/>
                <w:bCs/>
                <w:sz w:val="24"/>
                <w:szCs w:val="24"/>
              </w:rPr>
            </w:pPr>
          </w:p>
        </w:tc>
        <w:tc>
          <w:tcPr>
            <w:tcW w:w="3196" w:type="dxa"/>
            <w:tcBorders>
              <w:left w:val="single" w:sz="4" w:space="0" w:color="auto"/>
              <w:right w:val="single" w:sz="4" w:space="0" w:color="auto"/>
            </w:tcBorders>
            <w:shd w:val="clear" w:color="auto" w:fill="auto"/>
          </w:tcPr>
          <w:p w:rsidR="00E529CD" w:rsidRPr="00C51A20" w:rsidRDefault="00E529CD" w:rsidP="00C51A20">
            <w:pPr>
              <w:spacing w:after="0"/>
              <w:jc w:val="both"/>
              <w:rPr>
                <w:rFonts w:ascii="Times New Roman" w:hAnsi="Times New Roman" w:cs="Times New Roman"/>
                <w:bCs/>
                <w:sz w:val="24"/>
                <w:szCs w:val="24"/>
              </w:rPr>
            </w:pPr>
          </w:p>
        </w:tc>
      </w:tr>
      <w:tr w:rsidR="00743E1B"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743E1B" w:rsidRPr="00A226A7" w:rsidRDefault="006D67D3" w:rsidP="00C51A20">
            <w:pPr>
              <w:spacing w:after="0"/>
              <w:rPr>
                <w:rFonts w:ascii="Times New Roman" w:hAnsi="Times New Roman" w:cs="Times New Roman"/>
                <w:bCs/>
                <w:sz w:val="24"/>
                <w:szCs w:val="24"/>
              </w:rPr>
            </w:pPr>
            <w:r>
              <w:rPr>
                <w:rFonts w:ascii="Times New Roman" w:hAnsi="Times New Roman" w:cs="Times New Roman"/>
                <w:bCs/>
                <w:sz w:val="24"/>
                <w:szCs w:val="24"/>
              </w:rPr>
              <w:t>Тема 2</w:t>
            </w:r>
            <w:r w:rsidR="00A226A7">
              <w:rPr>
                <w:rFonts w:ascii="Times New Roman" w:hAnsi="Times New Roman" w:cs="Times New Roman"/>
                <w:bCs/>
                <w:sz w:val="24"/>
                <w:szCs w:val="24"/>
              </w:rPr>
              <w:t>.1</w:t>
            </w:r>
            <w:r w:rsidR="00743E1B" w:rsidRPr="00EB5D2E">
              <w:rPr>
                <w:rFonts w:ascii="Times New Roman" w:hAnsi="Times New Roman" w:cs="Times New Roman"/>
                <w:bCs/>
                <w:sz w:val="24"/>
                <w:szCs w:val="24"/>
              </w:rPr>
              <w:t>.</w:t>
            </w:r>
            <w:r w:rsidR="00A226A7">
              <w:rPr>
                <w:rFonts w:ascii="Times New Roman" w:hAnsi="Times New Roman" w:cs="Times New Roman"/>
                <w:bCs/>
                <w:sz w:val="24"/>
                <w:szCs w:val="24"/>
              </w:rPr>
              <w:t xml:space="preserve"> Виды местоимений, глагол «</w:t>
            </w:r>
            <w:r w:rsidR="00A226A7">
              <w:rPr>
                <w:rFonts w:ascii="Times New Roman" w:hAnsi="Times New Roman" w:cs="Times New Roman"/>
                <w:bCs/>
                <w:sz w:val="24"/>
                <w:szCs w:val="24"/>
                <w:lang w:val="en-US"/>
              </w:rPr>
              <w:t>to</w:t>
            </w:r>
            <w:r w:rsidR="00A226A7" w:rsidRPr="00A226A7">
              <w:rPr>
                <w:rFonts w:ascii="Times New Roman" w:hAnsi="Times New Roman" w:cs="Times New Roman"/>
                <w:bCs/>
                <w:sz w:val="24"/>
                <w:szCs w:val="24"/>
              </w:rPr>
              <w:t xml:space="preserve"> </w:t>
            </w:r>
            <w:r w:rsidR="00A226A7">
              <w:rPr>
                <w:rFonts w:ascii="Times New Roman" w:hAnsi="Times New Roman" w:cs="Times New Roman"/>
                <w:bCs/>
                <w:sz w:val="24"/>
                <w:szCs w:val="24"/>
                <w:lang w:val="en-US"/>
              </w:rPr>
              <w:t>be</w:t>
            </w:r>
            <w:r w:rsidR="00A226A7">
              <w:rPr>
                <w:rFonts w:ascii="Times New Roman" w:hAnsi="Times New Roman" w:cs="Times New Roman"/>
                <w:bCs/>
                <w:sz w:val="24"/>
                <w:szCs w:val="24"/>
              </w:rPr>
              <w:t>», составление утвердительных</w:t>
            </w:r>
            <w:r w:rsidR="00A226A7" w:rsidRPr="00A226A7">
              <w:rPr>
                <w:rFonts w:ascii="Times New Roman" w:hAnsi="Times New Roman" w:cs="Times New Roman"/>
                <w:bCs/>
                <w:sz w:val="24"/>
                <w:szCs w:val="24"/>
              </w:rPr>
              <w:t>/</w:t>
            </w:r>
            <w:r w:rsidR="00A226A7">
              <w:rPr>
                <w:rFonts w:ascii="Times New Roman" w:hAnsi="Times New Roman" w:cs="Times New Roman"/>
                <w:bCs/>
                <w:sz w:val="24"/>
                <w:szCs w:val="24"/>
              </w:rPr>
              <w:t>отрицательных</w:t>
            </w:r>
            <w:r w:rsidR="00A226A7" w:rsidRPr="00A226A7">
              <w:rPr>
                <w:rFonts w:ascii="Times New Roman" w:hAnsi="Times New Roman" w:cs="Times New Roman"/>
                <w:bCs/>
                <w:sz w:val="24"/>
                <w:szCs w:val="24"/>
              </w:rPr>
              <w:t>/</w:t>
            </w:r>
            <w:r w:rsidR="00146CEC">
              <w:rPr>
                <w:rFonts w:ascii="Times New Roman" w:hAnsi="Times New Roman" w:cs="Times New Roman"/>
                <w:bCs/>
                <w:sz w:val="24"/>
                <w:szCs w:val="24"/>
              </w:rPr>
              <w:t>вопросительных предложений</w:t>
            </w:r>
          </w:p>
        </w:tc>
        <w:tc>
          <w:tcPr>
            <w:tcW w:w="836" w:type="dxa"/>
            <w:tcBorders>
              <w:top w:val="single" w:sz="4" w:space="0" w:color="auto"/>
              <w:left w:val="single" w:sz="4" w:space="0" w:color="auto"/>
              <w:bottom w:val="single" w:sz="4" w:space="0" w:color="auto"/>
              <w:right w:val="single" w:sz="4" w:space="0" w:color="auto"/>
            </w:tcBorders>
          </w:tcPr>
          <w:p w:rsidR="00743E1B" w:rsidRPr="00EB5D2E" w:rsidRDefault="000C48BB" w:rsidP="00C51A20">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743E1B" w:rsidRPr="00EF73CB" w:rsidRDefault="00EF73CB" w:rsidP="00C51A20">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left w:val="single" w:sz="4" w:space="0" w:color="auto"/>
              <w:right w:val="single" w:sz="4" w:space="0" w:color="auto"/>
            </w:tcBorders>
            <w:shd w:val="clear" w:color="auto" w:fill="auto"/>
          </w:tcPr>
          <w:p w:rsidR="00F03A14" w:rsidRPr="00F03A14" w:rsidRDefault="00F03A14" w:rsidP="00F03A14">
            <w:pPr>
              <w:spacing w:after="0"/>
              <w:jc w:val="both"/>
              <w:rPr>
                <w:rFonts w:ascii="Times New Roman" w:hAnsi="Times New Roman" w:cs="Times New Roman"/>
                <w:bCs/>
                <w:sz w:val="24"/>
                <w:szCs w:val="24"/>
              </w:rPr>
            </w:pPr>
            <w:r w:rsidRPr="00F03A14">
              <w:rPr>
                <w:rFonts w:ascii="Times New Roman" w:hAnsi="Times New Roman" w:cs="Times New Roman"/>
                <w:bCs/>
                <w:sz w:val="24"/>
                <w:szCs w:val="24"/>
              </w:rPr>
              <w:t>ЛР 09</w:t>
            </w:r>
          </w:p>
          <w:p w:rsidR="00F03A14" w:rsidRPr="00F03A14" w:rsidRDefault="00F03A14" w:rsidP="00F03A14">
            <w:pPr>
              <w:spacing w:after="0"/>
              <w:jc w:val="both"/>
              <w:rPr>
                <w:rFonts w:ascii="Times New Roman" w:hAnsi="Times New Roman" w:cs="Times New Roman"/>
                <w:bCs/>
                <w:sz w:val="24"/>
                <w:szCs w:val="24"/>
              </w:rPr>
            </w:pPr>
            <w:r w:rsidRPr="00F03A14">
              <w:rPr>
                <w:rFonts w:ascii="Times New Roman" w:hAnsi="Times New Roman" w:cs="Times New Roman"/>
                <w:bCs/>
                <w:sz w:val="24"/>
                <w:szCs w:val="24"/>
              </w:rPr>
              <w:t>МР 01, МР 03</w:t>
            </w:r>
          </w:p>
          <w:p w:rsidR="00BE4089" w:rsidRPr="00EB5D2E" w:rsidRDefault="00F03A14" w:rsidP="00F03A14">
            <w:pPr>
              <w:spacing w:after="0"/>
              <w:jc w:val="both"/>
              <w:rPr>
                <w:rFonts w:ascii="Times New Roman" w:hAnsi="Times New Roman" w:cs="Times New Roman"/>
                <w:bCs/>
                <w:sz w:val="24"/>
                <w:szCs w:val="24"/>
              </w:rPr>
            </w:pPr>
            <w:r w:rsidRPr="00F03A14">
              <w:rPr>
                <w:rFonts w:ascii="Times New Roman" w:hAnsi="Times New Roman" w:cs="Times New Roman"/>
                <w:bCs/>
                <w:sz w:val="24"/>
                <w:szCs w:val="24"/>
              </w:rPr>
              <w:t>ПРб 01, ПРб 03, ПРб</w:t>
            </w:r>
            <w:r w:rsidRPr="00903EB5">
              <w:rPr>
                <w:rFonts w:ascii="Times New Roman" w:hAnsi="Times New Roman" w:cs="Times New Roman"/>
                <w:bCs/>
                <w:sz w:val="24"/>
                <w:szCs w:val="24"/>
              </w:rPr>
              <w:t xml:space="preserve"> </w:t>
            </w:r>
            <w:r w:rsidRPr="00F03A14">
              <w:rPr>
                <w:rFonts w:ascii="Times New Roman" w:hAnsi="Times New Roman" w:cs="Times New Roman"/>
                <w:bCs/>
                <w:sz w:val="24"/>
                <w:szCs w:val="24"/>
              </w:rPr>
              <w:t>04</w:t>
            </w:r>
          </w:p>
        </w:tc>
      </w:tr>
      <w:tr w:rsidR="00743E1B"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743E1B" w:rsidRPr="00EB5D2E" w:rsidRDefault="006D67D3" w:rsidP="00C51A20">
            <w:pPr>
              <w:spacing w:after="0"/>
              <w:rPr>
                <w:rFonts w:ascii="Times New Roman" w:hAnsi="Times New Roman" w:cs="Times New Roman"/>
                <w:bCs/>
                <w:sz w:val="24"/>
                <w:szCs w:val="24"/>
              </w:rPr>
            </w:pPr>
            <w:r>
              <w:rPr>
                <w:rFonts w:ascii="Times New Roman" w:hAnsi="Times New Roman" w:cs="Times New Roman"/>
                <w:bCs/>
                <w:sz w:val="24"/>
                <w:szCs w:val="24"/>
              </w:rPr>
              <w:t>Тема 2</w:t>
            </w:r>
            <w:r w:rsidR="00146CEC">
              <w:rPr>
                <w:rFonts w:ascii="Times New Roman" w:hAnsi="Times New Roman" w:cs="Times New Roman"/>
                <w:bCs/>
                <w:sz w:val="24"/>
                <w:szCs w:val="24"/>
              </w:rPr>
              <w:t>.2. Мой учебный день. Лексика по теме «Учебный день». Работа с текстом, ответы на вопросы.</w:t>
            </w:r>
          </w:p>
        </w:tc>
        <w:tc>
          <w:tcPr>
            <w:tcW w:w="836" w:type="dxa"/>
            <w:tcBorders>
              <w:top w:val="single" w:sz="4" w:space="0" w:color="auto"/>
              <w:left w:val="single" w:sz="4" w:space="0" w:color="auto"/>
              <w:bottom w:val="single" w:sz="4" w:space="0" w:color="auto"/>
              <w:right w:val="single" w:sz="4" w:space="0" w:color="auto"/>
            </w:tcBorders>
          </w:tcPr>
          <w:p w:rsidR="00743E1B" w:rsidRPr="00EB5D2E" w:rsidRDefault="00EF73CB" w:rsidP="00C51A20">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743E1B" w:rsidRPr="00EB5D2E" w:rsidRDefault="000C48BB" w:rsidP="00C51A20">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left w:val="single" w:sz="4" w:space="0" w:color="auto"/>
              <w:bottom w:val="single" w:sz="4" w:space="0" w:color="auto"/>
              <w:right w:val="single" w:sz="4" w:space="0" w:color="auto"/>
            </w:tcBorders>
            <w:shd w:val="clear" w:color="auto" w:fill="auto"/>
          </w:tcPr>
          <w:p w:rsidR="00743E1B" w:rsidRDefault="00F03A14" w:rsidP="00F03A14">
            <w:pPr>
              <w:spacing w:after="0"/>
              <w:jc w:val="both"/>
              <w:rPr>
                <w:rFonts w:ascii="Times New Roman" w:hAnsi="Times New Roman" w:cs="Times New Roman"/>
                <w:bCs/>
                <w:sz w:val="24"/>
                <w:szCs w:val="24"/>
              </w:rPr>
            </w:pPr>
            <w:r>
              <w:rPr>
                <w:rFonts w:ascii="Times New Roman" w:hAnsi="Times New Roman" w:cs="Times New Roman"/>
                <w:bCs/>
                <w:sz w:val="24"/>
                <w:szCs w:val="24"/>
              </w:rPr>
              <w:t>ЛР 07, ЛР 09</w:t>
            </w:r>
          </w:p>
          <w:p w:rsidR="00F03A14" w:rsidRDefault="00F03A14" w:rsidP="00F03A14">
            <w:pPr>
              <w:spacing w:after="0"/>
              <w:jc w:val="both"/>
              <w:rPr>
                <w:rFonts w:ascii="Times New Roman" w:hAnsi="Times New Roman" w:cs="Times New Roman"/>
                <w:bCs/>
                <w:sz w:val="24"/>
                <w:szCs w:val="24"/>
              </w:rPr>
            </w:pPr>
            <w:r>
              <w:rPr>
                <w:rFonts w:ascii="Times New Roman" w:hAnsi="Times New Roman" w:cs="Times New Roman"/>
                <w:bCs/>
                <w:sz w:val="24"/>
                <w:szCs w:val="24"/>
              </w:rPr>
              <w:t>МР 01, МР 08, МР 09</w:t>
            </w:r>
          </w:p>
          <w:p w:rsidR="00F03A14" w:rsidRPr="00EB5D2E" w:rsidRDefault="00F03A14" w:rsidP="00F03A14">
            <w:pPr>
              <w:spacing w:after="0"/>
              <w:jc w:val="both"/>
              <w:rPr>
                <w:rFonts w:ascii="Times New Roman" w:hAnsi="Times New Roman" w:cs="Times New Roman"/>
                <w:bCs/>
                <w:sz w:val="24"/>
                <w:szCs w:val="24"/>
              </w:rPr>
            </w:pPr>
            <w:r>
              <w:rPr>
                <w:rFonts w:ascii="Times New Roman" w:hAnsi="Times New Roman" w:cs="Times New Roman"/>
                <w:bCs/>
                <w:sz w:val="24"/>
                <w:szCs w:val="24"/>
              </w:rPr>
              <w:t>ПРб 01, ПРб 03, ПРу 02</w:t>
            </w:r>
          </w:p>
        </w:tc>
      </w:tr>
      <w:tr w:rsidR="00743E1B"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743E1B" w:rsidRPr="00056C08" w:rsidRDefault="006D67D3" w:rsidP="00C51A20">
            <w:pPr>
              <w:spacing w:after="0"/>
              <w:rPr>
                <w:rFonts w:ascii="Times New Roman" w:hAnsi="Times New Roman" w:cs="Times New Roman"/>
                <w:bCs/>
                <w:sz w:val="24"/>
                <w:szCs w:val="24"/>
              </w:rPr>
            </w:pPr>
            <w:r>
              <w:rPr>
                <w:rFonts w:ascii="Times New Roman" w:hAnsi="Times New Roman" w:cs="Times New Roman"/>
                <w:bCs/>
                <w:sz w:val="24"/>
                <w:szCs w:val="24"/>
              </w:rPr>
              <w:t>Тема 2</w:t>
            </w:r>
            <w:r w:rsidR="00676D0C">
              <w:rPr>
                <w:rFonts w:ascii="Times New Roman" w:hAnsi="Times New Roman" w:cs="Times New Roman"/>
                <w:bCs/>
                <w:sz w:val="24"/>
                <w:szCs w:val="24"/>
              </w:rPr>
              <w:t>.3</w:t>
            </w:r>
            <w:r w:rsidR="00056C08">
              <w:rPr>
                <w:rFonts w:ascii="Times New Roman" w:hAnsi="Times New Roman" w:cs="Times New Roman"/>
                <w:bCs/>
                <w:sz w:val="24"/>
                <w:szCs w:val="24"/>
              </w:rPr>
              <w:t>. Настоящее простое время (</w:t>
            </w:r>
            <w:r w:rsidR="00056C08">
              <w:rPr>
                <w:rFonts w:ascii="Times New Roman" w:hAnsi="Times New Roman" w:cs="Times New Roman"/>
                <w:bCs/>
                <w:sz w:val="24"/>
                <w:szCs w:val="24"/>
                <w:lang w:val="en-US"/>
              </w:rPr>
              <w:t>Present</w:t>
            </w:r>
            <w:r w:rsidR="00056C08" w:rsidRPr="00056C08">
              <w:rPr>
                <w:rFonts w:ascii="Times New Roman" w:hAnsi="Times New Roman" w:cs="Times New Roman"/>
                <w:bCs/>
                <w:sz w:val="24"/>
                <w:szCs w:val="24"/>
              </w:rPr>
              <w:t xml:space="preserve"> </w:t>
            </w:r>
            <w:r w:rsidR="00056C08">
              <w:rPr>
                <w:rFonts w:ascii="Times New Roman" w:hAnsi="Times New Roman" w:cs="Times New Roman"/>
                <w:bCs/>
                <w:sz w:val="24"/>
                <w:szCs w:val="24"/>
                <w:lang w:val="en-US"/>
              </w:rPr>
              <w:t>Simple</w:t>
            </w:r>
            <w:r w:rsidR="00056C08" w:rsidRPr="00056C08">
              <w:rPr>
                <w:rFonts w:ascii="Times New Roman" w:hAnsi="Times New Roman" w:cs="Times New Roman"/>
                <w:bCs/>
                <w:sz w:val="24"/>
                <w:szCs w:val="24"/>
              </w:rPr>
              <w:t>)</w:t>
            </w:r>
            <w:r w:rsidR="00056C08">
              <w:rPr>
                <w:rFonts w:ascii="Times New Roman" w:hAnsi="Times New Roman" w:cs="Times New Roman"/>
                <w:bCs/>
                <w:sz w:val="24"/>
                <w:szCs w:val="24"/>
              </w:rPr>
              <w:t xml:space="preserve">. Наречия, слова-маркеры для </w:t>
            </w:r>
            <w:r w:rsidR="00056C08">
              <w:rPr>
                <w:rFonts w:ascii="Times New Roman" w:hAnsi="Times New Roman" w:cs="Times New Roman"/>
                <w:bCs/>
                <w:sz w:val="24"/>
                <w:szCs w:val="24"/>
                <w:lang w:val="en-US"/>
              </w:rPr>
              <w:t>Present</w:t>
            </w:r>
            <w:r w:rsidR="00056C08" w:rsidRPr="00056C08">
              <w:rPr>
                <w:rFonts w:ascii="Times New Roman" w:hAnsi="Times New Roman" w:cs="Times New Roman"/>
                <w:bCs/>
                <w:sz w:val="24"/>
                <w:szCs w:val="24"/>
              </w:rPr>
              <w:t xml:space="preserve"> </w:t>
            </w:r>
            <w:r w:rsidR="00056C08">
              <w:rPr>
                <w:rFonts w:ascii="Times New Roman" w:hAnsi="Times New Roman" w:cs="Times New Roman"/>
                <w:bCs/>
                <w:sz w:val="24"/>
                <w:szCs w:val="24"/>
                <w:lang w:val="en-US"/>
              </w:rPr>
              <w:t>Simple</w:t>
            </w:r>
            <w:r w:rsidR="00056C08" w:rsidRPr="00056C08">
              <w:rPr>
                <w:rFonts w:ascii="Times New Roman" w:hAnsi="Times New Roman" w:cs="Times New Roman"/>
                <w:bCs/>
                <w:sz w:val="24"/>
                <w:szCs w:val="24"/>
              </w:rPr>
              <w:t>.</w:t>
            </w:r>
            <w:r w:rsidR="00056C08">
              <w:rPr>
                <w:rFonts w:ascii="Times New Roman" w:hAnsi="Times New Roman" w:cs="Times New Roman"/>
                <w:bCs/>
                <w:sz w:val="24"/>
                <w:szCs w:val="24"/>
              </w:rPr>
              <w:t xml:space="preserve"> Составление утвердительных, вопросительных, отрицательных предложений.</w:t>
            </w:r>
          </w:p>
        </w:tc>
        <w:tc>
          <w:tcPr>
            <w:tcW w:w="836" w:type="dxa"/>
            <w:tcBorders>
              <w:top w:val="single" w:sz="4" w:space="0" w:color="auto"/>
              <w:left w:val="single" w:sz="4" w:space="0" w:color="auto"/>
              <w:bottom w:val="single" w:sz="4" w:space="0" w:color="auto"/>
              <w:right w:val="single" w:sz="4" w:space="0" w:color="auto"/>
            </w:tcBorders>
          </w:tcPr>
          <w:p w:rsidR="00743E1B" w:rsidRPr="00EB5D2E" w:rsidRDefault="00056C08" w:rsidP="00C51A20">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743E1B" w:rsidRPr="00EF73CB" w:rsidRDefault="000C48BB" w:rsidP="00C51A20">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82629" w:rsidRPr="00F82629" w:rsidRDefault="00F82629" w:rsidP="00F82629">
            <w:pPr>
              <w:spacing w:after="0"/>
              <w:jc w:val="both"/>
              <w:rPr>
                <w:rFonts w:ascii="Times New Roman" w:hAnsi="Times New Roman" w:cs="Times New Roman"/>
                <w:bCs/>
                <w:sz w:val="24"/>
                <w:szCs w:val="24"/>
              </w:rPr>
            </w:pPr>
            <w:r w:rsidRPr="00F82629">
              <w:rPr>
                <w:rFonts w:ascii="Times New Roman" w:hAnsi="Times New Roman" w:cs="Times New Roman"/>
                <w:bCs/>
                <w:sz w:val="24"/>
                <w:szCs w:val="24"/>
              </w:rPr>
              <w:t>ЛР 09</w:t>
            </w:r>
          </w:p>
          <w:p w:rsidR="00F82629" w:rsidRPr="00F82629" w:rsidRDefault="00F82629" w:rsidP="00F82629">
            <w:pPr>
              <w:spacing w:after="0"/>
              <w:jc w:val="both"/>
              <w:rPr>
                <w:rFonts w:ascii="Times New Roman" w:hAnsi="Times New Roman" w:cs="Times New Roman"/>
                <w:bCs/>
                <w:sz w:val="24"/>
                <w:szCs w:val="24"/>
              </w:rPr>
            </w:pPr>
            <w:r w:rsidRPr="00F82629">
              <w:rPr>
                <w:rFonts w:ascii="Times New Roman" w:hAnsi="Times New Roman" w:cs="Times New Roman"/>
                <w:bCs/>
                <w:sz w:val="24"/>
                <w:szCs w:val="24"/>
              </w:rPr>
              <w:t>МР 01, МР 03</w:t>
            </w:r>
          </w:p>
          <w:p w:rsidR="00743E1B" w:rsidRPr="00EB5D2E" w:rsidRDefault="00F82629" w:rsidP="00F82629">
            <w:pPr>
              <w:spacing w:after="0"/>
              <w:jc w:val="both"/>
              <w:rPr>
                <w:rFonts w:ascii="Times New Roman" w:hAnsi="Times New Roman" w:cs="Times New Roman"/>
                <w:bCs/>
                <w:sz w:val="24"/>
                <w:szCs w:val="24"/>
              </w:rPr>
            </w:pPr>
            <w:r w:rsidRPr="00F82629">
              <w:rPr>
                <w:rFonts w:ascii="Times New Roman" w:hAnsi="Times New Roman" w:cs="Times New Roman"/>
                <w:bCs/>
                <w:sz w:val="24"/>
                <w:szCs w:val="24"/>
              </w:rPr>
              <w:t>ПРб 01, ПРб 03, ПРб</w:t>
            </w:r>
            <w:r w:rsidRPr="00903EB5">
              <w:rPr>
                <w:rFonts w:ascii="Times New Roman" w:hAnsi="Times New Roman" w:cs="Times New Roman"/>
                <w:bCs/>
                <w:sz w:val="24"/>
                <w:szCs w:val="24"/>
              </w:rPr>
              <w:t xml:space="preserve"> </w:t>
            </w:r>
            <w:r w:rsidRPr="00F82629">
              <w:rPr>
                <w:rFonts w:ascii="Times New Roman" w:hAnsi="Times New Roman" w:cs="Times New Roman"/>
                <w:bCs/>
                <w:sz w:val="24"/>
                <w:szCs w:val="24"/>
              </w:rPr>
              <w:t>04</w:t>
            </w:r>
          </w:p>
        </w:tc>
      </w:tr>
      <w:tr w:rsidR="00743E1B"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743E1B" w:rsidRPr="00676D0C" w:rsidRDefault="006D67D3" w:rsidP="00C51A20">
            <w:pPr>
              <w:spacing w:after="0"/>
              <w:rPr>
                <w:rFonts w:ascii="Times New Roman" w:hAnsi="Times New Roman" w:cs="Times New Roman"/>
                <w:bCs/>
                <w:sz w:val="24"/>
                <w:szCs w:val="24"/>
              </w:rPr>
            </w:pPr>
            <w:r>
              <w:rPr>
                <w:rFonts w:ascii="Times New Roman" w:hAnsi="Times New Roman" w:cs="Times New Roman"/>
                <w:bCs/>
                <w:sz w:val="24"/>
                <w:szCs w:val="24"/>
              </w:rPr>
              <w:t>Тема 2</w:t>
            </w:r>
            <w:r w:rsidR="00676D0C">
              <w:rPr>
                <w:rFonts w:ascii="Times New Roman" w:hAnsi="Times New Roman" w:cs="Times New Roman"/>
                <w:bCs/>
                <w:sz w:val="24"/>
                <w:szCs w:val="24"/>
              </w:rPr>
              <w:t>. 4. Мой выходной день. Лексика по теме «</w:t>
            </w:r>
            <w:r w:rsidR="00676D0C">
              <w:rPr>
                <w:rFonts w:ascii="Times New Roman" w:hAnsi="Times New Roman" w:cs="Times New Roman"/>
                <w:bCs/>
                <w:sz w:val="24"/>
                <w:szCs w:val="24"/>
                <w:lang w:val="en-US"/>
              </w:rPr>
              <w:t>Weekend</w:t>
            </w:r>
            <w:r w:rsidR="00676D0C">
              <w:rPr>
                <w:rFonts w:ascii="Times New Roman" w:hAnsi="Times New Roman" w:cs="Times New Roman"/>
                <w:bCs/>
                <w:sz w:val="24"/>
                <w:szCs w:val="24"/>
              </w:rPr>
              <w:t>», составление монологического высказывания, активизация лексики в речи.</w:t>
            </w:r>
          </w:p>
        </w:tc>
        <w:tc>
          <w:tcPr>
            <w:tcW w:w="836" w:type="dxa"/>
            <w:tcBorders>
              <w:top w:val="single" w:sz="4" w:space="0" w:color="auto"/>
              <w:left w:val="single" w:sz="4" w:space="0" w:color="auto"/>
              <w:bottom w:val="single" w:sz="4" w:space="0" w:color="auto"/>
              <w:right w:val="single" w:sz="4" w:space="0" w:color="auto"/>
            </w:tcBorders>
          </w:tcPr>
          <w:p w:rsidR="00743E1B" w:rsidRPr="00EF73CB" w:rsidRDefault="00EF73CB" w:rsidP="00C51A20">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743E1B" w:rsidRPr="00EB5D2E" w:rsidRDefault="000C48BB" w:rsidP="00C51A20">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F82629" w:rsidRPr="00F82629" w:rsidRDefault="00F82629" w:rsidP="00F82629">
            <w:pPr>
              <w:spacing w:after="0"/>
              <w:jc w:val="both"/>
              <w:rPr>
                <w:rFonts w:ascii="Times New Roman" w:hAnsi="Times New Roman" w:cs="Times New Roman"/>
                <w:bCs/>
                <w:sz w:val="24"/>
                <w:szCs w:val="24"/>
              </w:rPr>
            </w:pPr>
            <w:r w:rsidRPr="00F82629">
              <w:rPr>
                <w:rFonts w:ascii="Times New Roman" w:hAnsi="Times New Roman" w:cs="Times New Roman"/>
                <w:bCs/>
                <w:sz w:val="24"/>
                <w:szCs w:val="24"/>
              </w:rPr>
              <w:t>ЛР 07, ЛР 09</w:t>
            </w:r>
          </w:p>
          <w:p w:rsidR="00F82629" w:rsidRPr="00F82629" w:rsidRDefault="00F82629" w:rsidP="00F82629">
            <w:pPr>
              <w:spacing w:after="0"/>
              <w:jc w:val="both"/>
              <w:rPr>
                <w:rFonts w:ascii="Times New Roman" w:hAnsi="Times New Roman" w:cs="Times New Roman"/>
                <w:bCs/>
                <w:sz w:val="24"/>
                <w:szCs w:val="24"/>
              </w:rPr>
            </w:pPr>
            <w:r w:rsidRPr="00F82629">
              <w:rPr>
                <w:rFonts w:ascii="Times New Roman" w:hAnsi="Times New Roman" w:cs="Times New Roman"/>
                <w:bCs/>
                <w:sz w:val="24"/>
                <w:szCs w:val="24"/>
              </w:rPr>
              <w:t>МР 01, МР 08, МР 09</w:t>
            </w:r>
          </w:p>
          <w:p w:rsidR="00743E1B" w:rsidRPr="00C51A20" w:rsidRDefault="00F82629" w:rsidP="00F82629">
            <w:pPr>
              <w:spacing w:after="0"/>
              <w:jc w:val="both"/>
              <w:rPr>
                <w:rFonts w:ascii="Times New Roman" w:hAnsi="Times New Roman" w:cs="Times New Roman"/>
                <w:bCs/>
                <w:sz w:val="24"/>
                <w:szCs w:val="24"/>
              </w:rPr>
            </w:pPr>
            <w:r w:rsidRPr="00F82629">
              <w:rPr>
                <w:rFonts w:ascii="Times New Roman" w:hAnsi="Times New Roman" w:cs="Times New Roman"/>
                <w:bCs/>
                <w:sz w:val="24"/>
                <w:szCs w:val="24"/>
              </w:rPr>
              <w:t>ПРб 01, ПРб 03, ПРу 02</w:t>
            </w:r>
          </w:p>
        </w:tc>
      </w:tr>
      <w:tr w:rsidR="00743E1B"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743E1B" w:rsidRPr="00EB5D2E" w:rsidRDefault="006D67D3" w:rsidP="00C51A20">
            <w:pPr>
              <w:spacing w:after="0"/>
              <w:rPr>
                <w:rFonts w:ascii="Times New Roman" w:hAnsi="Times New Roman" w:cs="Times New Roman"/>
                <w:bCs/>
                <w:sz w:val="24"/>
                <w:szCs w:val="24"/>
              </w:rPr>
            </w:pPr>
            <w:r>
              <w:rPr>
                <w:rFonts w:ascii="Times New Roman" w:hAnsi="Times New Roman" w:cs="Times New Roman"/>
                <w:bCs/>
                <w:sz w:val="24"/>
                <w:szCs w:val="24"/>
              </w:rPr>
              <w:t>Тема 2</w:t>
            </w:r>
            <w:r w:rsidR="00AC0C71">
              <w:rPr>
                <w:rFonts w:ascii="Times New Roman" w:hAnsi="Times New Roman" w:cs="Times New Roman"/>
                <w:bCs/>
                <w:sz w:val="24"/>
                <w:szCs w:val="24"/>
              </w:rPr>
              <w:t xml:space="preserve">.5. Составление визитной карточки, лексика по теме «Хобби и увлечения». </w:t>
            </w:r>
          </w:p>
        </w:tc>
        <w:tc>
          <w:tcPr>
            <w:tcW w:w="836" w:type="dxa"/>
            <w:tcBorders>
              <w:top w:val="single" w:sz="4" w:space="0" w:color="auto"/>
              <w:left w:val="single" w:sz="4" w:space="0" w:color="auto"/>
              <w:bottom w:val="single" w:sz="4" w:space="0" w:color="auto"/>
              <w:right w:val="single" w:sz="4" w:space="0" w:color="auto"/>
            </w:tcBorders>
          </w:tcPr>
          <w:p w:rsidR="00743E1B" w:rsidRPr="00EB5D2E" w:rsidRDefault="000C48BB" w:rsidP="00C51A20">
            <w:pPr>
              <w:spacing w:after="0"/>
              <w:rPr>
                <w:rFonts w:ascii="Times New Roman" w:hAnsi="Times New Roman" w:cs="Times New Roman"/>
                <w:bCs/>
                <w:sz w:val="24"/>
                <w:szCs w:val="24"/>
              </w:rPr>
            </w:pPr>
            <w:r>
              <w:rPr>
                <w:rFonts w:ascii="Times New Roman" w:hAnsi="Times New Roman" w:cs="Times New Roman"/>
                <w:bCs/>
                <w:sz w:val="24"/>
                <w:szCs w:val="24"/>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743E1B" w:rsidRPr="00EF73CB" w:rsidRDefault="00743E1B" w:rsidP="00C51A20">
            <w:pPr>
              <w:spacing w:after="0"/>
              <w:rPr>
                <w:rFonts w:ascii="Times New Roman" w:hAnsi="Times New Roman" w:cs="Times New Roman"/>
                <w:bCs/>
                <w:sz w:val="24"/>
                <w:szCs w:val="24"/>
                <w:lang w:val="en-US"/>
              </w:rPr>
            </w:pPr>
          </w:p>
        </w:tc>
        <w:tc>
          <w:tcPr>
            <w:tcW w:w="3196" w:type="dxa"/>
            <w:tcBorders>
              <w:top w:val="single" w:sz="4" w:space="0" w:color="auto"/>
              <w:left w:val="single" w:sz="4" w:space="0" w:color="auto"/>
              <w:right w:val="single" w:sz="4" w:space="0" w:color="auto"/>
            </w:tcBorders>
            <w:shd w:val="clear" w:color="auto" w:fill="auto"/>
          </w:tcPr>
          <w:p w:rsidR="00743E1B" w:rsidRDefault="00B2158D" w:rsidP="00C51A20">
            <w:pPr>
              <w:spacing w:after="0"/>
              <w:jc w:val="both"/>
              <w:rPr>
                <w:rFonts w:ascii="Times New Roman" w:hAnsi="Times New Roman" w:cs="Times New Roman"/>
                <w:bCs/>
                <w:sz w:val="24"/>
                <w:szCs w:val="24"/>
              </w:rPr>
            </w:pPr>
            <w:r>
              <w:rPr>
                <w:rFonts w:ascii="Times New Roman" w:hAnsi="Times New Roman" w:cs="Times New Roman"/>
                <w:bCs/>
                <w:sz w:val="24"/>
                <w:szCs w:val="24"/>
              </w:rPr>
              <w:t>ЛР 07, ЛР 08, ЛР 09</w:t>
            </w:r>
          </w:p>
          <w:p w:rsidR="00B2158D" w:rsidRDefault="00B2158D" w:rsidP="00C51A20">
            <w:pPr>
              <w:spacing w:after="0"/>
              <w:jc w:val="both"/>
              <w:rPr>
                <w:rFonts w:ascii="Times New Roman" w:hAnsi="Times New Roman" w:cs="Times New Roman"/>
                <w:bCs/>
                <w:sz w:val="24"/>
                <w:szCs w:val="24"/>
              </w:rPr>
            </w:pPr>
            <w:r>
              <w:rPr>
                <w:rFonts w:ascii="Times New Roman" w:hAnsi="Times New Roman" w:cs="Times New Roman"/>
                <w:bCs/>
                <w:sz w:val="24"/>
                <w:szCs w:val="24"/>
              </w:rPr>
              <w:t>МР 01, МР 08, МР 09</w:t>
            </w:r>
          </w:p>
          <w:p w:rsidR="00B2158D" w:rsidRPr="00EB5D2E" w:rsidRDefault="00B2158D" w:rsidP="00C51A20">
            <w:pPr>
              <w:spacing w:after="0"/>
              <w:jc w:val="both"/>
              <w:rPr>
                <w:rFonts w:ascii="Times New Roman" w:hAnsi="Times New Roman" w:cs="Times New Roman"/>
                <w:bCs/>
                <w:sz w:val="24"/>
                <w:szCs w:val="24"/>
              </w:rPr>
            </w:pPr>
            <w:r>
              <w:rPr>
                <w:rFonts w:ascii="Times New Roman" w:hAnsi="Times New Roman" w:cs="Times New Roman"/>
                <w:bCs/>
                <w:sz w:val="24"/>
                <w:szCs w:val="24"/>
              </w:rPr>
              <w:t>ПРб 01, ПРб 03, ПРб 04, ПРу 01, ПРу 02</w:t>
            </w:r>
          </w:p>
        </w:tc>
      </w:tr>
      <w:tr w:rsidR="00AC0C71" w:rsidRPr="002676F2"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AC0C71" w:rsidRPr="00F2653B" w:rsidRDefault="00F2653B" w:rsidP="00C51A20">
            <w:pPr>
              <w:spacing w:after="0"/>
              <w:rPr>
                <w:rFonts w:ascii="Times New Roman" w:hAnsi="Times New Roman" w:cs="Times New Roman"/>
                <w:b/>
                <w:bCs/>
                <w:sz w:val="24"/>
                <w:szCs w:val="24"/>
              </w:rPr>
            </w:pPr>
            <w:r>
              <w:rPr>
                <w:rFonts w:ascii="Times New Roman" w:hAnsi="Times New Roman" w:cs="Times New Roman"/>
                <w:b/>
                <w:bCs/>
                <w:sz w:val="24"/>
                <w:szCs w:val="24"/>
              </w:rPr>
              <w:t>Раздел 3 Страноведение, Соединенное королевство Великобритании и Северной Ирландии</w:t>
            </w:r>
          </w:p>
        </w:tc>
        <w:tc>
          <w:tcPr>
            <w:tcW w:w="836" w:type="dxa"/>
            <w:tcBorders>
              <w:top w:val="single" w:sz="4" w:space="0" w:color="auto"/>
              <w:left w:val="single" w:sz="4" w:space="0" w:color="auto"/>
              <w:bottom w:val="single" w:sz="4" w:space="0" w:color="auto"/>
              <w:right w:val="single" w:sz="4" w:space="0" w:color="auto"/>
            </w:tcBorders>
          </w:tcPr>
          <w:p w:rsidR="00AC0C71" w:rsidRPr="002676F2" w:rsidRDefault="00AC0C71" w:rsidP="00C51A20">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AC0C71" w:rsidRPr="002676F2" w:rsidRDefault="00AC0C71" w:rsidP="00C51A20">
            <w:pPr>
              <w:spacing w:after="0"/>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AC0C71" w:rsidRPr="002676F2" w:rsidRDefault="00AC0C71" w:rsidP="00C51A20">
            <w:pPr>
              <w:spacing w:after="0"/>
              <w:rPr>
                <w:rFonts w:ascii="Times New Roman" w:hAnsi="Times New Roman" w:cs="Times New Roman"/>
                <w:bCs/>
                <w:sz w:val="24"/>
                <w:szCs w:val="24"/>
              </w:rPr>
            </w:pPr>
          </w:p>
        </w:tc>
      </w:tr>
      <w:tr w:rsidR="002C0A42" w:rsidRPr="002676F2"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Default="00021416" w:rsidP="00C51A20">
            <w:pPr>
              <w:spacing w:after="0"/>
              <w:rPr>
                <w:rFonts w:ascii="Times New Roman" w:hAnsi="Times New Roman" w:cs="Times New Roman"/>
                <w:bCs/>
                <w:sz w:val="24"/>
                <w:szCs w:val="24"/>
              </w:rPr>
            </w:pPr>
            <w:r>
              <w:rPr>
                <w:rFonts w:ascii="Times New Roman" w:hAnsi="Times New Roman" w:cs="Times New Roman"/>
                <w:bCs/>
                <w:sz w:val="24"/>
                <w:szCs w:val="24"/>
              </w:rPr>
              <w:t>Тема 3</w:t>
            </w:r>
            <w:r w:rsidR="00B80B03">
              <w:rPr>
                <w:rFonts w:ascii="Times New Roman" w:hAnsi="Times New Roman" w:cs="Times New Roman"/>
                <w:bCs/>
                <w:sz w:val="24"/>
                <w:szCs w:val="24"/>
              </w:rPr>
              <w:t>.1 Географическое положение Соединенного Королевства Великобритании и Северной Ирландии.</w:t>
            </w:r>
          </w:p>
          <w:p w:rsidR="00B80B03" w:rsidRPr="002676F2" w:rsidRDefault="00B80B03" w:rsidP="00C51A20">
            <w:pPr>
              <w:spacing w:after="0"/>
              <w:rPr>
                <w:rFonts w:ascii="Times New Roman" w:hAnsi="Times New Roman" w:cs="Times New Roman"/>
                <w:bCs/>
                <w:sz w:val="24"/>
                <w:szCs w:val="24"/>
              </w:rPr>
            </w:pPr>
            <w:r>
              <w:rPr>
                <w:rFonts w:ascii="Times New Roman" w:hAnsi="Times New Roman" w:cs="Times New Roman"/>
                <w:bCs/>
                <w:sz w:val="24"/>
                <w:szCs w:val="24"/>
              </w:rPr>
              <w:t>Повторение (изучение) числительных (количественных и порядковых)</w:t>
            </w:r>
          </w:p>
        </w:tc>
        <w:tc>
          <w:tcPr>
            <w:tcW w:w="836" w:type="dxa"/>
            <w:tcBorders>
              <w:top w:val="single" w:sz="4" w:space="0" w:color="auto"/>
              <w:left w:val="single" w:sz="4" w:space="0" w:color="auto"/>
              <w:bottom w:val="single" w:sz="4" w:space="0" w:color="auto"/>
              <w:right w:val="single" w:sz="4" w:space="0" w:color="auto"/>
            </w:tcBorders>
          </w:tcPr>
          <w:p w:rsidR="002C0A42" w:rsidRPr="002676F2" w:rsidRDefault="00EF73CB" w:rsidP="00C51A20">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2676F2" w:rsidRDefault="000C48BB" w:rsidP="00C51A20">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right w:val="single" w:sz="4" w:space="0" w:color="auto"/>
            </w:tcBorders>
            <w:shd w:val="clear" w:color="auto" w:fill="auto"/>
          </w:tcPr>
          <w:p w:rsidR="002C0A42" w:rsidRDefault="00C77EF5" w:rsidP="00C77EF5">
            <w:pPr>
              <w:spacing w:after="0"/>
              <w:rPr>
                <w:rFonts w:ascii="Times New Roman" w:hAnsi="Times New Roman" w:cs="Times New Roman"/>
                <w:bCs/>
                <w:sz w:val="24"/>
                <w:szCs w:val="24"/>
              </w:rPr>
            </w:pPr>
            <w:r>
              <w:rPr>
                <w:rFonts w:ascii="Times New Roman" w:hAnsi="Times New Roman" w:cs="Times New Roman"/>
                <w:bCs/>
                <w:sz w:val="24"/>
                <w:szCs w:val="24"/>
              </w:rPr>
              <w:t>ЛР 04, ЛР 05, ЛР 06</w:t>
            </w:r>
          </w:p>
          <w:p w:rsidR="00C77EF5" w:rsidRDefault="00C77EF5" w:rsidP="00C77EF5">
            <w:pPr>
              <w:spacing w:after="0"/>
              <w:rPr>
                <w:rFonts w:ascii="Times New Roman" w:hAnsi="Times New Roman" w:cs="Times New Roman"/>
                <w:bCs/>
                <w:sz w:val="24"/>
                <w:szCs w:val="24"/>
              </w:rPr>
            </w:pPr>
            <w:r>
              <w:rPr>
                <w:rFonts w:ascii="Times New Roman" w:hAnsi="Times New Roman" w:cs="Times New Roman"/>
                <w:bCs/>
                <w:sz w:val="24"/>
                <w:szCs w:val="24"/>
              </w:rPr>
              <w:t>МР 01, МР 03, МР 04</w:t>
            </w:r>
          </w:p>
          <w:p w:rsidR="00C77EF5" w:rsidRPr="002676F2" w:rsidRDefault="00C77EF5" w:rsidP="00C77EF5">
            <w:pPr>
              <w:spacing w:after="0"/>
              <w:rPr>
                <w:rFonts w:ascii="Times New Roman" w:hAnsi="Times New Roman" w:cs="Times New Roman"/>
                <w:bCs/>
                <w:sz w:val="24"/>
                <w:szCs w:val="24"/>
              </w:rPr>
            </w:pPr>
            <w:r>
              <w:rPr>
                <w:rFonts w:ascii="Times New Roman" w:hAnsi="Times New Roman" w:cs="Times New Roman"/>
                <w:bCs/>
                <w:sz w:val="24"/>
                <w:szCs w:val="24"/>
              </w:rPr>
              <w:t>ПРб 01, ПРб 02, ПРб 03, ПРу 01, ПРу 02, ПРу 03, ПРу 04</w:t>
            </w:r>
          </w:p>
        </w:tc>
      </w:tr>
      <w:tr w:rsidR="002C0A42" w:rsidRPr="002676F2"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2676F2" w:rsidRDefault="00021416" w:rsidP="00C51A20">
            <w:pPr>
              <w:spacing w:after="0"/>
              <w:rPr>
                <w:rFonts w:ascii="Times New Roman" w:hAnsi="Times New Roman" w:cs="Times New Roman"/>
                <w:bCs/>
                <w:sz w:val="24"/>
                <w:szCs w:val="24"/>
              </w:rPr>
            </w:pPr>
            <w:r>
              <w:rPr>
                <w:rFonts w:ascii="Times New Roman" w:hAnsi="Times New Roman" w:cs="Times New Roman"/>
                <w:bCs/>
                <w:sz w:val="24"/>
                <w:szCs w:val="24"/>
              </w:rPr>
              <w:t>Тема 3</w:t>
            </w:r>
            <w:r w:rsidR="00D246F1">
              <w:rPr>
                <w:rFonts w:ascii="Times New Roman" w:hAnsi="Times New Roman" w:cs="Times New Roman"/>
                <w:bCs/>
                <w:sz w:val="24"/>
                <w:szCs w:val="24"/>
              </w:rPr>
              <w:t>.2 Викторина по теме «Королевская семья»</w:t>
            </w:r>
          </w:p>
        </w:tc>
        <w:tc>
          <w:tcPr>
            <w:tcW w:w="836" w:type="dxa"/>
            <w:tcBorders>
              <w:top w:val="single" w:sz="4" w:space="0" w:color="auto"/>
              <w:left w:val="single" w:sz="4" w:space="0" w:color="auto"/>
              <w:bottom w:val="single" w:sz="4" w:space="0" w:color="auto"/>
              <w:right w:val="single" w:sz="4" w:space="0" w:color="auto"/>
            </w:tcBorders>
          </w:tcPr>
          <w:p w:rsidR="002C0A42" w:rsidRPr="002676F2" w:rsidRDefault="002C0A42" w:rsidP="00C51A20">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2676F2" w:rsidRDefault="000C48BB" w:rsidP="00C51A20">
            <w:pPr>
              <w:spacing w:after="0"/>
              <w:rPr>
                <w:rFonts w:ascii="Times New Roman" w:hAnsi="Times New Roman" w:cs="Times New Roman"/>
                <w:bCs/>
                <w:sz w:val="24"/>
                <w:szCs w:val="24"/>
              </w:rPr>
            </w:pPr>
            <w:r>
              <w:rPr>
                <w:rFonts w:ascii="Times New Roman" w:hAnsi="Times New Roman" w:cs="Times New Roman"/>
                <w:bCs/>
                <w:sz w:val="24"/>
                <w:szCs w:val="24"/>
              </w:rPr>
              <w:t>3</w:t>
            </w:r>
          </w:p>
        </w:tc>
        <w:tc>
          <w:tcPr>
            <w:tcW w:w="3196" w:type="dxa"/>
            <w:tcBorders>
              <w:left w:val="single" w:sz="4" w:space="0" w:color="auto"/>
              <w:bottom w:val="single" w:sz="4" w:space="0" w:color="auto"/>
              <w:right w:val="single" w:sz="4" w:space="0" w:color="auto"/>
            </w:tcBorders>
            <w:shd w:val="clear" w:color="auto" w:fill="auto"/>
          </w:tcPr>
          <w:p w:rsidR="00EE4D06" w:rsidRPr="00EE4D06" w:rsidRDefault="00EE4D06" w:rsidP="00EE4D06">
            <w:pPr>
              <w:spacing w:after="0"/>
              <w:jc w:val="both"/>
              <w:rPr>
                <w:rFonts w:ascii="Times New Roman" w:hAnsi="Times New Roman" w:cs="Times New Roman"/>
                <w:bCs/>
                <w:sz w:val="24"/>
                <w:szCs w:val="24"/>
              </w:rPr>
            </w:pPr>
            <w:r w:rsidRPr="00EE4D06">
              <w:rPr>
                <w:rFonts w:ascii="Times New Roman" w:hAnsi="Times New Roman" w:cs="Times New Roman"/>
                <w:bCs/>
                <w:sz w:val="24"/>
                <w:szCs w:val="24"/>
              </w:rPr>
              <w:t>ЛР 04, ЛР 05, ЛР 06</w:t>
            </w:r>
          </w:p>
          <w:p w:rsidR="00EE4D06" w:rsidRPr="00EE4D06" w:rsidRDefault="00EE4D06" w:rsidP="00EE4D06">
            <w:pPr>
              <w:spacing w:after="0"/>
              <w:jc w:val="both"/>
              <w:rPr>
                <w:rFonts w:ascii="Times New Roman" w:hAnsi="Times New Roman" w:cs="Times New Roman"/>
                <w:bCs/>
                <w:sz w:val="24"/>
                <w:szCs w:val="24"/>
              </w:rPr>
            </w:pPr>
            <w:r w:rsidRPr="00EE4D06">
              <w:rPr>
                <w:rFonts w:ascii="Times New Roman" w:hAnsi="Times New Roman" w:cs="Times New Roman"/>
                <w:bCs/>
                <w:sz w:val="24"/>
                <w:szCs w:val="24"/>
              </w:rPr>
              <w:t>МР 01,</w:t>
            </w:r>
            <w:r>
              <w:rPr>
                <w:rFonts w:ascii="Times New Roman" w:hAnsi="Times New Roman" w:cs="Times New Roman"/>
                <w:bCs/>
                <w:sz w:val="24"/>
                <w:szCs w:val="24"/>
              </w:rPr>
              <w:t xml:space="preserve"> МР 02,</w:t>
            </w:r>
            <w:r w:rsidRPr="00EE4D06">
              <w:rPr>
                <w:rFonts w:ascii="Times New Roman" w:hAnsi="Times New Roman" w:cs="Times New Roman"/>
                <w:bCs/>
                <w:sz w:val="24"/>
                <w:szCs w:val="24"/>
              </w:rPr>
              <w:t xml:space="preserve"> МР 03, МР 04</w:t>
            </w:r>
          </w:p>
          <w:p w:rsidR="002C0A42" w:rsidRPr="002676F2" w:rsidRDefault="00EE4D06" w:rsidP="00EE4D06">
            <w:pPr>
              <w:spacing w:after="0"/>
              <w:jc w:val="both"/>
              <w:rPr>
                <w:rFonts w:ascii="Times New Roman" w:hAnsi="Times New Roman" w:cs="Times New Roman"/>
                <w:bCs/>
                <w:sz w:val="24"/>
                <w:szCs w:val="24"/>
              </w:rPr>
            </w:pPr>
            <w:r w:rsidRPr="00EE4D06">
              <w:rPr>
                <w:rFonts w:ascii="Times New Roman" w:hAnsi="Times New Roman" w:cs="Times New Roman"/>
                <w:bCs/>
                <w:sz w:val="24"/>
                <w:szCs w:val="24"/>
              </w:rPr>
              <w:t>ПРб 01, ПРб 02, ПРб 03, ПРу 01, ПРу 02, ПРу 03, ПРу 04</w:t>
            </w:r>
          </w:p>
        </w:tc>
      </w:tr>
      <w:tr w:rsidR="002C0A42" w:rsidRPr="002676F2"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2676F2" w:rsidRDefault="00021416" w:rsidP="00E1248A">
            <w:pPr>
              <w:spacing w:after="0"/>
              <w:rPr>
                <w:rFonts w:ascii="Times New Roman" w:hAnsi="Times New Roman" w:cs="Times New Roman"/>
                <w:bCs/>
                <w:sz w:val="24"/>
                <w:szCs w:val="24"/>
              </w:rPr>
            </w:pPr>
            <w:r>
              <w:rPr>
                <w:rFonts w:ascii="Times New Roman" w:hAnsi="Times New Roman" w:cs="Times New Roman"/>
                <w:bCs/>
                <w:sz w:val="24"/>
                <w:szCs w:val="24"/>
              </w:rPr>
              <w:lastRenderedPageBreak/>
              <w:t>Тема 3</w:t>
            </w:r>
            <w:r w:rsidR="00D246F1">
              <w:rPr>
                <w:rFonts w:ascii="Times New Roman" w:hAnsi="Times New Roman" w:cs="Times New Roman"/>
                <w:bCs/>
                <w:sz w:val="24"/>
                <w:szCs w:val="24"/>
              </w:rPr>
              <w:t xml:space="preserve">.3. </w:t>
            </w:r>
            <w:r w:rsidR="00E1248A">
              <w:rPr>
                <w:rFonts w:ascii="Times New Roman" w:hAnsi="Times New Roman" w:cs="Times New Roman"/>
                <w:bCs/>
                <w:sz w:val="24"/>
                <w:szCs w:val="24"/>
              </w:rPr>
              <w:t>Символы страны (флористические, литературные, художественные).</w:t>
            </w:r>
          </w:p>
        </w:tc>
        <w:tc>
          <w:tcPr>
            <w:tcW w:w="836" w:type="dxa"/>
            <w:tcBorders>
              <w:top w:val="single" w:sz="4" w:space="0" w:color="auto"/>
              <w:left w:val="single" w:sz="4" w:space="0" w:color="auto"/>
              <w:bottom w:val="single" w:sz="4" w:space="0" w:color="auto"/>
              <w:right w:val="single" w:sz="4" w:space="0" w:color="auto"/>
            </w:tcBorders>
          </w:tcPr>
          <w:p w:rsidR="002C0A42" w:rsidRPr="002676F2" w:rsidRDefault="000C48BB" w:rsidP="00C51A20">
            <w:pPr>
              <w:spacing w:after="0"/>
              <w:rPr>
                <w:rFonts w:ascii="Times New Roman" w:hAnsi="Times New Roman" w:cs="Times New Roman"/>
                <w:bCs/>
                <w:sz w:val="24"/>
                <w:szCs w:val="24"/>
              </w:rPr>
            </w:pPr>
            <w:r>
              <w:rPr>
                <w:rFonts w:ascii="Times New Roman" w:hAnsi="Times New Roman" w:cs="Times New Roman"/>
                <w:bCs/>
                <w:sz w:val="24"/>
                <w:szCs w:val="24"/>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2676F2" w:rsidRDefault="002C0A42" w:rsidP="00C51A20">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EE4D06" w:rsidRPr="00EE4D06" w:rsidRDefault="00EE4D06" w:rsidP="00EE4D06">
            <w:pPr>
              <w:spacing w:after="0"/>
              <w:jc w:val="both"/>
              <w:rPr>
                <w:rFonts w:ascii="Times New Roman" w:hAnsi="Times New Roman" w:cs="Times New Roman"/>
                <w:bCs/>
                <w:sz w:val="24"/>
                <w:szCs w:val="24"/>
              </w:rPr>
            </w:pPr>
            <w:r w:rsidRPr="00EE4D06">
              <w:rPr>
                <w:rFonts w:ascii="Times New Roman" w:hAnsi="Times New Roman" w:cs="Times New Roman"/>
                <w:bCs/>
                <w:sz w:val="24"/>
                <w:szCs w:val="24"/>
              </w:rPr>
              <w:t>ЛР 04, ЛР 05, ЛР 06</w:t>
            </w:r>
          </w:p>
          <w:p w:rsidR="00EE4D06" w:rsidRPr="00EE4D06" w:rsidRDefault="00EE4D06" w:rsidP="00EE4D06">
            <w:pPr>
              <w:spacing w:after="0"/>
              <w:jc w:val="both"/>
              <w:rPr>
                <w:rFonts w:ascii="Times New Roman" w:hAnsi="Times New Roman" w:cs="Times New Roman"/>
                <w:bCs/>
                <w:sz w:val="24"/>
                <w:szCs w:val="24"/>
              </w:rPr>
            </w:pPr>
            <w:r w:rsidRPr="00EE4D06">
              <w:rPr>
                <w:rFonts w:ascii="Times New Roman" w:hAnsi="Times New Roman" w:cs="Times New Roman"/>
                <w:bCs/>
                <w:sz w:val="24"/>
                <w:szCs w:val="24"/>
              </w:rPr>
              <w:t>МР 01, МР 03, МР 04</w:t>
            </w:r>
          </w:p>
          <w:p w:rsidR="002C0A42" w:rsidRPr="002676F2" w:rsidRDefault="00EE4D06" w:rsidP="00EE4D06">
            <w:pPr>
              <w:spacing w:after="0"/>
              <w:jc w:val="both"/>
              <w:rPr>
                <w:rFonts w:ascii="Times New Roman" w:hAnsi="Times New Roman" w:cs="Times New Roman"/>
                <w:bCs/>
                <w:sz w:val="24"/>
                <w:szCs w:val="24"/>
              </w:rPr>
            </w:pPr>
            <w:r w:rsidRPr="00EE4D06">
              <w:rPr>
                <w:rFonts w:ascii="Times New Roman" w:hAnsi="Times New Roman" w:cs="Times New Roman"/>
                <w:bCs/>
                <w:sz w:val="24"/>
                <w:szCs w:val="24"/>
              </w:rPr>
              <w:t>ПРб 01, ПРб 02, ПРб 03, ПРу 01, ПРу 02, ПРу 03, ПРу 04</w:t>
            </w:r>
          </w:p>
        </w:tc>
      </w:tr>
      <w:tr w:rsidR="00E1248A" w:rsidRPr="002676F2"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E1248A" w:rsidRPr="002676F2" w:rsidRDefault="00E1248A" w:rsidP="00C51A20">
            <w:pPr>
              <w:spacing w:after="0"/>
              <w:rPr>
                <w:rFonts w:ascii="Times New Roman" w:hAnsi="Times New Roman" w:cs="Times New Roman"/>
                <w:bCs/>
                <w:sz w:val="24"/>
                <w:szCs w:val="24"/>
              </w:rPr>
            </w:pPr>
            <w:r>
              <w:rPr>
                <w:rFonts w:ascii="Times New Roman" w:hAnsi="Times New Roman" w:cs="Times New Roman"/>
                <w:b/>
                <w:bCs/>
                <w:sz w:val="24"/>
                <w:szCs w:val="24"/>
              </w:rPr>
              <w:t>Раздел 4 Дружба. Составление монологических, диалогических высказываний</w:t>
            </w:r>
          </w:p>
        </w:tc>
        <w:tc>
          <w:tcPr>
            <w:tcW w:w="836" w:type="dxa"/>
            <w:tcBorders>
              <w:top w:val="single" w:sz="4" w:space="0" w:color="auto"/>
              <w:left w:val="single" w:sz="4" w:space="0" w:color="auto"/>
              <w:bottom w:val="single" w:sz="4" w:space="0" w:color="auto"/>
              <w:right w:val="single" w:sz="4" w:space="0" w:color="auto"/>
            </w:tcBorders>
          </w:tcPr>
          <w:p w:rsidR="00E1248A" w:rsidRPr="002676F2" w:rsidRDefault="00E1248A" w:rsidP="00C51A20">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E1248A" w:rsidRPr="002676F2" w:rsidRDefault="00E1248A" w:rsidP="00C51A20">
            <w:pPr>
              <w:spacing w:after="0"/>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E1248A" w:rsidRPr="002676F2" w:rsidRDefault="00E1248A" w:rsidP="00C51A20">
            <w:pPr>
              <w:spacing w:after="0"/>
              <w:rPr>
                <w:rFonts w:ascii="Times New Roman" w:hAnsi="Times New Roman" w:cs="Times New Roman"/>
                <w:bCs/>
                <w:sz w:val="24"/>
                <w:szCs w:val="24"/>
              </w:rPr>
            </w:pPr>
          </w:p>
        </w:tc>
      </w:tr>
      <w:tr w:rsidR="002C0A42" w:rsidRPr="002676F2"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BC7EF2" w:rsidRDefault="00021416" w:rsidP="00C51A20">
            <w:pPr>
              <w:spacing w:after="0"/>
              <w:rPr>
                <w:rFonts w:ascii="Times New Roman" w:hAnsi="Times New Roman" w:cs="Times New Roman"/>
                <w:bCs/>
                <w:sz w:val="24"/>
                <w:szCs w:val="24"/>
              </w:rPr>
            </w:pPr>
            <w:r>
              <w:rPr>
                <w:rFonts w:ascii="Times New Roman" w:hAnsi="Times New Roman" w:cs="Times New Roman"/>
                <w:bCs/>
                <w:sz w:val="24"/>
                <w:szCs w:val="24"/>
              </w:rPr>
              <w:t>Тема 4.1</w:t>
            </w:r>
            <w:r w:rsidR="00BC7EF2">
              <w:rPr>
                <w:rFonts w:ascii="Times New Roman" w:hAnsi="Times New Roman" w:cs="Times New Roman"/>
                <w:bCs/>
                <w:sz w:val="24"/>
                <w:szCs w:val="24"/>
              </w:rPr>
              <w:t>. Работа с текстом «</w:t>
            </w:r>
            <w:r w:rsidR="00BC7EF2">
              <w:rPr>
                <w:rFonts w:ascii="Times New Roman" w:hAnsi="Times New Roman" w:cs="Times New Roman"/>
                <w:bCs/>
                <w:sz w:val="24"/>
                <w:szCs w:val="24"/>
                <w:lang w:val="en-US"/>
              </w:rPr>
              <w:t>Perfect</w:t>
            </w:r>
            <w:r w:rsidR="00BC7EF2" w:rsidRPr="00BC7EF2">
              <w:rPr>
                <w:rFonts w:ascii="Times New Roman" w:hAnsi="Times New Roman" w:cs="Times New Roman"/>
                <w:bCs/>
                <w:sz w:val="24"/>
                <w:szCs w:val="24"/>
              </w:rPr>
              <w:t xml:space="preserve"> </w:t>
            </w:r>
            <w:r w:rsidR="00BC7EF2">
              <w:rPr>
                <w:rFonts w:ascii="Times New Roman" w:hAnsi="Times New Roman" w:cs="Times New Roman"/>
                <w:bCs/>
                <w:sz w:val="24"/>
                <w:szCs w:val="24"/>
                <w:lang w:val="en-US"/>
              </w:rPr>
              <w:t>friend</w:t>
            </w:r>
            <w:r w:rsidR="00BC7EF2">
              <w:rPr>
                <w:rFonts w:ascii="Times New Roman" w:hAnsi="Times New Roman" w:cs="Times New Roman"/>
                <w:bCs/>
                <w:sz w:val="24"/>
                <w:szCs w:val="24"/>
              </w:rPr>
              <w:t>», прилагательные «Черты характера».</w:t>
            </w:r>
          </w:p>
        </w:tc>
        <w:tc>
          <w:tcPr>
            <w:tcW w:w="836" w:type="dxa"/>
            <w:tcBorders>
              <w:top w:val="single" w:sz="4" w:space="0" w:color="auto"/>
              <w:left w:val="single" w:sz="4" w:space="0" w:color="auto"/>
              <w:bottom w:val="single" w:sz="4" w:space="0" w:color="auto"/>
              <w:right w:val="single" w:sz="4" w:space="0" w:color="auto"/>
            </w:tcBorders>
          </w:tcPr>
          <w:p w:rsidR="002C0A42" w:rsidRPr="002676F2" w:rsidRDefault="000C48BB" w:rsidP="00C51A20">
            <w:pPr>
              <w:spacing w:after="0"/>
              <w:rPr>
                <w:rFonts w:ascii="Times New Roman" w:hAnsi="Times New Roman" w:cs="Times New Roman"/>
                <w:bCs/>
                <w:sz w:val="24"/>
                <w:szCs w:val="24"/>
              </w:rPr>
            </w:pPr>
            <w:r>
              <w:rPr>
                <w:rFonts w:ascii="Times New Roman" w:hAnsi="Times New Roman" w:cs="Times New Roman"/>
                <w:bCs/>
                <w:sz w:val="24"/>
                <w:szCs w:val="24"/>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2676F2" w:rsidRDefault="002C0A42" w:rsidP="00C51A20">
            <w:pPr>
              <w:spacing w:after="0"/>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2C0A42" w:rsidRDefault="004A5E11" w:rsidP="004A5E11">
            <w:pPr>
              <w:spacing w:after="0"/>
              <w:rPr>
                <w:rFonts w:ascii="Times New Roman" w:hAnsi="Times New Roman" w:cs="Times New Roman"/>
                <w:bCs/>
                <w:sz w:val="24"/>
                <w:szCs w:val="24"/>
              </w:rPr>
            </w:pPr>
            <w:r>
              <w:rPr>
                <w:rFonts w:ascii="Times New Roman" w:hAnsi="Times New Roman" w:cs="Times New Roman"/>
                <w:bCs/>
                <w:sz w:val="24"/>
                <w:szCs w:val="24"/>
              </w:rPr>
              <w:t>ЛР 07, ЛР 09</w:t>
            </w:r>
          </w:p>
          <w:p w:rsidR="004A5E11" w:rsidRDefault="004A5E11" w:rsidP="004A5E11">
            <w:pPr>
              <w:spacing w:after="0"/>
              <w:rPr>
                <w:rFonts w:ascii="Times New Roman" w:hAnsi="Times New Roman" w:cs="Times New Roman"/>
                <w:bCs/>
                <w:sz w:val="24"/>
                <w:szCs w:val="24"/>
              </w:rPr>
            </w:pPr>
            <w:r>
              <w:rPr>
                <w:rFonts w:ascii="Times New Roman" w:hAnsi="Times New Roman" w:cs="Times New Roman"/>
                <w:bCs/>
                <w:sz w:val="24"/>
                <w:szCs w:val="24"/>
              </w:rPr>
              <w:t>МР 03, МР 04</w:t>
            </w:r>
          </w:p>
          <w:p w:rsidR="004A5E11" w:rsidRPr="002676F2" w:rsidRDefault="004A5E11" w:rsidP="004A5E11">
            <w:pPr>
              <w:spacing w:after="0"/>
              <w:rPr>
                <w:rFonts w:ascii="Times New Roman" w:hAnsi="Times New Roman" w:cs="Times New Roman"/>
                <w:bCs/>
                <w:sz w:val="24"/>
                <w:szCs w:val="24"/>
              </w:rPr>
            </w:pPr>
            <w:r>
              <w:rPr>
                <w:rFonts w:ascii="Times New Roman" w:hAnsi="Times New Roman" w:cs="Times New Roman"/>
                <w:bCs/>
                <w:sz w:val="24"/>
                <w:szCs w:val="24"/>
              </w:rPr>
              <w:t>ПРб 01, ПРб 03, ПРу 02</w:t>
            </w:r>
          </w:p>
        </w:tc>
      </w:tr>
      <w:tr w:rsidR="002C0A42" w:rsidRPr="00EB5D2E" w:rsidTr="00AC0C71">
        <w:trPr>
          <w:trHeight w:val="477"/>
        </w:trPr>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2676F2" w:rsidRDefault="00BC7EF2" w:rsidP="00C51A20">
            <w:pPr>
              <w:spacing w:after="0"/>
              <w:rPr>
                <w:rFonts w:ascii="Times New Roman" w:hAnsi="Times New Roman" w:cs="Times New Roman"/>
                <w:bCs/>
                <w:sz w:val="24"/>
                <w:szCs w:val="24"/>
              </w:rPr>
            </w:pPr>
            <w:r>
              <w:rPr>
                <w:rFonts w:ascii="Times New Roman" w:hAnsi="Times New Roman" w:cs="Times New Roman"/>
                <w:bCs/>
                <w:sz w:val="24"/>
                <w:szCs w:val="24"/>
              </w:rPr>
              <w:t xml:space="preserve">Тема 4.2. Составление монологического высказывания «Мой друг». </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067835" w:rsidP="00C51A20">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F73CB" w:rsidRDefault="000C48BB" w:rsidP="00C51A20">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3196" w:type="dxa"/>
            <w:tcBorders>
              <w:left w:val="single" w:sz="4" w:space="0" w:color="auto"/>
              <w:right w:val="single" w:sz="4" w:space="0" w:color="auto"/>
            </w:tcBorders>
            <w:shd w:val="clear" w:color="auto" w:fill="auto"/>
          </w:tcPr>
          <w:p w:rsidR="004A5E11" w:rsidRPr="004A5E11" w:rsidRDefault="004A5E11" w:rsidP="004A5E11">
            <w:pPr>
              <w:spacing w:after="0"/>
              <w:rPr>
                <w:rFonts w:ascii="Times New Roman" w:hAnsi="Times New Roman" w:cs="Times New Roman"/>
                <w:bCs/>
                <w:sz w:val="24"/>
                <w:szCs w:val="24"/>
              </w:rPr>
            </w:pPr>
            <w:r w:rsidRPr="004A5E11">
              <w:rPr>
                <w:rFonts w:ascii="Times New Roman" w:hAnsi="Times New Roman" w:cs="Times New Roman"/>
                <w:bCs/>
                <w:sz w:val="24"/>
                <w:szCs w:val="24"/>
              </w:rPr>
              <w:t>ЛР 07, ЛР 08, ЛР 09</w:t>
            </w:r>
          </w:p>
          <w:p w:rsidR="004A5E11" w:rsidRPr="004A5E11" w:rsidRDefault="004A5E11" w:rsidP="004A5E11">
            <w:pPr>
              <w:spacing w:after="0"/>
              <w:rPr>
                <w:rFonts w:ascii="Times New Roman" w:hAnsi="Times New Roman" w:cs="Times New Roman"/>
                <w:bCs/>
                <w:sz w:val="24"/>
                <w:szCs w:val="24"/>
              </w:rPr>
            </w:pPr>
            <w:r w:rsidRPr="004A5E11">
              <w:rPr>
                <w:rFonts w:ascii="Times New Roman" w:hAnsi="Times New Roman" w:cs="Times New Roman"/>
                <w:bCs/>
                <w:sz w:val="24"/>
                <w:szCs w:val="24"/>
              </w:rPr>
              <w:t>МР 01, МР 08, МР 09</w:t>
            </w:r>
          </w:p>
          <w:p w:rsidR="002C0A42" w:rsidRPr="00C51A20" w:rsidRDefault="004A5E11" w:rsidP="004A5E11">
            <w:pPr>
              <w:spacing w:after="0"/>
              <w:rPr>
                <w:rFonts w:ascii="Times New Roman" w:hAnsi="Times New Roman" w:cs="Times New Roman"/>
                <w:bCs/>
                <w:sz w:val="24"/>
                <w:szCs w:val="24"/>
              </w:rPr>
            </w:pPr>
            <w:r w:rsidRPr="004A5E11">
              <w:rPr>
                <w:rFonts w:ascii="Times New Roman" w:hAnsi="Times New Roman" w:cs="Times New Roman"/>
                <w:bCs/>
                <w:sz w:val="24"/>
                <w:szCs w:val="24"/>
              </w:rPr>
              <w:t>ПРб 01, ПРб 03, ПРб 04, ПРу 01, ПРу 02</w:t>
            </w:r>
          </w:p>
        </w:tc>
      </w:tr>
      <w:tr w:rsidR="002C0A42" w:rsidRPr="00EB5D2E" w:rsidTr="0075510C">
        <w:trPr>
          <w:trHeight w:val="1062"/>
        </w:trPr>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E81E45" w:rsidP="00E81E45">
            <w:pPr>
              <w:spacing w:after="0"/>
              <w:rPr>
                <w:rFonts w:ascii="Times New Roman" w:hAnsi="Times New Roman" w:cs="Times New Roman"/>
                <w:bCs/>
                <w:sz w:val="24"/>
                <w:szCs w:val="24"/>
              </w:rPr>
            </w:pPr>
            <w:r>
              <w:rPr>
                <w:rFonts w:ascii="Times New Roman" w:hAnsi="Times New Roman" w:cs="Times New Roman"/>
                <w:bCs/>
                <w:sz w:val="24"/>
                <w:szCs w:val="24"/>
              </w:rPr>
              <w:t>Тема 4.3. Прилагательные, степени сравнения.</w:t>
            </w:r>
          </w:p>
        </w:tc>
        <w:tc>
          <w:tcPr>
            <w:tcW w:w="836" w:type="dxa"/>
            <w:tcBorders>
              <w:top w:val="single" w:sz="4" w:space="0" w:color="auto"/>
              <w:left w:val="single" w:sz="4" w:space="0" w:color="auto"/>
              <w:bottom w:val="single" w:sz="4" w:space="0" w:color="auto"/>
              <w:right w:val="single" w:sz="4" w:space="0" w:color="auto"/>
            </w:tcBorders>
          </w:tcPr>
          <w:p w:rsidR="002C0A42" w:rsidRPr="00EF73CB" w:rsidRDefault="00EF73CB" w:rsidP="00C51A20">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0C48BB" w:rsidP="00C51A20">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left w:val="single" w:sz="4" w:space="0" w:color="auto"/>
              <w:bottom w:val="single" w:sz="4" w:space="0" w:color="auto"/>
              <w:right w:val="single" w:sz="4" w:space="0" w:color="auto"/>
            </w:tcBorders>
            <w:shd w:val="clear" w:color="auto" w:fill="auto"/>
          </w:tcPr>
          <w:p w:rsidR="004A5E11" w:rsidRPr="004A5E11" w:rsidRDefault="004A5E11" w:rsidP="004A5E11">
            <w:pPr>
              <w:spacing w:after="0"/>
              <w:rPr>
                <w:rFonts w:ascii="Times New Roman" w:hAnsi="Times New Roman" w:cs="Times New Roman"/>
                <w:bCs/>
                <w:sz w:val="24"/>
                <w:szCs w:val="24"/>
              </w:rPr>
            </w:pPr>
            <w:r w:rsidRPr="004A5E11">
              <w:rPr>
                <w:rFonts w:ascii="Times New Roman" w:hAnsi="Times New Roman" w:cs="Times New Roman"/>
                <w:bCs/>
                <w:sz w:val="24"/>
                <w:szCs w:val="24"/>
              </w:rPr>
              <w:t>ЛР 09</w:t>
            </w:r>
          </w:p>
          <w:p w:rsidR="004A5E11" w:rsidRPr="004A5E11" w:rsidRDefault="004A5E11" w:rsidP="004A5E11">
            <w:pPr>
              <w:spacing w:after="0"/>
              <w:rPr>
                <w:rFonts w:ascii="Times New Roman" w:hAnsi="Times New Roman" w:cs="Times New Roman"/>
                <w:bCs/>
                <w:sz w:val="24"/>
                <w:szCs w:val="24"/>
              </w:rPr>
            </w:pPr>
            <w:r w:rsidRPr="004A5E11">
              <w:rPr>
                <w:rFonts w:ascii="Times New Roman" w:hAnsi="Times New Roman" w:cs="Times New Roman"/>
                <w:bCs/>
                <w:sz w:val="24"/>
                <w:szCs w:val="24"/>
              </w:rPr>
              <w:t>МР 01, МР 03</w:t>
            </w:r>
          </w:p>
          <w:p w:rsidR="002C0A42" w:rsidRPr="00C51A20" w:rsidRDefault="004A5E11" w:rsidP="004A5E11">
            <w:pPr>
              <w:spacing w:after="0"/>
              <w:rPr>
                <w:rFonts w:ascii="Times New Roman" w:hAnsi="Times New Roman" w:cs="Times New Roman"/>
                <w:bCs/>
                <w:sz w:val="24"/>
                <w:szCs w:val="24"/>
              </w:rPr>
            </w:pPr>
            <w:r w:rsidRPr="004A5E11">
              <w:rPr>
                <w:rFonts w:ascii="Times New Roman" w:hAnsi="Times New Roman" w:cs="Times New Roman"/>
                <w:bCs/>
                <w:sz w:val="24"/>
                <w:szCs w:val="24"/>
              </w:rPr>
              <w:t>ПРб 01, ПРб 03, ПРб</w:t>
            </w:r>
            <w:r w:rsidRPr="00903EB5">
              <w:rPr>
                <w:rFonts w:ascii="Times New Roman" w:hAnsi="Times New Roman" w:cs="Times New Roman"/>
                <w:bCs/>
                <w:sz w:val="24"/>
                <w:szCs w:val="24"/>
              </w:rPr>
              <w:t xml:space="preserve"> </w:t>
            </w:r>
            <w:r w:rsidRPr="004A5E11">
              <w:rPr>
                <w:rFonts w:ascii="Times New Roman" w:hAnsi="Times New Roman" w:cs="Times New Roman"/>
                <w:bCs/>
                <w:sz w:val="24"/>
                <w:szCs w:val="24"/>
              </w:rPr>
              <w:t>04</w:t>
            </w:r>
          </w:p>
        </w:tc>
      </w:tr>
      <w:tr w:rsidR="00EF73CB"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EF73CB" w:rsidRPr="00067835" w:rsidRDefault="00EF73CB" w:rsidP="00C51A20">
            <w:pPr>
              <w:spacing w:after="0"/>
              <w:rPr>
                <w:rFonts w:ascii="Times New Roman" w:hAnsi="Times New Roman" w:cs="Times New Roman"/>
                <w:b/>
                <w:bCs/>
                <w:sz w:val="24"/>
                <w:szCs w:val="24"/>
              </w:rPr>
            </w:pPr>
            <w:r w:rsidRPr="00EF73CB">
              <w:rPr>
                <w:rFonts w:ascii="Times New Roman" w:hAnsi="Times New Roman" w:cs="Times New Roman"/>
                <w:b/>
                <w:bCs/>
                <w:sz w:val="24"/>
                <w:szCs w:val="24"/>
              </w:rPr>
              <w:t xml:space="preserve">Раздел </w:t>
            </w:r>
            <w:r>
              <w:rPr>
                <w:rFonts w:ascii="Times New Roman" w:hAnsi="Times New Roman" w:cs="Times New Roman"/>
                <w:b/>
                <w:bCs/>
                <w:sz w:val="24"/>
                <w:szCs w:val="24"/>
              </w:rPr>
              <w:t>5 Увлечения. Моя любимая книга. Составление рецензии на фильм</w:t>
            </w:r>
          </w:p>
        </w:tc>
        <w:tc>
          <w:tcPr>
            <w:tcW w:w="836" w:type="dxa"/>
            <w:tcBorders>
              <w:top w:val="single" w:sz="4" w:space="0" w:color="auto"/>
              <w:left w:val="single" w:sz="4" w:space="0" w:color="auto"/>
              <w:bottom w:val="single" w:sz="4" w:space="0" w:color="auto"/>
              <w:right w:val="single" w:sz="4" w:space="0" w:color="auto"/>
            </w:tcBorders>
          </w:tcPr>
          <w:p w:rsidR="00EF73CB" w:rsidRPr="00EB5D2E" w:rsidRDefault="00EF73CB" w:rsidP="00613DDC">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EF73CB" w:rsidRPr="00EB5D2E" w:rsidRDefault="00EF73CB" w:rsidP="00613DDC">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EF73CB" w:rsidRPr="00EB5D2E" w:rsidRDefault="00EF73CB" w:rsidP="00613DDC">
            <w:pPr>
              <w:rPr>
                <w:rFonts w:ascii="Times New Roman" w:hAnsi="Times New Roman" w:cs="Times New Roman"/>
                <w:bCs/>
                <w:sz w:val="24"/>
                <w:szCs w:val="24"/>
              </w:rPr>
            </w:pPr>
          </w:p>
        </w:tc>
      </w:tr>
      <w:tr w:rsidR="00EF73CB"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EF73CB" w:rsidRPr="00EF73CB" w:rsidRDefault="00EF73CB" w:rsidP="00C51A20">
            <w:pPr>
              <w:spacing w:after="0"/>
              <w:rPr>
                <w:rFonts w:ascii="Times New Roman" w:hAnsi="Times New Roman" w:cs="Times New Roman"/>
                <w:bCs/>
                <w:sz w:val="24"/>
                <w:szCs w:val="24"/>
              </w:rPr>
            </w:pPr>
            <w:r>
              <w:rPr>
                <w:rFonts w:ascii="Times New Roman" w:hAnsi="Times New Roman" w:cs="Times New Roman"/>
                <w:bCs/>
                <w:sz w:val="24"/>
                <w:szCs w:val="24"/>
              </w:rPr>
              <w:t>Тема 5.1. Работа с текстом, ответы на вопросы по теме «Литература»</w:t>
            </w:r>
          </w:p>
        </w:tc>
        <w:tc>
          <w:tcPr>
            <w:tcW w:w="836" w:type="dxa"/>
            <w:tcBorders>
              <w:top w:val="single" w:sz="4" w:space="0" w:color="auto"/>
              <w:left w:val="single" w:sz="4" w:space="0" w:color="auto"/>
              <w:bottom w:val="single" w:sz="4" w:space="0" w:color="auto"/>
              <w:right w:val="single" w:sz="4" w:space="0" w:color="auto"/>
            </w:tcBorders>
          </w:tcPr>
          <w:p w:rsidR="00EF73CB" w:rsidRPr="00EF73CB" w:rsidRDefault="000C48BB" w:rsidP="00613DDC">
            <w:pPr>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EF73CB" w:rsidRPr="00EB5D2E" w:rsidRDefault="00EF73CB" w:rsidP="00613DDC">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EF73CB" w:rsidRPr="00EB5D2E" w:rsidRDefault="004A5E11" w:rsidP="004A5E11">
            <w:pPr>
              <w:rPr>
                <w:rFonts w:ascii="Times New Roman" w:hAnsi="Times New Roman" w:cs="Times New Roman"/>
                <w:bCs/>
                <w:sz w:val="24"/>
                <w:szCs w:val="24"/>
              </w:rPr>
            </w:pPr>
            <w:r w:rsidRPr="004A5E11">
              <w:rPr>
                <w:rFonts w:ascii="Times New Roman" w:hAnsi="Times New Roman" w:cs="Times New Roman"/>
                <w:bCs/>
                <w:sz w:val="24"/>
                <w:szCs w:val="24"/>
              </w:rPr>
              <w:t>ЛР 07, ЛР 09</w:t>
            </w:r>
            <w:r>
              <w:rPr>
                <w:rFonts w:ascii="Times New Roman" w:hAnsi="Times New Roman" w:cs="Times New Roman"/>
                <w:bCs/>
                <w:sz w:val="24"/>
                <w:szCs w:val="24"/>
              </w:rPr>
              <w:t xml:space="preserve">, </w:t>
            </w:r>
            <w:r w:rsidRPr="004A5E11">
              <w:rPr>
                <w:rFonts w:ascii="Times New Roman" w:hAnsi="Times New Roman" w:cs="Times New Roman"/>
                <w:bCs/>
                <w:sz w:val="24"/>
                <w:szCs w:val="24"/>
              </w:rPr>
              <w:t>МР 03, МР 04</w:t>
            </w:r>
            <w:r>
              <w:rPr>
                <w:rFonts w:ascii="Times New Roman" w:hAnsi="Times New Roman" w:cs="Times New Roman"/>
                <w:bCs/>
                <w:sz w:val="24"/>
                <w:szCs w:val="24"/>
              </w:rPr>
              <w:t xml:space="preserve">, </w:t>
            </w:r>
            <w:r w:rsidRPr="004A5E11">
              <w:rPr>
                <w:rFonts w:ascii="Times New Roman" w:hAnsi="Times New Roman" w:cs="Times New Roman"/>
                <w:bCs/>
                <w:sz w:val="24"/>
                <w:szCs w:val="24"/>
              </w:rPr>
              <w:t>ПРб 01, ПРб 03, ПРу 02</w:t>
            </w:r>
          </w:p>
        </w:tc>
      </w:tr>
      <w:tr w:rsidR="00EF73CB"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EF73CB" w:rsidRPr="00EF73CB" w:rsidRDefault="00EF73CB" w:rsidP="00C51A20">
            <w:pPr>
              <w:spacing w:after="0"/>
              <w:rPr>
                <w:rFonts w:ascii="Times New Roman" w:hAnsi="Times New Roman" w:cs="Times New Roman"/>
                <w:bCs/>
                <w:sz w:val="24"/>
                <w:szCs w:val="24"/>
                <w:lang w:val="en-US"/>
              </w:rPr>
            </w:pPr>
            <w:r>
              <w:rPr>
                <w:rFonts w:ascii="Times New Roman" w:hAnsi="Times New Roman" w:cs="Times New Roman"/>
                <w:bCs/>
                <w:sz w:val="24"/>
                <w:szCs w:val="24"/>
              </w:rPr>
              <w:t xml:space="preserve">Тема 5.2. </w:t>
            </w:r>
            <w:r>
              <w:rPr>
                <w:rFonts w:ascii="Times New Roman" w:hAnsi="Times New Roman" w:cs="Times New Roman"/>
                <w:bCs/>
                <w:sz w:val="24"/>
                <w:szCs w:val="24"/>
                <w:lang w:val="en-US"/>
              </w:rPr>
              <w:t>Present Continuous</w:t>
            </w:r>
          </w:p>
        </w:tc>
        <w:tc>
          <w:tcPr>
            <w:tcW w:w="836" w:type="dxa"/>
            <w:tcBorders>
              <w:top w:val="single" w:sz="4" w:space="0" w:color="auto"/>
              <w:left w:val="single" w:sz="4" w:space="0" w:color="auto"/>
              <w:bottom w:val="single" w:sz="4" w:space="0" w:color="auto"/>
              <w:right w:val="single" w:sz="4" w:space="0" w:color="auto"/>
            </w:tcBorders>
          </w:tcPr>
          <w:p w:rsidR="00EF73CB" w:rsidRPr="00EF73CB" w:rsidRDefault="00EF73CB" w:rsidP="00613DDC">
            <w:pP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EF73CB" w:rsidRPr="00EF73CB" w:rsidRDefault="002721A3" w:rsidP="00613DDC">
            <w:pP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EF73CB" w:rsidRPr="00EB5D2E" w:rsidRDefault="004A5E11" w:rsidP="004A5E11">
            <w:pPr>
              <w:rPr>
                <w:rFonts w:ascii="Times New Roman" w:hAnsi="Times New Roman" w:cs="Times New Roman"/>
                <w:bCs/>
                <w:sz w:val="24"/>
                <w:szCs w:val="24"/>
              </w:rPr>
            </w:pPr>
            <w:r w:rsidRPr="004A5E11">
              <w:rPr>
                <w:rFonts w:ascii="Times New Roman" w:hAnsi="Times New Roman" w:cs="Times New Roman"/>
                <w:bCs/>
                <w:sz w:val="24"/>
                <w:szCs w:val="24"/>
              </w:rPr>
              <w:t>ЛР 09</w:t>
            </w:r>
            <w:r>
              <w:rPr>
                <w:rFonts w:ascii="Times New Roman" w:hAnsi="Times New Roman" w:cs="Times New Roman"/>
                <w:bCs/>
                <w:sz w:val="24"/>
                <w:szCs w:val="24"/>
              </w:rPr>
              <w:t xml:space="preserve">, </w:t>
            </w:r>
            <w:r w:rsidRPr="004A5E11">
              <w:rPr>
                <w:rFonts w:ascii="Times New Roman" w:hAnsi="Times New Roman" w:cs="Times New Roman"/>
                <w:bCs/>
                <w:sz w:val="24"/>
                <w:szCs w:val="24"/>
              </w:rPr>
              <w:t>МР 01, МР 03</w:t>
            </w:r>
            <w:r>
              <w:rPr>
                <w:rFonts w:ascii="Times New Roman" w:hAnsi="Times New Roman" w:cs="Times New Roman"/>
                <w:bCs/>
                <w:sz w:val="24"/>
                <w:szCs w:val="24"/>
              </w:rPr>
              <w:t xml:space="preserve">, </w:t>
            </w:r>
            <w:r w:rsidRPr="004A5E11">
              <w:rPr>
                <w:rFonts w:ascii="Times New Roman" w:hAnsi="Times New Roman" w:cs="Times New Roman"/>
                <w:bCs/>
                <w:sz w:val="24"/>
                <w:szCs w:val="24"/>
              </w:rPr>
              <w:t>ПРб 01, ПРб 03, ПРб 04</w:t>
            </w: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067835" w:rsidRDefault="002C0A42" w:rsidP="00C51A20">
            <w:pPr>
              <w:spacing w:after="0"/>
              <w:rPr>
                <w:rFonts w:ascii="Times New Roman" w:hAnsi="Times New Roman" w:cs="Times New Roman"/>
                <w:b/>
                <w:bCs/>
                <w:sz w:val="24"/>
                <w:szCs w:val="24"/>
              </w:rPr>
            </w:pPr>
            <w:r w:rsidRPr="00067835">
              <w:rPr>
                <w:rFonts w:ascii="Times New Roman" w:hAnsi="Times New Roman" w:cs="Times New Roman"/>
                <w:b/>
                <w:bCs/>
                <w:sz w:val="24"/>
                <w:szCs w:val="24"/>
              </w:rPr>
              <w:t>Итоговый урок.</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0C48BB" w:rsidP="00613DDC">
            <w:pPr>
              <w:rPr>
                <w:rFonts w:ascii="Times New Roman" w:hAnsi="Times New Roman" w:cs="Times New Roman"/>
                <w:bCs/>
                <w:sz w:val="24"/>
                <w:szCs w:val="24"/>
              </w:rPr>
            </w:pPr>
            <w:r>
              <w:rPr>
                <w:rFonts w:ascii="Times New Roman" w:hAnsi="Times New Roman" w:cs="Times New Roman"/>
                <w:bCs/>
                <w:sz w:val="24"/>
                <w:szCs w:val="24"/>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3C4A9D" w:rsidP="00613DDC">
            <w:pPr>
              <w:rPr>
                <w:rFonts w:ascii="Times New Roman" w:hAnsi="Times New Roman" w:cs="Times New Roman"/>
                <w:bCs/>
                <w:sz w:val="24"/>
                <w:szCs w:val="24"/>
              </w:rPr>
            </w:pPr>
            <w:r>
              <w:rPr>
                <w:rFonts w:ascii="Times New Roman" w:hAnsi="Times New Roman" w:cs="Times New Roman"/>
                <w:bCs/>
                <w:sz w:val="24"/>
                <w:szCs w:val="24"/>
              </w:rPr>
              <w:t>ЛР 04, ЛР 05, ЛР 07, МР 01, МР 08, ПРб 01, ПРб 02, ПРб 03, ПРб 04, ПРу 01, ПРу 02, ПРу 03</w:t>
            </w: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8E5499" w:rsidP="00613DDC">
            <w:pPr>
              <w:jc w:val="center"/>
              <w:rPr>
                <w:rFonts w:ascii="Times New Roman" w:hAnsi="Times New Roman" w:cs="Times New Roman"/>
                <w:bCs/>
                <w:sz w:val="24"/>
                <w:szCs w:val="24"/>
              </w:rPr>
            </w:pPr>
            <w:r>
              <w:rPr>
                <w:rFonts w:ascii="Times New Roman" w:hAnsi="Times New Roman" w:cs="Times New Roman"/>
                <w:bCs/>
                <w:sz w:val="24"/>
                <w:szCs w:val="24"/>
              </w:rPr>
              <w:t>1</w:t>
            </w:r>
            <w:r w:rsidR="002C0A42" w:rsidRPr="00EB5D2E">
              <w:rPr>
                <w:rFonts w:ascii="Times New Roman" w:hAnsi="Times New Roman" w:cs="Times New Roman"/>
                <w:bCs/>
                <w:sz w:val="24"/>
                <w:szCs w:val="24"/>
              </w:rPr>
              <w:t xml:space="preserve"> семестр</w:t>
            </w:r>
          </w:p>
        </w:tc>
        <w:tc>
          <w:tcPr>
            <w:tcW w:w="836" w:type="dxa"/>
            <w:tcBorders>
              <w:top w:val="single" w:sz="4" w:space="0" w:color="auto"/>
              <w:left w:val="single" w:sz="4" w:space="0" w:color="auto"/>
              <w:bottom w:val="single" w:sz="4" w:space="0" w:color="auto"/>
              <w:right w:val="single" w:sz="4" w:space="0" w:color="auto"/>
            </w:tcBorders>
          </w:tcPr>
          <w:p w:rsidR="002C0A42" w:rsidRPr="00230F0A" w:rsidRDefault="00705BCB" w:rsidP="00613DDC">
            <w:pPr>
              <w:rPr>
                <w:rFonts w:ascii="Times New Roman" w:hAnsi="Times New Roman" w:cs="Times New Roman"/>
                <w:bCs/>
                <w:sz w:val="24"/>
                <w:szCs w:val="24"/>
                <w:lang w:val="en-US"/>
              </w:rPr>
            </w:pPr>
            <w:r>
              <w:rPr>
                <w:rFonts w:ascii="Times New Roman" w:hAnsi="Times New Roman" w:cs="Times New Roman"/>
                <w:bCs/>
                <w:sz w:val="24"/>
                <w:szCs w:val="24"/>
                <w:lang w:val="en-US"/>
              </w:rPr>
              <w:t>32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705BCB" w:rsidRDefault="002C0A42" w:rsidP="00613DDC">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8E5499" w:rsidP="00613DDC">
            <w:pPr>
              <w:jc w:val="center"/>
              <w:rPr>
                <w:rFonts w:ascii="Times New Roman" w:hAnsi="Times New Roman" w:cs="Times New Roman"/>
                <w:bCs/>
                <w:sz w:val="24"/>
                <w:szCs w:val="24"/>
              </w:rPr>
            </w:pPr>
            <w:r>
              <w:rPr>
                <w:rFonts w:ascii="Times New Roman" w:hAnsi="Times New Roman" w:cs="Times New Roman"/>
                <w:bCs/>
                <w:sz w:val="24"/>
                <w:szCs w:val="24"/>
              </w:rPr>
              <w:t>Итого 1</w:t>
            </w:r>
            <w:r w:rsidR="002C0A42">
              <w:rPr>
                <w:rFonts w:ascii="Times New Roman" w:hAnsi="Times New Roman" w:cs="Times New Roman"/>
                <w:bCs/>
                <w:sz w:val="24"/>
                <w:szCs w:val="24"/>
              </w:rPr>
              <w:t xml:space="preserve"> семестр</w:t>
            </w:r>
          </w:p>
        </w:tc>
        <w:tc>
          <w:tcPr>
            <w:tcW w:w="1671" w:type="dxa"/>
            <w:gridSpan w:val="2"/>
            <w:tcBorders>
              <w:top w:val="single" w:sz="4" w:space="0" w:color="auto"/>
              <w:left w:val="single" w:sz="4" w:space="0" w:color="auto"/>
              <w:bottom w:val="single" w:sz="4" w:space="0" w:color="auto"/>
              <w:right w:val="single" w:sz="4" w:space="0" w:color="auto"/>
            </w:tcBorders>
          </w:tcPr>
          <w:p w:rsidR="002C0A42" w:rsidRDefault="00B373BD" w:rsidP="006522E0">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0D34E9" w:rsidP="00613DDC">
            <w:pPr>
              <w:jc w:val="center"/>
              <w:rPr>
                <w:rFonts w:ascii="Times New Roman" w:hAnsi="Times New Roman" w:cs="Times New Roman"/>
                <w:bCs/>
                <w:sz w:val="24"/>
                <w:szCs w:val="24"/>
              </w:rPr>
            </w:pPr>
            <w:r w:rsidRPr="00EF73CB">
              <w:rPr>
                <w:rFonts w:ascii="Times New Roman" w:hAnsi="Times New Roman" w:cs="Times New Roman"/>
                <w:bCs/>
                <w:sz w:val="24"/>
                <w:szCs w:val="24"/>
              </w:rPr>
              <w:t>2</w:t>
            </w:r>
            <w:r w:rsidR="002C0A42" w:rsidRPr="00EB5D2E">
              <w:rPr>
                <w:rFonts w:ascii="Times New Roman" w:hAnsi="Times New Roman" w:cs="Times New Roman"/>
                <w:bCs/>
                <w:sz w:val="24"/>
                <w:szCs w:val="24"/>
              </w:rPr>
              <w:t xml:space="preserve"> семестр</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2C0A42" w:rsidP="00613DDC">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0D34E9" w:rsidRDefault="000D34E9" w:rsidP="00613DDC">
            <w:pPr>
              <w:rPr>
                <w:rFonts w:ascii="Times New Roman" w:hAnsi="Times New Roman" w:cs="Times New Roman"/>
                <w:b/>
                <w:bCs/>
                <w:sz w:val="24"/>
                <w:szCs w:val="24"/>
              </w:rPr>
            </w:pPr>
            <w:r>
              <w:rPr>
                <w:rFonts w:ascii="Times New Roman" w:hAnsi="Times New Roman" w:cs="Times New Roman"/>
                <w:b/>
                <w:bCs/>
                <w:sz w:val="24"/>
                <w:szCs w:val="24"/>
              </w:rPr>
              <w:t>Раздел 1 Страноведение. Соединенные штаты Америки</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2C0A42" w:rsidP="00613DDC">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5A1BE1" w:rsidRDefault="005A1BE1" w:rsidP="00C51A20">
            <w:pPr>
              <w:spacing w:after="0"/>
              <w:jc w:val="both"/>
              <w:rPr>
                <w:rFonts w:ascii="Times New Roman" w:hAnsi="Times New Roman" w:cs="Times New Roman"/>
                <w:bCs/>
                <w:sz w:val="24"/>
                <w:szCs w:val="24"/>
              </w:rPr>
            </w:pPr>
            <w:r>
              <w:rPr>
                <w:rFonts w:ascii="Times New Roman" w:hAnsi="Times New Roman" w:cs="Times New Roman"/>
                <w:bCs/>
                <w:sz w:val="24"/>
                <w:szCs w:val="24"/>
              </w:rPr>
              <w:t>Тема 1.1. Географическое положение. Повторение простого прошедшего времени (</w:t>
            </w:r>
            <w:r>
              <w:rPr>
                <w:rFonts w:ascii="Times New Roman" w:hAnsi="Times New Roman" w:cs="Times New Roman"/>
                <w:bCs/>
                <w:sz w:val="24"/>
                <w:szCs w:val="24"/>
                <w:lang w:val="en-US"/>
              </w:rPr>
              <w:t>Past</w:t>
            </w:r>
            <w:r w:rsidRPr="005A1BE1">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Pr="005A1BE1">
              <w:rPr>
                <w:rFonts w:ascii="Times New Roman" w:hAnsi="Times New Roman" w:cs="Times New Roman"/>
                <w:bCs/>
                <w:sz w:val="24"/>
                <w:szCs w:val="24"/>
              </w:rPr>
              <w:t>)</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C3639A" w:rsidP="00C51A20">
            <w:pPr>
              <w:spacing w:after="0"/>
              <w:rPr>
                <w:rFonts w:ascii="Times New Roman" w:hAnsi="Times New Roman" w:cs="Times New Roman"/>
                <w:bCs/>
                <w:sz w:val="24"/>
                <w:szCs w:val="24"/>
              </w:rPr>
            </w:pPr>
            <w:r>
              <w:rPr>
                <w:rFonts w:ascii="Times New Roman" w:hAnsi="Times New Roman" w:cs="Times New Roman"/>
                <w:bCs/>
                <w:sz w:val="24"/>
                <w:szCs w:val="24"/>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C3639A" w:rsidP="00C51A20">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F0B21" w:rsidRPr="00BF0B21" w:rsidRDefault="00BF0B21" w:rsidP="00BF0B21">
            <w:pPr>
              <w:spacing w:after="0"/>
              <w:rPr>
                <w:rFonts w:ascii="Times New Roman" w:hAnsi="Times New Roman" w:cs="Times New Roman"/>
                <w:bCs/>
                <w:sz w:val="24"/>
                <w:szCs w:val="24"/>
              </w:rPr>
            </w:pPr>
            <w:r w:rsidRPr="00BF0B21">
              <w:rPr>
                <w:rFonts w:ascii="Times New Roman" w:hAnsi="Times New Roman" w:cs="Times New Roman"/>
                <w:bCs/>
                <w:sz w:val="24"/>
                <w:szCs w:val="24"/>
              </w:rPr>
              <w:t>ЛР 04, ЛР 05, ЛР 06</w:t>
            </w:r>
          </w:p>
          <w:p w:rsidR="00BF0B21" w:rsidRPr="00BF0B21" w:rsidRDefault="00BF0B21" w:rsidP="00BF0B21">
            <w:pPr>
              <w:spacing w:after="0"/>
              <w:rPr>
                <w:rFonts w:ascii="Times New Roman" w:hAnsi="Times New Roman" w:cs="Times New Roman"/>
                <w:bCs/>
                <w:sz w:val="24"/>
                <w:szCs w:val="24"/>
              </w:rPr>
            </w:pPr>
            <w:r w:rsidRPr="00BF0B21">
              <w:rPr>
                <w:rFonts w:ascii="Times New Roman" w:hAnsi="Times New Roman" w:cs="Times New Roman"/>
                <w:bCs/>
                <w:sz w:val="24"/>
                <w:szCs w:val="24"/>
              </w:rPr>
              <w:t>МР 01, МР 03, МР 04</w:t>
            </w:r>
          </w:p>
          <w:p w:rsidR="00613DDC" w:rsidRPr="00EB5D2E" w:rsidRDefault="00BF0B21" w:rsidP="00BF0B21">
            <w:pPr>
              <w:spacing w:after="0"/>
              <w:rPr>
                <w:rFonts w:ascii="Times New Roman" w:hAnsi="Times New Roman" w:cs="Times New Roman"/>
                <w:bCs/>
                <w:sz w:val="24"/>
                <w:szCs w:val="24"/>
              </w:rPr>
            </w:pPr>
            <w:r w:rsidRPr="00BF0B21">
              <w:rPr>
                <w:rFonts w:ascii="Times New Roman" w:hAnsi="Times New Roman" w:cs="Times New Roman"/>
                <w:bCs/>
                <w:sz w:val="24"/>
                <w:szCs w:val="24"/>
              </w:rPr>
              <w:t>ПРб 01, ПРб 02, ПРб 03, ПРу 01, ПРу 02, ПРу 03, ПРу 04</w:t>
            </w: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365172" w:rsidP="00C51A20">
            <w:pPr>
              <w:spacing w:after="0"/>
              <w:rPr>
                <w:rFonts w:ascii="Times New Roman" w:hAnsi="Times New Roman" w:cs="Times New Roman"/>
                <w:bCs/>
                <w:sz w:val="24"/>
                <w:szCs w:val="24"/>
              </w:rPr>
            </w:pPr>
            <w:r>
              <w:rPr>
                <w:rFonts w:ascii="Times New Roman" w:hAnsi="Times New Roman" w:cs="Times New Roman"/>
                <w:bCs/>
                <w:sz w:val="24"/>
                <w:szCs w:val="24"/>
              </w:rPr>
              <w:t>Тема 1.2. Викторина по теме «Соединенные штаты Америки»</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3</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F0B21" w:rsidRPr="00BF0B21" w:rsidRDefault="00BF0B21" w:rsidP="00BF0B21">
            <w:pPr>
              <w:spacing w:after="0"/>
              <w:rPr>
                <w:rFonts w:ascii="Times New Roman" w:hAnsi="Times New Roman"/>
                <w:bCs/>
                <w:sz w:val="24"/>
                <w:szCs w:val="24"/>
              </w:rPr>
            </w:pPr>
            <w:r w:rsidRPr="00BF0B21">
              <w:rPr>
                <w:rFonts w:ascii="Times New Roman" w:hAnsi="Times New Roman"/>
                <w:bCs/>
                <w:sz w:val="24"/>
                <w:szCs w:val="24"/>
              </w:rPr>
              <w:t>ЛР 04, ЛР 05, ЛР 06</w:t>
            </w:r>
          </w:p>
          <w:p w:rsidR="00BF0B21" w:rsidRPr="00BF0B21" w:rsidRDefault="00BF0B21" w:rsidP="00BF0B21">
            <w:pPr>
              <w:spacing w:after="0"/>
              <w:rPr>
                <w:rFonts w:ascii="Times New Roman" w:hAnsi="Times New Roman"/>
                <w:bCs/>
                <w:sz w:val="24"/>
                <w:szCs w:val="24"/>
              </w:rPr>
            </w:pPr>
            <w:r w:rsidRPr="00BF0B21">
              <w:rPr>
                <w:rFonts w:ascii="Times New Roman" w:hAnsi="Times New Roman"/>
                <w:bCs/>
                <w:sz w:val="24"/>
                <w:szCs w:val="24"/>
              </w:rPr>
              <w:t>МР 01, МР 02, МР 03, МР 04</w:t>
            </w:r>
          </w:p>
          <w:p w:rsidR="00144565" w:rsidRPr="00C51A20" w:rsidRDefault="00BF0B21" w:rsidP="00BF0B21">
            <w:pPr>
              <w:spacing w:after="0"/>
              <w:rPr>
                <w:rFonts w:ascii="Times New Roman" w:hAnsi="Times New Roman"/>
                <w:bCs/>
                <w:sz w:val="24"/>
                <w:szCs w:val="24"/>
              </w:rPr>
            </w:pPr>
            <w:r w:rsidRPr="00BF0B21">
              <w:rPr>
                <w:rFonts w:ascii="Times New Roman" w:hAnsi="Times New Roman"/>
                <w:bCs/>
                <w:sz w:val="24"/>
                <w:szCs w:val="24"/>
              </w:rPr>
              <w:t>ПРб 01, ПРб 02, ПРб 03, ПРу 01, ПРу 02, ПРу 03, ПРу 04</w:t>
            </w: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365172" w:rsidP="00C51A2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Тема 1.3. Выдающиеся американские президенты – Джордж Вашингтон, Томас Джефферсон, Теодор Рузвельт, Авраам </w:t>
            </w:r>
            <w:r>
              <w:rPr>
                <w:rFonts w:ascii="Times New Roman" w:hAnsi="Times New Roman" w:cs="Times New Roman"/>
                <w:bCs/>
                <w:sz w:val="24"/>
                <w:szCs w:val="24"/>
              </w:rPr>
              <w:lastRenderedPageBreak/>
              <w:t>Линкольн.</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C3639A" w:rsidP="00C51A20">
            <w:pPr>
              <w:spacing w:after="0"/>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C3639A" w:rsidP="00C51A20">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F0B21" w:rsidRPr="00BF0B21" w:rsidRDefault="00BF0B21" w:rsidP="00BF0B21">
            <w:pPr>
              <w:spacing w:after="0"/>
              <w:rPr>
                <w:rFonts w:ascii="Times New Roman" w:hAnsi="Times New Roman" w:cs="Times New Roman"/>
                <w:bCs/>
                <w:sz w:val="24"/>
                <w:szCs w:val="24"/>
              </w:rPr>
            </w:pPr>
            <w:r w:rsidRPr="00BF0B21">
              <w:rPr>
                <w:rFonts w:ascii="Times New Roman" w:hAnsi="Times New Roman" w:cs="Times New Roman"/>
                <w:bCs/>
                <w:sz w:val="24"/>
                <w:szCs w:val="24"/>
              </w:rPr>
              <w:t>ЛР 04, ЛР 05, ЛР 06</w:t>
            </w:r>
          </w:p>
          <w:p w:rsidR="00BF0B21" w:rsidRPr="00BF0B21" w:rsidRDefault="00BF0B21" w:rsidP="00BF0B21">
            <w:pPr>
              <w:spacing w:after="0"/>
              <w:rPr>
                <w:rFonts w:ascii="Times New Roman" w:hAnsi="Times New Roman" w:cs="Times New Roman"/>
                <w:bCs/>
                <w:sz w:val="24"/>
                <w:szCs w:val="24"/>
              </w:rPr>
            </w:pPr>
            <w:r w:rsidRPr="00BF0B21">
              <w:rPr>
                <w:rFonts w:ascii="Times New Roman" w:hAnsi="Times New Roman" w:cs="Times New Roman"/>
                <w:bCs/>
                <w:sz w:val="24"/>
                <w:szCs w:val="24"/>
              </w:rPr>
              <w:t>МР 01, МР 03, МР 04</w:t>
            </w:r>
          </w:p>
          <w:p w:rsidR="00144565" w:rsidRPr="00EB5D2E" w:rsidRDefault="00BF0B21" w:rsidP="00BF0B21">
            <w:pPr>
              <w:spacing w:after="0"/>
              <w:rPr>
                <w:rFonts w:ascii="Times New Roman" w:hAnsi="Times New Roman" w:cs="Times New Roman"/>
                <w:bCs/>
                <w:sz w:val="24"/>
                <w:szCs w:val="24"/>
              </w:rPr>
            </w:pPr>
            <w:r w:rsidRPr="00BF0B21">
              <w:rPr>
                <w:rFonts w:ascii="Times New Roman" w:hAnsi="Times New Roman" w:cs="Times New Roman"/>
                <w:bCs/>
                <w:sz w:val="24"/>
                <w:szCs w:val="24"/>
              </w:rPr>
              <w:t xml:space="preserve">ПРб 01, ПРб 02, ПРб 03, ПРу </w:t>
            </w:r>
            <w:r w:rsidRPr="00BF0B21">
              <w:rPr>
                <w:rFonts w:ascii="Times New Roman" w:hAnsi="Times New Roman" w:cs="Times New Roman"/>
                <w:bCs/>
                <w:sz w:val="24"/>
                <w:szCs w:val="24"/>
              </w:rPr>
              <w:lastRenderedPageBreak/>
              <w:t>01, ПРу 02, ПРу 03, ПРу 04</w:t>
            </w: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1066" w:rsidP="00C51A20">
            <w:pPr>
              <w:spacing w:after="0"/>
              <w:rPr>
                <w:rFonts w:ascii="Times New Roman" w:hAnsi="Times New Roman" w:cs="Times New Roman"/>
                <w:bCs/>
                <w:sz w:val="24"/>
                <w:szCs w:val="24"/>
              </w:rPr>
            </w:pPr>
            <w:r>
              <w:rPr>
                <w:rFonts w:ascii="Times New Roman" w:hAnsi="Times New Roman" w:cs="Times New Roman"/>
                <w:bCs/>
                <w:sz w:val="24"/>
                <w:szCs w:val="24"/>
              </w:rPr>
              <w:lastRenderedPageBreak/>
              <w:t>Тема 1.4. Символы страны, интересные места.</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F0B21" w:rsidRPr="00BF0B21" w:rsidRDefault="00BF0B21" w:rsidP="00BF0B21">
            <w:pPr>
              <w:spacing w:after="0"/>
              <w:rPr>
                <w:rFonts w:ascii="Times New Roman" w:hAnsi="Times New Roman"/>
                <w:bCs/>
                <w:sz w:val="24"/>
                <w:szCs w:val="24"/>
              </w:rPr>
            </w:pPr>
            <w:r w:rsidRPr="00BF0B21">
              <w:rPr>
                <w:rFonts w:ascii="Times New Roman" w:hAnsi="Times New Roman"/>
                <w:bCs/>
                <w:sz w:val="24"/>
                <w:szCs w:val="24"/>
              </w:rPr>
              <w:t>ЛР 04, ЛР 05, ЛР 06</w:t>
            </w:r>
          </w:p>
          <w:p w:rsidR="00BF0B21" w:rsidRPr="00BF0B21" w:rsidRDefault="00BF0B21" w:rsidP="00BF0B21">
            <w:pPr>
              <w:spacing w:after="0"/>
              <w:rPr>
                <w:rFonts w:ascii="Times New Roman" w:hAnsi="Times New Roman"/>
                <w:bCs/>
                <w:sz w:val="24"/>
                <w:szCs w:val="24"/>
              </w:rPr>
            </w:pPr>
            <w:r w:rsidRPr="00BF0B21">
              <w:rPr>
                <w:rFonts w:ascii="Times New Roman" w:hAnsi="Times New Roman"/>
                <w:bCs/>
                <w:sz w:val="24"/>
                <w:szCs w:val="24"/>
              </w:rPr>
              <w:t>МР 01, МР 02, МР 03, МР 04</w:t>
            </w:r>
          </w:p>
          <w:p w:rsidR="002C0A42" w:rsidRPr="00C51A20" w:rsidRDefault="00BF0B21" w:rsidP="00BF0B21">
            <w:pPr>
              <w:spacing w:after="0"/>
              <w:rPr>
                <w:rFonts w:ascii="Times New Roman" w:hAnsi="Times New Roman"/>
                <w:bCs/>
                <w:sz w:val="24"/>
                <w:szCs w:val="24"/>
              </w:rPr>
            </w:pPr>
            <w:r w:rsidRPr="00BF0B21">
              <w:rPr>
                <w:rFonts w:ascii="Times New Roman" w:hAnsi="Times New Roman"/>
                <w:bCs/>
                <w:sz w:val="24"/>
                <w:szCs w:val="24"/>
              </w:rPr>
              <w:t>ПРб 01, ПРб 02, ПРб 03, ПРу 01, ПРу 02, ПРу 03, ПРу 04</w:t>
            </w:r>
          </w:p>
        </w:tc>
      </w:tr>
      <w:tr w:rsidR="002C1066"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1066" w:rsidRPr="00EB5D2E" w:rsidRDefault="002C1066" w:rsidP="00C51A20">
            <w:pPr>
              <w:spacing w:after="0"/>
              <w:rPr>
                <w:rFonts w:ascii="Times New Roman" w:hAnsi="Times New Roman" w:cs="Times New Roman"/>
                <w:bCs/>
                <w:sz w:val="24"/>
                <w:szCs w:val="24"/>
              </w:rPr>
            </w:pPr>
            <w:r>
              <w:rPr>
                <w:rFonts w:ascii="Times New Roman" w:hAnsi="Times New Roman" w:cs="Times New Roman"/>
                <w:b/>
                <w:bCs/>
                <w:sz w:val="24"/>
                <w:szCs w:val="24"/>
              </w:rPr>
              <w:t>Раздел 2</w:t>
            </w:r>
            <w:r w:rsidRPr="002C1066">
              <w:rPr>
                <w:rFonts w:ascii="Times New Roman" w:hAnsi="Times New Roman" w:cs="Times New Roman"/>
                <w:b/>
                <w:bCs/>
                <w:sz w:val="24"/>
                <w:szCs w:val="24"/>
              </w:rPr>
              <w:t xml:space="preserve"> </w:t>
            </w:r>
            <w:r>
              <w:rPr>
                <w:rFonts w:ascii="Times New Roman" w:hAnsi="Times New Roman" w:cs="Times New Roman"/>
                <w:b/>
                <w:bCs/>
                <w:sz w:val="24"/>
                <w:szCs w:val="24"/>
              </w:rPr>
              <w:t xml:space="preserve"> Выдающиеся люди, кумиры</w:t>
            </w:r>
          </w:p>
        </w:tc>
        <w:tc>
          <w:tcPr>
            <w:tcW w:w="836" w:type="dxa"/>
            <w:tcBorders>
              <w:top w:val="single" w:sz="4" w:space="0" w:color="auto"/>
              <w:left w:val="single" w:sz="4" w:space="0" w:color="auto"/>
              <w:bottom w:val="single" w:sz="4" w:space="0" w:color="auto"/>
              <w:right w:val="single" w:sz="4" w:space="0" w:color="auto"/>
            </w:tcBorders>
          </w:tcPr>
          <w:p w:rsidR="002C1066" w:rsidRPr="00EB5D2E" w:rsidRDefault="002C1066" w:rsidP="00C51A20">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1066" w:rsidRDefault="002C1066" w:rsidP="00C51A20">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2C1066" w:rsidRPr="00E55D37" w:rsidRDefault="002C1066" w:rsidP="00C51A20">
            <w:pPr>
              <w:spacing w:after="0"/>
              <w:rPr>
                <w:rFonts w:ascii="Times New Roman" w:hAnsi="Times New Roman"/>
                <w:bCs/>
                <w:sz w:val="24"/>
                <w:szCs w:val="24"/>
              </w:rPr>
            </w:pP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C51A20">
            <w:pPr>
              <w:spacing w:after="0"/>
              <w:rPr>
                <w:rFonts w:ascii="Times New Roman" w:hAnsi="Times New Roman" w:cs="Times New Roman"/>
                <w:bCs/>
                <w:sz w:val="24"/>
                <w:szCs w:val="24"/>
              </w:rPr>
            </w:pPr>
            <w:r w:rsidRPr="00EB5D2E">
              <w:rPr>
                <w:rFonts w:ascii="Times New Roman" w:hAnsi="Times New Roman" w:cs="Times New Roman"/>
                <w:bCs/>
                <w:sz w:val="24"/>
                <w:szCs w:val="24"/>
              </w:rPr>
              <w:t>Тема</w:t>
            </w:r>
            <w:r w:rsidR="002C1066">
              <w:rPr>
                <w:rFonts w:ascii="Times New Roman" w:hAnsi="Times New Roman" w:cs="Times New Roman"/>
                <w:bCs/>
                <w:sz w:val="24"/>
                <w:szCs w:val="24"/>
              </w:rPr>
              <w:t xml:space="preserve"> 2.1. Развитие навыка аудирования. Энштейн, Кюри, Пеле, Томсон.</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C3639A" w:rsidP="00C51A20">
            <w:pPr>
              <w:spacing w:after="0"/>
              <w:rPr>
                <w:rFonts w:ascii="Times New Roman" w:hAnsi="Times New Roman" w:cs="Times New Roman"/>
                <w:bCs/>
                <w:sz w:val="24"/>
                <w:szCs w:val="24"/>
              </w:rPr>
            </w:pPr>
            <w:r>
              <w:rPr>
                <w:rFonts w:ascii="Times New Roman" w:hAnsi="Times New Roman" w:cs="Times New Roman"/>
                <w:bCs/>
                <w:sz w:val="24"/>
                <w:szCs w:val="24"/>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C3639A" w:rsidP="00C51A20">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F0B21" w:rsidRPr="00BF0B21" w:rsidRDefault="00BF0B21" w:rsidP="00BF0B21">
            <w:pPr>
              <w:spacing w:after="0"/>
              <w:rPr>
                <w:rFonts w:ascii="Times New Roman" w:hAnsi="Times New Roman" w:cs="Times New Roman"/>
                <w:bCs/>
                <w:sz w:val="24"/>
                <w:szCs w:val="24"/>
              </w:rPr>
            </w:pPr>
            <w:r w:rsidRPr="00BF0B21">
              <w:rPr>
                <w:rFonts w:ascii="Times New Roman" w:hAnsi="Times New Roman" w:cs="Times New Roman"/>
                <w:bCs/>
                <w:sz w:val="24"/>
                <w:szCs w:val="24"/>
              </w:rPr>
              <w:t>ЛР 04, ЛР 05, ЛР 06</w:t>
            </w:r>
          </w:p>
          <w:p w:rsidR="00BF0B21" w:rsidRPr="00BF0B21" w:rsidRDefault="00BF0B21" w:rsidP="00BF0B21">
            <w:pPr>
              <w:spacing w:after="0"/>
              <w:rPr>
                <w:rFonts w:ascii="Times New Roman" w:hAnsi="Times New Roman" w:cs="Times New Roman"/>
                <w:bCs/>
                <w:sz w:val="24"/>
                <w:szCs w:val="24"/>
              </w:rPr>
            </w:pPr>
            <w:r w:rsidRPr="00BF0B21">
              <w:rPr>
                <w:rFonts w:ascii="Times New Roman" w:hAnsi="Times New Roman" w:cs="Times New Roman"/>
                <w:bCs/>
                <w:sz w:val="24"/>
                <w:szCs w:val="24"/>
              </w:rPr>
              <w:t>МР 01, МР 03, МР 04</w:t>
            </w:r>
          </w:p>
          <w:p w:rsidR="00144565" w:rsidRPr="00EB5D2E" w:rsidRDefault="00BF0B21" w:rsidP="00BF0B21">
            <w:pPr>
              <w:spacing w:after="0"/>
              <w:rPr>
                <w:rFonts w:ascii="Times New Roman" w:hAnsi="Times New Roman" w:cs="Times New Roman"/>
                <w:bCs/>
                <w:sz w:val="24"/>
                <w:szCs w:val="24"/>
              </w:rPr>
            </w:pPr>
            <w:r w:rsidRPr="00BF0B21">
              <w:rPr>
                <w:rFonts w:ascii="Times New Roman" w:hAnsi="Times New Roman" w:cs="Times New Roman"/>
                <w:bCs/>
                <w:sz w:val="24"/>
                <w:szCs w:val="24"/>
              </w:rPr>
              <w:t>ПРб 01, ПРб 02, ПРб 03, ПРу 01, ПРу 02, ПРу 03, ПРу 04</w:t>
            </w: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874034" w:rsidRDefault="00874034" w:rsidP="00C51A20">
            <w:pPr>
              <w:spacing w:after="0"/>
              <w:rPr>
                <w:rFonts w:ascii="Times New Roman" w:hAnsi="Times New Roman" w:cs="Times New Roman"/>
                <w:bCs/>
                <w:sz w:val="24"/>
                <w:szCs w:val="24"/>
                <w:lang w:val="en-US"/>
              </w:rPr>
            </w:pPr>
            <w:r>
              <w:rPr>
                <w:rFonts w:ascii="Times New Roman" w:hAnsi="Times New Roman" w:cs="Times New Roman"/>
                <w:bCs/>
                <w:sz w:val="24"/>
                <w:szCs w:val="24"/>
              </w:rPr>
              <w:t>Тема 2.2</w:t>
            </w:r>
            <w:r>
              <w:rPr>
                <w:rFonts w:ascii="Times New Roman" w:hAnsi="Times New Roman" w:cs="Times New Roman"/>
                <w:bCs/>
                <w:sz w:val="24"/>
                <w:szCs w:val="24"/>
                <w:lang w:val="en-US"/>
              </w:rPr>
              <w:t xml:space="preserve"> Present Perfect</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874034" w:rsidP="00613DDC">
            <w:pPr>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874034" w:rsidRDefault="00C3639A" w:rsidP="00613DDC">
            <w:pPr>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613DDC" w:rsidRPr="00C51A20" w:rsidRDefault="00BF0B21" w:rsidP="00C51A20">
            <w:pPr>
              <w:spacing w:after="0"/>
              <w:rPr>
                <w:rFonts w:ascii="Times New Roman" w:hAnsi="Times New Roman"/>
                <w:bCs/>
                <w:sz w:val="24"/>
                <w:szCs w:val="24"/>
              </w:rPr>
            </w:pPr>
            <w:r w:rsidRPr="00BF0B21">
              <w:rPr>
                <w:rFonts w:ascii="Times New Roman" w:hAnsi="Times New Roman"/>
                <w:bCs/>
                <w:sz w:val="24"/>
                <w:szCs w:val="24"/>
              </w:rPr>
              <w:t>ЛР 09, МР 01, МР 03, ПРб 01, ПРб 03, ПРб 04</w:t>
            </w: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1D5995" w:rsidP="00C51A20">
            <w:pPr>
              <w:spacing w:after="0"/>
              <w:jc w:val="both"/>
              <w:rPr>
                <w:rFonts w:ascii="Times New Roman" w:hAnsi="Times New Roman" w:cs="Times New Roman"/>
                <w:bCs/>
                <w:sz w:val="24"/>
                <w:szCs w:val="24"/>
              </w:rPr>
            </w:pPr>
            <w:r>
              <w:rPr>
                <w:rFonts w:ascii="Times New Roman" w:hAnsi="Times New Roman" w:cs="Times New Roman"/>
                <w:bCs/>
                <w:sz w:val="24"/>
                <w:szCs w:val="24"/>
              </w:rPr>
              <w:t>Тема 2.3. Составление монологического высказывания «Знаменитая личность» или «Мой кумир»</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C3639A" w:rsidP="00C51A20">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C51A20">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F0B21" w:rsidRPr="00BF0B21" w:rsidRDefault="00BF0B21" w:rsidP="00BF0B21">
            <w:pPr>
              <w:spacing w:after="0"/>
              <w:rPr>
                <w:rFonts w:ascii="Times New Roman" w:hAnsi="Times New Roman" w:cs="Times New Roman"/>
                <w:bCs/>
                <w:sz w:val="24"/>
                <w:szCs w:val="24"/>
              </w:rPr>
            </w:pPr>
            <w:r w:rsidRPr="00BF0B21">
              <w:rPr>
                <w:rFonts w:ascii="Times New Roman" w:hAnsi="Times New Roman" w:cs="Times New Roman"/>
                <w:bCs/>
                <w:sz w:val="24"/>
                <w:szCs w:val="24"/>
              </w:rPr>
              <w:t>ЛР 07, ЛР 08, ЛР 09</w:t>
            </w:r>
          </w:p>
          <w:p w:rsidR="00BF0B21" w:rsidRPr="00BF0B21" w:rsidRDefault="00BF0B21" w:rsidP="00BF0B21">
            <w:pPr>
              <w:spacing w:after="0"/>
              <w:rPr>
                <w:rFonts w:ascii="Times New Roman" w:hAnsi="Times New Roman" w:cs="Times New Roman"/>
                <w:bCs/>
                <w:sz w:val="24"/>
                <w:szCs w:val="24"/>
              </w:rPr>
            </w:pPr>
            <w:r w:rsidRPr="00BF0B21">
              <w:rPr>
                <w:rFonts w:ascii="Times New Roman" w:hAnsi="Times New Roman" w:cs="Times New Roman"/>
                <w:bCs/>
                <w:sz w:val="24"/>
                <w:szCs w:val="24"/>
              </w:rPr>
              <w:t>МР 01, МР 08, МР 09</w:t>
            </w:r>
          </w:p>
          <w:p w:rsidR="000B4732" w:rsidRPr="00EB5D2E" w:rsidRDefault="00BF0B21" w:rsidP="00BF0B21">
            <w:pPr>
              <w:spacing w:after="0"/>
              <w:rPr>
                <w:rFonts w:ascii="Times New Roman" w:hAnsi="Times New Roman" w:cs="Times New Roman"/>
                <w:bCs/>
                <w:sz w:val="24"/>
                <w:szCs w:val="24"/>
              </w:rPr>
            </w:pPr>
            <w:r w:rsidRPr="00BF0B21">
              <w:rPr>
                <w:rFonts w:ascii="Times New Roman" w:hAnsi="Times New Roman" w:cs="Times New Roman"/>
                <w:bCs/>
                <w:sz w:val="24"/>
                <w:szCs w:val="24"/>
              </w:rPr>
              <w:t>ПРб 01, ПРб 03, ПРб 04, ПРу 01, ПРу 02</w:t>
            </w: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C2A88" w:rsidRDefault="002C0A42" w:rsidP="00C51A20">
            <w:pPr>
              <w:spacing w:after="0"/>
              <w:rPr>
                <w:rFonts w:ascii="Times New Roman" w:hAnsi="Times New Roman" w:cs="Times New Roman"/>
                <w:bCs/>
                <w:sz w:val="24"/>
                <w:szCs w:val="24"/>
                <w:lang w:val="en-US"/>
              </w:rPr>
            </w:pPr>
            <w:r w:rsidRPr="00EB5D2E">
              <w:rPr>
                <w:rFonts w:ascii="Times New Roman" w:hAnsi="Times New Roman" w:cs="Times New Roman"/>
                <w:bCs/>
                <w:sz w:val="24"/>
                <w:szCs w:val="24"/>
              </w:rPr>
              <w:t>Т</w:t>
            </w:r>
            <w:r w:rsidR="00EC2A88">
              <w:rPr>
                <w:rFonts w:ascii="Times New Roman" w:hAnsi="Times New Roman" w:cs="Times New Roman"/>
                <w:bCs/>
                <w:sz w:val="24"/>
                <w:szCs w:val="24"/>
              </w:rPr>
              <w:t>ема</w:t>
            </w:r>
            <w:r w:rsidR="00EC2A88" w:rsidRPr="00EC2A88">
              <w:rPr>
                <w:rFonts w:ascii="Times New Roman" w:hAnsi="Times New Roman" w:cs="Times New Roman"/>
                <w:bCs/>
                <w:sz w:val="24"/>
                <w:szCs w:val="24"/>
                <w:lang w:val="en-US"/>
              </w:rPr>
              <w:t xml:space="preserve"> 2.4 </w:t>
            </w:r>
            <w:r w:rsidR="00EC2A88">
              <w:rPr>
                <w:rFonts w:ascii="Times New Roman" w:hAnsi="Times New Roman" w:cs="Times New Roman"/>
                <w:bCs/>
                <w:sz w:val="24"/>
                <w:szCs w:val="24"/>
              </w:rPr>
              <w:t>Сравнение</w:t>
            </w:r>
            <w:r w:rsidR="00EC2A88" w:rsidRPr="00EC2A88">
              <w:rPr>
                <w:rFonts w:ascii="Times New Roman" w:hAnsi="Times New Roman" w:cs="Times New Roman"/>
                <w:bCs/>
                <w:sz w:val="24"/>
                <w:szCs w:val="24"/>
                <w:lang w:val="en-US"/>
              </w:rPr>
              <w:t xml:space="preserve"> </w:t>
            </w:r>
            <w:r w:rsidR="00EC2A88">
              <w:rPr>
                <w:rFonts w:ascii="Times New Roman" w:hAnsi="Times New Roman" w:cs="Times New Roman"/>
                <w:bCs/>
                <w:sz w:val="24"/>
                <w:szCs w:val="24"/>
                <w:lang w:val="en-US"/>
              </w:rPr>
              <w:t>Present</w:t>
            </w:r>
            <w:r w:rsidR="00EC2A88" w:rsidRPr="00EC2A88">
              <w:rPr>
                <w:rFonts w:ascii="Times New Roman" w:hAnsi="Times New Roman" w:cs="Times New Roman"/>
                <w:bCs/>
                <w:sz w:val="24"/>
                <w:szCs w:val="24"/>
                <w:lang w:val="en-US"/>
              </w:rPr>
              <w:t xml:space="preserve"> </w:t>
            </w:r>
            <w:r w:rsidR="00EC2A88">
              <w:rPr>
                <w:rFonts w:ascii="Times New Roman" w:hAnsi="Times New Roman" w:cs="Times New Roman"/>
                <w:bCs/>
                <w:sz w:val="24"/>
                <w:szCs w:val="24"/>
                <w:lang w:val="en-US"/>
              </w:rPr>
              <w:t>Perfect</w:t>
            </w:r>
            <w:r w:rsidR="00EC2A88" w:rsidRPr="00EC2A88">
              <w:rPr>
                <w:rFonts w:ascii="Times New Roman" w:hAnsi="Times New Roman" w:cs="Times New Roman"/>
                <w:bCs/>
                <w:sz w:val="24"/>
                <w:szCs w:val="24"/>
                <w:lang w:val="en-US"/>
              </w:rPr>
              <w:t xml:space="preserve"> </w:t>
            </w:r>
            <w:r w:rsidR="00EC2A88">
              <w:rPr>
                <w:rFonts w:ascii="Times New Roman" w:hAnsi="Times New Roman" w:cs="Times New Roman"/>
                <w:bCs/>
                <w:sz w:val="24"/>
                <w:szCs w:val="24"/>
              </w:rPr>
              <w:t>и</w:t>
            </w:r>
            <w:r w:rsidR="00EC2A88" w:rsidRPr="00EC2A88">
              <w:rPr>
                <w:rFonts w:ascii="Times New Roman" w:hAnsi="Times New Roman" w:cs="Times New Roman"/>
                <w:bCs/>
                <w:sz w:val="24"/>
                <w:szCs w:val="24"/>
                <w:lang w:val="en-US"/>
              </w:rPr>
              <w:t xml:space="preserve"> </w:t>
            </w:r>
            <w:r w:rsidR="00EC2A88">
              <w:rPr>
                <w:rFonts w:ascii="Times New Roman" w:hAnsi="Times New Roman" w:cs="Times New Roman"/>
                <w:bCs/>
                <w:sz w:val="24"/>
                <w:szCs w:val="24"/>
                <w:lang w:val="en-US"/>
              </w:rPr>
              <w:t>Past Simple</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4</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0B4732" w:rsidRPr="00C51A20" w:rsidRDefault="00BF0B21" w:rsidP="00C51A20">
            <w:pPr>
              <w:spacing w:after="0"/>
              <w:rPr>
                <w:rFonts w:ascii="Times New Roman" w:hAnsi="Times New Roman"/>
                <w:bCs/>
                <w:sz w:val="24"/>
                <w:szCs w:val="24"/>
              </w:rPr>
            </w:pPr>
            <w:r w:rsidRPr="00BF0B21">
              <w:rPr>
                <w:rFonts w:ascii="Times New Roman" w:hAnsi="Times New Roman"/>
                <w:bCs/>
                <w:sz w:val="24"/>
                <w:szCs w:val="24"/>
              </w:rPr>
              <w:t>ЛР 09, МР 01, МР 03, ПРб 01, ПРб 03, ПРб 04</w:t>
            </w:r>
          </w:p>
        </w:tc>
      </w:tr>
      <w:tr w:rsidR="008D501C"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8D501C" w:rsidRPr="00740693" w:rsidRDefault="008D501C" w:rsidP="00613DDC">
            <w:pPr>
              <w:rPr>
                <w:rFonts w:ascii="Times New Roman" w:hAnsi="Times New Roman" w:cs="Times New Roman"/>
                <w:bCs/>
                <w:sz w:val="24"/>
                <w:szCs w:val="24"/>
              </w:rPr>
            </w:pPr>
            <w:r>
              <w:rPr>
                <w:rFonts w:ascii="Times New Roman" w:hAnsi="Times New Roman" w:cs="Times New Roman"/>
                <w:b/>
                <w:bCs/>
                <w:sz w:val="24"/>
                <w:szCs w:val="24"/>
              </w:rPr>
              <w:t>Раздел 3</w:t>
            </w:r>
            <w:r w:rsidRPr="008D501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40693">
              <w:rPr>
                <w:rFonts w:ascii="Times New Roman" w:hAnsi="Times New Roman" w:cs="Times New Roman"/>
                <w:b/>
                <w:bCs/>
                <w:sz w:val="24"/>
                <w:szCs w:val="24"/>
              </w:rPr>
              <w:t>Чудеса света</w:t>
            </w:r>
          </w:p>
        </w:tc>
        <w:tc>
          <w:tcPr>
            <w:tcW w:w="836" w:type="dxa"/>
            <w:tcBorders>
              <w:top w:val="single" w:sz="4" w:space="0" w:color="auto"/>
              <w:left w:val="single" w:sz="4" w:space="0" w:color="auto"/>
              <w:bottom w:val="single" w:sz="4" w:space="0" w:color="auto"/>
              <w:right w:val="single" w:sz="4" w:space="0" w:color="auto"/>
            </w:tcBorders>
          </w:tcPr>
          <w:p w:rsidR="008D501C" w:rsidRPr="00EB5D2E" w:rsidRDefault="008D501C" w:rsidP="00613DDC">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8D501C" w:rsidRDefault="008D501C" w:rsidP="00613DDC">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8D501C" w:rsidRPr="009C643F" w:rsidRDefault="008D501C" w:rsidP="00C51A20">
            <w:pPr>
              <w:spacing w:after="0"/>
              <w:rPr>
                <w:rFonts w:ascii="Times New Roman" w:hAnsi="Times New Roman"/>
                <w:bCs/>
                <w:sz w:val="24"/>
                <w:szCs w:val="24"/>
              </w:rPr>
            </w:pPr>
          </w:p>
        </w:tc>
      </w:tr>
      <w:tr w:rsidR="005D217F"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5D217F" w:rsidRPr="00EB5D2E" w:rsidRDefault="005D217F" w:rsidP="00613DDC">
            <w:pPr>
              <w:rPr>
                <w:rFonts w:ascii="Times New Roman" w:hAnsi="Times New Roman" w:cs="Times New Roman"/>
                <w:bCs/>
                <w:sz w:val="24"/>
                <w:szCs w:val="24"/>
              </w:rPr>
            </w:pPr>
            <w:r>
              <w:rPr>
                <w:rFonts w:ascii="Times New Roman" w:hAnsi="Times New Roman" w:cs="Times New Roman"/>
                <w:bCs/>
                <w:sz w:val="24"/>
                <w:szCs w:val="24"/>
              </w:rPr>
              <w:t>Тема 3.1 Стоунхендж, Остров Пасхи, Чичен-Ица</w:t>
            </w:r>
          </w:p>
          <w:p w:rsidR="005D217F" w:rsidRPr="00EB5D2E" w:rsidRDefault="005D217F" w:rsidP="00613DDC">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5D217F" w:rsidRPr="00EB5D2E" w:rsidRDefault="005D217F" w:rsidP="00613DDC">
            <w:pPr>
              <w:rPr>
                <w:rFonts w:ascii="Times New Roman" w:hAnsi="Times New Roman" w:cs="Times New Roman"/>
                <w:bCs/>
                <w:sz w:val="24"/>
                <w:szCs w:val="24"/>
              </w:rPr>
            </w:pPr>
            <w:r>
              <w:rPr>
                <w:rFonts w:ascii="Times New Roman" w:hAnsi="Times New Roman" w:cs="Times New Roman"/>
                <w:bCs/>
                <w:sz w:val="24"/>
                <w:szCs w:val="24"/>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5D217F" w:rsidRPr="00EB5D2E" w:rsidRDefault="005D217F" w:rsidP="00613DDC">
            <w:pPr>
              <w:rPr>
                <w:rFonts w:ascii="Times New Roman" w:hAnsi="Times New Roman" w:cs="Times New Roman"/>
                <w:bCs/>
                <w:sz w:val="24"/>
                <w:szCs w:val="24"/>
              </w:rPr>
            </w:pPr>
            <w:r>
              <w:rPr>
                <w:rFonts w:ascii="Times New Roman" w:hAnsi="Times New Roman" w:cs="Times New Roman"/>
                <w:bCs/>
                <w:sz w:val="24"/>
                <w:szCs w:val="24"/>
              </w:rPr>
              <w:t>1</w:t>
            </w:r>
          </w:p>
        </w:tc>
        <w:tc>
          <w:tcPr>
            <w:tcW w:w="3196" w:type="dxa"/>
            <w:vMerge w:val="restart"/>
            <w:tcBorders>
              <w:top w:val="single" w:sz="4" w:space="0" w:color="auto"/>
              <w:left w:val="single" w:sz="4" w:space="0" w:color="auto"/>
              <w:right w:val="single" w:sz="4" w:space="0" w:color="auto"/>
            </w:tcBorders>
            <w:shd w:val="clear" w:color="auto" w:fill="auto"/>
          </w:tcPr>
          <w:p w:rsidR="005D217F" w:rsidRDefault="005D217F" w:rsidP="005D217F">
            <w:pPr>
              <w:spacing w:after="0"/>
              <w:rPr>
                <w:rFonts w:ascii="Times New Roman" w:hAnsi="Times New Roman"/>
                <w:bCs/>
                <w:sz w:val="24"/>
                <w:szCs w:val="24"/>
              </w:rPr>
            </w:pPr>
          </w:p>
          <w:p w:rsidR="005D217F" w:rsidRDefault="005D217F" w:rsidP="005D217F">
            <w:pPr>
              <w:spacing w:after="0"/>
              <w:rPr>
                <w:rFonts w:ascii="Times New Roman" w:hAnsi="Times New Roman"/>
                <w:bCs/>
                <w:sz w:val="24"/>
                <w:szCs w:val="24"/>
              </w:rPr>
            </w:pPr>
          </w:p>
          <w:p w:rsidR="005D217F" w:rsidRDefault="005D217F" w:rsidP="005D217F">
            <w:pPr>
              <w:spacing w:after="0"/>
              <w:rPr>
                <w:rFonts w:ascii="Times New Roman" w:hAnsi="Times New Roman"/>
                <w:bCs/>
                <w:sz w:val="24"/>
                <w:szCs w:val="24"/>
              </w:rPr>
            </w:pPr>
          </w:p>
          <w:p w:rsidR="005D217F" w:rsidRPr="005D217F" w:rsidRDefault="005D217F" w:rsidP="005D217F">
            <w:pPr>
              <w:spacing w:after="0"/>
              <w:rPr>
                <w:rFonts w:ascii="Times New Roman" w:hAnsi="Times New Roman"/>
                <w:bCs/>
                <w:sz w:val="24"/>
                <w:szCs w:val="24"/>
              </w:rPr>
            </w:pPr>
            <w:r w:rsidRPr="005D217F">
              <w:rPr>
                <w:rFonts w:ascii="Times New Roman" w:hAnsi="Times New Roman"/>
                <w:bCs/>
                <w:sz w:val="24"/>
                <w:szCs w:val="24"/>
              </w:rPr>
              <w:t>ЛР 04, ЛР 05, ЛР 06</w:t>
            </w:r>
          </w:p>
          <w:p w:rsidR="005D217F" w:rsidRPr="005D217F" w:rsidRDefault="005D217F" w:rsidP="005D217F">
            <w:pPr>
              <w:spacing w:after="0"/>
              <w:rPr>
                <w:rFonts w:ascii="Times New Roman" w:hAnsi="Times New Roman"/>
                <w:bCs/>
                <w:sz w:val="24"/>
                <w:szCs w:val="24"/>
              </w:rPr>
            </w:pPr>
            <w:r w:rsidRPr="005D217F">
              <w:rPr>
                <w:rFonts w:ascii="Times New Roman" w:hAnsi="Times New Roman"/>
                <w:bCs/>
                <w:sz w:val="24"/>
                <w:szCs w:val="24"/>
              </w:rPr>
              <w:t>МР 01, МР 02, МР 03, МР 04</w:t>
            </w:r>
          </w:p>
          <w:p w:rsidR="005D217F" w:rsidRPr="00C51A20" w:rsidRDefault="005D217F" w:rsidP="005D217F">
            <w:pPr>
              <w:spacing w:after="0"/>
              <w:rPr>
                <w:rFonts w:ascii="Times New Roman" w:hAnsi="Times New Roman"/>
                <w:bCs/>
                <w:sz w:val="24"/>
                <w:szCs w:val="24"/>
              </w:rPr>
            </w:pPr>
            <w:r w:rsidRPr="005D217F">
              <w:rPr>
                <w:rFonts w:ascii="Times New Roman" w:hAnsi="Times New Roman"/>
                <w:bCs/>
                <w:sz w:val="24"/>
                <w:szCs w:val="24"/>
              </w:rPr>
              <w:t>ПРб 01, ПРб 02, ПРб 03, ПРу 01, ПРу 02, ПРу 03, ПРу 04</w:t>
            </w:r>
          </w:p>
        </w:tc>
      </w:tr>
      <w:tr w:rsidR="005D217F"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5D217F" w:rsidRPr="00EB5D2E" w:rsidRDefault="005D217F" w:rsidP="00613DDC">
            <w:pPr>
              <w:rPr>
                <w:rFonts w:ascii="Times New Roman" w:hAnsi="Times New Roman" w:cs="Times New Roman"/>
                <w:bCs/>
                <w:sz w:val="24"/>
                <w:szCs w:val="24"/>
              </w:rPr>
            </w:pPr>
            <w:r>
              <w:rPr>
                <w:rFonts w:ascii="Times New Roman" w:hAnsi="Times New Roman" w:cs="Times New Roman"/>
                <w:bCs/>
                <w:sz w:val="24"/>
                <w:szCs w:val="24"/>
              </w:rPr>
              <w:t>Тема 3.2 Сокровища Тутанхамона, Колизей, Петра</w:t>
            </w:r>
          </w:p>
        </w:tc>
        <w:tc>
          <w:tcPr>
            <w:tcW w:w="836" w:type="dxa"/>
            <w:tcBorders>
              <w:top w:val="single" w:sz="4" w:space="0" w:color="auto"/>
              <w:left w:val="single" w:sz="4" w:space="0" w:color="auto"/>
              <w:bottom w:val="single" w:sz="4" w:space="0" w:color="auto"/>
              <w:right w:val="single" w:sz="4" w:space="0" w:color="auto"/>
            </w:tcBorders>
          </w:tcPr>
          <w:p w:rsidR="005D217F" w:rsidRPr="00EB5D2E" w:rsidRDefault="005D217F" w:rsidP="00613DDC">
            <w:pPr>
              <w:rPr>
                <w:rFonts w:ascii="Times New Roman" w:hAnsi="Times New Roman" w:cs="Times New Roman"/>
                <w:bCs/>
                <w:sz w:val="24"/>
                <w:szCs w:val="24"/>
              </w:rPr>
            </w:pPr>
            <w:r>
              <w:rPr>
                <w:rFonts w:ascii="Times New Roman" w:hAnsi="Times New Roman" w:cs="Times New Roman"/>
                <w:bCs/>
                <w:sz w:val="24"/>
                <w:szCs w:val="24"/>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5D217F" w:rsidRPr="00EB5D2E" w:rsidRDefault="005D217F" w:rsidP="00613DDC">
            <w:pPr>
              <w:rPr>
                <w:rFonts w:ascii="Times New Roman" w:hAnsi="Times New Roman" w:cs="Times New Roman"/>
                <w:bCs/>
                <w:sz w:val="24"/>
                <w:szCs w:val="24"/>
              </w:rPr>
            </w:pPr>
            <w:r>
              <w:rPr>
                <w:rFonts w:ascii="Times New Roman" w:hAnsi="Times New Roman" w:cs="Times New Roman"/>
                <w:bCs/>
                <w:sz w:val="24"/>
                <w:szCs w:val="24"/>
              </w:rPr>
              <w:t>1</w:t>
            </w:r>
          </w:p>
        </w:tc>
        <w:tc>
          <w:tcPr>
            <w:tcW w:w="3196" w:type="dxa"/>
            <w:vMerge/>
            <w:tcBorders>
              <w:left w:val="single" w:sz="4" w:space="0" w:color="auto"/>
              <w:right w:val="single" w:sz="4" w:space="0" w:color="auto"/>
            </w:tcBorders>
            <w:shd w:val="clear" w:color="auto" w:fill="auto"/>
          </w:tcPr>
          <w:p w:rsidR="005D217F" w:rsidRPr="00C51A20" w:rsidRDefault="005D217F" w:rsidP="00C51A20">
            <w:pPr>
              <w:spacing w:after="0"/>
              <w:rPr>
                <w:rFonts w:ascii="Times New Roman" w:hAnsi="Times New Roman"/>
                <w:bCs/>
                <w:sz w:val="24"/>
                <w:szCs w:val="24"/>
              </w:rPr>
            </w:pPr>
          </w:p>
        </w:tc>
      </w:tr>
      <w:tr w:rsidR="005D217F"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5D217F" w:rsidRPr="00EB5D2E" w:rsidRDefault="005D217F" w:rsidP="00613DDC">
            <w:pPr>
              <w:rPr>
                <w:rFonts w:ascii="Times New Roman" w:hAnsi="Times New Roman" w:cs="Times New Roman"/>
                <w:bCs/>
                <w:sz w:val="24"/>
                <w:szCs w:val="24"/>
              </w:rPr>
            </w:pPr>
            <w:r>
              <w:rPr>
                <w:rFonts w:ascii="Times New Roman" w:hAnsi="Times New Roman" w:cs="Times New Roman"/>
                <w:bCs/>
                <w:sz w:val="24"/>
                <w:szCs w:val="24"/>
              </w:rPr>
              <w:t>Тема 3.3. Алхамбра, Тадж-Махал</w:t>
            </w:r>
          </w:p>
          <w:p w:rsidR="005D217F" w:rsidRPr="00EB5D2E" w:rsidRDefault="005D217F" w:rsidP="00613DDC">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5D217F" w:rsidRPr="00EB5D2E" w:rsidRDefault="005D217F" w:rsidP="00613DDC">
            <w:pPr>
              <w:rPr>
                <w:rFonts w:ascii="Times New Roman" w:hAnsi="Times New Roman" w:cs="Times New Roman"/>
                <w:bCs/>
                <w:sz w:val="24"/>
                <w:szCs w:val="24"/>
              </w:rPr>
            </w:pPr>
            <w:r>
              <w:rPr>
                <w:rFonts w:ascii="Times New Roman" w:hAnsi="Times New Roman" w:cs="Times New Roman"/>
                <w:bCs/>
                <w:sz w:val="24"/>
                <w:szCs w:val="24"/>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5D217F" w:rsidRPr="00EB5D2E" w:rsidRDefault="005D217F" w:rsidP="00613DDC">
            <w:pPr>
              <w:rPr>
                <w:rFonts w:ascii="Times New Roman" w:hAnsi="Times New Roman" w:cs="Times New Roman"/>
                <w:bCs/>
                <w:sz w:val="24"/>
                <w:szCs w:val="24"/>
              </w:rPr>
            </w:pPr>
            <w:r>
              <w:rPr>
                <w:rFonts w:ascii="Times New Roman" w:hAnsi="Times New Roman" w:cs="Times New Roman"/>
                <w:bCs/>
                <w:sz w:val="24"/>
                <w:szCs w:val="24"/>
              </w:rPr>
              <w:t>1</w:t>
            </w:r>
          </w:p>
        </w:tc>
        <w:tc>
          <w:tcPr>
            <w:tcW w:w="3196" w:type="dxa"/>
            <w:vMerge/>
            <w:tcBorders>
              <w:left w:val="single" w:sz="4" w:space="0" w:color="auto"/>
              <w:bottom w:val="single" w:sz="4" w:space="0" w:color="auto"/>
              <w:right w:val="single" w:sz="4" w:space="0" w:color="auto"/>
            </w:tcBorders>
            <w:shd w:val="clear" w:color="auto" w:fill="auto"/>
          </w:tcPr>
          <w:p w:rsidR="005D217F" w:rsidRPr="00C51A20" w:rsidRDefault="005D217F" w:rsidP="00C51A20">
            <w:pPr>
              <w:spacing w:after="0"/>
              <w:rPr>
                <w:rFonts w:ascii="Times New Roman" w:hAnsi="Times New Roman"/>
                <w:bCs/>
                <w:sz w:val="24"/>
                <w:szCs w:val="24"/>
              </w:rPr>
            </w:pPr>
          </w:p>
        </w:tc>
      </w:tr>
      <w:tr w:rsidR="00613DDC"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20145D" w:rsidP="00613DDC">
            <w:pPr>
              <w:rPr>
                <w:rFonts w:ascii="Times New Roman" w:hAnsi="Times New Roman" w:cs="Times New Roman"/>
                <w:bCs/>
                <w:sz w:val="24"/>
                <w:szCs w:val="24"/>
              </w:rPr>
            </w:pPr>
            <w:r>
              <w:rPr>
                <w:rFonts w:ascii="Times New Roman" w:hAnsi="Times New Roman" w:cs="Times New Roman"/>
                <w:bCs/>
                <w:sz w:val="24"/>
                <w:szCs w:val="24"/>
              </w:rPr>
              <w:t>Тема 3.4. Викторина по теме «Чудеса света»</w:t>
            </w:r>
          </w:p>
        </w:tc>
        <w:tc>
          <w:tcPr>
            <w:tcW w:w="836" w:type="dxa"/>
            <w:tcBorders>
              <w:top w:val="single" w:sz="4" w:space="0" w:color="auto"/>
              <w:left w:val="single" w:sz="4" w:space="0" w:color="auto"/>
              <w:bottom w:val="single" w:sz="4" w:space="0" w:color="auto"/>
              <w:right w:val="single" w:sz="4" w:space="0" w:color="auto"/>
            </w:tcBorders>
          </w:tcPr>
          <w:p w:rsidR="00613DDC"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3</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5D217F" w:rsidRPr="005D217F" w:rsidRDefault="005D217F" w:rsidP="005D217F">
            <w:pPr>
              <w:spacing w:after="0"/>
              <w:rPr>
                <w:rFonts w:ascii="Times New Roman" w:hAnsi="Times New Roman"/>
                <w:bCs/>
                <w:sz w:val="24"/>
                <w:szCs w:val="24"/>
              </w:rPr>
            </w:pPr>
            <w:r w:rsidRPr="005D217F">
              <w:rPr>
                <w:rFonts w:ascii="Times New Roman" w:hAnsi="Times New Roman"/>
                <w:bCs/>
                <w:sz w:val="24"/>
                <w:szCs w:val="24"/>
              </w:rPr>
              <w:t>ЛР 04, ЛР 05, ЛР 06</w:t>
            </w:r>
          </w:p>
          <w:p w:rsidR="005D217F" w:rsidRPr="005D217F" w:rsidRDefault="005D217F" w:rsidP="005D217F">
            <w:pPr>
              <w:spacing w:after="0"/>
              <w:rPr>
                <w:rFonts w:ascii="Times New Roman" w:hAnsi="Times New Roman"/>
                <w:bCs/>
                <w:sz w:val="24"/>
                <w:szCs w:val="24"/>
              </w:rPr>
            </w:pPr>
            <w:r w:rsidRPr="005D217F">
              <w:rPr>
                <w:rFonts w:ascii="Times New Roman" w:hAnsi="Times New Roman"/>
                <w:bCs/>
                <w:sz w:val="24"/>
                <w:szCs w:val="24"/>
              </w:rPr>
              <w:t>МР 01, МР 02, МР 03, МР 04</w:t>
            </w:r>
          </w:p>
          <w:p w:rsidR="000B4732" w:rsidRPr="00C51A20" w:rsidRDefault="005D217F" w:rsidP="005D217F">
            <w:pPr>
              <w:spacing w:after="0"/>
              <w:rPr>
                <w:rFonts w:ascii="Times New Roman" w:hAnsi="Times New Roman"/>
                <w:bCs/>
                <w:sz w:val="24"/>
                <w:szCs w:val="24"/>
              </w:rPr>
            </w:pPr>
            <w:r w:rsidRPr="005D217F">
              <w:rPr>
                <w:rFonts w:ascii="Times New Roman" w:hAnsi="Times New Roman"/>
                <w:bCs/>
                <w:sz w:val="24"/>
                <w:szCs w:val="24"/>
              </w:rPr>
              <w:t>ПРб 01, ПРб 02, ПРб 03, ПРу 01, П</w:t>
            </w:r>
            <w:r>
              <w:rPr>
                <w:rFonts w:ascii="Times New Roman" w:hAnsi="Times New Roman"/>
                <w:bCs/>
                <w:sz w:val="24"/>
                <w:szCs w:val="24"/>
              </w:rPr>
              <w:t>Ру 02, ПРу 03.</w:t>
            </w:r>
          </w:p>
        </w:tc>
      </w:tr>
      <w:tr w:rsidR="00613DDC"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20145D" w:rsidP="00613DDC">
            <w:pPr>
              <w:rPr>
                <w:rFonts w:ascii="Times New Roman" w:hAnsi="Times New Roman" w:cs="Times New Roman"/>
                <w:bCs/>
                <w:sz w:val="24"/>
                <w:szCs w:val="24"/>
              </w:rPr>
            </w:pPr>
            <w:r>
              <w:rPr>
                <w:rFonts w:ascii="Times New Roman" w:hAnsi="Times New Roman" w:cs="Times New Roman"/>
                <w:bCs/>
                <w:sz w:val="24"/>
                <w:szCs w:val="24"/>
              </w:rPr>
              <w:t>Тема 3.5. Пассивный залог.</w:t>
            </w:r>
          </w:p>
          <w:p w:rsidR="00613DDC" w:rsidRPr="00EB5D2E" w:rsidRDefault="00613DDC" w:rsidP="00613DDC">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613DDC"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20145D" w:rsidP="00613DDC">
            <w:pPr>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144565" w:rsidRPr="00C51A20" w:rsidRDefault="005D217F" w:rsidP="00C51A20">
            <w:pPr>
              <w:spacing w:after="0"/>
              <w:rPr>
                <w:rFonts w:ascii="Times New Roman" w:hAnsi="Times New Roman"/>
                <w:bCs/>
                <w:sz w:val="24"/>
                <w:szCs w:val="24"/>
              </w:rPr>
            </w:pPr>
            <w:r w:rsidRPr="005D217F">
              <w:rPr>
                <w:rFonts w:ascii="Times New Roman" w:hAnsi="Times New Roman"/>
                <w:bCs/>
                <w:sz w:val="24"/>
                <w:szCs w:val="24"/>
              </w:rPr>
              <w:t>ЛР 09, МР 01, МР 03, ПРб 01, ПРб 03, ПРб 04</w:t>
            </w:r>
          </w:p>
        </w:tc>
      </w:tr>
      <w:tr w:rsidR="0020145D"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0145D" w:rsidRPr="00EB5D2E" w:rsidRDefault="00905A2D" w:rsidP="00613DDC">
            <w:pPr>
              <w:jc w:val="both"/>
              <w:rPr>
                <w:rFonts w:ascii="Times New Roman" w:hAnsi="Times New Roman" w:cs="Times New Roman"/>
                <w:bCs/>
                <w:sz w:val="24"/>
                <w:szCs w:val="24"/>
              </w:rPr>
            </w:pPr>
            <w:r>
              <w:rPr>
                <w:rFonts w:ascii="Times New Roman" w:hAnsi="Times New Roman" w:cs="Times New Roman"/>
                <w:b/>
                <w:bCs/>
                <w:sz w:val="24"/>
                <w:szCs w:val="24"/>
              </w:rPr>
              <w:t>Раздел 4</w:t>
            </w:r>
            <w:r w:rsidRPr="00905A2D">
              <w:rPr>
                <w:rFonts w:ascii="Times New Roman" w:hAnsi="Times New Roman" w:cs="Times New Roman"/>
                <w:b/>
                <w:bCs/>
                <w:sz w:val="24"/>
                <w:szCs w:val="24"/>
              </w:rPr>
              <w:t xml:space="preserve"> </w:t>
            </w:r>
            <w:r>
              <w:rPr>
                <w:rFonts w:ascii="Times New Roman" w:hAnsi="Times New Roman" w:cs="Times New Roman"/>
                <w:b/>
                <w:bCs/>
                <w:sz w:val="24"/>
                <w:szCs w:val="24"/>
              </w:rPr>
              <w:t xml:space="preserve"> Российская Федерация</w:t>
            </w:r>
          </w:p>
        </w:tc>
        <w:tc>
          <w:tcPr>
            <w:tcW w:w="836" w:type="dxa"/>
            <w:tcBorders>
              <w:top w:val="single" w:sz="4" w:space="0" w:color="auto"/>
              <w:left w:val="single" w:sz="4" w:space="0" w:color="auto"/>
              <w:bottom w:val="single" w:sz="4" w:space="0" w:color="auto"/>
              <w:right w:val="single" w:sz="4" w:space="0" w:color="auto"/>
            </w:tcBorders>
          </w:tcPr>
          <w:p w:rsidR="0020145D" w:rsidRPr="00EB5D2E" w:rsidRDefault="0020145D" w:rsidP="00613DDC">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0145D" w:rsidRPr="00EB5D2E" w:rsidRDefault="0020145D" w:rsidP="00613DDC">
            <w:pPr>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20145D" w:rsidRPr="0017345D" w:rsidRDefault="0020145D" w:rsidP="00C51A20">
            <w:pPr>
              <w:spacing w:after="0"/>
              <w:rPr>
                <w:rFonts w:ascii="Times New Roman" w:hAnsi="Times New Roman"/>
                <w:bCs/>
                <w:sz w:val="24"/>
                <w:szCs w:val="24"/>
              </w:rPr>
            </w:pPr>
          </w:p>
        </w:tc>
      </w:tr>
      <w:tr w:rsidR="00A24A24"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A24A24" w:rsidRPr="00EB5D2E" w:rsidRDefault="00B44B3B" w:rsidP="00613DDC">
            <w:pPr>
              <w:jc w:val="both"/>
              <w:rPr>
                <w:rFonts w:ascii="Times New Roman" w:hAnsi="Times New Roman" w:cs="Times New Roman"/>
                <w:bCs/>
                <w:sz w:val="24"/>
                <w:szCs w:val="24"/>
              </w:rPr>
            </w:pPr>
            <w:r>
              <w:rPr>
                <w:rFonts w:ascii="Times New Roman" w:hAnsi="Times New Roman" w:cs="Times New Roman"/>
                <w:bCs/>
                <w:sz w:val="24"/>
                <w:szCs w:val="24"/>
              </w:rPr>
              <w:t>Тема 4.1. Географическое положение</w:t>
            </w:r>
          </w:p>
          <w:p w:rsidR="00A24A24" w:rsidRPr="00EB5D2E" w:rsidRDefault="00A24A24" w:rsidP="00613DDC">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A24A24"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4</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A24A24" w:rsidRPr="00EB5D2E" w:rsidRDefault="00A24A24" w:rsidP="00613DDC">
            <w:pPr>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911504" w:rsidRPr="00911504" w:rsidRDefault="00911504" w:rsidP="00911504">
            <w:pPr>
              <w:spacing w:after="0"/>
              <w:rPr>
                <w:rFonts w:ascii="Times New Roman" w:hAnsi="Times New Roman"/>
                <w:bCs/>
                <w:sz w:val="24"/>
                <w:szCs w:val="24"/>
              </w:rPr>
            </w:pPr>
            <w:r w:rsidRPr="00911504">
              <w:rPr>
                <w:rFonts w:ascii="Times New Roman" w:hAnsi="Times New Roman"/>
                <w:bCs/>
                <w:sz w:val="24"/>
                <w:szCs w:val="24"/>
              </w:rPr>
              <w:t>ЛР 04, ЛР 05, ЛР 06</w:t>
            </w:r>
          </w:p>
          <w:p w:rsidR="00911504" w:rsidRPr="00911504" w:rsidRDefault="00911504" w:rsidP="00911504">
            <w:pPr>
              <w:spacing w:after="0"/>
              <w:rPr>
                <w:rFonts w:ascii="Times New Roman" w:hAnsi="Times New Roman"/>
                <w:bCs/>
                <w:sz w:val="24"/>
                <w:szCs w:val="24"/>
              </w:rPr>
            </w:pPr>
            <w:r w:rsidRPr="00911504">
              <w:rPr>
                <w:rFonts w:ascii="Times New Roman" w:hAnsi="Times New Roman"/>
                <w:bCs/>
                <w:sz w:val="24"/>
                <w:szCs w:val="24"/>
              </w:rPr>
              <w:t>МР 01, МР 03, МР 04</w:t>
            </w:r>
          </w:p>
          <w:p w:rsidR="00A24A24" w:rsidRPr="00C51A20" w:rsidRDefault="00911504" w:rsidP="00911504">
            <w:pPr>
              <w:spacing w:after="0"/>
              <w:rPr>
                <w:rFonts w:ascii="Times New Roman" w:hAnsi="Times New Roman"/>
                <w:bCs/>
                <w:sz w:val="24"/>
                <w:szCs w:val="24"/>
              </w:rPr>
            </w:pPr>
            <w:r w:rsidRPr="00911504">
              <w:rPr>
                <w:rFonts w:ascii="Times New Roman" w:hAnsi="Times New Roman"/>
                <w:bCs/>
                <w:sz w:val="24"/>
                <w:szCs w:val="24"/>
              </w:rPr>
              <w:t>ПРб 01, ПРб 02, ПРб 03, ПРу 01, ПРу 02, ПРу 03, ПРу 04</w:t>
            </w:r>
          </w:p>
        </w:tc>
      </w:tr>
      <w:tr w:rsidR="00A24A24"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A24A24" w:rsidRPr="002676F2" w:rsidRDefault="00B44B3B" w:rsidP="00613DDC">
            <w:pPr>
              <w:rPr>
                <w:rFonts w:ascii="Times New Roman" w:hAnsi="Times New Roman" w:cs="Times New Roman"/>
                <w:bCs/>
                <w:sz w:val="24"/>
                <w:szCs w:val="24"/>
              </w:rPr>
            </w:pPr>
            <w:r>
              <w:rPr>
                <w:rFonts w:ascii="Times New Roman" w:hAnsi="Times New Roman" w:cs="Times New Roman"/>
                <w:bCs/>
                <w:sz w:val="24"/>
                <w:szCs w:val="24"/>
              </w:rPr>
              <w:t>Тема 4.2. Использование предлогов места, направления, времени.</w:t>
            </w:r>
          </w:p>
          <w:p w:rsidR="00A24A24" w:rsidRPr="002676F2" w:rsidRDefault="00A24A24" w:rsidP="00613DDC">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A24A24"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A24A24"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2</w:t>
            </w:r>
          </w:p>
        </w:tc>
        <w:tc>
          <w:tcPr>
            <w:tcW w:w="3196" w:type="dxa"/>
            <w:tcBorders>
              <w:left w:val="single" w:sz="4" w:space="0" w:color="auto"/>
              <w:bottom w:val="single" w:sz="4" w:space="0" w:color="auto"/>
              <w:right w:val="single" w:sz="4" w:space="0" w:color="auto"/>
            </w:tcBorders>
            <w:shd w:val="clear" w:color="auto" w:fill="auto"/>
          </w:tcPr>
          <w:p w:rsidR="00A24A24" w:rsidRPr="00911504" w:rsidRDefault="00911504">
            <w:pPr>
              <w:rPr>
                <w:rFonts w:ascii="Times New Roman" w:hAnsi="Times New Roman" w:cs="Times New Roman"/>
                <w:sz w:val="24"/>
                <w:szCs w:val="24"/>
              </w:rPr>
            </w:pPr>
            <w:r w:rsidRPr="00911504">
              <w:rPr>
                <w:rFonts w:ascii="Times New Roman" w:hAnsi="Times New Roman" w:cs="Times New Roman"/>
                <w:sz w:val="24"/>
                <w:szCs w:val="24"/>
              </w:rPr>
              <w:t>ЛР 09, МР 01, МР 03, ПРб 01, ПРб 03, ПРб 04</w:t>
            </w:r>
          </w:p>
        </w:tc>
      </w:tr>
      <w:tr w:rsidR="00613DDC"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613DDC" w:rsidP="00613DDC">
            <w:pPr>
              <w:rPr>
                <w:rFonts w:ascii="Times New Roman" w:hAnsi="Times New Roman" w:cs="Times New Roman"/>
                <w:bCs/>
                <w:sz w:val="24"/>
                <w:szCs w:val="24"/>
              </w:rPr>
            </w:pPr>
            <w:r w:rsidRPr="00EB5D2E">
              <w:rPr>
                <w:rFonts w:ascii="Times New Roman" w:hAnsi="Times New Roman" w:cs="Times New Roman"/>
                <w:bCs/>
                <w:sz w:val="24"/>
                <w:szCs w:val="24"/>
              </w:rPr>
              <w:t>Те</w:t>
            </w:r>
            <w:r w:rsidR="00B44B3B">
              <w:rPr>
                <w:rFonts w:ascii="Times New Roman" w:hAnsi="Times New Roman" w:cs="Times New Roman"/>
                <w:bCs/>
                <w:sz w:val="24"/>
                <w:szCs w:val="24"/>
              </w:rPr>
              <w:t>ма 4.3. Великий Новгород</w:t>
            </w:r>
          </w:p>
        </w:tc>
        <w:tc>
          <w:tcPr>
            <w:tcW w:w="836" w:type="dxa"/>
            <w:tcBorders>
              <w:top w:val="single" w:sz="4" w:space="0" w:color="auto"/>
              <w:left w:val="single" w:sz="4" w:space="0" w:color="auto"/>
              <w:bottom w:val="single" w:sz="4" w:space="0" w:color="auto"/>
              <w:right w:val="single" w:sz="4" w:space="0" w:color="auto"/>
            </w:tcBorders>
          </w:tcPr>
          <w:p w:rsidR="00613DDC"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911504" w:rsidRPr="00911504" w:rsidRDefault="00911504" w:rsidP="00911504">
            <w:pPr>
              <w:spacing w:after="0"/>
              <w:rPr>
                <w:rFonts w:ascii="Times New Roman" w:hAnsi="Times New Roman"/>
                <w:bCs/>
                <w:sz w:val="24"/>
                <w:szCs w:val="24"/>
              </w:rPr>
            </w:pPr>
            <w:r w:rsidRPr="00911504">
              <w:rPr>
                <w:rFonts w:ascii="Times New Roman" w:hAnsi="Times New Roman"/>
                <w:bCs/>
                <w:sz w:val="24"/>
                <w:szCs w:val="24"/>
              </w:rPr>
              <w:t>ЛР 04, ЛР 05, ЛР 06</w:t>
            </w:r>
          </w:p>
          <w:p w:rsidR="00911504" w:rsidRPr="00911504" w:rsidRDefault="00911504" w:rsidP="00911504">
            <w:pPr>
              <w:spacing w:after="0"/>
              <w:rPr>
                <w:rFonts w:ascii="Times New Roman" w:hAnsi="Times New Roman"/>
                <w:bCs/>
                <w:sz w:val="24"/>
                <w:szCs w:val="24"/>
              </w:rPr>
            </w:pPr>
            <w:r w:rsidRPr="00911504">
              <w:rPr>
                <w:rFonts w:ascii="Times New Roman" w:hAnsi="Times New Roman"/>
                <w:bCs/>
                <w:sz w:val="24"/>
                <w:szCs w:val="24"/>
              </w:rPr>
              <w:lastRenderedPageBreak/>
              <w:t>МР 01, МР 03, МР 04</w:t>
            </w:r>
          </w:p>
          <w:p w:rsidR="00144565" w:rsidRPr="00C51A20" w:rsidRDefault="00911504" w:rsidP="00911504">
            <w:pPr>
              <w:spacing w:after="0"/>
              <w:rPr>
                <w:rFonts w:ascii="Times New Roman" w:hAnsi="Times New Roman"/>
                <w:bCs/>
                <w:sz w:val="24"/>
                <w:szCs w:val="24"/>
              </w:rPr>
            </w:pPr>
            <w:r w:rsidRPr="00911504">
              <w:rPr>
                <w:rFonts w:ascii="Times New Roman" w:hAnsi="Times New Roman"/>
                <w:bCs/>
                <w:sz w:val="24"/>
                <w:szCs w:val="24"/>
              </w:rPr>
              <w:t>ПРб 01, ПРб 02, ПРб 03, ПРу 01, ПРу 02, ПРу 03, ПРу 04</w:t>
            </w:r>
          </w:p>
        </w:tc>
      </w:tr>
      <w:tr w:rsidR="00613DDC" w:rsidRPr="00EB5D2E" w:rsidTr="00AC0C71">
        <w:trPr>
          <w:trHeight w:val="877"/>
        </w:trPr>
        <w:tc>
          <w:tcPr>
            <w:tcW w:w="4772"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B44B3B" w:rsidP="00613DDC">
            <w:pPr>
              <w:jc w:val="both"/>
              <w:rPr>
                <w:rFonts w:ascii="Times New Roman" w:hAnsi="Times New Roman" w:cs="Times New Roman"/>
                <w:bCs/>
                <w:sz w:val="24"/>
                <w:szCs w:val="24"/>
              </w:rPr>
            </w:pPr>
            <w:r>
              <w:rPr>
                <w:rFonts w:ascii="Times New Roman" w:hAnsi="Times New Roman" w:cs="Times New Roman"/>
                <w:bCs/>
                <w:sz w:val="24"/>
                <w:szCs w:val="24"/>
              </w:rPr>
              <w:lastRenderedPageBreak/>
              <w:t>Тема 4.4. Выдающиеся деятели искусства</w:t>
            </w:r>
          </w:p>
          <w:p w:rsidR="00613DDC" w:rsidRPr="00EB5D2E" w:rsidRDefault="00613DDC" w:rsidP="00613DDC">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613DDC"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911504" w:rsidRPr="00911504" w:rsidRDefault="00911504" w:rsidP="00911504">
            <w:pPr>
              <w:spacing w:after="0"/>
              <w:rPr>
                <w:rFonts w:ascii="Times New Roman" w:hAnsi="Times New Roman"/>
                <w:bCs/>
                <w:sz w:val="24"/>
                <w:szCs w:val="24"/>
              </w:rPr>
            </w:pPr>
            <w:r w:rsidRPr="00911504">
              <w:rPr>
                <w:rFonts w:ascii="Times New Roman" w:hAnsi="Times New Roman"/>
                <w:bCs/>
                <w:sz w:val="24"/>
                <w:szCs w:val="24"/>
              </w:rPr>
              <w:t>ЛР 04, ЛР 05, ЛР 06</w:t>
            </w:r>
          </w:p>
          <w:p w:rsidR="00911504" w:rsidRPr="00911504" w:rsidRDefault="00911504" w:rsidP="00911504">
            <w:pPr>
              <w:spacing w:after="0"/>
              <w:rPr>
                <w:rFonts w:ascii="Times New Roman" w:hAnsi="Times New Roman"/>
                <w:bCs/>
                <w:sz w:val="24"/>
                <w:szCs w:val="24"/>
              </w:rPr>
            </w:pPr>
            <w:r w:rsidRPr="00911504">
              <w:rPr>
                <w:rFonts w:ascii="Times New Roman" w:hAnsi="Times New Roman"/>
                <w:bCs/>
                <w:sz w:val="24"/>
                <w:szCs w:val="24"/>
              </w:rPr>
              <w:t>МР 01, МР 03, МР 04</w:t>
            </w:r>
          </w:p>
          <w:p w:rsidR="000B4732" w:rsidRPr="00C51A20" w:rsidRDefault="00911504" w:rsidP="00911504">
            <w:pPr>
              <w:spacing w:after="0"/>
              <w:rPr>
                <w:rFonts w:ascii="Times New Roman" w:hAnsi="Times New Roman"/>
                <w:bCs/>
                <w:sz w:val="24"/>
                <w:szCs w:val="24"/>
              </w:rPr>
            </w:pPr>
            <w:r w:rsidRPr="00911504">
              <w:rPr>
                <w:rFonts w:ascii="Times New Roman" w:hAnsi="Times New Roman"/>
                <w:bCs/>
                <w:sz w:val="24"/>
                <w:szCs w:val="24"/>
              </w:rPr>
              <w:t>ПРб 01, ПРб 02, ПРб 03, ПРу 01, ПРу 02, ПРу 03, ПРу 04</w:t>
            </w:r>
          </w:p>
        </w:tc>
      </w:tr>
      <w:tr w:rsidR="00613DDC"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B44B3B" w:rsidP="00613DDC">
            <w:pPr>
              <w:rPr>
                <w:rFonts w:ascii="Times New Roman" w:hAnsi="Times New Roman" w:cs="Times New Roman"/>
                <w:bCs/>
                <w:sz w:val="24"/>
                <w:szCs w:val="24"/>
              </w:rPr>
            </w:pPr>
            <w:r>
              <w:rPr>
                <w:rFonts w:ascii="Times New Roman" w:hAnsi="Times New Roman" w:cs="Times New Roman"/>
                <w:bCs/>
                <w:sz w:val="24"/>
                <w:szCs w:val="24"/>
              </w:rPr>
              <w:t>Тема 4.5. Артикль, использование артикля с географическими названиями.</w:t>
            </w:r>
          </w:p>
          <w:p w:rsidR="00613DDC" w:rsidRPr="00EB5D2E" w:rsidRDefault="00613DDC" w:rsidP="00613DDC">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613DDC"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0B4732" w:rsidRPr="00C51A20" w:rsidRDefault="00911504" w:rsidP="00C51A20">
            <w:pPr>
              <w:spacing w:after="0"/>
              <w:rPr>
                <w:rFonts w:ascii="Times New Roman" w:hAnsi="Times New Roman"/>
                <w:bCs/>
                <w:sz w:val="24"/>
                <w:szCs w:val="24"/>
              </w:rPr>
            </w:pPr>
            <w:r w:rsidRPr="00911504">
              <w:rPr>
                <w:rFonts w:ascii="Times New Roman" w:hAnsi="Times New Roman"/>
                <w:bCs/>
                <w:sz w:val="24"/>
                <w:szCs w:val="24"/>
              </w:rPr>
              <w:t>ЛР 09, МР 01, МР 03, ПРб 01, ПРб 03, ПРб 04</w:t>
            </w:r>
          </w:p>
        </w:tc>
      </w:tr>
      <w:tr w:rsidR="00613DDC"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B44B3B" w:rsidP="00613DDC">
            <w:pPr>
              <w:rPr>
                <w:rFonts w:ascii="Times New Roman" w:hAnsi="Times New Roman" w:cs="Times New Roman"/>
                <w:bCs/>
                <w:sz w:val="24"/>
                <w:szCs w:val="24"/>
              </w:rPr>
            </w:pPr>
            <w:r>
              <w:rPr>
                <w:rFonts w:ascii="Times New Roman" w:hAnsi="Times New Roman" w:cs="Times New Roman"/>
                <w:bCs/>
                <w:sz w:val="24"/>
                <w:szCs w:val="24"/>
              </w:rPr>
              <w:t>Тема 4.6. Викторина по теме.</w:t>
            </w:r>
          </w:p>
          <w:p w:rsidR="00613DDC" w:rsidRPr="00EB5D2E" w:rsidRDefault="00613DDC" w:rsidP="00613DDC">
            <w:pPr>
              <w:rPr>
                <w:rFonts w:ascii="Times New Roman" w:hAnsi="Times New Roman" w:cs="Times New Roman"/>
                <w:bCs/>
                <w:sz w:val="24"/>
                <w:szCs w:val="24"/>
              </w:rPr>
            </w:pPr>
          </w:p>
          <w:p w:rsidR="00613DDC" w:rsidRPr="00EB5D2E" w:rsidRDefault="00613DDC" w:rsidP="00613DDC">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613DDC"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B44B3B" w:rsidP="00613DDC">
            <w:pPr>
              <w:rPr>
                <w:rFonts w:ascii="Times New Roman" w:hAnsi="Times New Roman" w:cs="Times New Roman"/>
                <w:bCs/>
                <w:sz w:val="24"/>
                <w:szCs w:val="24"/>
              </w:rPr>
            </w:pPr>
            <w:r>
              <w:rPr>
                <w:rFonts w:ascii="Times New Roman" w:hAnsi="Times New Roman" w:cs="Times New Roman"/>
                <w:bCs/>
                <w:sz w:val="24"/>
                <w:szCs w:val="24"/>
              </w:rPr>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911504" w:rsidRPr="00911504" w:rsidRDefault="00911504" w:rsidP="00911504">
            <w:pPr>
              <w:spacing w:after="0"/>
              <w:rPr>
                <w:rFonts w:ascii="Times New Roman" w:hAnsi="Times New Roman"/>
                <w:bCs/>
                <w:sz w:val="24"/>
                <w:szCs w:val="24"/>
              </w:rPr>
            </w:pPr>
            <w:r w:rsidRPr="00911504">
              <w:rPr>
                <w:rFonts w:ascii="Times New Roman" w:hAnsi="Times New Roman"/>
                <w:bCs/>
                <w:sz w:val="24"/>
                <w:szCs w:val="24"/>
              </w:rPr>
              <w:t>ЛР 04, ЛР 05, ЛР 06</w:t>
            </w:r>
          </w:p>
          <w:p w:rsidR="00911504" w:rsidRPr="00911504" w:rsidRDefault="00911504" w:rsidP="00911504">
            <w:pPr>
              <w:spacing w:after="0"/>
              <w:rPr>
                <w:rFonts w:ascii="Times New Roman" w:hAnsi="Times New Roman"/>
                <w:bCs/>
                <w:sz w:val="24"/>
                <w:szCs w:val="24"/>
              </w:rPr>
            </w:pPr>
            <w:r w:rsidRPr="00911504">
              <w:rPr>
                <w:rFonts w:ascii="Times New Roman" w:hAnsi="Times New Roman"/>
                <w:bCs/>
                <w:sz w:val="24"/>
                <w:szCs w:val="24"/>
              </w:rPr>
              <w:t>МР 01, МР 02, МР 03, МР 04</w:t>
            </w:r>
          </w:p>
          <w:p w:rsidR="000B4732" w:rsidRPr="00C51A20" w:rsidRDefault="00911504" w:rsidP="00911504">
            <w:pPr>
              <w:spacing w:after="0"/>
              <w:rPr>
                <w:rFonts w:ascii="Times New Roman" w:hAnsi="Times New Roman"/>
                <w:bCs/>
                <w:sz w:val="24"/>
                <w:szCs w:val="24"/>
              </w:rPr>
            </w:pPr>
            <w:r w:rsidRPr="00911504">
              <w:rPr>
                <w:rFonts w:ascii="Times New Roman" w:hAnsi="Times New Roman"/>
                <w:bCs/>
                <w:sz w:val="24"/>
                <w:szCs w:val="24"/>
              </w:rPr>
              <w:t>ПРб 01, ПРб 02, ПРб 03, ПРу 01, ПРу 02, ПРу 03.</w:t>
            </w:r>
          </w:p>
        </w:tc>
      </w:tr>
      <w:tr w:rsidR="00613DDC"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613DDC" w:rsidP="00613DDC">
            <w:pPr>
              <w:rPr>
                <w:rFonts w:ascii="Times New Roman" w:hAnsi="Times New Roman" w:cs="Times New Roman"/>
                <w:bCs/>
                <w:sz w:val="24"/>
                <w:szCs w:val="24"/>
              </w:rPr>
            </w:pPr>
            <w:r w:rsidRPr="00EB5D2E">
              <w:rPr>
                <w:rFonts w:ascii="Times New Roman" w:hAnsi="Times New Roman" w:cs="Times New Roman"/>
                <w:bCs/>
                <w:sz w:val="24"/>
                <w:szCs w:val="24"/>
              </w:rPr>
              <w:t>Тема 2.20. Итоговый  урок</w:t>
            </w:r>
          </w:p>
        </w:tc>
        <w:tc>
          <w:tcPr>
            <w:tcW w:w="836" w:type="dxa"/>
            <w:tcBorders>
              <w:top w:val="single" w:sz="4" w:space="0" w:color="auto"/>
              <w:left w:val="single" w:sz="4" w:space="0" w:color="auto"/>
              <w:bottom w:val="single" w:sz="4" w:space="0" w:color="auto"/>
              <w:right w:val="single" w:sz="4" w:space="0" w:color="auto"/>
            </w:tcBorders>
          </w:tcPr>
          <w:p w:rsidR="00613DDC" w:rsidRPr="00EB5D2E" w:rsidRDefault="00C3639A" w:rsidP="00613DDC">
            <w:pPr>
              <w:rPr>
                <w:rFonts w:ascii="Times New Roman" w:hAnsi="Times New Roman" w:cs="Times New Roman"/>
                <w:bCs/>
                <w:sz w:val="24"/>
                <w:szCs w:val="24"/>
              </w:rPr>
            </w:pPr>
            <w:r>
              <w:rPr>
                <w:rFonts w:ascii="Times New Roman" w:hAnsi="Times New Roman" w:cs="Times New Roman"/>
                <w:bCs/>
                <w:sz w:val="24"/>
                <w:szCs w:val="24"/>
              </w:rPr>
              <w:t>4</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13DDC" w:rsidRPr="00EB5D2E" w:rsidRDefault="00613DDC" w:rsidP="00613DDC">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613DDC" w:rsidRPr="00911504" w:rsidRDefault="00911504">
            <w:pPr>
              <w:rPr>
                <w:rFonts w:ascii="Times New Roman" w:hAnsi="Times New Roman" w:cs="Times New Roman"/>
                <w:sz w:val="24"/>
                <w:szCs w:val="24"/>
              </w:rPr>
            </w:pPr>
            <w:r w:rsidRPr="00911504">
              <w:rPr>
                <w:rFonts w:ascii="Times New Roman" w:hAnsi="Times New Roman" w:cs="Times New Roman"/>
                <w:bCs/>
                <w:sz w:val="24"/>
                <w:szCs w:val="24"/>
              </w:rPr>
              <w:t>ЛР 04, ЛР 05, ЛР 07, МР 01, МР 08, ПРб 01, ПРб 02, ПРб 03, ПРб 04, ПРу 01, ПРу 02, ПРу 03</w:t>
            </w: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7967DB" w:rsidP="00613DDC">
            <w:pPr>
              <w:rPr>
                <w:rFonts w:ascii="Times New Roman" w:hAnsi="Times New Roman" w:cs="Times New Roman"/>
                <w:bCs/>
                <w:sz w:val="24"/>
                <w:szCs w:val="24"/>
              </w:rPr>
            </w:pPr>
            <w:r>
              <w:rPr>
                <w:rFonts w:ascii="Times New Roman" w:hAnsi="Times New Roman" w:cs="Times New Roman"/>
                <w:bCs/>
                <w:sz w:val="24"/>
                <w:szCs w:val="24"/>
              </w:rPr>
              <w:t>Всего 2</w:t>
            </w:r>
            <w:r w:rsidR="002C0A42" w:rsidRPr="00EB5D2E">
              <w:rPr>
                <w:rFonts w:ascii="Times New Roman" w:hAnsi="Times New Roman" w:cs="Times New Roman"/>
                <w:bCs/>
                <w:sz w:val="24"/>
                <w:szCs w:val="24"/>
              </w:rPr>
              <w:t xml:space="preserve"> семестр</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B373BD" w:rsidP="00613DDC">
            <w:pPr>
              <w:rPr>
                <w:rFonts w:ascii="Times New Roman" w:hAnsi="Times New Roman" w:cs="Times New Roman"/>
                <w:bCs/>
                <w:sz w:val="24"/>
                <w:szCs w:val="24"/>
              </w:rPr>
            </w:pPr>
            <w:r>
              <w:rPr>
                <w:rFonts w:ascii="Times New Roman" w:hAnsi="Times New Roman" w:cs="Times New Roman"/>
                <w:bCs/>
                <w:sz w:val="24"/>
                <w:szCs w:val="24"/>
              </w:rPr>
              <w:t>40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7967DB" w:rsidP="00613DDC">
            <w:pPr>
              <w:rPr>
                <w:rFonts w:ascii="Times New Roman" w:hAnsi="Times New Roman" w:cs="Times New Roman"/>
                <w:bCs/>
                <w:sz w:val="24"/>
                <w:szCs w:val="24"/>
              </w:rPr>
            </w:pPr>
            <w:r>
              <w:rPr>
                <w:rFonts w:ascii="Times New Roman" w:hAnsi="Times New Roman" w:cs="Times New Roman"/>
                <w:bCs/>
                <w:sz w:val="24"/>
                <w:szCs w:val="24"/>
              </w:rPr>
              <w:t>Итого 2</w:t>
            </w:r>
            <w:r w:rsidR="002C0A42">
              <w:rPr>
                <w:rFonts w:ascii="Times New Roman" w:hAnsi="Times New Roman" w:cs="Times New Roman"/>
                <w:bCs/>
                <w:sz w:val="24"/>
                <w:szCs w:val="24"/>
              </w:rPr>
              <w:t xml:space="preserve"> семестр </w:t>
            </w:r>
          </w:p>
        </w:tc>
        <w:tc>
          <w:tcPr>
            <w:tcW w:w="1671" w:type="dxa"/>
            <w:gridSpan w:val="2"/>
            <w:tcBorders>
              <w:top w:val="single" w:sz="4" w:space="0" w:color="auto"/>
              <w:left w:val="single" w:sz="4" w:space="0" w:color="auto"/>
              <w:bottom w:val="single" w:sz="4" w:space="0" w:color="auto"/>
              <w:right w:val="single" w:sz="4" w:space="0" w:color="auto"/>
            </w:tcBorders>
          </w:tcPr>
          <w:p w:rsidR="002C0A42" w:rsidRDefault="00B373BD" w:rsidP="006522E0">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r w:rsidRPr="00EB5D2E">
              <w:rPr>
                <w:rFonts w:ascii="Times New Roman" w:hAnsi="Times New Roman" w:cs="Times New Roman"/>
                <w:bCs/>
                <w:sz w:val="24"/>
                <w:szCs w:val="24"/>
              </w:rPr>
              <w:t>Всего курс</w:t>
            </w:r>
          </w:p>
        </w:tc>
        <w:tc>
          <w:tcPr>
            <w:tcW w:w="836" w:type="dxa"/>
            <w:tcBorders>
              <w:top w:val="single" w:sz="4" w:space="0" w:color="auto"/>
              <w:left w:val="single" w:sz="4" w:space="0" w:color="auto"/>
              <w:bottom w:val="single" w:sz="4" w:space="0" w:color="auto"/>
              <w:right w:val="single" w:sz="4" w:space="0" w:color="auto"/>
            </w:tcBorders>
          </w:tcPr>
          <w:p w:rsidR="002C0A42" w:rsidRPr="00EB5D2E" w:rsidRDefault="002C0A42" w:rsidP="00613DDC">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r>
      <w:tr w:rsidR="002C0A42" w:rsidRPr="00EB5D2E" w:rsidTr="00AC0C71">
        <w:tc>
          <w:tcPr>
            <w:tcW w:w="4772"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r>
              <w:rPr>
                <w:rFonts w:ascii="Times New Roman" w:hAnsi="Times New Roman" w:cs="Times New Roman"/>
                <w:bCs/>
                <w:sz w:val="24"/>
                <w:szCs w:val="24"/>
              </w:rPr>
              <w:t>Всего курс</w:t>
            </w:r>
          </w:p>
        </w:tc>
        <w:tc>
          <w:tcPr>
            <w:tcW w:w="1671" w:type="dxa"/>
            <w:gridSpan w:val="2"/>
            <w:tcBorders>
              <w:top w:val="single" w:sz="4" w:space="0" w:color="auto"/>
              <w:left w:val="single" w:sz="4" w:space="0" w:color="auto"/>
              <w:bottom w:val="single" w:sz="4" w:space="0" w:color="auto"/>
              <w:right w:val="single" w:sz="4" w:space="0" w:color="auto"/>
            </w:tcBorders>
          </w:tcPr>
          <w:p w:rsidR="002C0A42" w:rsidRPr="006522E0" w:rsidRDefault="00B373BD" w:rsidP="006522E0">
            <w:pPr>
              <w:jc w:val="center"/>
              <w:rPr>
                <w:rFonts w:ascii="Times New Roman" w:hAnsi="Times New Roman" w:cs="Times New Roman"/>
                <w:b/>
                <w:bCs/>
                <w:sz w:val="24"/>
                <w:szCs w:val="24"/>
              </w:rPr>
            </w:pPr>
            <w:r>
              <w:rPr>
                <w:rFonts w:ascii="Times New Roman" w:hAnsi="Times New Roman" w:cs="Times New Roman"/>
                <w:bCs/>
                <w:sz w:val="24"/>
                <w:szCs w:val="24"/>
              </w:rPr>
              <w:t>12</w:t>
            </w:r>
            <w:r w:rsidR="000A6643">
              <w:rPr>
                <w:rFonts w:ascii="Times New Roman" w:hAnsi="Times New Roman" w:cs="Times New Roman"/>
                <w:bCs/>
                <w:sz w:val="24"/>
                <w:szCs w:val="24"/>
              </w:rPr>
              <w:t>8</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2C0A42" w:rsidRPr="00EB5D2E" w:rsidRDefault="002C0A42" w:rsidP="00613DDC">
            <w:pPr>
              <w:rPr>
                <w:rFonts w:ascii="Times New Roman" w:hAnsi="Times New Roman" w:cs="Times New Roman"/>
                <w:bCs/>
                <w:sz w:val="24"/>
                <w:szCs w:val="24"/>
              </w:rPr>
            </w:pPr>
          </w:p>
        </w:tc>
      </w:tr>
    </w:tbl>
    <w:p w:rsidR="00EB5D2E" w:rsidRPr="00EB5D2E" w:rsidRDefault="00EB5D2E" w:rsidP="00EB5D2E">
      <w:pPr>
        <w:rPr>
          <w:rFonts w:ascii="Times New Roman" w:hAnsi="Times New Roman" w:cs="Times New Roman"/>
          <w:bCs/>
          <w:sz w:val="24"/>
          <w:szCs w:val="24"/>
        </w:rPr>
      </w:pPr>
    </w:p>
    <w:p w:rsidR="00800D47" w:rsidRPr="00304074" w:rsidRDefault="00800D47" w:rsidP="00EB5D2E">
      <w:pPr>
        <w:suppressAutoHyphens/>
        <w:spacing w:after="0" w:line="276" w:lineRule="auto"/>
        <w:ind w:firstLine="709"/>
        <w:jc w:val="center"/>
        <w:rPr>
          <w:rFonts w:ascii="Times New Roman" w:hAnsi="Times New Roman" w:cs="Times New Roman"/>
          <w:bCs/>
          <w:sz w:val="24"/>
          <w:szCs w:val="24"/>
        </w:rPr>
      </w:pPr>
    </w:p>
    <w:p w:rsidR="00911504" w:rsidRDefault="00911504" w:rsidP="00132DB3">
      <w:pPr>
        <w:rPr>
          <w:rFonts w:ascii="Times New Roman" w:hAnsi="Times New Roman" w:cs="Times New Roman"/>
          <w:bCs/>
          <w:sz w:val="24"/>
          <w:szCs w:val="24"/>
        </w:rPr>
      </w:pPr>
    </w:p>
    <w:p w:rsidR="00911504" w:rsidRDefault="00911504" w:rsidP="006D54F8">
      <w:pPr>
        <w:jc w:val="center"/>
        <w:rPr>
          <w:rFonts w:ascii="Times New Roman" w:hAnsi="Times New Roman" w:cs="Times New Roman"/>
          <w:bCs/>
          <w:sz w:val="24"/>
          <w:szCs w:val="24"/>
        </w:rPr>
      </w:pPr>
    </w:p>
    <w:p w:rsidR="006D54F8" w:rsidRPr="00304074" w:rsidRDefault="006D54F8" w:rsidP="006D54F8">
      <w:pPr>
        <w:jc w:val="center"/>
        <w:rPr>
          <w:rFonts w:ascii="Times New Roman" w:hAnsi="Times New Roman" w:cs="Times New Roman"/>
          <w:bCs/>
          <w:sz w:val="24"/>
          <w:szCs w:val="24"/>
        </w:rPr>
      </w:pPr>
      <w:r w:rsidRPr="00304074">
        <w:rPr>
          <w:rFonts w:ascii="Times New Roman" w:hAnsi="Times New Roman" w:cs="Times New Roman"/>
          <w:bCs/>
          <w:sz w:val="24"/>
          <w:szCs w:val="24"/>
        </w:rPr>
        <w:t>Распределение учебной нагрузки по семестрам</w:t>
      </w:r>
    </w:p>
    <w:p w:rsidR="006D54F8" w:rsidRPr="00304074" w:rsidRDefault="00BE4089" w:rsidP="006D54F8">
      <w:pPr>
        <w:jc w:val="both"/>
        <w:rPr>
          <w:rFonts w:ascii="Times New Roman" w:hAnsi="Times New Roman" w:cs="Times New Roman"/>
          <w:bCs/>
          <w:sz w:val="24"/>
          <w:szCs w:val="24"/>
        </w:rPr>
      </w:pPr>
      <w:r>
        <w:rPr>
          <w:rFonts w:ascii="Times New Roman" w:hAnsi="Times New Roman" w:cs="Times New Roman"/>
          <w:bCs/>
          <w:sz w:val="24"/>
          <w:szCs w:val="24"/>
        </w:rPr>
        <w:t xml:space="preserve">Специальность –   </w:t>
      </w:r>
      <w:r w:rsidRPr="00BE4089">
        <w:rPr>
          <w:rFonts w:ascii="Times New Roman" w:hAnsi="Times New Roman" w:cs="Times New Roman"/>
          <w:bCs/>
          <w:sz w:val="24"/>
          <w:szCs w:val="24"/>
        </w:rPr>
        <w:t xml:space="preserve">54.02.02 </w:t>
      </w:r>
      <w:r w:rsidR="0011471A">
        <w:rPr>
          <w:rFonts w:ascii="Times New Roman" w:hAnsi="Times New Roman" w:cs="Times New Roman"/>
          <w:bCs/>
          <w:sz w:val="24"/>
          <w:szCs w:val="24"/>
        </w:rPr>
        <w:t>Декоративно прикладное искусство и народные промыслы.</w:t>
      </w:r>
    </w:p>
    <w:p w:rsidR="006D54F8" w:rsidRPr="00304074" w:rsidRDefault="006D54F8" w:rsidP="006D54F8">
      <w:pPr>
        <w:jc w:val="both"/>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rsidR="006D54F8" w:rsidRDefault="006D54F8" w:rsidP="006D54F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846"/>
        <w:gridCol w:w="2544"/>
        <w:gridCol w:w="3280"/>
      </w:tblGrid>
      <w:tr w:rsidR="006D54F8" w:rsidTr="00EB3FC0">
        <w:tc>
          <w:tcPr>
            <w:tcW w:w="3085" w:type="dxa"/>
          </w:tcPr>
          <w:p w:rsidR="006D54F8" w:rsidRPr="00304074" w:rsidRDefault="006D54F8" w:rsidP="006D54F8">
            <w:pPr>
              <w:jc w:val="center"/>
              <w:rPr>
                <w:rFonts w:ascii="Times New Roman" w:hAnsi="Times New Roman" w:cs="Times New Roman"/>
                <w:bCs/>
                <w:sz w:val="24"/>
                <w:szCs w:val="24"/>
              </w:rPr>
            </w:pPr>
          </w:p>
          <w:p w:rsidR="006D54F8" w:rsidRPr="00304074" w:rsidRDefault="006D54F8" w:rsidP="006D54F8">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851" w:type="dxa"/>
          </w:tcPr>
          <w:p w:rsidR="006D54F8" w:rsidRPr="00304074" w:rsidRDefault="006D54F8" w:rsidP="006D54F8">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2126" w:type="dxa"/>
          </w:tcPr>
          <w:p w:rsidR="006D54F8" w:rsidRPr="00304074" w:rsidRDefault="00BE4089" w:rsidP="00304074">
            <w:pPr>
              <w:jc w:val="center"/>
              <w:rPr>
                <w:rFonts w:ascii="Times New Roman" w:hAnsi="Times New Roman" w:cs="Times New Roman"/>
                <w:bCs/>
                <w:sz w:val="24"/>
                <w:szCs w:val="24"/>
              </w:rPr>
            </w:pPr>
            <w:r>
              <w:rPr>
                <w:rFonts w:ascii="Times New Roman" w:hAnsi="Times New Roman" w:cs="Times New Roman"/>
                <w:bCs/>
                <w:sz w:val="24"/>
                <w:szCs w:val="24"/>
              </w:rPr>
              <w:t>1</w:t>
            </w:r>
            <w:r w:rsidR="00304074">
              <w:rPr>
                <w:rFonts w:ascii="Times New Roman" w:hAnsi="Times New Roman" w:cs="Times New Roman"/>
                <w:bCs/>
                <w:sz w:val="24"/>
                <w:szCs w:val="24"/>
              </w:rPr>
              <w:t xml:space="preserve"> </w:t>
            </w:r>
            <w:r w:rsidR="006D54F8" w:rsidRPr="00304074">
              <w:rPr>
                <w:rFonts w:ascii="Times New Roman" w:hAnsi="Times New Roman" w:cs="Times New Roman"/>
                <w:bCs/>
                <w:sz w:val="24"/>
                <w:szCs w:val="24"/>
              </w:rPr>
              <w:t xml:space="preserve">сем.                        </w:t>
            </w:r>
          </w:p>
        </w:tc>
        <w:tc>
          <w:tcPr>
            <w:tcW w:w="3509" w:type="dxa"/>
          </w:tcPr>
          <w:p w:rsidR="006D54F8" w:rsidRPr="00304074" w:rsidRDefault="00BE4089" w:rsidP="00304074">
            <w:pPr>
              <w:jc w:val="center"/>
              <w:rPr>
                <w:rFonts w:ascii="Times New Roman" w:hAnsi="Times New Roman" w:cs="Times New Roman"/>
                <w:bCs/>
                <w:sz w:val="24"/>
                <w:szCs w:val="24"/>
              </w:rPr>
            </w:pPr>
            <w:r>
              <w:rPr>
                <w:rFonts w:ascii="Times New Roman" w:hAnsi="Times New Roman" w:cs="Times New Roman"/>
                <w:bCs/>
                <w:sz w:val="24"/>
                <w:szCs w:val="24"/>
              </w:rPr>
              <w:t>2</w:t>
            </w:r>
            <w:r w:rsidR="00304074">
              <w:rPr>
                <w:rFonts w:ascii="Times New Roman" w:hAnsi="Times New Roman" w:cs="Times New Roman"/>
                <w:bCs/>
                <w:sz w:val="24"/>
                <w:szCs w:val="24"/>
              </w:rPr>
              <w:t xml:space="preserve"> </w:t>
            </w:r>
            <w:r w:rsidR="006D54F8" w:rsidRPr="00304074">
              <w:rPr>
                <w:rFonts w:ascii="Times New Roman" w:hAnsi="Times New Roman" w:cs="Times New Roman"/>
                <w:bCs/>
                <w:sz w:val="24"/>
                <w:szCs w:val="24"/>
              </w:rPr>
              <w:t>сем.</w:t>
            </w:r>
          </w:p>
        </w:tc>
      </w:tr>
      <w:tr w:rsidR="006D54F8" w:rsidTr="00EB3FC0">
        <w:tc>
          <w:tcPr>
            <w:tcW w:w="3085" w:type="dxa"/>
          </w:tcPr>
          <w:p w:rsidR="006D54F8" w:rsidRPr="00304074" w:rsidRDefault="006D54F8" w:rsidP="006D54F8">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851" w:type="dxa"/>
          </w:tcPr>
          <w:p w:rsidR="006D54F8" w:rsidRPr="00304074" w:rsidRDefault="00B373BD" w:rsidP="006D54F8">
            <w:pPr>
              <w:rPr>
                <w:rFonts w:ascii="Times New Roman" w:hAnsi="Times New Roman" w:cs="Times New Roman"/>
                <w:bCs/>
                <w:sz w:val="24"/>
                <w:szCs w:val="24"/>
              </w:rPr>
            </w:pPr>
            <w:r>
              <w:rPr>
                <w:rFonts w:ascii="Times New Roman" w:hAnsi="Times New Roman" w:cs="Times New Roman"/>
                <w:bCs/>
                <w:sz w:val="24"/>
                <w:szCs w:val="24"/>
              </w:rPr>
              <w:t>32</w:t>
            </w:r>
          </w:p>
        </w:tc>
        <w:tc>
          <w:tcPr>
            <w:tcW w:w="2126" w:type="dxa"/>
          </w:tcPr>
          <w:p w:rsidR="006D54F8" w:rsidRPr="00304074" w:rsidRDefault="006D54F8" w:rsidP="00304074">
            <w:pPr>
              <w:jc w:val="center"/>
              <w:rPr>
                <w:rFonts w:ascii="Times New Roman" w:hAnsi="Times New Roman" w:cs="Times New Roman"/>
                <w:bCs/>
                <w:sz w:val="24"/>
                <w:szCs w:val="24"/>
              </w:rPr>
            </w:pPr>
            <w:r w:rsidRPr="00304074">
              <w:rPr>
                <w:rFonts w:ascii="Times New Roman" w:hAnsi="Times New Roman" w:cs="Times New Roman"/>
                <w:bCs/>
                <w:sz w:val="24"/>
                <w:szCs w:val="24"/>
              </w:rPr>
              <w:t>32</w:t>
            </w:r>
          </w:p>
        </w:tc>
        <w:tc>
          <w:tcPr>
            <w:tcW w:w="3509" w:type="dxa"/>
          </w:tcPr>
          <w:p w:rsidR="006D54F8" w:rsidRPr="00304074" w:rsidRDefault="006D54F8" w:rsidP="00304074">
            <w:pPr>
              <w:jc w:val="center"/>
              <w:rPr>
                <w:rFonts w:ascii="Times New Roman" w:hAnsi="Times New Roman" w:cs="Times New Roman"/>
                <w:bCs/>
                <w:sz w:val="24"/>
                <w:szCs w:val="24"/>
              </w:rPr>
            </w:pPr>
            <w:r w:rsidRPr="00304074">
              <w:rPr>
                <w:rFonts w:ascii="Times New Roman" w:hAnsi="Times New Roman" w:cs="Times New Roman"/>
                <w:bCs/>
                <w:sz w:val="24"/>
                <w:szCs w:val="24"/>
              </w:rPr>
              <w:t>40</w:t>
            </w:r>
          </w:p>
        </w:tc>
      </w:tr>
      <w:tr w:rsidR="006D54F8" w:rsidTr="00EB3FC0">
        <w:tc>
          <w:tcPr>
            <w:tcW w:w="3085" w:type="dxa"/>
          </w:tcPr>
          <w:p w:rsidR="006D54F8" w:rsidRPr="00304074" w:rsidRDefault="006D54F8" w:rsidP="006D54F8">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851" w:type="dxa"/>
          </w:tcPr>
          <w:p w:rsidR="006D54F8" w:rsidRPr="00304074" w:rsidRDefault="00B373BD" w:rsidP="006D54F8">
            <w:pPr>
              <w:rPr>
                <w:rFonts w:ascii="Times New Roman" w:hAnsi="Times New Roman" w:cs="Times New Roman"/>
                <w:bCs/>
                <w:sz w:val="24"/>
                <w:szCs w:val="24"/>
              </w:rPr>
            </w:pPr>
            <w:r>
              <w:rPr>
                <w:rFonts w:ascii="Times New Roman" w:hAnsi="Times New Roman" w:cs="Times New Roman"/>
                <w:bCs/>
                <w:sz w:val="24"/>
                <w:szCs w:val="24"/>
              </w:rPr>
              <w:t>72</w:t>
            </w:r>
          </w:p>
        </w:tc>
        <w:tc>
          <w:tcPr>
            <w:tcW w:w="2126" w:type="dxa"/>
          </w:tcPr>
          <w:p w:rsidR="006D54F8" w:rsidRPr="00304074" w:rsidRDefault="00BE4089" w:rsidP="00304074">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3509" w:type="dxa"/>
          </w:tcPr>
          <w:p w:rsidR="006D54F8" w:rsidRPr="00304074" w:rsidRDefault="00BE4089" w:rsidP="00304074">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6D54F8" w:rsidTr="00EB3FC0">
        <w:tc>
          <w:tcPr>
            <w:tcW w:w="3085" w:type="dxa"/>
          </w:tcPr>
          <w:p w:rsidR="006D54F8" w:rsidRPr="00304074" w:rsidRDefault="006D54F8" w:rsidP="006D54F8">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51" w:type="dxa"/>
          </w:tcPr>
          <w:p w:rsidR="006D54F8" w:rsidRPr="00304074" w:rsidRDefault="006D54F8" w:rsidP="006D54F8">
            <w:pPr>
              <w:rPr>
                <w:rFonts w:ascii="Times New Roman" w:hAnsi="Times New Roman" w:cs="Times New Roman"/>
                <w:bCs/>
                <w:sz w:val="24"/>
                <w:szCs w:val="24"/>
              </w:rPr>
            </w:pPr>
          </w:p>
        </w:tc>
        <w:tc>
          <w:tcPr>
            <w:tcW w:w="2126" w:type="dxa"/>
          </w:tcPr>
          <w:p w:rsidR="006D54F8" w:rsidRPr="00304074" w:rsidRDefault="00B373BD" w:rsidP="00304074">
            <w:pPr>
              <w:jc w:val="center"/>
              <w:rPr>
                <w:rFonts w:ascii="Times New Roman" w:hAnsi="Times New Roman" w:cs="Times New Roman"/>
                <w:bCs/>
                <w:sz w:val="24"/>
                <w:szCs w:val="24"/>
              </w:rPr>
            </w:pPr>
            <w:r w:rsidRPr="00304074">
              <w:rPr>
                <w:rFonts w:ascii="Times New Roman" w:hAnsi="Times New Roman" w:cs="Times New Roman"/>
                <w:bCs/>
                <w:sz w:val="24"/>
                <w:szCs w:val="24"/>
              </w:rPr>
              <w:t xml:space="preserve">Дифференцированный зачет </w:t>
            </w:r>
            <w:r w:rsidRPr="00BE4089">
              <w:rPr>
                <w:rFonts w:ascii="Times New Roman" w:hAnsi="Times New Roman" w:cs="Times New Roman"/>
                <w:bCs/>
                <w:sz w:val="24"/>
                <w:szCs w:val="24"/>
              </w:rPr>
              <w:t xml:space="preserve">(60 % оценки составляет оценка за  </w:t>
            </w:r>
            <w:r w:rsidRPr="00BE4089">
              <w:rPr>
                <w:rFonts w:ascii="Times New Roman" w:hAnsi="Times New Roman" w:cs="Times New Roman"/>
                <w:bCs/>
                <w:sz w:val="24"/>
                <w:szCs w:val="24"/>
              </w:rPr>
              <w:lastRenderedPageBreak/>
              <w:t>выполнение индивидуального проекта для  обучающихся, выбравших индивидуальный проект по данному предмету)</w:t>
            </w:r>
          </w:p>
        </w:tc>
        <w:tc>
          <w:tcPr>
            <w:tcW w:w="3509" w:type="dxa"/>
          </w:tcPr>
          <w:p w:rsidR="006D54F8" w:rsidRPr="00304074" w:rsidRDefault="00B373BD" w:rsidP="00304074">
            <w:pPr>
              <w:rPr>
                <w:rFonts w:ascii="Times New Roman" w:hAnsi="Times New Roman" w:cs="Times New Roman"/>
                <w:bCs/>
                <w:sz w:val="24"/>
                <w:szCs w:val="24"/>
              </w:rPr>
            </w:pPr>
            <w:r>
              <w:rPr>
                <w:rFonts w:ascii="Times New Roman" w:hAnsi="Times New Roman" w:cs="Times New Roman"/>
                <w:bCs/>
                <w:sz w:val="24"/>
                <w:szCs w:val="24"/>
              </w:rPr>
              <w:lastRenderedPageBreak/>
              <w:t>Контрольная работа</w:t>
            </w:r>
          </w:p>
        </w:tc>
      </w:tr>
    </w:tbl>
    <w:p w:rsidR="0019328D" w:rsidRDefault="0019328D" w:rsidP="00EB5D2E">
      <w:pPr>
        <w:spacing w:line="276" w:lineRule="auto"/>
        <w:rPr>
          <w:rFonts w:ascii="Times New Roman" w:eastAsia="Times New Roman" w:hAnsi="Times New Roman" w:cs="Times New Roman"/>
          <w:b/>
          <w:sz w:val="24"/>
          <w:szCs w:val="24"/>
          <w:lang w:eastAsia="ru-RU"/>
        </w:rPr>
      </w:pPr>
    </w:p>
    <w:p w:rsidR="00312117" w:rsidRDefault="00312117" w:rsidP="00312117">
      <w:pPr>
        <w:tabs>
          <w:tab w:val="left" w:pos="994"/>
        </w:tabs>
        <w:spacing w:after="0" w:line="240" w:lineRule="auto"/>
        <w:rPr>
          <w:rFonts w:ascii="Times New Roman" w:hAnsi="Times New Roman" w:cs="Times New Roman"/>
          <w:bCs/>
          <w:sz w:val="24"/>
          <w:szCs w:val="24"/>
        </w:rPr>
      </w:pPr>
    </w:p>
    <w:p w:rsidR="00312117" w:rsidRDefault="00312117" w:rsidP="00312117">
      <w:pPr>
        <w:tabs>
          <w:tab w:val="left" w:pos="994"/>
        </w:tabs>
        <w:spacing w:after="0" w:line="240" w:lineRule="auto"/>
        <w:rPr>
          <w:rFonts w:ascii="Times New Roman" w:hAnsi="Times New Roman" w:cs="Times New Roman"/>
          <w:bCs/>
          <w:sz w:val="24"/>
          <w:szCs w:val="24"/>
        </w:rPr>
      </w:pPr>
    </w:p>
    <w:p w:rsidR="00312117" w:rsidRDefault="00312117" w:rsidP="00312117">
      <w:pPr>
        <w:tabs>
          <w:tab w:val="left" w:pos="994"/>
        </w:tabs>
        <w:spacing w:after="0" w:line="240" w:lineRule="auto"/>
        <w:rPr>
          <w:rFonts w:ascii="Times New Roman" w:hAnsi="Times New Roman" w:cs="Times New Roman"/>
          <w:bCs/>
          <w:sz w:val="24"/>
          <w:szCs w:val="24"/>
        </w:rPr>
      </w:pPr>
    </w:p>
    <w:p w:rsidR="00312117" w:rsidRDefault="00312117" w:rsidP="00312117">
      <w:pPr>
        <w:tabs>
          <w:tab w:val="left" w:pos="994"/>
        </w:tabs>
        <w:spacing w:after="0" w:line="240" w:lineRule="auto"/>
        <w:rPr>
          <w:rFonts w:ascii="Times New Roman" w:hAnsi="Times New Roman" w:cs="Times New Roman"/>
          <w:bCs/>
          <w:sz w:val="24"/>
          <w:szCs w:val="24"/>
        </w:rPr>
      </w:pPr>
    </w:p>
    <w:p w:rsidR="00312117" w:rsidRDefault="00312117" w:rsidP="00312117">
      <w:pPr>
        <w:tabs>
          <w:tab w:val="left" w:pos="994"/>
        </w:tabs>
        <w:spacing w:after="0" w:line="240" w:lineRule="auto"/>
        <w:rPr>
          <w:rFonts w:ascii="Times New Roman" w:hAnsi="Times New Roman" w:cs="Times New Roman"/>
          <w:bCs/>
          <w:sz w:val="24"/>
          <w:szCs w:val="24"/>
        </w:rPr>
      </w:pPr>
    </w:p>
    <w:p w:rsidR="00312117" w:rsidRPr="008704E9" w:rsidRDefault="00312117" w:rsidP="00312117">
      <w:pPr>
        <w:tabs>
          <w:tab w:val="left" w:pos="994"/>
        </w:tabs>
        <w:spacing w:after="0" w:line="240" w:lineRule="auto"/>
        <w:rPr>
          <w:rFonts w:ascii="Times New Roman" w:hAnsi="Times New Roman" w:cs="Times New Roman"/>
          <w:bCs/>
          <w:sz w:val="24"/>
          <w:szCs w:val="24"/>
        </w:rPr>
      </w:pPr>
      <w:r w:rsidRPr="008704E9">
        <w:rPr>
          <w:rFonts w:ascii="Times New Roman" w:hAnsi="Times New Roman" w:cs="Times New Roman"/>
          <w:bCs/>
          <w:sz w:val="24"/>
          <w:szCs w:val="24"/>
        </w:rPr>
        <w:t>Специальность –54.02.02 Декоративно-прикладное искусство и народные промыслы (по видам).</w:t>
      </w:r>
    </w:p>
    <w:p w:rsidR="00312117" w:rsidRPr="00EB5D2E" w:rsidRDefault="00312117" w:rsidP="00312117">
      <w:pPr>
        <w:tabs>
          <w:tab w:val="left" w:pos="994"/>
        </w:tabs>
        <w:spacing w:after="0" w:line="240" w:lineRule="auto"/>
        <w:rPr>
          <w:rFonts w:ascii="Times New Roman" w:hAnsi="Times New Roman" w:cs="Times New Roman"/>
          <w:bCs/>
          <w:sz w:val="24"/>
          <w:szCs w:val="24"/>
        </w:rPr>
      </w:pPr>
      <w:r w:rsidRPr="008704E9">
        <w:rPr>
          <w:rFonts w:ascii="Times New Roman" w:hAnsi="Times New Roman" w:cs="Times New Roman"/>
          <w:bCs/>
          <w:sz w:val="24"/>
          <w:szCs w:val="24"/>
        </w:rPr>
        <w:t xml:space="preserve">       </w:t>
      </w:r>
    </w:p>
    <w:p w:rsidR="00312117" w:rsidRPr="00EB5D2E" w:rsidRDefault="00312117" w:rsidP="00312117">
      <w:pPr>
        <w:tabs>
          <w:tab w:val="left" w:pos="994"/>
        </w:tabs>
        <w:spacing w:after="0" w:line="240" w:lineRule="auto"/>
        <w:rPr>
          <w:rFonts w:ascii="Times New Roman" w:hAnsi="Times New Roman" w:cs="Times New Roman"/>
          <w:bCs/>
          <w:sz w:val="24"/>
          <w:szCs w:val="24"/>
        </w:rPr>
      </w:pPr>
      <w:r w:rsidRPr="00EB5D2E">
        <w:rPr>
          <w:rFonts w:ascii="Times New Roman" w:hAnsi="Times New Roman" w:cs="Times New Roman"/>
          <w:bCs/>
          <w:sz w:val="24"/>
          <w:szCs w:val="24"/>
        </w:rPr>
        <w:t xml:space="preserve">       </w:t>
      </w:r>
    </w:p>
    <w:p w:rsidR="00312117" w:rsidRPr="00EB5D2E" w:rsidRDefault="00312117" w:rsidP="00312117">
      <w:pPr>
        <w:tabs>
          <w:tab w:val="left" w:pos="994"/>
        </w:tabs>
        <w:spacing w:after="0"/>
        <w:jc w:val="both"/>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rsidR="00312117" w:rsidRDefault="00312117" w:rsidP="00312117">
      <w:pPr>
        <w:rPr>
          <w:rFonts w:ascii="Times New Roman" w:hAnsi="Times New Roman" w:cs="Times New Roman"/>
          <w:bCs/>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836"/>
        <w:gridCol w:w="835"/>
        <w:gridCol w:w="3196"/>
      </w:tblGrid>
      <w:tr w:rsidR="00312117" w:rsidRPr="00EB5D2E" w:rsidTr="00DB01F1">
        <w:trPr>
          <w:trHeight w:val="2116"/>
        </w:trPr>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jc w:val="center"/>
              <w:rPr>
                <w:rFonts w:ascii="Times New Roman" w:hAnsi="Times New Roman" w:cs="Times New Roman"/>
                <w:bCs/>
                <w:sz w:val="24"/>
                <w:szCs w:val="24"/>
              </w:rPr>
            </w:pPr>
            <w:r w:rsidRPr="00EB5D2E">
              <w:rPr>
                <w:rFonts w:ascii="Times New Roman" w:hAnsi="Times New Roman" w:cs="Times New Roman"/>
                <w:bCs/>
                <w:sz w:val="24"/>
                <w:szCs w:val="24"/>
              </w:rPr>
              <w:t>Наименование разделов и тем</w:t>
            </w:r>
          </w:p>
        </w:tc>
        <w:tc>
          <w:tcPr>
            <w:tcW w:w="1671" w:type="dxa"/>
            <w:gridSpan w:val="2"/>
            <w:tcBorders>
              <w:top w:val="single" w:sz="4" w:space="0" w:color="auto"/>
              <w:left w:val="single" w:sz="4" w:space="0" w:color="auto"/>
              <w:bottom w:val="single" w:sz="4" w:space="0" w:color="auto"/>
              <w:right w:val="single" w:sz="4" w:space="0" w:color="auto"/>
            </w:tcBorders>
          </w:tcPr>
          <w:p w:rsidR="00312117" w:rsidRPr="00F63C2D" w:rsidRDefault="00312117" w:rsidP="00DB01F1">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F63C2D" w:rsidRDefault="00312117" w:rsidP="00DB01F1">
            <w:pPr>
              <w:suppressAutoHyphens/>
              <w:spacing w:line="276" w:lineRule="auto"/>
              <w:jc w:val="center"/>
              <w:rPr>
                <w:rFonts w:ascii="Times New Roman" w:hAnsi="Times New Roman" w:cs="Times New Roman"/>
                <w:bCs/>
                <w:sz w:val="24"/>
                <w:szCs w:val="24"/>
              </w:rPr>
            </w:pPr>
            <w:r w:rsidRPr="00F63C2D">
              <w:rPr>
                <w:rFonts w:ascii="Times New Roman" w:hAnsi="Times New Roman" w:cs="Times New Roman"/>
                <w:bCs/>
                <w:sz w:val="24"/>
                <w:szCs w:val="24"/>
              </w:rPr>
              <w:t>Коды  личностных метапредметных, предметных результатов, формированию которых способствует элемент программы</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jc w:val="center"/>
              <w:rPr>
                <w:rFonts w:ascii="Times New Roman" w:hAnsi="Times New Roman" w:cs="Times New Roman"/>
                <w:bCs/>
                <w:sz w:val="24"/>
                <w:szCs w:val="24"/>
              </w:rPr>
            </w:pPr>
            <w:r>
              <w:rPr>
                <w:rFonts w:ascii="Times New Roman" w:hAnsi="Times New Roman" w:cs="Times New Roman"/>
                <w:bCs/>
                <w:sz w:val="24"/>
                <w:szCs w:val="24"/>
              </w:rPr>
              <w:t>1</w:t>
            </w:r>
            <w:r w:rsidRPr="00EB5D2E">
              <w:rPr>
                <w:rFonts w:ascii="Times New Roman" w:hAnsi="Times New Roman" w:cs="Times New Roman"/>
                <w:bCs/>
                <w:sz w:val="24"/>
                <w:szCs w:val="24"/>
              </w:rPr>
              <w:t xml:space="preserve"> семестр</w:t>
            </w:r>
          </w:p>
        </w:tc>
        <w:tc>
          <w:tcPr>
            <w:tcW w:w="836" w:type="dxa"/>
            <w:tcBorders>
              <w:top w:val="single" w:sz="4" w:space="0" w:color="auto"/>
              <w:left w:val="single" w:sz="4" w:space="0" w:color="auto"/>
              <w:bottom w:val="single" w:sz="4" w:space="0" w:color="auto"/>
              <w:right w:val="single" w:sz="4" w:space="0" w:color="auto"/>
            </w:tcBorders>
          </w:tcPr>
          <w:p w:rsidR="00312117" w:rsidRDefault="00312117" w:rsidP="00DB01F1">
            <w:pPr>
              <w:spacing w:after="0"/>
              <w:rPr>
                <w:rFonts w:ascii="Times New Roman" w:hAnsi="Times New Roman" w:cs="Times New Roman"/>
                <w:bCs/>
                <w:sz w:val="20"/>
                <w:szCs w:val="20"/>
              </w:rPr>
            </w:pPr>
            <w:r w:rsidRPr="00F63C2D">
              <w:rPr>
                <w:rFonts w:ascii="Times New Roman" w:hAnsi="Times New Roman" w:cs="Times New Roman"/>
                <w:bCs/>
                <w:sz w:val="20"/>
                <w:szCs w:val="20"/>
              </w:rPr>
              <w:t>Теоретич.</w:t>
            </w:r>
          </w:p>
          <w:p w:rsidR="00312117" w:rsidRPr="00F63C2D" w:rsidRDefault="00312117" w:rsidP="00DB01F1">
            <w:pPr>
              <w:spacing w:after="0"/>
              <w:rPr>
                <w:rFonts w:ascii="Times New Roman" w:hAnsi="Times New Roman" w:cs="Times New Roman"/>
                <w:bCs/>
                <w:sz w:val="20"/>
                <w:szCs w:val="20"/>
              </w:rPr>
            </w:pPr>
            <w:r w:rsidRPr="00F63C2D">
              <w:rPr>
                <w:rFonts w:ascii="Times New Roman" w:hAnsi="Times New Roman" w:cs="Times New Roman"/>
                <w:bCs/>
                <w:sz w:val="20"/>
                <w:szCs w:val="20"/>
              </w:rPr>
              <w:t>обучение</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F63C2D" w:rsidRDefault="00312117" w:rsidP="00DB01F1">
            <w:pPr>
              <w:rPr>
                <w:rFonts w:ascii="Times New Roman" w:hAnsi="Times New Roman" w:cs="Times New Roman"/>
                <w:bCs/>
                <w:sz w:val="20"/>
                <w:szCs w:val="20"/>
              </w:rPr>
            </w:pPr>
            <w:r>
              <w:rPr>
                <w:rFonts w:ascii="Times New Roman" w:hAnsi="Times New Roman" w:cs="Times New Roman"/>
                <w:bCs/>
                <w:sz w:val="20"/>
                <w:szCs w:val="20"/>
              </w:rPr>
              <w:t>Практическая работа</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F63C2D" w:rsidRDefault="00312117" w:rsidP="00DB01F1">
            <w:pPr>
              <w:rPr>
                <w:rFonts w:ascii="Times New Roman" w:hAnsi="Times New Roman" w:cs="Times New Roman"/>
                <w:bCs/>
                <w:sz w:val="20"/>
                <w:szCs w:val="20"/>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6522E0" w:rsidRDefault="00312117" w:rsidP="00DB01F1">
            <w:pPr>
              <w:rPr>
                <w:rFonts w:ascii="Times New Roman" w:hAnsi="Times New Roman" w:cs="Times New Roman"/>
                <w:b/>
                <w:bCs/>
                <w:sz w:val="24"/>
                <w:szCs w:val="24"/>
              </w:rPr>
            </w:pPr>
            <w:r w:rsidRPr="006522E0">
              <w:rPr>
                <w:rFonts w:ascii="Times New Roman" w:hAnsi="Times New Roman" w:cs="Times New Roman"/>
                <w:b/>
                <w:bCs/>
                <w:sz w:val="24"/>
                <w:szCs w:val="24"/>
              </w:rPr>
              <w:t>Разд</w:t>
            </w:r>
            <w:r>
              <w:rPr>
                <w:rFonts w:ascii="Times New Roman" w:hAnsi="Times New Roman" w:cs="Times New Roman"/>
                <w:b/>
                <w:bCs/>
                <w:sz w:val="24"/>
                <w:szCs w:val="24"/>
              </w:rPr>
              <w:t>ел 1 Вводный фонетический курс</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jc w:val="both"/>
              <w:rPr>
                <w:rFonts w:ascii="Times New Roman" w:hAnsi="Times New Roman" w:cs="Times New Roman"/>
                <w:bCs/>
                <w:sz w:val="24"/>
                <w:szCs w:val="24"/>
              </w:rPr>
            </w:pPr>
            <w:r>
              <w:rPr>
                <w:rFonts w:ascii="Times New Roman" w:hAnsi="Times New Roman" w:cs="Times New Roman"/>
                <w:bCs/>
                <w:sz w:val="24"/>
                <w:szCs w:val="24"/>
              </w:rPr>
              <w:t>Тема 1.1 Алфавит, звуки, типы слогов</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F6D8E" w:rsidRPr="00DF6D8E" w:rsidRDefault="00DF6D8E" w:rsidP="00DF6D8E">
            <w:pPr>
              <w:spacing w:after="0"/>
              <w:jc w:val="both"/>
              <w:rPr>
                <w:rFonts w:ascii="Times New Roman" w:hAnsi="Times New Roman" w:cs="Times New Roman"/>
                <w:bCs/>
                <w:sz w:val="24"/>
                <w:szCs w:val="24"/>
              </w:rPr>
            </w:pPr>
            <w:r w:rsidRPr="00DF6D8E">
              <w:rPr>
                <w:rFonts w:ascii="Times New Roman" w:hAnsi="Times New Roman" w:cs="Times New Roman"/>
                <w:bCs/>
                <w:sz w:val="24"/>
                <w:szCs w:val="24"/>
              </w:rPr>
              <w:t>ЛР 09</w:t>
            </w:r>
          </w:p>
          <w:p w:rsidR="00DF6D8E" w:rsidRPr="00DF6D8E" w:rsidRDefault="00DF6D8E" w:rsidP="00DF6D8E">
            <w:pPr>
              <w:spacing w:after="0"/>
              <w:jc w:val="both"/>
              <w:rPr>
                <w:rFonts w:ascii="Times New Roman" w:hAnsi="Times New Roman" w:cs="Times New Roman"/>
                <w:bCs/>
                <w:sz w:val="24"/>
                <w:szCs w:val="24"/>
              </w:rPr>
            </w:pPr>
            <w:r w:rsidRPr="00DF6D8E">
              <w:rPr>
                <w:rFonts w:ascii="Times New Roman" w:hAnsi="Times New Roman" w:cs="Times New Roman"/>
                <w:bCs/>
                <w:sz w:val="24"/>
                <w:szCs w:val="24"/>
              </w:rPr>
              <w:t>МР 01, МР 03</w:t>
            </w:r>
          </w:p>
          <w:p w:rsidR="00312117" w:rsidRPr="00EB5D2E" w:rsidRDefault="00DF6D8E" w:rsidP="00DF6D8E">
            <w:pPr>
              <w:spacing w:after="0"/>
              <w:jc w:val="both"/>
              <w:rPr>
                <w:rFonts w:ascii="Times New Roman" w:hAnsi="Times New Roman" w:cs="Times New Roman"/>
                <w:bCs/>
                <w:sz w:val="24"/>
                <w:szCs w:val="24"/>
              </w:rPr>
            </w:pPr>
            <w:r w:rsidRPr="00DF6D8E">
              <w:rPr>
                <w:rFonts w:ascii="Times New Roman" w:hAnsi="Times New Roman" w:cs="Times New Roman"/>
                <w:bCs/>
                <w:sz w:val="24"/>
                <w:szCs w:val="24"/>
              </w:rPr>
              <w:t>ПРб 01, ПРб 03, ПРб</w:t>
            </w:r>
            <w:r w:rsidRPr="00903EB5">
              <w:rPr>
                <w:rFonts w:ascii="Times New Roman" w:hAnsi="Times New Roman" w:cs="Times New Roman"/>
                <w:bCs/>
                <w:sz w:val="24"/>
                <w:szCs w:val="24"/>
              </w:rPr>
              <w:t xml:space="preserve"> </w:t>
            </w:r>
            <w:r w:rsidRPr="00DF6D8E">
              <w:rPr>
                <w:rFonts w:ascii="Times New Roman" w:hAnsi="Times New Roman" w:cs="Times New Roman"/>
                <w:bCs/>
                <w:sz w:val="24"/>
                <w:szCs w:val="24"/>
              </w:rPr>
              <w:t>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r w:rsidRPr="00EB5D2E">
              <w:rPr>
                <w:rFonts w:ascii="Times New Roman" w:hAnsi="Times New Roman" w:cs="Times New Roman"/>
                <w:bCs/>
                <w:sz w:val="24"/>
                <w:szCs w:val="24"/>
              </w:rPr>
              <w:t>Тема 1</w:t>
            </w:r>
            <w:r>
              <w:rPr>
                <w:rFonts w:ascii="Times New Roman" w:hAnsi="Times New Roman" w:cs="Times New Roman"/>
                <w:bCs/>
                <w:sz w:val="24"/>
                <w:szCs w:val="24"/>
              </w:rPr>
              <w:t>. 2. Составление транскрипции, устойчивые сочетания гласных и согласных букв</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F73CB" w:rsidRDefault="00312117" w:rsidP="00DB01F1">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top w:val="single" w:sz="4" w:space="0" w:color="auto"/>
              <w:left w:val="single" w:sz="4" w:space="0" w:color="auto"/>
              <w:right w:val="single" w:sz="4" w:space="0" w:color="auto"/>
            </w:tcBorders>
            <w:shd w:val="clear" w:color="auto" w:fill="auto"/>
          </w:tcPr>
          <w:p w:rsidR="00DF6D8E" w:rsidRPr="00DF6D8E" w:rsidRDefault="00DF6D8E" w:rsidP="00DF6D8E">
            <w:pPr>
              <w:spacing w:after="0"/>
              <w:jc w:val="both"/>
              <w:rPr>
                <w:rFonts w:ascii="Times New Roman" w:hAnsi="Times New Roman" w:cs="Times New Roman"/>
                <w:bCs/>
                <w:sz w:val="24"/>
                <w:szCs w:val="24"/>
              </w:rPr>
            </w:pPr>
            <w:r w:rsidRPr="00DF6D8E">
              <w:rPr>
                <w:rFonts w:ascii="Times New Roman" w:hAnsi="Times New Roman" w:cs="Times New Roman"/>
                <w:bCs/>
                <w:sz w:val="24"/>
                <w:szCs w:val="24"/>
              </w:rPr>
              <w:t>ЛР 09</w:t>
            </w:r>
          </w:p>
          <w:p w:rsidR="00DF6D8E" w:rsidRPr="00DF6D8E" w:rsidRDefault="00DF6D8E" w:rsidP="00DF6D8E">
            <w:pPr>
              <w:spacing w:after="0"/>
              <w:jc w:val="both"/>
              <w:rPr>
                <w:rFonts w:ascii="Times New Roman" w:hAnsi="Times New Roman" w:cs="Times New Roman"/>
                <w:bCs/>
                <w:sz w:val="24"/>
                <w:szCs w:val="24"/>
              </w:rPr>
            </w:pPr>
            <w:r w:rsidRPr="00DF6D8E">
              <w:rPr>
                <w:rFonts w:ascii="Times New Roman" w:hAnsi="Times New Roman" w:cs="Times New Roman"/>
                <w:bCs/>
                <w:sz w:val="24"/>
                <w:szCs w:val="24"/>
              </w:rPr>
              <w:t>МР 01, МР 03</w:t>
            </w:r>
          </w:p>
          <w:p w:rsidR="00312117" w:rsidRPr="00EB5D2E" w:rsidRDefault="00DF6D8E" w:rsidP="00DF6D8E">
            <w:pPr>
              <w:spacing w:after="0"/>
              <w:jc w:val="both"/>
              <w:rPr>
                <w:rFonts w:ascii="Times New Roman" w:hAnsi="Times New Roman" w:cs="Times New Roman"/>
                <w:bCs/>
                <w:sz w:val="24"/>
                <w:szCs w:val="24"/>
              </w:rPr>
            </w:pPr>
            <w:r w:rsidRPr="00DF6D8E">
              <w:rPr>
                <w:rFonts w:ascii="Times New Roman" w:hAnsi="Times New Roman" w:cs="Times New Roman"/>
                <w:bCs/>
                <w:sz w:val="24"/>
                <w:szCs w:val="24"/>
              </w:rPr>
              <w:t>ПРб 01, ПРб 03, ПРб</w:t>
            </w:r>
            <w:r w:rsidRPr="00903EB5">
              <w:rPr>
                <w:rFonts w:ascii="Times New Roman" w:hAnsi="Times New Roman" w:cs="Times New Roman"/>
                <w:bCs/>
                <w:sz w:val="24"/>
                <w:szCs w:val="24"/>
              </w:rPr>
              <w:t xml:space="preserve"> </w:t>
            </w:r>
            <w:r w:rsidRPr="00DF6D8E">
              <w:rPr>
                <w:rFonts w:ascii="Times New Roman" w:hAnsi="Times New Roman" w:cs="Times New Roman"/>
                <w:bCs/>
                <w:sz w:val="24"/>
                <w:szCs w:val="24"/>
              </w:rPr>
              <w:t>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Default="00312117" w:rsidP="00DB01F1">
            <w:pPr>
              <w:spacing w:after="0"/>
              <w:rPr>
                <w:rFonts w:ascii="Times New Roman" w:hAnsi="Times New Roman" w:cs="Times New Roman"/>
                <w:b/>
                <w:bCs/>
                <w:sz w:val="24"/>
                <w:szCs w:val="24"/>
              </w:rPr>
            </w:pPr>
            <w:r>
              <w:rPr>
                <w:rFonts w:ascii="Times New Roman" w:hAnsi="Times New Roman" w:cs="Times New Roman"/>
                <w:b/>
                <w:bCs/>
                <w:sz w:val="24"/>
                <w:szCs w:val="24"/>
              </w:rPr>
              <w:t>Раздел 2 Составление визитной карточки</w:t>
            </w:r>
            <w:r w:rsidRPr="00E529CD">
              <w:rPr>
                <w:rFonts w:ascii="Times New Roman" w:hAnsi="Times New Roman" w:cs="Times New Roman"/>
                <w:b/>
                <w:bCs/>
                <w:sz w:val="24"/>
                <w:szCs w:val="24"/>
              </w:rPr>
              <w:t xml:space="preserve"> (</w:t>
            </w:r>
            <w:r>
              <w:rPr>
                <w:rFonts w:ascii="Times New Roman" w:hAnsi="Times New Roman" w:cs="Times New Roman"/>
                <w:b/>
                <w:bCs/>
                <w:sz w:val="24"/>
                <w:szCs w:val="24"/>
              </w:rPr>
              <w:t>резюме), умение рассказывать про свой учебный</w:t>
            </w:r>
            <w:r w:rsidRPr="00E529CD">
              <w:rPr>
                <w:rFonts w:ascii="Times New Roman" w:hAnsi="Times New Roman" w:cs="Times New Roman"/>
                <w:b/>
                <w:bCs/>
                <w:sz w:val="24"/>
                <w:szCs w:val="24"/>
              </w:rPr>
              <w:t>/</w:t>
            </w:r>
            <w:r>
              <w:rPr>
                <w:rFonts w:ascii="Times New Roman" w:hAnsi="Times New Roman" w:cs="Times New Roman"/>
                <w:b/>
                <w:bCs/>
                <w:sz w:val="24"/>
                <w:szCs w:val="24"/>
              </w:rPr>
              <w:t>выходной день</w:t>
            </w:r>
          </w:p>
          <w:p w:rsidR="00312117" w:rsidRPr="00E529CD" w:rsidRDefault="00312117" w:rsidP="00DB01F1">
            <w:pPr>
              <w:spacing w:after="0"/>
              <w:rPr>
                <w:rFonts w:ascii="Times New Roman" w:hAnsi="Times New Roman" w:cs="Times New Roman"/>
                <w:b/>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Default="00312117" w:rsidP="00DB01F1">
            <w:pPr>
              <w:spacing w:after="0"/>
              <w:rPr>
                <w:rFonts w:ascii="Times New Roman" w:hAnsi="Times New Roman" w:cs="Times New Roman"/>
                <w:bCs/>
                <w:sz w:val="24"/>
                <w:szCs w:val="24"/>
              </w:rPr>
            </w:pPr>
          </w:p>
        </w:tc>
        <w:tc>
          <w:tcPr>
            <w:tcW w:w="3196" w:type="dxa"/>
            <w:tcBorders>
              <w:left w:val="single" w:sz="4" w:space="0" w:color="auto"/>
              <w:right w:val="single" w:sz="4" w:space="0" w:color="auto"/>
            </w:tcBorders>
            <w:shd w:val="clear" w:color="auto" w:fill="auto"/>
          </w:tcPr>
          <w:p w:rsidR="00312117" w:rsidRPr="00C51A20" w:rsidRDefault="00312117" w:rsidP="00DB01F1">
            <w:pPr>
              <w:spacing w:after="0"/>
              <w:jc w:val="both"/>
              <w:rPr>
                <w:rFonts w:ascii="Times New Roman" w:hAnsi="Times New Roman" w:cs="Times New Roman"/>
                <w:bCs/>
                <w:sz w:val="24"/>
                <w:szCs w:val="24"/>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A226A7"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Тема 2.1</w:t>
            </w:r>
            <w:r w:rsidRPr="00EB5D2E">
              <w:rPr>
                <w:rFonts w:ascii="Times New Roman" w:hAnsi="Times New Roman" w:cs="Times New Roman"/>
                <w:bCs/>
                <w:sz w:val="24"/>
                <w:szCs w:val="24"/>
              </w:rPr>
              <w:t>.</w:t>
            </w:r>
            <w:r>
              <w:rPr>
                <w:rFonts w:ascii="Times New Roman" w:hAnsi="Times New Roman" w:cs="Times New Roman"/>
                <w:bCs/>
                <w:sz w:val="24"/>
                <w:szCs w:val="24"/>
              </w:rPr>
              <w:t xml:space="preserve"> Виды местоимений, глагол «</w:t>
            </w:r>
            <w:r>
              <w:rPr>
                <w:rFonts w:ascii="Times New Roman" w:hAnsi="Times New Roman" w:cs="Times New Roman"/>
                <w:bCs/>
                <w:sz w:val="24"/>
                <w:szCs w:val="24"/>
                <w:lang w:val="en-US"/>
              </w:rPr>
              <w:t>to</w:t>
            </w:r>
            <w:r w:rsidRPr="00A226A7">
              <w:rPr>
                <w:rFonts w:ascii="Times New Roman" w:hAnsi="Times New Roman" w:cs="Times New Roman"/>
                <w:bCs/>
                <w:sz w:val="24"/>
                <w:szCs w:val="24"/>
              </w:rPr>
              <w:t xml:space="preserve"> </w:t>
            </w:r>
            <w:r>
              <w:rPr>
                <w:rFonts w:ascii="Times New Roman" w:hAnsi="Times New Roman" w:cs="Times New Roman"/>
                <w:bCs/>
                <w:sz w:val="24"/>
                <w:szCs w:val="24"/>
                <w:lang w:val="en-US"/>
              </w:rPr>
              <w:t>be</w:t>
            </w:r>
            <w:r>
              <w:rPr>
                <w:rFonts w:ascii="Times New Roman" w:hAnsi="Times New Roman" w:cs="Times New Roman"/>
                <w:bCs/>
                <w:sz w:val="24"/>
                <w:szCs w:val="24"/>
              </w:rPr>
              <w:t>», составление утвердительных</w:t>
            </w:r>
            <w:r w:rsidRPr="00A226A7">
              <w:rPr>
                <w:rFonts w:ascii="Times New Roman" w:hAnsi="Times New Roman" w:cs="Times New Roman"/>
                <w:bCs/>
                <w:sz w:val="24"/>
                <w:szCs w:val="24"/>
              </w:rPr>
              <w:t>/</w:t>
            </w:r>
            <w:r>
              <w:rPr>
                <w:rFonts w:ascii="Times New Roman" w:hAnsi="Times New Roman" w:cs="Times New Roman"/>
                <w:bCs/>
                <w:sz w:val="24"/>
                <w:szCs w:val="24"/>
              </w:rPr>
              <w:t>отрицательных</w:t>
            </w:r>
            <w:r w:rsidRPr="00A226A7">
              <w:rPr>
                <w:rFonts w:ascii="Times New Roman" w:hAnsi="Times New Roman" w:cs="Times New Roman"/>
                <w:bCs/>
                <w:sz w:val="24"/>
                <w:szCs w:val="24"/>
              </w:rPr>
              <w:t>/</w:t>
            </w:r>
            <w:r>
              <w:rPr>
                <w:rFonts w:ascii="Times New Roman" w:hAnsi="Times New Roman" w:cs="Times New Roman"/>
                <w:bCs/>
                <w:sz w:val="24"/>
                <w:szCs w:val="24"/>
              </w:rPr>
              <w:t>вопросительных предложений</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F73CB" w:rsidRDefault="00312117" w:rsidP="00DB01F1">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left w:val="single" w:sz="4" w:space="0" w:color="auto"/>
              <w:right w:val="single" w:sz="4" w:space="0" w:color="auto"/>
            </w:tcBorders>
            <w:shd w:val="clear" w:color="auto" w:fill="auto"/>
          </w:tcPr>
          <w:p w:rsidR="00B64FF3" w:rsidRPr="00B64FF3"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ЛР 09</w:t>
            </w:r>
          </w:p>
          <w:p w:rsidR="00B64FF3" w:rsidRPr="00B64FF3"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МР 01, МР 03</w:t>
            </w:r>
          </w:p>
          <w:p w:rsidR="00312117" w:rsidRPr="00EB5D2E"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ПРб 01, ПРб 03, ПРб</w:t>
            </w:r>
            <w:r w:rsidRPr="00903EB5">
              <w:rPr>
                <w:rFonts w:ascii="Times New Roman" w:hAnsi="Times New Roman" w:cs="Times New Roman"/>
                <w:bCs/>
                <w:sz w:val="24"/>
                <w:szCs w:val="24"/>
              </w:rPr>
              <w:t xml:space="preserve"> </w:t>
            </w:r>
            <w:r w:rsidRPr="00B64FF3">
              <w:rPr>
                <w:rFonts w:ascii="Times New Roman" w:hAnsi="Times New Roman" w:cs="Times New Roman"/>
                <w:bCs/>
                <w:sz w:val="24"/>
                <w:szCs w:val="24"/>
              </w:rPr>
              <w:t>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lastRenderedPageBreak/>
              <w:t>Тема 2.2. Мой учебный день. Лексика по теме «Учебный день». Работа с текстом, ответы на вопросы.</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p>
        </w:tc>
        <w:tc>
          <w:tcPr>
            <w:tcW w:w="3196" w:type="dxa"/>
            <w:tcBorders>
              <w:left w:val="single" w:sz="4" w:space="0" w:color="auto"/>
              <w:bottom w:val="single" w:sz="4" w:space="0" w:color="auto"/>
              <w:right w:val="single" w:sz="4" w:space="0" w:color="auto"/>
            </w:tcBorders>
            <w:shd w:val="clear" w:color="auto" w:fill="auto"/>
          </w:tcPr>
          <w:p w:rsidR="00B64FF3" w:rsidRPr="00B64FF3"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ЛР 07, ЛР 09</w:t>
            </w:r>
          </w:p>
          <w:p w:rsidR="00B64FF3" w:rsidRPr="00B64FF3"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МР 01, МР 08, МР 09</w:t>
            </w:r>
          </w:p>
          <w:p w:rsidR="00312117" w:rsidRPr="00EB5D2E"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ПРб 01, ПРб 03, ПРу 02</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056C08"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Тема 2.3. Настоящее простое время (</w:t>
            </w:r>
            <w:r>
              <w:rPr>
                <w:rFonts w:ascii="Times New Roman" w:hAnsi="Times New Roman" w:cs="Times New Roman"/>
                <w:bCs/>
                <w:sz w:val="24"/>
                <w:szCs w:val="24"/>
                <w:lang w:val="en-US"/>
              </w:rPr>
              <w:t>Present</w:t>
            </w:r>
            <w:r w:rsidRPr="00056C08">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Pr="00056C08">
              <w:rPr>
                <w:rFonts w:ascii="Times New Roman" w:hAnsi="Times New Roman" w:cs="Times New Roman"/>
                <w:bCs/>
                <w:sz w:val="24"/>
                <w:szCs w:val="24"/>
              </w:rPr>
              <w:t>)</w:t>
            </w:r>
            <w:r>
              <w:rPr>
                <w:rFonts w:ascii="Times New Roman" w:hAnsi="Times New Roman" w:cs="Times New Roman"/>
                <w:bCs/>
                <w:sz w:val="24"/>
                <w:szCs w:val="24"/>
              </w:rPr>
              <w:t xml:space="preserve">. Наречия, слова-маркеры для </w:t>
            </w:r>
            <w:r>
              <w:rPr>
                <w:rFonts w:ascii="Times New Roman" w:hAnsi="Times New Roman" w:cs="Times New Roman"/>
                <w:bCs/>
                <w:sz w:val="24"/>
                <w:szCs w:val="24"/>
                <w:lang w:val="en-US"/>
              </w:rPr>
              <w:t>Present</w:t>
            </w:r>
            <w:r w:rsidRPr="00056C08">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Pr="00056C08">
              <w:rPr>
                <w:rFonts w:ascii="Times New Roman" w:hAnsi="Times New Roman" w:cs="Times New Roman"/>
                <w:bCs/>
                <w:sz w:val="24"/>
                <w:szCs w:val="24"/>
              </w:rPr>
              <w:t>.</w:t>
            </w:r>
            <w:r>
              <w:rPr>
                <w:rFonts w:ascii="Times New Roman" w:hAnsi="Times New Roman" w:cs="Times New Roman"/>
                <w:bCs/>
                <w:sz w:val="24"/>
                <w:szCs w:val="24"/>
              </w:rPr>
              <w:t xml:space="preserve"> Составление утвердительных, вопросительных, отрицательных предложений.</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F73CB" w:rsidRDefault="00312117" w:rsidP="00DB01F1">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64FF3" w:rsidRPr="00B64FF3"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ЛР 09</w:t>
            </w:r>
          </w:p>
          <w:p w:rsidR="00B64FF3" w:rsidRPr="00B64FF3"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МР 01, МР 03</w:t>
            </w:r>
          </w:p>
          <w:p w:rsidR="00312117" w:rsidRPr="00EB5D2E"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ПРб 01, ПРб 03, ПРб</w:t>
            </w:r>
            <w:r w:rsidRPr="00903EB5">
              <w:rPr>
                <w:rFonts w:ascii="Times New Roman" w:hAnsi="Times New Roman" w:cs="Times New Roman"/>
                <w:bCs/>
                <w:sz w:val="24"/>
                <w:szCs w:val="24"/>
              </w:rPr>
              <w:t xml:space="preserve"> </w:t>
            </w:r>
            <w:r w:rsidRPr="00B64FF3">
              <w:rPr>
                <w:rFonts w:ascii="Times New Roman" w:hAnsi="Times New Roman" w:cs="Times New Roman"/>
                <w:bCs/>
                <w:sz w:val="24"/>
                <w:szCs w:val="24"/>
              </w:rPr>
              <w:t>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676D0C"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Тема 2. 4. Мой выходной день. Лексика по теме «</w:t>
            </w:r>
            <w:r>
              <w:rPr>
                <w:rFonts w:ascii="Times New Roman" w:hAnsi="Times New Roman" w:cs="Times New Roman"/>
                <w:bCs/>
                <w:sz w:val="24"/>
                <w:szCs w:val="24"/>
                <w:lang w:val="en-US"/>
              </w:rPr>
              <w:t>Weekend</w:t>
            </w:r>
            <w:r>
              <w:rPr>
                <w:rFonts w:ascii="Times New Roman" w:hAnsi="Times New Roman" w:cs="Times New Roman"/>
                <w:bCs/>
                <w:sz w:val="24"/>
                <w:szCs w:val="24"/>
              </w:rPr>
              <w:t>», составление монологического высказывания, активизация лексики в речи.</w:t>
            </w:r>
          </w:p>
        </w:tc>
        <w:tc>
          <w:tcPr>
            <w:tcW w:w="836" w:type="dxa"/>
            <w:tcBorders>
              <w:top w:val="single" w:sz="4" w:space="0" w:color="auto"/>
              <w:left w:val="single" w:sz="4" w:space="0" w:color="auto"/>
              <w:bottom w:val="single" w:sz="4" w:space="0" w:color="auto"/>
              <w:right w:val="single" w:sz="4" w:space="0" w:color="auto"/>
            </w:tcBorders>
          </w:tcPr>
          <w:p w:rsidR="00312117" w:rsidRPr="00EF73CB" w:rsidRDefault="00312117" w:rsidP="00DB01F1">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64FF3" w:rsidRPr="00B64FF3"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ЛР 07, ЛР 09</w:t>
            </w:r>
          </w:p>
          <w:p w:rsidR="00B64FF3" w:rsidRPr="00B64FF3"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МР 01, МР 08, МР 09</w:t>
            </w:r>
          </w:p>
          <w:p w:rsidR="00312117" w:rsidRPr="00C51A20"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ПРб 01, ПРб 03, ПРу 02</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 xml:space="preserve">Тема 2.5. Составление визитной карточки, лексика по теме «Хобби и увлечения». </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F73CB" w:rsidRDefault="00312117" w:rsidP="00DB01F1">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top w:val="single" w:sz="4" w:space="0" w:color="auto"/>
              <w:left w:val="single" w:sz="4" w:space="0" w:color="auto"/>
              <w:right w:val="single" w:sz="4" w:space="0" w:color="auto"/>
            </w:tcBorders>
            <w:shd w:val="clear" w:color="auto" w:fill="auto"/>
          </w:tcPr>
          <w:p w:rsidR="00B64FF3" w:rsidRPr="00B64FF3"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ЛР 07, ЛР 08, ЛР 09</w:t>
            </w:r>
          </w:p>
          <w:p w:rsidR="00B64FF3" w:rsidRPr="00B64FF3"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МР 01, МР 08, МР 09</w:t>
            </w:r>
          </w:p>
          <w:p w:rsidR="00312117" w:rsidRPr="00EB5D2E" w:rsidRDefault="00B64FF3" w:rsidP="00B64FF3">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ПРб 01, ПРб 03, ПРб 04, ПРу 01, ПРу 02</w:t>
            </w:r>
          </w:p>
        </w:tc>
      </w:tr>
      <w:tr w:rsidR="00312117" w:rsidRPr="002676F2"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F2653B" w:rsidRDefault="00312117" w:rsidP="00DB01F1">
            <w:pPr>
              <w:spacing w:after="0"/>
              <w:rPr>
                <w:rFonts w:ascii="Times New Roman" w:hAnsi="Times New Roman" w:cs="Times New Roman"/>
                <w:b/>
                <w:bCs/>
                <w:sz w:val="24"/>
                <w:szCs w:val="24"/>
              </w:rPr>
            </w:pPr>
            <w:r>
              <w:rPr>
                <w:rFonts w:ascii="Times New Roman" w:hAnsi="Times New Roman" w:cs="Times New Roman"/>
                <w:b/>
                <w:bCs/>
                <w:sz w:val="24"/>
                <w:szCs w:val="24"/>
              </w:rPr>
              <w:t>Раздел 3 Страноведение, Соединенное королевство Великобритании и Северной Ирландии</w:t>
            </w:r>
          </w:p>
        </w:tc>
        <w:tc>
          <w:tcPr>
            <w:tcW w:w="836" w:type="dxa"/>
            <w:tcBorders>
              <w:top w:val="single" w:sz="4" w:space="0" w:color="auto"/>
              <w:left w:val="single" w:sz="4" w:space="0" w:color="auto"/>
              <w:bottom w:val="single" w:sz="4" w:space="0" w:color="auto"/>
              <w:right w:val="single" w:sz="4" w:space="0" w:color="auto"/>
            </w:tcBorders>
          </w:tcPr>
          <w:p w:rsidR="00312117" w:rsidRPr="002676F2" w:rsidRDefault="00312117" w:rsidP="00DB01F1">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2676F2" w:rsidRDefault="00312117" w:rsidP="00DB01F1">
            <w:pPr>
              <w:spacing w:after="0"/>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312117" w:rsidRPr="002676F2" w:rsidRDefault="00312117" w:rsidP="00DB01F1">
            <w:pPr>
              <w:spacing w:after="0"/>
              <w:rPr>
                <w:rFonts w:ascii="Times New Roman" w:hAnsi="Times New Roman" w:cs="Times New Roman"/>
                <w:bCs/>
                <w:sz w:val="24"/>
                <w:szCs w:val="24"/>
              </w:rPr>
            </w:pPr>
          </w:p>
        </w:tc>
      </w:tr>
      <w:tr w:rsidR="00312117" w:rsidRPr="002676F2"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Тема 3.1 Географическое положение Соединенного Королевства Великобритании и Северной Ирландии.</w:t>
            </w:r>
          </w:p>
          <w:p w:rsidR="00312117" w:rsidRPr="002676F2"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Повторение (изучение) числительных (количественных и порядковых)</w:t>
            </w:r>
          </w:p>
        </w:tc>
        <w:tc>
          <w:tcPr>
            <w:tcW w:w="836" w:type="dxa"/>
            <w:tcBorders>
              <w:top w:val="single" w:sz="4" w:space="0" w:color="auto"/>
              <w:left w:val="single" w:sz="4" w:space="0" w:color="auto"/>
              <w:bottom w:val="single" w:sz="4" w:space="0" w:color="auto"/>
              <w:right w:val="single" w:sz="4" w:space="0" w:color="auto"/>
            </w:tcBorders>
          </w:tcPr>
          <w:p w:rsidR="00312117" w:rsidRPr="002676F2"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2676F2" w:rsidRDefault="00312117" w:rsidP="00DB01F1">
            <w:pPr>
              <w:spacing w:after="0"/>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0C0BE8" w:rsidRPr="000C0BE8" w:rsidRDefault="000C0BE8" w:rsidP="000C0BE8">
            <w:pPr>
              <w:spacing w:after="0"/>
              <w:rPr>
                <w:rFonts w:ascii="Times New Roman" w:hAnsi="Times New Roman" w:cs="Times New Roman"/>
                <w:bCs/>
                <w:sz w:val="24"/>
                <w:szCs w:val="24"/>
              </w:rPr>
            </w:pPr>
            <w:r w:rsidRPr="000C0BE8">
              <w:rPr>
                <w:rFonts w:ascii="Times New Roman" w:hAnsi="Times New Roman" w:cs="Times New Roman"/>
                <w:bCs/>
                <w:sz w:val="24"/>
                <w:szCs w:val="24"/>
              </w:rPr>
              <w:t>ЛР 04, ЛР 05, ЛР 06</w:t>
            </w:r>
          </w:p>
          <w:p w:rsidR="000C0BE8" w:rsidRPr="000C0BE8" w:rsidRDefault="000C0BE8" w:rsidP="000C0BE8">
            <w:pPr>
              <w:spacing w:after="0"/>
              <w:rPr>
                <w:rFonts w:ascii="Times New Roman" w:hAnsi="Times New Roman" w:cs="Times New Roman"/>
                <w:bCs/>
                <w:sz w:val="24"/>
                <w:szCs w:val="24"/>
              </w:rPr>
            </w:pPr>
            <w:r w:rsidRPr="000C0BE8">
              <w:rPr>
                <w:rFonts w:ascii="Times New Roman" w:hAnsi="Times New Roman" w:cs="Times New Roman"/>
                <w:bCs/>
                <w:sz w:val="24"/>
                <w:szCs w:val="24"/>
              </w:rPr>
              <w:t>МР 01, МР 03, МР 04</w:t>
            </w:r>
          </w:p>
          <w:p w:rsidR="00312117" w:rsidRPr="002676F2" w:rsidRDefault="000C0BE8" w:rsidP="000C0BE8">
            <w:pPr>
              <w:spacing w:after="0"/>
              <w:rPr>
                <w:rFonts w:ascii="Times New Roman" w:hAnsi="Times New Roman" w:cs="Times New Roman"/>
                <w:bCs/>
                <w:sz w:val="24"/>
                <w:szCs w:val="24"/>
              </w:rPr>
            </w:pPr>
            <w:r w:rsidRPr="000C0BE8">
              <w:rPr>
                <w:rFonts w:ascii="Times New Roman" w:hAnsi="Times New Roman" w:cs="Times New Roman"/>
                <w:bCs/>
                <w:sz w:val="24"/>
                <w:szCs w:val="24"/>
              </w:rPr>
              <w:t>ПРб 01, ПРб 02, ПРб 03, ПРу 01, ПРу 02, ПРу 03, ПРу 04</w:t>
            </w:r>
          </w:p>
        </w:tc>
      </w:tr>
      <w:tr w:rsidR="00312117" w:rsidRPr="002676F2"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2676F2"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Тема 3.2 Викторина по теме «Королевская семья»</w:t>
            </w:r>
          </w:p>
        </w:tc>
        <w:tc>
          <w:tcPr>
            <w:tcW w:w="836" w:type="dxa"/>
            <w:tcBorders>
              <w:top w:val="single" w:sz="4" w:space="0" w:color="auto"/>
              <w:left w:val="single" w:sz="4" w:space="0" w:color="auto"/>
              <w:bottom w:val="single" w:sz="4" w:space="0" w:color="auto"/>
              <w:right w:val="single" w:sz="4" w:space="0" w:color="auto"/>
            </w:tcBorders>
          </w:tcPr>
          <w:p w:rsidR="00312117" w:rsidRPr="002676F2" w:rsidRDefault="00312117" w:rsidP="00DB01F1">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2676F2" w:rsidRDefault="00312117" w:rsidP="00DB01F1">
            <w:pPr>
              <w:spacing w:after="0"/>
              <w:rPr>
                <w:rFonts w:ascii="Times New Roman" w:hAnsi="Times New Roman" w:cs="Times New Roman"/>
                <w:bCs/>
                <w:sz w:val="24"/>
                <w:szCs w:val="24"/>
              </w:rPr>
            </w:pPr>
            <w:r w:rsidRPr="002676F2">
              <w:rPr>
                <w:rFonts w:ascii="Times New Roman" w:hAnsi="Times New Roman" w:cs="Times New Roman"/>
                <w:bCs/>
                <w:sz w:val="24"/>
                <w:szCs w:val="24"/>
              </w:rPr>
              <w:t>2</w:t>
            </w:r>
          </w:p>
        </w:tc>
        <w:tc>
          <w:tcPr>
            <w:tcW w:w="3196" w:type="dxa"/>
            <w:tcBorders>
              <w:left w:val="single" w:sz="4" w:space="0" w:color="auto"/>
              <w:bottom w:val="single" w:sz="4" w:space="0" w:color="auto"/>
              <w:right w:val="single" w:sz="4" w:space="0" w:color="auto"/>
            </w:tcBorders>
            <w:shd w:val="clear" w:color="auto" w:fill="auto"/>
          </w:tcPr>
          <w:p w:rsidR="001833F2" w:rsidRPr="001833F2" w:rsidRDefault="001833F2" w:rsidP="001833F2">
            <w:pPr>
              <w:spacing w:after="0"/>
              <w:jc w:val="both"/>
              <w:rPr>
                <w:rFonts w:ascii="Times New Roman" w:hAnsi="Times New Roman" w:cs="Times New Roman"/>
                <w:bCs/>
                <w:sz w:val="24"/>
                <w:szCs w:val="24"/>
              </w:rPr>
            </w:pPr>
            <w:r w:rsidRPr="001833F2">
              <w:rPr>
                <w:rFonts w:ascii="Times New Roman" w:hAnsi="Times New Roman" w:cs="Times New Roman"/>
                <w:bCs/>
                <w:sz w:val="24"/>
                <w:szCs w:val="24"/>
              </w:rPr>
              <w:t>ЛР 04, ЛР 05, ЛР 06</w:t>
            </w:r>
          </w:p>
          <w:p w:rsidR="001833F2" w:rsidRPr="001833F2" w:rsidRDefault="001833F2" w:rsidP="001833F2">
            <w:pPr>
              <w:spacing w:after="0"/>
              <w:jc w:val="both"/>
              <w:rPr>
                <w:rFonts w:ascii="Times New Roman" w:hAnsi="Times New Roman" w:cs="Times New Roman"/>
                <w:bCs/>
                <w:sz w:val="24"/>
                <w:szCs w:val="24"/>
              </w:rPr>
            </w:pPr>
            <w:r w:rsidRPr="001833F2">
              <w:rPr>
                <w:rFonts w:ascii="Times New Roman" w:hAnsi="Times New Roman" w:cs="Times New Roman"/>
                <w:bCs/>
                <w:sz w:val="24"/>
                <w:szCs w:val="24"/>
              </w:rPr>
              <w:t>МР 01, МР 02, МР 03, МР 04</w:t>
            </w:r>
          </w:p>
          <w:p w:rsidR="00312117" w:rsidRPr="002676F2" w:rsidRDefault="001833F2" w:rsidP="001833F2">
            <w:pPr>
              <w:spacing w:after="0"/>
              <w:jc w:val="both"/>
              <w:rPr>
                <w:rFonts w:ascii="Times New Roman" w:hAnsi="Times New Roman" w:cs="Times New Roman"/>
                <w:bCs/>
                <w:sz w:val="24"/>
                <w:szCs w:val="24"/>
              </w:rPr>
            </w:pPr>
            <w:r w:rsidRPr="001833F2">
              <w:rPr>
                <w:rFonts w:ascii="Times New Roman" w:hAnsi="Times New Roman" w:cs="Times New Roman"/>
                <w:bCs/>
                <w:sz w:val="24"/>
                <w:szCs w:val="24"/>
              </w:rPr>
              <w:t>ПРб 01, ПРб 02, ПРб 03, ПРу 01, ПРу 02, ПРу 03, ПРу 04</w:t>
            </w:r>
          </w:p>
        </w:tc>
      </w:tr>
      <w:tr w:rsidR="00312117" w:rsidRPr="002676F2"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2676F2"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Тема 3.3. Символы страны (флористические, литературные, художественные).</w:t>
            </w:r>
          </w:p>
        </w:tc>
        <w:tc>
          <w:tcPr>
            <w:tcW w:w="836" w:type="dxa"/>
            <w:tcBorders>
              <w:top w:val="single" w:sz="4" w:space="0" w:color="auto"/>
              <w:left w:val="single" w:sz="4" w:space="0" w:color="auto"/>
              <w:bottom w:val="single" w:sz="4" w:space="0" w:color="auto"/>
              <w:right w:val="single" w:sz="4" w:space="0" w:color="auto"/>
            </w:tcBorders>
          </w:tcPr>
          <w:p w:rsidR="00312117" w:rsidRPr="002676F2"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2676F2" w:rsidRDefault="00312117" w:rsidP="00DB01F1">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786617" w:rsidRPr="00786617" w:rsidRDefault="00786617" w:rsidP="00786617">
            <w:pPr>
              <w:spacing w:after="0"/>
              <w:jc w:val="both"/>
              <w:rPr>
                <w:rFonts w:ascii="Times New Roman" w:hAnsi="Times New Roman" w:cs="Times New Roman"/>
                <w:bCs/>
                <w:sz w:val="24"/>
                <w:szCs w:val="24"/>
              </w:rPr>
            </w:pPr>
            <w:r w:rsidRPr="00786617">
              <w:rPr>
                <w:rFonts w:ascii="Times New Roman" w:hAnsi="Times New Roman" w:cs="Times New Roman"/>
                <w:bCs/>
                <w:sz w:val="24"/>
                <w:szCs w:val="24"/>
              </w:rPr>
              <w:t>ЛР 04, ЛР 05, ЛР 06</w:t>
            </w:r>
          </w:p>
          <w:p w:rsidR="00786617" w:rsidRPr="00786617" w:rsidRDefault="00786617" w:rsidP="00786617">
            <w:pPr>
              <w:spacing w:after="0"/>
              <w:jc w:val="both"/>
              <w:rPr>
                <w:rFonts w:ascii="Times New Roman" w:hAnsi="Times New Roman" w:cs="Times New Roman"/>
                <w:bCs/>
                <w:sz w:val="24"/>
                <w:szCs w:val="24"/>
              </w:rPr>
            </w:pPr>
            <w:r w:rsidRPr="00786617">
              <w:rPr>
                <w:rFonts w:ascii="Times New Roman" w:hAnsi="Times New Roman" w:cs="Times New Roman"/>
                <w:bCs/>
                <w:sz w:val="24"/>
                <w:szCs w:val="24"/>
              </w:rPr>
              <w:t>МР 01, МР 02, МР 03, МР 04</w:t>
            </w:r>
          </w:p>
          <w:p w:rsidR="00312117" w:rsidRPr="002676F2" w:rsidRDefault="00786617" w:rsidP="00786617">
            <w:pPr>
              <w:spacing w:after="0"/>
              <w:jc w:val="both"/>
              <w:rPr>
                <w:rFonts w:ascii="Times New Roman" w:hAnsi="Times New Roman" w:cs="Times New Roman"/>
                <w:bCs/>
                <w:sz w:val="24"/>
                <w:szCs w:val="24"/>
              </w:rPr>
            </w:pPr>
            <w:r w:rsidRPr="00786617">
              <w:rPr>
                <w:rFonts w:ascii="Times New Roman" w:hAnsi="Times New Roman" w:cs="Times New Roman"/>
                <w:bCs/>
                <w:sz w:val="24"/>
                <w:szCs w:val="24"/>
              </w:rPr>
              <w:t>ПРб 01, ПРб 02, ПРб 03, ПРу 01, ПРу 02, ПРу 03, ПРу 04</w:t>
            </w:r>
          </w:p>
        </w:tc>
      </w:tr>
      <w:tr w:rsidR="00312117" w:rsidRPr="002676F2"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2676F2" w:rsidRDefault="00312117" w:rsidP="00DB01F1">
            <w:pPr>
              <w:spacing w:after="0"/>
              <w:rPr>
                <w:rFonts w:ascii="Times New Roman" w:hAnsi="Times New Roman" w:cs="Times New Roman"/>
                <w:bCs/>
                <w:sz w:val="24"/>
                <w:szCs w:val="24"/>
              </w:rPr>
            </w:pPr>
            <w:r>
              <w:rPr>
                <w:rFonts w:ascii="Times New Roman" w:hAnsi="Times New Roman" w:cs="Times New Roman"/>
                <w:b/>
                <w:bCs/>
                <w:sz w:val="24"/>
                <w:szCs w:val="24"/>
              </w:rPr>
              <w:t>Раздел 4 Дружба. Составление монологических, диалогических высказываний</w:t>
            </w:r>
          </w:p>
        </w:tc>
        <w:tc>
          <w:tcPr>
            <w:tcW w:w="836" w:type="dxa"/>
            <w:tcBorders>
              <w:top w:val="single" w:sz="4" w:space="0" w:color="auto"/>
              <w:left w:val="single" w:sz="4" w:space="0" w:color="auto"/>
              <w:bottom w:val="single" w:sz="4" w:space="0" w:color="auto"/>
              <w:right w:val="single" w:sz="4" w:space="0" w:color="auto"/>
            </w:tcBorders>
          </w:tcPr>
          <w:p w:rsidR="00312117" w:rsidRPr="002676F2" w:rsidRDefault="00312117" w:rsidP="00DB01F1">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2676F2" w:rsidRDefault="00312117" w:rsidP="00DB01F1">
            <w:pPr>
              <w:spacing w:after="0"/>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312117" w:rsidRPr="002676F2" w:rsidRDefault="00312117" w:rsidP="00DB01F1">
            <w:pPr>
              <w:spacing w:after="0"/>
              <w:rPr>
                <w:rFonts w:ascii="Times New Roman" w:hAnsi="Times New Roman" w:cs="Times New Roman"/>
                <w:bCs/>
                <w:sz w:val="24"/>
                <w:szCs w:val="24"/>
              </w:rPr>
            </w:pPr>
          </w:p>
        </w:tc>
      </w:tr>
      <w:tr w:rsidR="00312117" w:rsidRPr="002676F2"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BC7EF2"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Тема 4.1. Работа с текстом «</w:t>
            </w:r>
            <w:r>
              <w:rPr>
                <w:rFonts w:ascii="Times New Roman" w:hAnsi="Times New Roman" w:cs="Times New Roman"/>
                <w:bCs/>
                <w:sz w:val="24"/>
                <w:szCs w:val="24"/>
                <w:lang w:val="en-US"/>
              </w:rPr>
              <w:t>Perfect</w:t>
            </w:r>
            <w:r w:rsidRPr="00BC7EF2">
              <w:rPr>
                <w:rFonts w:ascii="Times New Roman" w:hAnsi="Times New Roman" w:cs="Times New Roman"/>
                <w:bCs/>
                <w:sz w:val="24"/>
                <w:szCs w:val="24"/>
              </w:rPr>
              <w:t xml:space="preserve"> </w:t>
            </w:r>
            <w:r>
              <w:rPr>
                <w:rFonts w:ascii="Times New Roman" w:hAnsi="Times New Roman" w:cs="Times New Roman"/>
                <w:bCs/>
                <w:sz w:val="24"/>
                <w:szCs w:val="24"/>
                <w:lang w:val="en-US"/>
              </w:rPr>
              <w:t>friend</w:t>
            </w:r>
            <w:r>
              <w:rPr>
                <w:rFonts w:ascii="Times New Roman" w:hAnsi="Times New Roman" w:cs="Times New Roman"/>
                <w:bCs/>
                <w:sz w:val="24"/>
                <w:szCs w:val="24"/>
              </w:rPr>
              <w:t>», прилагательные «Черты характера».</w:t>
            </w:r>
          </w:p>
        </w:tc>
        <w:tc>
          <w:tcPr>
            <w:tcW w:w="836" w:type="dxa"/>
            <w:tcBorders>
              <w:top w:val="single" w:sz="4" w:space="0" w:color="auto"/>
              <w:left w:val="single" w:sz="4" w:space="0" w:color="auto"/>
              <w:bottom w:val="single" w:sz="4" w:space="0" w:color="auto"/>
              <w:right w:val="single" w:sz="4" w:space="0" w:color="auto"/>
            </w:tcBorders>
          </w:tcPr>
          <w:p w:rsidR="00312117" w:rsidRPr="002676F2"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2676F2" w:rsidRDefault="00312117" w:rsidP="00DB01F1">
            <w:pPr>
              <w:spacing w:after="0"/>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022BAE" w:rsidRPr="00022BAE" w:rsidRDefault="00022BAE" w:rsidP="00022BAE">
            <w:pPr>
              <w:spacing w:after="0"/>
              <w:rPr>
                <w:rFonts w:ascii="Times New Roman" w:hAnsi="Times New Roman" w:cs="Times New Roman"/>
                <w:bCs/>
                <w:sz w:val="24"/>
                <w:szCs w:val="24"/>
              </w:rPr>
            </w:pPr>
            <w:r w:rsidRPr="00022BAE">
              <w:rPr>
                <w:rFonts w:ascii="Times New Roman" w:hAnsi="Times New Roman" w:cs="Times New Roman"/>
                <w:bCs/>
                <w:sz w:val="24"/>
                <w:szCs w:val="24"/>
              </w:rPr>
              <w:t>ЛР 07, ЛР 09</w:t>
            </w:r>
          </w:p>
          <w:p w:rsidR="00022BAE" w:rsidRPr="00022BAE" w:rsidRDefault="00022BAE" w:rsidP="00022BAE">
            <w:pPr>
              <w:spacing w:after="0"/>
              <w:rPr>
                <w:rFonts w:ascii="Times New Roman" w:hAnsi="Times New Roman" w:cs="Times New Roman"/>
                <w:bCs/>
                <w:sz w:val="24"/>
                <w:szCs w:val="24"/>
              </w:rPr>
            </w:pPr>
            <w:r w:rsidRPr="00022BAE">
              <w:rPr>
                <w:rFonts w:ascii="Times New Roman" w:hAnsi="Times New Roman" w:cs="Times New Roman"/>
                <w:bCs/>
                <w:sz w:val="24"/>
                <w:szCs w:val="24"/>
              </w:rPr>
              <w:t>МР 03, МР 04</w:t>
            </w:r>
          </w:p>
          <w:p w:rsidR="00312117" w:rsidRPr="002676F2" w:rsidRDefault="00022BAE" w:rsidP="00022BAE">
            <w:pPr>
              <w:spacing w:after="0"/>
              <w:rPr>
                <w:rFonts w:ascii="Times New Roman" w:hAnsi="Times New Roman" w:cs="Times New Roman"/>
                <w:bCs/>
                <w:sz w:val="24"/>
                <w:szCs w:val="24"/>
              </w:rPr>
            </w:pPr>
            <w:r w:rsidRPr="00022BAE">
              <w:rPr>
                <w:rFonts w:ascii="Times New Roman" w:hAnsi="Times New Roman" w:cs="Times New Roman"/>
                <w:bCs/>
                <w:sz w:val="24"/>
                <w:szCs w:val="24"/>
              </w:rPr>
              <w:t>ПРб 01, ПРб 03, ПРу 02</w:t>
            </w:r>
          </w:p>
        </w:tc>
      </w:tr>
      <w:tr w:rsidR="00312117" w:rsidRPr="00EB5D2E" w:rsidTr="00DB01F1">
        <w:trPr>
          <w:trHeight w:val="477"/>
        </w:trPr>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2676F2"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 xml:space="preserve">Тема 4.2. Составление монологического высказывания «Мой друг». </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F73CB" w:rsidRDefault="00312117" w:rsidP="00DB01F1">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left w:val="single" w:sz="4" w:space="0" w:color="auto"/>
              <w:right w:val="single" w:sz="4" w:space="0" w:color="auto"/>
            </w:tcBorders>
            <w:shd w:val="clear" w:color="auto" w:fill="auto"/>
          </w:tcPr>
          <w:p w:rsidR="00022BAE" w:rsidRPr="00022BAE" w:rsidRDefault="00022BAE" w:rsidP="00022BAE">
            <w:pPr>
              <w:spacing w:after="0"/>
              <w:rPr>
                <w:rFonts w:ascii="Times New Roman" w:hAnsi="Times New Roman" w:cs="Times New Roman"/>
                <w:bCs/>
                <w:sz w:val="24"/>
                <w:szCs w:val="24"/>
              </w:rPr>
            </w:pPr>
            <w:r w:rsidRPr="00022BAE">
              <w:rPr>
                <w:rFonts w:ascii="Times New Roman" w:hAnsi="Times New Roman" w:cs="Times New Roman"/>
                <w:bCs/>
                <w:sz w:val="24"/>
                <w:szCs w:val="24"/>
              </w:rPr>
              <w:t>ЛР 07, ЛР 08, ЛР 09</w:t>
            </w:r>
          </w:p>
          <w:p w:rsidR="00022BAE" w:rsidRPr="00022BAE" w:rsidRDefault="00022BAE" w:rsidP="00022BAE">
            <w:pPr>
              <w:spacing w:after="0"/>
              <w:rPr>
                <w:rFonts w:ascii="Times New Roman" w:hAnsi="Times New Roman" w:cs="Times New Roman"/>
                <w:bCs/>
                <w:sz w:val="24"/>
                <w:szCs w:val="24"/>
              </w:rPr>
            </w:pPr>
            <w:r w:rsidRPr="00022BAE">
              <w:rPr>
                <w:rFonts w:ascii="Times New Roman" w:hAnsi="Times New Roman" w:cs="Times New Roman"/>
                <w:bCs/>
                <w:sz w:val="24"/>
                <w:szCs w:val="24"/>
              </w:rPr>
              <w:t>МР 01, МР 08, МР 09</w:t>
            </w:r>
          </w:p>
          <w:p w:rsidR="00312117" w:rsidRPr="00C51A20" w:rsidRDefault="00022BAE" w:rsidP="00022BAE">
            <w:pPr>
              <w:spacing w:after="0"/>
              <w:rPr>
                <w:rFonts w:ascii="Times New Roman" w:hAnsi="Times New Roman" w:cs="Times New Roman"/>
                <w:bCs/>
                <w:sz w:val="24"/>
                <w:szCs w:val="24"/>
              </w:rPr>
            </w:pPr>
            <w:r w:rsidRPr="00022BAE">
              <w:rPr>
                <w:rFonts w:ascii="Times New Roman" w:hAnsi="Times New Roman" w:cs="Times New Roman"/>
                <w:bCs/>
                <w:sz w:val="24"/>
                <w:szCs w:val="24"/>
              </w:rPr>
              <w:t>ПРб 01, ПРб 03, ПРб 04, ПРу 01, ПРу 02</w:t>
            </w:r>
          </w:p>
        </w:tc>
      </w:tr>
      <w:tr w:rsidR="00312117" w:rsidRPr="00EB5D2E" w:rsidTr="00DB01F1">
        <w:trPr>
          <w:trHeight w:val="768"/>
        </w:trPr>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Тема 4.3. Прилагательные, степени сравнения.</w:t>
            </w:r>
          </w:p>
        </w:tc>
        <w:tc>
          <w:tcPr>
            <w:tcW w:w="836" w:type="dxa"/>
            <w:tcBorders>
              <w:top w:val="single" w:sz="4" w:space="0" w:color="auto"/>
              <w:left w:val="single" w:sz="4" w:space="0" w:color="auto"/>
              <w:bottom w:val="single" w:sz="4" w:space="0" w:color="auto"/>
              <w:right w:val="single" w:sz="4" w:space="0" w:color="auto"/>
            </w:tcBorders>
          </w:tcPr>
          <w:p w:rsidR="00312117" w:rsidRPr="00EF73CB" w:rsidRDefault="00312117" w:rsidP="00DB01F1">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p>
        </w:tc>
        <w:tc>
          <w:tcPr>
            <w:tcW w:w="3196" w:type="dxa"/>
            <w:tcBorders>
              <w:left w:val="single" w:sz="4" w:space="0" w:color="auto"/>
              <w:bottom w:val="single" w:sz="4" w:space="0" w:color="auto"/>
              <w:right w:val="single" w:sz="4" w:space="0" w:color="auto"/>
            </w:tcBorders>
            <w:shd w:val="clear" w:color="auto" w:fill="auto"/>
          </w:tcPr>
          <w:p w:rsidR="00022BAE" w:rsidRPr="00022BAE" w:rsidRDefault="00022BAE" w:rsidP="00022BAE">
            <w:pPr>
              <w:spacing w:after="0"/>
              <w:rPr>
                <w:rFonts w:ascii="Times New Roman" w:hAnsi="Times New Roman" w:cs="Times New Roman"/>
                <w:bCs/>
                <w:sz w:val="24"/>
                <w:szCs w:val="24"/>
              </w:rPr>
            </w:pPr>
            <w:r w:rsidRPr="00022BAE">
              <w:rPr>
                <w:rFonts w:ascii="Times New Roman" w:hAnsi="Times New Roman" w:cs="Times New Roman"/>
                <w:bCs/>
                <w:sz w:val="24"/>
                <w:szCs w:val="24"/>
              </w:rPr>
              <w:t>ЛР 09</w:t>
            </w:r>
          </w:p>
          <w:p w:rsidR="00022BAE" w:rsidRPr="00022BAE" w:rsidRDefault="00022BAE" w:rsidP="00022BAE">
            <w:pPr>
              <w:spacing w:after="0"/>
              <w:rPr>
                <w:rFonts w:ascii="Times New Roman" w:hAnsi="Times New Roman" w:cs="Times New Roman"/>
                <w:bCs/>
                <w:sz w:val="24"/>
                <w:szCs w:val="24"/>
              </w:rPr>
            </w:pPr>
            <w:r w:rsidRPr="00022BAE">
              <w:rPr>
                <w:rFonts w:ascii="Times New Roman" w:hAnsi="Times New Roman" w:cs="Times New Roman"/>
                <w:bCs/>
                <w:sz w:val="24"/>
                <w:szCs w:val="24"/>
              </w:rPr>
              <w:t>МР 01, МР 03</w:t>
            </w:r>
          </w:p>
          <w:p w:rsidR="00312117" w:rsidRPr="00C51A20" w:rsidRDefault="00022BAE" w:rsidP="00022BAE">
            <w:pPr>
              <w:spacing w:after="0"/>
              <w:rPr>
                <w:rFonts w:ascii="Times New Roman" w:hAnsi="Times New Roman" w:cs="Times New Roman"/>
                <w:bCs/>
                <w:sz w:val="24"/>
                <w:szCs w:val="24"/>
              </w:rPr>
            </w:pPr>
            <w:r w:rsidRPr="00022BAE">
              <w:rPr>
                <w:rFonts w:ascii="Times New Roman" w:hAnsi="Times New Roman" w:cs="Times New Roman"/>
                <w:bCs/>
                <w:sz w:val="24"/>
                <w:szCs w:val="24"/>
              </w:rPr>
              <w:t>ПРб 01, ПРб 03, ПРб</w:t>
            </w:r>
            <w:r w:rsidRPr="00903EB5">
              <w:rPr>
                <w:rFonts w:ascii="Times New Roman" w:hAnsi="Times New Roman" w:cs="Times New Roman"/>
                <w:bCs/>
                <w:sz w:val="24"/>
                <w:szCs w:val="24"/>
              </w:rPr>
              <w:t xml:space="preserve"> </w:t>
            </w:r>
            <w:r w:rsidRPr="00022BAE">
              <w:rPr>
                <w:rFonts w:ascii="Times New Roman" w:hAnsi="Times New Roman" w:cs="Times New Roman"/>
                <w:bCs/>
                <w:sz w:val="24"/>
                <w:szCs w:val="24"/>
              </w:rPr>
              <w:t>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067835" w:rsidRDefault="00312117" w:rsidP="00DB01F1">
            <w:pPr>
              <w:spacing w:after="0"/>
              <w:rPr>
                <w:rFonts w:ascii="Times New Roman" w:hAnsi="Times New Roman" w:cs="Times New Roman"/>
                <w:b/>
                <w:bCs/>
                <w:sz w:val="24"/>
                <w:szCs w:val="24"/>
              </w:rPr>
            </w:pPr>
            <w:r w:rsidRPr="00EF73CB">
              <w:rPr>
                <w:rFonts w:ascii="Times New Roman" w:hAnsi="Times New Roman" w:cs="Times New Roman"/>
                <w:b/>
                <w:bCs/>
                <w:sz w:val="24"/>
                <w:szCs w:val="24"/>
              </w:rPr>
              <w:t xml:space="preserve">Раздел </w:t>
            </w:r>
            <w:r>
              <w:rPr>
                <w:rFonts w:ascii="Times New Roman" w:hAnsi="Times New Roman" w:cs="Times New Roman"/>
                <w:b/>
                <w:bCs/>
                <w:sz w:val="24"/>
                <w:szCs w:val="24"/>
              </w:rPr>
              <w:t>5 Увлечения. Моя любимая книга. Составление рецензии на фильм</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F73CB"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lastRenderedPageBreak/>
              <w:t>Тема 5.1. Работа с текстом, ответы на вопросы по теме «Литература»</w:t>
            </w:r>
          </w:p>
        </w:tc>
        <w:tc>
          <w:tcPr>
            <w:tcW w:w="836" w:type="dxa"/>
            <w:tcBorders>
              <w:top w:val="single" w:sz="4" w:space="0" w:color="auto"/>
              <w:left w:val="single" w:sz="4" w:space="0" w:color="auto"/>
              <w:bottom w:val="single" w:sz="4" w:space="0" w:color="auto"/>
              <w:right w:val="single" w:sz="4" w:space="0" w:color="auto"/>
            </w:tcBorders>
          </w:tcPr>
          <w:p w:rsidR="00312117" w:rsidRPr="00EF73CB" w:rsidRDefault="00312117" w:rsidP="00DB01F1">
            <w:pPr>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75510C" w:rsidP="00DB01F1">
            <w:pPr>
              <w:rPr>
                <w:rFonts w:ascii="Times New Roman" w:hAnsi="Times New Roman" w:cs="Times New Roman"/>
                <w:bCs/>
                <w:sz w:val="24"/>
                <w:szCs w:val="24"/>
              </w:rPr>
            </w:pPr>
            <w:r w:rsidRPr="0075510C">
              <w:rPr>
                <w:rFonts w:ascii="Times New Roman" w:hAnsi="Times New Roman" w:cs="Times New Roman"/>
                <w:bCs/>
                <w:sz w:val="24"/>
                <w:szCs w:val="24"/>
              </w:rPr>
              <w:t>ЛР 07, ЛР 09, МР 03, МР 04, ПРб 01, ПРб 03, ПРу 02</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F73CB" w:rsidRDefault="00312117" w:rsidP="00DB01F1">
            <w:pPr>
              <w:spacing w:after="0"/>
              <w:rPr>
                <w:rFonts w:ascii="Times New Roman" w:hAnsi="Times New Roman" w:cs="Times New Roman"/>
                <w:bCs/>
                <w:sz w:val="24"/>
                <w:szCs w:val="24"/>
                <w:lang w:val="en-US"/>
              </w:rPr>
            </w:pPr>
            <w:r>
              <w:rPr>
                <w:rFonts w:ascii="Times New Roman" w:hAnsi="Times New Roman" w:cs="Times New Roman"/>
                <w:bCs/>
                <w:sz w:val="24"/>
                <w:szCs w:val="24"/>
              </w:rPr>
              <w:t xml:space="preserve">Тема 5.2. </w:t>
            </w:r>
            <w:r>
              <w:rPr>
                <w:rFonts w:ascii="Times New Roman" w:hAnsi="Times New Roman" w:cs="Times New Roman"/>
                <w:bCs/>
                <w:sz w:val="24"/>
                <w:szCs w:val="24"/>
                <w:lang w:val="en-US"/>
              </w:rPr>
              <w:t>Present Continuous</w:t>
            </w:r>
          </w:p>
        </w:tc>
        <w:tc>
          <w:tcPr>
            <w:tcW w:w="836" w:type="dxa"/>
            <w:tcBorders>
              <w:top w:val="single" w:sz="4" w:space="0" w:color="auto"/>
              <w:left w:val="single" w:sz="4" w:space="0" w:color="auto"/>
              <w:bottom w:val="single" w:sz="4" w:space="0" w:color="auto"/>
              <w:right w:val="single" w:sz="4" w:space="0" w:color="auto"/>
            </w:tcBorders>
          </w:tcPr>
          <w:p w:rsidR="00312117" w:rsidRPr="00EF73CB" w:rsidRDefault="00312117" w:rsidP="00DB01F1">
            <w:pP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F73CB" w:rsidRDefault="00312117" w:rsidP="00DB01F1">
            <w:pP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75510C" w:rsidP="00DB01F1">
            <w:pPr>
              <w:rPr>
                <w:rFonts w:ascii="Times New Roman" w:hAnsi="Times New Roman" w:cs="Times New Roman"/>
                <w:bCs/>
                <w:sz w:val="24"/>
                <w:szCs w:val="24"/>
              </w:rPr>
            </w:pPr>
            <w:r w:rsidRPr="0075510C">
              <w:rPr>
                <w:rFonts w:ascii="Times New Roman" w:hAnsi="Times New Roman" w:cs="Times New Roman"/>
                <w:bCs/>
                <w:sz w:val="24"/>
                <w:szCs w:val="24"/>
              </w:rPr>
              <w:t>ЛР 09, МР 01, МР 03, ПРб 01, ПРб 03, ПРб 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067835" w:rsidRDefault="00312117" w:rsidP="00DB01F1">
            <w:pPr>
              <w:spacing w:after="0"/>
              <w:rPr>
                <w:rFonts w:ascii="Times New Roman" w:hAnsi="Times New Roman" w:cs="Times New Roman"/>
                <w:b/>
                <w:bCs/>
                <w:sz w:val="24"/>
                <w:szCs w:val="24"/>
              </w:rPr>
            </w:pPr>
            <w:r w:rsidRPr="00067835">
              <w:rPr>
                <w:rFonts w:ascii="Times New Roman" w:hAnsi="Times New Roman" w:cs="Times New Roman"/>
                <w:b/>
                <w:bCs/>
                <w:sz w:val="24"/>
                <w:szCs w:val="24"/>
              </w:rPr>
              <w:t>Итоговый урок.</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75510C" w:rsidP="00DB01F1">
            <w:pPr>
              <w:rPr>
                <w:rFonts w:ascii="Times New Roman" w:hAnsi="Times New Roman" w:cs="Times New Roman"/>
                <w:bCs/>
                <w:sz w:val="24"/>
                <w:szCs w:val="24"/>
              </w:rPr>
            </w:pPr>
            <w:r w:rsidRPr="0075510C">
              <w:rPr>
                <w:rFonts w:ascii="Times New Roman" w:hAnsi="Times New Roman" w:cs="Times New Roman"/>
                <w:bCs/>
                <w:sz w:val="24"/>
                <w:szCs w:val="24"/>
              </w:rPr>
              <w:t>ЛР 04, ЛР 05, ЛР 07, МР 01, МР 08, ПРб 01, ПРб 02, ПРб 03, ПРб 04, ПРу 01, ПРу 02, ПРу 03</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jc w:val="center"/>
              <w:rPr>
                <w:rFonts w:ascii="Times New Roman" w:hAnsi="Times New Roman" w:cs="Times New Roman"/>
                <w:bCs/>
                <w:sz w:val="24"/>
                <w:szCs w:val="24"/>
              </w:rPr>
            </w:pPr>
            <w:r>
              <w:rPr>
                <w:rFonts w:ascii="Times New Roman" w:hAnsi="Times New Roman" w:cs="Times New Roman"/>
                <w:bCs/>
                <w:sz w:val="24"/>
                <w:szCs w:val="24"/>
              </w:rPr>
              <w:t>1</w:t>
            </w:r>
            <w:r w:rsidRPr="00EB5D2E">
              <w:rPr>
                <w:rFonts w:ascii="Times New Roman" w:hAnsi="Times New Roman" w:cs="Times New Roman"/>
                <w:bCs/>
                <w:sz w:val="24"/>
                <w:szCs w:val="24"/>
              </w:rPr>
              <w:t xml:space="preserve"> семестр</w:t>
            </w:r>
          </w:p>
        </w:tc>
        <w:tc>
          <w:tcPr>
            <w:tcW w:w="836" w:type="dxa"/>
            <w:tcBorders>
              <w:top w:val="single" w:sz="4" w:space="0" w:color="auto"/>
              <w:left w:val="single" w:sz="4" w:space="0" w:color="auto"/>
              <w:bottom w:val="single" w:sz="4" w:space="0" w:color="auto"/>
              <w:right w:val="single" w:sz="4" w:space="0" w:color="auto"/>
            </w:tcBorders>
          </w:tcPr>
          <w:p w:rsidR="00312117" w:rsidRPr="00230F0A" w:rsidRDefault="00714F99" w:rsidP="00DB01F1">
            <w:pPr>
              <w:rPr>
                <w:rFonts w:ascii="Times New Roman" w:hAnsi="Times New Roman" w:cs="Times New Roman"/>
                <w:bCs/>
                <w:sz w:val="24"/>
                <w:szCs w:val="24"/>
                <w:lang w:val="en-US"/>
              </w:rPr>
            </w:pPr>
            <w:r>
              <w:rPr>
                <w:rFonts w:ascii="Times New Roman" w:hAnsi="Times New Roman" w:cs="Times New Roman"/>
                <w:bCs/>
                <w:sz w:val="24"/>
                <w:szCs w:val="24"/>
                <w:lang w:val="en-US"/>
              </w:rPr>
              <w:t>32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230F0A" w:rsidRDefault="00312117" w:rsidP="00DB01F1">
            <w:pPr>
              <w:rPr>
                <w:rFonts w:ascii="Times New Roman" w:hAnsi="Times New Roman" w:cs="Times New Roman"/>
                <w:bCs/>
                <w:sz w:val="24"/>
                <w:szCs w:val="24"/>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jc w:val="center"/>
              <w:rPr>
                <w:rFonts w:ascii="Times New Roman" w:hAnsi="Times New Roman" w:cs="Times New Roman"/>
                <w:bCs/>
                <w:sz w:val="24"/>
                <w:szCs w:val="24"/>
              </w:rPr>
            </w:pPr>
            <w:r>
              <w:rPr>
                <w:rFonts w:ascii="Times New Roman" w:hAnsi="Times New Roman" w:cs="Times New Roman"/>
                <w:bCs/>
                <w:sz w:val="24"/>
                <w:szCs w:val="24"/>
              </w:rPr>
              <w:t>Итого 1 семестр</w:t>
            </w:r>
          </w:p>
        </w:tc>
        <w:tc>
          <w:tcPr>
            <w:tcW w:w="1671" w:type="dxa"/>
            <w:gridSpan w:val="2"/>
            <w:tcBorders>
              <w:top w:val="single" w:sz="4" w:space="0" w:color="auto"/>
              <w:left w:val="single" w:sz="4" w:space="0" w:color="auto"/>
              <w:bottom w:val="single" w:sz="4" w:space="0" w:color="auto"/>
              <w:right w:val="single" w:sz="4" w:space="0" w:color="auto"/>
            </w:tcBorders>
          </w:tcPr>
          <w:p w:rsidR="00312117" w:rsidRDefault="00312117" w:rsidP="00DB01F1">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jc w:val="center"/>
              <w:rPr>
                <w:rFonts w:ascii="Times New Roman" w:hAnsi="Times New Roman" w:cs="Times New Roman"/>
                <w:bCs/>
                <w:sz w:val="24"/>
                <w:szCs w:val="24"/>
              </w:rPr>
            </w:pPr>
            <w:r w:rsidRPr="00EF73CB">
              <w:rPr>
                <w:rFonts w:ascii="Times New Roman" w:hAnsi="Times New Roman" w:cs="Times New Roman"/>
                <w:bCs/>
                <w:sz w:val="24"/>
                <w:szCs w:val="24"/>
              </w:rPr>
              <w:t>2</w:t>
            </w:r>
            <w:r w:rsidRPr="00EB5D2E">
              <w:rPr>
                <w:rFonts w:ascii="Times New Roman" w:hAnsi="Times New Roman" w:cs="Times New Roman"/>
                <w:bCs/>
                <w:sz w:val="24"/>
                <w:szCs w:val="24"/>
              </w:rPr>
              <w:t xml:space="preserve"> семестр</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0D34E9" w:rsidRDefault="00312117" w:rsidP="00DB01F1">
            <w:pPr>
              <w:rPr>
                <w:rFonts w:ascii="Times New Roman" w:hAnsi="Times New Roman" w:cs="Times New Roman"/>
                <w:b/>
                <w:bCs/>
                <w:sz w:val="24"/>
                <w:szCs w:val="24"/>
              </w:rPr>
            </w:pPr>
            <w:r>
              <w:rPr>
                <w:rFonts w:ascii="Times New Roman" w:hAnsi="Times New Roman" w:cs="Times New Roman"/>
                <w:b/>
                <w:bCs/>
                <w:sz w:val="24"/>
                <w:szCs w:val="24"/>
              </w:rPr>
              <w:t>Раздел 1 Страноведение. Соединенные штаты Америки</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5A1BE1" w:rsidRDefault="00312117" w:rsidP="00DB01F1">
            <w:pPr>
              <w:spacing w:after="0"/>
              <w:jc w:val="both"/>
              <w:rPr>
                <w:rFonts w:ascii="Times New Roman" w:hAnsi="Times New Roman" w:cs="Times New Roman"/>
                <w:bCs/>
                <w:sz w:val="24"/>
                <w:szCs w:val="24"/>
              </w:rPr>
            </w:pPr>
            <w:r>
              <w:rPr>
                <w:rFonts w:ascii="Times New Roman" w:hAnsi="Times New Roman" w:cs="Times New Roman"/>
                <w:bCs/>
                <w:sz w:val="24"/>
                <w:szCs w:val="24"/>
              </w:rPr>
              <w:t>Тема 1.1. Географическое положение. Повторение простого прошедшего времени (</w:t>
            </w:r>
            <w:r>
              <w:rPr>
                <w:rFonts w:ascii="Times New Roman" w:hAnsi="Times New Roman" w:cs="Times New Roman"/>
                <w:bCs/>
                <w:sz w:val="24"/>
                <w:szCs w:val="24"/>
                <w:lang w:val="en-US"/>
              </w:rPr>
              <w:t>Past</w:t>
            </w:r>
            <w:r w:rsidRPr="005A1BE1">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Pr="005A1BE1">
              <w:rPr>
                <w:rFonts w:ascii="Times New Roman" w:hAnsi="Times New Roman" w:cs="Times New Roman"/>
                <w:bCs/>
                <w:sz w:val="24"/>
                <w:szCs w:val="24"/>
              </w:rPr>
              <w:t>)</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spacing w:after="0"/>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823626" w:rsidRPr="00823626" w:rsidRDefault="00823626" w:rsidP="00823626">
            <w:pPr>
              <w:spacing w:after="0"/>
              <w:rPr>
                <w:rFonts w:ascii="Times New Roman" w:hAnsi="Times New Roman" w:cs="Times New Roman"/>
                <w:bCs/>
                <w:sz w:val="24"/>
                <w:szCs w:val="24"/>
              </w:rPr>
            </w:pPr>
            <w:r w:rsidRPr="00823626">
              <w:rPr>
                <w:rFonts w:ascii="Times New Roman" w:hAnsi="Times New Roman" w:cs="Times New Roman"/>
                <w:bCs/>
                <w:sz w:val="24"/>
                <w:szCs w:val="24"/>
              </w:rPr>
              <w:t>ЛР 04, ЛР 05, ЛР 06</w:t>
            </w:r>
          </w:p>
          <w:p w:rsidR="00823626" w:rsidRPr="00823626" w:rsidRDefault="00823626" w:rsidP="00823626">
            <w:pPr>
              <w:spacing w:after="0"/>
              <w:rPr>
                <w:rFonts w:ascii="Times New Roman" w:hAnsi="Times New Roman" w:cs="Times New Roman"/>
                <w:bCs/>
                <w:sz w:val="24"/>
                <w:szCs w:val="24"/>
              </w:rPr>
            </w:pPr>
            <w:r w:rsidRPr="00823626">
              <w:rPr>
                <w:rFonts w:ascii="Times New Roman" w:hAnsi="Times New Roman" w:cs="Times New Roman"/>
                <w:bCs/>
                <w:sz w:val="24"/>
                <w:szCs w:val="24"/>
              </w:rPr>
              <w:t>МР 01, МР 03, МР 04</w:t>
            </w:r>
          </w:p>
          <w:p w:rsidR="00312117" w:rsidRPr="00EB5D2E" w:rsidRDefault="00823626" w:rsidP="00823626">
            <w:pPr>
              <w:spacing w:after="0"/>
              <w:rPr>
                <w:rFonts w:ascii="Times New Roman" w:hAnsi="Times New Roman" w:cs="Times New Roman"/>
                <w:bCs/>
                <w:sz w:val="24"/>
                <w:szCs w:val="24"/>
              </w:rPr>
            </w:pPr>
            <w:r w:rsidRPr="00823626">
              <w:rPr>
                <w:rFonts w:ascii="Times New Roman" w:hAnsi="Times New Roman" w:cs="Times New Roman"/>
                <w:bCs/>
                <w:sz w:val="24"/>
                <w:szCs w:val="24"/>
              </w:rPr>
              <w:t>ПРб 01, ПРб 02, ПРб 03, ПРу 01, ПРу 02, ПРу 03, ПРу 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Тема 1.2. Викторина по теме «Соединенные штаты Америки»</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823626" w:rsidRPr="00823626" w:rsidRDefault="00823626" w:rsidP="00823626">
            <w:pPr>
              <w:spacing w:after="0"/>
              <w:rPr>
                <w:rFonts w:ascii="Times New Roman" w:hAnsi="Times New Roman"/>
                <w:bCs/>
                <w:sz w:val="24"/>
                <w:szCs w:val="24"/>
              </w:rPr>
            </w:pPr>
            <w:r w:rsidRPr="00823626">
              <w:rPr>
                <w:rFonts w:ascii="Times New Roman" w:hAnsi="Times New Roman"/>
                <w:bCs/>
                <w:sz w:val="24"/>
                <w:szCs w:val="24"/>
              </w:rPr>
              <w:t>ЛР 04, ЛР 05, ЛР 06</w:t>
            </w:r>
          </w:p>
          <w:p w:rsidR="00823626" w:rsidRPr="00823626" w:rsidRDefault="00823626" w:rsidP="00823626">
            <w:pPr>
              <w:spacing w:after="0"/>
              <w:rPr>
                <w:rFonts w:ascii="Times New Roman" w:hAnsi="Times New Roman"/>
                <w:bCs/>
                <w:sz w:val="24"/>
                <w:szCs w:val="24"/>
              </w:rPr>
            </w:pPr>
            <w:r w:rsidRPr="00823626">
              <w:rPr>
                <w:rFonts w:ascii="Times New Roman" w:hAnsi="Times New Roman"/>
                <w:bCs/>
                <w:sz w:val="24"/>
                <w:szCs w:val="24"/>
              </w:rPr>
              <w:t>МР 01, МР 02, МР 03, МР 04</w:t>
            </w:r>
          </w:p>
          <w:p w:rsidR="00312117" w:rsidRPr="00C51A20" w:rsidRDefault="00823626" w:rsidP="00823626">
            <w:pPr>
              <w:spacing w:after="0"/>
              <w:rPr>
                <w:rFonts w:ascii="Times New Roman" w:hAnsi="Times New Roman"/>
                <w:bCs/>
                <w:sz w:val="24"/>
                <w:szCs w:val="24"/>
              </w:rPr>
            </w:pPr>
            <w:r w:rsidRPr="00823626">
              <w:rPr>
                <w:rFonts w:ascii="Times New Roman" w:hAnsi="Times New Roman"/>
                <w:bCs/>
                <w:sz w:val="24"/>
                <w:szCs w:val="24"/>
              </w:rPr>
              <w:t>ПРб 01, ПРб 02, ПРб 03, ПРу 01, ПРу 02, ПРу 03, ПРу 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jc w:val="both"/>
              <w:rPr>
                <w:rFonts w:ascii="Times New Roman" w:hAnsi="Times New Roman" w:cs="Times New Roman"/>
                <w:bCs/>
                <w:sz w:val="24"/>
                <w:szCs w:val="24"/>
              </w:rPr>
            </w:pPr>
            <w:r>
              <w:rPr>
                <w:rFonts w:ascii="Times New Roman" w:hAnsi="Times New Roman" w:cs="Times New Roman"/>
                <w:bCs/>
                <w:sz w:val="24"/>
                <w:szCs w:val="24"/>
              </w:rPr>
              <w:t>Тема 1.3. Выдающиеся американские президенты – Джордж Вашингтон, Томас Джефферсон, Теодор Рузвельт, Авраам Линкольн.</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823626" w:rsidRPr="00823626" w:rsidRDefault="00823626" w:rsidP="00823626">
            <w:pPr>
              <w:spacing w:after="0"/>
              <w:rPr>
                <w:rFonts w:ascii="Times New Roman" w:hAnsi="Times New Roman" w:cs="Times New Roman"/>
                <w:bCs/>
                <w:sz w:val="24"/>
                <w:szCs w:val="24"/>
              </w:rPr>
            </w:pPr>
            <w:r w:rsidRPr="00823626">
              <w:rPr>
                <w:rFonts w:ascii="Times New Roman" w:hAnsi="Times New Roman" w:cs="Times New Roman"/>
                <w:bCs/>
                <w:sz w:val="24"/>
                <w:szCs w:val="24"/>
              </w:rPr>
              <w:t>ЛР 04, ЛР 05, ЛР 06</w:t>
            </w:r>
          </w:p>
          <w:p w:rsidR="00823626" w:rsidRPr="00823626" w:rsidRDefault="00823626" w:rsidP="00823626">
            <w:pPr>
              <w:spacing w:after="0"/>
              <w:rPr>
                <w:rFonts w:ascii="Times New Roman" w:hAnsi="Times New Roman" w:cs="Times New Roman"/>
                <w:bCs/>
                <w:sz w:val="24"/>
                <w:szCs w:val="24"/>
              </w:rPr>
            </w:pPr>
            <w:r w:rsidRPr="00823626">
              <w:rPr>
                <w:rFonts w:ascii="Times New Roman" w:hAnsi="Times New Roman" w:cs="Times New Roman"/>
                <w:bCs/>
                <w:sz w:val="24"/>
                <w:szCs w:val="24"/>
              </w:rPr>
              <w:t>МР 01, МР 03, МР 04</w:t>
            </w:r>
          </w:p>
          <w:p w:rsidR="00312117" w:rsidRPr="00EB5D2E" w:rsidRDefault="00823626" w:rsidP="00823626">
            <w:pPr>
              <w:spacing w:after="0"/>
              <w:rPr>
                <w:rFonts w:ascii="Times New Roman" w:hAnsi="Times New Roman" w:cs="Times New Roman"/>
                <w:bCs/>
                <w:sz w:val="24"/>
                <w:szCs w:val="24"/>
              </w:rPr>
            </w:pPr>
            <w:r w:rsidRPr="00823626">
              <w:rPr>
                <w:rFonts w:ascii="Times New Roman" w:hAnsi="Times New Roman" w:cs="Times New Roman"/>
                <w:bCs/>
                <w:sz w:val="24"/>
                <w:szCs w:val="24"/>
              </w:rPr>
              <w:t>ПРб 01, ПРб 02, ПРб 03, ПРу 01, ПРу 02, ПРу 03, ПРу 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Тема 1.4. Символы страны, интересные места.</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823626" w:rsidRPr="00823626" w:rsidRDefault="00823626" w:rsidP="00823626">
            <w:pPr>
              <w:spacing w:after="0"/>
              <w:rPr>
                <w:rFonts w:ascii="Times New Roman" w:hAnsi="Times New Roman"/>
                <w:bCs/>
                <w:sz w:val="24"/>
                <w:szCs w:val="24"/>
              </w:rPr>
            </w:pPr>
            <w:r w:rsidRPr="00823626">
              <w:rPr>
                <w:rFonts w:ascii="Times New Roman" w:hAnsi="Times New Roman"/>
                <w:bCs/>
                <w:sz w:val="24"/>
                <w:szCs w:val="24"/>
              </w:rPr>
              <w:t>ЛР 04, ЛР 05, ЛР 06</w:t>
            </w:r>
          </w:p>
          <w:p w:rsidR="00823626" w:rsidRPr="00823626" w:rsidRDefault="00823626" w:rsidP="00823626">
            <w:pPr>
              <w:spacing w:after="0"/>
              <w:rPr>
                <w:rFonts w:ascii="Times New Roman" w:hAnsi="Times New Roman"/>
                <w:bCs/>
                <w:sz w:val="24"/>
                <w:szCs w:val="24"/>
              </w:rPr>
            </w:pPr>
            <w:r w:rsidRPr="00823626">
              <w:rPr>
                <w:rFonts w:ascii="Times New Roman" w:hAnsi="Times New Roman"/>
                <w:bCs/>
                <w:sz w:val="24"/>
                <w:szCs w:val="24"/>
              </w:rPr>
              <w:t>МР 01, МР 02, МР 03, МР 04</w:t>
            </w:r>
          </w:p>
          <w:p w:rsidR="00312117" w:rsidRPr="00C51A20" w:rsidRDefault="00823626" w:rsidP="00823626">
            <w:pPr>
              <w:spacing w:after="0"/>
              <w:rPr>
                <w:rFonts w:ascii="Times New Roman" w:hAnsi="Times New Roman"/>
                <w:bCs/>
                <w:sz w:val="24"/>
                <w:szCs w:val="24"/>
              </w:rPr>
            </w:pPr>
            <w:r w:rsidRPr="00823626">
              <w:rPr>
                <w:rFonts w:ascii="Times New Roman" w:hAnsi="Times New Roman"/>
                <w:bCs/>
                <w:sz w:val="24"/>
                <w:szCs w:val="24"/>
              </w:rPr>
              <w:t>ПРб 01, ПРб 02, ПРб 03, ПРу 01, ПРу 02, ПРу 03, ПРу 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
                <w:bCs/>
                <w:sz w:val="24"/>
                <w:szCs w:val="24"/>
              </w:rPr>
              <w:t>Раздел 2</w:t>
            </w:r>
            <w:r w:rsidRPr="002C1066">
              <w:rPr>
                <w:rFonts w:ascii="Times New Roman" w:hAnsi="Times New Roman" w:cs="Times New Roman"/>
                <w:b/>
                <w:bCs/>
                <w:sz w:val="24"/>
                <w:szCs w:val="24"/>
              </w:rPr>
              <w:t xml:space="preserve"> </w:t>
            </w:r>
            <w:r>
              <w:rPr>
                <w:rFonts w:ascii="Times New Roman" w:hAnsi="Times New Roman" w:cs="Times New Roman"/>
                <w:b/>
                <w:bCs/>
                <w:sz w:val="24"/>
                <w:szCs w:val="24"/>
              </w:rPr>
              <w:t xml:space="preserve"> Выдающиеся люди, кумиры</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Default="00312117" w:rsidP="00DB01F1">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55D37" w:rsidRDefault="00312117" w:rsidP="00DB01F1">
            <w:pPr>
              <w:spacing w:after="0"/>
              <w:rPr>
                <w:rFonts w:ascii="Times New Roman" w:hAnsi="Times New Roman"/>
                <w:bCs/>
                <w:sz w:val="24"/>
                <w:szCs w:val="24"/>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r w:rsidRPr="00EB5D2E">
              <w:rPr>
                <w:rFonts w:ascii="Times New Roman" w:hAnsi="Times New Roman" w:cs="Times New Roman"/>
                <w:bCs/>
                <w:sz w:val="24"/>
                <w:szCs w:val="24"/>
              </w:rPr>
              <w:t>Тема</w:t>
            </w:r>
            <w:r>
              <w:rPr>
                <w:rFonts w:ascii="Times New Roman" w:hAnsi="Times New Roman" w:cs="Times New Roman"/>
                <w:bCs/>
                <w:sz w:val="24"/>
                <w:szCs w:val="24"/>
              </w:rPr>
              <w:t xml:space="preserve"> 2.1. Развитие навыка аудирования. Энштейн, Кюри, Пеле, Томсон.</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B51F6" w:rsidRPr="00DB51F6" w:rsidRDefault="00DB51F6" w:rsidP="00DB51F6">
            <w:pPr>
              <w:spacing w:after="0"/>
              <w:rPr>
                <w:rFonts w:ascii="Times New Roman" w:hAnsi="Times New Roman" w:cs="Times New Roman"/>
                <w:bCs/>
                <w:sz w:val="24"/>
                <w:szCs w:val="24"/>
              </w:rPr>
            </w:pPr>
            <w:r w:rsidRPr="00DB51F6">
              <w:rPr>
                <w:rFonts w:ascii="Times New Roman" w:hAnsi="Times New Roman" w:cs="Times New Roman"/>
                <w:bCs/>
                <w:sz w:val="24"/>
                <w:szCs w:val="24"/>
              </w:rPr>
              <w:t>ЛР 04, ЛР 05, ЛР 06</w:t>
            </w:r>
          </w:p>
          <w:p w:rsidR="00DB51F6" w:rsidRPr="00DB51F6" w:rsidRDefault="00DB51F6" w:rsidP="00DB51F6">
            <w:pPr>
              <w:spacing w:after="0"/>
              <w:rPr>
                <w:rFonts w:ascii="Times New Roman" w:hAnsi="Times New Roman" w:cs="Times New Roman"/>
                <w:bCs/>
                <w:sz w:val="24"/>
                <w:szCs w:val="24"/>
              </w:rPr>
            </w:pPr>
            <w:r w:rsidRPr="00DB51F6">
              <w:rPr>
                <w:rFonts w:ascii="Times New Roman" w:hAnsi="Times New Roman" w:cs="Times New Roman"/>
                <w:bCs/>
                <w:sz w:val="24"/>
                <w:szCs w:val="24"/>
              </w:rPr>
              <w:t>МР 01, МР 03, МР 04</w:t>
            </w:r>
          </w:p>
          <w:p w:rsidR="00312117" w:rsidRPr="00EB5D2E" w:rsidRDefault="00DB51F6" w:rsidP="00DB51F6">
            <w:pPr>
              <w:spacing w:after="0"/>
              <w:rPr>
                <w:rFonts w:ascii="Times New Roman" w:hAnsi="Times New Roman" w:cs="Times New Roman"/>
                <w:bCs/>
                <w:sz w:val="24"/>
                <w:szCs w:val="24"/>
              </w:rPr>
            </w:pPr>
            <w:r w:rsidRPr="00DB51F6">
              <w:rPr>
                <w:rFonts w:ascii="Times New Roman" w:hAnsi="Times New Roman" w:cs="Times New Roman"/>
                <w:bCs/>
                <w:sz w:val="24"/>
                <w:szCs w:val="24"/>
              </w:rPr>
              <w:t>ПРб 01, ПРб 02, ПРб 03, ПРу 01, ПРу 02, ПРу 03, ПРу 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874034" w:rsidRDefault="00312117" w:rsidP="00DB01F1">
            <w:pPr>
              <w:spacing w:after="0"/>
              <w:rPr>
                <w:rFonts w:ascii="Times New Roman" w:hAnsi="Times New Roman" w:cs="Times New Roman"/>
                <w:bCs/>
                <w:sz w:val="24"/>
                <w:szCs w:val="24"/>
                <w:lang w:val="en-US"/>
              </w:rPr>
            </w:pPr>
            <w:r>
              <w:rPr>
                <w:rFonts w:ascii="Times New Roman" w:hAnsi="Times New Roman" w:cs="Times New Roman"/>
                <w:bCs/>
                <w:sz w:val="24"/>
                <w:szCs w:val="24"/>
              </w:rPr>
              <w:t>Тема 2.2</w:t>
            </w:r>
            <w:r>
              <w:rPr>
                <w:rFonts w:ascii="Times New Roman" w:hAnsi="Times New Roman" w:cs="Times New Roman"/>
                <w:bCs/>
                <w:sz w:val="24"/>
                <w:szCs w:val="24"/>
                <w:lang w:val="en-US"/>
              </w:rPr>
              <w:t xml:space="preserve"> Present Perfect</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874034" w:rsidRDefault="00312117" w:rsidP="00DB01F1">
            <w:pP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C51A20" w:rsidRDefault="00DB51F6" w:rsidP="00DB01F1">
            <w:pPr>
              <w:spacing w:after="0"/>
              <w:rPr>
                <w:rFonts w:ascii="Times New Roman" w:hAnsi="Times New Roman"/>
                <w:bCs/>
                <w:sz w:val="24"/>
                <w:szCs w:val="24"/>
              </w:rPr>
            </w:pPr>
            <w:r w:rsidRPr="00DB51F6">
              <w:rPr>
                <w:rFonts w:ascii="Times New Roman" w:hAnsi="Times New Roman"/>
                <w:bCs/>
                <w:sz w:val="24"/>
                <w:szCs w:val="24"/>
              </w:rPr>
              <w:t>ЛР 09, МР 01, МР 03, ПРб 01, ПРб 03, ПРб 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jc w:val="both"/>
              <w:rPr>
                <w:rFonts w:ascii="Times New Roman" w:hAnsi="Times New Roman" w:cs="Times New Roman"/>
                <w:bCs/>
                <w:sz w:val="24"/>
                <w:szCs w:val="24"/>
              </w:rPr>
            </w:pPr>
            <w:r>
              <w:rPr>
                <w:rFonts w:ascii="Times New Roman" w:hAnsi="Times New Roman" w:cs="Times New Roman"/>
                <w:bCs/>
                <w:sz w:val="24"/>
                <w:szCs w:val="24"/>
              </w:rPr>
              <w:t>Тема 2.3. Составление монологического высказывания «Знаменитая личность» или «Мой кумир»</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B51F6" w:rsidRPr="00DB51F6" w:rsidRDefault="00DB51F6" w:rsidP="00DB51F6">
            <w:pPr>
              <w:spacing w:after="0"/>
              <w:rPr>
                <w:rFonts w:ascii="Times New Roman" w:hAnsi="Times New Roman" w:cs="Times New Roman"/>
                <w:bCs/>
                <w:sz w:val="24"/>
                <w:szCs w:val="24"/>
              </w:rPr>
            </w:pPr>
            <w:r w:rsidRPr="00DB51F6">
              <w:rPr>
                <w:rFonts w:ascii="Times New Roman" w:hAnsi="Times New Roman" w:cs="Times New Roman"/>
                <w:bCs/>
                <w:sz w:val="24"/>
                <w:szCs w:val="24"/>
              </w:rPr>
              <w:t>ЛР 07, ЛР 08, ЛР 09</w:t>
            </w:r>
          </w:p>
          <w:p w:rsidR="00DB51F6" w:rsidRPr="00DB51F6" w:rsidRDefault="00DB51F6" w:rsidP="00DB51F6">
            <w:pPr>
              <w:spacing w:after="0"/>
              <w:rPr>
                <w:rFonts w:ascii="Times New Roman" w:hAnsi="Times New Roman" w:cs="Times New Roman"/>
                <w:bCs/>
                <w:sz w:val="24"/>
                <w:szCs w:val="24"/>
              </w:rPr>
            </w:pPr>
            <w:r w:rsidRPr="00DB51F6">
              <w:rPr>
                <w:rFonts w:ascii="Times New Roman" w:hAnsi="Times New Roman" w:cs="Times New Roman"/>
                <w:bCs/>
                <w:sz w:val="24"/>
                <w:szCs w:val="24"/>
              </w:rPr>
              <w:t>МР 01, МР 08, МР 09</w:t>
            </w:r>
          </w:p>
          <w:p w:rsidR="00312117" w:rsidRPr="00EB5D2E" w:rsidRDefault="00DB51F6" w:rsidP="00DB51F6">
            <w:pPr>
              <w:spacing w:after="0"/>
              <w:rPr>
                <w:rFonts w:ascii="Times New Roman" w:hAnsi="Times New Roman" w:cs="Times New Roman"/>
                <w:bCs/>
                <w:sz w:val="24"/>
                <w:szCs w:val="24"/>
              </w:rPr>
            </w:pPr>
            <w:r w:rsidRPr="00DB51F6">
              <w:rPr>
                <w:rFonts w:ascii="Times New Roman" w:hAnsi="Times New Roman" w:cs="Times New Roman"/>
                <w:bCs/>
                <w:sz w:val="24"/>
                <w:szCs w:val="24"/>
              </w:rPr>
              <w:t>ПРб 01, ПРб 03, ПРб 04, ПРу 01, ПРу 02</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C2A88" w:rsidRDefault="00312117" w:rsidP="00DB01F1">
            <w:pPr>
              <w:spacing w:after="0"/>
              <w:rPr>
                <w:rFonts w:ascii="Times New Roman" w:hAnsi="Times New Roman" w:cs="Times New Roman"/>
                <w:bCs/>
                <w:sz w:val="24"/>
                <w:szCs w:val="24"/>
                <w:lang w:val="en-US"/>
              </w:rPr>
            </w:pPr>
            <w:r w:rsidRPr="00EB5D2E">
              <w:rPr>
                <w:rFonts w:ascii="Times New Roman" w:hAnsi="Times New Roman" w:cs="Times New Roman"/>
                <w:bCs/>
                <w:sz w:val="24"/>
                <w:szCs w:val="24"/>
              </w:rPr>
              <w:t>Т</w:t>
            </w:r>
            <w:r>
              <w:rPr>
                <w:rFonts w:ascii="Times New Roman" w:hAnsi="Times New Roman" w:cs="Times New Roman"/>
                <w:bCs/>
                <w:sz w:val="24"/>
                <w:szCs w:val="24"/>
              </w:rPr>
              <w:t>ема</w:t>
            </w:r>
            <w:r w:rsidRPr="00EC2A88">
              <w:rPr>
                <w:rFonts w:ascii="Times New Roman" w:hAnsi="Times New Roman" w:cs="Times New Roman"/>
                <w:bCs/>
                <w:sz w:val="24"/>
                <w:szCs w:val="24"/>
                <w:lang w:val="en-US"/>
              </w:rPr>
              <w:t xml:space="preserve"> 2.4 </w:t>
            </w:r>
            <w:r>
              <w:rPr>
                <w:rFonts w:ascii="Times New Roman" w:hAnsi="Times New Roman" w:cs="Times New Roman"/>
                <w:bCs/>
                <w:sz w:val="24"/>
                <w:szCs w:val="24"/>
              </w:rPr>
              <w:t>Сравнение</w:t>
            </w:r>
            <w:r w:rsidRPr="00EC2A8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Present</w:t>
            </w:r>
            <w:r w:rsidRPr="00EC2A8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Perfect</w:t>
            </w:r>
            <w:r w:rsidRPr="00EC2A88">
              <w:rPr>
                <w:rFonts w:ascii="Times New Roman" w:hAnsi="Times New Roman" w:cs="Times New Roman"/>
                <w:bCs/>
                <w:sz w:val="24"/>
                <w:szCs w:val="24"/>
                <w:lang w:val="en-US"/>
              </w:rPr>
              <w:t xml:space="preserve"> </w:t>
            </w:r>
            <w:r>
              <w:rPr>
                <w:rFonts w:ascii="Times New Roman" w:hAnsi="Times New Roman" w:cs="Times New Roman"/>
                <w:bCs/>
                <w:sz w:val="24"/>
                <w:szCs w:val="24"/>
              </w:rPr>
              <w:t>и</w:t>
            </w:r>
            <w:r w:rsidRPr="00EC2A8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Past Simple</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C51A20" w:rsidRDefault="00DB51F6" w:rsidP="00DB01F1">
            <w:pPr>
              <w:spacing w:after="0"/>
              <w:rPr>
                <w:rFonts w:ascii="Times New Roman" w:hAnsi="Times New Roman"/>
                <w:bCs/>
                <w:sz w:val="24"/>
                <w:szCs w:val="24"/>
              </w:rPr>
            </w:pPr>
            <w:r w:rsidRPr="00DB51F6">
              <w:rPr>
                <w:rFonts w:ascii="Times New Roman" w:hAnsi="Times New Roman"/>
                <w:bCs/>
                <w:sz w:val="24"/>
                <w:szCs w:val="24"/>
              </w:rPr>
              <w:t>ЛР 09, МР 01, МР 03, ПРб 01, ПРб 03, ПРб 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740693" w:rsidRDefault="00312117" w:rsidP="00DB01F1">
            <w:pPr>
              <w:rPr>
                <w:rFonts w:ascii="Times New Roman" w:hAnsi="Times New Roman" w:cs="Times New Roman"/>
                <w:bCs/>
                <w:sz w:val="24"/>
                <w:szCs w:val="24"/>
              </w:rPr>
            </w:pPr>
            <w:r>
              <w:rPr>
                <w:rFonts w:ascii="Times New Roman" w:hAnsi="Times New Roman" w:cs="Times New Roman"/>
                <w:b/>
                <w:bCs/>
                <w:sz w:val="24"/>
                <w:szCs w:val="24"/>
              </w:rPr>
              <w:t>Раздел 3</w:t>
            </w:r>
            <w:r w:rsidRPr="008D501C">
              <w:rPr>
                <w:rFonts w:ascii="Times New Roman" w:hAnsi="Times New Roman" w:cs="Times New Roman"/>
                <w:b/>
                <w:bCs/>
                <w:sz w:val="24"/>
                <w:szCs w:val="24"/>
              </w:rPr>
              <w:t xml:space="preserve"> </w:t>
            </w:r>
            <w:r>
              <w:rPr>
                <w:rFonts w:ascii="Times New Roman" w:hAnsi="Times New Roman" w:cs="Times New Roman"/>
                <w:b/>
                <w:bCs/>
                <w:sz w:val="24"/>
                <w:szCs w:val="24"/>
              </w:rPr>
              <w:t xml:space="preserve"> Чудеса света</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9C643F" w:rsidRDefault="00312117" w:rsidP="00DB01F1">
            <w:pPr>
              <w:spacing w:after="0"/>
              <w:rPr>
                <w:rFonts w:ascii="Times New Roman" w:hAnsi="Times New Roman"/>
                <w:bCs/>
                <w:sz w:val="24"/>
                <w:szCs w:val="24"/>
              </w:rPr>
            </w:pPr>
          </w:p>
        </w:tc>
      </w:tr>
      <w:tr w:rsidR="00AA7BAA"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AA7BAA" w:rsidRPr="00EB5D2E" w:rsidRDefault="00AA7BAA" w:rsidP="00DB01F1">
            <w:pPr>
              <w:rPr>
                <w:rFonts w:ascii="Times New Roman" w:hAnsi="Times New Roman" w:cs="Times New Roman"/>
                <w:bCs/>
                <w:sz w:val="24"/>
                <w:szCs w:val="24"/>
              </w:rPr>
            </w:pPr>
            <w:r>
              <w:rPr>
                <w:rFonts w:ascii="Times New Roman" w:hAnsi="Times New Roman" w:cs="Times New Roman"/>
                <w:bCs/>
                <w:sz w:val="24"/>
                <w:szCs w:val="24"/>
              </w:rPr>
              <w:lastRenderedPageBreak/>
              <w:t>Тема 3.1 Стоунхендж, Остров Пасхи, Чичен-Ица</w:t>
            </w:r>
          </w:p>
          <w:p w:rsidR="00AA7BAA" w:rsidRPr="00EB5D2E" w:rsidRDefault="00AA7BAA" w:rsidP="00DB01F1">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AA7BAA" w:rsidRPr="00EB5D2E" w:rsidRDefault="00AA7BAA" w:rsidP="00DB01F1">
            <w:pPr>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AA7BAA" w:rsidRPr="00EB5D2E" w:rsidRDefault="00AA7BAA" w:rsidP="00DB01F1">
            <w:pPr>
              <w:rPr>
                <w:rFonts w:ascii="Times New Roman" w:hAnsi="Times New Roman" w:cs="Times New Roman"/>
                <w:bCs/>
                <w:sz w:val="24"/>
                <w:szCs w:val="24"/>
              </w:rPr>
            </w:pPr>
          </w:p>
        </w:tc>
        <w:tc>
          <w:tcPr>
            <w:tcW w:w="3196" w:type="dxa"/>
            <w:vMerge w:val="restart"/>
            <w:tcBorders>
              <w:top w:val="single" w:sz="4" w:space="0" w:color="auto"/>
              <w:left w:val="single" w:sz="4" w:space="0" w:color="auto"/>
              <w:right w:val="single" w:sz="4" w:space="0" w:color="auto"/>
            </w:tcBorders>
            <w:shd w:val="clear" w:color="auto" w:fill="auto"/>
          </w:tcPr>
          <w:p w:rsidR="00AA7BAA" w:rsidRDefault="00AA7BAA" w:rsidP="00AA7BAA">
            <w:pPr>
              <w:spacing w:after="0"/>
              <w:rPr>
                <w:rFonts w:ascii="Times New Roman" w:hAnsi="Times New Roman"/>
                <w:bCs/>
                <w:sz w:val="24"/>
                <w:szCs w:val="24"/>
              </w:rPr>
            </w:pPr>
          </w:p>
          <w:p w:rsidR="00AA7BAA" w:rsidRDefault="00AA7BAA" w:rsidP="00AA7BAA">
            <w:pPr>
              <w:spacing w:after="0"/>
              <w:rPr>
                <w:rFonts w:ascii="Times New Roman" w:hAnsi="Times New Roman"/>
                <w:bCs/>
                <w:sz w:val="24"/>
                <w:szCs w:val="24"/>
              </w:rPr>
            </w:pPr>
          </w:p>
          <w:p w:rsidR="00AA7BAA" w:rsidRDefault="00AA7BAA" w:rsidP="00AA7BAA">
            <w:pPr>
              <w:spacing w:after="0"/>
              <w:rPr>
                <w:rFonts w:ascii="Times New Roman" w:hAnsi="Times New Roman"/>
                <w:bCs/>
                <w:sz w:val="24"/>
                <w:szCs w:val="24"/>
              </w:rPr>
            </w:pPr>
          </w:p>
          <w:p w:rsidR="00AA7BAA" w:rsidRPr="00AA7BAA" w:rsidRDefault="00AA7BAA" w:rsidP="00AA7BAA">
            <w:pPr>
              <w:spacing w:after="0"/>
              <w:rPr>
                <w:rFonts w:ascii="Times New Roman" w:hAnsi="Times New Roman"/>
                <w:bCs/>
                <w:sz w:val="24"/>
                <w:szCs w:val="24"/>
              </w:rPr>
            </w:pPr>
            <w:r w:rsidRPr="00AA7BAA">
              <w:rPr>
                <w:rFonts w:ascii="Times New Roman" w:hAnsi="Times New Roman"/>
                <w:bCs/>
                <w:sz w:val="24"/>
                <w:szCs w:val="24"/>
              </w:rPr>
              <w:t>ЛР 04, ЛР 05, ЛР 06</w:t>
            </w:r>
          </w:p>
          <w:p w:rsidR="00AA7BAA" w:rsidRPr="00AA7BAA" w:rsidRDefault="00AA7BAA" w:rsidP="00AA7BAA">
            <w:pPr>
              <w:spacing w:after="0"/>
              <w:rPr>
                <w:rFonts w:ascii="Times New Roman" w:hAnsi="Times New Roman"/>
                <w:bCs/>
                <w:sz w:val="24"/>
                <w:szCs w:val="24"/>
              </w:rPr>
            </w:pPr>
            <w:r w:rsidRPr="00AA7BAA">
              <w:rPr>
                <w:rFonts w:ascii="Times New Roman" w:hAnsi="Times New Roman"/>
                <w:bCs/>
                <w:sz w:val="24"/>
                <w:szCs w:val="24"/>
              </w:rPr>
              <w:t>МР 01, МР 02, МР 03, МР 04</w:t>
            </w:r>
          </w:p>
          <w:p w:rsidR="00AA7BAA" w:rsidRPr="00C51A20" w:rsidRDefault="00AA7BAA" w:rsidP="00AA7BAA">
            <w:pPr>
              <w:spacing w:after="0"/>
              <w:rPr>
                <w:rFonts w:ascii="Times New Roman" w:hAnsi="Times New Roman"/>
                <w:bCs/>
                <w:sz w:val="24"/>
                <w:szCs w:val="24"/>
              </w:rPr>
            </w:pPr>
            <w:r w:rsidRPr="00AA7BAA">
              <w:rPr>
                <w:rFonts w:ascii="Times New Roman" w:hAnsi="Times New Roman"/>
                <w:bCs/>
                <w:sz w:val="24"/>
                <w:szCs w:val="24"/>
              </w:rPr>
              <w:t>ПРб 01, ПРб 02, ПРб 03, ПРу 01, ПРу 02, ПРу 03, ПРу 04</w:t>
            </w:r>
          </w:p>
        </w:tc>
      </w:tr>
      <w:tr w:rsidR="00AA7BAA"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AA7BAA" w:rsidRPr="00EB5D2E" w:rsidRDefault="00AA7BAA" w:rsidP="00DB01F1">
            <w:pPr>
              <w:rPr>
                <w:rFonts w:ascii="Times New Roman" w:hAnsi="Times New Roman" w:cs="Times New Roman"/>
                <w:bCs/>
                <w:sz w:val="24"/>
                <w:szCs w:val="24"/>
              </w:rPr>
            </w:pPr>
            <w:r>
              <w:rPr>
                <w:rFonts w:ascii="Times New Roman" w:hAnsi="Times New Roman" w:cs="Times New Roman"/>
                <w:bCs/>
                <w:sz w:val="24"/>
                <w:szCs w:val="24"/>
              </w:rPr>
              <w:t>Тема 3.2 Сокровища Тутанхамона, Колизей, Петра</w:t>
            </w:r>
          </w:p>
        </w:tc>
        <w:tc>
          <w:tcPr>
            <w:tcW w:w="836" w:type="dxa"/>
            <w:tcBorders>
              <w:top w:val="single" w:sz="4" w:space="0" w:color="auto"/>
              <w:left w:val="single" w:sz="4" w:space="0" w:color="auto"/>
              <w:bottom w:val="single" w:sz="4" w:space="0" w:color="auto"/>
              <w:right w:val="single" w:sz="4" w:space="0" w:color="auto"/>
            </w:tcBorders>
          </w:tcPr>
          <w:p w:rsidR="00AA7BAA" w:rsidRPr="00EB5D2E" w:rsidRDefault="00AA7BAA" w:rsidP="00DB01F1">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AA7BAA" w:rsidRPr="00EB5D2E" w:rsidRDefault="00AA7BAA" w:rsidP="00DB01F1">
            <w:pPr>
              <w:rPr>
                <w:rFonts w:ascii="Times New Roman" w:hAnsi="Times New Roman" w:cs="Times New Roman"/>
                <w:bCs/>
                <w:sz w:val="24"/>
                <w:szCs w:val="24"/>
              </w:rPr>
            </w:pPr>
          </w:p>
        </w:tc>
        <w:tc>
          <w:tcPr>
            <w:tcW w:w="3196" w:type="dxa"/>
            <w:vMerge/>
            <w:tcBorders>
              <w:left w:val="single" w:sz="4" w:space="0" w:color="auto"/>
              <w:right w:val="single" w:sz="4" w:space="0" w:color="auto"/>
            </w:tcBorders>
            <w:shd w:val="clear" w:color="auto" w:fill="auto"/>
          </w:tcPr>
          <w:p w:rsidR="00AA7BAA" w:rsidRPr="00C51A20" w:rsidRDefault="00AA7BAA" w:rsidP="00DB01F1">
            <w:pPr>
              <w:spacing w:after="0"/>
              <w:rPr>
                <w:rFonts w:ascii="Times New Roman" w:hAnsi="Times New Roman"/>
                <w:bCs/>
                <w:sz w:val="24"/>
                <w:szCs w:val="24"/>
              </w:rPr>
            </w:pPr>
          </w:p>
        </w:tc>
      </w:tr>
      <w:tr w:rsidR="00AA7BAA"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AA7BAA" w:rsidRPr="00EB5D2E" w:rsidRDefault="00AA7BAA" w:rsidP="00DB01F1">
            <w:pPr>
              <w:rPr>
                <w:rFonts w:ascii="Times New Roman" w:hAnsi="Times New Roman" w:cs="Times New Roman"/>
                <w:bCs/>
                <w:sz w:val="24"/>
                <w:szCs w:val="24"/>
              </w:rPr>
            </w:pPr>
            <w:r>
              <w:rPr>
                <w:rFonts w:ascii="Times New Roman" w:hAnsi="Times New Roman" w:cs="Times New Roman"/>
                <w:bCs/>
                <w:sz w:val="24"/>
                <w:szCs w:val="24"/>
              </w:rPr>
              <w:t>Тема 3.3. Алхамбра, Тадж-Махал</w:t>
            </w:r>
          </w:p>
          <w:p w:rsidR="00AA7BAA" w:rsidRPr="00EB5D2E" w:rsidRDefault="00AA7BAA" w:rsidP="00DB01F1">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AA7BAA" w:rsidRPr="00EB5D2E" w:rsidRDefault="00AA7BAA" w:rsidP="00DB01F1">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AA7BAA" w:rsidRPr="00EB5D2E" w:rsidRDefault="00AA7BAA" w:rsidP="00DB01F1">
            <w:pPr>
              <w:rPr>
                <w:rFonts w:ascii="Times New Roman" w:hAnsi="Times New Roman" w:cs="Times New Roman"/>
                <w:bCs/>
                <w:sz w:val="24"/>
                <w:szCs w:val="24"/>
              </w:rPr>
            </w:pPr>
          </w:p>
        </w:tc>
        <w:tc>
          <w:tcPr>
            <w:tcW w:w="3196" w:type="dxa"/>
            <w:vMerge/>
            <w:tcBorders>
              <w:left w:val="single" w:sz="4" w:space="0" w:color="auto"/>
              <w:bottom w:val="single" w:sz="4" w:space="0" w:color="auto"/>
              <w:right w:val="single" w:sz="4" w:space="0" w:color="auto"/>
            </w:tcBorders>
            <w:shd w:val="clear" w:color="auto" w:fill="auto"/>
          </w:tcPr>
          <w:p w:rsidR="00AA7BAA" w:rsidRPr="00C51A20" w:rsidRDefault="00AA7BAA" w:rsidP="00DB01F1">
            <w:pPr>
              <w:spacing w:after="0"/>
              <w:rPr>
                <w:rFonts w:ascii="Times New Roman" w:hAnsi="Times New Roman"/>
                <w:bCs/>
                <w:sz w:val="24"/>
                <w:szCs w:val="24"/>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Тема 3.4. Викторина по теме «Чудеса света»</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A7BAA" w:rsidRPr="00AA7BAA" w:rsidRDefault="00AA7BAA" w:rsidP="00AA7BAA">
            <w:pPr>
              <w:spacing w:after="0"/>
              <w:rPr>
                <w:rFonts w:ascii="Times New Roman" w:hAnsi="Times New Roman"/>
                <w:bCs/>
                <w:sz w:val="24"/>
                <w:szCs w:val="24"/>
              </w:rPr>
            </w:pPr>
            <w:r w:rsidRPr="00AA7BAA">
              <w:rPr>
                <w:rFonts w:ascii="Times New Roman" w:hAnsi="Times New Roman"/>
                <w:bCs/>
                <w:sz w:val="24"/>
                <w:szCs w:val="24"/>
              </w:rPr>
              <w:t>ЛР 04, ЛР 05, ЛР 06</w:t>
            </w:r>
          </w:p>
          <w:p w:rsidR="00AA7BAA" w:rsidRPr="00AA7BAA" w:rsidRDefault="00AA7BAA" w:rsidP="00AA7BAA">
            <w:pPr>
              <w:spacing w:after="0"/>
              <w:rPr>
                <w:rFonts w:ascii="Times New Roman" w:hAnsi="Times New Roman"/>
                <w:bCs/>
                <w:sz w:val="24"/>
                <w:szCs w:val="24"/>
              </w:rPr>
            </w:pPr>
            <w:r w:rsidRPr="00AA7BAA">
              <w:rPr>
                <w:rFonts w:ascii="Times New Roman" w:hAnsi="Times New Roman"/>
                <w:bCs/>
                <w:sz w:val="24"/>
                <w:szCs w:val="24"/>
              </w:rPr>
              <w:t>МР 01, МР 02, МР 03, МР 04</w:t>
            </w:r>
          </w:p>
          <w:p w:rsidR="00312117" w:rsidRPr="00C51A20" w:rsidRDefault="00AA7BAA" w:rsidP="00AA7BAA">
            <w:pPr>
              <w:spacing w:after="0"/>
              <w:rPr>
                <w:rFonts w:ascii="Times New Roman" w:hAnsi="Times New Roman"/>
                <w:bCs/>
                <w:sz w:val="24"/>
                <w:szCs w:val="24"/>
              </w:rPr>
            </w:pPr>
            <w:r w:rsidRPr="00AA7BAA">
              <w:rPr>
                <w:rFonts w:ascii="Times New Roman" w:hAnsi="Times New Roman"/>
                <w:bCs/>
                <w:sz w:val="24"/>
                <w:szCs w:val="24"/>
              </w:rPr>
              <w:t>ПРб 01, ПРб 02, ПРб 03, ПРу 01, ПРу 02, ПРу 03.</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Тема 3.5. Пассивный залог.</w:t>
            </w:r>
          </w:p>
          <w:p w:rsidR="00312117" w:rsidRPr="00EB5D2E" w:rsidRDefault="00312117" w:rsidP="00DB01F1">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C51A20" w:rsidRDefault="00AA7BAA" w:rsidP="00DB01F1">
            <w:pPr>
              <w:spacing w:after="0"/>
              <w:rPr>
                <w:rFonts w:ascii="Times New Roman" w:hAnsi="Times New Roman"/>
                <w:bCs/>
                <w:sz w:val="24"/>
                <w:szCs w:val="24"/>
              </w:rPr>
            </w:pPr>
            <w:r w:rsidRPr="00AA7BAA">
              <w:rPr>
                <w:rFonts w:ascii="Times New Roman" w:hAnsi="Times New Roman"/>
                <w:bCs/>
                <w:sz w:val="24"/>
                <w:szCs w:val="24"/>
              </w:rPr>
              <w:t>ЛР 09, МР 01, МР 03, ПРб 01, ПРб 03, ПРб 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jc w:val="both"/>
              <w:rPr>
                <w:rFonts w:ascii="Times New Roman" w:hAnsi="Times New Roman" w:cs="Times New Roman"/>
                <w:bCs/>
                <w:sz w:val="24"/>
                <w:szCs w:val="24"/>
              </w:rPr>
            </w:pPr>
            <w:r>
              <w:rPr>
                <w:rFonts w:ascii="Times New Roman" w:hAnsi="Times New Roman" w:cs="Times New Roman"/>
                <w:b/>
                <w:bCs/>
                <w:sz w:val="24"/>
                <w:szCs w:val="24"/>
              </w:rPr>
              <w:t>Раздел 4</w:t>
            </w:r>
            <w:r w:rsidRPr="00905A2D">
              <w:rPr>
                <w:rFonts w:ascii="Times New Roman" w:hAnsi="Times New Roman" w:cs="Times New Roman"/>
                <w:b/>
                <w:bCs/>
                <w:sz w:val="24"/>
                <w:szCs w:val="24"/>
              </w:rPr>
              <w:t xml:space="preserve"> </w:t>
            </w:r>
            <w:r>
              <w:rPr>
                <w:rFonts w:ascii="Times New Roman" w:hAnsi="Times New Roman" w:cs="Times New Roman"/>
                <w:b/>
                <w:bCs/>
                <w:sz w:val="24"/>
                <w:szCs w:val="24"/>
              </w:rPr>
              <w:t xml:space="preserve"> Российская Федерация</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312117" w:rsidRPr="0017345D" w:rsidRDefault="00312117" w:rsidP="00DB01F1">
            <w:pPr>
              <w:spacing w:after="0"/>
              <w:rPr>
                <w:rFonts w:ascii="Times New Roman" w:hAnsi="Times New Roman"/>
                <w:bCs/>
                <w:sz w:val="24"/>
                <w:szCs w:val="24"/>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jc w:val="both"/>
              <w:rPr>
                <w:rFonts w:ascii="Times New Roman" w:hAnsi="Times New Roman" w:cs="Times New Roman"/>
                <w:bCs/>
                <w:sz w:val="24"/>
                <w:szCs w:val="24"/>
              </w:rPr>
            </w:pPr>
            <w:r>
              <w:rPr>
                <w:rFonts w:ascii="Times New Roman" w:hAnsi="Times New Roman" w:cs="Times New Roman"/>
                <w:bCs/>
                <w:sz w:val="24"/>
                <w:szCs w:val="24"/>
              </w:rPr>
              <w:t>Тема 4.1. Географическое положение</w:t>
            </w:r>
          </w:p>
          <w:p w:rsidR="00312117" w:rsidRPr="00EB5D2E" w:rsidRDefault="00312117" w:rsidP="00DB01F1">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AA7BAA" w:rsidRPr="00AA7BAA" w:rsidRDefault="00AA7BAA" w:rsidP="00AA7BAA">
            <w:pPr>
              <w:spacing w:after="0"/>
              <w:rPr>
                <w:rFonts w:ascii="Times New Roman" w:hAnsi="Times New Roman"/>
                <w:bCs/>
                <w:sz w:val="24"/>
                <w:szCs w:val="24"/>
              </w:rPr>
            </w:pPr>
            <w:r w:rsidRPr="00AA7BAA">
              <w:rPr>
                <w:rFonts w:ascii="Times New Roman" w:hAnsi="Times New Roman"/>
                <w:bCs/>
                <w:sz w:val="24"/>
                <w:szCs w:val="24"/>
              </w:rPr>
              <w:t>ЛР 04, ЛР 05, ЛР 06</w:t>
            </w:r>
          </w:p>
          <w:p w:rsidR="00AA7BAA" w:rsidRPr="00AA7BAA" w:rsidRDefault="00AA7BAA" w:rsidP="00AA7BAA">
            <w:pPr>
              <w:spacing w:after="0"/>
              <w:rPr>
                <w:rFonts w:ascii="Times New Roman" w:hAnsi="Times New Roman"/>
                <w:bCs/>
                <w:sz w:val="24"/>
                <w:szCs w:val="24"/>
              </w:rPr>
            </w:pPr>
            <w:r w:rsidRPr="00AA7BAA">
              <w:rPr>
                <w:rFonts w:ascii="Times New Roman" w:hAnsi="Times New Roman"/>
                <w:bCs/>
                <w:sz w:val="24"/>
                <w:szCs w:val="24"/>
              </w:rPr>
              <w:t>МР 01, МР 03, МР 04</w:t>
            </w:r>
          </w:p>
          <w:p w:rsidR="00312117" w:rsidRPr="00C51A20" w:rsidRDefault="00AA7BAA" w:rsidP="00AA7BAA">
            <w:pPr>
              <w:spacing w:after="0"/>
              <w:rPr>
                <w:rFonts w:ascii="Times New Roman" w:hAnsi="Times New Roman"/>
                <w:bCs/>
                <w:sz w:val="24"/>
                <w:szCs w:val="24"/>
              </w:rPr>
            </w:pPr>
            <w:r w:rsidRPr="00AA7BAA">
              <w:rPr>
                <w:rFonts w:ascii="Times New Roman" w:hAnsi="Times New Roman"/>
                <w:bCs/>
                <w:sz w:val="24"/>
                <w:szCs w:val="24"/>
              </w:rPr>
              <w:t>ПРб 01, ПРб 02, ПРб 03, ПРу 01, ПРу 02, ПРу 03, ПРу 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2676F2" w:rsidRDefault="00312117" w:rsidP="00DB01F1">
            <w:pPr>
              <w:rPr>
                <w:rFonts w:ascii="Times New Roman" w:hAnsi="Times New Roman" w:cs="Times New Roman"/>
                <w:bCs/>
                <w:sz w:val="24"/>
                <w:szCs w:val="24"/>
              </w:rPr>
            </w:pPr>
            <w:r>
              <w:rPr>
                <w:rFonts w:ascii="Times New Roman" w:hAnsi="Times New Roman" w:cs="Times New Roman"/>
                <w:bCs/>
                <w:sz w:val="24"/>
                <w:szCs w:val="24"/>
              </w:rPr>
              <w:t>Тема 4.2. Использование предлогов места, направления, времени.</w:t>
            </w:r>
          </w:p>
          <w:p w:rsidR="00312117" w:rsidRPr="002676F2" w:rsidRDefault="00312117" w:rsidP="00DB01F1">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left w:val="single" w:sz="4" w:space="0" w:color="auto"/>
              <w:bottom w:val="single" w:sz="4" w:space="0" w:color="auto"/>
              <w:right w:val="single" w:sz="4" w:space="0" w:color="auto"/>
            </w:tcBorders>
            <w:shd w:val="clear" w:color="auto" w:fill="auto"/>
          </w:tcPr>
          <w:p w:rsidR="00312117" w:rsidRPr="00AA7BAA" w:rsidRDefault="00AA7BAA" w:rsidP="00DB01F1">
            <w:pPr>
              <w:rPr>
                <w:rFonts w:ascii="Times New Roman" w:hAnsi="Times New Roman" w:cs="Times New Roman"/>
                <w:sz w:val="24"/>
                <w:szCs w:val="24"/>
              </w:rPr>
            </w:pPr>
            <w:r w:rsidRPr="00AA7BAA">
              <w:rPr>
                <w:rFonts w:ascii="Times New Roman" w:hAnsi="Times New Roman" w:cs="Times New Roman"/>
                <w:bCs/>
                <w:sz w:val="24"/>
                <w:szCs w:val="24"/>
              </w:rPr>
              <w:t>ЛР 09, МР 01, МР 03, ПРб 01, ПРб 03, ПРб 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sidRPr="00EB5D2E">
              <w:rPr>
                <w:rFonts w:ascii="Times New Roman" w:hAnsi="Times New Roman" w:cs="Times New Roman"/>
                <w:bCs/>
                <w:sz w:val="24"/>
                <w:szCs w:val="24"/>
              </w:rPr>
              <w:t>Те</w:t>
            </w:r>
            <w:r>
              <w:rPr>
                <w:rFonts w:ascii="Times New Roman" w:hAnsi="Times New Roman" w:cs="Times New Roman"/>
                <w:bCs/>
                <w:sz w:val="24"/>
                <w:szCs w:val="24"/>
              </w:rPr>
              <w:t>ма 4.3. Великий Новгород</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A7BAA" w:rsidRPr="00AA7BAA" w:rsidRDefault="00AA7BAA" w:rsidP="00AA7BAA">
            <w:pPr>
              <w:spacing w:after="0"/>
              <w:rPr>
                <w:rFonts w:ascii="Times New Roman" w:hAnsi="Times New Roman"/>
                <w:bCs/>
                <w:sz w:val="24"/>
                <w:szCs w:val="24"/>
              </w:rPr>
            </w:pPr>
            <w:r w:rsidRPr="00AA7BAA">
              <w:rPr>
                <w:rFonts w:ascii="Times New Roman" w:hAnsi="Times New Roman"/>
                <w:bCs/>
                <w:sz w:val="24"/>
                <w:szCs w:val="24"/>
              </w:rPr>
              <w:t>ЛР 04, ЛР 05, ЛР 06</w:t>
            </w:r>
          </w:p>
          <w:p w:rsidR="00AA7BAA" w:rsidRPr="00AA7BAA" w:rsidRDefault="00AA7BAA" w:rsidP="00AA7BAA">
            <w:pPr>
              <w:spacing w:after="0"/>
              <w:rPr>
                <w:rFonts w:ascii="Times New Roman" w:hAnsi="Times New Roman"/>
                <w:bCs/>
                <w:sz w:val="24"/>
                <w:szCs w:val="24"/>
              </w:rPr>
            </w:pPr>
            <w:r w:rsidRPr="00AA7BAA">
              <w:rPr>
                <w:rFonts w:ascii="Times New Roman" w:hAnsi="Times New Roman"/>
                <w:bCs/>
                <w:sz w:val="24"/>
                <w:szCs w:val="24"/>
              </w:rPr>
              <w:t>МР 01, МР 03, МР 04</w:t>
            </w:r>
          </w:p>
          <w:p w:rsidR="00312117" w:rsidRPr="00C51A20" w:rsidRDefault="00AA7BAA" w:rsidP="00AA7BAA">
            <w:pPr>
              <w:spacing w:after="0"/>
              <w:rPr>
                <w:rFonts w:ascii="Times New Roman" w:hAnsi="Times New Roman"/>
                <w:bCs/>
                <w:sz w:val="24"/>
                <w:szCs w:val="24"/>
              </w:rPr>
            </w:pPr>
            <w:r w:rsidRPr="00AA7BAA">
              <w:rPr>
                <w:rFonts w:ascii="Times New Roman" w:hAnsi="Times New Roman"/>
                <w:bCs/>
                <w:sz w:val="24"/>
                <w:szCs w:val="24"/>
              </w:rPr>
              <w:t>ПРб 01, ПРб 02, ПРб 03, ПРу 01, ПРу 02, ПРу 03, ПРу 04</w:t>
            </w:r>
          </w:p>
        </w:tc>
      </w:tr>
      <w:tr w:rsidR="00312117" w:rsidRPr="00EB5D2E" w:rsidTr="00DB01F1">
        <w:trPr>
          <w:trHeight w:val="877"/>
        </w:trPr>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jc w:val="both"/>
              <w:rPr>
                <w:rFonts w:ascii="Times New Roman" w:hAnsi="Times New Roman" w:cs="Times New Roman"/>
                <w:bCs/>
                <w:sz w:val="24"/>
                <w:szCs w:val="24"/>
              </w:rPr>
            </w:pPr>
            <w:r>
              <w:rPr>
                <w:rFonts w:ascii="Times New Roman" w:hAnsi="Times New Roman" w:cs="Times New Roman"/>
                <w:bCs/>
                <w:sz w:val="24"/>
                <w:szCs w:val="24"/>
              </w:rPr>
              <w:t>Тема 4.4. Выдающиеся деятели искусства</w:t>
            </w:r>
          </w:p>
          <w:p w:rsidR="00312117" w:rsidRPr="00EB5D2E" w:rsidRDefault="00312117" w:rsidP="00DB01F1">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A7BAA" w:rsidRPr="00AA7BAA" w:rsidRDefault="00AA7BAA" w:rsidP="00AA7BAA">
            <w:pPr>
              <w:spacing w:after="0"/>
              <w:rPr>
                <w:rFonts w:ascii="Times New Roman" w:hAnsi="Times New Roman"/>
                <w:bCs/>
                <w:sz w:val="24"/>
                <w:szCs w:val="24"/>
              </w:rPr>
            </w:pPr>
            <w:r w:rsidRPr="00AA7BAA">
              <w:rPr>
                <w:rFonts w:ascii="Times New Roman" w:hAnsi="Times New Roman"/>
                <w:bCs/>
                <w:sz w:val="24"/>
                <w:szCs w:val="24"/>
              </w:rPr>
              <w:t>ЛР 04, ЛР 05, ЛР 06</w:t>
            </w:r>
          </w:p>
          <w:p w:rsidR="00AA7BAA" w:rsidRPr="00AA7BAA" w:rsidRDefault="00AA7BAA" w:rsidP="00AA7BAA">
            <w:pPr>
              <w:spacing w:after="0"/>
              <w:rPr>
                <w:rFonts w:ascii="Times New Roman" w:hAnsi="Times New Roman"/>
                <w:bCs/>
                <w:sz w:val="24"/>
                <w:szCs w:val="24"/>
              </w:rPr>
            </w:pPr>
            <w:r w:rsidRPr="00AA7BAA">
              <w:rPr>
                <w:rFonts w:ascii="Times New Roman" w:hAnsi="Times New Roman"/>
                <w:bCs/>
                <w:sz w:val="24"/>
                <w:szCs w:val="24"/>
              </w:rPr>
              <w:t>МР 01, МР 03, МР 04</w:t>
            </w:r>
          </w:p>
          <w:p w:rsidR="00312117" w:rsidRPr="00C51A20" w:rsidRDefault="00AA7BAA" w:rsidP="00AA7BAA">
            <w:pPr>
              <w:spacing w:after="0"/>
              <w:rPr>
                <w:rFonts w:ascii="Times New Roman" w:hAnsi="Times New Roman"/>
                <w:bCs/>
                <w:sz w:val="24"/>
                <w:szCs w:val="24"/>
              </w:rPr>
            </w:pPr>
            <w:r w:rsidRPr="00AA7BAA">
              <w:rPr>
                <w:rFonts w:ascii="Times New Roman" w:hAnsi="Times New Roman"/>
                <w:bCs/>
                <w:sz w:val="24"/>
                <w:szCs w:val="24"/>
              </w:rPr>
              <w:t>ПРб 01, ПРб 02, ПРб 03, ПРу 01, ПРу 02, ПРу 03, ПРу 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Тема 4.5. Артикль, использование артикля с географическими названиями.</w:t>
            </w:r>
          </w:p>
          <w:p w:rsidR="00312117" w:rsidRPr="00EB5D2E" w:rsidRDefault="00312117" w:rsidP="00DB01F1">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C51A20" w:rsidRDefault="00AA7BAA" w:rsidP="00DB01F1">
            <w:pPr>
              <w:spacing w:after="0"/>
              <w:rPr>
                <w:rFonts w:ascii="Times New Roman" w:hAnsi="Times New Roman"/>
                <w:bCs/>
                <w:sz w:val="24"/>
                <w:szCs w:val="24"/>
              </w:rPr>
            </w:pPr>
            <w:r w:rsidRPr="00AA7BAA">
              <w:rPr>
                <w:rFonts w:ascii="Times New Roman" w:hAnsi="Times New Roman"/>
                <w:bCs/>
                <w:sz w:val="24"/>
                <w:szCs w:val="24"/>
              </w:rPr>
              <w:t>ЛР 09, МР 01, МР 03, ПРб 01, ПРб 03, ПРб 04</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Тема 4.6. Викторина по теме.</w:t>
            </w:r>
          </w:p>
          <w:p w:rsidR="00312117" w:rsidRPr="00EB5D2E" w:rsidRDefault="00312117" w:rsidP="00DB01F1">
            <w:pPr>
              <w:rPr>
                <w:rFonts w:ascii="Times New Roman" w:hAnsi="Times New Roman" w:cs="Times New Roman"/>
                <w:bCs/>
                <w:sz w:val="24"/>
                <w:szCs w:val="24"/>
              </w:rPr>
            </w:pPr>
          </w:p>
          <w:p w:rsidR="00312117" w:rsidRPr="00EB5D2E" w:rsidRDefault="00312117" w:rsidP="00DB01F1">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AA7BAA" w:rsidRPr="00AA7BAA" w:rsidRDefault="00AA7BAA" w:rsidP="00AA7BAA">
            <w:pPr>
              <w:spacing w:after="0"/>
              <w:rPr>
                <w:rFonts w:ascii="Times New Roman" w:hAnsi="Times New Roman"/>
                <w:bCs/>
                <w:sz w:val="24"/>
                <w:szCs w:val="24"/>
              </w:rPr>
            </w:pPr>
            <w:r w:rsidRPr="00AA7BAA">
              <w:rPr>
                <w:rFonts w:ascii="Times New Roman" w:hAnsi="Times New Roman"/>
                <w:bCs/>
                <w:sz w:val="24"/>
                <w:szCs w:val="24"/>
              </w:rPr>
              <w:t>ЛР 04, ЛР 05, ЛР 06</w:t>
            </w:r>
          </w:p>
          <w:p w:rsidR="00AA7BAA" w:rsidRPr="00AA7BAA" w:rsidRDefault="00AA7BAA" w:rsidP="00AA7BAA">
            <w:pPr>
              <w:spacing w:after="0"/>
              <w:rPr>
                <w:rFonts w:ascii="Times New Roman" w:hAnsi="Times New Roman"/>
                <w:bCs/>
                <w:sz w:val="24"/>
                <w:szCs w:val="24"/>
              </w:rPr>
            </w:pPr>
            <w:r w:rsidRPr="00AA7BAA">
              <w:rPr>
                <w:rFonts w:ascii="Times New Roman" w:hAnsi="Times New Roman"/>
                <w:bCs/>
                <w:sz w:val="24"/>
                <w:szCs w:val="24"/>
              </w:rPr>
              <w:t>МР 01, МР 02, МР 03, МР 04</w:t>
            </w:r>
          </w:p>
          <w:p w:rsidR="00312117" w:rsidRPr="00C51A20" w:rsidRDefault="00AA7BAA" w:rsidP="00AA7BAA">
            <w:pPr>
              <w:spacing w:after="0"/>
              <w:rPr>
                <w:rFonts w:ascii="Times New Roman" w:hAnsi="Times New Roman"/>
                <w:bCs/>
                <w:sz w:val="24"/>
                <w:szCs w:val="24"/>
              </w:rPr>
            </w:pPr>
            <w:r w:rsidRPr="00AA7BAA">
              <w:rPr>
                <w:rFonts w:ascii="Times New Roman" w:hAnsi="Times New Roman"/>
                <w:bCs/>
                <w:sz w:val="24"/>
                <w:szCs w:val="24"/>
              </w:rPr>
              <w:t>ПРб 01, ПРб 02, ПРб 03, ПРу 01, ПРу 02, ПРу 03.</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sidRPr="00EB5D2E">
              <w:rPr>
                <w:rFonts w:ascii="Times New Roman" w:hAnsi="Times New Roman" w:cs="Times New Roman"/>
                <w:bCs/>
                <w:sz w:val="24"/>
                <w:szCs w:val="24"/>
              </w:rPr>
              <w:t>Тема 2.20. Итоговый  урок</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AA7BAA" w:rsidRDefault="00AA7BAA" w:rsidP="00DB01F1">
            <w:pPr>
              <w:rPr>
                <w:rFonts w:ascii="Times New Roman" w:hAnsi="Times New Roman" w:cs="Times New Roman"/>
                <w:sz w:val="24"/>
                <w:szCs w:val="24"/>
              </w:rPr>
            </w:pPr>
            <w:r w:rsidRPr="00AA7BAA">
              <w:rPr>
                <w:rFonts w:ascii="Times New Roman" w:hAnsi="Times New Roman" w:cs="Times New Roman"/>
                <w:bCs/>
                <w:sz w:val="24"/>
                <w:szCs w:val="24"/>
              </w:rPr>
              <w:t>ЛР 04, ЛР 05, ЛР 07, МР 01, МР 08, ПРб 01, ПРб 02, ПРб 03, ПРб 04, ПРу 01, ПРу 02, ПРу 03</w:t>
            </w: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lastRenderedPageBreak/>
              <w:t>Всего 2</w:t>
            </w:r>
            <w:r w:rsidRPr="00EB5D2E">
              <w:rPr>
                <w:rFonts w:ascii="Times New Roman" w:hAnsi="Times New Roman" w:cs="Times New Roman"/>
                <w:bCs/>
                <w:sz w:val="24"/>
                <w:szCs w:val="24"/>
              </w:rPr>
              <w:t xml:space="preserve"> семестр</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28</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12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 xml:space="preserve">Итого 2 семестр </w:t>
            </w:r>
          </w:p>
        </w:tc>
        <w:tc>
          <w:tcPr>
            <w:tcW w:w="1671" w:type="dxa"/>
            <w:gridSpan w:val="2"/>
            <w:tcBorders>
              <w:top w:val="single" w:sz="4" w:space="0" w:color="auto"/>
              <w:left w:val="single" w:sz="4" w:space="0" w:color="auto"/>
              <w:bottom w:val="single" w:sz="4" w:space="0" w:color="auto"/>
              <w:right w:val="single" w:sz="4" w:space="0" w:color="auto"/>
            </w:tcBorders>
          </w:tcPr>
          <w:p w:rsidR="00312117" w:rsidRDefault="00312117" w:rsidP="00DB01F1">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sidRPr="00EB5D2E">
              <w:rPr>
                <w:rFonts w:ascii="Times New Roman" w:hAnsi="Times New Roman" w:cs="Times New Roman"/>
                <w:bCs/>
                <w:sz w:val="24"/>
                <w:szCs w:val="24"/>
              </w:rPr>
              <w:t>Всего курс</w:t>
            </w:r>
          </w:p>
        </w:tc>
        <w:tc>
          <w:tcPr>
            <w:tcW w:w="836" w:type="dxa"/>
            <w:tcBorders>
              <w:top w:val="single" w:sz="4" w:space="0" w:color="auto"/>
              <w:left w:val="single" w:sz="4" w:space="0" w:color="auto"/>
              <w:bottom w:val="single" w:sz="4" w:space="0" w:color="auto"/>
              <w:right w:val="single" w:sz="4" w:space="0" w:color="auto"/>
            </w:tcBorders>
          </w:tcPr>
          <w:p w:rsidR="00312117" w:rsidRPr="00EB5D2E" w:rsidRDefault="00312117" w:rsidP="00DB01F1">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r>
      <w:tr w:rsidR="00312117" w:rsidRPr="00EB5D2E" w:rsidTr="00DB01F1">
        <w:tc>
          <w:tcPr>
            <w:tcW w:w="4772"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r>
              <w:rPr>
                <w:rFonts w:ascii="Times New Roman" w:hAnsi="Times New Roman" w:cs="Times New Roman"/>
                <w:bCs/>
                <w:sz w:val="24"/>
                <w:szCs w:val="24"/>
              </w:rPr>
              <w:t>Всего курс</w:t>
            </w:r>
          </w:p>
        </w:tc>
        <w:tc>
          <w:tcPr>
            <w:tcW w:w="1671" w:type="dxa"/>
            <w:gridSpan w:val="2"/>
            <w:tcBorders>
              <w:top w:val="single" w:sz="4" w:space="0" w:color="auto"/>
              <w:left w:val="single" w:sz="4" w:space="0" w:color="auto"/>
              <w:bottom w:val="single" w:sz="4" w:space="0" w:color="auto"/>
              <w:right w:val="single" w:sz="4" w:space="0" w:color="auto"/>
            </w:tcBorders>
          </w:tcPr>
          <w:p w:rsidR="00312117" w:rsidRPr="006522E0" w:rsidRDefault="00312117" w:rsidP="00DB01F1">
            <w:pPr>
              <w:jc w:val="center"/>
              <w:rPr>
                <w:rFonts w:ascii="Times New Roman" w:hAnsi="Times New Roman" w:cs="Times New Roman"/>
                <w:b/>
                <w:bCs/>
                <w:sz w:val="24"/>
                <w:szCs w:val="24"/>
              </w:rPr>
            </w:pPr>
            <w:r>
              <w:rPr>
                <w:rFonts w:ascii="Times New Roman" w:hAnsi="Times New Roman" w:cs="Times New Roman"/>
                <w:bCs/>
                <w:sz w:val="24"/>
                <w:szCs w:val="24"/>
              </w:rPr>
              <w:t>72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312117" w:rsidRPr="00EB5D2E" w:rsidRDefault="00312117" w:rsidP="00DB01F1">
            <w:pPr>
              <w:rPr>
                <w:rFonts w:ascii="Times New Roman" w:hAnsi="Times New Roman" w:cs="Times New Roman"/>
                <w:bCs/>
                <w:sz w:val="24"/>
                <w:szCs w:val="24"/>
              </w:rPr>
            </w:pPr>
          </w:p>
        </w:tc>
      </w:tr>
    </w:tbl>
    <w:p w:rsidR="00312117" w:rsidRPr="00EB5D2E" w:rsidRDefault="00312117" w:rsidP="00312117">
      <w:pPr>
        <w:rPr>
          <w:rFonts w:ascii="Times New Roman" w:hAnsi="Times New Roman" w:cs="Times New Roman"/>
          <w:bCs/>
          <w:sz w:val="24"/>
          <w:szCs w:val="24"/>
        </w:rPr>
      </w:pPr>
    </w:p>
    <w:p w:rsidR="00312117" w:rsidRPr="00304074" w:rsidRDefault="00312117" w:rsidP="00312117">
      <w:pPr>
        <w:suppressAutoHyphens/>
        <w:spacing w:after="0" w:line="276" w:lineRule="auto"/>
        <w:ind w:firstLine="709"/>
        <w:jc w:val="center"/>
        <w:rPr>
          <w:rFonts w:ascii="Times New Roman" w:hAnsi="Times New Roman" w:cs="Times New Roman"/>
          <w:bCs/>
          <w:sz w:val="24"/>
          <w:szCs w:val="24"/>
        </w:rPr>
      </w:pPr>
    </w:p>
    <w:p w:rsidR="00312117" w:rsidRPr="00304074" w:rsidRDefault="00312117" w:rsidP="00312117">
      <w:pPr>
        <w:jc w:val="center"/>
        <w:rPr>
          <w:rFonts w:ascii="Times New Roman" w:hAnsi="Times New Roman" w:cs="Times New Roman"/>
          <w:bCs/>
          <w:sz w:val="24"/>
          <w:szCs w:val="24"/>
        </w:rPr>
      </w:pPr>
      <w:r w:rsidRPr="00304074">
        <w:rPr>
          <w:rFonts w:ascii="Times New Roman" w:hAnsi="Times New Roman" w:cs="Times New Roman"/>
          <w:bCs/>
          <w:sz w:val="24"/>
          <w:szCs w:val="24"/>
        </w:rPr>
        <w:t>Распределение учебной нагрузки по семестрам</w:t>
      </w:r>
    </w:p>
    <w:p w:rsidR="00312117" w:rsidRPr="00304074" w:rsidRDefault="00312117" w:rsidP="00312117">
      <w:pPr>
        <w:jc w:val="both"/>
        <w:rPr>
          <w:rFonts w:ascii="Times New Roman" w:hAnsi="Times New Roman" w:cs="Times New Roman"/>
          <w:bCs/>
          <w:sz w:val="24"/>
          <w:szCs w:val="24"/>
        </w:rPr>
      </w:pPr>
      <w:r>
        <w:rPr>
          <w:rFonts w:ascii="Times New Roman" w:hAnsi="Times New Roman" w:cs="Times New Roman"/>
          <w:bCs/>
          <w:sz w:val="24"/>
          <w:szCs w:val="24"/>
        </w:rPr>
        <w:t xml:space="preserve">Специальность –   </w:t>
      </w:r>
      <w:r w:rsidR="0011471A">
        <w:rPr>
          <w:rFonts w:ascii="Times New Roman" w:hAnsi="Times New Roman" w:cs="Times New Roman"/>
          <w:bCs/>
          <w:sz w:val="24"/>
          <w:szCs w:val="24"/>
        </w:rPr>
        <w:t>54.02.04</w:t>
      </w:r>
      <w:r w:rsidRPr="00BE4089">
        <w:rPr>
          <w:rFonts w:ascii="Times New Roman" w:hAnsi="Times New Roman" w:cs="Times New Roman"/>
          <w:bCs/>
          <w:sz w:val="24"/>
          <w:szCs w:val="24"/>
        </w:rPr>
        <w:t xml:space="preserve"> </w:t>
      </w:r>
      <w:r w:rsidR="0011471A">
        <w:rPr>
          <w:rFonts w:ascii="Times New Roman" w:hAnsi="Times New Roman" w:cs="Times New Roman"/>
          <w:bCs/>
          <w:sz w:val="24"/>
          <w:szCs w:val="24"/>
        </w:rPr>
        <w:t>Реставрация</w:t>
      </w:r>
    </w:p>
    <w:p w:rsidR="00312117" w:rsidRPr="00304074" w:rsidRDefault="00312117" w:rsidP="00312117">
      <w:pPr>
        <w:jc w:val="both"/>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rsidR="00312117" w:rsidRDefault="00312117" w:rsidP="0031211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51"/>
        <w:gridCol w:w="2126"/>
        <w:gridCol w:w="3509"/>
      </w:tblGrid>
      <w:tr w:rsidR="00312117" w:rsidTr="00DB01F1">
        <w:tc>
          <w:tcPr>
            <w:tcW w:w="3085" w:type="dxa"/>
          </w:tcPr>
          <w:p w:rsidR="00312117" w:rsidRPr="00304074" w:rsidRDefault="00312117" w:rsidP="00DB01F1">
            <w:pPr>
              <w:jc w:val="center"/>
              <w:rPr>
                <w:rFonts w:ascii="Times New Roman" w:hAnsi="Times New Roman" w:cs="Times New Roman"/>
                <w:bCs/>
                <w:sz w:val="24"/>
                <w:szCs w:val="24"/>
              </w:rPr>
            </w:pPr>
          </w:p>
          <w:p w:rsidR="00312117" w:rsidRPr="00304074" w:rsidRDefault="00312117" w:rsidP="00DB01F1">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851" w:type="dxa"/>
          </w:tcPr>
          <w:p w:rsidR="00312117" w:rsidRPr="00304074" w:rsidRDefault="00312117" w:rsidP="00DB01F1">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2126" w:type="dxa"/>
          </w:tcPr>
          <w:p w:rsidR="00312117" w:rsidRPr="00304074" w:rsidRDefault="00312117" w:rsidP="00DB01F1">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Pr="00304074">
              <w:rPr>
                <w:rFonts w:ascii="Times New Roman" w:hAnsi="Times New Roman" w:cs="Times New Roman"/>
                <w:bCs/>
                <w:sz w:val="24"/>
                <w:szCs w:val="24"/>
              </w:rPr>
              <w:t xml:space="preserve">сем.                        </w:t>
            </w:r>
          </w:p>
        </w:tc>
        <w:tc>
          <w:tcPr>
            <w:tcW w:w="3509" w:type="dxa"/>
          </w:tcPr>
          <w:p w:rsidR="00312117" w:rsidRPr="00304074" w:rsidRDefault="00312117" w:rsidP="00DB01F1">
            <w:pPr>
              <w:jc w:val="center"/>
              <w:rPr>
                <w:rFonts w:ascii="Times New Roman" w:hAnsi="Times New Roman" w:cs="Times New Roman"/>
                <w:bCs/>
                <w:sz w:val="24"/>
                <w:szCs w:val="24"/>
              </w:rPr>
            </w:pPr>
            <w:r>
              <w:rPr>
                <w:rFonts w:ascii="Times New Roman" w:hAnsi="Times New Roman" w:cs="Times New Roman"/>
                <w:bCs/>
                <w:sz w:val="24"/>
                <w:szCs w:val="24"/>
              </w:rPr>
              <w:t xml:space="preserve">2 </w:t>
            </w:r>
            <w:r w:rsidRPr="00304074">
              <w:rPr>
                <w:rFonts w:ascii="Times New Roman" w:hAnsi="Times New Roman" w:cs="Times New Roman"/>
                <w:bCs/>
                <w:sz w:val="24"/>
                <w:szCs w:val="24"/>
              </w:rPr>
              <w:t>сем.</w:t>
            </w:r>
          </w:p>
        </w:tc>
      </w:tr>
      <w:tr w:rsidR="00312117" w:rsidTr="00DB01F1">
        <w:tc>
          <w:tcPr>
            <w:tcW w:w="3085" w:type="dxa"/>
          </w:tcPr>
          <w:p w:rsidR="00312117" w:rsidRPr="00304074" w:rsidRDefault="00312117" w:rsidP="00DB01F1">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851" w:type="dxa"/>
          </w:tcPr>
          <w:p w:rsidR="00312117" w:rsidRPr="00304074" w:rsidRDefault="00312117" w:rsidP="00DB01F1">
            <w:pPr>
              <w:rPr>
                <w:rFonts w:ascii="Times New Roman" w:hAnsi="Times New Roman" w:cs="Times New Roman"/>
                <w:bCs/>
                <w:sz w:val="24"/>
                <w:szCs w:val="24"/>
              </w:rPr>
            </w:pPr>
            <w:r w:rsidRPr="00304074">
              <w:rPr>
                <w:rFonts w:ascii="Times New Roman" w:hAnsi="Times New Roman" w:cs="Times New Roman"/>
                <w:bCs/>
                <w:sz w:val="24"/>
                <w:szCs w:val="24"/>
              </w:rPr>
              <w:t>72</w:t>
            </w:r>
          </w:p>
        </w:tc>
        <w:tc>
          <w:tcPr>
            <w:tcW w:w="2126" w:type="dxa"/>
          </w:tcPr>
          <w:p w:rsidR="00312117" w:rsidRPr="00304074" w:rsidRDefault="00312117" w:rsidP="00DB01F1">
            <w:pPr>
              <w:jc w:val="center"/>
              <w:rPr>
                <w:rFonts w:ascii="Times New Roman" w:hAnsi="Times New Roman" w:cs="Times New Roman"/>
                <w:bCs/>
                <w:sz w:val="24"/>
                <w:szCs w:val="24"/>
              </w:rPr>
            </w:pPr>
            <w:r w:rsidRPr="00304074">
              <w:rPr>
                <w:rFonts w:ascii="Times New Roman" w:hAnsi="Times New Roman" w:cs="Times New Roman"/>
                <w:bCs/>
                <w:sz w:val="24"/>
                <w:szCs w:val="24"/>
              </w:rPr>
              <w:t>32</w:t>
            </w:r>
          </w:p>
        </w:tc>
        <w:tc>
          <w:tcPr>
            <w:tcW w:w="3509" w:type="dxa"/>
          </w:tcPr>
          <w:p w:rsidR="00312117" w:rsidRPr="00304074" w:rsidRDefault="00312117" w:rsidP="00DB01F1">
            <w:pPr>
              <w:jc w:val="center"/>
              <w:rPr>
                <w:rFonts w:ascii="Times New Roman" w:hAnsi="Times New Roman" w:cs="Times New Roman"/>
                <w:bCs/>
                <w:sz w:val="24"/>
                <w:szCs w:val="24"/>
              </w:rPr>
            </w:pPr>
            <w:r w:rsidRPr="00304074">
              <w:rPr>
                <w:rFonts w:ascii="Times New Roman" w:hAnsi="Times New Roman" w:cs="Times New Roman"/>
                <w:bCs/>
                <w:sz w:val="24"/>
                <w:szCs w:val="24"/>
              </w:rPr>
              <w:t>40</w:t>
            </w:r>
          </w:p>
        </w:tc>
      </w:tr>
      <w:tr w:rsidR="00312117" w:rsidTr="00DB01F1">
        <w:tc>
          <w:tcPr>
            <w:tcW w:w="3085" w:type="dxa"/>
          </w:tcPr>
          <w:p w:rsidR="00312117" w:rsidRPr="00304074" w:rsidRDefault="00312117" w:rsidP="00DB01F1">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851" w:type="dxa"/>
          </w:tcPr>
          <w:p w:rsidR="00312117" w:rsidRPr="00304074" w:rsidRDefault="00312117" w:rsidP="00DB01F1">
            <w:pPr>
              <w:rPr>
                <w:rFonts w:ascii="Times New Roman" w:hAnsi="Times New Roman" w:cs="Times New Roman"/>
                <w:bCs/>
                <w:sz w:val="24"/>
                <w:szCs w:val="24"/>
              </w:rPr>
            </w:pPr>
            <w:r>
              <w:rPr>
                <w:rFonts w:ascii="Times New Roman" w:hAnsi="Times New Roman" w:cs="Times New Roman"/>
                <w:bCs/>
                <w:sz w:val="24"/>
                <w:szCs w:val="24"/>
              </w:rPr>
              <w:t>72</w:t>
            </w:r>
          </w:p>
        </w:tc>
        <w:tc>
          <w:tcPr>
            <w:tcW w:w="2126" w:type="dxa"/>
          </w:tcPr>
          <w:p w:rsidR="00312117" w:rsidRPr="00304074" w:rsidRDefault="00312117" w:rsidP="00DB01F1">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3509" w:type="dxa"/>
          </w:tcPr>
          <w:p w:rsidR="00312117" w:rsidRPr="00304074" w:rsidRDefault="00312117" w:rsidP="00DB01F1">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312117" w:rsidTr="00DB01F1">
        <w:tc>
          <w:tcPr>
            <w:tcW w:w="3085" w:type="dxa"/>
          </w:tcPr>
          <w:p w:rsidR="00312117" w:rsidRPr="00304074" w:rsidRDefault="00312117" w:rsidP="00DB01F1">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51" w:type="dxa"/>
          </w:tcPr>
          <w:p w:rsidR="00312117" w:rsidRPr="00304074" w:rsidRDefault="00312117" w:rsidP="00DB01F1">
            <w:pPr>
              <w:rPr>
                <w:rFonts w:ascii="Times New Roman" w:hAnsi="Times New Roman" w:cs="Times New Roman"/>
                <w:bCs/>
                <w:sz w:val="24"/>
                <w:szCs w:val="24"/>
              </w:rPr>
            </w:pPr>
          </w:p>
        </w:tc>
        <w:tc>
          <w:tcPr>
            <w:tcW w:w="2126" w:type="dxa"/>
          </w:tcPr>
          <w:p w:rsidR="00312117" w:rsidRPr="00304074" w:rsidRDefault="00312117" w:rsidP="00DB01F1">
            <w:pPr>
              <w:jc w:val="center"/>
              <w:rPr>
                <w:rFonts w:ascii="Times New Roman" w:hAnsi="Times New Roman" w:cs="Times New Roman"/>
                <w:bCs/>
                <w:sz w:val="24"/>
                <w:szCs w:val="24"/>
              </w:rPr>
            </w:pPr>
            <w:r w:rsidRPr="00304074">
              <w:rPr>
                <w:rFonts w:ascii="Times New Roman" w:hAnsi="Times New Roman" w:cs="Times New Roman"/>
                <w:bCs/>
                <w:sz w:val="24"/>
                <w:szCs w:val="24"/>
              </w:rPr>
              <w:t>Контр. работа</w:t>
            </w:r>
          </w:p>
        </w:tc>
        <w:tc>
          <w:tcPr>
            <w:tcW w:w="3509" w:type="dxa"/>
          </w:tcPr>
          <w:p w:rsidR="00312117" w:rsidRPr="00304074" w:rsidRDefault="00714F99" w:rsidP="00DB01F1">
            <w:pPr>
              <w:rPr>
                <w:rFonts w:ascii="Times New Roman" w:hAnsi="Times New Roman" w:cs="Times New Roman"/>
                <w:bCs/>
                <w:sz w:val="24"/>
                <w:szCs w:val="24"/>
              </w:rPr>
            </w:pPr>
            <w:r w:rsidRPr="00304074">
              <w:rPr>
                <w:rFonts w:ascii="Times New Roman" w:hAnsi="Times New Roman" w:cs="Times New Roman"/>
                <w:bCs/>
                <w:sz w:val="24"/>
                <w:szCs w:val="24"/>
              </w:rPr>
              <w:t>Контр. работа</w:t>
            </w:r>
          </w:p>
        </w:tc>
      </w:tr>
    </w:tbl>
    <w:p w:rsidR="00312117" w:rsidRDefault="00312117" w:rsidP="00312117">
      <w:pPr>
        <w:spacing w:line="276" w:lineRule="auto"/>
        <w:rPr>
          <w:rFonts w:ascii="Times New Roman" w:eastAsia="Times New Roman" w:hAnsi="Times New Roman" w:cs="Times New Roman"/>
          <w:b/>
          <w:sz w:val="24"/>
          <w:szCs w:val="24"/>
          <w:lang w:eastAsia="ru-RU"/>
        </w:rPr>
      </w:pPr>
    </w:p>
    <w:p w:rsidR="00B34CF3" w:rsidRDefault="00B34CF3" w:rsidP="00312117">
      <w:pPr>
        <w:spacing w:line="276" w:lineRule="auto"/>
        <w:rPr>
          <w:rFonts w:ascii="Times New Roman" w:eastAsia="Times New Roman" w:hAnsi="Times New Roman" w:cs="Times New Roman"/>
          <w:b/>
          <w:sz w:val="24"/>
          <w:szCs w:val="24"/>
          <w:lang w:eastAsia="ru-RU"/>
        </w:rPr>
      </w:pPr>
    </w:p>
    <w:p w:rsidR="00B34CF3" w:rsidRDefault="00B34CF3" w:rsidP="00312117">
      <w:pPr>
        <w:spacing w:line="276" w:lineRule="auto"/>
        <w:rPr>
          <w:rFonts w:ascii="Times New Roman" w:eastAsia="Times New Roman" w:hAnsi="Times New Roman" w:cs="Times New Roman"/>
          <w:b/>
          <w:sz w:val="24"/>
          <w:szCs w:val="24"/>
          <w:lang w:eastAsia="ru-RU"/>
        </w:rPr>
      </w:pPr>
    </w:p>
    <w:p w:rsidR="00B34CF3" w:rsidRDefault="00B34CF3" w:rsidP="00312117">
      <w:pPr>
        <w:spacing w:line="276" w:lineRule="auto"/>
        <w:rPr>
          <w:rFonts w:ascii="Times New Roman" w:eastAsia="Times New Roman" w:hAnsi="Times New Roman" w:cs="Times New Roman"/>
          <w:b/>
          <w:sz w:val="24"/>
          <w:szCs w:val="24"/>
          <w:lang w:eastAsia="ru-RU"/>
        </w:rPr>
      </w:pPr>
    </w:p>
    <w:p w:rsidR="00B34CF3" w:rsidRDefault="00B34CF3" w:rsidP="00312117">
      <w:pPr>
        <w:spacing w:line="276" w:lineRule="auto"/>
        <w:rPr>
          <w:rFonts w:ascii="Times New Roman" w:eastAsia="Times New Roman" w:hAnsi="Times New Roman" w:cs="Times New Roman"/>
          <w:b/>
          <w:sz w:val="24"/>
          <w:szCs w:val="24"/>
          <w:lang w:eastAsia="ru-RU"/>
        </w:rPr>
      </w:pPr>
    </w:p>
    <w:p w:rsidR="00B34CF3" w:rsidRPr="008704E9" w:rsidRDefault="00B34CF3" w:rsidP="00B34CF3">
      <w:pPr>
        <w:tabs>
          <w:tab w:val="left" w:pos="994"/>
        </w:tabs>
        <w:spacing w:after="0" w:line="240" w:lineRule="auto"/>
        <w:rPr>
          <w:rFonts w:ascii="Times New Roman" w:hAnsi="Times New Roman" w:cs="Times New Roman"/>
          <w:bCs/>
          <w:sz w:val="24"/>
          <w:szCs w:val="24"/>
        </w:rPr>
      </w:pPr>
      <w:r w:rsidRPr="008704E9">
        <w:rPr>
          <w:rFonts w:ascii="Times New Roman" w:hAnsi="Times New Roman" w:cs="Times New Roman"/>
          <w:bCs/>
          <w:sz w:val="24"/>
          <w:szCs w:val="24"/>
        </w:rPr>
        <w:t xml:space="preserve">Специальность –54.02.02 </w:t>
      </w:r>
      <w:r>
        <w:rPr>
          <w:rFonts w:ascii="Times New Roman" w:hAnsi="Times New Roman" w:cs="Times New Roman"/>
          <w:bCs/>
          <w:sz w:val="24"/>
          <w:szCs w:val="24"/>
        </w:rPr>
        <w:t>Реставрация</w:t>
      </w:r>
    </w:p>
    <w:p w:rsidR="00B34CF3" w:rsidRPr="00EB5D2E" w:rsidRDefault="00B34CF3" w:rsidP="00B34CF3">
      <w:pPr>
        <w:tabs>
          <w:tab w:val="left" w:pos="994"/>
        </w:tabs>
        <w:spacing w:after="0" w:line="240" w:lineRule="auto"/>
        <w:rPr>
          <w:rFonts w:ascii="Times New Roman" w:hAnsi="Times New Roman" w:cs="Times New Roman"/>
          <w:bCs/>
          <w:sz w:val="24"/>
          <w:szCs w:val="24"/>
        </w:rPr>
      </w:pPr>
      <w:r w:rsidRPr="008704E9">
        <w:rPr>
          <w:rFonts w:ascii="Times New Roman" w:hAnsi="Times New Roman" w:cs="Times New Roman"/>
          <w:bCs/>
          <w:sz w:val="24"/>
          <w:szCs w:val="24"/>
        </w:rPr>
        <w:t xml:space="preserve">       </w:t>
      </w:r>
    </w:p>
    <w:p w:rsidR="00B34CF3" w:rsidRPr="00EB5D2E" w:rsidRDefault="00B34CF3" w:rsidP="00B34CF3">
      <w:pPr>
        <w:tabs>
          <w:tab w:val="left" w:pos="994"/>
        </w:tabs>
        <w:spacing w:after="0" w:line="240" w:lineRule="auto"/>
        <w:rPr>
          <w:rFonts w:ascii="Times New Roman" w:hAnsi="Times New Roman" w:cs="Times New Roman"/>
          <w:bCs/>
          <w:sz w:val="24"/>
          <w:szCs w:val="24"/>
        </w:rPr>
      </w:pPr>
      <w:r w:rsidRPr="00EB5D2E">
        <w:rPr>
          <w:rFonts w:ascii="Times New Roman" w:hAnsi="Times New Roman" w:cs="Times New Roman"/>
          <w:bCs/>
          <w:sz w:val="24"/>
          <w:szCs w:val="24"/>
        </w:rPr>
        <w:t xml:space="preserve">       </w:t>
      </w:r>
    </w:p>
    <w:p w:rsidR="00B34CF3" w:rsidRPr="00EB5D2E" w:rsidRDefault="00B34CF3" w:rsidP="00B34CF3">
      <w:pPr>
        <w:tabs>
          <w:tab w:val="left" w:pos="994"/>
        </w:tabs>
        <w:spacing w:after="0"/>
        <w:jc w:val="both"/>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rsidR="00B34CF3" w:rsidRDefault="00B34CF3" w:rsidP="00B34CF3">
      <w:pPr>
        <w:rPr>
          <w:rFonts w:ascii="Times New Roman" w:hAnsi="Times New Roman" w:cs="Times New Roman"/>
          <w:bCs/>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836"/>
        <w:gridCol w:w="835"/>
        <w:gridCol w:w="3196"/>
      </w:tblGrid>
      <w:tr w:rsidR="00B34CF3" w:rsidRPr="00EB5D2E" w:rsidTr="00B45DB7">
        <w:trPr>
          <w:trHeight w:val="2116"/>
        </w:trPr>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jc w:val="center"/>
              <w:rPr>
                <w:rFonts w:ascii="Times New Roman" w:hAnsi="Times New Roman" w:cs="Times New Roman"/>
                <w:bCs/>
                <w:sz w:val="24"/>
                <w:szCs w:val="24"/>
              </w:rPr>
            </w:pPr>
            <w:r w:rsidRPr="00EB5D2E">
              <w:rPr>
                <w:rFonts w:ascii="Times New Roman" w:hAnsi="Times New Roman" w:cs="Times New Roman"/>
                <w:bCs/>
                <w:sz w:val="24"/>
                <w:szCs w:val="24"/>
              </w:rPr>
              <w:t>Наименование разделов и тем</w:t>
            </w:r>
          </w:p>
        </w:tc>
        <w:tc>
          <w:tcPr>
            <w:tcW w:w="1671" w:type="dxa"/>
            <w:gridSpan w:val="2"/>
            <w:tcBorders>
              <w:top w:val="single" w:sz="4" w:space="0" w:color="auto"/>
              <w:left w:val="single" w:sz="4" w:space="0" w:color="auto"/>
              <w:bottom w:val="single" w:sz="4" w:space="0" w:color="auto"/>
              <w:right w:val="single" w:sz="4" w:space="0" w:color="auto"/>
            </w:tcBorders>
          </w:tcPr>
          <w:p w:rsidR="00B34CF3" w:rsidRPr="00F63C2D" w:rsidRDefault="00B34CF3" w:rsidP="00B45DB7">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F63C2D" w:rsidRDefault="00B34CF3" w:rsidP="00B45DB7">
            <w:pPr>
              <w:suppressAutoHyphens/>
              <w:spacing w:line="276" w:lineRule="auto"/>
              <w:jc w:val="center"/>
              <w:rPr>
                <w:rFonts w:ascii="Times New Roman" w:hAnsi="Times New Roman" w:cs="Times New Roman"/>
                <w:bCs/>
                <w:sz w:val="24"/>
                <w:szCs w:val="24"/>
              </w:rPr>
            </w:pPr>
            <w:r w:rsidRPr="00F63C2D">
              <w:rPr>
                <w:rFonts w:ascii="Times New Roman" w:hAnsi="Times New Roman" w:cs="Times New Roman"/>
                <w:bCs/>
                <w:sz w:val="24"/>
                <w:szCs w:val="24"/>
              </w:rPr>
              <w:t>Коды  личностных метапредметных, предметных результатов, формированию которых способствует элемент программы</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jc w:val="center"/>
              <w:rPr>
                <w:rFonts w:ascii="Times New Roman" w:hAnsi="Times New Roman" w:cs="Times New Roman"/>
                <w:bCs/>
                <w:sz w:val="24"/>
                <w:szCs w:val="24"/>
              </w:rPr>
            </w:pPr>
            <w:r>
              <w:rPr>
                <w:rFonts w:ascii="Times New Roman" w:hAnsi="Times New Roman" w:cs="Times New Roman"/>
                <w:bCs/>
                <w:sz w:val="24"/>
                <w:szCs w:val="24"/>
              </w:rPr>
              <w:t>1</w:t>
            </w:r>
            <w:r w:rsidRPr="00EB5D2E">
              <w:rPr>
                <w:rFonts w:ascii="Times New Roman" w:hAnsi="Times New Roman" w:cs="Times New Roman"/>
                <w:bCs/>
                <w:sz w:val="24"/>
                <w:szCs w:val="24"/>
              </w:rPr>
              <w:t xml:space="preserve"> семестр</w:t>
            </w:r>
          </w:p>
        </w:tc>
        <w:tc>
          <w:tcPr>
            <w:tcW w:w="836" w:type="dxa"/>
            <w:tcBorders>
              <w:top w:val="single" w:sz="4" w:space="0" w:color="auto"/>
              <w:left w:val="single" w:sz="4" w:space="0" w:color="auto"/>
              <w:bottom w:val="single" w:sz="4" w:space="0" w:color="auto"/>
              <w:right w:val="single" w:sz="4" w:space="0" w:color="auto"/>
            </w:tcBorders>
          </w:tcPr>
          <w:p w:rsidR="00B34CF3" w:rsidRDefault="00B34CF3" w:rsidP="00B45DB7">
            <w:pPr>
              <w:spacing w:after="0"/>
              <w:rPr>
                <w:rFonts w:ascii="Times New Roman" w:hAnsi="Times New Roman" w:cs="Times New Roman"/>
                <w:bCs/>
                <w:sz w:val="20"/>
                <w:szCs w:val="20"/>
              </w:rPr>
            </w:pPr>
            <w:r w:rsidRPr="00F63C2D">
              <w:rPr>
                <w:rFonts w:ascii="Times New Roman" w:hAnsi="Times New Roman" w:cs="Times New Roman"/>
                <w:bCs/>
                <w:sz w:val="20"/>
                <w:szCs w:val="20"/>
              </w:rPr>
              <w:t>Теоретич.</w:t>
            </w:r>
          </w:p>
          <w:p w:rsidR="00B34CF3" w:rsidRPr="00F63C2D" w:rsidRDefault="00B34CF3" w:rsidP="00B45DB7">
            <w:pPr>
              <w:spacing w:after="0"/>
              <w:rPr>
                <w:rFonts w:ascii="Times New Roman" w:hAnsi="Times New Roman" w:cs="Times New Roman"/>
                <w:bCs/>
                <w:sz w:val="20"/>
                <w:szCs w:val="20"/>
              </w:rPr>
            </w:pPr>
            <w:r w:rsidRPr="00F63C2D">
              <w:rPr>
                <w:rFonts w:ascii="Times New Roman" w:hAnsi="Times New Roman" w:cs="Times New Roman"/>
                <w:bCs/>
                <w:sz w:val="20"/>
                <w:szCs w:val="20"/>
              </w:rPr>
              <w:t>обучение</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F63C2D" w:rsidRDefault="00B34CF3" w:rsidP="00B45DB7">
            <w:pPr>
              <w:rPr>
                <w:rFonts w:ascii="Times New Roman" w:hAnsi="Times New Roman" w:cs="Times New Roman"/>
                <w:bCs/>
                <w:sz w:val="20"/>
                <w:szCs w:val="20"/>
              </w:rPr>
            </w:pPr>
            <w:r>
              <w:rPr>
                <w:rFonts w:ascii="Times New Roman" w:hAnsi="Times New Roman" w:cs="Times New Roman"/>
                <w:bCs/>
                <w:sz w:val="20"/>
                <w:szCs w:val="20"/>
              </w:rPr>
              <w:t>Практическая работа</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F63C2D" w:rsidRDefault="00B34CF3" w:rsidP="00B45DB7">
            <w:pPr>
              <w:rPr>
                <w:rFonts w:ascii="Times New Roman" w:hAnsi="Times New Roman" w:cs="Times New Roman"/>
                <w:bCs/>
                <w:sz w:val="20"/>
                <w:szCs w:val="20"/>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6522E0" w:rsidRDefault="00B34CF3" w:rsidP="00B45DB7">
            <w:pPr>
              <w:rPr>
                <w:rFonts w:ascii="Times New Roman" w:hAnsi="Times New Roman" w:cs="Times New Roman"/>
                <w:b/>
                <w:bCs/>
                <w:sz w:val="24"/>
                <w:szCs w:val="24"/>
              </w:rPr>
            </w:pPr>
            <w:r w:rsidRPr="006522E0">
              <w:rPr>
                <w:rFonts w:ascii="Times New Roman" w:hAnsi="Times New Roman" w:cs="Times New Roman"/>
                <w:b/>
                <w:bCs/>
                <w:sz w:val="24"/>
                <w:szCs w:val="24"/>
              </w:rPr>
              <w:lastRenderedPageBreak/>
              <w:t>Разд</w:t>
            </w:r>
            <w:r>
              <w:rPr>
                <w:rFonts w:ascii="Times New Roman" w:hAnsi="Times New Roman" w:cs="Times New Roman"/>
                <w:b/>
                <w:bCs/>
                <w:sz w:val="24"/>
                <w:szCs w:val="24"/>
              </w:rPr>
              <w:t>ел 1 Вводный фонетический курс</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jc w:val="both"/>
              <w:rPr>
                <w:rFonts w:ascii="Times New Roman" w:hAnsi="Times New Roman" w:cs="Times New Roman"/>
                <w:bCs/>
                <w:sz w:val="24"/>
                <w:szCs w:val="24"/>
              </w:rPr>
            </w:pPr>
            <w:r>
              <w:rPr>
                <w:rFonts w:ascii="Times New Roman" w:hAnsi="Times New Roman" w:cs="Times New Roman"/>
                <w:bCs/>
                <w:sz w:val="24"/>
                <w:szCs w:val="24"/>
              </w:rPr>
              <w:t>Тема 1.1 Алфавит, звуки, типы слогов</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DF6D8E" w:rsidRDefault="00B34CF3" w:rsidP="00B45DB7">
            <w:pPr>
              <w:spacing w:after="0"/>
              <w:jc w:val="both"/>
              <w:rPr>
                <w:rFonts w:ascii="Times New Roman" w:hAnsi="Times New Roman" w:cs="Times New Roman"/>
                <w:bCs/>
                <w:sz w:val="24"/>
                <w:szCs w:val="24"/>
              </w:rPr>
            </w:pPr>
            <w:r w:rsidRPr="00DF6D8E">
              <w:rPr>
                <w:rFonts w:ascii="Times New Roman" w:hAnsi="Times New Roman" w:cs="Times New Roman"/>
                <w:bCs/>
                <w:sz w:val="24"/>
                <w:szCs w:val="24"/>
              </w:rPr>
              <w:t>ЛР 09</w:t>
            </w:r>
          </w:p>
          <w:p w:rsidR="00B34CF3" w:rsidRPr="00DF6D8E" w:rsidRDefault="00B34CF3" w:rsidP="00B45DB7">
            <w:pPr>
              <w:spacing w:after="0"/>
              <w:jc w:val="both"/>
              <w:rPr>
                <w:rFonts w:ascii="Times New Roman" w:hAnsi="Times New Roman" w:cs="Times New Roman"/>
                <w:bCs/>
                <w:sz w:val="24"/>
                <w:szCs w:val="24"/>
              </w:rPr>
            </w:pPr>
            <w:r w:rsidRPr="00DF6D8E">
              <w:rPr>
                <w:rFonts w:ascii="Times New Roman" w:hAnsi="Times New Roman" w:cs="Times New Roman"/>
                <w:bCs/>
                <w:sz w:val="24"/>
                <w:szCs w:val="24"/>
              </w:rPr>
              <w:t>МР 01, МР 03</w:t>
            </w:r>
          </w:p>
          <w:p w:rsidR="00B34CF3" w:rsidRPr="00EB5D2E" w:rsidRDefault="00B34CF3" w:rsidP="00B45DB7">
            <w:pPr>
              <w:spacing w:after="0"/>
              <w:jc w:val="both"/>
              <w:rPr>
                <w:rFonts w:ascii="Times New Roman" w:hAnsi="Times New Roman" w:cs="Times New Roman"/>
                <w:bCs/>
                <w:sz w:val="24"/>
                <w:szCs w:val="24"/>
              </w:rPr>
            </w:pPr>
            <w:r w:rsidRPr="00DF6D8E">
              <w:rPr>
                <w:rFonts w:ascii="Times New Roman" w:hAnsi="Times New Roman" w:cs="Times New Roman"/>
                <w:bCs/>
                <w:sz w:val="24"/>
                <w:szCs w:val="24"/>
              </w:rPr>
              <w:t>ПРб 01, ПРб 03, ПРб</w:t>
            </w:r>
            <w:r w:rsidRPr="00903EB5">
              <w:rPr>
                <w:rFonts w:ascii="Times New Roman" w:hAnsi="Times New Roman" w:cs="Times New Roman"/>
                <w:bCs/>
                <w:sz w:val="24"/>
                <w:szCs w:val="24"/>
              </w:rPr>
              <w:t xml:space="preserve"> </w:t>
            </w:r>
            <w:r w:rsidRPr="00DF6D8E">
              <w:rPr>
                <w:rFonts w:ascii="Times New Roman" w:hAnsi="Times New Roman" w:cs="Times New Roman"/>
                <w:bCs/>
                <w:sz w:val="24"/>
                <w:szCs w:val="24"/>
              </w:rPr>
              <w:t>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r w:rsidRPr="00EB5D2E">
              <w:rPr>
                <w:rFonts w:ascii="Times New Roman" w:hAnsi="Times New Roman" w:cs="Times New Roman"/>
                <w:bCs/>
                <w:sz w:val="24"/>
                <w:szCs w:val="24"/>
              </w:rPr>
              <w:t>Тема 1</w:t>
            </w:r>
            <w:r>
              <w:rPr>
                <w:rFonts w:ascii="Times New Roman" w:hAnsi="Times New Roman" w:cs="Times New Roman"/>
                <w:bCs/>
                <w:sz w:val="24"/>
                <w:szCs w:val="24"/>
              </w:rPr>
              <w:t>. 2. Составление транскрипции, устойчивые сочетания гласных и согласных букв</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F73CB" w:rsidRDefault="00B34CF3" w:rsidP="00B45DB7">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top w:val="single" w:sz="4" w:space="0" w:color="auto"/>
              <w:left w:val="single" w:sz="4" w:space="0" w:color="auto"/>
              <w:right w:val="single" w:sz="4" w:space="0" w:color="auto"/>
            </w:tcBorders>
            <w:shd w:val="clear" w:color="auto" w:fill="auto"/>
          </w:tcPr>
          <w:p w:rsidR="00B34CF3" w:rsidRPr="00DF6D8E" w:rsidRDefault="00B34CF3" w:rsidP="00B45DB7">
            <w:pPr>
              <w:spacing w:after="0"/>
              <w:jc w:val="both"/>
              <w:rPr>
                <w:rFonts w:ascii="Times New Roman" w:hAnsi="Times New Roman" w:cs="Times New Roman"/>
                <w:bCs/>
                <w:sz w:val="24"/>
                <w:szCs w:val="24"/>
              </w:rPr>
            </w:pPr>
            <w:r w:rsidRPr="00DF6D8E">
              <w:rPr>
                <w:rFonts w:ascii="Times New Roman" w:hAnsi="Times New Roman" w:cs="Times New Roman"/>
                <w:bCs/>
                <w:sz w:val="24"/>
                <w:szCs w:val="24"/>
              </w:rPr>
              <w:t>ЛР 09</w:t>
            </w:r>
          </w:p>
          <w:p w:rsidR="00B34CF3" w:rsidRPr="00DF6D8E" w:rsidRDefault="00B34CF3" w:rsidP="00B45DB7">
            <w:pPr>
              <w:spacing w:after="0"/>
              <w:jc w:val="both"/>
              <w:rPr>
                <w:rFonts w:ascii="Times New Roman" w:hAnsi="Times New Roman" w:cs="Times New Roman"/>
                <w:bCs/>
                <w:sz w:val="24"/>
                <w:szCs w:val="24"/>
              </w:rPr>
            </w:pPr>
            <w:r w:rsidRPr="00DF6D8E">
              <w:rPr>
                <w:rFonts w:ascii="Times New Roman" w:hAnsi="Times New Roman" w:cs="Times New Roman"/>
                <w:bCs/>
                <w:sz w:val="24"/>
                <w:szCs w:val="24"/>
              </w:rPr>
              <w:t>МР 01, МР 03</w:t>
            </w:r>
          </w:p>
          <w:p w:rsidR="00B34CF3" w:rsidRPr="00EB5D2E" w:rsidRDefault="00B34CF3" w:rsidP="00B45DB7">
            <w:pPr>
              <w:spacing w:after="0"/>
              <w:jc w:val="both"/>
              <w:rPr>
                <w:rFonts w:ascii="Times New Roman" w:hAnsi="Times New Roman" w:cs="Times New Roman"/>
                <w:bCs/>
                <w:sz w:val="24"/>
                <w:szCs w:val="24"/>
              </w:rPr>
            </w:pPr>
            <w:r w:rsidRPr="00DF6D8E">
              <w:rPr>
                <w:rFonts w:ascii="Times New Roman" w:hAnsi="Times New Roman" w:cs="Times New Roman"/>
                <w:bCs/>
                <w:sz w:val="24"/>
                <w:szCs w:val="24"/>
              </w:rPr>
              <w:t>ПРб 01, ПРб 03, ПРб</w:t>
            </w:r>
            <w:r w:rsidRPr="00903EB5">
              <w:rPr>
                <w:rFonts w:ascii="Times New Roman" w:hAnsi="Times New Roman" w:cs="Times New Roman"/>
                <w:bCs/>
                <w:sz w:val="24"/>
                <w:szCs w:val="24"/>
              </w:rPr>
              <w:t xml:space="preserve"> </w:t>
            </w:r>
            <w:r w:rsidRPr="00DF6D8E">
              <w:rPr>
                <w:rFonts w:ascii="Times New Roman" w:hAnsi="Times New Roman" w:cs="Times New Roman"/>
                <w:bCs/>
                <w:sz w:val="24"/>
                <w:szCs w:val="24"/>
              </w:rPr>
              <w:t>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Default="00B34CF3" w:rsidP="00B45DB7">
            <w:pPr>
              <w:spacing w:after="0"/>
              <w:rPr>
                <w:rFonts w:ascii="Times New Roman" w:hAnsi="Times New Roman" w:cs="Times New Roman"/>
                <w:b/>
                <w:bCs/>
                <w:sz w:val="24"/>
                <w:szCs w:val="24"/>
              </w:rPr>
            </w:pPr>
            <w:r>
              <w:rPr>
                <w:rFonts w:ascii="Times New Roman" w:hAnsi="Times New Roman" w:cs="Times New Roman"/>
                <w:b/>
                <w:bCs/>
                <w:sz w:val="24"/>
                <w:szCs w:val="24"/>
              </w:rPr>
              <w:t>Раздел 2 Составление визитной карточки</w:t>
            </w:r>
            <w:r w:rsidRPr="00E529CD">
              <w:rPr>
                <w:rFonts w:ascii="Times New Roman" w:hAnsi="Times New Roman" w:cs="Times New Roman"/>
                <w:b/>
                <w:bCs/>
                <w:sz w:val="24"/>
                <w:szCs w:val="24"/>
              </w:rPr>
              <w:t xml:space="preserve"> (</w:t>
            </w:r>
            <w:r>
              <w:rPr>
                <w:rFonts w:ascii="Times New Roman" w:hAnsi="Times New Roman" w:cs="Times New Roman"/>
                <w:b/>
                <w:bCs/>
                <w:sz w:val="24"/>
                <w:szCs w:val="24"/>
              </w:rPr>
              <w:t>резюме), умение рассказывать про свой учебный</w:t>
            </w:r>
            <w:r w:rsidRPr="00E529CD">
              <w:rPr>
                <w:rFonts w:ascii="Times New Roman" w:hAnsi="Times New Roman" w:cs="Times New Roman"/>
                <w:b/>
                <w:bCs/>
                <w:sz w:val="24"/>
                <w:szCs w:val="24"/>
              </w:rPr>
              <w:t>/</w:t>
            </w:r>
            <w:r>
              <w:rPr>
                <w:rFonts w:ascii="Times New Roman" w:hAnsi="Times New Roman" w:cs="Times New Roman"/>
                <w:b/>
                <w:bCs/>
                <w:sz w:val="24"/>
                <w:szCs w:val="24"/>
              </w:rPr>
              <w:t>выходной день</w:t>
            </w:r>
          </w:p>
          <w:p w:rsidR="00B34CF3" w:rsidRPr="00E529CD" w:rsidRDefault="00B34CF3" w:rsidP="00B45DB7">
            <w:pPr>
              <w:spacing w:after="0"/>
              <w:rPr>
                <w:rFonts w:ascii="Times New Roman" w:hAnsi="Times New Roman" w:cs="Times New Roman"/>
                <w:b/>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Default="00B34CF3" w:rsidP="00B45DB7">
            <w:pPr>
              <w:spacing w:after="0"/>
              <w:rPr>
                <w:rFonts w:ascii="Times New Roman" w:hAnsi="Times New Roman" w:cs="Times New Roman"/>
                <w:bCs/>
                <w:sz w:val="24"/>
                <w:szCs w:val="24"/>
              </w:rPr>
            </w:pPr>
          </w:p>
        </w:tc>
        <w:tc>
          <w:tcPr>
            <w:tcW w:w="3196" w:type="dxa"/>
            <w:tcBorders>
              <w:left w:val="single" w:sz="4" w:space="0" w:color="auto"/>
              <w:right w:val="single" w:sz="4" w:space="0" w:color="auto"/>
            </w:tcBorders>
            <w:shd w:val="clear" w:color="auto" w:fill="auto"/>
          </w:tcPr>
          <w:p w:rsidR="00B34CF3" w:rsidRPr="00C51A20" w:rsidRDefault="00B34CF3" w:rsidP="00B45DB7">
            <w:pPr>
              <w:spacing w:after="0"/>
              <w:jc w:val="both"/>
              <w:rPr>
                <w:rFonts w:ascii="Times New Roman" w:hAnsi="Times New Roman" w:cs="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A226A7"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Тема 2.1</w:t>
            </w:r>
            <w:r w:rsidRPr="00EB5D2E">
              <w:rPr>
                <w:rFonts w:ascii="Times New Roman" w:hAnsi="Times New Roman" w:cs="Times New Roman"/>
                <w:bCs/>
                <w:sz w:val="24"/>
                <w:szCs w:val="24"/>
              </w:rPr>
              <w:t>.</w:t>
            </w:r>
            <w:r>
              <w:rPr>
                <w:rFonts w:ascii="Times New Roman" w:hAnsi="Times New Roman" w:cs="Times New Roman"/>
                <w:bCs/>
                <w:sz w:val="24"/>
                <w:szCs w:val="24"/>
              </w:rPr>
              <w:t xml:space="preserve"> Виды местоимений, глагол «</w:t>
            </w:r>
            <w:r>
              <w:rPr>
                <w:rFonts w:ascii="Times New Roman" w:hAnsi="Times New Roman" w:cs="Times New Roman"/>
                <w:bCs/>
                <w:sz w:val="24"/>
                <w:szCs w:val="24"/>
                <w:lang w:val="en-US"/>
              </w:rPr>
              <w:t>to</w:t>
            </w:r>
            <w:r w:rsidRPr="00A226A7">
              <w:rPr>
                <w:rFonts w:ascii="Times New Roman" w:hAnsi="Times New Roman" w:cs="Times New Roman"/>
                <w:bCs/>
                <w:sz w:val="24"/>
                <w:szCs w:val="24"/>
              </w:rPr>
              <w:t xml:space="preserve"> </w:t>
            </w:r>
            <w:r>
              <w:rPr>
                <w:rFonts w:ascii="Times New Roman" w:hAnsi="Times New Roman" w:cs="Times New Roman"/>
                <w:bCs/>
                <w:sz w:val="24"/>
                <w:szCs w:val="24"/>
                <w:lang w:val="en-US"/>
              </w:rPr>
              <w:t>be</w:t>
            </w:r>
            <w:r>
              <w:rPr>
                <w:rFonts w:ascii="Times New Roman" w:hAnsi="Times New Roman" w:cs="Times New Roman"/>
                <w:bCs/>
                <w:sz w:val="24"/>
                <w:szCs w:val="24"/>
              </w:rPr>
              <w:t>», составление утвердительных</w:t>
            </w:r>
            <w:r w:rsidRPr="00A226A7">
              <w:rPr>
                <w:rFonts w:ascii="Times New Roman" w:hAnsi="Times New Roman" w:cs="Times New Roman"/>
                <w:bCs/>
                <w:sz w:val="24"/>
                <w:szCs w:val="24"/>
              </w:rPr>
              <w:t>/</w:t>
            </w:r>
            <w:r>
              <w:rPr>
                <w:rFonts w:ascii="Times New Roman" w:hAnsi="Times New Roman" w:cs="Times New Roman"/>
                <w:bCs/>
                <w:sz w:val="24"/>
                <w:szCs w:val="24"/>
              </w:rPr>
              <w:t>отрицательных</w:t>
            </w:r>
            <w:r w:rsidRPr="00A226A7">
              <w:rPr>
                <w:rFonts w:ascii="Times New Roman" w:hAnsi="Times New Roman" w:cs="Times New Roman"/>
                <w:bCs/>
                <w:sz w:val="24"/>
                <w:szCs w:val="24"/>
              </w:rPr>
              <w:t>/</w:t>
            </w:r>
            <w:r>
              <w:rPr>
                <w:rFonts w:ascii="Times New Roman" w:hAnsi="Times New Roman" w:cs="Times New Roman"/>
                <w:bCs/>
                <w:sz w:val="24"/>
                <w:szCs w:val="24"/>
              </w:rPr>
              <w:t>вопросительных предложений</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F73CB" w:rsidRDefault="00B34CF3" w:rsidP="00B45DB7">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left w:val="single" w:sz="4" w:space="0" w:color="auto"/>
              <w:right w:val="single" w:sz="4" w:space="0" w:color="auto"/>
            </w:tcBorders>
            <w:shd w:val="clear" w:color="auto" w:fill="auto"/>
          </w:tcPr>
          <w:p w:rsidR="00B34CF3" w:rsidRPr="00B64FF3"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ЛР 09</w:t>
            </w:r>
          </w:p>
          <w:p w:rsidR="00B34CF3" w:rsidRPr="00B64FF3"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МР 01, МР 03</w:t>
            </w:r>
          </w:p>
          <w:p w:rsidR="00B34CF3" w:rsidRPr="00EB5D2E"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ПРб 01, ПРб 03, ПРб</w:t>
            </w:r>
            <w:r w:rsidRPr="00903EB5">
              <w:rPr>
                <w:rFonts w:ascii="Times New Roman" w:hAnsi="Times New Roman" w:cs="Times New Roman"/>
                <w:bCs/>
                <w:sz w:val="24"/>
                <w:szCs w:val="24"/>
              </w:rPr>
              <w:t xml:space="preserve"> </w:t>
            </w:r>
            <w:r w:rsidRPr="00B64FF3">
              <w:rPr>
                <w:rFonts w:ascii="Times New Roman" w:hAnsi="Times New Roman" w:cs="Times New Roman"/>
                <w:bCs/>
                <w:sz w:val="24"/>
                <w:szCs w:val="24"/>
              </w:rPr>
              <w:t>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Тема 2.2. Мой учебный день. Лексика по теме «Учебный день». Работа с текстом, ответы на вопросы.</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p>
        </w:tc>
        <w:tc>
          <w:tcPr>
            <w:tcW w:w="3196" w:type="dxa"/>
            <w:tcBorders>
              <w:left w:val="single" w:sz="4" w:space="0" w:color="auto"/>
              <w:bottom w:val="single" w:sz="4" w:space="0" w:color="auto"/>
              <w:right w:val="single" w:sz="4" w:space="0" w:color="auto"/>
            </w:tcBorders>
            <w:shd w:val="clear" w:color="auto" w:fill="auto"/>
          </w:tcPr>
          <w:p w:rsidR="00B34CF3" w:rsidRPr="00B64FF3"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ЛР 07, ЛР 09</w:t>
            </w:r>
          </w:p>
          <w:p w:rsidR="00B34CF3" w:rsidRPr="00B64FF3"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МР 01, МР 08, МР 09</w:t>
            </w:r>
          </w:p>
          <w:p w:rsidR="00B34CF3" w:rsidRPr="00EB5D2E"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ПРб 01, ПРб 03, ПРу 02</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056C08"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Тема 2.3. Настоящее простое время (</w:t>
            </w:r>
            <w:r>
              <w:rPr>
                <w:rFonts w:ascii="Times New Roman" w:hAnsi="Times New Roman" w:cs="Times New Roman"/>
                <w:bCs/>
                <w:sz w:val="24"/>
                <w:szCs w:val="24"/>
                <w:lang w:val="en-US"/>
              </w:rPr>
              <w:t>Present</w:t>
            </w:r>
            <w:r w:rsidRPr="00056C08">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Pr="00056C08">
              <w:rPr>
                <w:rFonts w:ascii="Times New Roman" w:hAnsi="Times New Roman" w:cs="Times New Roman"/>
                <w:bCs/>
                <w:sz w:val="24"/>
                <w:szCs w:val="24"/>
              </w:rPr>
              <w:t>)</w:t>
            </w:r>
            <w:r>
              <w:rPr>
                <w:rFonts w:ascii="Times New Roman" w:hAnsi="Times New Roman" w:cs="Times New Roman"/>
                <w:bCs/>
                <w:sz w:val="24"/>
                <w:szCs w:val="24"/>
              </w:rPr>
              <w:t xml:space="preserve">. Наречия, слова-маркеры для </w:t>
            </w:r>
            <w:r>
              <w:rPr>
                <w:rFonts w:ascii="Times New Roman" w:hAnsi="Times New Roman" w:cs="Times New Roman"/>
                <w:bCs/>
                <w:sz w:val="24"/>
                <w:szCs w:val="24"/>
                <w:lang w:val="en-US"/>
              </w:rPr>
              <w:t>Present</w:t>
            </w:r>
            <w:r w:rsidRPr="00056C08">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Pr="00056C08">
              <w:rPr>
                <w:rFonts w:ascii="Times New Roman" w:hAnsi="Times New Roman" w:cs="Times New Roman"/>
                <w:bCs/>
                <w:sz w:val="24"/>
                <w:szCs w:val="24"/>
              </w:rPr>
              <w:t>.</w:t>
            </w:r>
            <w:r>
              <w:rPr>
                <w:rFonts w:ascii="Times New Roman" w:hAnsi="Times New Roman" w:cs="Times New Roman"/>
                <w:bCs/>
                <w:sz w:val="24"/>
                <w:szCs w:val="24"/>
              </w:rPr>
              <w:t xml:space="preserve"> Составление утвердительных, вопросительных, отрицательных предложений.</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F73CB" w:rsidRDefault="00B34CF3" w:rsidP="00B45DB7">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B64FF3"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ЛР 09</w:t>
            </w:r>
          </w:p>
          <w:p w:rsidR="00B34CF3" w:rsidRPr="00B64FF3"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МР 01, МР 03</w:t>
            </w:r>
          </w:p>
          <w:p w:rsidR="00B34CF3" w:rsidRPr="00EB5D2E"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ПРб 01, ПРб 03, ПРб</w:t>
            </w:r>
            <w:r w:rsidRPr="00903EB5">
              <w:rPr>
                <w:rFonts w:ascii="Times New Roman" w:hAnsi="Times New Roman" w:cs="Times New Roman"/>
                <w:bCs/>
                <w:sz w:val="24"/>
                <w:szCs w:val="24"/>
              </w:rPr>
              <w:t xml:space="preserve"> </w:t>
            </w:r>
            <w:r w:rsidRPr="00B64FF3">
              <w:rPr>
                <w:rFonts w:ascii="Times New Roman" w:hAnsi="Times New Roman" w:cs="Times New Roman"/>
                <w:bCs/>
                <w:sz w:val="24"/>
                <w:szCs w:val="24"/>
              </w:rPr>
              <w:t>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676D0C"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Тема 2. 4. Мой выходной день. Лексика по теме «</w:t>
            </w:r>
            <w:r>
              <w:rPr>
                <w:rFonts w:ascii="Times New Roman" w:hAnsi="Times New Roman" w:cs="Times New Roman"/>
                <w:bCs/>
                <w:sz w:val="24"/>
                <w:szCs w:val="24"/>
                <w:lang w:val="en-US"/>
              </w:rPr>
              <w:t>Weekend</w:t>
            </w:r>
            <w:r>
              <w:rPr>
                <w:rFonts w:ascii="Times New Roman" w:hAnsi="Times New Roman" w:cs="Times New Roman"/>
                <w:bCs/>
                <w:sz w:val="24"/>
                <w:szCs w:val="24"/>
              </w:rPr>
              <w:t>», составление монологического высказывания, активизация лексики в речи.</w:t>
            </w:r>
          </w:p>
        </w:tc>
        <w:tc>
          <w:tcPr>
            <w:tcW w:w="836" w:type="dxa"/>
            <w:tcBorders>
              <w:top w:val="single" w:sz="4" w:space="0" w:color="auto"/>
              <w:left w:val="single" w:sz="4" w:space="0" w:color="auto"/>
              <w:bottom w:val="single" w:sz="4" w:space="0" w:color="auto"/>
              <w:right w:val="single" w:sz="4" w:space="0" w:color="auto"/>
            </w:tcBorders>
          </w:tcPr>
          <w:p w:rsidR="00B34CF3" w:rsidRPr="00EF73CB" w:rsidRDefault="00B34CF3" w:rsidP="00B45DB7">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B64FF3"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ЛР 07, ЛР 09</w:t>
            </w:r>
          </w:p>
          <w:p w:rsidR="00B34CF3" w:rsidRPr="00B64FF3"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МР 01, МР 08, МР 09</w:t>
            </w:r>
          </w:p>
          <w:p w:rsidR="00B34CF3" w:rsidRPr="00C51A20"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ПРб 01, ПРб 03, ПРу 02</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 xml:space="preserve">Тема 2.5. Составление визитной карточки, лексика по теме «Хобби и увлечения». </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F73CB" w:rsidRDefault="00B34CF3" w:rsidP="00B45DB7">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top w:val="single" w:sz="4" w:space="0" w:color="auto"/>
              <w:left w:val="single" w:sz="4" w:space="0" w:color="auto"/>
              <w:right w:val="single" w:sz="4" w:space="0" w:color="auto"/>
            </w:tcBorders>
            <w:shd w:val="clear" w:color="auto" w:fill="auto"/>
          </w:tcPr>
          <w:p w:rsidR="00B34CF3" w:rsidRPr="00B64FF3"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ЛР 07, ЛР 08, ЛР 09</w:t>
            </w:r>
          </w:p>
          <w:p w:rsidR="00B34CF3" w:rsidRPr="00B64FF3"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МР 01, МР 08, МР 09</w:t>
            </w:r>
          </w:p>
          <w:p w:rsidR="00B34CF3" w:rsidRPr="00EB5D2E" w:rsidRDefault="00B34CF3" w:rsidP="00B45DB7">
            <w:pPr>
              <w:spacing w:after="0"/>
              <w:jc w:val="both"/>
              <w:rPr>
                <w:rFonts w:ascii="Times New Roman" w:hAnsi="Times New Roman" w:cs="Times New Roman"/>
                <w:bCs/>
                <w:sz w:val="24"/>
                <w:szCs w:val="24"/>
              </w:rPr>
            </w:pPr>
            <w:r w:rsidRPr="00B64FF3">
              <w:rPr>
                <w:rFonts w:ascii="Times New Roman" w:hAnsi="Times New Roman" w:cs="Times New Roman"/>
                <w:bCs/>
                <w:sz w:val="24"/>
                <w:szCs w:val="24"/>
              </w:rPr>
              <w:t>ПРб 01, ПРб 03, ПРб 04, ПРу 01, ПРу 02</w:t>
            </w:r>
          </w:p>
        </w:tc>
      </w:tr>
      <w:tr w:rsidR="00B34CF3" w:rsidRPr="002676F2"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F2653B" w:rsidRDefault="00B34CF3" w:rsidP="00B45DB7">
            <w:pPr>
              <w:spacing w:after="0"/>
              <w:rPr>
                <w:rFonts w:ascii="Times New Roman" w:hAnsi="Times New Roman" w:cs="Times New Roman"/>
                <w:b/>
                <w:bCs/>
                <w:sz w:val="24"/>
                <w:szCs w:val="24"/>
              </w:rPr>
            </w:pPr>
            <w:r>
              <w:rPr>
                <w:rFonts w:ascii="Times New Roman" w:hAnsi="Times New Roman" w:cs="Times New Roman"/>
                <w:b/>
                <w:bCs/>
                <w:sz w:val="24"/>
                <w:szCs w:val="24"/>
              </w:rPr>
              <w:t>Раздел 3 Страноведение, Соединенное королевство Великобритании и Северной Ирландии</w:t>
            </w:r>
          </w:p>
        </w:tc>
        <w:tc>
          <w:tcPr>
            <w:tcW w:w="836" w:type="dxa"/>
            <w:tcBorders>
              <w:top w:val="single" w:sz="4" w:space="0" w:color="auto"/>
              <w:left w:val="single" w:sz="4" w:space="0" w:color="auto"/>
              <w:bottom w:val="single" w:sz="4" w:space="0" w:color="auto"/>
              <w:right w:val="single" w:sz="4" w:space="0" w:color="auto"/>
            </w:tcBorders>
          </w:tcPr>
          <w:p w:rsidR="00B34CF3" w:rsidRPr="002676F2" w:rsidRDefault="00B34CF3" w:rsidP="00B45DB7">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2676F2" w:rsidRDefault="00B34CF3" w:rsidP="00B45DB7">
            <w:pPr>
              <w:spacing w:after="0"/>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B34CF3" w:rsidRPr="002676F2" w:rsidRDefault="00B34CF3" w:rsidP="00B45DB7">
            <w:pPr>
              <w:spacing w:after="0"/>
              <w:rPr>
                <w:rFonts w:ascii="Times New Roman" w:hAnsi="Times New Roman" w:cs="Times New Roman"/>
                <w:bCs/>
                <w:sz w:val="24"/>
                <w:szCs w:val="24"/>
              </w:rPr>
            </w:pPr>
          </w:p>
        </w:tc>
      </w:tr>
      <w:tr w:rsidR="00B34CF3" w:rsidRPr="002676F2"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Тема 3.1 Географическое положение Соединенного Королевства Великобритании и Северной Ирландии.</w:t>
            </w:r>
          </w:p>
          <w:p w:rsidR="00B34CF3" w:rsidRPr="002676F2"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Повторение (изучение) числительных (количественных и порядковых)</w:t>
            </w:r>
          </w:p>
        </w:tc>
        <w:tc>
          <w:tcPr>
            <w:tcW w:w="836" w:type="dxa"/>
            <w:tcBorders>
              <w:top w:val="single" w:sz="4" w:space="0" w:color="auto"/>
              <w:left w:val="single" w:sz="4" w:space="0" w:color="auto"/>
              <w:bottom w:val="single" w:sz="4" w:space="0" w:color="auto"/>
              <w:right w:val="single" w:sz="4" w:space="0" w:color="auto"/>
            </w:tcBorders>
          </w:tcPr>
          <w:p w:rsidR="00B34CF3" w:rsidRPr="002676F2"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2676F2" w:rsidRDefault="00B34CF3" w:rsidP="00B45DB7">
            <w:pPr>
              <w:spacing w:after="0"/>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B34CF3" w:rsidRPr="000C0BE8" w:rsidRDefault="00B34CF3" w:rsidP="00B45DB7">
            <w:pPr>
              <w:spacing w:after="0"/>
              <w:rPr>
                <w:rFonts w:ascii="Times New Roman" w:hAnsi="Times New Roman" w:cs="Times New Roman"/>
                <w:bCs/>
                <w:sz w:val="24"/>
                <w:szCs w:val="24"/>
              </w:rPr>
            </w:pPr>
            <w:r w:rsidRPr="000C0BE8">
              <w:rPr>
                <w:rFonts w:ascii="Times New Roman" w:hAnsi="Times New Roman" w:cs="Times New Roman"/>
                <w:bCs/>
                <w:sz w:val="24"/>
                <w:szCs w:val="24"/>
              </w:rPr>
              <w:t>ЛР 04, ЛР 05, ЛР 06</w:t>
            </w:r>
          </w:p>
          <w:p w:rsidR="00B34CF3" w:rsidRPr="000C0BE8" w:rsidRDefault="00B34CF3" w:rsidP="00B45DB7">
            <w:pPr>
              <w:spacing w:after="0"/>
              <w:rPr>
                <w:rFonts w:ascii="Times New Roman" w:hAnsi="Times New Roman" w:cs="Times New Roman"/>
                <w:bCs/>
                <w:sz w:val="24"/>
                <w:szCs w:val="24"/>
              </w:rPr>
            </w:pPr>
            <w:r w:rsidRPr="000C0BE8">
              <w:rPr>
                <w:rFonts w:ascii="Times New Roman" w:hAnsi="Times New Roman" w:cs="Times New Roman"/>
                <w:bCs/>
                <w:sz w:val="24"/>
                <w:szCs w:val="24"/>
              </w:rPr>
              <w:t>МР 01, МР 03, МР 04</w:t>
            </w:r>
          </w:p>
          <w:p w:rsidR="00B34CF3" w:rsidRPr="002676F2" w:rsidRDefault="00B34CF3" w:rsidP="00B45DB7">
            <w:pPr>
              <w:spacing w:after="0"/>
              <w:rPr>
                <w:rFonts w:ascii="Times New Roman" w:hAnsi="Times New Roman" w:cs="Times New Roman"/>
                <w:bCs/>
                <w:sz w:val="24"/>
                <w:szCs w:val="24"/>
              </w:rPr>
            </w:pPr>
            <w:r w:rsidRPr="000C0BE8">
              <w:rPr>
                <w:rFonts w:ascii="Times New Roman" w:hAnsi="Times New Roman" w:cs="Times New Roman"/>
                <w:bCs/>
                <w:sz w:val="24"/>
                <w:szCs w:val="24"/>
              </w:rPr>
              <w:t>ПРб 01, ПРб 02, ПРб 03, ПРу 01, ПРу 02, ПРу 03, ПРу 04</w:t>
            </w:r>
          </w:p>
        </w:tc>
      </w:tr>
      <w:tr w:rsidR="00B34CF3" w:rsidRPr="002676F2"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2676F2"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Тема 3.2 Викторина по теме «Королевская семья»</w:t>
            </w:r>
          </w:p>
        </w:tc>
        <w:tc>
          <w:tcPr>
            <w:tcW w:w="836" w:type="dxa"/>
            <w:tcBorders>
              <w:top w:val="single" w:sz="4" w:space="0" w:color="auto"/>
              <w:left w:val="single" w:sz="4" w:space="0" w:color="auto"/>
              <w:bottom w:val="single" w:sz="4" w:space="0" w:color="auto"/>
              <w:right w:val="single" w:sz="4" w:space="0" w:color="auto"/>
            </w:tcBorders>
          </w:tcPr>
          <w:p w:rsidR="00B34CF3" w:rsidRPr="002676F2" w:rsidRDefault="00B34CF3" w:rsidP="00B45DB7">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2676F2" w:rsidRDefault="00B34CF3" w:rsidP="00B45DB7">
            <w:pPr>
              <w:spacing w:after="0"/>
              <w:rPr>
                <w:rFonts w:ascii="Times New Roman" w:hAnsi="Times New Roman" w:cs="Times New Roman"/>
                <w:bCs/>
                <w:sz w:val="24"/>
                <w:szCs w:val="24"/>
              </w:rPr>
            </w:pPr>
            <w:r w:rsidRPr="002676F2">
              <w:rPr>
                <w:rFonts w:ascii="Times New Roman" w:hAnsi="Times New Roman" w:cs="Times New Roman"/>
                <w:bCs/>
                <w:sz w:val="24"/>
                <w:szCs w:val="24"/>
              </w:rPr>
              <w:t>2</w:t>
            </w:r>
          </w:p>
        </w:tc>
        <w:tc>
          <w:tcPr>
            <w:tcW w:w="3196" w:type="dxa"/>
            <w:tcBorders>
              <w:left w:val="single" w:sz="4" w:space="0" w:color="auto"/>
              <w:bottom w:val="single" w:sz="4" w:space="0" w:color="auto"/>
              <w:right w:val="single" w:sz="4" w:space="0" w:color="auto"/>
            </w:tcBorders>
            <w:shd w:val="clear" w:color="auto" w:fill="auto"/>
          </w:tcPr>
          <w:p w:rsidR="00B34CF3" w:rsidRPr="001833F2" w:rsidRDefault="00B34CF3" w:rsidP="00B45DB7">
            <w:pPr>
              <w:spacing w:after="0"/>
              <w:jc w:val="both"/>
              <w:rPr>
                <w:rFonts w:ascii="Times New Roman" w:hAnsi="Times New Roman" w:cs="Times New Roman"/>
                <w:bCs/>
                <w:sz w:val="24"/>
                <w:szCs w:val="24"/>
              </w:rPr>
            </w:pPr>
            <w:r w:rsidRPr="001833F2">
              <w:rPr>
                <w:rFonts w:ascii="Times New Roman" w:hAnsi="Times New Roman" w:cs="Times New Roman"/>
                <w:bCs/>
                <w:sz w:val="24"/>
                <w:szCs w:val="24"/>
              </w:rPr>
              <w:t>ЛР 04, ЛР 05, ЛР 06</w:t>
            </w:r>
          </w:p>
          <w:p w:rsidR="00B34CF3" w:rsidRPr="001833F2" w:rsidRDefault="00B34CF3" w:rsidP="00B45DB7">
            <w:pPr>
              <w:spacing w:after="0"/>
              <w:jc w:val="both"/>
              <w:rPr>
                <w:rFonts w:ascii="Times New Roman" w:hAnsi="Times New Roman" w:cs="Times New Roman"/>
                <w:bCs/>
                <w:sz w:val="24"/>
                <w:szCs w:val="24"/>
              </w:rPr>
            </w:pPr>
            <w:r w:rsidRPr="001833F2">
              <w:rPr>
                <w:rFonts w:ascii="Times New Roman" w:hAnsi="Times New Roman" w:cs="Times New Roman"/>
                <w:bCs/>
                <w:sz w:val="24"/>
                <w:szCs w:val="24"/>
              </w:rPr>
              <w:t>МР 01, МР 02, МР 03, МР 04</w:t>
            </w:r>
          </w:p>
          <w:p w:rsidR="00B34CF3" w:rsidRPr="002676F2" w:rsidRDefault="00B34CF3" w:rsidP="00B45DB7">
            <w:pPr>
              <w:spacing w:after="0"/>
              <w:jc w:val="both"/>
              <w:rPr>
                <w:rFonts w:ascii="Times New Roman" w:hAnsi="Times New Roman" w:cs="Times New Roman"/>
                <w:bCs/>
                <w:sz w:val="24"/>
                <w:szCs w:val="24"/>
              </w:rPr>
            </w:pPr>
            <w:r w:rsidRPr="001833F2">
              <w:rPr>
                <w:rFonts w:ascii="Times New Roman" w:hAnsi="Times New Roman" w:cs="Times New Roman"/>
                <w:bCs/>
                <w:sz w:val="24"/>
                <w:szCs w:val="24"/>
              </w:rPr>
              <w:t>ПРб 01, ПРб 02, ПРб 03, ПРу 01, ПРу 02, ПРу 03, ПРу 04</w:t>
            </w:r>
          </w:p>
        </w:tc>
      </w:tr>
      <w:tr w:rsidR="00B34CF3" w:rsidRPr="002676F2"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2676F2"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Тема 3.3. Символы страны (флористические, литературные, художественные).</w:t>
            </w:r>
          </w:p>
        </w:tc>
        <w:tc>
          <w:tcPr>
            <w:tcW w:w="836" w:type="dxa"/>
            <w:tcBorders>
              <w:top w:val="single" w:sz="4" w:space="0" w:color="auto"/>
              <w:left w:val="single" w:sz="4" w:space="0" w:color="auto"/>
              <w:bottom w:val="single" w:sz="4" w:space="0" w:color="auto"/>
              <w:right w:val="single" w:sz="4" w:space="0" w:color="auto"/>
            </w:tcBorders>
          </w:tcPr>
          <w:p w:rsidR="00B34CF3" w:rsidRPr="002676F2"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2676F2" w:rsidRDefault="00B34CF3" w:rsidP="00B45DB7">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786617" w:rsidRDefault="00B34CF3" w:rsidP="00B45DB7">
            <w:pPr>
              <w:spacing w:after="0"/>
              <w:jc w:val="both"/>
              <w:rPr>
                <w:rFonts w:ascii="Times New Roman" w:hAnsi="Times New Roman" w:cs="Times New Roman"/>
                <w:bCs/>
                <w:sz w:val="24"/>
                <w:szCs w:val="24"/>
              </w:rPr>
            </w:pPr>
            <w:r w:rsidRPr="00786617">
              <w:rPr>
                <w:rFonts w:ascii="Times New Roman" w:hAnsi="Times New Roman" w:cs="Times New Roman"/>
                <w:bCs/>
                <w:sz w:val="24"/>
                <w:szCs w:val="24"/>
              </w:rPr>
              <w:t>ЛР 04, ЛР 05, ЛР 06</w:t>
            </w:r>
          </w:p>
          <w:p w:rsidR="00B34CF3" w:rsidRPr="00786617" w:rsidRDefault="00B34CF3" w:rsidP="00B45DB7">
            <w:pPr>
              <w:spacing w:after="0"/>
              <w:jc w:val="both"/>
              <w:rPr>
                <w:rFonts w:ascii="Times New Roman" w:hAnsi="Times New Roman" w:cs="Times New Roman"/>
                <w:bCs/>
                <w:sz w:val="24"/>
                <w:szCs w:val="24"/>
              </w:rPr>
            </w:pPr>
            <w:r w:rsidRPr="00786617">
              <w:rPr>
                <w:rFonts w:ascii="Times New Roman" w:hAnsi="Times New Roman" w:cs="Times New Roman"/>
                <w:bCs/>
                <w:sz w:val="24"/>
                <w:szCs w:val="24"/>
              </w:rPr>
              <w:t>МР 01, МР 02, МР 03, МР 04</w:t>
            </w:r>
          </w:p>
          <w:p w:rsidR="00B34CF3" w:rsidRPr="002676F2" w:rsidRDefault="00B34CF3" w:rsidP="00B45DB7">
            <w:pPr>
              <w:spacing w:after="0"/>
              <w:jc w:val="both"/>
              <w:rPr>
                <w:rFonts w:ascii="Times New Roman" w:hAnsi="Times New Roman" w:cs="Times New Roman"/>
                <w:bCs/>
                <w:sz w:val="24"/>
                <w:szCs w:val="24"/>
              </w:rPr>
            </w:pPr>
            <w:r w:rsidRPr="00786617">
              <w:rPr>
                <w:rFonts w:ascii="Times New Roman" w:hAnsi="Times New Roman" w:cs="Times New Roman"/>
                <w:bCs/>
                <w:sz w:val="24"/>
                <w:szCs w:val="24"/>
              </w:rPr>
              <w:t>ПРб 01, ПРб 02, ПРб 03, ПРу 01, ПРу 02, ПРу 03, ПРу 04</w:t>
            </w:r>
          </w:p>
        </w:tc>
      </w:tr>
      <w:tr w:rsidR="00B34CF3" w:rsidRPr="002676F2"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2676F2" w:rsidRDefault="00B34CF3" w:rsidP="00B45DB7">
            <w:pPr>
              <w:spacing w:after="0"/>
              <w:rPr>
                <w:rFonts w:ascii="Times New Roman" w:hAnsi="Times New Roman" w:cs="Times New Roman"/>
                <w:bCs/>
                <w:sz w:val="24"/>
                <w:szCs w:val="24"/>
              </w:rPr>
            </w:pPr>
            <w:r>
              <w:rPr>
                <w:rFonts w:ascii="Times New Roman" w:hAnsi="Times New Roman" w:cs="Times New Roman"/>
                <w:b/>
                <w:bCs/>
                <w:sz w:val="24"/>
                <w:szCs w:val="24"/>
              </w:rPr>
              <w:lastRenderedPageBreak/>
              <w:t>Раздел 4 Дружба. Составление монологических, диалогических высказываний</w:t>
            </w:r>
          </w:p>
        </w:tc>
        <w:tc>
          <w:tcPr>
            <w:tcW w:w="836" w:type="dxa"/>
            <w:tcBorders>
              <w:top w:val="single" w:sz="4" w:space="0" w:color="auto"/>
              <w:left w:val="single" w:sz="4" w:space="0" w:color="auto"/>
              <w:bottom w:val="single" w:sz="4" w:space="0" w:color="auto"/>
              <w:right w:val="single" w:sz="4" w:space="0" w:color="auto"/>
            </w:tcBorders>
          </w:tcPr>
          <w:p w:rsidR="00B34CF3" w:rsidRPr="002676F2" w:rsidRDefault="00B34CF3" w:rsidP="00B45DB7">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2676F2" w:rsidRDefault="00B34CF3" w:rsidP="00B45DB7">
            <w:pPr>
              <w:spacing w:after="0"/>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B34CF3" w:rsidRPr="002676F2" w:rsidRDefault="00B34CF3" w:rsidP="00B45DB7">
            <w:pPr>
              <w:spacing w:after="0"/>
              <w:rPr>
                <w:rFonts w:ascii="Times New Roman" w:hAnsi="Times New Roman" w:cs="Times New Roman"/>
                <w:bCs/>
                <w:sz w:val="24"/>
                <w:szCs w:val="24"/>
              </w:rPr>
            </w:pPr>
          </w:p>
        </w:tc>
      </w:tr>
      <w:tr w:rsidR="00B34CF3" w:rsidRPr="002676F2"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BC7EF2"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Тема 4.1. Работа с текстом «</w:t>
            </w:r>
            <w:r>
              <w:rPr>
                <w:rFonts w:ascii="Times New Roman" w:hAnsi="Times New Roman" w:cs="Times New Roman"/>
                <w:bCs/>
                <w:sz w:val="24"/>
                <w:szCs w:val="24"/>
                <w:lang w:val="en-US"/>
              </w:rPr>
              <w:t>Perfect</w:t>
            </w:r>
            <w:r w:rsidRPr="00BC7EF2">
              <w:rPr>
                <w:rFonts w:ascii="Times New Roman" w:hAnsi="Times New Roman" w:cs="Times New Roman"/>
                <w:bCs/>
                <w:sz w:val="24"/>
                <w:szCs w:val="24"/>
              </w:rPr>
              <w:t xml:space="preserve"> </w:t>
            </w:r>
            <w:r>
              <w:rPr>
                <w:rFonts w:ascii="Times New Roman" w:hAnsi="Times New Roman" w:cs="Times New Roman"/>
                <w:bCs/>
                <w:sz w:val="24"/>
                <w:szCs w:val="24"/>
                <w:lang w:val="en-US"/>
              </w:rPr>
              <w:t>friend</w:t>
            </w:r>
            <w:r>
              <w:rPr>
                <w:rFonts w:ascii="Times New Roman" w:hAnsi="Times New Roman" w:cs="Times New Roman"/>
                <w:bCs/>
                <w:sz w:val="24"/>
                <w:szCs w:val="24"/>
              </w:rPr>
              <w:t>», прилагательные «Черты характера».</w:t>
            </w:r>
          </w:p>
        </w:tc>
        <w:tc>
          <w:tcPr>
            <w:tcW w:w="836" w:type="dxa"/>
            <w:tcBorders>
              <w:top w:val="single" w:sz="4" w:space="0" w:color="auto"/>
              <w:left w:val="single" w:sz="4" w:space="0" w:color="auto"/>
              <w:bottom w:val="single" w:sz="4" w:space="0" w:color="auto"/>
              <w:right w:val="single" w:sz="4" w:space="0" w:color="auto"/>
            </w:tcBorders>
          </w:tcPr>
          <w:p w:rsidR="00B34CF3" w:rsidRPr="002676F2"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2676F2" w:rsidRDefault="00B34CF3" w:rsidP="00B45DB7">
            <w:pPr>
              <w:spacing w:after="0"/>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B34CF3" w:rsidRPr="00022BAE" w:rsidRDefault="00B34CF3" w:rsidP="00B45DB7">
            <w:pPr>
              <w:spacing w:after="0"/>
              <w:rPr>
                <w:rFonts w:ascii="Times New Roman" w:hAnsi="Times New Roman" w:cs="Times New Roman"/>
                <w:bCs/>
                <w:sz w:val="24"/>
                <w:szCs w:val="24"/>
              </w:rPr>
            </w:pPr>
            <w:r w:rsidRPr="00022BAE">
              <w:rPr>
                <w:rFonts w:ascii="Times New Roman" w:hAnsi="Times New Roman" w:cs="Times New Roman"/>
                <w:bCs/>
                <w:sz w:val="24"/>
                <w:szCs w:val="24"/>
              </w:rPr>
              <w:t>ЛР 07, ЛР 09</w:t>
            </w:r>
          </w:p>
          <w:p w:rsidR="00B34CF3" w:rsidRPr="00022BAE" w:rsidRDefault="00B34CF3" w:rsidP="00B45DB7">
            <w:pPr>
              <w:spacing w:after="0"/>
              <w:rPr>
                <w:rFonts w:ascii="Times New Roman" w:hAnsi="Times New Roman" w:cs="Times New Roman"/>
                <w:bCs/>
                <w:sz w:val="24"/>
                <w:szCs w:val="24"/>
              </w:rPr>
            </w:pPr>
            <w:r w:rsidRPr="00022BAE">
              <w:rPr>
                <w:rFonts w:ascii="Times New Roman" w:hAnsi="Times New Roman" w:cs="Times New Roman"/>
                <w:bCs/>
                <w:sz w:val="24"/>
                <w:szCs w:val="24"/>
              </w:rPr>
              <w:t>МР 03, МР 04</w:t>
            </w:r>
          </w:p>
          <w:p w:rsidR="00B34CF3" w:rsidRPr="002676F2" w:rsidRDefault="00B34CF3" w:rsidP="00B45DB7">
            <w:pPr>
              <w:spacing w:after="0"/>
              <w:rPr>
                <w:rFonts w:ascii="Times New Roman" w:hAnsi="Times New Roman" w:cs="Times New Roman"/>
                <w:bCs/>
                <w:sz w:val="24"/>
                <w:szCs w:val="24"/>
              </w:rPr>
            </w:pPr>
            <w:r w:rsidRPr="00022BAE">
              <w:rPr>
                <w:rFonts w:ascii="Times New Roman" w:hAnsi="Times New Roman" w:cs="Times New Roman"/>
                <w:bCs/>
                <w:sz w:val="24"/>
                <w:szCs w:val="24"/>
              </w:rPr>
              <w:t>ПРб 01, ПРб 03, ПРу 02</w:t>
            </w:r>
          </w:p>
        </w:tc>
      </w:tr>
      <w:tr w:rsidR="00B34CF3" w:rsidRPr="00EB5D2E" w:rsidTr="00B45DB7">
        <w:trPr>
          <w:trHeight w:val="477"/>
        </w:trPr>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2676F2"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 xml:space="preserve">Тема 4.2. Составление монологического высказывания «Мой друг». </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F73CB" w:rsidRDefault="00B34CF3" w:rsidP="00B45DB7">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left w:val="single" w:sz="4" w:space="0" w:color="auto"/>
              <w:right w:val="single" w:sz="4" w:space="0" w:color="auto"/>
            </w:tcBorders>
            <w:shd w:val="clear" w:color="auto" w:fill="auto"/>
          </w:tcPr>
          <w:p w:rsidR="00B34CF3" w:rsidRPr="00022BAE" w:rsidRDefault="00B34CF3" w:rsidP="00B45DB7">
            <w:pPr>
              <w:spacing w:after="0"/>
              <w:rPr>
                <w:rFonts w:ascii="Times New Roman" w:hAnsi="Times New Roman" w:cs="Times New Roman"/>
                <w:bCs/>
                <w:sz w:val="24"/>
                <w:szCs w:val="24"/>
              </w:rPr>
            </w:pPr>
            <w:r w:rsidRPr="00022BAE">
              <w:rPr>
                <w:rFonts w:ascii="Times New Roman" w:hAnsi="Times New Roman" w:cs="Times New Roman"/>
                <w:bCs/>
                <w:sz w:val="24"/>
                <w:szCs w:val="24"/>
              </w:rPr>
              <w:t>ЛР 07, ЛР 08, ЛР 09</w:t>
            </w:r>
          </w:p>
          <w:p w:rsidR="00B34CF3" w:rsidRPr="00022BAE" w:rsidRDefault="00B34CF3" w:rsidP="00B45DB7">
            <w:pPr>
              <w:spacing w:after="0"/>
              <w:rPr>
                <w:rFonts w:ascii="Times New Roman" w:hAnsi="Times New Roman" w:cs="Times New Roman"/>
                <w:bCs/>
                <w:sz w:val="24"/>
                <w:szCs w:val="24"/>
              </w:rPr>
            </w:pPr>
            <w:r w:rsidRPr="00022BAE">
              <w:rPr>
                <w:rFonts w:ascii="Times New Roman" w:hAnsi="Times New Roman" w:cs="Times New Roman"/>
                <w:bCs/>
                <w:sz w:val="24"/>
                <w:szCs w:val="24"/>
              </w:rPr>
              <w:t>МР 01, МР 08, МР 09</w:t>
            </w:r>
          </w:p>
          <w:p w:rsidR="00B34CF3" w:rsidRPr="00C51A20" w:rsidRDefault="00B34CF3" w:rsidP="00B45DB7">
            <w:pPr>
              <w:spacing w:after="0"/>
              <w:rPr>
                <w:rFonts w:ascii="Times New Roman" w:hAnsi="Times New Roman" w:cs="Times New Roman"/>
                <w:bCs/>
                <w:sz w:val="24"/>
                <w:szCs w:val="24"/>
              </w:rPr>
            </w:pPr>
            <w:r w:rsidRPr="00022BAE">
              <w:rPr>
                <w:rFonts w:ascii="Times New Roman" w:hAnsi="Times New Roman" w:cs="Times New Roman"/>
                <w:bCs/>
                <w:sz w:val="24"/>
                <w:szCs w:val="24"/>
              </w:rPr>
              <w:t>ПРб 01, ПРб 03, ПРб 04, ПРу 01, ПРу 02</w:t>
            </w:r>
          </w:p>
        </w:tc>
      </w:tr>
      <w:tr w:rsidR="00B34CF3" w:rsidRPr="00EB5D2E" w:rsidTr="00B45DB7">
        <w:trPr>
          <w:trHeight w:val="768"/>
        </w:trPr>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Тема 4.3. Прилагательные, степени сравнения.</w:t>
            </w:r>
          </w:p>
        </w:tc>
        <w:tc>
          <w:tcPr>
            <w:tcW w:w="836" w:type="dxa"/>
            <w:tcBorders>
              <w:top w:val="single" w:sz="4" w:space="0" w:color="auto"/>
              <w:left w:val="single" w:sz="4" w:space="0" w:color="auto"/>
              <w:bottom w:val="single" w:sz="4" w:space="0" w:color="auto"/>
              <w:right w:val="single" w:sz="4" w:space="0" w:color="auto"/>
            </w:tcBorders>
          </w:tcPr>
          <w:p w:rsidR="00B34CF3" w:rsidRPr="00EF73CB" w:rsidRDefault="00B34CF3" w:rsidP="00B45DB7">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p>
        </w:tc>
        <w:tc>
          <w:tcPr>
            <w:tcW w:w="3196" w:type="dxa"/>
            <w:tcBorders>
              <w:left w:val="single" w:sz="4" w:space="0" w:color="auto"/>
              <w:bottom w:val="single" w:sz="4" w:space="0" w:color="auto"/>
              <w:right w:val="single" w:sz="4" w:space="0" w:color="auto"/>
            </w:tcBorders>
            <w:shd w:val="clear" w:color="auto" w:fill="auto"/>
          </w:tcPr>
          <w:p w:rsidR="00B34CF3" w:rsidRPr="00022BAE" w:rsidRDefault="00B34CF3" w:rsidP="00B45DB7">
            <w:pPr>
              <w:spacing w:after="0"/>
              <w:rPr>
                <w:rFonts w:ascii="Times New Roman" w:hAnsi="Times New Roman" w:cs="Times New Roman"/>
                <w:bCs/>
                <w:sz w:val="24"/>
                <w:szCs w:val="24"/>
              </w:rPr>
            </w:pPr>
            <w:r w:rsidRPr="00022BAE">
              <w:rPr>
                <w:rFonts w:ascii="Times New Roman" w:hAnsi="Times New Roman" w:cs="Times New Roman"/>
                <w:bCs/>
                <w:sz w:val="24"/>
                <w:szCs w:val="24"/>
              </w:rPr>
              <w:t>ЛР 09</w:t>
            </w:r>
          </w:p>
          <w:p w:rsidR="00B34CF3" w:rsidRPr="00022BAE" w:rsidRDefault="00B34CF3" w:rsidP="00B45DB7">
            <w:pPr>
              <w:spacing w:after="0"/>
              <w:rPr>
                <w:rFonts w:ascii="Times New Roman" w:hAnsi="Times New Roman" w:cs="Times New Roman"/>
                <w:bCs/>
                <w:sz w:val="24"/>
                <w:szCs w:val="24"/>
              </w:rPr>
            </w:pPr>
            <w:r w:rsidRPr="00022BAE">
              <w:rPr>
                <w:rFonts w:ascii="Times New Roman" w:hAnsi="Times New Roman" w:cs="Times New Roman"/>
                <w:bCs/>
                <w:sz w:val="24"/>
                <w:szCs w:val="24"/>
              </w:rPr>
              <w:t>МР 01, МР 03</w:t>
            </w:r>
          </w:p>
          <w:p w:rsidR="00B34CF3" w:rsidRPr="00C51A20" w:rsidRDefault="00B34CF3" w:rsidP="00B45DB7">
            <w:pPr>
              <w:spacing w:after="0"/>
              <w:rPr>
                <w:rFonts w:ascii="Times New Roman" w:hAnsi="Times New Roman" w:cs="Times New Roman"/>
                <w:bCs/>
                <w:sz w:val="24"/>
                <w:szCs w:val="24"/>
              </w:rPr>
            </w:pPr>
            <w:r w:rsidRPr="00022BAE">
              <w:rPr>
                <w:rFonts w:ascii="Times New Roman" w:hAnsi="Times New Roman" w:cs="Times New Roman"/>
                <w:bCs/>
                <w:sz w:val="24"/>
                <w:szCs w:val="24"/>
              </w:rPr>
              <w:t>ПРб 01, ПРб 03, ПРб</w:t>
            </w:r>
            <w:r w:rsidRPr="00903EB5">
              <w:rPr>
                <w:rFonts w:ascii="Times New Roman" w:hAnsi="Times New Roman" w:cs="Times New Roman"/>
                <w:bCs/>
                <w:sz w:val="24"/>
                <w:szCs w:val="24"/>
              </w:rPr>
              <w:t xml:space="preserve"> </w:t>
            </w:r>
            <w:r w:rsidRPr="00022BAE">
              <w:rPr>
                <w:rFonts w:ascii="Times New Roman" w:hAnsi="Times New Roman" w:cs="Times New Roman"/>
                <w:bCs/>
                <w:sz w:val="24"/>
                <w:szCs w:val="24"/>
              </w:rPr>
              <w:t>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067835" w:rsidRDefault="00B34CF3" w:rsidP="00B45DB7">
            <w:pPr>
              <w:spacing w:after="0"/>
              <w:rPr>
                <w:rFonts w:ascii="Times New Roman" w:hAnsi="Times New Roman" w:cs="Times New Roman"/>
                <w:b/>
                <w:bCs/>
                <w:sz w:val="24"/>
                <w:szCs w:val="24"/>
              </w:rPr>
            </w:pPr>
            <w:r w:rsidRPr="00EF73CB">
              <w:rPr>
                <w:rFonts w:ascii="Times New Roman" w:hAnsi="Times New Roman" w:cs="Times New Roman"/>
                <w:b/>
                <w:bCs/>
                <w:sz w:val="24"/>
                <w:szCs w:val="24"/>
              </w:rPr>
              <w:t xml:space="preserve">Раздел </w:t>
            </w:r>
            <w:r>
              <w:rPr>
                <w:rFonts w:ascii="Times New Roman" w:hAnsi="Times New Roman" w:cs="Times New Roman"/>
                <w:b/>
                <w:bCs/>
                <w:sz w:val="24"/>
                <w:szCs w:val="24"/>
              </w:rPr>
              <w:t>5 Увлечения. Моя любимая книга. Составление рецензии на фильм</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F73CB"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Тема 5.1. Работа с текстом, ответы на вопросы по теме «Литература»</w:t>
            </w:r>
          </w:p>
        </w:tc>
        <w:tc>
          <w:tcPr>
            <w:tcW w:w="836" w:type="dxa"/>
            <w:tcBorders>
              <w:top w:val="single" w:sz="4" w:space="0" w:color="auto"/>
              <w:left w:val="single" w:sz="4" w:space="0" w:color="auto"/>
              <w:bottom w:val="single" w:sz="4" w:space="0" w:color="auto"/>
              <w:right w:val="single" w:sz="4" w:space="0" w:color="auto"/>
            </w:tcBorders>
          </w:tcPr>
          <w:p w:rsidR="00B34CF3" w:rsidRPr="00EF73CB" w:rsidRDefault="00B34CF3" w:rsidP="00B45DB7">
            <w:pPr>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sidRPr="0075510C">
              <w:rPr>
                <w:rFonts w:ascii="Times New Roman" w:hAnsi="Times New Roman" w:cs="Times New Roman"/>
                <w:bCs/>
                <w:sz w:val="24"/>
                <w:szCs w:val="24"/>
              </w:rPr>
              <w:t>ЛР 07, ЛР 09, МР 03, МР 04, ПРб 01, ПРб 03, ПРу 02</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F73CB" w:rsidRDefault="00B34CF3" w:rsidP="00B45DB7">
            <w:pPr>
              <w:spacing w:after="0"/>
              <w:rPr>
                <w:rFonts w:ascii="Times New Roman" w:hAnsi="Times New Roman" w:cs="Times New Roman"/>
                <w:bCs/>
                <w:sz w:val="24"/>
                <w:szCs w:val="24"/>
                <w:lang w:val="en-US"/>
              </w:rPr>
            </w:pPr>
            <w:r>
              <w:rPr>
                <w:rFonts w:ascii="Times New Roman" w:hAnsi="Times New Roman" w:cs="Times New Roman"/>
                <w:bCs/>
                <w:sz w:val="24"/>
                <w:szCs w:val="24"/>
              </w:rPr>
              <w:t xml:space="preserve">Тема 5.2. </w:t>
            </w:r>
            <w:r>
              <w:rPr>
                <w:rFonts w:ascii="Times New Roman" w:hAnsi="Times New Roman" w:cs="Times New Roman"/>
                <w:bCs/>
                <w:sz w:val="24"/>
                <w:szCs w:val="24"/>
                <w:lang w:val="en-US"/>
              </w:rPr>
              <w:t>Present Continuous</w:t>
            </w:r>
          </w:p>
        </w:tc>
        <w:tc>
          <w:tcPr>
            <w:tcW w:w="836" w:type="dxa"/>
            <w:tcBorders>
              <w:top w:val="single" w:sz="4" w:space="0" w:color="auto"/>
              <w:left w:val="single" w:sz="4" w:space="0" w:color="auto"/>
              <w:bottom w:val="single" w:sz="4" w:space="0" w:color="auto"/>
              <w:right w:val="single" w:sz="4" w:space="0" w:color="auto"/>
            </w:tcBorders>
          </w:tcPr>
          <w:p w:rsidR="00B34CF3" w:rsidRPr="00EF73CB" w:rsidRDefault="00B34CF3" w:rsidP="00B45DB7">
            <w:pP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F73CB" w:rsidRDefault="00B34CF3" w:rsidP="00B45DB7">
            <w:pP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sidRPr="0075510C">
              <w:rPr>
                <w:rFonts w:ascii="Times New Roman" w:hAnsi="Times New Roman" w:cs="Times New Roman"/>
                <w:bCs/>
                <w:sz w:val="24"/>
                <w:szCs w:val="24"/>
              </w:rPr>
              <w:t>ЛР 09, МР 01, МР 03, ПРб 01, ПРб 03, ПРб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067835" w:rsidRDefault="00B34CF3" w:rsidP="00B45DB7">
            <w:pPr>
              <w:spacing w:after="0"/>
              <w:rPr>
                <w:rFonts w:ascii="Times New Roman" w:hAnsi="Times New Roman" w:cs="Times New Roman"/>
                <w:b/>
                <w:bCs/>
                <w:sz w:val="24"/>
                <w:szCs w:val="24"/>
              </w:rPr>
            </w:pPr>
            <w:r w:rsidRPr="00067835">
              <w:rPr>
                <w:rFonts w:ascii="Times New Roman" w:hAnsi="Times New Roman" w:cs="Times New Roman"/>
                <w:b/>
                <w:bCs/>
                <w:sz w:val="24"/>
                <w:szCs w:val="24"/>
              </w:rPr>
              <w:t>Итоговый урок.</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sidRPr="0075510C">
              <w:rPr>
                <w:rFonts w:ascii="Times New Roman" w:hAnsi="Times New Roman" w:cs="Times New Roman"/>
                <w:bCs/>
                <w:sz w:val="24"/>
                <w:szCs w:val="24"/>
              </w:rPr>
              <w:t>ЛР 04, ЛР 05, ЛР 07, МР 01, МР 08, ПРб 01, ПРб 02, ПРб 03, ПРб 04, ПРу 01, ПРу 02, ПРу 03</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jc w:val="center"/>
              <w:rPr>
                <w:rFonts w:ascii="Times New Roman" w:hAnsi="Times New Roman" w:cs="Times New Roman"/>
                <w:bCs/>
                <w:sz w:val="24"/>
                <w:szCs w:val="24"/>
              </w:rPr>
            </w:pPr>
            <w:r>
              <w:rPr>
                <w:rFonts w:ascii="Times New Roman" w:hAnsi="Times New Roman" w:cs="Times New Roman"/>
                <w:bCs/>
                <w:sz w:val="24"/>
                <w:szCs w:val="24"/>
              </w:rPr>
              <w:t>1</w:t>
            </w:r>
            <w:r w:rsidRPr="00EB5D2E">
              <w:rPr>
                <w:rFonts w:ascii="Times New Roman" w:hAnsi="Times New Roman" w:cs="Times New Roman"/>
                <w:bCs/>
                <w:sz w:val="24"/>
                <w:szCs w:val="24"/>
              </w:rPr>
              <w:t xml:space="preserve"> семестр</w:t>
            </w:r>
          </w:p>
        </w:tc>
        <w:tc>
          <w:tcPr>
            <w:tcW w:w="836" w:type="dxa"/>
            <w:tcBorders>
              <w:top w:val="single" w:sz="4" w:space="0" w:color="auto"/>
              <w:left w:val="single" w:sz="4" w:space="0" w:color="auto"/>
              <w:bottom w:val="single" w:sz="4" w:space="0" w:color="auto"/>
              <w:right w:val="single" w:sz="4" w:space="0" w:color="auto"/>
            </w:tcBorders>
          </w:tcPr>
          <w:p w:rsidR="00B34CF3" w:rsidRPr="00230F0A" w:rsidRDefault="00B34CF3" w:rsidP="00B45DB7">
            <w:pPr>
              <w:rPr>
                <w:rFonts w:ascii="Times New Roman" w:hAnsi="Times New Roman" w:cs="Times New Roman"/>
                <w:bCs/>
                <w:sz w:val="24"/>
                <w:szCs w:val="24"/>
                <w:lang w:val="en-US"/>
              </w:rPr>
            </w:pPr>
            <w:r>
              <w:rPr>
                <w:rFonts w:ascii="Times New Roman" w:hAnsi="Times New Roman" w:cs="Times New Roman"/>
                <w:bCs/>
                <w:sz w:val="24"/>
                <w:szCs w:val="24"/>
                <w:lang w:val="en-US"/>
              </w:rPr>
              <w:t>32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230F0A" w:rsidRDefault="00B34CF3" w:rsidP="00B45DB7">
            <w:pPr>
              <w:rPr>
                <w:rFonts w:ascii="Times New Roman" w:hAnsi="Times New Roman" w:cs="Times New Roman"/>
                <w:bCs/>
                <w:sz w:val="24"/>
                <w:szCs w:val="24"/>
                <w:lang w:val="en-US"/>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jc w:val="center"/>
              <w:rPr>
                <w:rFonts w:ascii="Times New Roman" w:hAnsi="Times New Roman" w:cs="Times New Roman"/>
                <w:bCs/>
                <w:sz w:val="24"/>
                <w:szCs w:val="24"/>
              </w:rPr>
            </w:pPr>
            <w:r>
              <w:rPr>
                <w:rFonts w:ascii="Times New Roman" w:hAnsi="Times New Roman" w:cs="Times New Roman"/>
                <w:bCs/>
                <w:sz w:val="24"/>
                <w:szCs w:val="24"/>
              </w:rPr>
              <w:t>Итого 1 семестр</w:t>
            </w:r>
          </w:p>
        </w:tc>
        <w:tc>
          <w:tcPr>
            <w:tcW w:w="1671" w:type="dxa"/>
            <w:gridSpan w:val="2"/>
            <w:tcBorders>
              <w:top w:val="single" w:sz="4" w:space="0" w:color="auto"/>
              <w:left w:val="single" w:sz="4" w:space="0" w:color="auto"/>
              <w:bottom w:val="single" w:sz="4" w:space="0" w:color="auto"/>
              <w:right w:val="single" w:sz="4" w:space="0" w:color="auto"/>
            </w:tcBorders>
          </w:tcPr>
          <w:p w:rsidR="00B34CF3" w:rsidRDefault="00B34CF3" w:rsidP="00B45DB7">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jc w:val="center"/>
              <w:rPr>
                <w:rFonts w:ascii="Times New Roman" w:hAnsi="Times New Roman" w:cs="Times New Roman"/>
                <w:bCs/>
                <w:sz w:val="24"/>
                <w:szCs w:val="24"/>
              </w:rPr>
            </w:pPr>
            <w:r w:rsidRPr="00EF73CB">
              <w:rPr>
                <w:rFonts w:ascii="Times New Roman" w:hAnsi="Times New Roman" w:cs="Times New Roman"/>
                <w:bCs/>
                <w:sz w:val="24"/>
                <w:szCs w:val="24"/>
              </w:rPr>
              <w:t>2</w:t>
            </w:r>
            <w:r w:rsidRPr="00EB5D2E">
              <w:rPr>
                <w:rFonts w:ascii="Times New Roman" w:hAnsi="Times New Roman" w:cs="Times New Roman"/>
                <w:bCs/>
                <w:sz w:val="24"/>
                <w:szCs w:val="24"/>
              </w:rPr>
              <w:t xml:space="preserve"> семестр</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0D34E9" w:rsidRDefault="00B34CF3" w:rsidP="00B45DB7">
            <w:pPr>
              <w:rPr>
                <w:rFonts w:ascii="Times New Roman" w:hAnsi="Times New Roman" w:cs="Times New Roman"/>
                <w:b/>
                <w:bCs/>
                <w:sz w:val="24"/>
                <w:szCs w:val="24"/>
              </w:rPr>
            </w:pPr>
            <w:r>
              <w:rPr>
                <w:rFonts w:ascii="Times New Roman" w:hAnsi="Times New Roman" w:cs="Times New Roman"/>
                <w:b/>
                <w:bCs/>
                <w:sz w:val="24"/>
                <w:szCs w:val="24"/>
              </w:rPr>
              <w:t>Раздел 1 Страноведение. Соединенные штаты Америки</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5A1BE1" w:rsidRDefault="00B34CF3" w:rsidP="00B45DB7">
            <w:pPr>
              <w:spacing w:after="0"/>
              <w:jc w:val="both"/>
              <w:rPr>
                <w:rFonts w:ascii="Times New Roman" w:hAnsi="Times New Roman" w:cs="Times New Roman"/>
                <w:bCs/>
                <w:sz w:val="24"/>
                <w:szCs w:val="24"/>
              </w:rPr>
            </w:pPr>
            <w:r>
              <w:rPr>
                <w:rFonts w:ascii="Times New Roman" w:hAnsi="Times New Roman" w:cs="Times New Roman"/>
                <w:bCs/>
                <w:sz w:val="24"/>
                <w:szCs w:val="24"/>
              </w:rPr>
              <w:t>Тема 1.1. Географическое положение. Повторение простого прошедшего времени (</w:t>
            </w:r>
            <w:r>
              <w:rPr>
                <w:rFonts w:ascii="Times New Roman" w:hAnsi="Times New Roman" w:cs="Times New Roman"/>
                <w:bCs/>
                <w:sz w:val="24"/>
                <w:szCs w:val="24"/>
                <w:lang w:val="en-US"/>
              </w:rPr>
              <w:t>Past</w:t>
            </w:r>
            <w:r w:rsidRPr="005A1BE1">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Pr="005A1BE1">
              <w:rPr>
                <w:rFonts w:ascii="Times New Roman" w:hAnsi="Times New Roman" w:cs="Times New Roman"/>
                <w:bCs/>
                <w:sz w:val="24"/>
                <w:szCs w:val="24"/>
              </w:rPr>
              <w:t>)</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spacing w:after="0"/>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823626" w:rsidRDefault="00B34CF3" w:rsidP="00B45DB7">
            <w:pPr>
              <w:spacing w:after="0"/>
              <w:rPr>
                <w:rFonts w:ascii="Times New Roman" w:hAnsi="Times New Roman" w:cs="Times New Roman"/>
                <w:bCs/>
                <w:sz w:val="24"/>
                <w:szCs w:val="24"/>
              </w:rPr>
            </w:pPr>
            <w:r w:rsidRPr="00823626">
              <w:rPr>
                <w:rFonts w:ascii="Times New Roman" w:hAnsi="Times New Roman" w:cs="Times New Roman"/>
                <w:bCs/>
                <w:sz w:val="24"/>
                <w:szCs w:val="24"/>
              </w:rPr>
              <w:t>ЛР 04, ЛР 05, ЛР 06</w:t>
            </w:r>
          </w:p>
          <w:p w:rsidR="00B34CF3" w:rsidRPr="00823626" w:rsidRDefault="00B34CF3" w:rsidP="00B45DB7">
            <w:pPr>
              <w:spacing w:after="0"/>
              <w:rPr>
                <w:rFonts w:ascii="Times New Roman" w:hAnsi="Times New Roman" w:cs="Times New Roman"/>
                <w:bCs/>
                <w:sz w:val="24"/>
                <w:szCs w:val="24"/>
              </w:rPr>
            </w:pPr>
            <w:r w:rsidRPr="00823626">
              <w:rPr>
                <w:rFonts w:ascii="Times New Roman" w:hAnsi="Times New Roman" w:cs="Times New Roman"/>
                <w:bCs/>
                <w:sz w:val="24"/>
                <w:szCs w:val="24"/>
              </w:rPr>
              <w:t>МР 01, МР 03, МР 04</w:t>
            </w:r>
          </w:p>
          <w:p w:rsidR="00B34CF3" w:rsidRPr="00EB5D2E" w:rsidRDefault="00B34CF3" w:rsidP="00B45DB7">
            <w:pPr>
              <w:spacing w:after="0"/>
              <w:rPr>
                <w:rFonts w:ascii="Times New Roman" w:hAnsi="Times New Roman" w:cs="Times New Roman"/>
                <w:bCs/>
                <w:sz w:val="24"/>
                <w:szCs w:val="24"/>
              </w:rPr>
            </w:pPr>
            <w:r w:rsidRPr="00823626">
              <w:rPr>
                <w:rFonts w:ascii="Times New Roman" w:hAnsi="Times New Roman" w:cs="Times New Roman"/>
                <w:bCs/>
                <w:sz w:val="24"/>
                <w:szCs w:val="24"/>
              </w:rPr>
              <w:t>ПРб 01, ПРб 02, ПРб 03, ПРу 01, ПРу 02, ПРу 03, ПРу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Тема 1.2. Викторина по теме «Соединенные штаты Америки»</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823626" w:rsidRDefault="00B34CF3" w:rsidP="00B45DB7">
            <w:pPr>
              <w:spacing w:after="0"/>
              <w:rPr>
                <w:rFonts w:ascii="Times New Roman" w:hAnsi="Times New Roman"/>
                <w:bCs/>
                <w:sz w:val="24"/>
                <w:szCs w:val="24"/>
              </w:rPr>
            </w:pPr>
            <w:r w:rsidRPr="00823626">
              <w:rPr>
                <w:rFonts w:ascii="Times New Roman" w:hAnsi="Times New Roman"/>
                <w:bCs/>
                <w:sz w:val="24"/>
                <w:szCs w:val="24"/>
              </w:rPr>
              <w:t>ЛР 04, ЛР 05, ЛР 06</w:t>
            </w:r>
          </w:p>
          <w:p w:rsidR="00B34CF3" w:rsidRPr="00823626" w:rsidRDefault="00B34CF3" w:rsidP="00B45DB7">
            <w:pPr>
              <w:spacing w:after="0"/>
              <w:rPr>
                <w:rFonts w:ascii="Times New Roman" w:hAnsi="Times New Roman"/>
                <w:bCs/>
                <w:sz w:val="24"/>
                <w:szCs w:val="24"/>
              </w:rPr>
            </w:pPr>
            <w:r w:rsidRPr="00823626">
              <w:rPr>
                <w:rFonts w:ascii="Times New Roman" w:hAnsi="Times New Roman"/>
                <w:bCs/>
                <w:sz w:val="24"/>
                <w:szCs w:val="24"/>
              </w:rPr>
              <w:t>МР 01, МР 02, МР 03, МР 04</w:t>
            </w:r>
          </w:p>
          <w:p w:rsidR="00B34CF3" w:rsidRPr="00C51A20" w:rsidRDefault="00B34CF3" w:rsidP="00B45DB7">
            <w:pPr>
              <w:spacing w:after="0"/>
              <w:rPr>
                <w:rFonts w:ascii="Times New Roman" w:hAnsi="Times New Roman"/>
                <w:bCs/>
                <w:sz w:val="24"/>
                <w:szCs w:val="24"/>
              </w:rPr>
            </w:pPr>
            <w:r w:rsidRPr="00823626">
              <w:rPr>
                <w:rFonts w:ascii="Times New Roman" w:hAnsi="Times New Roman"/>
                <w:bCs/>
                <w:sz w:val="24"/>
                <w:szCs w:val="24"/>
              </w:rPr>
              <w:t>ПРб 01, ПРб 02, ПРб 03, ПРу 01, ПРу 02, ПРу 03, ПРу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jc w:val="both"/>
              <w:rPr>
                <w:rFonts w:ascii="Times New Roman" w:hAnsi="Times New Roman" w:cs="Times New Roman"/>
                <w:bCs/>
                <w:sz w:val="24"/>
                <w:szCs w:val="24"/>
              </w:rPr>
            </w:pPr>
            <w:r>
              <w:rPr>
                <w:rFonts w:ascii="Times New Roman" w:hAnsi="Times New Roman" w:cs="Times New Roman"/>
                <w:bCs/>
                <w:sz w:val="24"/>
                <w:szCs w:val="24"/>
              </w:rPr>
              <w:t>Тема 1.3. Выдающиеся американские президенты – Джордж Вашингтон, Томас Джефферсон, Теодор Рузвельт, Авраам Линкольн.</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823626" w:rsidRDefault="00B34CF3" w:rsidP="00B45DB7">
            <w:pPr>
              <w:spacing w:after="0"/>
              <w:rPr>
                <w:rFonts w:ascii="Times New Roman" w:hAnsi="Times New Roman" w:cs="Times New Roman"/>
                <w:bCs/>
                <w:sz w:val="24"/>
                <w:szCs w:val="24"/>
              </w:rPr>
            </w:pPr>
            <w:r w:rsidRPr="00823626">
              <w:rPr>
                <w:rFonts w:ascii="Times New Roman" w:hAnsi="Times New Roman" w:cs="Times New Roman"/>
                <w:bCs/>
                <w:sz w:val="24"/>
                <w:szCs w:val="24"/>
              </w:rPr>
              <w:t>ЛР 04, ЛР 05, ЛР 06</w:t>
            </w:r>
          </w:p>
          <w:p w:rsidR="00B34CF3" w:rsidRPr="00823626" w:rsidRDefault="00B34CF3" w:rsidP="00B45DB7">
            <w:pPr>
              <w:spacing w:after="0"/>
              <w:rPr>
                <w:rFonts w:ascii="Times New Roman" w:hAnsi="Times New Roman" w:cs="Times New Roman"/>
                <w:bCs/>
                <w:sz w:val="24"/>
                <w:szCs w:val="24"/>
              </w:rPr>
            </w:pPr>
            <w:r w:rsidRPr="00823626">
              <w:rPr>
                <w:rFonts w:ascii="Times New Roman" w:hAnsi="Times New Roman" w:cs="Times New Roman"/>
                <w:bCs/>
                <w:sz w:val="24"/>
                <w:szCs w:val="24"/>
              </w:rPr>
              <w:t>МР 01, МР 03, МР 04</w:t>
            </w:r>
          </w:p>
          <w:p w:rsidR="00B34CF3" w:rsidRPr="00EB5D2E" w:rsidRDefault="00B34CF3" w:rsidP="00B45DB7">
            <w:pPr>
              <w:spacing w:after="0"/>
              <w:rPr>
                <w:rFonts w:ascii="Times New Roman" w:hAnsi="Times New Roman" w:cs="Times New Roman"/>
                <w:bCs/>
                <w:sz w:val="24"/>
                <w:szCs w:val="24"/>
              </w:rPr>
            </w:pPr>
            <w:r w:rsidRPr="00823626">
              <w:rPr>
                <w:rFonts w:ascii="Times New Roman" w:hAnsi="Times New Roman" w:cs="Times New Roman"/>
                <w:bCs/>
                <w:sz w:val="24"/>
                <w:szCs w:val="24"/>
              </w:rPr>
              <w:t>ПРб 01, ПРб 02, ПРб 03, ПРу 01, ПРу 02, ПРу 03, ПРу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Тема 1.4. Символы страны, интересные места.</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823626" w:rsidRDefault="00B34CF3" w:rsidP="00B45DB7">
            <w:pPr>
              <w:spacing w:after="0"/>
              <w:rPr>
                <w:rFonts w:ascii="Times New Roman" w:hAnsi="Times New Roman"/>
                <w:bCs/>
                <w:sz w:val="24"/>
                <w:szCs w:val="24"/>
              </w:rPr>
            </w:pPr>
            <w:r w:rsidRPr="00823626">
              <w:rPr>
                <w:rFonts w:ascii="Times New Roman" w:hAnsi="Times New Roman"/>
                <w:bCs/>
                <w:sz w:val="24"/>
                <w:szCs w:val="24"/>
              </w:rPr>
              <w:t>ЛР 04, ЛР 05, ЛР 06</w:t>
            </w:r>
          </w:p>
          <w:p w:rsidR="00B34CF3" w:rsidRPr="00823626" w:rsidRDefault="00B34CF3" w:rsidP="00B45DB7">
            <w:pPr>
              <w:spacing w:after="0"/>
              <w:rPr>
                <w:rFonts w:ascii="Times New Roman" w:hAnsi="Times New Roman"/>
                <w:bCs/>
                <w:sz w:val="24"/>
                <w:szCs w:val="24"/>
              </w:rPr>
            </w:pPr>
            <w:r w:rsidRPr="00823626">
              <w:rPr>
                <w:rFonts w:ascii="Times New Roman" w:hAnsi="Times New Roman"/>
                <w:bCs/>
                <w:sz w:val="24"/>
                <w:szCs w:val="24"/>
              </w:rPr>
              <w:t>МР 01, МР 02, МР 03, МР 04</w:t>
            </w:r>
          </w:p>
          <w:p w:rsidR="00B34CF3" w:rsidRPr="00C51A20" w:rsidRDefault="00B34CF3" w:rsidP="00B45DB7">
            <w:pPr>
              <w:spacing w:after="0"/>
              <w:rPr>
                <w:rFonts w:ascii="Times New Roman" w:hAnsi="Times New Roman"/>
                <w:bCs/>
                <w:sz w:val="24"/>
                <w:szCs w:val="24"/>
              </w:rPr>
            </w:pPr>
            <w:r w:rsidRPr="00823626">
              <w:rPr>
                <w:rFonts w:ascii="Times New Roman" w:hAnsi="Times New Roman"/>
                <w:bCs/>
                <w:sz w:val="24"/>
                <w:szCs w:val="24"/>
              </w:rPr>
              <w:t>ПРб 01, ПРб 02, ПРб 03, ПРу 01, ПРу 02, ПРу 03, ПРу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
                <w:bCs/>
                <w:sz w:val="24"/>
                <w:szCs w:val="24"/>
              </w:rPr>
              <w:lastRenderedPageBreak/>
              <w:t>Раздел 2</w:t>
            </w:r>
            <w:r w:rsidRPr="002C1066">
              <w:rPr>
                <w:rFonts w:ascii="Times New Roman" w:hAnsi="Times New Roman" w:cs="Times New Roman"/>
                <w:b/>
                <w:bCs/>
                <w:sz w:val="24"/>
                <w:szCs w:val="24"/>
              </w:rPr>
              <w:t xml:space="preserve"> </w:t>
            </w:r>
            <w:r>
              <w:rPr>
                <w:rFonts w:ascii="Times New Roman" w:hAnsi="Times New Roman" w:cs="Times New Roman"/>
                <w:b/>
                <w:bCs/>
                <w:sz w:val="24"/>
                <w:szCs w:val="24"/>
              </w:rPr>
              <w:t xml:space="preserve"> Выдающиеся люди, кумиры</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Default="00B34CF3" w:rsidP="00B45DB7">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55D37" w:rsidRDefault="00B34CF3" w:rsidP="00B45DB7">
            <w:pPr>
              <w:spacing w:after="0"/>
              <w:rPr>
                <w:rFonts w:ascii="Times New Roman" w:hAnsi="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r w:rsidRPr="00EB5D2E">
              <w:rPr>
                <w:rFonts w:ascii="Times New Roman" w:hAnsi="Times New Roman" w:cs="Times New Roman"/>
                <w:bCs/>
                <w:sz w:val="24"/>
                <w:szCs w:val="24"/>
              </w:rPr>
              <w:t>Тема</w:t>
            </w:r>
            <w:r>
              <w:rPr>
                <w:rFonts w:ascii="Times New Roman" w:hAnsi="Times New Roman" w:cs="Times New Roman"/>
                <w:bCs/>
                <w:sz w:val="24"/>
                <w:szCs w:val="24"/>
              </w:rPr>
              <w:t xml:space="preserve"> 2.1. Развитие навыка аудирования. Энштейн, Кюри, Пеле, Томсон.</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DB51F6" w:rsidRDefault="00B34CF3" w:rsidP="00B45DB7">
            <w:pPr>
              <w:spacing w:after="0"/>
              <w:rPr>
                <w:rFonts w:ascii="Times New Roman" w:hAnsi="Times New Roman" w:cs="Times New Roman"/>
                <w:bCs/>
                <w:sz w:val="24"/>
                <w:szCs w:val="24"/>
              </w:rPr>
            </w:pPr>
            <w:r w:rsidRPr="00DB51F6">
              <w:rPr>
                <w:rFonts w:ascii="Times New Roman" w:hAnsi="Times New Roman" w:cs="Times New Roman"/>
                <w:bCs/>
                <w:sz w:val="24"/>
                <w:szCs w:val="24"/>
              </w:rPr>
              <w:t>ЛР 04, ЛР 05, ЛР 06</w:t>
            </w:r>
          </w:p>
          <w:p w:rsidR="00B34CF3" w:rsidRPr="00DB51F6" w:rsidRDefault="00B34CF3" w:rsidP="00B45DB7">
            <w:pPr>
              <w:spacing w:after="0"/>
              <w:rPr>
                <w:rFonts w:ascii="Times New Roman" w:hAnsi="Times New Roman" w:cs="Times New Roman"/>
                <w:bCs/>
                <w:sz w:val="24"/>
                <w:szCs w:val="24"/>
              </w:rPr>
            </w:pPr>
            <w:r w:rsidRPr="00DB51F6">
              <w:rPr>
                <w:rFonts w:ascii="Times New Roman" w:hAnsi="Times New Roman" w:cs="Times New Roman"/>
                <w:bCs/>
                <w:sz w:val="24"/>
                <w:szCs w:val="24"/>
              </w:rPr>
              <w:t>МР 01, МР 03, МР 04</w:t>
            </w:r>
          </w:p>
          <w:p w:rsidR="00B34CF3" w:rsidRPr="00EB5D2E" w:rsidRDefault="00B34CF3" w:rsidP="00B45DB7">
            <w:pPr>
              <w:spacing w:after="0"/>
              <w:rPr>
                <w:rFonts w:ascii="Times New Roman" w:hAnsi="Times New Roman" w:cs="Times New Roman"/>
                <w:bCs/>
                <w:sz w:val="24"/>
                <w:szCs w:val="24"/>
              </w:rPr>
            </w:pPr>
            <w:r w:rsidRPr="00DB51F6">
              <w:rPr>
                <w:rFonts w:ascii="Times New Roman" w:hAnsi="Times New Roman" w:cs="Times New Roman"/>
                <w:bCs/>
                <w:sz w:val="24"/>
                <w:szCs w:val="24"/>
              </w:rPr>
              <w:t>ПРб 01, ПРб 02, ПРб 03, ПРу 01, ПРу 02, ПРу 03, ПРу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874034" w:rsidRDefault="00B34CF3" w:rsidP="00B45DB7">
            <w:pPr>
              <w:spacing w:after="0"/>
              <w:rPr>
                <w:rFonts w:ascii="Times New Roman" w:hAnsi="Times New Roman" w:cs="Times New Roman"/>
                <w:bCs/>
                <w:sz w:val="24"/>
                <w:szCs w:val="24"/>
                <w:lang w:val="en-US"/>
              </w:rPr>
            </w:pPr>
            <w:r>
              <w:rPr>
                <w:rFonts w:ascii="Times New Roman" w:hAnsi="Times New Roman" w:cs="Times New Roman"/>
                <w:bCs/>
                <w:sz w:val="24"/>
                <w:szCs w:val="24"/>
              </w:rPr>
              <w:t>Тема 2.2</w:t>
            </w:r>
            <w:r>
              <w:rPr>
                <w:rFonts w:ascii="Times New Roman" w:hAnsi="Times New Roman" w:cs="Times New Roman"/>
                <w:bCs/>
                <w:sz w:val="24"/>
                <w:szCs w:val="24"/>
                <w:lang w:val="en-US"/>
              </w:rPr>
              <w:t xml:space="preserve"> Present Perfect</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874034" w:rsidRDefault="00B34CF3" w:rsidP="00B45DB7">
            <w:pP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C51A20" w:rsidRDefault="00B34CF3" w:rsidP="00B45DB7">
            <w:pPr>
              <w:spacing w:after="0"/>
              <w:rPr>
                <w:rFonts w:ascii="Times New Roman" w:hAnsi="Times New Roman"/>
                <w:bCs/>
                <w:sz w:val="24"/>
                <w:szCs w:val="24"/>
              </w:rPr>
            </w:pPr>
            <w:r w:rsidRPr="00DB51F6">
              <w:rPr>
                <w:rFonts w:ascii="Times New Roman" w:hAnsi="Times New Roman"/>
                <w:bCs/>
                <w:sz w:val="24"/>
                <w:szCs w:val="24"/>
              </w:rPr>
              <w:t>ЛР 09, МР 01, МР 03, ПРб 01, ПРб 03, ПРб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jc w:val="both"/>
              <w:rPr>
                <w:rFonts w:ascii="Times New Roman" w:hAnsi="Times New Roman" w:cs="Times New Roman"/>
                <w:bCs/>
                <w:sz w:val="24"/>
                <w:szCs w:val="24"/>
              </w:rPr>
            </w:pPr>
            <w:r>
              <w:rPr>
                <w:rFonts w:ascii="Times New Roman" w:hAnsi="Times New Roman" w:cs="Times New Roman"/>
                <w:bCs/>
                <w:sz w:val="24"/>
                <w:szCs w:val="24"/>
              </w:rPr>
              <w:t>Тема 2.3. Составление монологического высказывания «Знаменитая личность» или «Мой кумир»</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spacing w:after="0"/>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DB51F6" w:rsidRDefault="00B34CF3" w:rsidP="00B45DB7">
            <w:pPr>
              <w:spacing w:after="0"/>
              <w:rPr>
                <w:rFonts w:ascii="Times New Roman" w:hAnsi="Times New Roman" w:cs="Times New Roman"/>
                <w:bCs/>
                <w:sz w:val="24"/>
                <w:szCs w:val="24"/>
              </w:rPr>
            </w:pPr>
            <w:r w:rsidRPr="00DB51F6">
              <w:rPr>
                <w:rFonts w:ascii="Times New Roman" w:hAnsi="Times New Roman" w:cs="Times New Roman"/>
                <w:bCs/>
                <w:sz w:val="24"/>
                <w:szCs w:val="24"/>
              </w:rPr>
              <w:t>ЛР 07, ЛР 08, ЛР 09</w:t>
            </w:r>
          </w:p>
          <w:p w:rsidR="00B34CF3" w:rsidRPr="00DB51F6" w:rsidRDefault="00B34CF3" w:rsidP="00B45DB7">
            <w:pPr>
              <w:spacing w:after="0"/>
              <w:rPr>
                <w:rFonts w:ascii="Times New Roman" w:hAnsi="Times New Roman" w:cs="Times New Roman"/>
                <w:bCs/>
                <w:sz w:val="24"/>
                <w:szCs w:val="24"/>
              </w:rPr>
            </w:pPr>
            <w:r w:rsidRPr="00DB51F6">
              <w:rPr>
                <w:rFonts w:ascii="Times New Roman" w:hAnsi="Times New Roman" w:cs="Times New Roman"/>
                <w:bCs/>
                <w:sz w:val="24"/>
                <w:szCs w:val="24"/>
              </w:rPr>
              <w:t>МР 01, МР 08, МР 09</w:t>
            </w:r>
          </w:p>
          <w:p w:rsidR="00B34CF3" w:rsidRPr="00EB5D2E" w:rsidRDefault="00B34CF3" w:rsidP="00B45DB7">
            <w:pPr>
              <w:spacing w:after="0"/>
              <w:rPr>
                <w:rFonts w:ascii="Times New Roman" w:hAnsi="Times New Roman" w:cs="Times New Roman"/>
                <w:bCs/>
                <w:sz w:val="24"/>
                <w:szCs w:val="24"/>
              </w:rPr>
            </w:pPr>
            <w:r w:rsidRPr="00DB51F6">
              <w:rPr>
                <w:rFonts w:ascii="Times New Roman" w:hAnsi="Times New Roman" w:cs="Times New Roman"/>
                <w:bCs/>
                <w:sz w:val="24"/>
                <w:szCs w:val="24"/>
              </w:rPr>
              <w:t>ПРб 01, ПРб 03, ПРб 04, ПРу 01, ПРу 02</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C2A88" w:rsidRDefault="00B34CF3" w:rsidP="00B45DB7">
            <w:pPr>
              <w:spacing w:after="0"/>
              <w:rPr>
                <w:rFonts w:ascii="Times New Roman" w:hAnsi="Times New Roman" w:cs="Times New Roman"/>
                <w:bCs/>
                <w:sz w:val="24"/>
                <w:szCs w:val="24"/>
                <w:lang w:val="en-US"/>
              </w:rPr>
            </w:pPr>
            <w:r w:rsidRPr="00EB5D2E">
              <w:rPr>
                <w:rFonts w:ascii="Times New Roman" w:hAnsi="Times New Roman" w:cs="Times New Roman"/>
                <w:bCs/>
                <w:sz w:val="24"/>
                <w:szCs w:val="24"/>
              </w:rPr>
              <w:t>Т</w:t>
            </w:r>
            <w:r>
              <w:rPr>
                <w:rFonts w:ascii="Times New Roman" w:hAnsi="Times New Roman" w:cs="Times New Roman"/>
                <w:bCs/>
                <w:sz w:val="24"/>
                <w:szCs w:val="24"/>
              </w:rPr>
              <w:t>ема</w:t>
            </w:r>
            <w:r w:rsidRPr="00EC2A88">
              <w:rPr>
                <w:rFonts w:ascii="Times New Roman" w:hAnsi="Times New Roman" w:cs="Times New Roman"/>
                <w:bCs/>
                <w:sz w:val="24"/>
                <w:szCs w:val="24"/>
                <w:lang w:val="en-US"/>
              </w:rPr>
              <w:t xml:space="preserve"> 2.4 </w:t>
            </w:r>
            <w:r>
              <w:rPr>
                <w:rFonts w:ascii="Times New Roman" w:hAnsi="Times New Roman" w:cs="Times New Roman"/>
                <w:bCs/>
                <w:sz w:val="24"/>
                <w:szCs w:val="24"/>
              </w:rPr>
              <w:t>Сравнение</w:t>
            </w:r>
            <w:r w:rsidRPr="00EC2A8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Present</w:t>
            </w:r>
            <w:r w:rsidRPr="00EC2A8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Perfect</w:t>
            </w:r>
            <w:r w:rsidRPr="00EC2A88">
              <w:rPr>
                <w:rFonts w:ascii="Times New Roman" w:hAnsi="Times New Roman" w:cs="Times New Roman"/>
                <w:bCs/>
                <w:sz w:val="24"/>
                <w:szCs w:val="24"/>
                <w:lang w:val="en-US"/>
              </w:rPr>
              <w:t xml:space="preserve"> </w:t>
            </w:r>
            <w:r>
              <w:rPr>
                <w:rFonts w:ascii="Times New Roman" w:hAnsi="Times New Roman" w:cs="Times New Roman"/>
                <w:bCs/>
                <w:sz w:val="24"/>
                <w:szCs w:val="24"/>
              </w:rPr>
              <w:t>и</w:t>
            </w:r>
            <w:r w:rsidRPr="00EC2A8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Past Simple</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C51A20" w:rsidRDefault="00B34CF3" w:rsidP="00B45DB7">
            <w:pPr>
              <w:spacing w:after="0"/>
              <w:rPr>
                <w:rFonts w:ascii="Times New Roman" w:hAnsi="Times New Roman"/>
                <w:bCs/>
                <w:sz w:val="24"/>
                <w:szCs w:val="24"/>
              </w:rPr>
            </w:pPr>
            <w:r w:rsidRPr="00DB51F6">
              <w:rPr>
                <w:rFonts w:ascii="Times New Roman" w:hAnsi="Times New Roman"/>
                <w:bCs/>
                <w:sz w:val="24"/>
                <w:szCs w:val="24"/>
              </w:rPr>
              <w:t>ЛР 09, МР 01, МР 03, ПРб 01, ПРб 03, ПРб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740693" w:rsidRDefault="00B34CF3" w:rsidP="00B45DB7">
            <w:pPr>
              <w:rPr>
                <w:rFonts w:ascii="Times New Roman" w:hAnsi="Times New Roman" w:cs="Times New Roman"/>
                <w:bCs/>
                <w:sz w:val="24"/>
                <w:szCs w:val="24"/>
              </w:rPr>
            </w:pPr>
            <w:r>
              <w:rPr>
                <w:rFonts w:ascii="Times New Roman" w:hAnsi="Times New Roman" w:cs="Times New Roman"/>
                <w:b/>
                <w:bCs/>
                <w:sz w:val="24"/>
                <w:szCs w:val="24"/>
              </w:rPr>
              <w:t>Раздел 3</w:t>
            </w:r>
            <w:r w:rsidRPr="008D501C">
              <w:rPr>
                <w:rFonts w:ascii="Times New Roman" w:hAnsi="Times New Roman" w:cs="Times New Roman"/>
                <w:b/>
                <w:bCs/>
                <w:sz w:val="24"/>
                <w:szCs w:val="24"/>
              </w:rPr>
              <w:t xml:space="preserve"> </w:t>
            </w:r>
            <w:r>
              <w:rPr>
                <w:rFonts w:ascii="Times New Roman" w:hAnsi="Times New Roman" w:cs="Times New Roman"/>
                <w:b/>
                <w:bCs/>
                <w:sz w:val="24"/>
                <w:szCs w:val="24"/>
              </w:rPr>
              <w:t xml:space="preserve"> Чудеса света</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9C643F" w:rsidRDefault="00B34CF3" w:rsidP="00B45DB7">
            <w:pPr>
              <w:spacing w:after="0"/>
              <w:rPr>
                <w:rFonts w:ascii="Times New Roman" w:hAnsi="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Тема 3.1 Стоунхендж, Остров Пасхи, Чичен-Ица</w:t>
            </w:r>
          </w:p>
          <w:p w:rsidR="00B34CF3" w:rsidRPr="00EB5D2E" w:rsidRDefault="00B34CF3" w:rsidP="00B45DB7">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vMerge w:val="restart"/>
            <w:tcBorders>
              <w:top w:val="single" w:sz="4" w:space="0" w:color="auto"/>
              <w:left w:val="single" w:sz="4" w:space="0" w:color="auto"/>
              <w:right w:val="single" w:sz="4" w:space="0" w:color="auto"/>
            </w:tcBorders>
            <w:shd w:val="clear" w:color="auto" w:fill="auto"/>
          </w:tcPr>
          <w:p w:rsidR="00B34CF3" w:rsidRDefault="00B34CF3" w:rsidP="00B45DB7">
            <w:pPr>
              <w:spacing w:after="0"/>
              <w:rPr>
                <w:rFonts w:ascii="Times New Roman" w:hAnsi="Times New Roman"/>
                <w:bCs/>
                <w:sz w:val="24"/>
                <w:szCs w:val="24"/>
              </w:rPr>
            </w:pPr>
          </w:p>
          <w:p w:rsidR="00B34CF3" w:rsidRDefault="00B34CF3" w:rsidP="00B45DB7">
            <w:pPr>
              <w:spacing w:after="0"/>
              <w:rPr>
                <w:rFonts w:ascii="Times New Roman" w:hAnsi="Times New Roman"/>
                <w:bCs/>
                <w:sz w:val="24"/>
                <w:szCs w:val="24"/>
              </w:rPr>
            </w:pPr>
          </w:p>
          <w:p w:rsidR="00B34CF3" w:rsidRDefault="00B34CF3" w:rsidP="00B45DB7">
            <w:pPr>
              <w:spacing w:after="0"/>
              <w:rPr>
                <w:rFonts w:ascii="Times New Roman" w:hAnsi="Times New Roman"/>
                <w:bCs/>
                <w:sz w:val="24"/>
                <w:szCs w:val="24"/>
              </w:rPr>
            </w:pPr>
          </w:p>
          <w:p w:rsidR="00B34CF3" w:rsidRPr="00AA7BAA" w:rsidRDefault="00B34CF3" w:rsidP="00B45DB7">
            <w:pPr>
              <w:spacing w:after="0"/>
              <w:rPr>
                <w:rFonts w:ascii="Times New Roman" w:hAnsi="Times New Roman"/>
                <w:bCs/>
                <w:sz w:val="24"/>
                <w:szCs w:val="24"/>
              </w:rPr>
            </w:pPr>
            <w:r w:rsidRPr="00AA7BAA">
              <w:rPr>
                <w:rFonts w:ascii="Times New Roman" w:hAnsi="Times New Roman"/>
                <w:bCs/>
                <w:sz w:val="24"/>
                <w:szCs w:val="24"/>
              </w:rPr>
              <w:t>ЛР 04, ЛР 05, ЛР 06</w:t>
            </w:r>
          </w:p>
          <w:p w:rsidR="00B34CF3" w:rsidRPr="00AA7BAA" w:rsidRDefault="00B34CF3" w:rsidP="00B45DB7">
            <w:pPr>
              <w:spacing w:after="0"/>
              <w:rPr>
                <w:rFonts w:ascii="Times New Roman" w:hAnsi="Times New Roman"/>
                <w:bCs/>
                <w:sz w:val="24"/>
                <w:szCs w:val="24"/>
              </w:rPr>
            </w:pPr>
            <w:r w:rsidRPr="00AA7BAA">
              <w:rPr>
                <w:rFonts w:ascii="Times New Roman" w:hAnsi="Times New Roman"/>
                <w:bCs/>
                <w:sz w:val="24"/>
                <w:szCs w:val="24"/>
              </w:rPr>
              <w:t>МР 01, МР 02, МР 03, МР 04</w:t>
            </w:r>
          </w:p>
          <w:p w:rsidR="00B34CF3" w:rsidRPr="00C51A20" w:rsidRDefault="00B34CF3" w:rsidP="00B45DB7">
            <w:pPr>
              <w:spacing w:after="0"/>
              <w:rPr>
                <w:rFonts w:ascii="Times New Roman" w:hAnsi="Times New Roman"/>
                <w:bCs/>
                <w:sz w:val="24"/>
                <w:szCs w:val="24"/>
              </w:rPr>
            </w:pPr>
            <w:r w:rsidRPr="00AA7BAA">
              <w:rPr>
                <w:rFonts w:ascii="Times New Roman" w:hAnsi="Times New Roman"/>
                <w:bCs/>
                <w:sz w:val="24"/>
                <w:szCs w:val="24"/>
              </w:rPr>
              <w:t>ПРб 01, ПРб 02, ПРб 03, ПРу 01, ПРу 02, ПРу 03, ПРу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Тема 3.2 Сокровища Тутанхамона, Колизей, Петра</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vMerge/>
            <w:tcBorders>
              <w:left w:val="single" w:sz="4" w:space="0" w:color="auto"/>
              <w:right w:val="single" w:sz="4" w:space="0" w:color="auto"/>
            </w:tcBorders>
            <w:shd w:val="clear" w:color="auto" w:fill="auto"/>
          </w:tcPr>
          <w:p w:rsidR="00B34CF3" w:rsidRPr="00C51A20" w:rsidRDefault="00B34CF3" w:rsidP="00B45DB7">
            <w:pPr>
              <w:spacing w:after="0"/>
              <w:rPr>
                <w:rFonts w:ascii="Times New Roman" w:hAnsi="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Тема 3.3. Алхамбра, Тадж-Махал</w:t>
            </w:r>
          </w:p>
          <w:p w:rsidR="00B34CF3" w:rsidRPr="00EB5D2E" w:rsidRDefault="00B34CF3" w:rsidP="00B45DB7">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vMerge/>
            <w:tcBorders>
              <w:left w:val="single" w:sz="4" w:space="0" w:color="auto"/>
              <w:bottom w:val="single" w:sz="4" w:space="0" w:color="auto"/>
              <w:right w:val="single" w:sz="4" w:space="0" w:color="auto"/>
            </w:tcBorders>
            <w:shd w:val="clear" w:color="auto" w:fill="auto"/>
          </w:tcPr>
          <w:p w:rsidR="00B34CF3" w:rsidRPr="00C51A20" w:rsidRDefault="00B34CF3" w:rsidP="00B45DB7">
            <w:pPr>
              <w:spacing w:after="0"/>
              <w:rPr>
                <w:rFonts w:ascii="Times New Roman" w:hAnsi="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Тема 3.4. Викторина по теме «Чудеса света»</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AA7BAA" w:rsidRDefault="00B34CF3" w:rsidP="00B45DB7">
            <w:pPr>
              <w:spacing w:after="0"/>
              <w:rPr>
                <w:rFonts w:ascii="Times New Roman" w:hAnsi="Times New Roman"/>
                <w:bCs/>
                <w:sz w:val="24"/>
                <w:szCs w:val="24"/>
              </w:rPr>
            </w:pPr>
            <w:r w:rsidRPr="00AA7BAA">
              <w:rPr>
                <w:rFonts w:ascii="Times New Roman" w:hAnsi="Times New Roman"/>
                <w:bCs/>
                <w:sz w:val="24"/>
                <w:szCs w:val="24"/>
              </w:rPr>
              <w:t>ЛР 04, ЛР 05, ЛР 06</w:t>
            </w:r>
          </w:p>
          <w:p w:rsidR="00B34CF3" w:rsidRPr="00AA7BAA" w:rsidRDefault="00B34CF3" w:rsidP="00B45DB7">
            <w:pPr>
              <w:spacing w:after="0"/>
              <w:rPr>
                <w:rFonts w:ascii="Times New Roman" w:hAnsi="Times New Roman"/>
                <w:bCs/>
                <w:sz w:val="24"/>
                <w:szCs w:val="24"/>
              </w:rPr>
            </w:pPr>
            <w:r w:rsidRPr="00AA7BAA">
              <w:rPr>
                <w:rFonts w:ascii="Times New Roman" w:hAnsi="Times New Roman"/>
                <w:bCs/>
                <w:sz w:val="24"/>
                <w:szCs w:val="24"/>
              </w:rPr>
              <w:t>МР 01, МР 02, МР 03, МР 04</w:t>
            </w:r>
          </w:p>
          <w:p w:rsidR="00B34CF3" w:rsidRPr="00C51A20" w:rsidRDefault="00B34CF3" w:rsidP="00B45DB7">
            <w:pPr>
              <w:spacing w:after="0"/>
              <w:rPr>
                <w:rFonts w:ascii="Times New Roman" w:hAnsi="Times New Roman"/>
                <w:bCs/>
                <w:sz w:val="24"/>
                <w:szCs w:val="24"/>
              </w:rPr>
            </w:pPr>
            <w:r w:rsidRPr="00AA7BAA">
              <w:rPr>
                <w:rFonts w:ascii="Times New Roman" w:hAnsi="Times New Roman"/>
                <w:bCs/>
                <w:sz w:val="24"/>
                <w:szCs w:val="24"/>
              </w:rPr>
              <w:t>ПРб 01, ПРб 02, ПРб 03, ПРу 01, ПРу 02, ПРу 03.</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Тема 3.5. Пассивный залог.</w:t>
            </w:r>
          </w:p>
          <w:p w:rsidR="00B34CF3" w:rsidRPr="00EB5D2E" w:rsidRDefault="00B34CF3" w:rsidP="00B45DB7">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C51A20" w:rsidRDefault="00B34CF3" w:rsidP="00B45DB7">
            <w:pPr>
              <w:spacing w:after="0"/>
              <w:rPr>
                <w:rFonts w:ascii="Times New Roman" w:hAnsi="Times New Roman"/>
                <w:bCs/>
                <w:sz w:val="24"/>
                <w:szCs w:val="24"/>
              </w:rPr>
            </w:pPr>
            <w:r w:rsidRPr="00AA7BAA">
              <w:rPr>
                <w:rFonts w:ascii="Times New Roman" w:hAnsi="Times New Roman"/>
                <w:bCs/>
                <w:sz w:val="24"/>
                <w:szCs w:val="24"/>
              </w:rPr>
              <w:t>ЛР 09, МР 01, МР 03, ПРб 01, ПРб 03, ПРб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jc w:val="both"/>
              <w:rPr>
                <w:rFonts w:ascii="Times New Roman" w:hAnsi="Times New Roman" w:cs="Times New Roman"/>
                <w:bCs/>
                <w:sz w:val="24"/>
                <w:szCs w:val="24"/>
              </w:rPr>
            </w:pPr>
            <w:r>
              <w:rPr>
                <w:rFonts w:ascii="Times New Roman" w:hAnsi="Times New Roman" w:cs="Times New Roman"/>
                <w:b/>
                <w:bCs/>
                <w:sz w:val="24"/>
                <w:szCs w:val="24"/>
              </w:rPr>
              <w:t>Раздел 4</w:t>
            </w:r>
            <w:r w:rsidRPr="00905A2D">
              <w:rPr>
                <w:rFonts w:ascii="Times New Roman" w:hAnsi="Times New Roman" w:cs="Times New Roman"/>
                <w:b/>
                <w:bCs/>
                <w:sz w:val="24"/>
                <w:szCs w:val="24"/>
              </w:rPr>
              <w:t xml:space="preserve"> </w:t>
            </w:r>
            <w:r>
              <w:rPr>
                <w:rFonts w:ascii="Times New Roman" w:hAnsi="Times New Roman" w:cs="Times New Roman"/>
                <w:b/>
                <w:bCs/>
                <w:sz w:val="24"/>
                <w:szCs w:val="24"/>
              </w:rPr>
              <w:t xml:space="preserve"> Российская Федерация</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B34CF3" w:rsidRPr="0017345D" w:rsidRDefault="00B34CF3" w:rsidP="00B45DB7">
            <w:pPr>
              <w:spacing w:after="0"/>
              <w:rPr>
                <w:rFonts w:ascii="Times New Roman" w:hAnsi="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jc w:val="both"/>
              <w:rPr>
                <w:rFonts w:ascii="Times New Roman" w:hAnsi="Times New Roman" w:cs="Times New Roman"/>
                <w:bCs/>
                <w:sz w:val="24"/>
                <w:szCs w:val="24"/>
              </w:rPr>
            </w:pPr>
            <w:r>
              <w:rPr>
                <w:rFonts w:ascii="Times New Roman" w:hAnsi="Times New Roman" w:cs="Times New Roman"/>
                <w:bCs/>
                <w:sz w:val="24"/>
                <w:szCs w:val="24"/>
              </w:rPr>
              <w:t>Тема 4.1. Географическое положение</w:t>
            </w:r>
          </w:p>
          <w:p w:rsidR="00B34CF3" w:rsidRPr="00EB5D2E" w:rsidRDefault="00B34CF3" w:rsidP="00B45DB7">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right w:val="single" w:sz="4" w:space="0" w:color="auto"/>
            </w:tcBorders>
            <w:shd w:val="clear" w:color="auto" w:fill="auto"/>
          </w:tcPr>
          <w:p w:rsidR="00B34CF3" w:rsidRPr="00AA7BAA" w:rsidRDefault="00B34CF3" w:rsidP="00B45DB7">
            <w:pPr>
              <w:spacing w:after="0"/>
              <w:rPr>
                <w:rFonts w:ascii="Times New Roman" w:hAnsi="Times New Roman"/>
                <w:bCs/>
                <w:sz w:val="24"/>
                <w:szCs w:val="24"/>
              </w:rPr>
            </w:pPr>
            <w:r w:rsidRPr="00AA7BAA">
              <w:rPr>
                <w:rFonts w:ascii="Times New Roman" w:hAnsi="Times New Roman"/>
                <w:bCs/>
                <w:sz w:val="24"/>
                <w:szCs w:val="24"/>
              </w:rPr>
              <w:t>ЛР 04, ЛР 05, ЛР 06</w:t>
            </w:r>
          </w:p>
          <w:p w:rsidR="00B34CF3" w:rsidRPr="00AA7BAA" w:rsidRDefault="00B34CF3" w:rsidP="00B45DB7">
            <w:pPr>
              <w:spacing w:after="0"/>
              <w:rPr>
                <w:rFonts w:ascii="Times New Roman" w:hAnsi="Times New Roman"/>
                <w:bCs/>
                <w:sz w:val="24"/>
                <w:szCs w:val="24"/>
              </w:rPr>
            </w:pPr>
            <w:r w:rsidRPr="00AA7BAA">
              <w:rPr>
                <w:rFonts w:ascii="Times New Roman" w:hAnsi="Times New Roman"/>
                <w:bCs/>
                <w:sz w:val="24"/>
                <w:szCs w:val="24"/>
              </w:rPr>
              <w:t>МР 01, МР 03, МР 04</w:t>
            </w:r>
          </w:p>
          <w:p w:rsidR="00B34CF3" w:rsidRPr="00C51A20" w:rsidRDefault="00B34CF3" w:rsidP="00B45DB7">
            <w:pPr>
              <w:spacing w:after="0"/>
              <w:rPr>
                <w:rFonts w:ascii="Times New Roman" w:hAnsi="Times New Roman"/>
                <w:bCs/>
                <w:sz w:val="24"/>
                <w:szCs w:val="24"/>
              </w:rPr>
            </w:pPr>
            <w:r w:rsidRPr="00AA7BAA">
              <w:rPr>
                <w:rFonts w:ascii="Times New Roman" w:hAnsi="Times New Roman"/>
                <w:bCs/>
                <w:sz w:val="24"/>
                <w:szCs w:val="24"/>
              </w:rPr>
              <w:t>ПРб 01, ПРб 02, ПРб 03, ПРу 01, ПРу 02, ПРу 03, ПРу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2676F2" w:rsidRDefault="00B34CF3" w:rsidP="00B45DB7">
            <w:pPr>
              <w:rPr>
                <w:rFonts w:ascii="Times New Roman" w:hAnsi="Times New Roman" w:cs="Times New Roman"/>
                <w:bCs/>
                <w:sz w:val="24"/>
                <w:szCs w:val="24"/>
              </w:rPr>
            </w:pPr>
            <w:r>
              <w:rPr>
                <w:rFonts w:ascii="Times New Roman" w:hAnsi="Times New Roman" w:cs="Times New Roman"/>
                <w:bCs/>
                <w:sz w:val="24"/>
                <w:szCs w:val="24"/>
              </w:rPr>
              <w:t>Тема 4.2. Использование предлогов места, направления, времени.</w:t>
            </w:r>
          </w:p>
          <w:p w:rsidR="00B34CF3" w:rsidRPr="002676F2" w:rsidRDefault="00B34CF3" w:rsidP="00B45DB7">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left w:val="single" w:sz="4" w:space="0" w:color="auto"/>
              <w:bottom w:val="single" w:sz="4" w:space="0" w:color="auto"/>
              <w:right w:val="single" w:sz="4" w:space="0" w:color="auto"/>
            </w:tcBorders>
            <w:shd w:val="clear" w:color="auto" w:fill="auto"/>
          </w:tcPr>
          <w:p w:rsidR="00B34CF3" w:rsidRPr="00AA7BAA" w:rsidRDefault="00B34CF3" w:rsidP="00B45DB7">
            <w:pPr>
              <w:rPr>
                <w:rFonts w:ascii="Times New Roman" w:hAnsi="Times New Roman" w:cs="Times New Roman"/>
                <w:sz w:val="24"/>
                <w:szCs w:val="24"/>
              </w:rPr>
            </w:pPr>
            <w:r w:rsidRPr="00AA7BAA">
              <w:rPr>
                <w:rFonts w:ascii="Times New Roman" w:hAnsi="Times New Roman" w:cs="Times New Roman"/>
                <w:bCs/>
                <w:sz w:val="24"/>
                <w:szCs w:val="24"/>
              </w:rPr>
              <w:t>ЛР 09, МР 01, МР 03, ПРб 01, ПРб 03, ПРб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sidRPr="00EB5D2E">
              <w:rPr>
                <w:rFonts w:ascii="Times New Roman" w:hAnsi="Times New Roman" w:cs="Times New Roman"/>
                <w:bCs/>
                <w:sz w:val="24"/>
                <w:szCs w:val="24"/>
              </w:rPr>
              <w:t>Те</w:t>
            </w:r>
            <w:r>
              <w:rPr>
                <w:rFonts w:ascii="Times New Roman" w:hAnsi="Times New Roman" w:cs="Times New Roman"/>
                <w:bCs/>
                <w:sz w:val="24"/>
                <w:szCs w:val="24"/>
              </w:rPr>
              <w:t>ма 4.3. Великий Новгород</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AA7BAA" w:rsidRDefault="00B34CF3" w:rsidP="00B45DB7">
            <w:pPr>
              <w:spacing w:after="0"/>
              <w:rPr>
                <w:rFonts w:ascii="Times New Roman" w:hAnsi="Times New Roman"/>
                <w:bCs/>
                <w:sz w:val="24"/>
                <w:szCs w:val="24"/>
              </w:rPr>
            </w:pPr>
            <w:r w:rsidRPr="00AA7BAA">
              <w:rPr>
                <w:rFonts w:ascii="Times New Roman" w:hAnsi="Times New Roman"/>
                <w:bCs/>
                <w:sz w:val="24"/>
                <w:szCs w:val="24"/>
              </w:rPr>
              <w:t>ЛР 04, ЛР 05, ЛР 06</w:t>
            </w:r>
          </w:p>
          <w:p w:rsidR="00B34CF3" w:rsidRPr="00AA7BAA" w:rsidRDefault="00B34CF3" w:rsidP="00B45DB7">
            <w:pPr>
              <w:spacing w:after="0"/>
              <w:rPr>
                <w:rFonts w:ascii="Times New Roman" w:hAnsi="Times New Roman"/>
                <w:bCs/>
                <w:sz w:val="24"/>
                <w:szCs w:val="24"/>
              </w:rPr>
            </w:pPr>
            <w:r w:rsidRPr="00AA7BAA">
              <w:rPr>
                <w:rFonts w:ascii="Times New Roman" w:hAnsi="Times New Roman"/>
                <w:bCs/>
                <w:sz w:val="24"/>
                <w:szCs w:val="24"/>
              </w:rPr>
              <w:t>МР 01, МР 03, МР 04</w:t>
            </w:r>
          </w:p>
          <w:p w:rsidR="00B34CF3" w:rsidRPr="00C51A20" w:rsidRDefault="00B34CF3" w:rsidP="00B45DB7">
            <w:pPr>
              <w:spacing w:after="0"/>
              <w:rPr>
                <w:rFonts w:ascii="Times New Roman" w:hAnsi="Times New Roman"/>
                <w:bCs/>
                <w:sz w:val="24"/>
                <w:szCs w:val="24"/>
              </w:rPr>
            </w:pPr>
            <w:r w:rsidRPr="00AA7BAA">
              <w:rPr>
                <w:rFonts w:ascii="Times New Roman" w:hAnsi="Times New Roman"/>
                <w:bCs/>
                <w:sz w:val="24"/>
                <w:szCs w:val="24"/>
              </w:rPr>
              <w:t>ПРб 01, ПРб 02, ПРб 03, ПРу 01, ПРу 02, ПРу 03, ПРу 04</w:t>
            </w:r>
          </w:p>
        </w:tc>
      </w:tr>
      <w:tr w:rsidR="00B34CF3" w:rsidRPr="00EB5D2E" w:rsidTr="00B45DB7">
        <w:trPr>
          <w:trHeight w:val="877"/>
        </w:trPr>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jc w:val="both"/>
              <w:rPr>
                <w:rFonts w:ascii="Times New Roman" w:hAnsi="Times New Roman" w:cs="Times New Roman"/>
                <w:bCs/>
                <w:sz w:val="24"/>
                <w:szCs w:val="24"/>
              </w:rPr>
            </w:pPr>
            <w:r>
              <w:rPr>
                <w:rFonts w:ascii="Times New Roman" w:hAnsi="Times New Roman" w:cs="Times New Roman"/>
                <w:bCs/>
                <w:sz w:val="24"/>
                <w:szCs w:val="24"/>
              </w:rPr>
              <w:t>Тема 4.4. Выдающиеся деятели искусства</w:t>
            </w:r>
          </w:p>
          <w:p w:rsidR="00B34CF3" w:rsidRPr="00EB5D2E" w:rsidRDefault="00B34CF3" w:rsidP="00B45DB7">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sidRPr="00EB5D2E">
              <w:rPr>
                <w:rFonts w:ascii="Times New Roman" w:hAnsi="Times New Roman" w:cs="Times New Roman"/>
                <w:bCs/>
                <w:sz w:val="24"/>
                <w:szCs w:val="24"/>
              </w:rPr>
              <w:lastRenderedPageBreak/>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AA7BAA" w:rsidRDefault="00B34CF3" w:rsidP="00B45DB7">
            <w:pPr>
              <w:spacing w:after="0"/>
              <w:rPr>
                <w:rFonts w:ascii="Times New Roman" w:hAnsi="Times New Roman"/>
                <w:bCs/>
                <w:sz w:val="24"/>
                <w:szCs w:val="24"/>
              </w:rPr>
            </w:pPr>
            <w:r w:rsidRPr="00AA7BAA">
              <w:rPr>
                <w:rFonts w:ascii="Times New Roman" w:hAnsi="Times New Roman"/>
                <w:bCs/>
                <w:sz w:val="24"/>
                <w:szCs w:val="24"/>
              </w:rPr>
              <w:t>ЛР 04, ЛР 05, ЛР 06</w:t>
            </w:r>
          </w:p>
          <w:p w:rsidR="00B34CF3" w:rsidRPr="00AA7BAA" w:rsidRDefault="00B34CF3" w:rsidP="00B45DB7">
            <w:pPr>
              <w:spacing w:after="0"/>
              <w:rPr>
                <w:rFonts w:ascii="Times New Roman" w:hAnsi="Times New Roman"/>
                <w:bCs/>
                <w:sz w:val="24"/>
                <w:szCs w:val="24"/>
              </w:rPr>
            </w:pPr>
            <w:r w:rsidRPr="00AA7BAA">
              <w:rPr>
                <w:rFonts w:ascii="Times New Roman" w:hAnsi="Times New Roman"/>
                <w:bCs/>
                <w:sz w:val="24"/>
                <w:szCs w:val="24"/>
              </w:rPr>
              <w:t>МР 01, МР 03, МР 04</w:t>
            </w:r>
          </w:p>
          <w:p w:rsidR="00B34CF3" w:rsidRPr="00C51A20" w:rsidRDefault="00B34CF3" w:rsidP="00B45DB7">
            <w:pPr>
              <w:spacing w:after="0"/>
              <w:rPr>
                <w:rFonts w:ascii="Times New Roman" w:hAnsi="Times New Roman"/>
                <w:bCs/>
                <w:sz w:val="24"/>
                <w:szCs w:val="24"/>
              </w:rPr>
            </w:pPr>
            <w:r w:rsidRPr="00AA7BAA">
              <w:rPr>
                <w:rFonts w:ascii="Times New Roman" w:hAnsi="Times New Roman"/>
                <w:bCs/>
                <w:sz w:val="24"/>
                <w:szCs w:val="24"/>
              </w:rPr>
              <w:t xml:space="preserve">ПРб 01, ПРб 02, ПРб 03, ПРу </w:t>
            </w:r>
            <w:r w:rsidRPr="00AA7BAA">
              <w:rPr>
                <w:rFonts w:ascii="Times New Roman" w:hAnsi="Times New Roman"/>
                <w:bCs/>
                <w:sz w:val="24"/>
                <w:szCs w:val="24"/>
              </w:rPr>
              <w:lastRenderedPageBreak/>
              <w:t>01, ПРу 02, ПРу 03, ПРу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lastRenderedPageBreak/>
              <w:t>Тема 4.5. Артикль, использование артикля с географическими названиями.</w:t>
            </w:r>
          </w:p>
          <w:p w:rsidR="00B34CF3" w:rsidRPr="00EB5D2E" w:rsidRDefault="00B34CF3" w:rsidP="00B45DB7">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C51A20" w:rsidRDefault="00B34CF3" w:rsidP="00B45DB7">
            <w:pPr>
              <w:spacing w:after="0"/>
              <w:rPr>
                <w:rFonts w:ascii="Times New Roman" w:hAnsi="Times New Roman"/>
                <w:bCs/>
                <w:sz w:val="24"/>
                <w:szCs w:val="24"/>
              </w:rPr>
            </w:pPr>
            <w:r w:rsidRPr="00AA7BAA">
              <w:rPr>
                <w:rFonts w:ascii="Times New Roman" w:hAnsi="Times New Roman"/>
                <w:bCs/>
                <w:sz w:val="24"/>
                <w:szCs w:val="24"/>
              </w:rPr>
              <w:t>ЛР 09, МР 01, МР 03, ПРб 01, ПРб 03, ПРб 04</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Тема 4.6. Викторина по теме.</w:t>
            </w:r>
          </w:p>
          <w:p w:rsidR="00B34CF3" w:rsidRPr="00EB5D2E" w:rsidRDefault="00B34CF3" w:rsidP="00B45DB7">
            <w:pPr>
              <w:rPr>
                <w:rFonts w:ascii="Times New Roman" w:hAnsi="Times New Roman" w:cs="Times New Roman"/>
                <w:bCs/>
                <w:sz w:val="24"/>
                <w:szCs w:val="24"/>
              </w:rPr>
            </w:pPr>
          </w:p>
          <w:p w:rsidR="00B34CF3" w:rsidRPr="00EB5D2E" w:rsidRDefault="00B34CF3" w:rsidP="00B45DB7">
            <w:pPr>
              <w:rPr>
                <w:rFonts w:ascii="Times New Roman" w:hAnsi="Times New Roman" w:cs="Times New Roman"/>
                <w:bCs/>
                <w:sz w:val="24"/>
                <w:szCs w:val="24"/>
              </w:rPr>
            </w:pP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AA7BAA" w:rsidRDefault="00B34CF3" w:rsidP="00B45DB7">
            <w:pPr>
              <w:spacing w:after="0"/>
              <w:rPr>
                <w:rFonts w:ascii="Times New Roman" w:hAnsi="Times New Roman"/>
                <w:bCs/>
                <w:sz w:val="24"/>
                <w:szCs w:val="24"/>
              </w:rPr>
            </w:pPr>
            <w:r w:rsidRPr="00AA7BAA">
              <w:rPr>
                <w:rFonts w:ascii="Times New Roman" w:hAnsi="Times New Roman"/>
                <w:bCs/>
                <w:sz w:val="24"/>
                <w:szCs w:val="24"/>
              </w:rPr>
              <w:t>ЛР 04, ЛР 05, ЛР 06</w:t>
            </w:r>
          </w:p>
          <w:p w:rsidR="00B34CF3" w:rsidRPr="00AA7BAA" w:rsidRDefault="00B34CF3" w:rsidP="00B45DB7">
            <w:pPr>
              <w:spacing w:after="0"/>
              <w:rPr>
                <w:rFonts w:ascii="Times New Roman" w:hAnsi="Times New Roman"/>
                <w:bCs/>
                <w:sz w:val="24"/>
                <w:szCs w:val="24"/>
              </w:rPr>
            </w:pPr>
            <w:r w:rsidRPr="00AA7BAA">
              <w:rPr>
                <w:rFonts w:ascii="Times New Roman" w:hAnsi="Times New Roman"/>
                <w:bCs/>
                <w:sz w:val="24"/>
                <w:szCs w:val="24"/>
              </w:rPr>
              <w:t>МР 01, МР 02, МР 03, МР 04</w:t>
            </w:r>
          </w:p>
          <w:p w:rsidR="00B34CF3" w:rsidRPr="00C51A20" w:rsidRDefault="00B34CF3" w:rsidP="00B45DB7">
            <w:pPr>
              <w:spacing w:after="0"/>
              <w:rPr>
                <w:rFonts w:ascii="Times New Roman" w:hAnsi="Times New Roman"/>
                <w:bCs/>
                <w:sz w:val="24"/>
                <w:szCs w:val="24"/>
              </w:rPr>
            </w:pPr>
            <w:r w:rsidRPr="00AA7BAA">
              <w:rPr>
                <w:rFonts w:ascii="Times New Roman" w:hAnsi="Times New Roman"/>
                <w:bCs/>
                <w:sz w:val="24"/>
                <w:szCs w:val="24"/>
              </w:rPr>
              <w:t>ПРб 01, ПРб 02, ПРб 03, ПРу 01, ПРу 02, ПРу 03.</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sidRPr="00EB5D2E">
              <w:rPr>
                <w:rFonts w:ascii="Times New Roman" w:hAnsi="Times New Roman" w:cs="Times New Roman"/>
                <w:bCs/>
                <w:sz w:val="24"/>
                <w:szCs w:val="24"/>
              </w:rPr>
              <w:t>Тема 2.20. Итоговый  урок</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sidRPr="00EB5D2E">
              <w:rPr>
                <w:rFonts w:ascii="Times New Roman" w:hAnsi="Times New Roman" w:cs="Times New Roman"/>
                <w:bCs/>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AA7BAA" w:rsidRDefault="00B34CF3" w:rsidP="00B45DB7">
            <w:pPr>
              <w:rPr>
                <w:rFonts w:ascii="Times New Roman" w:hAnsi="Times New Roman" w:cs="Times New Roman"/>
                <w:sz w:val="24"/>
                <w:szCs w:val="24"/>
              </w:rPr>
            </w:pPr>
            <w:r w:rsidRPr="00AA7BAA">
              <w:rPr>
                <w:rFonts w:ascii="Times New Roman" w:hAnsi="Times New Roman" w:cs="Times New Roman"/>
                <w:bCs/>
                <w:sz w:val="24"/>
                <w:szCs w:val="24"/>
              </w:rPr>
              <w:t>ЛР 04, ЛР 05, ЛР 07, МР 01, МР 08, ПРб 01, ПРб 02, ПРб 03, ПРб 04, ПРу 01, ПРу 02, ПРу 03</w:t>
            </w: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Всего 2</w:t>
            </w:r>
            <w:r w:rsidRPr="00EB5D2E">
              <w:rPr>
                <w:rFonts w:ascii="Times New Roman" w:hAnsi="Times New Roman" w:cs="Times New Roman"/>
                <w:bCs/>
                <w:sz w:val="24"/>
                <w:szCs w:val="24"/>
              </w:rPr>
              <w:t xml:space="preserve"> семестр</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28</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12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 xml:space="preserve">Итого 2 семестр </w:t>
            </w:r>
          </w:p>
        </w:tc>
        <w:tc>
          <w:tcPr>
            <w:tcW w:w="1671" w:type="dxa"/>
            <w:gridSpan w:val="2"/>
            <w:tcBorders>
              <w:top w:val="single" w:sz="4" w:space="0" w:color="auto"/>
              <w:left w:val="single" w:sz="4" w:space="0" w:color="auto"/>
              <w:bottom w:val="single" w:sz="4" w:space="0" w:color="auto"/>
              <w:right w:val="single" w:sz="4" w:space="0" w:color="auto"/>
            </w:tcBorders>
          </w:tcPr>
          <w:p w:rsidR="00B34CF3" w:rsidRDefault="00B34CF3" w:rsidP="00B45DB7">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sidRPr="00EB5D2E">
              <w:rPr>
                <w:rFonts w:ascii="Times New Roman" w:hAnsi="Times New Roman" w:cs="Times New Roman"/>
                <w:bCs/>
                <w:sz w:val="24"/>
                <w:szCs w:val="24"/>
              </w:rPr>
              <w:t>Всего курс</w:t>
            </w:r>
          </w:p>
        </w:tc>
        <w:tc>
          <w:tcPr>
            <w:tcW w:w="836" w:type="dxa"/>
            <w:tcBorders>
              <w:top w:val="single" w:sz="4" w:space="0" w:color="auto"/>
              <w:left w:val="single" w:sz="4" w:space="0" w:color="auto"/>
              <w:bottom w:val="single" w:sz="4" w:space="0" w:color="auto"/>
              <w:right w:val="single" w:sz="4" w:space="0" w:color="auto"/>
            </w:tcBorders>
          </w:tcPr>
          <w:p w:rsidR="00B34CF3" w:rsidRPr="00EB5D2E" w:rsidRDefault="00B34CF3" w:rsidP="00B45DB7">
            <w:pPr>
              <w:rPr>
                <w:rFonts w:ascii="Times New Roman" w:hAnsi="Times New Roman" w:cs="Times New Roman"/>
                <w:bCs/>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r>
      <w:tr w:rsidR="00B34CF3" w:rsidRPr="00EB5D2E" w:rsidTr="00B45DB7">
        <w:tc>
          <w:tcPr>
            <w:tcW w:w="4772"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r>
              <w:rPr>
                <w:rFonts w:ascii="Times New Roman" w:hAnsi="Times New Roman" w:cs="Times New Roman"/>
                <w:bCs/>
                <w:sz w:val="24"/>
                <w:szCs w:val="24"/>
              </w:rPr>
              <w:t>Всего курс</w:t>
            </w:r>
          </w:p>
        </w:tc>
        <w:tc>
          <w:tcPr>
            <w:tcW w:w="1671" w:type="dxa"/>
            <w:gridSpan w:val="2"/>
            <w:tcBorders>
              <w:top w:val="single" w:sz="4" w:space="0" w:color="auto"/>
              <w:left w:val="single" w:sz="4" w:space="0" w:color="auto"/>
              <w:bottom w:val="single" w:sz="4" w:space="0" w:color="auto"/>
              <w:right w:val="single" w:sz="4" w:space="0" w:color="auto"/>
            </w:tcBorders>
          </w:tcPr>
          <w:p w:rsidR="00B34CF3" w:rsidRPr="006522E0" w:rsidRDefault="00B34CF3" w:rsidP="00B45DB7">
            <w:pPr>
              <w:jc w:val="center"/>
              <w:rPr>
                <w:rFonts w:ascii="Times New Roman" w:hAnsi="Times New Roman" w:cs="Times New Roman"/>
                <w:b/>
                <w:bCs/>
                <w:sz w:val="24"/>
                <w:szCs w:val="24"/>
              </w:rPr>
            </w:pPr>
            <w:r>
              <w:rPr>
                <w:rFonts w:ascii="Times New Roman" w:hAnsi="Times New Roman" w:cs="Times New Roman"/>
                <w:bCs/>
                <w:sz w:val="24"/>
                <w:szCs w:val="24"/>
              </w:rPr>
              <w:t>72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B34CF3" w:rsidRPr="00EB5D2E" w:rsidRDefault="00B34CF3" w:rsidP="00B45DB7">
            <w:pPr>
              <w:rPr>
                <w:rFonts w:ascii="Times New Roman" w:hAnsi="Times New Roman" w:cs="Times New Roman"/>
                <w:bCs/>
                <w:sz w:val="24"/>
                <w:szCs w:val="24"/>
              </w:rPr>
            </w:pPr>
          </w:p>
        </w:tc>
      </w:tr>
    </w:tbl>
    <w:p w:rsidR="00B34CF3" w:rsidRPr="00EB5D2E" w:rsidRDefault="00B34CF3" w:rsidP="00B34CF3">
      <w:pPr>
        <w:rPr>
          <w:rFonts w:ascii="Times New Roman" w:hAnsi="Times New Roman" w:cs="Times New Roman"/>
          <w:bCs/>
          <w:sz w:val="24"/>
          <w:szCs w:val="24"/>
        </w:rPr>
      </w:pPr>
    </w:p>
    <w:p w:rsidR="00B34CF3" w:rsidRPr="00304074" w:rsidRDefault="00B34CF3" w:rsidP="00B34CF3">
      <w:pPr>
        <w:suppressAutoHyphens/>
        <w:spacing w:after="0" w:line="276" w:lineRule="auto"/>
        <w:ind w:firstLine="709"/>
        <w:jc w:val="center"/>
        <w:rPr>
          <w:rFonts w:ascii="Times New Roman" w:hAnsi="Times New Roman" w:cs="Times New Roman"/>
          <w:bCs/>
          <w:sz w:val="24"/>
          <w:szCs w:val="24"/>
        </w:rPr>
      </w:pPr>
    </w:p>
    <w:p w:rsidR="00B34CF3" w:rsidRPr="00304074" w:rsidRDefault="00B34CF3" w:rsidP="00B34CF3">
      <w:pPr>
        <w:jc w:val="center"/>
        <w:rPr>
          <w:rFonts w:ascii="Times New Roman" w:hAnsi="Times New Roman" w:cs="Times New Roman"/>
          <w:bCs/>
          <w:sz w:val="24"/>
          <w:szCs w:val="24"/>
        </w:rPr>
      </w:pPr>
      <w:r w:rsidRPr="00304074">
        <w:rPr>
          <w:rFonts w:ascii="Times New Roman" w:hAnsi="Times New Roman" w:cs="Times New Roman"/>
          <w:bCs/>
          <w:sz w:val="24"/>
          <w:szCs w:val="24"/>
        </w:rPr>
        <w:t>Распределение учебной нагрузки по семестрам</w:t>
      </w:r>
    </w:p>
    <w:p w:rsidR="00B34CF3" w:rsidRPr="00304074" w:rsidRDefault="00B34CF3" w:rsidP="00B34CF3">
      <w:pPr>
        <w:jc w:val="both"/>
        <w:rPr>
          <w:rFonts w:ascii="Times New Roman" w:hAnsi="Times New Roman" w:cs="Times New Roman"/>
          <w:bCs/>
          <w:sz w:val="24"/>
          <w:szCs w:val="24"/>
        </w:rPr>
      </w:pPr>
      <w:r>
        <w:rPr>
          <w:rFonts w:ascii="Times New Roman" w:hAnsi="Times New Roman" w:cs="Times New Roman"/>
          <w:bCs/>
          <w:sz w:val="24"/>
          <w:szCs w:val="24"/>
        </w:rPr>
        <w:t xml:space="preserve">Специальность –   </w:t>
      </w:r>
      <w:r w:rsidRPr="00BE4089">
        <w:rPr>
          <w:rFonts w:ascii="Times New Roman" w:hAnsi="Times New Roman" w:cs="Times New Roman"/>
          <w:bCs/>
          <w:sz w:val="24"/>
          <w:szCs w:val="24"/>
        </w:rPr>
        <w:t xml:space="preserve">54.02.02 </w:t>
      </w:r>
      <w:r>
        <w:rPr>
          <w:rFonts w:ascii="Times New Roman" w:hAnsi="Times New Roman" w:cs="Times New Roman"/>
          <w:bCs/>
          <w:sz w:val="24"/>
          <w:szCs w:val="24"/>
        </w:rPr>
        <w:t>Реставрация</w:t>
      </w:r>
    </w:p>
    <w:p w:rsidR="00B34CF3" w:rsidRPr="00304074" w:rsidRDefault="00B34CF3" w:rsidP="00B34CF3">
      <w:pPr>
        <w:jc w:val="both"/>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rsidR="00B34CF3" w:rsidRDefault="00B34CF3" w:rsidP="00B34CF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51"/>
        <w:gridCol w:w="2126"/>
        <w:gridCol w:w="3509"/>
      </w:tblGrid>
      <w:tr w:rsidR="00B34CF3" w:rsidTr="00B45DB7">
        <w:tc>
          <w:tcPr>
            <w:tcW w:w="3085" w:type="dxa"/>
          </w:tcPr>
          <w:p w:rsidR="00B34CF3" w:rsidRPr="00304074" w:rsidRDefault="00B34CF3" w:rsidP="00B45DB7">
            <w:pPr>
              <w:jc w:val="center"/>
              <w:rPr>
                <w:rFonts w:ascii="Times New Roman" w:hAnsi="Times New Roman" w:cs="Times New Roman"/>
                <w:bCs/>
                <w:sz w:val="24"/>
                <w:szCs w:val="24"/>
              </w:rPr>
            </w:pPr>
          </w:p>
          <w:p w:rsidR="00B34CF3" w:rsidRPr="00304074" w:rsidRDefault="00B34CF3" w:rsidP="00B45DB7">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851" w:type="dxa"/>
          </w:tcPr>
          <w:p w:rsidR="00B34CF3" w:rsidRPr="00304074" w:rsidRDefault="00B34CF3" w:rsidP="00B45DB7">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2126" w:type="dxa"/>
          </w:tcPr>
          <w:p w:rsidR="00B34CF3" w:rsidRPr="00304074" w:rsidRDefault="00B34CF3" w:rsidP="00B45DB7">
            <w:pPr>
              <w:jc w:val="center"/>
              <w:rPr>
                <w:rFonts w:ascii="Times New Roman" w:hAnsi="Times New Roman" w:cs="Times New Roman"/>
                <w:bCs/>
                <w:sz w:val="24"/>
                <w:szCs w:val="24"/>
              </w:rPr>
            </w:pPr>
            <w:r>
              <w:rPr>
                <w:rFonts w:ascii="Times New Roman" w:hAnsi="Times New Roman" w:cs="Times New Roman"/>
                <w:bCs/>
                <w:sz w:val="24"/>
                <w:szCs w:val="24"/>
              </w:rPr>
              <w:t xml:space="preserve">1 </w:t>
            </w:r>
            <w:r w:rsidRPr="00304074">
              <w:rPr>
                <w:rFonts w:ascii="Times New Roman" w:hAnsi="Times New Roman" w:cs="Times New Roman"/>
                <w:bCs/>
                <w:sz w:val="24"/>
                <w:szCs w:val="24"/>
              </w:rPr>
              <w:t xml:space="preserve">сем.                        </w:t>
            </w:r>
          </w:p>
        </w:tc>
        <w:tc>
          <w:tcPr>
            <w:tcW w:w="3509" w:type="dxa"/>
          </w:tcPr>
          <w:p w:rsidR="00B34CF3" w:rsidRPr="00304074" w:rsidRDefault="00B34CF3" w:rsidP="00B45DB7">
            <w:pPr>
              <w:jc w:val="center"/>
              <w:rPr>
                <w:rFonts w:ascii="Times New Roman" w:hAnsi="Times New Roman" w:cs="Times New Roman"/>
                <w:bCs/>
                <w:sz w:val="24"/>
                <w:szCs w:val="24"/>
              </w:rPr>
            </w:pPr>
            <w:r>
              <w:rPr>
                <w:rFonts w:ascii="Times New Roman" w:hAnsi="Times New Roman" w:cs="Times New Roman"/>
                <w:bCs/>
                <w:sz w:val="24"/>
                <w:szCs w:val="24"/>
              </w:rPr>
              <w:t xml:space="preserve">2 </w:t>
            </w:r>
            <w:r w:rsidRPr="00304074">
              <w:rPr>
                <w:rFonts w:ascii="Times New Roman" w:hAnsi="Times New Roman" w:cs="Times New Roman"/>
                <w:bCs/>
                <w:sz w:val="24"/>
                <w:szCs w:val="24"/>
              </w:rPr>
              <w:t>сем.</w:t>
            </w:r>
          </w:p>
        </w:tc>
      </w:tr>
      <w:tr w:rsidR="00B34CF3" w:rsidTr="00B45DB7">
        <w:tc>
          <w:tcPr>
            <w:tcW w:w="3085" w:type="dxa"/>
          </w:tcPr>
          <w:p w:rsidR="00B34CF3" w:rsidRPr="00304074" w:rsidRDefault="00B34CF3" w:rsidP="00B45DB7">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851" w:type="dxa"/>
          </w:tcPr>
          <w:p w:rsidR="00B34CF3" w:rsidRPr="00304074" w:rsidRDefault="00B34CF3" w:rsidP="00B45DB7">
            <w:pPr>
              <w:rPr>
                <w:rFonts w:ascii="Times New Roman" w:hAnsi="Times New Roman" w:cs="Times New Roman"/>
                <w:bCs/>
                <w:sz w:val="24"/>
                <w:szCs w:val="24"/>
              </w:rPr>
            </w:pPr>
            <w:r w:rsidRPr="00304074">
              <w:rPr>
                <w:rFonts w:ascii="Times New Roman" w:hAnsi="Times New Roman" w:cs="Times New Roman"/>
                <w:bCs/>
                <w:sz w:val="24"/>
                <w:szCs w:val="24"/>
              </w:rPr>
              <w:t>72</w:t>
            </w:r>
          </w:p>
        </w:tc>
        <w:tc>
          <w:tcPr>
            <w:tcW w:w="2126" w:type="dxa"/>
          </w:tcPr>
          <w:p w:rsidR="00B34CF3" w:rsidRPr="00304074" w:rsidRDefault="00B34CF3" w:rsidP="00B45DB7">
            <w:pPr>
              <w:jc w:val="center"/>
              <w:rPr>
                <w:rFonts w:ascii="Times New Roman" w:hAnsi="Times New Roman" w:cs="Times New Roman"/>
                <w:bCs/>
                <w:sz w:val="24"/>
                <w:szCs w:val="24"/>
              </w:rPr>
            </w:pPr>
            <w:r w:rsidRPr="00304074">
              <w:rPr>
                <w:rFonts w:ascii="Times New Roman" w:hAnsi="Times New Roman" w:cs="Times New Roman"/>
                <w:bCs/>
                <w:sz w:val="24"/>
                <w:szCs w:val="24"/>
              </w:rPr>
              <w:t>32</w:t>
            </w:r>
          </w:p>
        </w:tc>
        <w:tc>
          <w:tcPr>
            <w:tcW w:w="3509" w:type="dxa"/>
          </w:tcPr>
          <w:p w:rsidR="00B34CF3" w:rsidRPr="00304074" w:rsidRDefault="00B34CF3" w:rsidP="00B45DB7">
            <w:pPr>
              <w:jc w:val="center"/>
              <w:rPr>
                <w:rFonts w:ascii="Times New Roman" w:hAnsi="Times New Roman" w:cs="Times New Roman"/>
                <w:bCs/>
                <w:sz w:val="24"/>
                <w:szCs w:val="24"/>
              </w:rPr>
            </w:pPr>
            <w:r w:rsidRPr="00304074">
              <w:rPr>
                <w:rFonts w:ascii="Times New Roman" w:hAnsi="Times New Roman" w:cs="Times New Roman"/>
                <w:bCs/>
                <w:sz w:val="24"/>
                <w:szCs w:val="24"/>
              </w:rPr>
              <w:t>40</w:t>
            </w:r>
          </w:p>
        </w:tc>
      </w:tr>
      <w:tr w:rsidR="00B34CF3" w:rsidTr="00B45DB7">
        <w:tc>
          <w:tcPr>
            <w:tcW w:w="3085" w:type="dxa"/>
          </w:tcPr>
          <w:p w:rsidR="00B34CF3" w:rsidRPr="00304074" w:rsidRDefault="00B34CF3" w:rsidP="00B45DB7">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851" w:type="dxa"/>
          </w:tcPr>
          <w:p w:rsidR="00B34CF3" w:rsidRPr="00304074" w:rsidRDefault="00B34CF3" w:rsidP="00B45DB7">
            <w:pPr>
              <w:rPr>
                <w:rFonts w:ascii="Times New Roman" w:hAnsi="Times New Roman" w:cs="Times New Roman"/>
                <w:bCs/>
                <w:sz w:val="24"/>
                <w:szCs w:val="24"/>
              </w:rPr>
            </w:pPr>
            <w:r>
              <w:rPr>
                <w:rFonts w:ascii="Times New Roman" w:hAnsi="Times New Roman" w:cs="Times New Roman"/>
                <w:bCs/>
                <w:sz w:val="24"/>
                <w:szCs w:val="24"/>
              </w:rPr>
              <w:t>72</w:t>
            </w:r>
          </w:p>
        </w:tc>
        <w:tc>
          <w:tcPr>
            <w:tcW w:w="2126" w:type="dxa"/>
          </w:tcPr>
          <w:p w:rsidR="00B34CF3" w:rsidRPr="00304074" w:rsidRDefault="00B34CF3" w:rsidP="00B45DB7">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3509" w:type="dxa"/>
          </w:tcPr>
          <w:p w:rsidR="00B34CF3" w:rsidRPr="00304074" w:rsidRDefault="00B34CF3" w:rsidP="00B45DB7">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B34CF3" w:rsidTr="00B45DB7">
        <w:tc>
          <w:tcPr>
            <w:tcW w:w="3085" w:type="dxa"/>
          </w:tcPr>
          <w:p w:rsidR="00B34CF3" w:rsidRPr="00304074" w:rsidRDefault="00B34CF3" w:rsidP="00B45DB7">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51" w:type="dxa"/>
          </w:tcPr>
          <w:p w:rsidR="00B34CF3" w:rsidRPr="00304074" w:rsidRDefault="00B34CF3" w:rsidP="00B45DB7">
            <w:pPr>
              <w:rPr>
                <w:rFonts w:ascii="Times New Roman" w:hAnsi="Times New Roman" w:cs="Times New Roman"/>
                <w:bCs/>
                <w:sz w:val="24"/>
                <w:szCs w:val="24"/>
              </w:rPr>
            </w:pPr>
          </w:p>
        </w:tc>
        <w:tc>
          <w:tcPr>
            <w:tcW w:w="2126" w:type="dxa"/>
          </w:tcPr>
          <w:p w:rsidR="00B34CF3" w:rsidRPr="00304074" w:rsidRDefault="00B34CF3" w:rsidP="00B45DB7">
            <w:pPr>
              <w:jc w:val="center"/>
              <w:rPr>
                <w:rFonts w:ascii="Times New Roman" w:hAnsi="Times New Roman" w:cs="Times New Roman"/>
                <w:bCs/>
                <w:sz w:val="24"/>
                <w:szCs w:val="24"/>
              </w:rPr>
            </w:pPr>
            <w:r w:rsidRPr="00304074">
              <w:rPr>
                <w:rFonts w:ascii="Times New Roman" w:hAnsi="Times New Roman" w:cs="Times New Roman"/>
                <w:bCs/>
                <w:sz w:val="24"/>
                <w:szCs w:val="24"/>
              </w:rPr>
              <w:t>Контр. работа</w:t>
            </w:r>
          </w:p>
        </w:tc>
        <w:tc>
          <w:tcPr>
            <w:tcW w:w="3509" w:type="dxa"/>
          </w:tcPr>
          <w:p w:rsidR="00B34CF3" w:rsidRPr="00304074" w:rsidRDefault="00B34CF3" w:rsidP="00B45DB7">
            <w:pPr>
              <w:rPr>
                <w:rFonts w:ascii="Times New Roman" w:hAnsi="Times New Roman" w:cs="Times New Roman"/>
                <w:bCs/>
                <w:sz w:val="24"/>
                <w:szCs w:val="24"/>
              </w:rPr>
            </w:pPr>
            <w:r w:rsidRPr="00304074">
              <w:rPr>
                <w:rFonts w:ascii="Times New Roman" w:hAnsi="Times New Roman" w:cs="Times New Roman"/>
                <w:bCs/>
                <w:sz w:val="24"/>
                <w:szCs w:val="24"/>
              </w:rPr>
              <w:t>Контр. работа</w:t>
            </w:r>
          </w:p>
        </w:tc>
      </w:tr>
    </w:tbl>
    <w:p w:rsidR="00B34CF3" w:rsidRDefault="00B34CF3" w:rsidP="00B34CF3">
      <w:pPr>
        <w:spacing w:line="276" w:lineRule="auto"/>
        <w:rPr>
          <w:rFonts w:ascii="Times New Roman" w:eastAsia="Times New Roman" w:hAnsi="Times New Roman" w:cs="Times New Roman"/>
          <w:b/>
          <w:sz w:val="24"/>
          <w:szCs w:val="24"/>
          <w:lang w:eastAsia="ru-RU"/>
        </w:rPr>
      </w:pPr>
    </w:p>
    <w:p w:rsidR="00312117" w:rsidRDefault="00312117" w:rsidP="00EB5D2E">
      <w:pPr>
        <w:spacing w:line="276" w:lineRule="auto"/>
        <w:rPr>
          <w:rFonts w:ascii="Times New Roman" w:eastAsia="Times New Roman" w:hAnsi="Times New Roman" w:cs="Times New Roman"/>
          <w:b/>
          <w:sz w:val="24"/>
          <w:szCs w:val="24"/>
          <w:lang w:eastAsia="ru-RU"/>
        </w:rPr>
      </w:pPr>
    </w:p>
    <w:p w:rsidR="00312117" w:rsidRDefault="00312117" w:rsidP="00EB5D2E">
      <w:pPr>
        <w:spacing w:line="276" w:lineRule="auto"/>
        <w:rPr>
          <w:rFonts w:ascii="Times New Roman" w:eastAsia="Times New Roman" w:hAnsi="Times New Roman" w:cs="Times New Roman"/>
          <w:b/>
          <w:sz w:val="24"/>
          <w:szCs w:val="24"/>
          <w:lang w:eastAsia="ru-RU"/>
        </w:rPr>
      </w:pPr>
    </w:p>
    <w:p w:rsidR="00EC3A27" w:rsidRDefault="00EC3A27" w:rsidP="007C443A">
      <w:pPr>
        <w:ind w:firstLine="709"/>
        <w:jc w:val="both"/>
        <w:rPr>
          <w:rFonts w:ascii="Times New Roman" w:hAnsi="Times New Roman" w:cs="Times New Roman"/>
          <w:b/>
          <w:bCs/>
          <w:sz w:val="24"/>
          <w:szCs w:val="24"/>
        </w:rPr>
      </w:pPr>
    </w:p>
    <w:p w:rsidR="00EC3A27" w:rsidRDefault="00EC3A27" w:rsidP="007C443A">
      <w:pPr>
        <w:ind w:firstLine="709"/>
        <w:jc w:val="both"/>
        <w:rPr>
          <w:rFonts w:ascii="Times New Roman" w:hAnsi="Times New Roman" w:cs="Times New Roman"/>
          <w:b/>
          <w:bCs/>
          <w:sz w:val="24"/>
          <w:szCs w:val="24"/>
        </w:rPr>
      </w:pPr>
    </w:p>
    <w:p w:rsidR="007C443A" w:rsidRPr="007C443A" w:rsidRDefault="007C443A" w:rsidP="007C443A">
      <w:pPr>
        <w:ind w:firstLine="709"/>
        <w:jc w:val="both"/>
        <w:rPr>
          <w:rFonts w:ascii="Times New Roman" w:hAnsi="Times New Roman" w:cs="Times New Roman"/>
          <w:bCs/>
          <w:sz w:val="24"/>
          <w:szCs w:val="24"/>
        </w:rPr>
      </w:pPr>
      <w:r w:rsidRPr="007C443A">
        <w:rPr>
          <w:rFonts w:ascii="Times New Roman" w:hAnsi="Times New Roman" w:cs="Times New Roman"/>
          <w:b/>
          <w:bCs/>
          <w:sz w:val="24"/>
          <w:szCs w:val="24"/>
        </w:rPr>
        <w:lastRenderedPageBreak/>
        <w:t>Индивидуальный проек</w:t>
      </w:r>
      <w:r w:rsidRPr="007C443A">
        <w:rPr>
          <w:rFonts w:ascii="Times New Roman" w:hAnsi="Times New Roman" w:cs="Times New Roman"/>
          <w:bCs/>
          <w:sz w:val="24"/>
          <w:szCs w:val="24"/>
        </w:rPr>
        <w:t>т представляет собой особую форму организации деятельности обучающихся (учебное исследование или учебный проект).</w:t>
      </w:r>
    </w:p>
    <w:p w:rsidR="006D54F8" w:rsidRPr="007C443A" w:rsidRDefault="007C443A" w:rsidP="007C443A">
      <w:pPr>
        <w:spacing w:line="276" w:lineRule="auto"/>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C443A" w:rsidRPr="007C443A" w:rsidRDefault="007C443A" w:rsidP="007C443A">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Результаты выполнения индивидуального проекта должны отражать:</w:t>
      </w:r>
    </w:p>
    <w:p w:rsidR="007C443A" w:rsidRPr="007C443A" w:rsidRDefault="007C443A" w:rsidP="00042D55">
      <w:pPr>
        <w:pStyle w:val="a8"/>
        <w:numPr>
          <w:ilvl w:val="0"/>
          <w:numId w:val="6"/>
        </w:numPr>
        <w:jc w:val="both"/>
        <w:rPr>
          <w:rFonts w:ascii="Times New Roman" w:hAnsi="Times New Roman"/>
          <w:bCs/>
          <w:sz w:val="24"/>
          <w:szCs w:val="24"/>
        </w:rPr>
      </w:pPr>
      <w:r w:rsidRPr="007C443A">
        <w:rPr>
          <w:rFonts w:ascii="Times New Roman" w:hAnsi="Times New Roman"/>
          <w:bCs/>
          <w:sz w:val="24"/>
          <w:szCs w:val="24"/>
        </w:rPr>
        <w:t>сформированность навыков коммуникативной, учебно-исследовательской деятельности, критического мышления;</w:t>
      </w:r>
    </w:p>
    <w:p w:rsidR="007C443A" w:rsidRPr="007C443A" w:rsidRDefault="007C443A" w:rsidP="00042D55">
      <w:pPr>
        <w:pStyle w:val="a8"/>
        <w:numPr>
          <w:ilvl w:val="0"/>
          <w:numId w:val="6"/>
        </w:numPr>
        <w:jc w:val="both"/>
        <w:rPr>
          <w:rFonts w:ascii="Times New Roman" w:hAnsi="Times New Roman"/>
          <w:bCs/>
          <w:sz w:val="24"/>
          <w:szCs w:val="24"/>
        </w:rPr>
      </w:pPr>
      <w:r w:rsidRPr="007C443A">
        <w:rPr>
          <w:rFonts w:ascii="Times New Roman" w:hAnsi="Times New Roman"/>
          <w:bCs/>
          <w:sz w:val="24"/>
          <w:szCs w:val="24"/>
        </w:rPr>
        <w:t>способность к инновационной, аналитической, творческой, интеллектуальной деятельности;</w:t>
      </w:r>
    </w:p>
    <w:p w:rsidR="007C443A" w:rsidRPr="007C443A" w:rsidRDefault="007C443A" w:rsidP="00042D55">
      <w:pPr>
        <w:pStyle w:val="a8"/>
        <w:numPr>
          <w:ilvl w:val="0"/>
          <w:numId w:val="6"/>
        </w:numPr>
        <w:jc w:val="both"/>
        <w:rPr>
          <w:rFonts w:ascii="Times New Roman" w:hAnsi="Times New Roman"/>
          <w:bCs/>
          <w:sz w:val="24"/>
          <w:szCs w:val="24"/>
        </w:rPr>
      </w:pPr>
      <w:r w:rsidRPr="007C443A">
        <w:rPr>
          <w:rFonts w:ascii="Times New Roman" w:hAnsi="Times New Roman"/>
          <w:bCs/>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C443A" w:rsidRPr="007C443A" w:rsidRDefault="007C443A" w:rsidP="00042D55">
      <w:pPr>
        <w:pStyle w:val="a8"/>
        <w:numPr>
          <w:ilvl w:val="0"/>
          <w:numId w:val="6"/>
        </w:numPr>
        <w:jc w:val="both"/>
        <w:rPr>
          <w:rFonts w:ascii="Times New Roman" w:hAnsi="Times New Roman"/>
          <w:bCs/>
          <w:sz w:val="24"/>
          <w:szCs w:val="24"/>
        </w:rPr>
      </w:pPr>
      <w:r w:rsidRPr="007C443A">
        <w:rPr>
          <w:rFonts w:ascii="Times New Roman" w:hAnsi="Times New Roman"/>
          <w:bCs/>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C443A" w:rsidRDefault="007C443A" w:rsidP="007C443A">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в течение одного </w:t>
      </w:r>
      <w:r>
        <w:rPr>
          <w:rFonts w:ascii="Times New Roman" w:hAnsi="Times New Roman" w:cs="Times New Roman"/>
          <w:bCs/>
          <w:sz w:val="24"/>
          <w:szCs w:val="24"/>
        </w:rPr>
        <w:t>года</w:t>
      </w:r>
      <w:r w:rsidRPr="007C443A">
        <w:rPr>
          <w:rFonts w:ascii="Times New Roman" w:hAnsi="Times New Roman" w:cs="Times New Roman"/>
          <w:bCs/>
          <w:sz w:val="24"/>
          <w:szCs w:val="24"/>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34CF3" w:rsidRDefault="00B34CF3" w:rsidP="007C443A">
      <w:pPr>
        <w:ind w:firstLine="709"/>
        <w:jc w:val="both"/>
        <w:rPr>
          <w:rFonts w:ascii="Times New Roman" w:hAnsi="Times New Roman" w:cs="Times New Roman"/>
          <w:bCs/>
          <w:sz w:val="24"/>
          <w:szCs w:val="24"/>
        </w:rPr>
      </w:pPr>
    </w:p>
    <w:p w:rsidR="00B34CF3" w:rsidRDefault="00B34CF3" w:rsidP="007C443A">
      <w:pPr>
        <w:ind w:firstLine="709"/>
        <w:jc w:val="both"/>
        <w:rPr>
          <w:rFonts w:ascii="Times New Roman" w:hAnsi="Times New Roman" w:cs="Times New Roman"/>
          <w:bCs/>
          <w:sz w:val="24"/>
          <w:szCs w:val="24"/>
        </w:rPr>
      </w:pPr>
    </w:p>
    <w:p w:rsidR="00B34CF3" w:rsidRPr="00B34CF3" w:rsidRDefault="00B34CF3" w:rsidP="007C443A">
      <w:pPr>
        <w:ind w:firstLine="709"/>
        <w:jc w:val="both"/>
        <w:rPr>
          <w:rFonts w:ascii="Times New Roman" w:hAnsi="Times New Roman" w:cs="Times New Roman"/>
          <w:b/>
          <w:bCs/>
          <w:sz w:val="24"/>
          <w:szCs w:val="24"/>
        </w:rPr>
      </w:pPr>
      <w:r w:rsidRPr="00B34CF3">
        <w:rPr>
          <w:rFonts w:ascii="Times New Roman" w:hAnsi="Times New Roman" w:cs="Times New Roman"/>
          <w:b/>
          <w:bCs/>
          <w:sz w:val="24"/>
          <w:szCs w:val="24"/>
        </w:rPr>
        <w:t>Примеры тем для индивидуального проекта:</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Anglo-American youth slang</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British and American english.</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Different cultures mean different traditions?.. (Easter in Great Britain and in Russia).</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English is a crazy language</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Factors that influence the popularity of artists.</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Formal and informal speech.</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Great Britain: the history and the present.</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Homonymy as the limit of polysemy</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lastRenderedPageBreak/>
        <w:t>Moral values of the teenagers of the XXI century.</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Original names of some english and american towns and cities.</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Plase of books about Harry Potter in future lierature.</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Reverse culture shock</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Teenage years. Are they happy?</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The magic power of colours</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Volunteers wanted!</w:t>
      </w:r>
    </w:p>
    <w:p w:rsidR="00B34CF3" w:rsidRPr="00B34CF3" w:rsidRDefault="00B34CF3" w:rsidP="00B34CF3">
      <w:pPr>
        <w:ind w:firstLine="709"/>
        <w:jc w:val="both"/>
        <w:rPr>
          <w:rFonts w:ascii="Times New Roman" w:hAnsi="Times New Roman" w:cs="Times New Roman"/>
          <w:bCs/>
          <w:sz w:val="24"/>
          <w:szCs w:val="24"/>
          <w:lang w:val="en-US"/>
        </w:rPr>
      </w:pPr>
      <w:r w:rsidRPr="00B34CF3">
        <w:rPr>
          <w:rFonts w:ascii="Times New Roman" w:hAnsi="Times New Roman" w:cs="Times New Roman"/>
          <w:bCs/>
          <w:sz w:val="24"/>
          <w:szCs w:val="24"/>
          <w:lang w:val="en-US"/>
        </w:rPr>
        <w:t>What are the British like?</w:t>
      </w:r>
    </w:p>
    <w:p w:rsidR="00B34CF3" w:rsidRP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Английские пословицы про любовь.</w:t>
      </w:r>
    </w:p>
    <w:p w:rsidR="00B34CF3" w:rsidRP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Английские речевые формы для обозначения мимических жестов.</w:t>
      </w:r>
    </w:p>
    <w:p w:rsidR="00B34CF3" w:rsidRP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Английский национальный поэт - Вильям Шекспир.</w:t>
      </w:r>
    </w:p>
    <w:p w:rsidR="00B34CF3" w:rsidRP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Англоязычный сленг в русской речи.</w:t>
      </w:r>
    </w:p>
    <w:p w:rsidR="00B34CF3" w:rsidRP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В поисках Атлантиды</w:t>
      </w:r>
    </w:p>
    <w:p w:rsidR="00B34CF3" w:rsidRP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Влияние заимствованных иностранных слов на речь подростков.</w:t>
      </w:r>
    </w:p>
    <w:p w:rsidR="00B34CF3" w:rsidRP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Влияния разных языков на русский, заимствования.</w:t>
      </w:r>
    </w:p>
    <w:p w:rsidR="00B34CF3" w:rsidRP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Возможен ли транснациональный юмор?</w:t>
      </w:r>
    </w:p>
    <w:p w:rsidR="00B34CF3" w:rsidRP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Выявление различий между американским и британским разновидностями английского языка.</w:t>
      </w:r>
    </w:p>
    <w:p w:rsidR="00B34CF3" w:rsidRP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Грамматика английского глагола</w:t>
      </w:r>
    </w:p>
    <w:p w:rsidR="00B34CF3" w:rsidRP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Деловая беседа - одна из форм официально-делового стиля.</w:t>
      </w:r>
    </w:p>
    <w:p w:rsidR="00B34CF3" w:rsidRP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Должны ли родители выбирать друзей для своих детей.</w:t>
      </w:r>
    </w:p>
    <w:p w:rsidR="00B34CF3" w:rsidRP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Знакомство с Шекспиром</w:t>
      </w:r>
    </w:p>
    <w:p w:rsidR="00B34CF3" w:rsidRDefault="00B34CF3" w:rsidP="00B34CF3">
      <w:pPr>
        <w:ind w:firstLine="709"/>
        <w:jc w:val="both"/>
        <w:rPr>
          <w:rFonts w:ascii="Times New Roman" w:hAnsi="Times New Roman" w:cs="Times New Roman"/>
          <w:bCs/>
          <w:sz w:val="24"/>
          <w:szCs w:val="24"/>
        </w:rPr>
      </w:pPr>
      <w:r w:rsidRPr="00B34CF3">
        <w:rPr>
          <w:rFonts w:ascii="Times New Roman" w:hAnsi="Times New Roman" w:cs="Times New Roman"/>
          <w:bCs/>
          <w:sz w:val="24"/>
          <w:szCs w:val="24"/>
        </w:rPr>
        <w:t>Изучение английского языка через просмотр фильмов.</w:t>
      </w:r>
    </w:p>
    <w:p w:rsidR="00EC3A27" w:rsidRDefault="00EC3A27" w:rsidP="00B34CF3">
      <w:pPr>
        <w:ind w:firstLine="709"/>
        <w:jc w:val="both"/>
        <w:rPr>
          <w:rFonts w:ascii="Times New Roman" w:hAnsi="Times New Roman" w:cs="Times New Roman"/>
          <w:bCs/>
          <w:sz w:val="24"/>
          <w:szCs w:val="24"/>
        </w:rPr>
      </w:pPr>
    </w:p>
    <w:p w:rsidR="00EC3A27" w:rsidRDefault="00EC3A27" w:rsidP="00B34CF3">
      <w:pPr>
        <w:ind w:firstLine="709"/>
        <w:jc w:val="both"/>
        <w:rPr>
          <w:rFonts w:ascii="Times New Roman" w:hAnsi="Times New Roman" w:cs="Times New Roman"/>
          <w:bCs/>
          <w:sz w:val="24"/>
          <w:szCs w:val="24"/>
        </w:rPr>
      </w:pPr>
    </w:p>
    <w:p w:rsidR="0092070E" w:rsidRDefault="0092070E" w:rsidP="00EC3A27">
      <w:pPr>
        <w:keepNext/>
        <w:keepLines/>
        <w:spacing w:before="240" w:after="0"/>
        <w:jc w:val="center"/>
        <w:outlineLvl w:val="0"/>
        <w:rPr>
          <w:rFonts w:ascii="Times New Roman" w:eastAsiaTheme="majorEastAsia" w:hAnsi="Times New Roman" w:cs="Times New Roman"/>
          <w:b/>
          <w:sz w:val="28"/>
          <w:szCs w:val="28"/>
        </w:rPr>
      </w:pPr>
      <w:bookmarkStart w:id="7" w:name="_Toc148290248"/>
    </w:p>
    <w:p w:rsidR="0092070E" w:rsidRDefault="0092070E" w:rsidP="00EC3A27">
      <w:pPr>
        <w:keepNext/>
        <w:keepLines/>
        <w:spacing w:before="240" w:after="0"/>
        <w:jc w:val="center"/>
        <w:outlineLvl w:val="0"/>
        <w:rPr>
          <w:rFonts w:ascii="Times New Roman" w:eastAsiaTheme="majorEastAsia" w:hAnsi="Times New Roman" w:cs="Times New Roman"/>
          <w:b/>
          <w:sz w:val="28"/>
          <w:szCs w:val="28"/>
        </w:rPr>
      </w:pPr>
    </w:p>
    <w:p w:rsidR="00EC3A27" w:rsidRPr="00EC3A27" w:rsidRDefault="00EC3A27" w:rsidP="00EC3A27">
      <w:pPr>
        <w:keepNext/>
        <w:keepLines/>
        <w:spacing w:before="240" w:after="0"/>
        <w:jc w:val="center"/>
        <w:outlineLvl w:val="0"/>
        <w:rPr>
          <w:rFonts w:ascii="Times New Roman" w:eastAsiaTheme="majorEastAsia" w:hAnsi="Times New Roman" w:cs="Times New Roman"/>
          <w:b/>
          <w:sz w:val="28"/>
          <w:szCs w:val="28"/>
        </w:rPr>
      </w:pPr>
      <w:r w:rsidRPr="00EC3A27">
        <w:rPr>
          <w:rFonts w:ascii="Times New Roman" w:eastAsiaTheme="majorEastAsia" w:hAnsi="Times New Roman" w:cs="Times New Roman"/>
          <w:b/>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7"/>
    </w:p>
    <w:p w:rsidR="00EC3A27" w:rsidRPr="00EC3A27" w:rsidRDefault="00EC3A27" w:rsidP="00EC3A27">
      <w:pPr>
        <w:suppressAutoHyphens/>
        <w:spacing w:after="200" w:line="276" w:lineRule="auto"/>
        <w:ind w:left="490"/>
        <w:jc w:val="center"/>
        <w:rPr>
          <w:rFonts w:ascii="Times New Roman" w:eastAsia="Times New Roman" w:hAnsi="Times New Roman" w:cs="Times New Roman"/>
          <w:b/>
          <w:bCs/>
          <w:lang w:eastAsia="ar-SA"/>
        </w:rPr>
      </w:pPr>
    </w:p>
    <w:p w:rsidR="00EC3A27" w:rsidRPr="00EC3A27" w:rsidRDefault="00EC3A27" w:rsidP="00EC3A27">
      <w:pPr>
        <w:keepNext/>
        <w:keepLines/>
        <w:spacing w:before="40" w:after="0"/>
        <w:jc w:val="center"/>
        <w:outlineLvl w:val="1"/>
        <w:rPr>
          <w:rFonts w:ascii="Times New Roman" w:eastAsiaTheme="majorEastAsia" w:hAnsi="Times New Roman" w:cs="Times New Roman"/>
          <w:b/>
          <w:bCs/>
          <w:caps/>
          <w:sz w:val="28"/>
          <w:szCs w:val="28"/>
        </w:rPr>
      </w:pPr>
      <w:bookmarkStart w:id="8" w:name="_Toc148290249"/>
      <w:r w:rsidRPr="00EC3A27">
        <w:rPr>
          <w:rFonts w:ascii="Times New Roman" w:eastAsiaTheme="majorEastAsia" w:hAnsi="Times New Roman" w:cs="Times New Roman"/>
          <w:b/>
          <w:bCs/>
          <w:sz w:val="28"/>
          <w:szCs w:val="28"/>
        </w:rPr>
        <w:lastRenderedPageBreak/>
        <w:t>5.1 Содержание учебной дисциплины</w:t>
      </w:r>
      <w:bookmarkEnd w:id="8"/>
    </w:p>
    <w:p w:rsidR="00EC3A27" w:rsidRPr="00B34CF3" w:rsidRDefault="00EC3A27" w:rsidP="00B34CF3">
      <w:pPr>
        <w:ind w:firstLine="709"/>
        <w:jc w:val="both"/>
        <w:rPr>
          <w:rFonts w:ascii="Times New Roman" w:hAnsi="Times New Roman" w:cs="Times New Roman"/>
          <w:bCs/>
          <w:sz w:val="24"/>
          <w:szCs w:val="24"/>
        </w:rPr>
      </w:pPr>
    </w:p>
    <w:p w:rsidR="00BA3B45" w:rsidRPr="00282C84" w:rsidRDefault="00282C84" w:rsidP="00BA3B45">
      <w:pPr>
        <w:widowControl w:val="0"/>
        <w:autoSpaceDE w:val="0"/>
        <w:autoSpaceDN w:val="0"/>
        <w:adjustRightInd w:val="0"/>
        <w:jc w:val="both"/>
        <w:rPr>
          <w:rFonts w:ascii="Times New Roman" w:hAnsi="Times New Roman" w:cs="Times New Roman"/>
          <w:b/>
          <w:bCs/>
          <w:sz w:val="24"/>
          <w:szCs w:val="24"/>
        </w:rPr>
      </w:pPr>
      <w:r w:rsidRPr="00282C84">
        <w:rPr>
          <w:rFonts w:ascii="Times New Roman" w:hAnsi="Times New Roman" w:cs="Times New Roman"/>
          <w:b/>
          <w:bCs/>
          <w:sz w:val="24"/>
          <w:szCs w:val="24"/>
        </w:rPr>
        <w:t>1 семестр</w:t>
      </w:r>
    </w:p>
    <w:p w:rsidR="00BA3B45" w:rsidRPr="00BF19D1" w:rsidRDefault="00BA3B45" w:rsidP="00BA3B45">
      <w:pPr>
        <w:rPr>
          <w:rFonts w:ascii="Times New Roman" w:hAnsi="Times New Roman" w:cs="Times New Roman"/>
          <w:bCs/>
          <w:sz w:val="24"/>
          <w:szCs w:val="24"/>
          <w:u w:val="single"/>
        </w:rPr>
      </w:pPr>
      <w:r w:rsidRPr="00BA3B45">
        <w:rPr>
          <w:rFonts w:ascii="Times New Roman" w:hAnsi="Times New Roman" w:cs="Times New Roman"/>
          <w:bCs/>
          <w:sz w:val="24"/>
          <w:szCs w:val="24"/>
        </w:rPr>
        <w:t xml:space="preserve"> </w:t>
      </w:r>
      <w:r w:rsidRPr="00BF19D1">
        <w:rPr>
          <w:rFonts w:ascii="Times New Roman" w:hAnsi="Times New Roman" w:cs="Times New Roman"/>
          <w:bCs/>
          <w:sz w:val="24"/>
          <w:szCs w:val="24"/>
          <w:u w:val="single"/>
        </w:rPr>
        <w:t>Разд</w:t>
      </w:r>
      <w:r w:rsidR="008164CE" w:rsidRPr="00BF19D1">
        <w:rPr>
          <w:rFonts w:ascii="Times New Roman" w:hAnsi="Times New Roman" w:cs="Times New Roman"/>
          <w:bCs/>
          <w:sz w:val="24"/>
          <w:szCs w:val="24"/>
          <w:u w:val="single"/>
        </w:rPr>
        <w:t>ел 1 Вводный фонетический курс.</w:t>
      </w:r>
    </w:p>
    <w:p w:rsidR="00BA3B45" w:rsidRDefault="00BA3B45" w:rsidP="00BA3B45">
      <w:pPr>
        <w:rPr>
          <w:rFonts w:ascii="Times New Roman" w:hAnsi="Times New Roman" w:cs="Times New Roman"/>
          <w:bCs/>
          <w:sz w:val="24"/>
          <w:szCs w:val="24"/>
        </w:rPr>
      </w:pPr>
      <w:r w:rsidRPr="00BA3B45">
        <w:rPr>
          <w:rFonts w:ascii="Times New Roman" w:hAnsi="Times New Roman" w:cs="Times New Roman"/>
          <w:bCs/>
          <w:sz w:val="24"/>
          <w:szCs w:val="24"/>
        </w:rPr>
        <w:t>Тема 1</w:t>
      </w:r>
      <w:r w:rsidR="008164CE">
        <w:rPr>
          <w:rFonts w:ascii="Times New Roman" w:hAnsi="Times New Roman" w:cs="Times New Roman"/>
          <w:bCs/>
          <w:sz w:val="24"/>
          <w:szCs w:val="24"/>
        </w:rPr>
        <w:t>.1</w:t>
      </w:r>
      <w:r w:rsidR="008164CE" w:rsidRPr="008164CE">
        <w:rPr>
          <w:rFonts w:ascii="Times New Roman" w:hAnsi="Times New Roman" w:cs="Times New Roman"/>
          <w:bCs/>
          <w:sz w:val="24"/>
          <w:szCs w:val="24"/>
        </w:rPr>
        <w:t xml:space="preserve"> Алфавит, звуки, типы слогов</w:t>
      </w:r>
      <w:r w:rsidR="008164CE">
        <w:rPr>
          <w:rFonts w:ascii="Times New Roman" w:hAnsi="Times New Roman" w:cs="Times New Roman"/>
          <w:bCs/>
          <w:sz w:val="24"/>
          <w:szCs w:val="24"/>
        </w:rPr>
        <w:t>.</w:t>
      </w:r>
    </w:p>
    <w:p w:rsidR="008164CE" w:rsidRDefault="008164CE" w:rsidP="00BA3B45">
      <w:pPr>
        <w:rPr>
          <w:rFonts w:ascii="Times New Roman" w:hAnsi="Times New Roman" w:cs="Times New Roman"/>
          <w:bCs/>
          <w:sz w:val="24"/>
          <w:szCs w:val="24"/>
        </w:rPr>
      </w:pPr>
      <w:r>
        <w:rPr>
          <w:rFonts w:ascii="Times New Roman" w:hAnsi="Times New Roman" w:cs="Times New Roman"/>
          <w:bCs/>
          <w:sz w:val="24"/>
          <w:szCs w:val="24"/>
        </w:rPr>
        <w:t xml:space="preserve">Тема 1.2 </w:t>
      </w:r>
      <w:r w:rsidRPr="008164CE">
        <w:rPr>
          <w:rFonts w:ascii="Times New Roman" w:hAnsi="Times New Roman" w:cs="Times New Roman"/>
          <w:bCs/>
          <w:sz w:val="24"/>
          <w:szCs w:val="24"/>
        </w:rPr>
        <w:t>Составление транскрипции, устойчивые сочетания гласных и согласных букв</w:t>
      </w:r>
      <w:r>
        <w:rPr>
          <w:rFonts w:ascii="Times New Roman" w:hAnsi="Times New Roman" w:cs="Times New Roman"/>
          <w:bCs/>
          <w:sz w:val="24"/>
          <w:szCs w:val="24"/>
        </w:rPr>
        <w:t>.</w:t>
      </w:r>
    </w:p>
    <w:p w:rsidR="008164CE" w:rsidRDefault="008164CE" w:rsidP="00BA3B45">
      <w:pPr>
        <w:rPr>
          <w:rFonts w:ascii="Times New Roman" w:hAnsi="Times New Roman" w:cs="Times New Roman"/>
          <w:bCs/>
          <w:sz w:val="24"/>
          <w:szCs w:val="24"/>
        </w:rPr>
      </w:pPr>
      <w:r>
        <w:rPr>
          <w:rFonts w:ascii="Times New Roman" w:hAnsi="Times New Roman" w:cs="Times New Roman"/>
          <w:bCs/>
          <w:sz w:val="24"/>
          <w:szCs w:val="24"/>
        </w:rPr>
        <w:t xml:space="preserve">· </w:t>
      </w:r>
      <w:r w:rsidRPr="008164CE">
        <w:rPr>
          <w:rFonts w:ascii="Times New Roman" w:hAnsi="Times New Roman" w:cs="Times New Roman"/>
          <w:bCs/>
          <w:sz w:val="24"/>
          <w:szCs w:val="24"/>
        </w:rPr>
        <w:t>Гласные и согласные звуки. Понятие фонетической транскрипции. Части речи в английском языке.</w:t>
      </w:r>
    </w:p>
    <w:p w:rsidR="008164CE" w:rsidRPr="008164CE" w:rsidRDefault="008164CE" w:rsidP="008164CE">
      <w:pPr>
        <w:rPr>
          <w:rFonts w:ascii="Times New Roman" w:hAnsi="Times New Roman" w:cs="Times New Roman"/>
          <w:bCs/>
          <w:sz w:val="24"/>
          <w:szCs w:val="24"/>
        </w:rPr>
      </w:pPr>
      <w:r>
        <w:rPr>
          <w:rFonts w:ascii="Times New Roman" w:hAnsi="Times New Roman" w:cs="Times New Roman"/>
          <w:bCs/>
          <w:sz w:val="24"/>
          <w:szCs w:val="24"/>
        </w:rPr>
        <w:t xml:space="preserve">· </w:t>
      </w:r>
      <w:r w:rsidRPr="008164CE">
        <w:rPr>
          <w:rFonts w:ascii="Times New Roman" w:hAnsi="Times New Roman" w:cs="Times New Roman"/>
          <w:bCs/>
          <w:sz w:val="24"/>
          <w:szCs w:val="24"/>
        </w:rPr>
        <w:t>Правила чтения согласных. Четыре типа слога. Сведения о простом повествовательном предложении. Порядок слов в английском предложении.</w:t>
      </w:r>
    </w:p>
    <w:p w:rsidR="008164CE" w:rsidRPr="008164CE" w:rsidRDefault="008164CE" w:rsidP="008164CE">
      <w:pPr>
        <w:rPr>
          <w:rFonts w:ascii="Times New Roman" w:hAnsi="Times New Roman" w:cs="Times New Roman"/>
          <w:bCs/>
          <w:sz w:val="24"/>
          <w:szCs w:val="24"/>
        </w:rPr>
      </w:pPr>
      <w:r>
        <w:rPr>
          <w:rFonts w:ascii="Times New Roman" w:hAnsi="Times New Roman" w:cs="Times New Roman"/>
          <w:bCs/>
          <w:sz w:val="24"/>
          <w:szCs w:val="24"/>
        </w:rPr>
        <w:t xml:space="preserve">· </w:t>
      </w:r>
      <w:r w:rsidRPr="008164CE">
        <w:rPr>
          <w:rFonts w:ascii="Times New Roman" w:hAnsi="Times New Roman" w:cs="Times New Roman"/>
          <w:bCs/>
          <w:sz w:val="24"/>
          <w:szCs w:val="24"/>
        </w:rPr>
        <w:t>Правила чтения согласных и гласных букв.</w:t>
      </w:r>
    </w:p>
    <w:p w:rsidR="008164CE" w:rsidRDefault="00BA3B45" w:rsidP="008164CE">
      <w:pPr>
        <w:jc w:val="both"/>
        <w:rPr>
          <w:rFonts w:ascii="Times New Roman" w:hAnsi="Times New Roman" w:cs="Times New Roman"/>
          <w:bCs/>
          <w:sz w:val="24"/>
          <w:szCs w:val="24"/>
        </w:rPr>
      </w:pPr>
      <w:r w:rsidRPr="00BA3B45">
        <w:rPr>
          <w:rFonts w:ascii="Times New Roman" w:hAnsi="Times New Roman" w:cs="Times New Roman"/>
          <w:bCs/>
          <w:sz w:val="24"/>
          <w:szCs w:val="24"/>
        </w:rPr>
        <w:t>Студ</w:t>
      </w:r>
      <w:r w:rsidR="008164CE">
        <w:rPr>
          <w:rFonts w:ascii="Times New Roman" w:hAnsi="Times New Roman" w:cs="Times New Roman"/>
          <w:bCs/>
          <w:sz w:val="24"/>
          <w:szCs w:val="24"/>
        </w:rPr>
        <w:t xml:space="preserve">ент должен </w:t>
      </w:r>
      <w:r w:rsidR="008164CE" w:rsidRPr="00CC4348">
        <w:rPr>
          <w:rFonts w:ascii="Times New Roman" w:hAnsi="Times New Roman" w:cs="Times New Roman"/>
          <w:b/>
          <w:bCs/>
          <w:sz w:val="24"/>
          <w:szCs w:val="24"/>
        </w:rPr>
        <w:t>знать</w:t>
      </w:r>
      <w:r w:rsidR="008164CE">
        <w:rPr>
          <w:rFonts w:ascii="Times New Roman" w:hAnsi="Times New Roman" w:cs="Times New Roman"/>
          <w:bCs/>
          <w:sz w:val="24"/>
          <w:szCs w:val="24"/>
        </w:rPr>
        <w:t xml:space="preserve">: </w:t>
      </w:r>
      <w:r w:rsidR="008164CE" w:rsidRPr="008164CE">
        <w:rPr>
          <w:rFonts w:ascii="Times New Roman" w:hAnsi="Times New Roman" w:cs="Times New Roman"/>
          <w:bCs/>
          <w:sz w:val="24"/>
          <w:szCs w:val="24"/>
        </w:rPr>
        <w:t>осно</w:t>
      </w:r>
      <w:r w:rsidR="008164CE">
        <w:rPr>
          <w:rFonts w:ascii="Times New Roman" w:hAnsi="Times New Roman" w:cs="Times New Roman"/>
          <w:bCs/>
          <w:sz w:val="24"/>
          <w:szCs w:val="24"/>
        </w:rPr>
        <w:t xml:space="preserve">вные фонетические </w:t>
      </w:r>
      <w:r w:rsidR="008164CE" w:rsidRPr="008164CE">
        <w:rPr>
          <w:rFonts w:ascii="Times New Roman" w:hAnsi="Times New Roman" w:cs="Times New Roman"/>
          <w:bCs/>
          <w:sz w:val="24"/>
          <w:szCs w:val="24"/>
        </w:rPr>
        <w:t>особенности.</w:t>
      </w:r>
      <w:r w:rsidR="00167C23">
        <w:rPr>
          <w:rFonts w:ascii="Times New Roman" w:hAnsi="Times New Roman" w:cs="Times New Roman"/>
          <w:bCs/>
          <w:sz w:val="24"/>
          <w:szCs w:val="24"/>
        </w:rPr>
        <w:t xml:space="preserve"> </w:t>
      </w:r>
      <w:r w:rsidR="00167C23" w:rsidRPr="00167C23">
        <w:rPr>
          <w:rFonts w:ascii="Times New Roman" w:hAnsi="Times New Roman" w:cs="Times New Roman"/>
          <w:bCs/>
          <w:sz w:val="24"/>
          <w:szCs w:val="24"/>
        </w:rPr>
        <w:t xml:space="preserve">Студент должен </w:t>
      </w:r>
      <w:r w:rsidR="00167C23" w:rsidRPr="00CC4348">
        <w:rPr>
          <w:rFonts w:ascii="Times New Roman" w:hAnsi="Times New Roman" w:cs="Times New Roman"/>
          <w:b/>
          <w:bCs/>
          <w:sz w:val="24"/>
          <w:szCs w:val="24"/>
        </w:rPr>
        <w:t>уметь</w:t>
      </w:r>
      <w:r w:rsidR="00875EB6">
        <w:rPr>
          <w:rFonts w:ascii="Times New Roman" w:hAnsi="Times New Roman" w:cs="Times New Roman"/>
          <w:bCs/>
          <w:sz w:val="24"/>
          <w:szCs w:val="24"/>
        </w:rPr>
        <w:t xml:space="preserve">: </w:t>
      </w:r>
      <w:r w:rsidR="00167C23" w:rsidRPr="00167C23">
        <w:rPr>
          <w:rFonts w:ascii="Times New Roman" w:hAnsi="Times New Roman" w:cs="Times New Roman"/>
          <w:bCs/>
          <w:sz w:val="24"/>
          <w:szCs w:val="24"/>
        </w:rPr>
        <w:t>произносить,</w:t>
      </w:r>
      <w:r w:rsidR="00167C23">
        <w:rPr>
          <w:rFonts w:ascii="Times New Roman" w:hAnsi="Times New Roman" w:cs="Times New Roman"/>
          <w:bCs/>
          <w:sz w:val="24"/>
          <w:szCs w:val="24"/>
        </w:rPr>
        <w:t xml:space="preserve"> </w:t>
      </w:r>
      <w:r w:rsidR="00167C23" w:rsidRPr="00167C23">
        <w:rPr>
          <w:rFonts w:ascii="Times New Roman" w:hAnsi="Times New Roman" w:cs="Times New Roman"/>
          <w:bCs/>
          <w:sz w:val="24"/>
          <w:szCs w:val="24"/>
        </w:rPr>
        <w:t>читать и говорить на английском языке с учетом  перечисленных особенностей. Уметь применять правила чтения, ударения, интонации, о</w:t>
      </w:r>
      <w:r w:rsidR="00167C23">
        <w:rPr>
          <w:rFonts w:ascii="Times New Roman" w:hAnsi="Times New Roman" w:cs="Times New Roman"/>
          <w:bCs/>
          <w:sz w:val="24"/>
          <w:szCs w:val="24"/>
        </w:rPr>
        <w:t>рфографии. Различать части речи.</w:t>
      </w:r>
    </w:p>
    <w:p w:rsidR="00BF19D1" w:rsidRDefault="00BF19D1" w:rsidP="00BF19D1">
      <w:pPr>
        <w:jc w:val="both"/>
        <w:rPr>
          <w:rFonts w:ascii="Times New Roman" w:hAnsi="Times New Roman" w:cs="Times New Roman"/>
          <w:bCs/>
          <w:sz w:val="24"/>
          <w:szCs w:val="24"/>
          <w:u w:val="single"/>
        </w:rPr>
      </w:pPr>
      <w:r w:rsidRPr="00BF19D1">
        <w:rPr>
          <w:rFonts w:ascii="Times New Roman" w:hAnsi="Times New Roman" w:cs="Times New Roman"/>
          <w:bCs/>
          <w:sz w:val="24"/>
          <w:szCs w:val="24"/>
          <w:u w:val="single"/>
        </w:rPr>
        <w:t>Раздел 2 Составление визитной карточки (резюме), умение рассказывать про свой учебный/выходной день</w:t>
      </w:r>
      <w:r>
        <w:rPr>
          <w:rFonts w:ascii="Times New Roman" w:hAnsi="Times New Roman" w:cs="Times New Roman"/>
          <w:bCs/>
          <w:sz w:val="24"/>
          <w:szCs w:val="24"/>
          <w:u w:val="single"/>
        </w:rPr>
        <w:t>.</w:t>
      </w:r>
    </w:p>
    <w:p w:rsidR="00BF19D1" w:rsidRDefault="00BF19D1" w:rsidP="00BF19D1">
      <w:pPr>
        <w:rPr>
          <w:rFonts w:ascii="Times New Roman" w:hAnsi="Times New Roman" w:cs="Times New Roman"/>
          <w:bCs/>
          <w:sz w:val="24"/>
          <w:szCs w:val="24"/>
        </w:rPr>
      </w:pPr>
      <w:r>
        <w:rPr>
          <w:rFonts w:ascii="Times New Roman" w:hAnsi="Times New Roman" w:cs="Times New Roman"/>
          <w:bCs/>
          <w:sz w:val="24"/>
          <w:szCs w:val="24"/>
        </w:rPr>
        <w:t xml:space="preserve">Тема </w:t>
      </w:r>
      <w:r w:rsidRPr="00BF19D1">
        <w:rPr>
          <w:rFonts w:ascii="Times New Roman" w:hAnsi="Times New Roman" w:cs="Times New Roman"/>
          <w:bCs/>
          <w:sz w:val="24"/>
          <w:szCs w:val="24"/>
        </w:rPr>
        <w:t>2.1. Виды местоимений, глагол «</w:t>
      </w:r>
      <w:r w:rsidRPr="00BF19D1">
        <w:rPr>
          <w:rFonts w:ascii="Times New Roman" w:hAnsi="Times New Roman" w:cs="Times New Roman"/>
          <w:bCs/>
          <w:sz w:val="24"/>
          <w:szCs w:val="24"/>
          <w:lang w:val="en-US"/>
        </w:rPr>
        <w:t>to</w:t>
      </w:r>
      <w:r w:rsidRPr="00BF19D1">
        <w:rPr>
          <w:rFonts w:ascii="Times New Roman" w:hAnsi="Times New Roman" w:cs="Times New Roman"/>
          <w:bCs/>
          <w:sz w:val="24"/>
          <w:szCs w:val="24"/>
        </w:rPr>
        <w:t xml:space="preserve"> </w:t>
      </w:r>
      <w:r w:rsidRPr="00BF19D1">
        <w:rPr>
          <w:rFonts w:ascii="Times New Roman" w:hAnsi="Times New Roman" w:cs="Times New Roman"/>
          <w:bCs/>
          <w:sz w:val="24"/>
          <w:szCs w:val="24"/>
          <w:lang w:val="en-US"/>
        </w:rPr>
        <w:t>be</w:t>
      </w:r>
      <w:r w:rsidRPr="00BF19D1">
        <w:rPr>
          <w:rFonts w:ascii="Times New Roman" w:hAnsi="Times New Roman" w:cs="Times New Roman"/>
          <w:bCs/>
          <w:sz w:val="24"/>
          <w:szCs w:val="24"/>
        </w:rPr>
        <w:t>», составление утвердительных/отрицательных/вопросительных предложений</w:t>
      </w:r>
      <w:r>
        <w:rPr>
          <w:rFonts w:ascii="Times New Roman" w:hAnsi="Times New Roman" w:cs="Times New Roman"/>
          <w:bCs/>
          <w:sz w:val="24"/>
          <w:szCs w:val="24"/>
        </w:rPr>
        <w:t>.</w:t>
      </w:r>
    </w:p>
    <w:p w:rsidR="007066D2" w:rsidRPr="007066D2" w:rsidRDefault="007066D2" w:rsidP="007066D2">
      <w:pPr>
        <w:rPr>
          <w:rFonts w:ascii="Times New Roman" w:hAnsi="Times New Roman" w:cs="Times New Roman"/>
          <w:bCs/>
          <w:sz w:val="24"/>
          <w:szCs w:val="24"/>
        </w:rPr>
      </w:pPr>
      <w:r>
        <w:rPr>
          <w:rFonts w:ascii="Times New Roman" w:hAnsi="Times New Roman" w:cs="Times New Roman"/>
          <w:bCs/>
          <w:sz w:val="24"/>
          <w:szCs w:val="24"/>
        </w:rPr>
        <w:t>·</w:t>
      </w:r>
      <w:r w:rsidRPr="007066D2">
        <w:rPr>
          <w:rFonts w:ascii="Times New Roman" w:eastAsia="Times New Roman" w:hAnsi="Times New Roman" w:cs="Times New Roman"/>
          <w:sz w:val="24"/>
          <w:szCs w:val="24"/>
          <w:lang w:eastAsia="zh-CN"/>
        </w:rPr>
        <w:t xml:space="preserve"> </w:t>
      </w:r>
      <w:r w:rsidR="00875EB6">
        <w:rPr>
          <w:rFonts w:ascii="Times New Roman" w:hAnsi="Times New Roman" w:cs="Times New Roman"/>
          <w:bCs/>
          <w:sz w:val="24"/>
          <w:szCs w:val="24"/>
        </w:rPr>
        <w:t xml:space="preserve">Глагол </w:t>
      </w:r>
      <w:r w:rsidRPr="007066D2">
        <w:rPr>
          <w:rFonts w:ascii="Times New Roman" w:hAnsi="Times New Roman" w:cs="Times New Roman"/>
          <w:bCs/>
          <w:sz w:val="24"/>
          <w:szCs w:val="24"/>
        </w:rPr>
        <w:t xml:space="preserve">''to be''. Отрицательные предложения, вопросительные предложения с </w:t>
      </w:r>
    </w:p>
    <w:p w:rsidR="007066D2" w:rsidRPr="007066D2" w:rsidRDefault="007066D2" w:rsidP="007066D2">
      <w:pPr>
        <w:rPr>
          <w:rFonts w:ascii="Times New Roman" w:hAnsi="Times New Roman" w:cs="Times New Roman"/>
          <w:bCs/>
          <w:sz w:val="24"/>
          <w:szCs w:val="24"/>
        </w:rPr>
      </w:pPr>
      <w:r w:rsidRPr="007066D2">
        <w:rPr>
          <w:rFonts w:ascii="Times New Roman" w:hAnsi="Times New Roman" w:cs="Times New Roman"/>
          <w:bCs/>
          <w:sz w:val="24"/>
          <w:szCs w:val="24"/>
        </w:rPr>
        <w:t xml:space="preserve"> глаголом ''to be''. </w:t>
      </w:r>
    </w:p>
    <w:p w:rsidR="007066D2" w:rsidRPr="007066D2" w:rsidRDefault="007066D2" w:rsidP="007066D2">
      <w:pPr>
        <w:rPr>
          <w:rFonts w:ascii="Times New Roman" w:hAnsi="Times New Roman" w:cs="Times New Roman"/>
          <w:bCs/>
          <w:sz w:val="24"/>
          <w:szCs w:val="24"/>
        </w:rPr>
      </w:pPr>
      <w:r>
        <w:rPr>
          <w:rFonts w:ascii="Times New Roman" w:hAnsi="Times New Roman" w:cs="Times New Roman"/>
          <w:bCs/>
          <w:sz w:val="24"/>
          <w:szCs w:val="24"/>
        </w:rPr>
        <w:t xml:space="preserve">· </w:t>
      </w:r>
      <w:r w:rsidRPr="007066D2">
        <w:rPr>
          <w:rFonts w:ascii="Times New Roman" w:hAnsi="Times New Roman" w:cs="Times New Roman"/>
          <w:bCs/>
          <w:sz w:val="24"/>
          <w:szCs w:val="24"/>
        </w:rPr>
        <w:t>Безличные предложения.  Местоимение ''it'' в безличных предложениях. Роль порядка слов в определении части речи членов предложения в английском языке.</w:t>
      </w:r>
    </w:p>
    <w:p w:rsidR="00BF19D1" w:rsidRPr="007066D2" w:rsidRDefault="007066D2" w:rsidP="007066D2">
      <w:pPr>
        <w:rPr>
          <w:rFonts w:ascii="Times New Roman" w:hAnsi="Times New Roman" w:cs="Times New Roman"/>
          <w:bCs/>
          <w:sz w:val="24"/>
          <w:szCs w:val="24"/>
        </w:rPr>
      </w:pPr>
      <w:r>
        <w:rPr>
          <w:rFonts w:ascii="Times New Roman" w:hAnsi="Times New Roman" w:cs="Times New Roman"/>
          <w:bCs/>
          <w:sz w:val="24"/>
          <w:szCs w:val="24"/>
        </w:rPr>
        <w:t xml:space="preserve">· </w:t>
      </w:r>
      <w:r w:rsidRPr="007066D2">
        <w:rPr>
          <w:rFonts w:ascii="Times New Roman" w:hAnsi="Times New Roman" w:cs="Times New Roman"/>
          <w:bCs/>
          <w:sz w:val="24"/>
          <w:szCs w:val="24"/>
        </w:rPr>
        <w:t>Личные местоимения. Спряжение глаголов ''</w:t>
      </w:r>
      <w:r w:rsidRPr="007066D2">
        <w:rPr>
          <w:rFonts w:ascii="Times New Roman" w:hAnsi="Times New Roman" w:cs="Times New Roman"/>
          <w:bCs/>
          <w:sz w:val="24"/>
          <w:szCs w:val="24"/>
          <w:lang w:val="en-US"/>
        </w:rPr>
        <w:t>t</w:t>
      </w:r>
      <w:r w:rsidRPr="007066D2">
        <w:rPr>
          <w:rFonts w:ascii="Times New Roman" w:hAnsi="Times New Roman" w:cs="Times New Roman"/>
          <w:bCs/>
          <w:sz w:val="24"/>
          <w:szCs w:val="24"/>
        </w:rPr>
        <w:t>o be'', ''</w:t>
      </w:r>
      <w:r w:rsidRPr="007066D2">
        <w:rPr>
          <w:rFonts w:ascii="Times New Roman" w:hAnsi="Times New Roman" w:cs="Times New Roman"/>
          <w:bCs/>
          <w:sz w:val="24"/>
          <w:szCs w:val="24"/>
          <w:lang w:val="en-US"/>
        </w:rPr>
        <w:t>t</w:t>
      </w:r>
      <w:r w:rsidR="00875EB6">
        <w:rPr>
          <w:rFonts w:ascii="Times New Roman" w:hAnsi="Times New Roman" w:cs="Times New Roman"/>
          <w:bCs/>
          <w:sz w:val="24"/>
          <w:szCs w:val="24"/>
        </w:rPr>
        <w:t xml:space="preserve">o have'' по лицам в простом </w:t>
      </w:r>
      <w:r w:rsidRPr="007066D2">
        <w:rPr>
          <w:rFonts w:ascii="Times New Roman" w:hAnsi="Times New Roman" w:cs="Times New Roman"/>
          <w:bCs/>
          <w:sz w:val="24"/>
          <w:szCs w:val="24"/>
        </w:rPr>
        <w:t>настоящем времени.</w:t>
      </w:r>
    </w:p>
    <w:p w:rsidR="00BF19D1" w:rsidRDefault="007066D2" w:rsidP="007066D2">
      <w:pPr>
        <w:rPr>
          <w:rFonts w:ascii="Times New Roman" w:hAnsi="Times New Roman" w:cs="Times New Roman"/>
          <w:bCs/>
          <w:sz w:val="24"/>
          <w:szCs w:val="24"/>
        </w:rPr>
      </w:pPr>
      <w:r>
        <w:rPr>
          <w:rFonts w:ascii="Times New Roman" w:hAnsi="Times New Roman" w:cs="Times New Roman"/>
          <w:bCs/>
          <w:sz w:val="24"/>
          <w:szCs w:val="24"/>
        </w:rPr>
        <w:t xml:space="preserve">· </w:t>
      </w:r>
      <w:r w:rsidRPr="007066D2">
        <w:rPr>
          <w:rFonts w:ascii="Times New Roman" w:hAnsi="Times New Roman" w:cs="Times New Roman"/>
          <w:bCs/>
          <w:sz w:val="24"/>
          <w:szCs w:val="24"/>
        </w:rPr>
        <w:t>Притяжательные местоимения.</w:t>
      </w:r>
    </w:p>
    <w:p w:rsidR="007066D2" w:rsidRPr="007066D2" w:rsidRDefault="007066D2" w:rsidP="007066D2">
      <w:pPr>
        <w:rPr>
          <w:rFonts w:ascii="Times New Roman" w:hAnsi="Times New Roman" w:cs="Times New Roman"/>
          <w:bCs/>
          <w:sz w:val="24"/>
          <w:szCs w:val="24"/>
        </w:rPr>
      </w:pPr>
      <w:r w:rsidRPr="007066D2">
        <w:rPr>
          <w:rFonts w:ascii="Times New Roman" w:hAnsi="Times New Roman" w:cs="Times New Roman"/>
          <w:bCs/>
          <w:sz w:val="24"/>
          <w:szCs w:val="24"/>
        </w:rPr>
        <w:t xml:space="preserve">Студент должен </w:t>
      </w:r>
      <w:r w:rsidRPr="007066D2">
        <w:rPr>
          <w:rFonts w:ascii="Times New Roman" w:hAnsi="Times New Roman" w:cs="Times New Roman"/>
          <w:b/>
          <w:bCs/>
          <w:sz w:val="24"/>
          <w:szCs w:val="24"/>
        </w:rPr>
        <w:t>знать:</w:t>
      </w:r>
      <w:r>
        <w:rPr>
          <w:rFonts w:ascii="Times New Roman" w:hAnsi="Times New Roman" w:cs="Times New Roman"/>
          <w:bCs/>
          <w:sz w:val="24"/>
          <w:szCs w:val="24"/>
        </w:rPr>
        <w:t xml:space="preserve"> основные </w:t>
      </w:r>
      <w:r w:rsidRPr="007066D2">
        <w:rPr>
          <w:rFonts w:ascii="Times New Roman" w:hAnsi="Times New Roman" w:cs="Times New Roman"/>
          <w:bCs/>
          <w:sz w:val="24"/>
          <w:szCs w:val="24"/>
        </w:rPr>
        <w:t>грамматическ</w:t>
      </w:r>
      <w:r>
        <w:rPr>
          <w:rFonts w:ascii="Times New Roman" w:hAnsi="Times New Roman" w:cs="Times New Roman"/>
          <w:bCs/>
          <w:sz w:val="24"/>
          <w:szCs w:val="24"/>
        </w:rPr>
        <w:t>ие</w:t>
      </w:r>
      <w:r w:rsidRPr="007066D2">
        <w:rPr>
          <w:rFonts w:ascii="Times New Roman" w:hAnsi="Times New Roman" w:cs="Times New Roman"/>
          <w:bCs/>
          <w:sz w:val="24"/>
          <w:szCs w:val="24"/>
        </w:rPr>
        <w:t xml:space="preserve"> особенности.</w:t>
      </w:r>
    </w:p>
    <w:p w:rsidR="007066D2" w:rsidRDefault="007066D2" w:rsidP="007066D2">
      <w:pPr>
        <w:rPr>
          <w:rFonts w:ascii="Times New Roman" w:hAnsi="Times New Roman" w:cs="Times New Roman"/>
          <w:bCs/>
          <w:sz w:val="24"/>
          <w:szCs w:val="24"/>
        </w:rPr>
      </w:pPr>
      <w:r w:rsidRPr="007066D2">
        <w:rPr>
          <w:rFonts w:ascii="Times New Roman" w:hAnsi="Times New Roman" w:cs="Times New Roman"/>
          <w:bCs/>
          <w:sz w:val="24"/>
          <w:szCs w:val="24"/>
        </w:rPr>
        <w:t xml:space="preserve">Студент должен </w:t>
      </w:r>
      <w:r w:rsidRPr="007066D2">
        <w:rPr>
          <w:rFonts w:ascii="Times New Roman" w:hAnsi="Times New Roman" w:cs="Times New Roman"/>
          <w:b/>
          <w:bCs/>
          <w:sz w:val="24"/>
          <w:szCs w:val="24"/>
        </w:rPr>
        <w:t>уметь</w:t>
      </w:r>
      <w:r w:rsidR="00875EB6">
        <w:rPr>
          <w:rFonts w:ascii="Times New Roman" w:hAnsi="Times New Roman" w:cs="Times New Roman"/>
          <w:bCs/>
          <w:sz w:val="24"/>
          <w:szCs w:val="24"/>
        </w:rPr>
        <w:t xml:space="preserve">: </w:t>
      </w:r>
      <w:r w:rsidRPr="007066D2">
        <w:rPr>
          <w:rFonts w:ascii="Times New Roman" w:hAnsi="Times New Roman" w:cs="Times New Roman"/>
          <w:bCs/>
          <w:sz w:val="24"/>
          <w:szCs w:val="24"/>
        </w:rPr>
        <w:t>произносить,</w:t>
      </w:r>
      <w:r w:rsidR="005C2AE8">
        <w:rPr>
          <w:rFonts w:ascii="Times New Roman" w:hAnsi="Times New Roman" w:cs="Times New Roman"/>
          <w:bCs/>
          <w:sz w:val="24"/>
          <w:szCs w:val="24"/>
        </w:rPr>
        <w:t xml:space="preserve"> </w:t>
      </w:r>
      <w:r w:rsidRPr="007066D2">
        <w:rPr>
          <w:rFonts w:ascii="Times New Roman" w:hAnsi="Times New Roman" w:cs="Times New Roman"/>
          <w:bCs/>
          <w:sz w:val="24"/>
          <w:szCs w:val="24"/>
        </w:rPr>
        <w:t xml:space="preserve">читать и говорить на английском </w:t>
      </w:r>
      <w:r w:rsidR="00875EB6">
        <w:rPr>
          <w:rFonts w:ascii="Times New Roman" w:hAnsi="Times New Roman" w:cs="Times New Roman"/>
          <w:bCs/>
          <w:sz w:val="24"/>
          <w:szCs w:val="24"/>
        </w:rPr>
        <w:t xml:space="preserve">языке с учетом </w:t>
      </w:r>
      <w:r w:rsidRPr="007066D2">
        <w:rPr>
          <w:rFonts w:ascii="Times New Roman" w:hAnsi="Times New Roman" w:cs="Times New Roman"/>
          <w:bCs/>
          <w:sz w:val="24"/>
          <w:szCs w:val="24"/>
        </w:rPr>
        <w:t>перечисленных особенностей. У</w:t>
      </w:r>
      <w:r w:rsidR="00C251E6">
        <w:rPr>
          <w:rFonts w:ascii="Times New Roman" w:hAnsi="Times New Roman" w:cs="Times New Roman"/>
          <w:bCs/>
          <w:sz w:val="24"/>
          <w:szCs w:val="24"/>
        </w:rPr>
        <w:t xml:space="preserve">меть применять правила. </w:t>
      </w:r>
      <w:r w:rsidRPr="007066D2">
        <w:rPr>
          <w:rFonts w:ascii="Times New Roman" w:hAnsi="Times New Roman" w:cs="Times New Roman"/>
          <w:bCs/>
          <w:sz w:val="24"/>
          <w:szCs w:val="24"/>
        </w:rPr>
        <w:t>Различать части речи, к</w:t>
      </w:r>
      <w:r w:rsidR="00C251E6">
        <w:rPr>
          <w:rFonts w:ascii="Times New Roman" w:hAnsi="Times New Roman" w:cs="Times New Roman"/>
          <w:bCs/>
          <w:sz w:val="24"/>
          <w:szCs w:val="24"/>
        </w:rPr>
        <w:t>атегории числа, времени.</w:t>
      </w:r>
    </w:p>
    <w:p w:rsidR="00CC4348" w:rsidRDefault="00CC4348" w:rsidP="007066D2">
      <w:pPr>
        <w:rPr>
          <w:rFonts w:ascii="Times New Roman" w:hAnsi="Times New Roman" w:cs="Times New Roman"/>
          <w:bCs/>
          <w:sz w:val="24"/>
          <w:szCs w:val="24"/>
        </w:rPr>
      </w:pPr>
      <w:r w:rsidRPr="00CC4348">
        <w:rPr>
          <w:rFonts w:ascii="Times New Roman" w:hAnsi="Times New Roman" w:cs="Times New Roman"/>
          <w:bCs/>
          <w:sz w:val="24"/>
          <w:szCs w:val="24"/>
        </w:rPr>
        <w:t>Тема 2.2. Мой учебный день. Лексика по теме «Учебный день». Работа с текстом, ответы на вопросы.</w:t>
      </w:r>
    </w:p>
    <w:p w:rsidR="00CC4348" w:rsidRDefault="00CC4348" w:rsidP="00CC4348">
      <w:pPr>
        <w:rPr>
          <w:rFonts w:ascii="Times New Roman" w:hAnsi="Times New Roman" w:cs="Times New Roman"/>
          <w:bCs/>
          <w:sz w:val="24"/>
          <w:szCs w:val="24"/>
        </w:rPr>
      </w:pPr>
      <w:r>
        <w:rPr>
          <w:rFonts w:ascii="Times New Roman" w:hAnsi="Times New Roman" w:cs="Times New Roman"/>
          <w:bCs/>
          <w:sz w:val="24"/>
          <w:szCs w:val="24"/>
        </w:rPr>
        <w:t xml:space="preserve">· </w:t>
      </w:r>
      <w:r w:rsidRPr="00CC4348">
        <w:rPr>
          <w:rFonts w:ascii="Times New Roman" w:hAnsi="Times New Roman" w:cs="Times New Roman"/>
          <w:bCs/>
          <w:sz w:val="24"/>
          <w:szCs w:val="24"/>
        </w:rPr>
        <w:t>Введение лексики темы; предлоги времени; возвратные местоимения; повелительное наклонение, местоимения (</w:t>
      </w:r>
      <w:r w:rsidRPr="00CC4348">
        <w:rPr>
          <w:rFonts w:ascii="Times New Roman" w:hAnsi="Times New Roman" w:cs="Times New Roman"/>
          <w:bCs/>
          <w:sz w:val="24"/>
          <w:szCs w:val="24"/>
          <w:lang w:val="en-US"/>
        </w:rPr>
        <w:t>many</w:t>
      </w:r>
      <w:r w:rsidRPr="00CC4348">
        <w:rPr>
          <w:rFonts w:ascii="Times New Roman" w:hAnsi="Times New Roman" w:cs="Times New Roman"/>
          <w:bCs/>
          <w:sz w:val="24"/>
          <w:szCs w:val="24"/>
        </w:rPr>
        <w:t xml:space="preserve">, </w:t>
      </w:r>
      <w:r w:rsidRPr="00CC4348">
        <w:rPr>
          <w:rFonts w:ascii="Times New Roman" w:hAnsi="Times New Roman" w:cs="Times New Roman"/>
          <w:bCs/>
          <w:sz w:val="24"/>
          <w:szCs w:val="24"/>
          <w:lang w:val="en-US"/>
        </w:rPr>
        <w:t>much</w:t>
      </w:r>
      <w:r w:rsidRPr="00CC4348">
        <w:rPr>
          <w:rFonts w:ascii="Times New Roman" w:hAnsi="Times New Roman" w:cs="Times New Roman"/>
          <w:bCs/>
          <w:sz w:val="24"/>
          <w:szCs w:val="24"/>
        </w:rPr>
        <w:t xml:space="preserve">, </w:t>
      </w:r>
      <w:r w:rsidRPr="00CC4348">
        <w:rPr>
          <w:rFonts w:ascii="Times New Roman" w:hAnsi="Times New Roman" w:cs="Times New Roman"/>
          <w:bCs/>
          <w:sz w:val="24"/>
          <w:szCs w:val="24"/>
          <w:lang w:val="en-US"/>
        </w:rPr>
        <w:t>few</w:t>
      </w:r>
      <w:r w:rsidRPr="00CC4348">
        <w:rPr>
          <w:rFonts w:ascii="Times New Roman" w:hAnsi="Times New Roman" w:cs="Times New Roman"/>
          <w:bCs/>
          <w:sz w:val="24"/>
          <w:szCs w:val="24"/>
        </w:rPr>
        <w:t xml:space="preserve">, </w:t>
      </w:r>
      <w:r w:rsidRPr="00CC4348">
        <w:rPr>
          <w:rFonts w:ascii="Times New Roman" w:hAnsi="Times New Roman" w:cs="Times New Roman"/>
          <w:bCs/>
          <w:sz w:val="24"/>
          <w:szCs w:val="24"/>
          <w:lang w:val="en-US"/>
        </w:rPr>
        <w:t>little</w:t>
      </w:r>
      <w:r w:rsidRPr="00CC4348">
        <w:rPr>
          <w:rFonts w:ascii="Times New Roman" w:hAnsi="Times New Roman" w:cs="Times New Roman"/>
          <w:bCs/>
          <w:sz w:val="24"/>
          <w:szCs w:val="24"/>
        </w:rPr>
        <w:t xml:space="preserve">). </w:t>
      </w:r>
    </w:p>
    <w:p w:rsidR="00CC4348" w:rsidRDefault="00CC4348" w:rsidP="00CC4348">
      <w:pPr>
        <w:rPr>
          <w:rFonts w:ascii="Times New Roman" w:hAnsi="Times New Roman" w:cs="Times New Roman"/>
          <w:bCs/>
          <w:sz w:val="24"/>
          <w:szCs w:val="24"/>
        </w:rPr>
      </w:pPr>
      <w:r>
        <w:rPr>
          <w:rFonts w:ascii="Times New Roman" w:hAnsi="Times New Roman" w:cs="Times New Roman"/>
          <w:bCs/>
          <w:sz w:val="24"/>
          <w:szCs w:val="24"/>
        </w:rPr>
        <w:t xml:space="preserve">· </w:t>
      </w:r>
      <w:r w:rsidRPr="00CC4348">
        <w:rPr>
          <w:rFonts w:ascii="Times New Roman" w:hAnsi="Times New Roman" w:cs="Times New Roman"/>
          <w:bCs/>
          <w:sz w:val="24"/>
          <w:szCs w:val="24"/>
        </w:rPr>
        <w:t xml:space="preserve">Чтение и контроль понимания текста «Рабочий день» и диалогов по тем, ответы на вопросы текста. </w:t>
      </w:r>
    </w:p>
    <w:p w:rsidR="00CC4348" w:rsidRDefault="00CC4348" w:rsidP="00CC4348">
      <w:pPr>
        <w:rPr>
          <w:rFonts w:ascii="Times New Roman" w:hAnsi="Times New Roman" w:cs="Times New Roman"/>
          <w:bCs/>
          <w:sz w:val="24"/>
          <w:szCs w:val="24"/>
        </w:rPr>
      </w:pPr>
      <w:r>
        <w:rPr>
          <w:rFonts w:ascii="Times New Roman" w:hAnsi="Times New Roman" w:cs="Times New Roman"/>
          <w:bCs/>
          <w:sz w:val="24"/>
          <w:szCs w:val="24"/>
        </w:rPr>
        <w:t xml:space="preserve">· </w:t>
      </w:r>
      <w:r w:rsidRPr="00CC4348">
        <w:rPr>
          <w:rFonts w:ascii="Times New Roman" w:hAnsi="Times New Roman" w:cs="Times New Roman"/>
          <w:bCs/>
          <w:sz w:val="24"/>
          <w:szCs w:val="24"/>
        </w:rPr>
        <w:t xml:space="preserve">Закрепление лексики и грамматики. </w:t>
      </w:r>
    </w:p>
    <w:p w:rsidR="00CC4348" w:rsidRDefault="00CC4348" w:rsidP="00CC4348">
      <w:pP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CC4348">
        <w:rPr>
          <w:rFonts w:ascii="Times New Roman" w:hAnsi="Times New Roman" w:cs="Times New Roman"/>
          <w:bCs/>
          <w:sz w:val="24"/>
          <w:szCs w:val="24"/>
        </w:rPr>
        <w:t xml:space="preserve">Развитие навыков и умений диалогической речи. </w:t>
      </w:r>
    </w:p>
    <w:p w:rsidR="00CC4348" w:rsidRPr="00CC4348" w:rsidRDefault="00CC4348" w:rsidP="00CC4348">
      <w:pPr>
        <w:rPr>
          <w:rFonts w:ascii="Times New Roman" w:hAnsi="Times New Roman" w:cs="Times New Roman"/>
          <w:bCs/>
          <w:sz w:val="24"/>
          <w:szCs w:val="24"/>
        </w:rPr>
      </w:pPr>
      <w:r>
        <w:rPr>
          <w:rFonts w:ascii="Times New Roman" w:hAnsi="Times New Roman" w:cs="Times New Roman"/>
          <w:bCs/>
          <w:sz w:val="24"/>
          <w:szCs w:val="24"/>
        </w:rPr>
        <w:t xml:space="preserve">· </w:t>
      </w:r>
      <w:r w:rsidRPr="00CC4348">
        <w:rPr>
          <w:rFonts w:ascii="Times New Roman" w:hAnsi="Times New Roman" w:cs="Times New Roman"/>
          <w:bCs/>
          <w:sz w:val="24"/>
          <w:szCs w:val="24"/>
        </w:rPr>
        <w:t>Контроль высказывания по теме (в форме сообщения; диалога)</w:t>
      </w:r>
    </w:p>
    <w:p w:rsidR="00CC4348" w:rsidRPr="00CC4348" w:rsidRDefault="00CC4348" w:rsidP="00CC4348">
      <w:pPr>
        <w:rPr>
          <w:rFonts w:ascii="Times New Roman" w:hAnsi="Times New Roman" w:cs="Times New Roman"/>
          <w:bCs/>
          <w:sz w:val="24"/>
          <w:szCs w:val="24"/>
        </w:rPr>
      </w:pPr>
      <w:r>
        <w:rPr>
          <w:rFonts w:ascii="Times New Roman" w:hAnsi="Times New Roman" w:cs="Times New Roman"/>
          <w:bCs/>
          <w:sz w:val="24"/>
          <w:szCs w:val="24"/>
        </w:rPr>
        <w:t xml:space="preserve"> </w:t>
      </w:r>
      <w:r w:rsidRPr="00CC4348">
        <w:rPr>
          <w:rFonts w:ascii="Times New Roman" w:hAnsi="Times New Roman" w:cs="Times New Roman"/>
          <w:bCs/>
          <w:sz w:val="24"/>
          <w:szCs w:val="24"/>
        </w:rPr>
        <w:t xml:space="preserve">Студент должен </w:t>
      </w:r>
      <w:r w:rsidRPr="00CC4348">
        <w:rPr>
          <w:rFonts w:ascii="Times New Roman" w:hAnsi="Times New Roman" w:cs="Times New Roman"/>
          <w:b/>
          <w:bCs/>
          <w:sz w:val="24"/>
          <w:szCs w:val="24"/>
        </w:rPr>
        <w:t>знать:</w:t>
      </w:r>
      <w:r w:rsidR="00875EB6">
        <w:rPr>
          <w:rFonts w:ascii="Times New Roman" w:hAnsi="Times New Roman" w:cs="Times New Roman"/>
          <w:bCs/>
          <w:sz w:val="24"/>
          <w:szCs w:val="24"/>
        </w:rPr>
        <w:t xml:space="preserve"> </w:t>
      </w:r>
      <w:r w:rsidRPr="00CC4348">
        <w:rPr>
          <w:rFonts w:ascii="Times New Roman" w:hAnsi="Times New Roman" w:cs="Times New Roman"/>
          <w:bCs/>
          <w:sz w:val="24"/>
          <w:szCs w:val="24"/>
        </w:rPr>
        <w:t>новые слова по теме, грамматический материал.</w:t>
      </w:r>
    </w:p>
    <w:p w:rsidR="00CC4348" w:rsidRDefault="00CC4348" w:rsidP="00CC4348">
      <w:pPr>
        <w:rPr>
          <w:rFonts w:ascii="Times New Roman" w:hAnsi="Times New Roman" w:cs="Times New Roman"/>
          <w:bCs/>
          <w:sz w:val="24"/>
          <w:szCs w:val="24"/>
        </w:rPr>
      </w:pPr>
      <w:r>
        <w:rPr>
          <w:rFonts w:ascii="Times New Roman" w:hAnsi="Times New Roman" w:cs="Times New Roman"/>
          <w:bCs/>
          <w:sz w:val="24"/>
          <w:szCs w:val="24"/>
        </w:rPr>
        <w:t xml:space="preserve"> </w:t>
      </w:r>
      <w:r w:rsidRPr="00CC4348">
        <w:rPr>
          <w:rFonts w:ascii="Times New Roman" w:hAnsi="Times New Roman" w:cs="Times New Roman"/>
          <w:bCs/>
          <w:sz w:val="24"/>
          <w:szCs w:val="24"/>
        </w:rPr>
        <w:t xml:space="preserve">Студент должен </w:t>
      </w:r>
      <w:r w:rsidRPr="00CC4348">
        <w:rPr>
          <w:rFonts w:ascii="Times New Roman" w:hAnsi="Times New Roman" w:cs="Times New Roman"/>
          <w:b/>
          <w:bCs/>
          <w:sz w:val="24"/>
          <w:szCs w:val="24"/>
        </w:rPr>
        <w:t>уметь:</w:t>
      </w:r>
      <w:r w:rsidRPr="00CC4348">
        <w:rPr>
          <w:rFonts w:ascii="Times New Roman" w:hAnsi="Times New Roman" w:cs="Times New Roman"/>
          <w:bCs/>
          <w:sz w:val="24"/>
          <w:szCs w:val="24"/>
        </w:rPr>
        <w:t xml:space="preserve"> информировать о своем рабочем дне; уговорить друга на совместное действие во время рабочего дня.</w:t>
      </w:r>
    </w:p>
    <w:p w:rsidR="008E21DC" w:rsidRDefault="008E21DC" w:rsidP="00CC4348">
      <w:pPr>
        <w:rPr>
          <w:rFonts w:ascii="Times New Roman" w:hAnsi="Times New Roman" w:cs="Times New Roman"/>
          <w:bCs/>
          <w:sz w:val="24"/>
          <w:szCs w:val="24"/>
        </w:rPr>
      </w:pPr>
      <w:r w:rsidRPr="008E21DC">
        <w:rPr>
          <w:rFonts w:ascii="Times New Roman" w:hAnsi="Times New Roman" w:cs="Times New Roman"/>
          <w:bCs/>
          <w:sz w:val="24"/>
          <w:szCs w:val="24"/>
        </w:rPr>
        <w:t>Тема 2.3. Настоящее простое время (</w:t>
      </w:r>
      <w:r w:rsidRPr="008E21DC">
        <w:rPr>
          <w:rFonts w:ascii="Times New Roman" w:hAnsi="Times New Roman" w:cs="Times New Roman"/>
          <w:bCs/>
          <w:sz w:val="24"/>
          <w:szCs w:val="24"/>
          <w:lang w:val="en-US"/>
        </w:rPr>
        <w:t>Present</w:t>
      </w:r>
      <w:r w:rsidRPr="008E21DC">
        <w:rPr>
          <w:rFonts w:ascii="Times New Roman" w:hAnsi="Times New Roman" w:cs="Times New Roman"/>
          <w:bCs/>
          <w:sz w:val="24"/>
          <w:szCs w:val="24"/>
        </w:rPr>
        <w:t xml:space="preserve"> </w:t>
      </w:r>
      <w:r w:rsidRPr="008E21DC">
        <w:rPr>
          <w:rFonts w:ascii="Times New Roman" w:hAnsi="Times New Roman" w:cs="Times New Roman"/>
          <w:bCs/>
          <w:sz w:val="24"/>
          <w:szCs w:val="24"/>
          <w:lang w:val="en-US"/>
        </w:rPr>
        <w:t>Simple</w:t>
      </w:r>
      <w:r w:rsidRPr="008E21DC">
        <w:rPr>
          <w:rFonts w:ascii="Times New Roman" w:hAnsi="Times New Roman" w:cs="Times New Roman"/>
          <w:bCs/>
          <w:sz w:val="24"/>
          <w:szCs w:val="24"/>
        </w:rPr>
        <w:t xml:space="preserve">). Наречия, слова-маркеры для </w:t>
      </w:r>
      <w:r w:rsidRPr="008E21DC">
        <w:rPr>
          <w:rFonts w:ascii="Times New Roman" w:hAnsi="Times New Roman" w:cs="Times New Roman"/>
          <w:bCs/>
          <w:sz w:val="24"/>
          <w:szCs w:val="24"/>
          <w:lang w:val="en-US"/>
        </w:rPr>
        <w:t>Present</w:t>
      </w:r>
      <w:r w:rsidRPr="008E21DC">
        <w:rPr>
          <w:rFonts w:ascii="Times New Roman" w:hAnsi="Times New Roman" w:cs="Times New Roman"/>
          <w:bCs/>
          <w:sz w:val="24"/>
          <w:szCs w:val="24"/>
        </w:rPr>
        <w:t xml:space="preserve"> </w:t>
      </w:r>
      <w:r w:rsidRPr="008E21DC">
        <w:rPr>
          <w:rFonts w:ascii="Times New Roman" w:hAnsi="Times New Roman" w:cs="Times New Roman"/>
          <w:bCs/>
          <w:sz w:val="24"/>
          <w:szCs w:val="24"/>
          <w:lang w:val="en-US"/>
        </w:rPr>
        <w:t>Simple</w:t>
      </w:r>
      <w:r w:rsidRPr="008E21DC">
        <w:rPr>
          <w:rFonts w:ascii="Times New Roman" w:hAnsi="Times New Roman" w:cs="Times New Roman"/>
          <w:bCs/>
          <w:sz w:val="24"/>
          <w:szCs w:val="24"/>
        </w:rPr>
        <w:t>. Составление утвердительных, вопросительных, отрицательных предложений.</w:t>
      </w:r>
    </w:p>
    <w:p w:rsidR="008E21DC" w:rsidRDefault="008E21DC" w:rsidP="00CC4348">
      <w:pPr>
        <w:rPr>
          <w:rFonts w:ascii="Times New Roman" w:hAnsi="Times New Roman" w:cs="Times New Roman"/>
          <w:bCs/>
          <w:sz w:val="24"/>
          <w:szCs w:val="24"/>
        </w:rPr>
      </w:pPr>
      <w:r>
        <w:rPr>
          <w:rFonts w:ascii="Times New Roman" w:hAnsi="Times New Roman" w:cs="Times New Roman"/>
          <w:bCs/>
          <w:sz w:val="24"/>
          <w:szCs w:val="24"/>
        </w:rPr>
        <w:t>· Основные характеристики и слова-помощники настоящего простого времени.</w:t>
      </w:r>
    </w:p>
    <w:p w:rsidR="008E21DC" w:rsidRDefault="008E21DC" w:rsidP="00CC4348">
      <w:pPr>
        <w:rPr>
          <w:rFonts w:ascii="Times New Roman" w:hAnsi="Times New Roman" w:cs="Times New Roman"/>
          <w:bCs/>
          <w:sz w:val="24"/>
          <w:szCs w:val="24"/>
        </w:rPr>
      </w:pPr>
      <w:r>
        <w:rPr>
          <w:rFonts w:ascii="Times New Roman" w:hAnsi="Times New Roman" w:cs="Times New Roman"/>
          <w:bCs/>
          <w:sz w:val="24"/>
          <w:szCs w:val="24"/>
        </w:rPr>
        <w:t>· Составление предложений, активизация их в речи.</w:t>
      </w:r>
    </w:p>
    <w:p w:rsidR="008E21DC" w:rsidRDefault="008E21DC" w:rsidP="00CC4348">
      <w:pPr>
        <w:rPr>
          <w:rFonts w:ascii="Times New Roman" w:hAnsi="Times New Roman" w:cs="Times New Roman"/>
          <w:bCs/>
          <w:sz w:val="24"/>
          <w:szCs w:val="24"/>
        </w:rPr>
      </w:pPr>
      <w:r>
        <w:rPr>
          <w:rFonts w:ascii="Times New Roman" w:hAnsi="Times New Roman" w:cs="Times New Roman"/>
          <w:bCs/>
          <w:sz w:val="24"/>
          <w:szCs w:val="24"/>
        </w:rPr>
        <w:t>· Правило и порядок использования наречий частотности.</w:t>
      </w:r>
    </w:p>
    <w:p w:rsidR="008E21DC" w:rsidRPr="008E21DC" w:rsidRDefault="008E21DC" w:rsidP="008E21DC">
      <w:pPr>
        <w:rPr>
          <w:rFonts w:ascii="Times New Roman" w:hAnsi="Times New Roman" w:cs="Times New Roman"/>
          <w:bCs/>
          <w:sz w:val="24"/>
          <w:szCs w:val="24"/>
        </w:rPr>
      </w:pPr>
      <w:r w:rsidRPr="008E21DC">
        <w:rPr>
          <w:rFonts w:ascii="Times New Roman" w:hAnsi="Times New Roman" w:cs="Times New Roman"/>
          <w:bCs/>
          <w:sz w:val="24"/>
          <w:szCs w:val="24"/>
        </w:rPr>
        <w:t xml:space="preserve">Студент должен </w:t>
      </w:r>
      <w:r w:rsidRPr="008E21DC">
        <w:rPr>
          <w:rFonts w:ascii="Times New Roman" w:hAnsi="Times New Roman" w:cs="Times New Roman"/>
          <w:b/>
          <w:bCs/>
          <w:sz w:val="24"/>
          <w:szCs w:val="24"/>
        </w:rPr>
        <w:t>знать:</w:t>
      </w:r>
      <w:r>
        <w:rPr>
          <w:rFonts w:ascii="Times New Roman" w:hAnsi="Times New Roman" w:cs="Times New Roman"/>
          <w:bCs/>
          <w:sz w:val="24"/>
          <w:szCs w:val="24"/>
        </w:rPr>
        <w:t xml:space="preserve"> правило использования.</w:t>
      </w:r>
    </w:p>
    <w:p w:rsidR="008E21DC" w:rsidRDefault="008E21DC" w:rsidP="008E21DC">
      <w:pPr>
        <w:rPr>
          <w:rFonts w:ascii="Times New Roman" w:hAnsi="Times New Roman" w:cs="Times New Roman"/>
          <w:bCs/>
          <w:sz w:val="24"/>
          <w:szCs w:val="24"/>
        </w:rPr>
      </w:pPr>
      <w:r w:rsidRPr="008E21DC">
        <w:rPr>
          <w:rFonts w:ascii="Times New Roman" w:hAnsi="Times New Roman" w:cs="Times New Roman"/>
          <w:bCs/>
          <w:sz w:val="24"/>
          <w:szCs w:val="24"/>
        </w:rPr>
        <w:t xml:space="preserve"> Студент должен </w:t>
      </w:r>
      <w:r w:rsidRPr="008E21DC">
        <w:rPr>
          <w:rFonts w:ascii="Times New Roman" w:hAnsi="Times New Roman" w:cs="Times New Roman"/>
          <w:b/>
          <w:bCs/>
          <w:sz w:val="24"/>
          <w:szCs w:val="24"/>
        </w:rPr>
        <w:t>уметь:</w:t>
      </w:r>
      <w:r>
        <w:rPr>
          <w:rFonts w:ascii="Times New Roman" w:hAnsi="Times New Roman" w:cs="Times New Roman"/>
          <w:bCs/>
          <w:sz w:val="24"/>
          <w:szCs w:val="24"/>
        </w:rPr>
        <w:t xml:space="preserve"> самостоятельно составлять повествовательное, отрицательное и вопросительное предложение в </w:t>
      </w:r>
      <w:r>
        <w:rPr>
          <w:rFonts w:ascii="Times New Roman" w:hAnsi="Times New Roman" w:cs="Times New Roman"/>
          <w:bCs/>
          <w:sz w:val="24"/>
          <w:szCs w:val="24"/>
          <w:lang w:val="en-US"/>
        </w:rPr>
        <w:t>Present</w:t>
      </w:r>
      <w:r w:rsidRPr="008E21DC">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009813C5">
        <w:rPr>
          <w:rFonts w:ascii="Times New Roman" w:hAnsi="Times New Roman" w:cs="Times New Roman"/>
          <w:bCs/>
          <w:sz w:val="24"/>
          <w:szCs w:val="24"/>
        </w:rPr>
        <w:t>.</w:t>
      </w:r>
    </w:p>
    <w:p w:rsidR="009813C5" w:rsidRDefault="009813C5" w:rsidP="008E21DC">
      <w:pPr>
        <w:rPr>
          <w:rFonts w:ascii="Times New Roman" w:hAnsi="Times New Roman" w:cs="Times New Roman"/>
          <w:bCs/>
          <w:sz w:val="24"/>
          <w:szCs w:val="24"/>
        </w:rPr>
      </w:pPr>
      <w:r w:rsidRPr="009813C5">
        <w:rPr>
          <w:rFonts w:ascii="Times New Roman" w:hAnsi="Times New Roman" w:cs="Times New Roman"/>
          <w:bCs/>
          <w:sz w:val="24"/>
          <w:szCs w:val="24"/>
        </w:rPr>
        <w:t>Тема 2. 4. Мой выходной день. Лексика по теме «Weekend», составление монологического высказывания, активизация лексики в речи.</w:t>
      </w:r>
    </w:p>
    <w:p w:rsidR="009813C5" w:rsidRPr="009813C5" w:rsidRDefault="009813C5" w:rsidP="009813C5">
      <w:pPr>
        <w:rPr>
          <w:rFonts w:ascii="Times New Roman" w:hAnsi="Times New Roman" w:cs="Times New Roman"/>
          <w:bCs/>
          <w:sz w:val="24"/>
          <w:szCs w:val="24"/>
        </w:rPr>
      </w:pPr>
      <w:r w:rsidRPr="009813C5">
        <w:rPr>
          <w:rFonts w:ascii="Times New Roman" w:hAnsi="Times New Roman" w:cs="Times New Roman"/>
          <w:bCs/>
          <w:sz w:val="24"/>
          <w:szCs w:val="24"/>
        </w:rPr>
        <w:t>· Введение лексики темы; пред</w:t>
      </w:r>
      <w:r>
        <w:rPr>
          <w:rFonts w:ascii="Times New Roman" w:hAnsi="Times New Roman" w:cs="Times New Roman"/>
          <w:bCs/>
          <w:sz w:val="24"/>
          <w:szCs w:val="24"/>
        </w:rPr>
        <w:t>логи направления; указательные</w:t>
      </w:r>
      <w:r w:rsidRPr="009813C5">
        <w:rPr>
          <w:rFonts w:ascii="Times New Roman" w:hAnsi="Times New Roman" w:cs="Times New Roman"/>
          <w:bCs/>
          <w:sz w:val="24"/>
          <w:szCs w:val="24"/>
        </w:rPr>
        <w:t xml:space="preserve"> местоимения; </w:t>
      </w:r>
      <w:r>
        <w:rPr>
          <w:rFonts w:ascii="Times New Roman" w:hAnsi="Times New Roman" w:cs="Times New Roman"/>
          <w:bCs/>
          <w:sz w:val="24"/>
          <w:szCs w:val="24"/>
        </w:rPr>
        <w:t>словообразование</w:t>
      </w:r>
      <w:r w:rsidRPr="009813C5">
        <w:rPr>
          <w:rFonts w:ascii="Times New Roman" w:hAnsi="Times New Roman" w:cs="Times New Roman"/>
          <w:bCs/>
          <w:sz w:val="24"/>
          <w:szCs w:val="24"/>
        </w:rPr>
        <w:t xml:space="preserve">. </w:t>
      </w:r>
    </w:p>
    <w:p w:rsidR="009813C5" w:rsidRPr="009813C5" w:rsidRDefault="009813C5" w:rsidP="009813C5">
      <w:pPr>
        <w:rPr>
          <w:rFonts w:ascii="Times New Roman" w:hAnsi="Times New Roman" w:cs="Times New Roman"/>
          <w:bCs/>
          <w:sz w:val="24"/>
          <w:szCs w:val="24"/>
        </w:rPr>
      </w:pPr>
      <w:r w:rsidRPr="009813C5">
        <w:rPr>
          <w:rFonts w:ascii="Times New Roman" w:hAnsi="Times New Roman" w:cs="Times New Roman"/>
          <w:bCs/>
          <w:sz w:val="24"/>
          <w:szCs w:val="24"/>
        </w:rPr>
        <w:t>· Чтение и ко</w:t>
      </w:r>
      <w:r>
        <w:rPr>
          <w:rFonts w:ascii="Times New Roman" w:hAnsi="Times New Roman" w:cs="Times New Roman"/>
          <w:bCs/>
          <w:sz w:val="24"/>
          <w:szCs w:val="24"/>
        </w:rPr>
        <w:t>нтроль понимания текста «Выходной</w:t>
      </w:r>
      <w:r w:rsidRPr="009813C5">
        <w:rPr>
          <w:rFonts w:ascii="Times New Roman" w:hAnsi="Times New Roman" w:cs="Times New Roman"/>
          <w:bCs/>
          <w:sz w:val="24"/>
          <w:szCs w:val="24"/>
        </w:rPr>
        <w:t xml:space="preserve"> день» и диалогов по тем, ответы на вопросы текста. </w:t>
      </w:r>
    </w:p>
    <w:p w:rsidR="009813C5" w:rsidRPr="009813C5" w:rsidRDefault="009813C5" w:rsidP="009813C5">
      <w:pPr>
        <w:rPr>
          <w:rFonts w:ascii="Times New Roman" w:hAnsi="Times New Roman" w:cs="Times New Roman"/>
          <w:bCs/>
          <w:sz w:val="24"/>
          <w:szCs w:val="24"/>
        </w:rPr>
      </w:pPr>
      <w:r w:rsidRPr="009813C5">
        <w:rPr>
          <w:rFonts w:ascii="Times New Roman" w:hAnsi="Times New Roman" w:cs="Times New Roman"/>
          <w:bCs/>
          <w:sz w:val="24"/>
          <w:szCs w:val="24"/>
        </w:rPr>
        <w:t xml:space="preserve">· Закрепление лексики и грамматики. </w:t>
      </w:r>
    </w:p>
    <w:p w:rsidR="009813C5" w:rsidRPr="009813C5" w:rsidRDefault="009813C5" w:rsidP="009813C5">
      <w:pPr>
        <w:rPr>
          <w:rFonts w:ascii="Times New Roman" w:hAnsi="Times New Roman" w:cs="Times New Roman"/>
          <w:bCs/>
          <w:sz w:val="24"/>
          <w:szCs w:val="24"/>
        </w:rPr>
      </w:pPr>
      <w:r w:rsidRPr="009813C5">
        <w:rPr>
          <w:rFonts w:ascii="Times New Roman" w:hAnsi="Times New Roman" w:cs="Times New Roman"/>
          <w:bCs/>
          <w:sz w:val="24"/>
          <w:szCs w:val="24"/>
        </w:rPr>
        <w:t xml:space="preserve">· Развитие навыков и умений диалогической речи. </w:t>
      </w:r>
    </w:p>
    <w:p w:rsidR="009813C5" w:rsidRPr="009813C5" w:rsidRDefault="009813C5" w:rsidP="009813C5">
      <w:pPr>
        <w:rPr>
          <w:rFonts w:ascii="Times New Roman" w:hAnsi="Times New Roman" w:cs="Times New Roman"/>
          <w:bCs/>
          <w:sz w:val="24"/>
          <w:szCs w:val="24"/>
        </w:rPr>
      </w:pPr>
      <w:r w:rsidRPr="009813C5">
        <w:rPr>
          <w:rFonts w:ascii="Times New Roman" w:hAnsi="Times New Roman" w:cs="Times New Roman"/>
          <w:bCs/>
          <w:sz w:val="24"/>
          <w:szCs w:val="24"/>
        </w:rPr>
        <w:t>· Контроль высказывания по теме (в форме сообщения; диалога)</w:t>
      </w:r>
    </w:p>
    <w:p w:rsidR="009813C5" w:rsidRPr="009813C5" w:rsidRDefault="009813C5" w:rsidP="009813C5">
      <w:pPr>
        <w:rPr>
          <w:rFonts w:ascii="Times New Roman" w:hAnsi="Times New Roman" w:cs="Times New Roman"/>
          <w:bCs/>
          <w:sz w:val="24"/>
          <w:szCs w:val="24"/>
        </w:rPr>
      </w:pPr>
      <w:r w:rsidRPr="009813C5">
        <w:rPr>
          <w:rFonts w:ascii="Times New Roman" w:hAnsi="Times New Roman" w:cs="Times New Roman"/>
          <w:bCs/>
          <w:sz w:val="24"/>
          <w:szCs w:val="24"/>
        </w:rPr>
        <w:t xml:space="preserve"> Студент должен </w:t>
      </w:r>
      <w:r w:rsidRPr="009813C5">
        <w:rPr>
          <w:rFonts w:ascii="Times New Roman" w:hAnsi="Times New Roman" w:cs="Times New Roman"/>
          <w:b/>
          <w:bCs/>
          <w:sz w:val="24"/>
          <w:szCs w:val="24"/>
        </w:rPr>
        <w:t>знать:</w:t>
      </w:r>
      <w:r w:rsidR="00875EB6">
        <w:rPr>
          <w:rFonts w:ascii="Times New Roman" w:hAnsi="Times New Roman" w:cs="Times New Roman"/>
          <w:bCs/>
          <w:sz w:val="24"/>
          <w:szCs w:val="24"/>
        </w:rPr>
        <w:t xml:space="preserve"> </w:t>
      </w:r>
      <w:r w:rsidRPr="009813C5">
        <w:rPr>
          <w:rFonts w:ascii="Times New Roman" w:hAnsi="Times New Roman" w:cs="Times New Roman"/>
          <w:bCs/>
          <w:sz w:val="24"/>
          <w:szCs w:val="24"/>
        </w:rPr>
        <w:t>новые слова по теме, грамматический материал.</w:t>
      </w:r>
    </w:p>
    <w:p w:rsidR="009813C5" w:rsidRDefault="009813C5" w:rsidP="009813C5">
      <w:pPr>
        <w:rPr>
          <w:rFonts w:ascii="Times New Roman" w:hAnsi="Times New Roman" w:cs="Times New Roman"/>
          <w:bCs/>
          <w:sz w:val="24"/>
          <w:szCs w:val="24"/>
        </w:rPr>
      </w:pPr>
      <w:r w:rsidRPr="009813C5">
        <w:rPr>
          <w:rFonts w:ascii="Times New Roman" w:hAnsi="Times New Roman" w:cs="Times New Roman"/>
          <w:bCs/>
          <w:sz w:val="24"/>
          <w:szCs w:val="24"/>
        </w:rPr>
        <w:t xml:space="preserve"> Студент должен </w:t>
      </w:r>
      <w:r w:rsidRPr="009813C5">
        <w:rPr>
          <w:rFonts w:ascii="Times New Roman" w:hAnsi="Times New Roman" w:cs="Times New Roman"/>
          <w:b/>
          <w:bCs/>
          <w:sz w:val="24"/>
          <w:szCs w:val="24"/>
        </w:rPr>
        <w:t>уметь:</w:t>
      </w:r>
      <w:r>
        <w:rPr>
          <w:rFonts w:ascii="Times New Roman" w:hAnsi="Times New Roman" w:cs="Times New Roman"/>
          <w:bCs/>
          <w:sz w:val="24"/>
          <w:szCs w:val="24"/>
        </w:rPr>
        <w:t xml:space="preserve"> информировать о своем выходном</w:t>
      </w:r>
      <w:r w:rsidRPr="009813C5">
        <w:rPr>
          <w:rFonts w:ascii="Times New Roman" w:hAnsi="Times New Roman" w:cs="Times New Roman"/>
          <w:bCs/>
          <w:sz w:val="24"/>
          <w:szCs w:val="24"/>
        </w:rPr>
        <w:t xml:space="preserve"> дне; уговорить друга на совместн</w:t>
      </w:r>
      <w:r>
        <w:rPr>
          <w:rFonts w:ascii="Times New Roman" w:hAnsi="Times New Roman" w:cs="Times New Roman"/>
          <w:bCs/>
          <w:sz w:val="24"/>
          <w:szCs w:val="24"/>
        </w:rPr>
        <w:t>ое действие во время выходного</w:t>
      </w:r>
      <w:r w:rsidRPr="009813C5">
        <w:rPr>
          <w:rFonts w:ascii="Times New Roman" w:hAnsi="Times New Roman" w:cs="Times New Roman"/>
          <w:bCs/>
          <w:sz w:val="24"/>
          <w:szCs w:val="24"/>
        </w:rPr>
        <w:t xml:space="preserve"> дня.</w:t>
      </w:r>
    </w:p>
    <w:p w:rsidR="008C7834" w:rsidRPr="008C7834" w:rsidRDefault="008C7834" w:rsidP="008C7834">
      <w:pPr>
        <w:rPr>
          <w:rFonts w:ascii="Times New Roman" w:hAnsi="Times New Roman" w:cs="Times New Roman"/>
          <w:bCs/>
          <w:sz w:val="24"/>
          <w:szCs w:val="24"/>
        </w:rPr>
      </w:pPr>
      <w:r w:rsidRPr="008C7834">
        <w:rPr>
          <w:rFonts w:ascii="Times New Roman" w:hAnsi="Times New Roman" w:cs="Times New Roman"/>
          <w:bCs/>
          <w:sz w:val="24"/>
          <w:szCs w:val="24"/>
        </w:rPr>
        <w:t>Тема 2.5. Составление визитной карточки, лексика по теме «Хобби и увлечения».</w:t>
      </w:r>
    </w:p>
    <w:p w:rsidR="00803B5A" w:rsidRDefault="00803B5A" w:rsidP="00803B5A">
      <w:pPr>
        <w:rPr>
          <w:rFonts w:ascii="Times New Roman" w:hAnsi="Times New Roman" w:cs="Times New Roman"/>
          <w:bCs/>
          <w:sz w:val="24"/>
          <w:szCs w:val="24"/>
        </w:rPr>
      </w:pPr>
      <w:r>
        <w:rPr>
          <w:rFonts w:ascii="Times New Roman" w:hAnsi="Times New Roman" w:cs="Times New Roman"/>
          <w:bCs/>
          <w:sz w:val="24"/>
          <w:szCs w:val="24"/>
        </w:rPr>
        <w:t xml:space="preserve">· </w:t>
      </w:r>
      <w:r w:rsidRPr="00803B5A">
        <w:rPr>
          <w:rFonts w:ascii="Times New Roman" w:hAnsi="Times New Roman" w:cs="Times New Roman"/>
          <w:bCs/>
          <w:sz w:val="24"/>
          <w:szCs w:val="24"/>
        </w:rPr>
        <w:t>Введение и активизация лексики и грамматического материала тем</w:t>
      </w:r>
      <w:r>
        <w:rPr>
          <w:rFonts w:ascii="Times New Roman" w:hAnsi="Times New Roman" w:cs="Times New Roman"/>
          <w:bCs/>
          <w:sz w:val="24"/>
          <w:szCs w:val="24"/>
        </w:rPr>
        <w:t>ы (прилагательные с предлогами).</w:t>
      </w:r>
    </w:p>
    <w:p w:rsidR="00803B5A" w:rsidRPr="00803B5A" w:rsidRDefault="00803B5A" w:rsidP="00803B5A">
      <w:pPr>
        <w:rPr>
          <w:rFonts w:ascii="Times New Roman" w:hAnsi="Times New Roman" w:cs="Times New Roman"/>
          <w:bCs/>
          <w:sz w:val="24"/>
          <w:szCs w:val="24"/>
        </w:rPr>
      </w:pPr>
      <w:r>
        <w:rPr>
          <w:rFonts w:ascii="Times New Roman" w:hAnsi="Times New Roman" w:cs="Times New Roman"/>
          <w:bCs/>
          <w:sz w:val="24"/>
          <w:szCs w:val="24"/>
        </w:rPr>
        <w:t>· Ч</w:t>
      </w:r>
      <w:r w:rsidRPr="00803B5A">
        <w:rPr>
          <w:rFonts w:ascii="Times New Roman" w:hAnsi="Times New Roman" w:cs="Times New Roman"/>
          <w:bCs/>
          <w:sz w:val="24"/>
          <w:szCs w:val="24"/>
        </w:rPr>
        <w:t>тение и контроль понимания текста о молодежи, контроль высказывания о жизни молодежи, их интересах, увлечениях.</w:t>
      </w:r>
    </w:p>
    <w:p w:rsidR="00803B5A" w:rsidRPr="00803B5A" w:rsidRDefault="00803B5A" w:rsidP="00803B5A">
      <w:pPr>
        <w:rPr>
          <w:rFonts w:ascii="Times New Roman" w:hAnsi="Times New Roman" w:cs="Times New Roman"/>
          <w:bCs/>
          <w:sz w:val="24"/>
          <w:szCs w:val="24"/>
        </w:rPr>
      </w:pPr>
      <w:r w:rsidRPr="00803B5A">
        <w:rPr>
          <w:rFonts w:ascii="Times New Roman" w:hAnsi="Times New Roman" w:cs="Times New Roman"/>
          <w:bCs/>
          <w:sz w:val="24"/>
          <w:szCs w:val="24"/>
        </w:rPr>
        <w:t xml:space="preserve"> Студент должен </w:t>
      </w:r>
      <w:r w:rsidRPr="00803B5A">
        <w:rPr>
          <w:rFonts w:ascii="Times New Roman" w:hAnsi="Times New Roman" w:cs="Times New Roman"/>
          <w:b/>
          <w:bCs/>
          <w:sz w:val="24"/>
          <w:szCs w:val="24"/>
        </w:rPr>
        <w:t>знать:</w:t>
      </w:r>
      <w:r w:rsidRPr="00803B5A">
        <w:rPr>
          <w:rFonts w:ascii="Times New Roman" w:hAnsi="Times New Roman" w:cs="Times New Roman"/>
          <w:bCs/>
          <w:sz w:val="24"/>
          <w:szCs w:val="24"/>
        </w:rPr>
        <w:t xml:space="preserve"> лексику и грамма</w:t>
      </w:r>
      <w:r>
        <w:rPr>
          <w:rFonts w:ascii="Times New Roman" w:hAnsi="Times New Roman" w:cs="Times New Roman"/>
          <w:bCs/>
          <w:sz w:val="24"/>
          <w:szCs w:val="24"/>
        </w:rPr>
        <w:t>тику темы (прилагательные с предлогами</w:t>
      </w:r>
      <w:r w:rsidRPr="00803B5A">
        <w:rPr>
          <w:rFonts w:ascii="Times New Roman" w:hAnsi="Times New Roman" w:cs="Times New Roman"/>
          <w:bCs/>
          <w:sz w:val="24"/>
          <w:szCs w:val="24"/>
        </w:rPr>
        <w:t xml:space="preserve">).  </w:t>
      </w:r>
    </w:p>
    <w:p w:rsidR="00803B5A" w:rsidRDefault="00803B5A" w:rsidP="00803B5A">
      <w:pPr>
        <w:rPr>
          <w:rFonts w:ascii="Times New Roman" w:hAnsi="Times New Roman" w:cs="Times New Roman"/>
          <w:bCs/>
          <w:sz w:val="24"/>
          <w:szCs w:val="24"/>
        </w:rPr>
      </w:pPr>
      <w:r w:rsidRPr="00803B5A">
        <w:rPr>
          <w:rFonts w:ascii="Times New Roman" w:hAnsi="Times New Roman" w:cs="Times New Roman"/>
          <w:bCs/>
          <w:sz w:val="24"/>
          <w:szCs w:val="24"/>
        </w:rPr>
        <w:t xml:space="preserve">Студент должен </w:t>
      </w:r>
      <w:r w:rsidRPr="00803B5A">
        <w:rPr>
          <w:rFonts w:ascii="Times New Roman" w:hAnsi="Times New Roman" w:cs="Times New Roman"/>
          <w:b/>
          <w:bCs/>
          <w:sz w:val="24"/>
          <w:szCs w:val="24"/>
        </w:rPr>
        <w:t xml:space="preserve">уметь: </w:t>
      </w:r>
      <w:r w:rsidRPr="00803B5A">
        <w:rPr>
          <w:rFonts w:ascii="Times New Roman" w:hAnsi="Times New Roman" w:cs="Times New Roman"/>
          <w:bCs/>
          <w:sz w:val="24"/>
          <w:szCs w:val="24"/>
        </w:rPr>
        <w:t xml:space="preserve">Рассказать о насущных проблемах и интересах </w:t>
      </w:r>
      <w:r w:rsidR="00875EB6">
        <w:rPr>
          <w:rFonts w:ascii="Times New Roman" w:hAnsi="Times New Roman" w:cs="Times New Roman"/>
          <w:bCs/>
          <w:sz w:val="24"/>
          <w:szCs w:val="24"/>
        </w:rPr>
        <w:t xml:space="preserve">молодежи в стране и за рубежом </w:t>
      </w:r>
      <w:r w:rsidRPr="00803B5A">
        <w:rPr>
          <w:rFonts w:ascii="Times New Roman" w:hAnsi="Times New Roman" w:cs="Times New Roman"/>
          <w:bCs/>
          <w:sz w:val="24"/>
          <w:szCs w:val="24"/>
        </w:rPr>
        <w:t>и обсудить их с одногруппниками.</w:t>
      </w:r>
    </w:p>
    <w:p w:rsidR="001F5BC8" w:rsidRDefault="001F5BC8" w:rsidP="00803B5A">
      <w:pPr>
        <w:rPr>
          <w:rFonts w:ascii="Times New Roman" w:hAnsi="Times New Roman" w:cs="Times New Roman"/>
          <w:bCs/>
          <w:sz w:val="24"/>
          <w:szCs w:val="24"/>
          <w:u w:val="single"/>
        </w:rPr>
      </w:pPr>
      <w:r w:rsidRPr="001F5BC8">
        <w:rPr>
          <w:rFonts w:ascii="Times New Roman" w:hAnsi="Times New Roman" w:cs="Times New Roman"/>
          <w:bCs/>
          <w:sz w:val="24"/>
          <w:szCs w:val="24"/>
          <w:u w:val="single"/>
        </w:rPr>
        <w:t>Раздел 3 Страноведение, Соединенное королевство Великобритании и Северной Ирландии</w:t>
      </w:r>
      <w:r>
        <w:rPr>
          <w:rFonts w:ascii="Times New Roman" w:hAnsi="Times New Roman" w:cs="Times New Roman"/>
          <w:bCs/>
          <w:sz w:val="24"/>
          <w:szCs w:val="24"/>
          <w:u w:val="single"/>
        </w:rPr>
        <w:t>.</w:t>
      </w:r>
    </w:p>
    <w:p w:rsidR="001F5BC8" w:rsidRDefault="001F5BC8" w:rsidP="001F5BC8">
      <w:pPr>
        <w:rPr>
          <w:rFonts w:ascii="Times New Roman" w:hAnsi="Times New Roman" w:cs="Times New Roman"/>
          <w:bCs/>
          <w:sz w:val="24"/>
          <w:szCs w:val="24"/>
        </w:rPr>
      </w:pPr>
      <w:r w:rsidRPr="001F5BC8">
        <w:rPr>
          <w:rFonts w:ascii="Times New Roman" w:hAnsi="Times New Roman" w:cs="Times New Roman"/>
          <w:bCs/>
          <w:sz w:val="24"/>
          <w:szCs w:val="24"/>
        </w:rPr>
        <w:lastRenderedPageBreak/>
        <w:t>Тема 3.1 Географическое положение Соединенного Королевства Великобритании и Северной Ирландии.</w:t>
      </w:r>
      <w:r>
        <w:rPr>
          <w:rFonts w:ascii="Times New Roman" w:hAnsi="Times New Roman" w:cs="Times New Roman"/>
          <w:bCs/>
          <w:sz w:val="24"/>
          <w:szCs w:val="24"/>
        </w:rPr>
        <w:t xml:space="preserve"> </w:t>
      </w:r>
      <w:r w:rsidRPr="001F5BC8">
        <w:rPr>
          <w:rFonts w:ascii="Times New Roman" w:hAnsi="Times New Roman" w:cs="Times New Roman"/>
          <w:bCs/>
          <w:sz w:val="24"/>
          <w:szCs w:val="24"/>
        </w:rPr>
        <w:t>Повторение (изучение) числительных (количественных и порядковых)</w:t>
      </w:r>
      <w:r>
        <w:rPr>
          <w:rFonts w:ascii="Times New Roman" w:hAnsi="Times New Roman" w:cs="Times New Roman"/>
          <w:bCs/>
          <w:sz w:val="24"/>
          <w:szCs w:val="24"/>
        </w:rPr>
        <w:t>.</w:t>
      </w:r>
    </w:p>
    <w:p w:rsidR="001F5BC8" w:rsidRPr="001F5BC8" w:rsidRDefault="00166A07" w:rsidP="001F5BC8">
      <w:pPr>
        <w:rPr>
          <w:rFonts w:ascii="Times New Roman" w:hAnsi="Times New Roman" w:cs="Times New Roman"/>
          <w:bCs/>
          <w:sz w:val="24"/>
          <w:szCs w:val="24"/>
        </w:rPr>
      </w:pPr>
      <w:r>
        <w:rPr>
          <w:rFonts w:ascii="Times New Roman" w:hAnsi="Times New Roman" w:cs="Times New Roman"/>
          <w:bCs/>
          <w:sz w:val="24"/>
          <w:szCs w:val="24"/>
        </w:rPr>
        <w:t xml:space="preserve">· </w:t>
      </w:r>
      <w:r w:rsidR="001F5BC8" w:rsidRPr="001F5BC8">
        <w:rPr>
          <w:rFonts w:ascii="Times New Roman" w:hAnsi="Times New Roman" w:cs="Times New Roman"/>
          <w:bCs/>
          <w:sz w:val="24"/>
          <w:szCs w:val="24"/>
        </w:rPr>
        <w:t>Введение и активиз</w:t>
      </w:r>
      <w:r w:rsidR="00875EB6">
        <w:rPr>
          <w:rFonts w:ascii="Times New Roman" w:hAnsi="Times New Roman" w:cs="Times New Roman"/>
          <w:bCs/>
          <w:sz w:val="24"/>
          <w:szCs w:val="24"/>
        </w:rPr>
        <w:t xml:space="preserve">ация </w:t>
      </w:r>
      <w:r w:rsidR="001F5BC8" w:rsidRPr="001F5BC8">
        <w:rPr>
          <w:rFonts w:ascii="Times New Roman" w:hAnsi="Times New Roman" w:cs="Times New Roman"/>
          <w:bCs/>
          <w:sz w:val="24"/>
          <w:szCs w:val="24"/>
        </w:rPr>
        <w:t>лексики, географи</w:t>
      </w:r>
      <w:r>
        <w:rPr>
          <w:rFonts w:ascii="Times New Roman" w:hAnsi="Times New Roman" w:cs="Times New Roman"/>
          <w:bCs/>
          <w:sz w:val="24"/>
          <w:szCs w:val="24"/>
        </w:rPr>
        <w:t>ческих названий и грамматики (числительные</w:t>
      </w:r>
      <w:r w:rsidR="001F5BC8" w:rsidRPr="001F5BC8">
        <w:rPr>
          <w:rFonts w:ascii="Times New Roman" w:hAnsi="Times New Roman" w:cs="Times New Roman"/>
          <w:bCs/>
          <w:sz w:val="24"/>
          <w:szCs w:val="24"/>
        </w:rPr>
        <w:t>). Чтение текста о Великобритании и контроль его понимания, ответы на вопросы текста. Контроль монологического сообщения по теме.</w:t>
      </w:r>
    </w:p>
    <w:p w:rsidR="001F5BC8" w:rsidRPr="001F5BC8" w:rsidRDefault="001F5BC8" w:rsidP="001F5BC8">
      <w:pPr>
        <w:rPr>
          <w:rFonts w:ascii="Times New Roman" w:hAnsi="Times New Roman" w:cs="Times New Roman"/>
          <w:bCs/>
          <w:sz w:val="24"/>
          <w:szCs w:val="24"/>
        </w:rPr>
      </w:pPr>
      <w:r w:rsidRPr="001F5BC8">
        <w:rPr>
          <w:rFonts w:ascii="Times New Roman" w:hAnsi="Times New Roman" w:cs="Times New Roman"/>
          <w:bCs/>
          <w:sz w:val="24"/>
          <w:szCs w:val="24"/>
        </w:rPr>
        <w:t xml:space="preserve">Студент должен </w:t>
      </w:r>
      <w:r w:rsidRPr="001F5BC8">
        <w:rPr>
          <w:rFonts w:ascii="Times New Roman" w:hAnsi="Times New Roman" w:cs="Times New Roman"/>
          <w:b/>
          <w:bCs/>
          <w:sz w:val="24"/>
          <w:szCs w:val="24"/>
        </w:rPr>
        <w:t>знать:</w:t>
      </w:r>
      <w:r w:rsidRPr="001F5BC8">
        <w:rPr>
          <w:rFonts w:ascii="Times New Roman" w:hAnsi="Times New Roman" w:cs="Times New Roman"/>
          <w:bCs/>
          <w:sz w:val="24"/>
          <w:szCs w:val="24"/>
        </w:rPr>
        <w:t xml:space="preserve"> лексический и грамматический материал темы.</w:t>
      </w:r>
    </w:p>
    <w:p w:rsidR="001F5BC8" w:rsidRPr="001F5BC8" w:rsidRDefault="001F5BC8" w:rsidP="001F5BC8">
      <w:pPr>
        <w:rPr>
          <w:rFonts w:ascii="Times New Roman" w:hAnsi="Times New Roman" w:cs="Times New Roman"/>
          <w:bCs/>
          <w:sz w:val="24"/>
          <w:szCs w:val="24"/>
        </w:rPr>
      </w:pPr>
      <w:r w:rsidRPr="001F5BC8">
        <w:rPr>
          <w:rFonts w:ascii="Times New Roman" w:hAnsi="Times New Roman" w:cs="Times New Roman"/>
          <w:bCs/>
          <w:sz w:val="24"/>
          <w:szCs w:val="24"/>
        </w:rPr>
        <w:t xml:space="preserve">Студент должен </w:t>
      </w:r>
      <w:r w:rsidRPr="001F5BC8">
        <w:rPr>
          <w:rFonts w:ascii="Times New Roman" w:hAnsi="Times New Roman" w:cs="Times New Roman"/>
          <w:b/>
          <w:bCs/>
          <w:sz w:val="24"/>
          <w:szCs w:val="24"/>
        </w:rPr>
        <w:t>уметь:</w:t>
      </w:r>
      <w:r w:rsidRPr="001F5BC8">
        <w:rPr>
          <w:rFonts w:ascii="Times New Roman" w:hAnsi="Times New Roman" w:cs="Times New Roman"/>
          <w:bCs/>
          <w:sz w:val="24"/>
          <w:szCs w:val="24"/>
        </w:rPr>
        <w:t xml:space="preserve"> рассказывать о стране изучаемого языка (географическом положении, населении, промышленности, образовании).</w:t>
      </w:r>
    </w:p>
    <w:p w:rsidR="001F5BC8" w:rsidRPr="001F5BC8" w:rsidRDefault="001F5BC8" w:rsidP="001F5BC8">
      <w:pPr>
        <w:rPr>
          <w:rFonts w:ascii="Times New Roman" w:hAnsi="Times New Roman" w:cs="Times New Roman"/>
          <w:bCs/>
          <w:sz w:val="24"/>
          <w:szCs w:val="24"/>
        </w:rPr>
      </w:pPr>
      <w:r w:rsidRPr="001F5BC8">
        <w:rPr>
          <w:rFonts w:ascii="Times New Roman" w:hAnsi="Times New Roman" w:cs="Times New Roman"/>
          <w:bCs/>
          <w:sz w:val="24"/>
          <w:szCs w:val="24"/>
        </w:rPr>
        <w:t xml:space="preserve">       Самостоятельная работа: </w:t>
      </w:r>
      <w:r w:rsidR="00875EB6" w:rsidRPr="001F5BC8">
        <w:rPr>
          <w:rFonts w:ascii="Times New Roman" w:hAnsi="Times New Roman" w:cs="Times New Roman"/>
          <w:bCs/>
          <w:sz w:val="24"/>
          <w:szCs w:val="24"/>
        </w:rPr>
        <w:t>письменно</w:t>
      </w:r>
      <w:r w:rsidRPr="001F5BC8">
        <w:rPr>
          <w:rFonts w:ascii="Times New Roman" w:hAnsi="Times New Roman" w:cs="Times New Roman"/>
          <w:bCs/>
          <w:sz w:val="24"/>
          <w:szCs w:val="24"/>
        </w:rPr>
        <w:t xml:space="preserve"> составить сообщения по следующим темам:</w:t>
      </w:r>
    </w:p>
    <w:p w:rsidR="001F5BC8" w:rsidRPr="001F5BC8" w:rsidRDefault="001F5BC8" w:rsidP="001F5BC8">
      <w:pPr>
        <w:rPr>
          <w:rFonts w:ascii="Times New Roman" w:hAnsi="Times New Roman" w:cs="Times New Roman"/>
          <w:bCs/>
          <w:sz w:val="24"/>
          <w:szCs w:val="24"/>
          <w:lang w:val="en-US"/>
        </w:rPr>
      </w:pPr>
      <w:r w:rsidRPr="001F5BC8">
        <w:rPr>
          <w:rFonts w:ascii="Times New Roman" w:hAnsi="Times New Roman" w:cs="Times New Roman"/>
          <w:bCs/>
          <w:sz w:val="24"/>
          <w:szCs w:val="24"/>
        </w:rPr>
        <w:t xml:space="preserve">        А</w:t>
      </w:r>
      <w:r w:rsidRPr="001F5BC8">
        <w:rPr>
          <w:rFonts w:ascii="Times New Roman" w:hAnsi="Times New Roman" w:cs="Times New Roman"/>
          <w:bCs/>
          <w:sz w:val="24"/>
          <w:szCs w:val="24"/>
          <w:lang w:val="en-US"/>
        </w:rPr>
        <w:t>) What have you learnt about political system of Great Britain?</w:t>
      </w:r>
    </w:p>
    <w:p w:rsidR="001F5BC8" w:rsidRPr="001F5BC8" w:rsidRDefault="001F5BC8" w:rsidP="001F5BC8">
      <w:pPr>
        <w:rPr>
          <w:rFonts w:ascii="Times New Roman" w:hAnsi="Times New Roman" w:cs="Times New Roman"/>
          <w:bCs/>
          <w:sz w:val="24"/>
          <w:szCs w:val="24"/>
          <w:lang w:val="en-US"/>
        </w:rPr>
      </w:pPr>
      <w:r w:rsidRPr="001F5BC8">
        <w:rPr>
          <w:rFonts w:ascii="Times New Roman" w:hAnsi="Times New Roman" w:cs="Times New Roman"/>
          <w:bCs/>
          <w:sz w:val="24"/>
          <w:szCs w:val="24"/>
          <w:lang w:val="en-US"/>
        </w:rPr>
        <w:t xml:space="preserve">        B) What can you say about Hyde Park?</w:t>
      </w:r>
    </w:p>
    <w:p w:rsidR="001F5BC8" w:rsidRDefault="001F5BC8" w:rsidP="001F5BC8">
      <w:pPr>
        <w:rPr>
          <w:rFonts w:ascii="Times New Roman" w:hAnsi="Times New Roman" w:cs="Times New Roman"/>
          <w:bCs/>
          <w:sz w:val="24"/>
          <w:szCs w:val="24"/>
          <w:lang w:val="en-US"/>
        </w:rPr>
      </w:pPr>
      <w:r w:rsidRPr="001F5BC8">
        <w:rPr>
          <w:rFonts w:ascii="Times New Roman" w:hAnsi="Times New Roman" w:cs="Times New Roman"/>
          <w:bCs/>
          <w:sz w:val="24"/>
          <w:szCs w:val="24"/>
          <w:lang w:val="en-US"/>
        </w:rPr>
        <w:t xml:space="preserve">        C) What do you know about Saint Paul’s Cathedral?</w:t>
      </w:r>
    </w:p>
    <w:p w:rsidR="00497CB9" w:rsidRDefault="00497CB9" w:rsidP="001F5BC8">
      <w:pPr>
        <w:rPr>
          <w:rFonts w:ascii="Times New Roman" w:hAnsi="Times New Roman" w:cs="Times New Roman"/>
          <w:bCs/>
          <w:sz w:val="24"/>
          <w:szCs w:val="24"/>
        </w:rPr>
      </w:pPr>
      <w:r w:rsidRPr="00497CB9">
        <w:rPr>
          <w:rFonts w:ascii="Times New Roman" w:hAnsi="Times New Roman" w:cs="Times New Roman"/>
          <w:bCs/>
          <w:sz w:val="24"/>
          <w:szCs w:val="24"/>
        </w:rPr>
        <w:t>Тема 3.2 Викторина по теме «Королевская семья»</w:t>
      </w:r>
    </w:p>
    <w:p w:rsidR="00497CB9" w:rsidRDefault="00497CB9" w:rsidP="001F5BC8">
      <w:pPr>
        <w:rPr>
          <w:rFonts w:ascii="Times New Roman" w:hAnsi="Times New Roman" w:cs="Times New Roman"/>
          <w:bCs/>
          <w:sz w:val="24"/>
          <w:szCs w:val="24"/>
        </w:rPr>
      </w:pPr>
      <w:r>
        <w:rPr>
          <w:rFonts w:ascii="Times New Roman" w:hAnsi="Times New Roman" w:cs="Times New Roman"/>
          <w:bCs/>
          <w:sz w:val="24"/>
          <w:szCs w:val="24"/>
        </w:rPr>
        <w:t>· Урок в формате викторины, использование презентации и формирование интереса учащихся к самостоятельному изучению предмета.</w:t>
      </w:r>
    </w:p>
    <w:p w:rsidR="00497CB9" w:rsidRDefault="00497CB9" w:rsidP="001F5BC8">
      <w:pPr>
        <w:rPr>
          <w:rFonts w:ascii="Times New Roman" w:hAnsi="Times New Roman" w:cs="Times New Roman"/>
          <w:bCs/>
          <w:sz w:val="24"/>
          <w:szCs w:val="24"/>
        </w:rPr>
      </w:pPr>
      <w:r>
        <w:rPr>
          <w:rFonts w:ascii="Times New Roman" w:hAnsi="Times New Roman" w:cs="Times New Roman"/>
          <w:bCs/>
          <w:sz w:val="24"/>
          <w:szCs w:val="24"/>
        </w:rPr>
        <w:t>· Королевская семья.</w:t>
      </w:r>
    </w:p>
    <w:p w:rsidR="00497CB9" w:rsidRPr="00497CB9" w:rsidRDefault="00497CB9" w:rsidP="00497CB9">
      <w:pPr>
        <w:rPr>
          <w:rFonts w:ascii="Times New Roman" w:hAnsi="Times New Roman" w:cs="Times New Roman"/>
          <w:bCs/>
          <w:sz w:val="24"/>
          <w:szCs w:val="24"/>
        </w:rPr>
      </w:pPr>
      <w:r w:rsidRPr="00497CB9">
        <w:rPr>
          <w:rFonts w:ascii="Times New Roman" w:hAnsi="Times New Roman" w:cs="Times New Roman"/>
          <w:bCs/>
          <w:sz w:val="24"/>
          <w:szCs w:val="24"/>
        </w:rPr>
        <w:t xml:space="preserve">Студент должен </w:t>
      </w:r>
      <w:r w:rsidRPr="00497CB9">
        <w:rPr>
          <w:rFonts w:ascii="Times New Roman" w:hAnsi="Times New Roman" w:cs="Times New Roman"/>
          <w:b/>
          <w:bCs/>
          <w:sz w:val="24"/>
          <w:szCs w:val="24"/>
        </w:rPr>
        <w:t>знать:</w:t>
      </w:r>
      <w:r>
        <w:rPr>
          <w:rFonts w:ascii="Times New Roman" w:hAnsi="Times New Roman" w:cs="Times New Roman"/>
          <w:bCs/>
          <w:sz w:val="24"/>
          <w:szCs w:val="24"/>
        </w:rPr>
        <w:t xml:space="preserve"> основные факты о королевской семье.</w:t>
      </w:r>
    </w:p>
    <w:p w:rsidR="00497CB9" w:rsidRDefault="00497CB9" w:rsidP="00497CB9">
      <w:pPr>
        <w:rPr>
          <w:rFonts w:ascii="Times New Roman" w:hAnsi="Times New Roman" w:cs="Times New Roman"/>
          <w:bCs/>
          <w:sz w:val="24"/>
          <w:szCs w:val="24"/>
        </w:rPr>
      </w:pPr>
      <w:r w:rsidRPr="00497CB9">
        <w:rPr>
          <w:rFonts w:ascii="Times New Roman" w:hAnsi="Times New Roman" w:cs="Times New Roman"/>
          <w:bCs/>
          <w:sz w:val="24"/>
          <w:szCs w:val="24"/>
        </w:rPr>
        <w:t xml:space="preserve">Студент должен </w:t>
      </w:r>
      <w:r w:rsidRPr="00497CB9">
        <w:rPr>
          <w:rFonts w:ascii="Times New Roman" w:hAnsi="Times New Roman" w:cs="Times New Roman"/>
          <w:b/>
          <w:bCs/>
          <w:sz w:val="24"/>
          <w:szCs w:val="24"/>
        </w:rPr>
        <w:t>уметь:</w:t>
      </w:r>
      <w:r>
        <w:rPr>
          <w:rFonts w:ascii="Times New Roman" w:hAnsi="Times New Roman" w:cs="Times New Roman"/>
          <w:bCs/>
          <w:sz w:val="24"/>
          <w:szCs w:val="24"/>
        </w:rPr>
        <w:t xml:space="preserve"> рассказывать и применять полученную информацию на уроке.</w:t>
      </w:r>
    </w:p>
    <w:p w:rsidR="00DF7FF3" w:rsidRDefault="00DF7FF3" w:rsidP="00497CB9">
      <w:pPr>
        <w:rPr>
          <w:rFonts w:ascii="Times New Roman" w:hAnsi="Times New Roman" w:cs="Times New Roman"/>
          <w:bCs/>
          <w:sz w:val="24"/>
          <w:szCs w:val="24"/>
        </w:rPr>
      </w:pPr>
      <w:r w:rsidRPr="00DF7FF3">
        <w:rPr>
          <w:rFonts w:ascii="Times New Roman" w:hAnsi="Times New Roman" w:cs="Times New Roman"/>
          <w:bCs/>
          <w:sz w:val="24"/>
          <w:szCs w:val="24"/>
        </w:rPr>
        <w:t>Тема 3.3. Символы страны (флористические, литературные, художественные).</w:t>
      </w:r>
    </w:p>
    <w:p w:rsidR="00DF7FF3" w:rsidRDefault="00DF7FF3" w:rsidP="00497CB9">
      <w:pPr>
        <w:rPr>
          <w:rFonts w:ascii="Times New Roman" w:hAnsi="Times New Roman" w:cs="Times New Roman"/>
          <w:bCs/>
          <w:sz w:val="24"/>
          <w:szCs w:val="24"/>
        </w:rPr>
      </w:pPr>
      <w:r>
        <w:rPr>
          <w:rFonts w:ascii="Times New Roman" w:hAnsi="Times New Roman" w:cs="Times New Roman"/>
          <w:bCs/>
          <w:sz w:val="24"/>
          <w:szCs w:val="24"/>
        </w:rPr>
        <w:t>· Чтение текста о флористических символах Соединенного Королевства, ответы на вопросы.</w:t>
      </w:r>
    </w:p>
    <w:p w:rsidR="00DF7FF3" w:rsidRDefault="00DF7FF3" w:rsidP="00497CB9">
      <w:pPr>
        <w:rPr>
          <w:rFonts w:ascii="Times New Roman" w:hAnsi="Times New Roman" w:cs="Times New Roman"/>
          <w:bCs/>
          <w:sz w:val="24"/>
          <w:szCs w:val="24"/>
        </w:rPr>
      </w:pPr>
      <w:r>
        <w:rPr>
          <w:rFonts w:ascii="Times New Roman" w:hAnsi="Times New Roman" w:cs="Times New Roman"/>
          <w:bCs/>
          <w:sz w:val="24"/>
          <w:szCs w:val="24"/>
        </w:rPr>
        <w:t xml:space="preserve">· </w:t>
      </w:r>
      <w:r w:rsidR="00DF578B">
        <w:rPr>
          <w:rFonts w:ascii="Times New Roman" w:hAnsi="Times New Roman" w:cs="Times New Roman"/>
          <w:bCs/>
          <w:sz w:val="24"/>
          <w:szCs w:val="24"/>
        </w:rPr>
        <w:t>Аудирование по теме «Известные литературные персонажи».</w:t>
      </w:r>
    </w:p>
    <w:p w:rsidR="00DF578B" w:rsidRPr="00DF578B" w:rsidRDefault="00DF578B" w:rsidP="00DF578B">
      <w:pPr>
        <w:rPr>
          <w:rFonts w:ascii="Times New Roman" w:hAnsi="Times New Roman" w:cs="Times New Roman"/>
          <w:bCs/>
          <w:sz w:val="24"/>
          <w:szCs w:val="24"/>
        </w:rPr>
      </w:pPr>
      <w:r w:rsidRPr="00DF578B">
        <w:rPr>
          <w:rFonts w:ascii="Times New Roman" w:hAnsi="Times New Roman" w:cs="Times New Roman"/>
          <w:bCs/>
          <w:sz w:val="24"/>
          <w:szCs w:val="24"/>
        </w:rPr>
        <w:t xml:space="preserve">Студент должен </w:t>
      </w:r>
      <w:r w:rsidRPr="00DF578B">
        <w:rPr>
          <w:rFonts w:ascii="Times New Roman" w:hAnsi="Times New Roman" w:cs="Times New Roman"/>
          <w:b/>
          <w:bCs/>
          <w:sz w:val="24"/>
          <w:szCs w:val="24"/>
        </w:rPr>
        <w:t>знать:</w:t>
      </w:r>
      <w:r>
        <w:rPr>
          <w:rFonts w:ascii="Times New Roman" w:hAnsi="Times New Roman" w:cs="Times New Roman"/>
          <w:bCs/>
          <w:sz w:val="24"/>
          <w:szCs w:val="24"/>
        </w:rPr>
        <w:t xml:space="preserve"> флористические символы страны, легенду их возникновения; известные литературные персонажи.</w:t>
      </w:r>
    </w:p>
    <w:p w:rsidR="00DF578B" w:rsidRDefault="00DF578B" w:rsidP="00DF578B">
      <w:pPr>
        <w:rPr>
          <w:rFonts w:ascii="Times New Roman" w:hAnsi="Times New Roman" w:cs="Times New Roman"/>
          <w:bCs/>
          <w:sz w:val="24"/>
          <w:szCs w:val="24"/>
        </w:rPr>
      </w:pPr>
      <w:r w:rsidRPr="00DF578B">
        <w:rPr>
          <w:rFonts w:ascii="Times New Roman" w:hAnsi="Times New Roman" w:cs="Times New Roman"/>
          <w:bCs/>
          <w:sz w:val="24"/>
          <w:szCs w:val="24"/>
        </w:rPr>
        <w:t xml:space="preserve">Студент должен </w:t>
      </w:r>
      <w:r w:rsidRPr="00DF578B">
        <w:rPr>
          <w:rFonts w:ascii="Times New Roman" w:hAnsi="Times New Roman" w:cs="Times New Roman"/>
          <w:b/>
          <w:bCs/>
          <w:sz w:val="24"/>
          <w:szCs w:val="24"/>
        </w:rPr>
        <w:t>уметь:</w:t>
      </w:r>
      <w:r>
        <w:rPr>
          <w:rFonts w:ascii="Times New Roman" w:hAnsi="Times New Roman" w:cs="Times New Roman"/>
          <w:bCs/>
          <w:sz w:val="24"/>
          <w:szCs w:val="24"/>
        </w:rPr>
        <w:t xml:space="preserve"> выделить основную информацию в тексте, ответить на вопросы; заполнить пропуски в тексте после задания на аудирование.</w:t>
      </w:r>
    </w:p>
    <w:p w:rsidR="00DF578B" w:rsidRDefault="00DF578B" w:rsidP="00DF578B">
      <w:pPr>
        <w:rPr>
          <w:rFonts w:ascii="Times New Roman" w:hAnsi="Times New Roman" w:cs="Times New Roman"/>
          <w:bCs/>
          <w:sz w:val="24"/>
          <w:szCs w:val="24"/>
          <w:u w:val="single"/>
        </w:rPr>
      </w:pPr>
      <w:r w:rsidRPr="00DF578B">
        <w:rPr>
          <w:rFonts w:ascii="Times New Roman" w:hAnsi="Times New Roman" w:cs="Times New Roman"/>
          <w:bCs/>
          <w:sz w:val="24"/>
          <w:szCs w:val="24"/>
          <w:u w:val="single"/>
        </w:rPr>
        <w:t>Раздел 4 Дружба. Составление монологических, диалогических высказываний</w:t>
      </w:r>
    </w:p>
    <w:p w:rsidR="0052046D" w:rsidRDefault="0052046D" w:rsidP="00DF578B">
      <w:pPr>
        <w:rPr>
          <w:rFonts w:ascii="Times New Roman" w:hAnsi="Times New Roman" w:cs="Times New Roman"/>
          <w:bCs/>
          <w:sz w:val="24"/>
          <w:szCs w:val="24"/>
        </w:rPr>
      </w:pPr>
      <w:r w:rsidRPr="0052046D">
        <w:rPr>
          <w:rFonts w:ascii="Times New Roman" w:hAnsi="Times New Roman" w:cs="Times New Roman"/>
          <w:bCs/>
          <w:sz w:val="24"/>
          <w:szCs w:val="24"/>
        </w:rPr>
        <w:t>Тема 4.1. Работа с текстом «</w:t>
      </w:r>
      <w:r w:rsidRPr="0052046D">
        <w:rPr>
          <w:rFonts w:ascii="Times New Roman" w:hAnsi="Times New Roman" w:cs="Times New Roman"/>
          <w:bCs/>
          <w:sz w:val="24"/>
          <w:szCs w:val="24"/>
          <w:lang w:val="en-US"/>
        </w:rPr>
        <w:t>Perfect</w:t>
      </w:r>
      <w:r w:rsidRPr="0052046D">
        <w:rPr>
          <w:rFonts w:ascii="Times New Roman" w:hAnsi="Times New Roman" w:cs="Times New Roman"/>
          <w:bCs/>
          <w:sz w:val="24"/>
          <w:szCs w:val="24"/>
        </w:rPr>
        <w:t xml:space="preserve"> </w:t>
      </w:r>
      <w:r w:rsidRPr="0052046D">
        <w:rPr>
          <w:rFonts w:ascii="Times New Roman" w:hAnsi="Times New Roman" w:cs="Times New Roman"/>
          <w:bCs/>
          <w:sz w:val="24"/>
          <w:szCs w:val="24"/>
          <w:lang w:val="en-US"/>
        </w:rPr>
        <w:t>friend</w:t>
      </w:r>
      <w:r w:rsidRPr="0052046D">
        <w:rPr>
          <w:rFonts w:ascii="Times New Roman" w:hAnsi="Times New Roman" w:cs="Times New Roman"/>
          <w:bCs/>
          <w:sz w:val="24"/>
          <w:szCs w:val="24"/>
        </w:rPr>
        <w:t>», прилагательные «Черты характера».</w:t>
      </w:r>
    </w:p>
    <w:p w:rsidR="0052046D" w:rsidRDefault="0052046D" w:rsidP="00DF578B">
      <w:pPr>
        <w:rPr>
          <w:rFonts w:ascii="Times New Roman" w:hAnsi="Times New Roman" w:cs="Times New Roman"/>
          <w:bCs/>
          <w:sz w:val="24"/>
          <w:szCs w:val="24"/>
        </w:rPr>
      </w:pPr>
      <w:r>
        <w:rPr>
          <w:rFonts w:ascii="Times New Roman" w:hAnsi="Times New Roman" w:cs="Times New Roman"/>
          <w:bCs/>
          <w:sz w:val="24"/>
          <w:szCs w:val="24"/>
        </w:rPr>
        <w:t>· Чтение текста и ответы на вопросы.</w:t>
      </w:r>
    </w:p>
    <w:p w:rsidR="0052046D" w:rsidRDefault="0052046D" w:rsidP="00DF578B">
      <w:pPr>
        <w:rPr>
          <w:rFonts w:ascii="Times New Roman" w:hAnsi="Times New Roman" w:cs="Times New Roman"/>
          <w:bCs/>
          <w:sz w:val="24"/>
          <w:szCs w:val="24"/>
        </w:rPr>
      </w:pPr>
      <w:r>
        <w:rPr>
          <w:rFonts w:ascii="Times New Roman" w:hAnsi="Times New Roman" w:cs="Times New Roman"/>
          <w:bCs/>
          <w:sz w:val="24"/>
          <w:szCs w:val="24"/>
        </w:rPr>
        <w:t>· Активизация лексики по теме «Черты характера», порядок прилагательных в предложении.</w:t>
      </w:r>
    </w:p>
    <w:p w:rsidR="0052046D" w:rsidRPr="0052046D" w:rsidRDefault="0052046D" w:rsidP="0052046D">
      <w:pPr>
        <w:rPr>
          <w:rFonts w:ascii="Times New Roman" w:hAnsi="Times New Roman" w:cs="Times New Roman"/>
          <w:bCs/>
          <w:sz w:val="24"/>
          <w:szCs w:val="24"/>
        </w:rPr>
      </w:pPr>
      <w:r w:rsidRPr="0052046D">
        <w:rPr>
          <w:rFonts w:ascii="Times New Roman" w:hAnsi="Times New Roman" w:cs="Times New Roman"/>
          <w:bCs/>
          <w:sz w:val="24"/>
          <w:szCs w:val="24"/>
        </w:rPr>
        <w:t xml:space="preserve">Студент должен </w:t>
      </w:r>
      <w:r w:rsidRPr="0052046D">
        <w:rPr>
          <w:rFonts w:ascii="Times New Roman" w:hAnsi="Times New Roman" w:cs="Times New Roman"/>
          <w:b/>
          <w:bCs/>
          <w:sz w:val="24"/>
          <w:szCs w:val="24"/>
        </w:rPr>
        <w:t>знать:</w:t>
      </w:r>
      <w:r>
        <w:rPr>
          <w:rFonts w:ascii="Times New Roman" w:hAnsi="Times New Roman" w:cs="Times New Roman"/>
          <w:bCs/>
          <w:sz w:val="24"/>
          <w:szCs w:val="24"/>
        </w:rPr>
        <w:t xml:space="preserve"> основную лексику по теме «Дружба» и «Черты характера», </w:t>
      </w:r>
    </w:p>
    <w:p w:rsidR="0052046D" w:rsidRDefault="0052046D" w:rsidP="0052046D">
      <w:pPr>
        <w:rPr>
          <w:rFonts w:ascii="Times New Roman" w:hAnsi="Times New Roman" w:cs="Times New Roman"/>
          <w:bCs/>
          <w:sz w:val="24"/>
          <w:szCs w:val="24"/>
        </w:rPr>
      </w:pPr>
      <w:r w:rsidRPr="0052046D">
        <w:rPr>
          <w:rFonts w:ascii="Times New Roman" w:hAnsi="Times New Roman" w:cs="Times New Roman"/>
          <w:bCs/>
          <w:sz w:val="24"/>
          <w:szCs w:val="24"/>
        </w:rPr>
        <w:t xml:space="preserve">Студент должен </w:t>
      </w:r>
      <w:r w:rsidRPr="0052046D">
        <w:rPr>
          <w:rFonts w:ascii="Times New Roman" w:hAnsi="Times New Roman" w:cs="Times New Roman"/>
          <w:b/>
          <w:bCs/>
          <w:sz w:val="24"/>
          <w:szCs w:val="24"/>
        </w:rPr>
        <w:t>уметь:</w:t>
      </w:r>
      <w:r w:rsidRPr="0052046D">
        <w:rPr>
          <w:rFonts w:ascii="Times New Roman" w:hAnsi="Times New Roman" w:cs="Times New Roman"/>
          <w:bCs/>
          <w:sz w:val="24"/>
          <w:szCs w:val="24"/>
        </w:rPr>
        <w:t xml:space="preserve"> выделить основную информацию в тексте, ответить на во</w:t>
      </w:r>
      <w:r w:rsidR="00C10C5E">
        <w:rPr>
          <w:rFonts w:ascii="Times New Roman" w:hAnsi="Times New Roman" w:cs="Times New Roman"/>
          <w:bCs/>
          <w:sz w:val="24"/>
          <w:szCs w:val="24"/>
        </w:rPr>
        <w:t>просы; использовать правильный порядок прилагательных.</w:t>
      </w:r>
    </w:p>
    <w:p w:rsidR="00C10C5E" w:rsidRPr="00C10C5E" w:rsidRDefault="00C10C5E" w:rsidP="00C10C5E">
      <w:pPr>
        <w:rPr>
          <w:rFonts w:ascii="Times New Roman" w:hAnsi="Times New Roman" w:cs="Times New Roman"/>
          <w:bCs/>
          <w:sz w:val="24"/>
          <w:szCs w:val="24"/>
        </w:rPr>
      </w:pPr>
      <w:r w:rsidRPr="00C10C5E">
        <w:rPr>
          <w:rFonts w:ascii="Times New Roman" w:hAnsi="Times New Roman" w:cs="Times New Roman"/>
          <w:bCs/>
          <w:sz w:val="24"/>
          <w:szCs w:val="24"/>
        </w:rPr>
        <w:lastRenderedPageBreak/>
        <w:t>Тема 4.2. Составление монологического высказывания «Мой друг».</w:t>
      </w:r>
    </w:p>
    <w:p w:rsidR="00C10C5E" w:rsidRDefault="00720F27" w:rsidP="0052046D">
      <w:pPr>
        <w:rPr>
          <w:rFonts w:ascii="Times New Roman" w:hAnsi="Times New Roman" w:cs="Times New Roman"/>
          <w:bCs/>
          <w:sz w:val="24"/>
          <w:szCs w:val="24"/>
        </w:rPr>
      </w:pPr>
      <w:r>
        <w:rPr>
          <w:rFonts w:ascii="Times New Roman" w:hAnsi="Times New Roman" w:cs="Times New Roman"/>
          <w:bCs/>
          <w:sz w:val="24"/>
          <w:szCs w:val="24"/>
        </w:rPr>
        <w:t>· Составление плана к монологическому высказыванию.</w:t>
      </w:r>
    </w:p>
    <w:p w:rsidR="00720F27" w:rsidRDefault="00720F27" w:rsidP="0052046D">
      <w:pPr>
        <w:rPr>
          <w:rFonts w:ascii="Times New Roman" w:hAnsi="Times New Roman" w:cs="Times New Roman"/>
          <w:bCs/>
          <w:sz w:val="24"/>
          <w:szCs w:val="24"/>
        </w:rPr>
      </w:pPr>
      <w:r>
        <w:rPr>
          <w:rFonts w:ascii="Times New Roman" w:hAnsi="Times New Roman" w:cs="Times New Roman"/>
          <w:bCs/>
          <w:sz w:val="24"/>
          <w:szCs w:val="24"/>
        </w:rPr>
        <w:t>· Активизация лексики с предыдущего урока.</w:t>
      </w:r>
    </w:p>
    <w:p w:rsidR="00720F27" w:rsidRDefault="00720F27" w:rsidP="0052046D">
      <w:pPr>
        <w:rPr>
          <w:rFonts w:ascii="Times New Roman" w:hAnsi="Times New Roman" w:cs="Times New Roman"/>
          <w:bCs/>
          <w:sz w:val="24"/>
          <w:szCs w:val="24"/>
        </w:rPr>
      </w:pPr>
      <w:r>
        <w:rPr>
          <w:rFonts w:ascii="Times New Roman" w:hAnsi="Times New Roman" w:cs="Times New Roman"/>
          <w:bCs/>
          <w:sz w:val="24"/>
          <w:szCs w:val="24"/>
        </w:rPr>
        <w:t>· Составление уточняющих вопросов для участников группы.</w:t>
      </w:r>
    </w:p>
    <w:p w:rsidR="00720F27" w:rsidRPr="00720F27" w:rsidRDefault="00720F27" w:rsidP="00720F27">
      <w:pPr>
        <w:rPr>
          <w:rFonts w:ascii="Times New Roman" w:hAnsi="Times New Roman" w:cs="Times New Roman"/>
          <w:bCs/>
          <w:sz w:val="24"/>
          <w:szCs w:val="24"/>
        </w:rPr>
      </w:pPr>
      <w:r w:rsidRPr="00720F27">
        <w:rPr>
          <w:rFonts w:ascii="Times New Roman" w:hAnsi="Times New Roman" w:cs="Times New Roman"/>
          <w:bCs/>
          <w:sz w:val="24"/>
          <w:szCs w:val="24"/>
        </w:rPr>
        <w:t xml:space="preserve">Студент должен </w:t>
      </w:r>
      <w:r w:rsidRPr="00720F27">
        <w:rPr>
          <w:rFonts w:ascii="Times New Roman" w:hAnsi="Times New Roman" w:cs="Times New Roman"/>
          <w:b/>
          <w:bCs/>
          <w:sz w:val="24"/>
          <w:szCs w:val="24"/>
        </w:rPr>
        <w:t>знать:</w:t>
      </w:r>
      <w:r w:rsidRPr="00720F27">
        <w:rPr>
          <w:rFonts w:ascii="Times New Roman" w:hAnsi="Times New Roman" w:cs="Times New Roman"/>
          <w:bCs/>
          <w:sz w:val="24"/>
          <w:szCs w:val="24"/>
        </w:rPr>
        <w:t xml:space="preserve"> основную лексику по теме «Дружба» и «Черты характера»</w:t>
      </w:r>
      <w:r>
        <w:rPr>
          <w:rFonts w:ascii="Times New Roman" w:hAnsi="Times New Roman" w:cs="Times New Roman"/>
          <w:bCs/>
          <w:sz w:val="24"/>
          <w:szCs w:val="24"/>
        </w:rPr>
        <w:t>.</w:t>
      </w:r>
    </w:p>
    <w:p w:rsidR="00720F27" w:rsidRDefault="00720F27" w:rsidP="00720F27">
      <w:pPr>
        <w:rPr>
          <w:rFonts w:ascii="Times New Roman" w:hAnsi="Times New Roman" w:cs="Times New Roman"/>
          <w:bCs/>
          <w:sz w:val="24"/>
          <w:szCs w:val="24"/>
        </w:rPr>
      </w:pPr>
      <w:r w:rsidRPr="00720F27">
        <w:rPr>
          <w:rFonts w:ascii="Times New Roman" w:hAnsi="Times New Roman" w:cs="Times New Roman"/>
          <w:bCs/>
          <w:sz w:val="24"/>
          <w:szCs w:val="24"/>
        </w:rPr>
        <w:t xml:space="preserve">Студент должен </w:t>
      </w:r>
      <w:r w:rsidRPr="00720F27">
        <w:rPr>
          <w:rFonts w:ascii="Times New Roman" w:hAnsi="Times New Roman" w:cs="Times New Roman"/>
          <w:b/>
          <w:bCs/>
          <w:sz w:val="24"/>
          <w:szCs w:val="24"/>
        </w:rPr>
        <w:t>уметь:</w:t>
      </w:r>
      <w:r w:rsidRPr="00720F27">
        <w:rPr>
          <w:rFonts w:ascii="Times New Roman" w:hAnsi="Times New Roman" w:cs="Times New Roman"/>
          <w:bCs/>
          <w:sz w:val="24"/>
          <w:szCs w:val="24"/>
        </w:rPr>
        <w:t xml:space="preserve"> </w:t>
      </w:r>
      <w:r>
        <w:rPr>
          <w:rFonts w:ascii="Times New Roman" w:hAnsi="Times New Roman" w:cs="Times New Roman"/>
          <w:bCs/>
          <w:sz w:val="24"/>
          <w:szCs w:val="24"/>
        </w:rPr>
        <w:t>составлять монологическое высказывание на тему «Мой друг» и уметь составлять уточняющие вопросы.</w:t>
      </w:r>
    </w:p>
    <w:p w:rsidR="00482F9B" w:rsidRDefault="00482F9B" w:rsidP="00720F27">
      <w:pPr>
        <w:rPr>
          <w:rFonts w:ascii="Times New Roman" w:hAnsi="Times New Roman" w:cs="Times New Roman"/>
          <w:bCs/>
          <w:sz w:val="24"/>
          <w:szCs w:val="24"/>
        </w:rPr>
      </w:pPr>
      <w:r w:rsidRPr="00482F9B">
        <w:rPr>
          <w:rFonts w:ascii="Times New Roman" w:hAnsi="Times New Roman" w:cs="Times New Roman"/>
          <w:bCs/>
          <w:sz w:val="24"/>
          <w:szCs w:val="24"/>
        </w:rPr>
        <w:t>Тема 4.3. Прилагательные, степени сравнения.</w:t>
      </w:r>
    </w:p>
    <w:p w:rsidR="001C6FB2" w:rsidRDefault="001C6FB2" w:rsidP="00720F27">
      <w:pPr>
        <w:rPr>
          <w:rFonts w:ascii="Times New Roman" w:hAnsi="Times New Roman" w:cs="Times New Roman"/>
          <w:bCs/>
          <w:sz w:val="24"/>
          <w:szCs w:val="24"/>
        </w:rPr>
      </w:pPr>
      <w:r>
        <w:rPr>
          <w:rFonts w:ascii="Times New Roman" w:hAnsi="Times New Roman" w:cs="Times New Roman"/>
          <w:bCs/>
          <w:sz w:val="24"/>
          <w:szCs w:val="24"/>
        </w:rPr>
        <w:t>· Правило образования сравнительной и превосходной степени для односложных и многосложных прилагательных.</w:t>
      </w:r>
    </w:p>
    <w:p w:rsidR="001C6FB2" w:rsidRDefault="001C6FB2" w:rsidP="00720F27">
      <w:pPr>
        <w:rPr>
          <w:rFonts w:ascii="Times New Roman" w:hAnsi="Times New Roman" w:cs="Times New Roman"/>
          <w:bCs/>
          <w:sz w:val="24"/>
          <w:szCs w:val="24"/>
        </w:rPr>
      </w:pPr>
      <w:r>
        <w:rPr>
          <w:rFonts w:ascii="Times New Roman" w:hAnsi="Times New Roman" w:cs="Times New Roman"/>
          <w:bCs/>
          <w:sz w:val="24"/>
          <w:szCs w:val="24"/>
        </w:rPr>
        <w:t>· Орфографические особенности использования суффиксов.</w:t>
      </w:r>
    </w:p>
    <w:p w:rsidR="001C6FB2" w:rsidRDefault="001C6FB2" w:rsidP="00720F27">
      <w:pPr>
        <w:rPr>
          <w:rFonts w:ascii="Times New Roman" w:hAnsi="Times New Roman" w:cs="Times New Roman"/>
          <w:bCs/>
          <w:sz w:val="24"/>
          <w:szCs w:val="24"/>
        </w:rPr>
      </w:pPr>
      <w:r>
        <w:rPr>
          <w:rFonts w:ascii="Times New Roman" w:hAnsi="Times New Roman" w:cs="Times New Roman"/>
          <w:bCs/>
          <w:sz w:val="24"/>
          <w:szCs w:val="24"/>
        </w:rPr>
        <w:t>· Исключения из правила.</w:t>
      </w:r>
    </w:p>
    <w:p w:rsidR="001C6FB2" w:rsidRPr="001C6FB2" w:rsidRDefault="001C6FB2" w:rsidP="001C6FB2">
      <w:pPr>
        <w:rPr>
          <w:rFonts w:ascii="Times New Roman" w:hAnsi="Times New Roman" w:cs="Times New Roman"/>
          <w:bCs/>
          <w:sz w:val="24"/>
          <w:szCs w:val="24"/>
        </w:rPr>
      </w:pPr>
      <w:r w:rsidRPr="001C6FB2">
        <w:rPr>
          <w:rFonts w:ascii="Times New Roman" w:hAnsi="Times New Roman" w:cs="Times New Roman"/>
          <w:bCs/>
          <w:sz w:val="24"/>
          <w:szCs w:val="24"/>
        </w:rPr>
        <w:t xml:space="preserve">Студент должен </w:t>
      </w:r>
      <w:r w:rsidRPr="001C6FB2">
        <w:rPr>
          <w:rFonts w:ascii="Times New Roman" w:hAnsi="Times New Roman" w:cs="Times New Roman"/>
          <w:b/>
          <w:bCs/>
          <w:sz w:val="24"/>
          <w:szCs w:val="24"/>
        </w:rPr>
        <w:t>знать:</w:t>
      </w:r>
      <w:r>
        <w:rPr>
          <w:rFonts w:ascii="Times New Roman" w:hAnsi="Times New Roman" w:cs="Times New Roman"/>
          <w:bCs/>
          <w:sz w:val="24"/>
          <w:szCs w:val="24"/>
        </w:rPr>
        <w:t xml:space="preserve"> понятия «односложное и многосложное» прилагательное; основные случаи использования степеней сравнения; исключения из правила.</w:t>
      </w:r>
    </w:p>
    <w:p w:rsidR="001C6FB2" w:rsidRDefault="001C6FB2" w:rsidP="001C6FB2">
      <w:pPr>
        <w:rPr>
          <w:rFonts w:ascii="Times New Roman" w:hAnsi="Times New Roman" w:cs="Times New Roman"/>
          <w:bCs/>
          <w:sz w:val="24"/>
          <w:szCs w:val="24"/>
        </w:rPr>
      </w:pPr>
      <w:r w:rsidRPr="001C6FB2">
        <w:rPr>
          <w:rFonts w:ascii="Times New Roman" w:hAnsi="Times New Roman" w:cs="Times New Roman"/>
          <w:bCs/>
          <w:sz w:val="24"/>
          <w:szCs w:val="24"/>
        </w:rPr>
        <w:t xml:space="preserve">Студент должен </w:t>
      </w:r>
      <w:r w:rsidRPr="001C6FB2">
        <w:rPr>
          <w:rFonts w:ascii="Times New Roman" w:hAnsi="Times New Roman" w:cs="Times New Roman"/>
          <w:b/>
          <w:bCs/>
          <w:sz w:val="24"/>
          <w:szCs w:val="24"/>
        </w:rPr>
        <w:t>уметь:</w:t>
      </w:r>
      <w:r w:rsidRPr="001C6FB2">
        <w:rPr>
          <w:rFonts w:ascii="Times New Roman" w:hAnsi="Times New Roman" w:cs="Times New Roman"/>
          <w:bCs/>
          <w:sz w:val="24"/>
          <w:szCs w:val="24"/>
        </w:rPr>
        <w:t xml:space="preserve"> </w:t>
      </w:r>
      <w:r w:rsidR="00F872D2">
        <w:rPr>
          <w:rFonts w:ascii="Times New Roman" w:hAnsi="Times New Roman" w:cs="Times New Roman"/>
          <w:bCs/>
          <w:sz w:val="24"/>
          <w:szCs w:val="24"/>
        </w:rPr>
        <w:t>составлять предложения со сравнительной и превосходной степенью, правильно добавлять окончания.</w:t>
      </w:r>
    </w:p>
    <w:p w:rsidR="00B621DF" w:rsidRDefault="00B621DF" w:rsidP="001C6FB2">
      <w:pPr>
        <w:rPr>
          <w:rFonts w:ascii="Times New Roman" w:hAnsi="Times New Roman" w:cs="Times New Roman"/>
          <w:bCs/>
          <w:sz w:val="24"/>
          <w:szCs w:val="24"/>
          <w:u w:val="single"/>
        </w:rPr>
      </w:pPr>
      <w:r w:rsidRPr="00B621DF">
        <w:rPr>
          <w:rFonts w:ascii="Times New Roman" w:hAnsi="Times New Roman" w:cs="Times New Roman"/>
          <w:bCs/>
          <w:sz w:val="24"/>
          <w:szCs w:val="24"/>
          <w:u w:val="single"/>
        </w:rPr>
        <w:t>Раздел 5 Увлечения. Моя любимая книга. Составление рецензии на фильм</w:t>
      </w:r>
      <w:r>
        <w:rPr>
          <w:rFonts w:ascii="Times New Roman" w:hAnsi="Times New Roman" w:cs="Times New Roman"/>
          <w:bCs/>
          <w:sz w:val="24"/>
          <w:szCs w:val="24"/>
          <w:u w:val="single"/>
        </w:rPr>
        <w:t>.</w:t>
      </w:r>
    </w:p>
    <w:p w:rsidR="00B621DF" w:rsidRDefault="00B621DF" w:rsidP="001C6FB2">
      <w:pPr>
        <w:rPr>
          <w:rFonts w:ascii="Times New Roman" w:hAnsi="Times New Roman" w:cs="Times New Roman"/>
          <w:bCs/>
          <w:sz w:val="24"/>
          <w:szCs w:val="24"/>
        </w:rPr>
      </w:pPr>
      <w:r w:rsidRPr="00B621DF">
        <w:rPr>
          <w:rFonts w:ascii="Times New Roman" w:hAnsi="Times New Roman" w:cs="Times New Roman"/>
          <w:bCs/>
          <w:sz w:val="24"/>
          <w:szCs w:val="24"/>
        </w:rPr>
        <w:t>Те</w:t>
      </w:r>
      <w:r>
        <w:rPr>
          <w:rFonts w:ascii="Times New Roman" w:hAnsi="Times New Roman" w:cs="Times New Roman"/>
          <w:bCs/>
          <w:sz w:val="24"/>
          <w:szCs w:val="24"/>
        </w:rPr>
        <w:t>ма 5.1. Литература, жанры, рецензия.</w:t>
      </w:r>
    </w:p>
    <w:p w:rsidR="00B621DF" w:rsidRDefault="002273D2" w:rsidP="001C6FB2">
      <w:pPr>
        <w:rPr>
          <w:rFonts w:ascii="Times New Roman" w:hAnsi="Times New Roman" w:cs="Times New Roman"/>
          <w:bCs/>
          <w:sz w:val="24"/>
          <w:szCs w:val="24"/>
        </w:rPr>
      </w:pPr>
      <w:r>
        <w:rPr>
          <w:rFonts w:ascii="Times New Roman" w:hAnsi="Times New Roman" w:cs="Times New Roman"/>
          <w:bCs/>
          <w:sz w:val="24"/>
          <w:szCs w:val="24"/>
        </w:rPr>
        <w:t>· Работа с текстом, ответы на вопросы.</w:t>
      </w:r>
    </w:p>
    <w:p w:rsidR="002273D2" w:rsidRDefault="002273D2" w:rsidP="001C6FB2">
      <w:pPr>
        <w:rPr>
          <w:rFonts w:ascii="Times New Roman" w:hAnsi="Times New Roman" w:cs="Times New Roman"/>
          <w:bCs/>
          <w:sz w:val="24"/>
          <w:szCs w:val="24"/>
        </w:rPr>
      </w:pPr>
      <w:r>
        <w:rPr>
          <w:rFonts w:ascii="Times New Roman" w:hAnsi="Times New Roman" w:cs="Times New Roman"/>
          <w:bCs/>
          <w:sz w:val="24"/>
          <w:szCs w:val="24"/>
        </w:rPr>
        <w:t>· Знакомство с новой лексикой, активизация её в речи.</w:t>
      </w:r>
    </w:p>
    <w:p w:rsidR="002273D2" w:rsidRDefault="002273D2" w:rsidP="001C6FB2">
      <w:pPr>
        <w:rPr>
          <w:rFonts w:ascii="Times New Roman" w:hAnsi="Times New Roman" w:cs="Times New Roman"/>
          <w:bCs/>
          <w:sz w:val="24"/>
          <w:szCs w:val="24"/>
        </w:rPr>
      </w:pPr>
      <w:r>
        <w:rPr>
          <w:rFonts w:ascii="Times New Roman" w:hAnsi="Times New Roman" w:cs="Times New Roman"/>
          <w:bCs/>
          <w:sz w:val="24"/>
          <w:szCs w:val="24"/>
        </w:rPr>
        <w:t>· Составление плана написания отзыва (рецензии).</w:t>
      </w:r>
    </w:p>
    <w:p w:rsidR="002273D2" w:rsidRPr="002273D2" w:rsidRDefault="002273D2" w:rsidP="002273D2">
      <w:pPr>
        <w:rPr>
          <w:rFonts w:ascii="Times New Roman" w:hAnsi="Times New Roman" w:cs="Times New Roman"/>
          <w:bCs/>
          <w:sz w:val="24"/>
          <w:szCs w:val="24"/>
        </w:rPr>
      </w:pPr>
      <w:r w:rsidRPr="002273D2">
        <w:rPr>
          <w:rFonts w:ascii="Times New Roman" w:hAnsi="Times New Roman" w:cs="Times New Roman"/>
          <w:bCs/>
          <w:sz w:val="24"/>
          <w:szCs w:val="24"/>
        </w:rPr>
        <w:t xml:space="preserve">Студент должен </w:t>
      </w:r>
      <w:r w:rsidRPr="002273D2">
        <w:rPr>
          <w:rFonts w:ascii="Times New Roman" w:hAnsi="Times New Roman" w:cs="Times New Roman"/>
          <w:b/>
          <w:bCs/>
          <w:sz w:val="24"/>
          <w:szCs w:val="24"/>
        </w:rPr>
        <w:t>знать:</w:t>
      </w:r>
      <w:r>
        <w:rPr>
          <w:rFonts w:ascii="Times New Roman" w:hAnsi="Times New Roman" w:cs="Times New Roman"/>
          <w:bCs/>
          <w:sz w:val="24"/>
          <w:szCs w:val="24"/>
        </w:rPr>
        <w:t xml:space="preserve"> новые слова по теме «Литература»</w:t>
      </w:r>
    </w:p>
    <w:p w:rsidR="002273D2" w:rsidRDefault="002273D2" w:rsidP="002273D2">
      <w:pPr>
        <w:rPr>
          <w:rFonts w:ascii="Times New Roman" w:hAnsi="Times New Roman" w:cs="Times New Roman"/>
          <w:bCs/>
          <w:sz w:val="24"/>
          <w:szCs w:val="24"/>
        </w:rPr>
      </w:pPr>
      <w:r w:rsidRPr="002273D2">
        <w:rPr>
          <w:rFonts w:ascii="Times New Roman" w:hAnsi="Times New Roman" w:cs="Times New Roman"/>
          <w:bCs/>
          <w:sz w:val="24"/>
          <w:szCs w:val="24"/>
        </w:rPr>
        <w:t xml:space="preserve">Студент должен </w:t>
      </w:r>
      <w:r w:rsidRPr="002273D2">
        <w:rPr>
          <w:rFonts w:ascii="Times New Roman" w:hAnsi="Times New Roman" w:cs="Times New Roman"/>
          <w:b/>
          <w:bCs/>
          <w:sz w:val="24"/>
          <w:szCs w:val="24"/>
        </w:rPr>
        <w:t>уметь:</w:t>
      </w:r>
      <w:r w:rsidRPr="002273D2">
        <w:rPr>
          <w:rFonts w:ascii="Times New Roman" w:hAnsi="Times New Roman" w:cs="Times New Roman"/>
          <w:bCs/>
          <w:sz w:val="24"/>
          <w:szCs w:val="24"/>
        </w:rPr>
        <w:t xml:space="preserve"> </w:t>
      </w:r>
      <w:r>
        <w:rPr>
          <w:rFonts w:ascii="Times New Roman" w:hAnsi="Times New Roman" w:cs="Times New Roman"/>
          <w:bCs/>
          <w:sz w:val="24"/>
          <w:szCs w:val="24"/>
        </w:rPr>
        <w:t xml:space="preserve">составлять отзыв </w:t>
      </w:r>
      <w:r w:rsidR="004B79F6">
        <w:rPr>
          <w:rFonts w:ascii="Times New Roman" w:hAnsi="Times New Roman" w:cs="Times New Roman"/>
          <w:bCs/>
          <w:sz w:val="24"/>
          <w:szCs w:val="24"/>
        </w:rPr>
        <w:t>и писать рецензию; использовать в речи слова по теме «Литературные жанры».</w:t>
      </w:r>
    </w:p>
    <w:p w:rsidR="00624FFC" w:rsidRPr="008628F5" w:rsidRDefault="00624FFC" w:rsidP="002273D2">
      <w:pPr>
        <w:rPr>
          <w:rFonts w:ascii="Times New Roman" w:hAnsi="Times New Roman" w:cs="Times New Roman"/>
          <w:bCs/>
          <w:sz w:val="24"/>
          <w:szCs w:val="24"/>
        </w:rPr>
      </w:pPr>
      <w:r w:rsidRPr="00624FFC">
        <w:rPr>
          <w:rFonts w:ascii="Times New Roman" w:hAnsi="Times New Roman" w:cs="Times New Roman"/>
          <w:bCs/>
          <w:sz w:val="24"/>
          <w:szCs w:val="24"/>
        </w:rPr>
        <w:t xml:space="preserve">Тема 5.2. </w:t>
      </w:r>
      <w:r w:rsidRPr="00624FFC">
        <w:rPr>
          <w:rFonts w:ascii="Times New Roman" w:hAnsi="Times New Roman" w:cs="Times New Roman"/>
          <w:bCs/>
          <w:sz w:val="24"/>
          <w:szCs w:val="24"/>
          <w:lang w:val="en-US"/>
        </w:rPr>
        <w:t>Present</w:t>
      </w:r>
      <w:r w:rsidRPr="008628F5">
        <w:rPr>
          <w:rFonts w:ascii="Times New Roman" w:hAnsi="Times New Roman" w:cs="Times New Roman"/>
          <w:bCs/>
          <w:sz w:val="24"/>
          <w:szCs w:val="24"/>
        </w:rPr>
        <w:t xml:space="preserve"> </w:t>
      </w:r>
      <w:r w:rsidRPr="00624FFC">
        <w:rPr>
          <w:rFonts w:ascii="Times New Roman" w:hAnsi="Times New Roman" w:cs="Times New Roman"/>
          <w:bCs/>
          <w:sz w:val="24"/>
          <w:szCs w:val="24"/>
          <w:lang w:val="en-US"/>
        </w:rPr>
        <w:t>Continuous</w:t>
      </w:r>
    </w:p>
    <w:p w:rsidR="00624FFC" w:rsidRPr="00624FFC" w:rsidRDefault="00624FFC" w:rsidP="002273D2">
      <w:pPr>
        <w:rPr>
          <w:rFonts w:ascii="Times New Roman" w:hAnsi="Times New Roman" w:cs="Times New Roman"/>
          <w:bCs/>
          <w:sz w:val="24"/>
          <w:szCs w:val="24"/>
        </w:rPr>
      </w:pPr>
      <w:r w:rsidRPr="00624FFC">
        <w:rPr>
          <w:rFonts w:ascii="Times New Roman" w:hAnsi="Times New Roman" w:cs="Times New Roman"/>
          <w:bCs/>
          <w:sz w:val="24"/>
          <w:szCs w:val="24"/>
        </w:rPr>
        <w:t>·</w:t>
      </w:r>
      <w:r>
        <w:rPr>
          <w:rFonts w:ascii="Times New Roman" w:hAnsi="Times New Roman" w:cs="Times New Roman"/>
          <w:bCs/>
          <w:sz w:val="24"/>
          <w:szCs w:val="24"/>
        </w:rPr>
        <w:t xml:space="preserve"> Правило образования, случаи использования времени </w:t>
      </w:r>
      <w:r>
        <w:rPr>
          <w:rFonts w:ascii="Times New Roman" w:hAnsi="Times New Roman" w:cs="Times New Roman"/>
          <w:bCs/>
          <w:sz w:val="24"/>
          <w:szCs w:val="24"/>
          <w:lang w:val="en-US"/>
        </w:rPr>
        <w:t>Present</w:t>
      </w:r>
      <w:r w:rsidRPr="00624FFC">
        <w:rPr>
          <w:rFonts w:ascii="Times New Roman" w:hAnsi="Times New Roman" w:cs="Times New Roman"/>
          <w:bCs/>
          <w:sz w:val="24"/>
          <w:szCs w:val="24"/>
        </w:rPr>
        <w:t xml:space="preserve"> </w:t>
      </w:r>
      <w:r>
        <w:rPr>
          <w:rFonts w:ascii="Times New Roman" w:hAnsi="Times New Roman" w:cs="Times New Roman"/>
          <w:bCs/>
          <w:sz w:val="24"/>
          <w:szCs w:val="24"/>
          <w:lang w:val="en-US"/>
        </w:rPr>
        <w:t>Continuous</w:t>
      </w:r>
      <w:r w:rsidRPr="00624FFC">
        <w:rPr>
          <w:rFonts w:ascii="Times New Roman" w:hAnsi="Times New Roman" w:cs="Times New Roman"/>
          <w:bCs/>
          <w:sz w:val="24"/>
          <w:szCs w:val="24"/>
        </w:rPr>
        <w:t>.</w:t>
      </w:r>
    </w:p>
    <w:p w:rsidR="00624FFC" w:rsidRPr="00624FFC" w:rsidRDefault="00624FFC" w:rsidP="002273D2">
      <w:pPr>
        <w:rPr>
          <w:rFonts w:ascii="Times New Roman" w:hAnsi="Times New Roman" w:cs="Times New Roman"/>
          <w:bCs/>
          <w:sz w:val="24"/>
          <w:szCs w:val="24"/>
        </w:rPr>
      </w:pPr>
      <w:r>
        <w:rPr>
          <w:rFonts w:ascii="Times New Roman" w:hAnsi="Times New Roman" w:cs="Times New Roman"/>
          <w:bCs/>
          <w:sz w:val="24"/>
          <w:szCs w:val="24"/>
        </w:rPr>
        <w:t xml:space="preserve">· Составление предложений в </w:t>
      </w:r>
      <w:r>
        <w:rPr>
          <w:rFonts w:ascii="Times New Roman" w:hAnsi="Times New Roman" w:cs="Times New Roman"/>
          <w:bCs/>
          <w:sz w:val="24"/>
          <w:szCs w:val="24"/>
          <w:lang w:val="en-US"/>
        </w:rPr>
        <w:t>Present</w:t>
      </w:r>
      <w:r w:rsidRPr="00624FFC">
        <w:rPr>
          <w:rFonts w:ascii="Times New Roman" w:hAnsi="Times New Roman" w:cs="Times New Roman"/>
          <w:bCs/>
          <w:sz w:val="24"/>
          <w:szCs w:val="24"/>
        </w:rPr>
        <w:t xml:space="preserve"> </w:t>
      </w:r>
      <w:r>
        <w:rPr>
          <w:rFonts w:ascii="Times New Roman" w:hAnsi="Times New Roman" w:cs="Times New Roman"/>
          <w:bCs/>
          <w:sz w:val="24"/>
          <w:szCs w:val="24"/>
          <w:lang w:val="en-US"/>
        </w:rPr>
        <w:t>Continuous</w:t>
      </w:r>
      <w:r>
        <w:rPr>
          <w:rFonts w:ascii="Times New Roman" w:hAnsi="Times New Roman" w:cs="Times New Roman"/>
          <w:bCs/>
          <w:sz w:val="24"/>
          <w:szCs w:val="24"/>
        </w:rPr>
        <w:t>.</w:t>
      </w:r>
    </w:p>
    <w:p w:rsidR="00624FFC" w:rsidRDefault="00624FFC" w:rsidP="002273D2">
      <w:pPr>
        <w:rPr>
          <w:rFonts w:ascii="Times New Roman" w:hAnsi="Times New Roman" w:cs="Times New Roman"/>
          <w:bCs/>
          <w:sz w:val="24"/>
          <w:szCs w:val="24"/>
          <w:lang w:val="en-US"/>
        </w:rPr>
      </w:pPr>
      <w:r w:rsidRPr="00624FFC">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Pr>
          <w:rFonts w:ascii="Times New Roman" w:hAnsi="Times New Roman" w:cs="Times New Roman"/>
          <w:bCs/>
          <w:sz w:val="24"/>
          <w:szCs w:val="24"/>
        </w:rPr>
        <w:t>Сравнение</w:t>
      </w:r>
      <w:r w:rsidRPr="00624FF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Present Simple </w:t>
      </w:r>
      <w:r>
        <w:rPr>
          <w:rFonts w:ascii="Times New Roman" w:hAnsi="Times New Roman" w:cs="Times New Roman"/>
          <w:bCs/>
          <w:sz w:val="24"/>
          <w:szCs w:val="24"/>
        </w:rPr>
        <w:t>и</w:t>
      </w:r>
      <w:r w:rsidRPr="00624FF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Present Continuous.</w:t>
      </w:r>
    </w:p>
    <w:p w:rsidR="009B47EE" w:rsidRPr="009B47EE" w:rsidRDefault="009B47EE" w:rsidP="009B47EE">
      <w:pPr>
        <w:rPr>
          <w:rFonts w:ascii="Times New Roman" w:hAnsi="Times New Roman" w:cs="Times New Roman"/>
          <w:bCs/>
          <w:sz w:val="24"/>
          <w:szCs w:val="24"/>
        </w:rPr>
      </w:pPr>
      <w:r w:rsidRPr="009B47EE">
        <w:rPr>
          <w:rFonts w:ascii="Times New Roman" w:hAnsi="Times New Roman" w:cs="Times New Roman"/>
          <w:bCs/>
          <w:sz w:val="24"/>
          <w:szCs w:val="24"/>
        </w:rPr>
        <w:t xml:space="preserve">Студент должен </w:t>
      </w:r>
      <w:r w:rsidRPr="009B47EE">
        <w:rPr>
          <w:rFonts w:ascii="Times New Roman" w:hAnsi="Times New Roman" w:cs="Times New Roman"/>
          <w:b/>
          <w:bCs/>
          <w:sz w:val="24"/>
          <w:szCs w:val="24"/>
        </w:rPr>
        <w:t>знать:</w:t>
      </w:r>
      <w:r w:rsidRPr="009B47EE">
        <w:rPr>
          <w:rFonts w:ascii="Times New Roman" w:hAnsi="Times New Roman" w:cs="Times New Roman"/>
          <w:bCs/>
          <w:sz w:val="24"/>
          <w:szCs w:val="24"/>
        </w:rPr>
        <w:t xml:space="preserve"> </w:t>
      </w:r>
      <w:r>
        <w:rPr>
          <w:rFonts w:ascii="Times New Roman" w:hAnsi="Times New Roman" w:cs="Times New Roman"/>
          <w:bCs/>
          <w:sz w:val="24"/>
          <w:szCs w:val="24"/>
        </w:rPr>
        <w:t>грамматические особенности времени.</w:t>
      </w:r>
    </w:p>
    <w:p w:rsidR="009B47EE" w:rsidRPr="009B47EE" w:rsidRDefault="009B47EE" w:rsidP="009B47EE">
      <w:pPr>
        <w:rPr>
          <w:rFonts w:ascii="Times New Roman" w:hAnsi="Times New Roman" w:cs="Times New Roman"/>
          <w:bCs/>
          <w:sz w:val="24"/>
          <w:szCs w:val="24"/>
        </w:rPr>
      </w:pPr>
      <w:r w:rsidRPr="009B47EE">
        <w:rPr>
          <w:rFonts w:ascii="Times New Roman" w:hAnsi="Times New Roman" w:cs="Times New Roman"/>
          <w:bCs/>
          <w:sz w:val="24"/>
          <w:szCs w:val="24"/>
        </w:rPr>
        <w:t xml:space="preserve">Студент должен </w:t>
      </w:r>
      <w:r w:rsidRPr="009B47EE">
        <w:rPr>
          <w:rFonts w:ascii="Times New Roman" w:hAnsi="Times New Roman" w:cs="Times New Roman"/>
          <w:b/>
          <w:bCs/>
          <w:sz w:val="24"/>
          <w:szCs w:val="24"/>
        </w:rPr>
        <w:t>уметь:</w:t>
      </w:r>
      <w:r w:rsidRPr="009B47EE">
        <w:rPr>
          <w:rFonts w:ascii="Times New Roman" w:hAnsi="Times New Roman" w:cs="Times New Roman"/>
          <w:bCs/>
          <w:sz w:val="24"/>
          <w:szCs w:val="24"/>
        </w:rPr>
        <w:t xml:space="preserve"> </w:t>
      </w:r>
      <w:r>
        <w:rPr>
          <w:rFonts w:ascii="Times New Roman" w:hAnsi="Times New Roman" w:cs="Times New Roman"/>
          <w:bCs/>
          <w:sz w:val="24"/>
          <w:szCs w:val="24"/>
        </w:rPr>
        <w:t xml:space="preserve">составлять утвердительные, отрицательные, вопросительные предложения; сравнивать два времени – </w:t>
      </w:r>
      <w:r>
        <w:rPr>
          <w:rFonts w:ascii="Times New Roman" w:hAnsi="Times New Roman" w:cs="Times New Roman"/>
          <w:bCs/>
          <w:sz w:val="24"/>
          <w:szCs w:val="24"/>
          <w:lang w:val="en-US"/>
        </w:rPr>
        <w:t>Present</w:t>
      </w:r>
      <w:r w:rsidRPr="009B47EE">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Pr>
          <w:rFonts w:ascii="Times New Roman" w:hAnsi="Times New Roman" w:cs="Times New Roman"/>
          <w:bCs/>
          <w:sz w:val="24"/>
          <w:szCs w:val="24"/>
        </w:rPr>
        <w:t>/Present Continuous.</w:t>
      </w:r>
    </w:p>
    <w:p w:rsidR="009B47EE" w:rsidRPr="009B47EE" w:rsidRDefault="009B47EE" w:rsidP="002273D2">
      <w:pPr>
        <w:rPr>
          <w:rFonts w:ascii="Times New Roman" w:hAnsi="Times New Roman" w:cs="Times New Roman"/>
          <w:bCs/>
          <w:sz w:val="24"/>
          <w:szCs w:val="24"/>
        </w:rPr>
      </w:pPr>
    </w:p>
    <w:p w:rsidR="00282C84" w:rsidRPr="009B47EE" w:rsidRDefault="00282C84" w:rsidP="002273D2">
      <w:pPr>
        <w:rPr>
          <w:rFonts w:ascii="Times New Roman" w:hAnsi="Times New Roman" w:cs="Times New Roman"/>
          <w:bCs/>
          <w:sz w:val="24"/>
          <w:szCs w:val="24"/>
        </w:rPr>
      </w:pPr>
    </w:p>
    <w:p w:rsidR="00282C84" w:rsidRDefault="00282C84" w:rsidP="002273D2">
      <w:pPr>
        <w:rPr>
          <w:rFonts w:ascii="Times New Roman" w:hAnsi="Times New Roman" w:cs="Times New Roman"/>
          <w:b/>
          <w:bCs/>
          <w:sz w:val="24"/>
          <w:szCs w:val="24"/>
        </w:rPr>
      </w:pPr>
      <w:r w:rsidRPr="00EC3AD8">
        <w:rPr>
          <w:rFonts w:ascii="Times New Roman" w:hAnsi="Times New Roman" w:cs="Times New Roman"/>
          <w:b/>
          <w:bCs/>
          <w:sz w:val="24"/>
          <w:szCs w:val="24"/>
        </w:rPr>
        <w:t xml:space="preserve">2 </w:t>
      </w:r>
      <w:r w:rsidRPr="00282C84">
        <w:rPr>
          <w:rFonts w:ascii="Times New Roman" w:hAnsi="Times New Roman" w:cs="Times New Roman"/>
          <w:b/>
          <w:bCs/>
          <w:sz w:val="24"/>
          <w:szCs w:val="24"/>
        </w:rPr>
        <w:t>семестр</w:t>
      </w:r>
    </w:p>
    <w:p w:rsidR="00BB196F" w:rsidRDefault="00BB196F" w:rsidP="002273D2">
      <w:pPr>
        <w:rPr>
          <w:rFonts w:ascii="Times New Roman" w:hAnsi="Times New Roman" w:cs="Times New Roman"/>
          <w:bCs/>
          <w:sz w:val="24"/>
          <w:szCs w:val="24"/>
          <w:u w:val="single"/>
        </w:rPr>
      </w:pPr>
      <w:r w:rsidRPr="00BB196F">
        <w:rPr>
          <w:rFonts w:ascii="Times New Roman" w:hAnsi="Times New Roman" w:cs="Times New Roman"/>
          <w:bCs/>
          <w:sz w:val="24"/>
          <w:szCs w:val="24"/>
          <w:u w:val="single"/>
        </w:rPr>
        <w:lastRenderedPageBreak/>
        <w:t>Раздел 1 Страноведение. Соединенные штаты Америки</w:t>
      </w:r>
    </w:p>
    <w:p w:rsidR="00734936" w:rsidRPr="00734936" w:rsidRDefault="00734936" w:rsidP="002273D2">
      <w:pPr>
        <w:rPr>
          <w:rFonts w:ascii="Times New Roman" w:hAnsi="Times New Roman" w:cs="Times New Roman"/>
          <w:bCs/>
          <w:sz w:val="24"/>
          <w:szCs w:val="24"/>
        </w:rPr>
      </w:pPr>
      <w:r w:rsidRPr="00734936">
        <w:rPr>
          <w:rFonts w:ascii="Times New Roman" w:hAnsi="Times New Roman" w:cs="Times New Roman"/>
          <w:bCs/>
          <w:sz w:val="24"/>
          <w:szCs w:val="24"/>
        </w:rPr>
        <w:t>Тема 1.1. Географическое положение. Повторение простого прошедшего времени (</w:t>
      </w:r>
      <w:r w:rsidRPr="00734936">
        <w:rPr>
          <w:rFonts w:ascii="Times New Roman" w:hAnsi="Times New Roman" w:cs="Times New Roman"/>
          <w:bCs/>
          <w:sz w:val="24"/>
          <w:szCs w:val="24"/>
          <w:lang w:val="en-US"/>
        </w:rPr>
        <w:t>Past</w:t>
      </w:r>
      <w:r w:rsidRPr="00734936">
        <w:rPr>
          <w:rFonts w:ascii="Times New Roman" w:hAnsi="Times New Roman" w:cs="Times New Roman"/>
          <w:bCs/>
          <w:sz w:val="24"/>
          <w:szCs w:val="24"/>
        </w:rPr>
        <w:t xml:space="preserve"> </w:t>
      </w:r>
      <w:r w:rsidRPr="00734936">
        <w:rPr>
          <w:rFonts w:ascii="Times New Roman" w:hAnsi="Times New Roman" w:cs="Times New Roman"/>
          <w:bCs/>
          <w:sz w:val="24"/>
          <w:szCs w:val="24"/>
          <w:lang w:val="en-US"/>
        </w:rPr>
        <w:t>Simple</w:t>
      </w:r>
      <w:r w:rsidRPr="00734936">
        <w:rPr>
          <w:rFonts w:ascii="Times New Roman" w:hAnsi="Times New Roman" w:cs="Times New Roman"/>
          <w:bCs/>
          <w:sz w:val="24"/>
          <w:szCs w:val="24"/>
        </w:rPr>
        <w:t>)</w:t>
      </w:r>
    </w:p>
    <w:p w:rsidR="00BB196F" w:rsidRPr="00BB196F" w:rsidRDefault="00875EB6" w:rsidP="00BB196F">
      <w:pPr>
        <w:rPr>
          <w:rFonts w:ascii="Times New Roman" w:hAnsi="Times New Roman" w:cs="Times New Roman"/>
          <w:bCs/>
          <w:sz w:val="24"/>
          <w:szCs w:val="24"/>
        </w:rPr>
      </w:pPr>
      <w:r>
        <w:rPr>
          <w:rFonts w:ascii="Times New Roman" w:hAnsi="Times New Roman" w:cs="Times New Roman"/>
          <w:bCs/>
          <w:sz w:val="24"/>
          <w:szCs w:val="24"/>
        </w:rPr>
        <w:t xml:space="preserve">· Введение и активизация </w:t>
      </w:r>
      <w:r w:rsidR="00BB196F" w:rsidRPr="00BB196F">
        <w:rPr>
          <w:rFonts w:ascii="Times New Roman" w:hAnsi="Times New Roman" w:cs="Times New Roman"/>
          <w:bCs/>
          <w:sz w:val="24"/>
          <w:szCs w:val="24"/>
        </w:rPr>
        <w:t>лексики, географических наз</w:t>
      </w:r>
      <w:r w:rsidR="00BB196F">
        <w:rPr>
          <w:rFonts w:ascii="Times New Roman" w:hAnsi="Times New Roman" w:cs="Times New Roman"/>
          <w:bCs/>
          <w:sz w:val="24"/>
          <w:szCs w:val="24"/>
        </w:rPr>
        <w:t>ваний и грамматик</w:t>
      </w:r>
      <w:r w:rsidR="00734936">
        <w:rPr>
          <w:rFonts w:ascii="Times New Roman" w:hAnsi="Times New Roman" w:cs="Times New Roman"/>
          <w:bCs/>
          <w:sz w:val="24"/>
          <w:szCs w:val="24"/>
        </w:rPr>
        <w:t>и (простое прошедшее время</w:t>
      </w:r>
      <w:r w:rsidR="00BB196F" w:rsidRPr="00BB196F">
        <w:rPr>
          <w:rFonts w:ascii="Times New Roman" w:hAnsi="Times New Roman" w:cs="Times New Roman"/>
          <w:bCs/>
          <w:sz w:val="24"/>
          <w:szCs w:val="24"/>
        </w:rPr>
        <w:t>)</w:t>
      </w:r>
      <w:r w:rsidR="00BB196F">
        <w:rPr>
          <w:rFonts w:ascii="Times New Roman" w:hAnsi="Times New Roman" w:cs="Times New Roman"/>
          <w:bCs/>
          <w:sz w:val="24"/>
          <w:szCs w:val="24"/>
        </w:rPr>
        <w:t>. Чтение текста о Соединенных штатах Америки</w:t>
      </w:r>
      <w:r w:rsidR="00BB196F" w:rsidRPr="00BB196F">
        <w:rPr>
          <w:rFonts w:ascii="Times New Roman" w:hAnsi="Times New Roman" w:cs="Times New Roman"/>
          <w:bCs/>
          <w:sz w:val="24"/>
          <w:szCs w:val="24"/>
        </w:rPr>
        <w:t xml:space="preserve"> и контроль его понимания, ответы на вопросы текста. Контроль монологического сообщения по теме.</w:t>
      </w:r>
    </w:p>
    <w:p w:rsidR="00BB196F" w:rsidRPr="00BB196F" w:rsidRDefault="00BB196F" w:rsidP="00BB196F">
      <w:pPr>
        <w:rPr>
          <w:rFonts w:ascii="Times New Roman" w:hAnsi="Times New Roman" w:cs="Times New Roman"/>
          <w:bCs/>
          <w:sz w:val="24"/>
          <w:szCs w:val="24"/>
        </w:rPr>
      </w:pPr>
      <w:r w:rsidRPr="00BB196F">
        <w:rPr>
          <w:rFonts w:ascii="Times New Roman" w:hAnsi="Times New Roman" w:cs="Times New Roman"/>
          <w:bCs/>
          <w:sz w:val="24"/>
          <w:szCs w:val="24"/>
        </w:rPr>
        <w:t xml:space="preserve">Студент должен </w:t>
      </w:r>
      <w:r w:rsidRPr="00BB196F">
        <w:rPr>
          <w:rFonts w:ascii="Times New Roman" w:hAnsi="Times New Roman" w:cs="Times New Roman"/>
          <w:b/>
          <w:bCs/>
          <w:sz w:val="24"/>
          <w:szCs w:val="24"/>
        </w:rPr>
        <w:t>знать:</w:t>
      </w:r>
      <w:r w:rsidRPr="00BB196F">
        <w:rPr>
          <w:rFonts w:ascii="Times New Roman" w:hAnsi="Times New Roman" w:cs="Times New Roman"/>
          <w:bCs/>
          <w:sz w:val="24"/>
          <w:szCs w:val="24"/>
        </w:rPr>
        <w:t xml:space="preserve"> лексический и грамматический материал темы.</w:t>
      </w:r>
    </w:p>
    <w:p w:rsidR="00BB196F" w:rsidRPr="00734936" w:rsidRDefault="00BB196F" w:rsidP="00BB196F">
      <w:pPr>
        <w:rPr>
          <w:rFonts w:ascii="Times New Roman" w:hAnsi="Times New Roman" w:cs="Times New Roman"/>
          <w:bCs/>
          <w:sz w:val="24"/>
          <w:szCs w:val="24"/>
        </w:rPr>
      </w:pPr>
      <w:r w:rsidRPr="00BB196F">
        <w:rPr>
          <w:rFonts w:ascii="Times New Roman" w:hAnsi="Times New Roman" w:cs="Times New Roman"/>
          <w:bCs/>
          <w:sz w:val="24"/>
          <w:szCs w:val="24"/>
        </w:rPr>
        <w:t xml:space="preserve">Студент должен </w:t>
      </w:r>
      <w:r w:rsidRPr="00BB196F">
        <w:rPr>
          <w:rFonts w:ascii="Times New Roman" w:hAnsi="Times New Roman" w:cs="Times New Roman"/>
          <w:b/>
          <w:bCs/>
          <w:sz w:val="24"/>
          <w:szCs w:val="24"/>
        </w:rPr>
        <w:t>уметь:</w:t>
      </w:r>
      <w:r w:rsidRPr="00BB196F">
        <w:rPr>
          <w:rFonts w:ascii="Times New Roman" w:hAnsi="Times New Roman" w:cs="Times New Roman"/>
          <w:bCs/>
          <w:sz w:val="24"/>
          <w:szCs w:val="24"/>
        </w:rPr>
        <w:t xml:space="preserve"> рассказывать о стране изучаемого языка (географическом положении, населени</w:t>
      </w:r>
      <w:r w:rsidR="00734936">
        <w:rPr>
          <w:rFonts w:ascii="Times New Roman" w:hAnsi="Times New Roman" w:cs="Times New Roman"/>
          <w:bCs/>
          <w:sz w:val="24"/>
          <w:szCs w:val="24"/>
        </w:rPr>
        <w:t xml:space="preserve">и, промышленности, образовании); составлять утвердительные, вопросительные, отрицательные предложения в </w:t>
      </w:r>
      <w:r w:rsidR="00734936">
        <w:rPr>
          <w:rFonts w:ascii="Times New Roman" w:hAnsi="Times New Roman" w:cs="Times New Roman"/>
          <w:bCs/>
          <w:sz w:val="24"/>
          <w:szCs w:val="24"/>
          <w:lang w:val="en-US"/>
        </w:rPr>
        <w:t>Past</w:t>
      </w:r>
      <w:r w:rsidR="00734936" w:rsidRPr="00734936">
        <w:rPr>
          <w:rFonts w:ascii="Times New Roman" w:hAnsi="Times New Roman" w:cs="Times New Roman"/>
          <w:bCs/>
          <w:sz w:val="24"/>
          <w:szCs w:val="24"/>
        </w:rPr>
        <w:t xml:space="preserve"> </w:t>
      </w:r>
      <w:r w:rsidR="00734936">
        <w:rPr>
          <w:rFonts w:ascii="Times New Roman" w:hAnsi="Times New Roman" w:cs="Times New Roman"/>
          <w:bCs/>
          <w:sz w:val="24"/>
          <w:szCs w:val="24"/>
          <w:lang w:val="en-US"/>
        </w:rPr>
        <w:t>Simple</w:t>
      </w:r>
      <w:r w:rsidR="00734936" w:rsidRPr="00734936">
        <w:rPr>
          <w:rFonts w:ascii="Times New Roman" w:hAnsi="Times New Roman" w:cs="Times New Roman"/>
          <w:bCs/>
          <w:sz w:val="24"/>
          <w:szCs w:val="24"/>
        </w:rPr>
        <w:t>.</w:t>
      </w:r>
    </w:p>
    <w:p w:rsidR="00734936" w:rsidRDefault="00734936" w:rsidP="00BB196F">
      <w:pPr>
        <w:rPr>
          <w:rFonts w:ascii="Times New Roman" w:hAnsi="Times New Roman" w:cs="Times New Roman"/>
          <w:bCs/>
          <w:sz w:val="24"/>
          <w:szCs w:val="24"/>
        </w:rPr>
      </w:pPr>
      <w:r w:rsidRPr="00734936">
        <w:rPr>
          <w:rFonts w:ascii="Times New Roman" w:hAnsi="Times New Roman" w:cs="Times New Roman"/>
          <w:bCs/>
          <w:sz w:val="24"/>
          <w:szCs w:val="24"/>
        </w:rPr>
        <w:t>Тема 1.2. Викторина по теме «Соединенные штаты Америки»</w:t>
      </w:r>
    </w:p>
    <w:p w:rsidR="00244652" w:rsidRDefault="00244652" w:rsidP="00244652">
      <w:pPr>
        <w:rPr>
          <w:rFonts w:ascii="Times New Roman" w:hAnsi="Times New Roman" w:cs="Times New Roman"/>
          <w:bCs/>
          <w:sz w:val="24"/>
          <w:szCs w:val="24"/>
        </w:rPr>
      </w:pPr>
      <w:r w:rsidRPr="00244652">
        <w:rPr>
          <w:rFonts w:ascii="Times New Roman" w:hAnsi="Times New Roman" w:cs="Times New Roman"/>
          <w:bCs/>
          <w:sz w:val="24"/>
          <w:szCs w:val="24"/>
        </w:rPr>
        <w:t>· Урок в формате викторины, использование презентации и формирование интереса учащихся к самостоятельному изучению предмета.</w:t>
      </w:r>
    </w:p>
    <w:p w:rsidR="008210A1" w:rsidRPr="008210A1" w:rsidRDefault="008210A1" w:rsidP="008210A1">
      <w:pPr>
        <w:rPr>
          <w:rFonts w:ascii="Times New Roman" w:hAnsi="Times New Roman" w:cs="Times New Roman"/>
          <w:bCs/>
          <w:sz w:val="24"/>
          <w:szCs w:val="24"/>
        </w:rPr>
      </w:pPr>
      <w:r w:rsidRPr="008210A1">
        <w:rPr>
          <w:rFonts w:ascii="Times New Roman" w:hAnsi="Times New Roman" w:cs="Times New Roman"/>
          <w:bCs/>
          <w:sz w:val="24"/>
          <w:szCs w:val="24"/>
        </w:rPr>
        <w:t xml:space="preserve">Студент должен </w:t>
      </w:r>
      <w:r w:rsidRPr="008210A1">
        <w:rPr>
          <w:rFonts w:ascii="Times New Roman" w:hAnsi="Times New Roman" w:cs="Times New Roman"/>
          <w:b/>
          <w:bCs/>
          <w:sz w:val="24"/>
          <w:szCs w:val="24"/>
        </w:rPr>
        <w:t>знать:</w:t>
      </w:r>
      <w:r w:rsidRPr="008210A1">
        <w:rPr>
          <w:rFonts w:ascii="Times New Roman" w:hAnsi="Times New Roman" w:cs="Times New Roman"/>
          <w:bCs/>
          <w:sz w:val="24"/>
          <w:szCs w:val="24"/>
        </w:rPr>
        <w:t xml:space="preserve"> ос</w:t>
      </w:r>
      <w:r>
        <w:rPr>
          <w:rFonts w:ascii="Times New Roman" w:hAnsi="Times New Roman" w:cs="Times New Roman"/>
          <w:bCs/>
          <w:sz w:val="24"/>
          <w:szCs w:val="24"/>
        </w:rPr>
        <w:t>новные факты о географическом положении страны</w:t>
      </w:r>
      <w:r w:rsidRPr="008210A1">
        <w:rPr>
          <w:rFonts w:ascii="Times New Roman" w:hAnsi="Times New Roman" w:cs="Times New Roman"/>
          <w:bCs/>
          <w:sz w:val="24"/>
          <w:szCs w:val="24"/>
        </w:rPr>
        <w:t>.</w:t>
      </w:r>
    </w:p>
    <w:p w:rsidR="008210A1" w:rsidRDefault="008210A1" w:rsidP="008210A1">
      <w:pPr>
        <w:rPr>
          <w:rFonts w:ascii="Times New Roman" w:hAnsi="Times New Roman" w:cs="Times New Roman"/>
          <w:bCs/>
          <w:sz w:val="24"/>
          <w:szCs w:val="24"/>
        </w:rPr>
      </w:pPr>
      <w:r w:rsidRPr="008210A1">
        <w:rPr>
          <w:rFonts w:ascii="Times New Roman" w:hAnsi="Times New Roman" w:cs="Times New Roman"/>
          <w:bCs/>
          <w:sz w:val="24"/>
          <w:szCs w:val="24"/>
        </w:rPr>
        <w:t xml:space="preserve">Студент должен </w:t>
      </w:r>
      <w:r w:rsidRPr="008210A1">
        <w:rPr>
          <w:rFonts w:ascii="Times New Roman" w:hAnsi="Times New Roman" w:cs="Times New Roman"/>
          <w:b/>
          <w:bCs/>
          <w:sz w:val="24"/>
          <w:szCs w:val="24"/>
        </w:rPr>
        <w:t>уметь:</w:t>
      </w:r>
      <w:r w:rsidRPr="008210A1">
        <w:rPr>
          <w:rFonts w:ascii="Times New Roman" w:hAnsi="Times New Roman" w:cs="Times New Roman"/>
          <w:bCs/>
          <w:sz w:val="24"/>
          <w:szCs w:val="24"/>
        </w:rPr>
        <w:t xml:space="preserve"> рассказывать и применять полученную информацию на уроке.</w:t>
      </w:r>
    </w:p>
    <w:p w:rsidR="008210A1" w:rsidRDefault="008210A1" w:rsidP="008210A1">
      <w:pPr>
        <w:rPr>
          <w:rFonts w:ascii="Times New Roman" w:hAnsi="Times New Roman" w:cs="Times New Roman"/>
          <w:bCs/>
          <w:sz w:val="24"/>
          <w:szCs w:val="24"/>
        </w:rPr>
      </w:pPr>
      <w:r w:rsidRPr="008210A1">
        <w:rPr>
          <w:rFonts w:ascii="Times New Roman" w:hAnsi="Times New Roman" w:cs="Times New Roman"/>
          <w:bCs/>
          <w:sz w:val="24"/>
          <w:szCs w:val="24"/>
        </w:rPr>
        <w:t>Тема 1.3. Выдающиеся американские президенты – Джордж Вашингтон, Томас Джефферсон, Теодор Рузвельт, Авраам Линкольн.</w:t>
      </w:r>
    </w:p>
    <w:p w:rsidR="008210A1" w:rsidRDefault="008210A1" w:rsidP="008210A1">
      <w:pPr>
        <w:rPr>
          <w:rFonts w:ascii="Times New Roman" w:hAnsi="Times New Roman" w:cs="Times New Roman"/>
          <w:bCs/>
          <w:sz w:val="24"/>
          <w:szCs w:val="24"/>
        </w:rPr>
      </w:pPr>
      <w:r>
        <w:rPr>
          <w:rFonts w:ascii="Times New Roman" w:hAnsi="Times New Roman" w:cs="Times New Roman"/>
          <w:bCs/>
          <w:sz w:val="24"/>
          <w:szCs w:val="24"/>
        </w:rPr>
        <w:t>· Работа с текстом, ответы на вопросы.</w:t>
      </w:r>
    </w:p>
    <w:p w:rsidR="008210A1" w:rsidRDefault="008210A1" w:rsidP="008210A1">
      <w:pPr>
        <w:rPr>
          <w:rFonts w:ascii="Times New Roman" w:hAnsi="Times New Roman" w:cs="Times New Roman"/>
          <w:bCs/>
          <w:sz w:val="24"/>
          <w:szCs w:val="24"/>
        </w:rPr>
      </w:pPr>
      <w:r>
        <w:rPr>
          <w:rFonts w:ascii="Times New Roman" w:hAnsi="Times New Roman" w:cs="Times New Roman"/>
          <w:bCs/>
          <w:sz w:val="24"/>
          <w:szCs w:val="24"/>
        </w:rPr>
        <w:t>· Работа с видео материалом по теме. Умение выделять главное.</w:t>
      </w:r>
    </w:p>
    <w:p w:rsidR="008210A1" w:rsidRDefault="008210A1" w:rsidP="008210A1">
      <w:pPr>
        <w:rPr>
          <w:rFonts w:ascii="Times New Roman" w:hAnsi="Times New Roman" w:cs="Times New Roman"/>
          <w:bCs/>
          <w:sz w:val="24"/>
          <w:szCs w:val="24"/>
        </w:rPr>
      </w:pPr>
      <w:r>
        <w:rPr>
          <w:rFonts w:ascii="Times New Roman" w:hAnsi="Times New Roman" w:cs="Times New Roman"/>
          <w:bCs/>
          <w:sz w:val="24"/>
          <w:szCs w:val="24"/>
        </w:rPr>
        <w:t xml:space="preserve">· Совершенствование грамматического навыка </w:t>
      </w:r>
      <w:r>
        <w:rPr>
          <w:rFonts w:ascii="Times New Roman" w:hAnsi="Times New Roman" w:cs="Times New Roman"/>
          <w:bCs/>
          <w:sz w:val="24"/>
          <w:szCs w:val="24"/>
          <w:lang w:val="en-US"/>
        </w:rPr>
        <w:t>Past</w:t>
      </w:r>
      <w:r w:rsidRPr="008210A1">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Pr>
          <w:rFonts w:ascii="Times New Roman" w:hAnsi="Times New Roman" w:cs="Times New Roman"/>
          <w:bCs/>
          <w:sz w:val="24"/>
          <w:szCs w:val="24"/>
        </w:rPr>
        <w:t>.</w:t>
      </w:r>
    </w:p>
    <w:p w:rsidR="008210A1" w:rsidRPr="008210A1" w:rsidRDefault="008210A1" w:rsidP="008210A1">
      <w:pPr>
        <w:rPr>
          <w:rFonts w:ascii="Times New Roman" w:hAnsi="Times New Roman" w:cs="Times New Roman"/>
          <w:bCs/>
          <w:sz w:val="24"/>
          <w:szCs w:val="24"/>
        </w:rPr>
      </w:pPr>
      <w:r w:rsidRPr="008210A1">
        <w:rPr>
          <w:rFonts w:ascii="Times New Roman" w:hAnsi="Times New Roman" w:cs="Times New Roman"/>
          <w:bCs/>
          <w:sz w:val="24"/>
          <w:szCs w:val="24"/>
        </w:rPr>
        <w:t xml:space="preserve">Студент должен </w:t>
      </w:r>
      <w:r w:rsidRPr="008210A1">
        <w:rPr>
          <w:rFonts w:ascii="Times New Roman" w:hAnsi="Times New Roman" w:cs="Times New Roman"/>
          <w:b/>
          <w:bCs/>
          <w:sz w:val="24"/>
          <w:szCs w:val="24"/>
        </w:rPr>
        <w:t>знать:</w:t>
      </w:r>
      <w:r w:rsidRPr="008210A1">
        <w:rPr>
          <w:rFonts w:ascii="Times New Roman" w:hAnsi="Times New Roman" w:cs="Times New Roman"/>
          <w:bCs/>
          <w:sz w:val="24"/>
          <w:szCs w:val="24"/>
        </w:rPr>
        <w:t xml:space="preserve"> основные факты о </w:t>
      </w:r>
      <w:r>
        <w:rPr>
          <w:rFonts w:ascii="Times New Roman" w:hAnsi="Times New Roman" w:cs="Times New Roman"/>
          <w:bCs/>
          <w:sz w:val="24"/>
          <w:szCs w:val="24"/>
        </w:rPr>
        <w:t>президентах (Вашингтон, Джефферсон, Рузвельт, Линкольн)</w:t>
      </w:r>
      <w:r w:rsidRPr="008210A1">
        <w:rPr>
          <w:rFonts w:ascii="Times New Roman" w:hAnsi="Times New Roman" w:cs="Times New Roman"/>
          <w:bCs/>
          <w:sz w:val="24"/>
          <w:szCs w:val="24"/>
        </w:rPr>
        <w:t>.</w:t>
      </w:r>
      <w:r>
        <w:rPr>
          <w:rFonts w:ascii="Times New Roman" w:hAnsi="Times New Roman" w:cs="Times New Roman"/>
          <w:bCs/>
          <w:sz w:val="24"/>
          <w:szCs w:val="24"/>
        </w:rPr>
        <w:t xml:space="preserve"> </w:t>
      </w:r>
    </w:p>
    <w:p w:rsidR="008210A1" w:rsidRDefault="008210A1" w:rsidP="008210A1">
      <w:pPr>
        <w:rPr>
          <w:rFonts w:ascii="Times New Roman" w:hAnsi="Times New Roman" w:cs="Times New Roman"/>
          <w:bCs/>
          <w:sz w:val="24"/>
          <w:szCs w:val="24"/>
        </w:rPr>
      </w:pPr>
      <w:r w:rsidRPr="008210A1">
        <w:rPr>
          <w:rFonts w:ascii="Times New Roman" w:hAnsi="Times New Roman" w:cs="Times New Roman"/>
          <w:bCs/>
          <w:sz w:val="24"/>
          <w:szCs w:val="24"/>
        </w:rPr>
        <w:t xml:space="preserve">Студент должен </w:t>
      </w:r>
      <w:r w:rsidRPr="008210A1">
        <w:rPr>
          <w:rFonts w:ascii="Times New Roman" w:hAnsi="Times New Roman" w:cs="Times New Roman"/>
          <w:b/>
          <w:bCs/>
          <w:sz w:val="24"/>
          <w:szCs w:val="24"/>
        </w:rPr>
        <w:t>уметь:</w:t>
      </w:r>
      <w:r w:rsidRPr="008210A1">
        <w:rPr>
          <w:rFonts w:ascii="Times New Roman" w:hAnsi="Times New Roman" w:cs="Times New Roman"/>
          <w:bCs/>
          <w:sz w:val="24"/>
          <w:szCs w:val="24"/>
        </w:rPr>
        <w:t xml:space="preserve"> рассказывать и применять</w:t>
      </w:r>
      <w:r>
        <w:rPr>
          <w:rFonts w:ascii="Times New Roman" w:hAnsi="Times New Roman" w:cs="Times New Roman"/>
          <w:bCs/>
          <w:sz w:val="24"/>
          <w:szCs w:val="24"/>
        </w:rPr>
        <w:t xml:space="preserve"> полученную информацию на уроке; использовать правильные и неправильные глаголы в своих предложениях.</w:t>
      </w:r>
    </w:p>
    <w:p w:rsidR="005C4BEB" w:rsidRDefault="005C4BEB" w:rsidP="008210A1">
      <w:pPr>
        <w:rPr>
          <w:rFonts w:ascii="Times New Roman" w:hAnsi="Times New Roman" w:cs="Times New Roman"/>
          <w:bCs/>
          <w:sz w:val="24"/>
          <w:szCs w:val="24"/>
        </w:rPr>
      </w:pPr>
      <w:r w:rsidRPr="005C4BEB">
        <w:rPr>
          <w:rFonts w:ascii="Times New Roman" w:hAnsi="Times New Roman" w:cs="Times New Roman"/>
          <w:bCs/>
          <w:sz w:val="24"/>
          <w:szCs w:val="24"/>
        </w:rPr>
        <w:t>Тема 1.4. Символы страны, интересные места.</w:t>
      </w:r>
    </w:p>
    <w:p w:rsidR="005C4BEB" w:rsidRDefault="005C4BEB" w:rsidP="008210A1">
      <w:pPr>
        <w:rPr>
          <w:rFonts w:ascii="Times New Roman" w:hAnsi="Times New Roman" w:cs="Times New Roman"/>
          <w:bCs/>
          <w:sz w:val="24"/>
          <w:szCs w:val="24"/>
        </w:rPr>
      </w:pPr>
      <w:r>
        <w:rPr>
          <w:rFonts w:ascii="Times New Roman" w:hAnsi="Times New Roman" w:cs="Times New Roman"/>
          <w:bCs/>
          <w:sz w:val="24"/>
          <w:szCs w:val="24"/>
        </w:rPr>
        <w:t>· Работа с текстом, ответы на вопросы, выделение новых лексических единиц.</w:t>
      </w:r>
    </w:p>
    <w:p w:rsidR="005C4BEB" w:rsidRDefault="005C4BEB" w:rsidP="008210A1">
      <w:pPr>
        <w:rPr>
          <w:rFonts w:ascii="Times New Roman" w:hAnsi="Times New Roman" w:cs="Times New Roman"/>
          <w:bCs/>
          <w:sz w:val="24"/>
          <w:szCs w:val="24"/>
          <w:lang w:val="en-US"/>
        </w:rPr>
      </w:pPr>
      <w:r w:rsidRPr="005C4BEB">
        <w:rPr>
          <w:rFonts w:ascii="Times New Roman" w:hAnsi="Times New Roman" w:cs="Times New Roman"/>
          <w:bCs/>
          <w:sz w:val="24"/>
          <w:szCs w:val="24"/>
          <w:lang w:val="en-US"/>
        </w:rPr>
        <w:t xml:space="preserve">· </w:t>
      </w:r>
      <w:r>
        <w:rPr>
          <w:rFonts w:ascii="Times New Roman" w:hAnsi="Times New Roman" w:cs="Times New Roman"/>
          <w:bCs/>
          <w:sz w:val="24"/>
          <w:szCs w:val="24"/>
        </w:rPr>
        <w:t>Сравнение</w:t>
      </w:r>
      <w:r w:rsidRPr="005C4BE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Present Simple </w:t>
      </w:r>
      <w:r>
        <w:rPr>
          <w:rFonts w:ascii="Times New Roman" w:hAnsi="Times New Roman" w:cs="Times New Roman"/>
          <w:bCs/>
          <w:sz w:val="24"/>
          <w:szCs w:val="24"/>
        </w:rPr>
        <w:t>и</w:t>
      </w:r>
      <w:r w:rsidRPr="005C4BE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Past Simple.</w:t>
      </w:r>
    </w:p>
    <w:p w:rsidR="005C4BEB" w:rsidRPr="005C4BEB" w:rsidRDefault="005C4BEB" w:rsidP="005C4BEB">
      <w:pPr>
        <w:rPr>
          <w:rFonts w:ascii="Times New Roman" w:hAnsi="Times New Roman" w:cs="Times New Roman"/>
          <w:bCs/>
          <w:sz w:val="24"/>
          <w:szCs w:val="24"/>
        </w:rPr>
      </w:pPr>
      <w:r w:rsidRPr="005C4BEB">
        <w:rPr>
          <w:rFonts w:ascii="Times New Roman" w:hAnsi="Times New Roman" w:cs="Times New Roman"/>
          <w:bCs/>
          <w:sz w:val="24"/>
          <w:szCs w:val="24"/>
        </w:rPr>
        <w:t xml:space="preserve">Студент должен </w:t>
      </w:r>
      <w:r w:rsidRPr="005C4BEB">
        <w:rPr>
          <w:rFonts w:ascii="Times New Roman" w:hAnsi="Times New Roman" w:cs="Times New Roman"/>
          <w:b/>
          <w:bCs/>
          <w:sz w:val="24"/>
          <w:szCs w:val="24"/>
        </w:rPr>
        <w:t>знать:</w:t>
      </w:r>
      <w:r>
        <w:rPr>
          <w:rFonts w:ascii="Times New Roman" w:hAnsi="Times New Roman" w:cs="Times New Roman"/>
          <w:bCs/>
          <w:sz w:val="24"/>
          <w:szCs w:val="24"/>
        </w:rPr>
        <w:t xml:space="preserve"> символы страны, исторические факты.</w:t>
      </w:r>
    </w:p>
    <w:p w:rsidR="005C4BEB" w:rsidRDefault="005C4BEB" w:rsidP="005C4BEB">
      <w:pPr>
        <w:rPr>
          <w:rFonts w:ascii="Times New Roman" w:hAnsi="Times New Roman" w:cs="Times New Roman"/>
          <w:bCs/>
          <w:sz w:val="24"/>
          <w:szCs w:val="24"/>
        </w:rPr>
      </w:pPr>
      <w:r w:rsidRPr="005C4BEB">
        <w:rPr>
          <w:rFonts w:ascii="Times New Roman" w:hAnsi="Times New Roman" w:cs="Times New Roman"/>
          <w:bCs/>
          <w:sz w:val="24"/>
          <w:szCs w:val="24"/>
        </w:rPr>
        <w:t xml:space="preserve">Студент должен </w:t>
      </w:r>
      <w:r w:rsidRPr="005C4BEB">
        <w:rPr>
          <w:rFonts w:ascii="Times New Roman" w:hAnsi="Times New Roman" w:cs="Times New Roman"/>
          <w:b/>
          <w:bCs/>
          <w:sz w:val="24"/>
          <w:szCs w:val="24"/>
        </w:rPr>
        <w:t>уметь:</w:t>
      </w:r>
      <w:r w:rsidRPr="005C4BEB">
        <w:rPr>
          <w:rFonts w:ascii="Times New Roman" w:hAnsi="Times New Roman" w:cs="Times New Roman"/>
          <w:bCs/>
          <w:sz w:val="24"/>
          <w:szCs w:val="24"/>
        </w:rPr>
        <w:t xml:space="preserve"> рассказывать и применять полученную информацию н</w:t>
      </w:r>
      <w:r>
        <w:rPr>
          <w:rFonts w:ascii="Times New Roman" w:hAnsi="Times New Roman" w:cs="Times New Roman"/>
          <w:bCs/>
          <w:sz w:val="24"/>
          <w:szCs w:val="24"/>
        </w:rPr>
        <w:t xml:space="preserve">а уроке; уметь видеть разницу в использовании времен </w:t>
      </w:r>
      <w:r>
        <w:rPr>
          <w:rFonts w:ascii="Times New Roman" w:hAnsi="Times New Roman" w:cs="Times New Roman"/>
          <w:bCs/>
          <w:sz w:val="24"/>
          <w:szCs w:val="24"/>
          <w:lang w:val="en-US"/>
        </w:rPr>
        <w:t>Present</w:t>
      </w:r>
      <w:r w:rsidRPr="005C4BEB">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Pr="005C4BEB">
        <w:rPr>
          <w:rFonts w:ascii="Times New Roman" w:hAnsi="Times New Roman" w:cs="Times New Roman"/>
          <w:bCs/>
          <w:sz w:val="24"/>
          <w:szCs w:val="24"/>
        </w:rPr>
        <w:t xml:space="preserve"> </w:t>
      </w:r>
      <w:r>
        <w:rPr>
          <w:rFonts w:ascii="Times New Roman" w:hAnsi="Times New Roman" w:cs="Times New Roman"/>
          <w:bCs/>
          <w:sz w:val="24"/>
          <w:szCs w:val="24"/>
        </w:rPr>
        <w:t xml:space="preserve">и </w:t>
      </w:r>
      <w:r>
        <w:rPr>
          <w:rFonts w:ascii="Times New Roman" w:hAnsi="Times New Roman" w:cs="Times New Roman"/>
          <w:bCs/>
          <w:sz w:val="24"/>
          <w:szCs w:val="24"/>
          <w:lang w:val="en-US"/>
        </w:rPr>
        <w:t>Past</w:t>
      </w:r>
      <w:r w:rsidRPr="005C4BEB">
        <w:rPr>
          <w:rFonts w:ascii="Times New Roman" w:hAnsi="Times New Roman" w:cs="Times New Roman"/>
          <w:bCs/>
          <w:sz w:val="24"/>
          <w:szCs w:val="24"/>
        </w:rPr>
        <w:t xml:space="preserve"> </w:t>
      </w:r>
      <w:r>
        <w:rPr>
          <w:rFonts w:ascii="Times New Roman" w:hAnsi="Times New Roman" w:cs="Times New Roman"/>
          <w:bCs/>
          <w:sz w:val="24"/>
          <w:szCs w:val="24"/>
          <w:lang w:val="en-US"/>
        </w:rPr>
        <w:t>Simple</w:t>
      </w:r>
      <w:r w:rsidRPr="005C4BEB">
        <w:rPr>
          <w:rFonts w:ascii="Times New Roman" w:hAnsi="Times New Roman" w:cs="Times New Roman"/>
          <w:bCs/>
          <w:sz w:val="24"/>
          <w:szCs w:val="24"/>
        </w:rPr>
        <w:t>.</w:t>
      </w:r>
    </w:p>
    <w:p w:rsidR="00120512" w:rsidRDefault="00120512" w:rsidP="005C4BEB">
      <w:pPr>
        <w:rPr>
          <w:rFonts w:ascii="Times New Roman" w:hAnsi="Times New Roman" w:cs="Times New Roman"/>
          <w:bCs/>
          <w:sz w:val="24"/>
          <w:szCs w:val="24"/>
          <w:u w:val="single"/>
        </w:rPr>
      </w:pPr>
      <w:r w:rsidRPr="00120512">
        <w:rPr>
          <w:rFonts w:ascii="Times New Roman" w:hAnsi="Times New Roman" w:cs="Times New Roman"/>
          <w:bCs/>
          <w:sz w:val="24"/>
          <w:szCs w:val="24"/>
          <w:u w:val="single"/>
        </w:rPr>
        <w:t>Раздел 2  Выдающиеся люди, кумиры</w:t>
      </w:r>
    </w:p>
    <w:p w:rsidR="00120512" w:rsidRDefault="00120512" w:rsidP="005C4BEB">
      <w:pPr>
        <w:rPr>
          <w:rFonts w:ascii="Times New Roman" w:hAnsi="Times New Roman" w:cs="Times New Roman"/>
          <w:bCs/>
          <w:sz w:val="24"/>
          <w:szCs w:val="24"/>
        </w:rPr>
      </w:pPr>
      <w:r w:rsidRPr="00120512">
        <w:rPr>
          <w:rFonts w:ascii="Times New Roman" w:hAnsi="Times New Roman" w:cs="Times New Roman"/>
          <w:bCs/>
          <w:sz w:val="24"/>
          <w:szCs w:val="24"/>
        </w:rPr>
        <w:t>Тема 2.1. Развитие навыка аудирования. Энштейн, Кюри, Пеле, Томсон.</w:t>
      </w:r>
    </w:p>
    <w:p w:rsidR="00120512" w:rsidRDefault="00120512" w:rsidP="005C4BEB">
      <w:pPr>
        <w:rPr>
          <w:rFonts w:ascii="Times New Roman" w:hAnsi="Times New Roman" w:cs="Times New Roman"/>
          <w:bCs/>
          <w:sz w:val="24"/>
          <w:szCs w:val="24"/>
        </w:rPr>
      </w:pPr>
      <w:r>
        <w:rPr>
          <w:rFonts w:ascii="Times New Roman" w:hAnsi="Times New Roman" w:cs="Times New Roman"/>
          <w:bCs/>
          <w:sz w:val="24"/>
          <w:szCs w:val="24"/>
        </w:rPr>
        <w:t>·</w:t>
      </w:r>
      <w:r w:rsidRPr="00120512">
        <w:rPr>
          <w:rFonts w:ascii="Times New Roman" w:hAnsi="Times New Roman" w:cs="Times New Roman"/>
          <w:bCs/>
          <w:sz w:val="24"/>
          <w:szCs w:val="24"/>
        </w:rPr>
        <w:t xml:space="preserve"> </w:t>
      </w:r>
      <w:r>
        <w:rPr>
          <w:rFonts w:ascii="Times New Roman" w:hAnsi="Times New Roman" w:cs="Times New Roman"/>
          <w:bCs/>
          <w:sz w:val="24"/>
          <w:szCs w:val="24"/>
        </w:rPr>
        <w:t>Совершенствование навыка аудирования. Умение услышать основные факты.</w:t>
      </w:r>
    </w:p>
    <w:p w:rsidR="00120512" w:rsidRDefault="00120512" w:rsidP="005C4BEB">
      <w:pPr>
        <w:rPr>
          <w:rFonts w:ascii="Times New Roman" w:hAnsi="Times New Roman" w:cs="Times New Roman"/>
          <w:bCs/>
          <w:sz w:val="24"/>
          <w:szCs w:val="24"/>
        </w:rPr>
      </w:pPr>
      <w:r>
        <w:rPr>
          <w:rFonts w:ascii="Times New Roman" w:hAnsi="Times New Roman" w:cs="Times New Roman"/>
          <w:bCs/>
          <w:sz w:val="24"/>
          <w:szCs w:val="24"/>
        </w:rPr>
        <w:t>· Составление монологического высказывания.</w:t>
      </w:r>
    </w:p>
    <w:p w:rsidR="00120512" w:rsidRPr="00120512" w:rsidRDefault="00120512" w:rsidP="00120512">
      <w:pPr>
        <w:rPr>
          <w:rFonts w:ascii="Times New Roman" w:hAnsi="Times New Roman" w:cs="Times New Roman"/>
          <w:bCs/>
          <w:sz w:val="24"/>
          <w:szCs w:val="24"/>
        </w:rPr>
      </w:pPr>
      <w:r w:rsidRPr="00120512">
        <w:rPr>
          <w:rFonts w:ascii="Times New Roman" w:hAnsi="Times New Roman" w:cs="Times New Roman"/>
          <w:bCs/>
          <w:sz w:val="24"/>
          <w:szCs w:val="24"/>
        </w:rPr>
        <w:t xml:space="preserve">Студент должен </w:t>
      </w:r>
      <w:r w:rsidRPr="00120512">
        <w:rPr>
          <w:rFonts w:ascii="Times New Roman" w:hAnsi="Times New Roman" w:cs="Times New Roman"/>
          <w:b/>
          <w:bCs/>
          <w:sz w:val="24"/>
          <w:szCs w:val="24"/>
        </w:rPr>
        <w:t>знать:</w:t>
      </w:r>
      <w:r w:rsidRPr="00120512">
        <w:rPr>
          <w:rFonts w:ascii="Times New Roman" w:hAnsi="Times New Roman" w:cs="Times New Roman"/>
          <w:bCs/>
          <w:sz w:val="24"/>
          <w:szCs w:val="24"/>
        </w:rPr>
        <w:t xml:space="preserve"> </w:t>
      </w:r>
      <w:r>
        <w:rPr>
          <w:rFonts w:ascii="Times New Roman" w:hAnsi="Times New Roman" w:cs="Times New Roman"/>
          <w:bCs/>
          <w:sz w:val="24"/>
          <w:szCs w:val="24"/>
        </w:rPr>
        <w:t>основные принципы работы с аудио материалом</w:t>
      </w:r>
      <w:r w:rsidRPr="00120512">
        <w:rPr>
          <w:rFonts w:ascii="Times New Roman" w:hAnsi="Times New Roman" w:cs="Times New Roman"/>
          <w:bCs/>
          <w:sz w:val="24"/>
          <w:szCs w:val="24"/>
        </w:rPr>
        <w:t>.</w:t>
      </w:r>
    </w:p>
    <w:p w:rsidR="00120512" w:rsidRDefault="00120512" w:rsidP="00120512">
      <w:pPr>
        <w:rPr>
          <w:rFonts w:ascii="Times New Roman" w:hAnsi="Times New Roman" w:cs="Times New Roman"/>
          <w:bCs/>
          <w:sz w:val="24"/>
          <w:szCs w:val="24"/>
        </w:rPr>
      </w:pPr>
      <w:r w:rsidRPr="00120512">
        <w:rPr>
          <w:rFonts w:ascii="Times New Roman" w:hAnsi="Times New Roman" w:cs="Times New Roman"/>
          <w:bCs/>
          <w:sz w:val="24"/>
          <w:szCs w:val="24"/>
        </w:rPr>
        <w:lastRenderedPageBreak/>
        <w:t xml:space="preserve">Студент должен </w:t>
      </w:r>
      <w:r w:rsidRPr="00120512">
        <w:rPr>
          <w:rFonts w:ascii="Times New Roman" w:hAnsi="Times New Roman" w:cs="Times New Roman"/>
          <w:b/>
          <w:bCs/>
          <w:sz w:val="24"/>
          <w:szCs w:val="24"/>
        </w:rPr>
        <w:t>уметь:</w:t>
      </w:r>
      <w:r>
        <w:rPr>
          <w:rFonts w:ascii="Times New Roman" w:hAnsi="Times New Roman" w:cs="Times New Roman"/>
          <w:bCs/>
          <w:sz w:val="24"/>
          <w:szCs w:val="24"/>
        </w:rPr>
        <w:t xml:space="preserve"> составлять план монологического высказывания по теме; услышать в предлагаемом аудио материале ответы на вопросы.</w:t>
      </w:r>
    </w:p>
    <w:p w:rsidR="00CA027D" w:rsidRPr="00EC3AD8" w:rsidRDefault="00CA027D" w:rsidP="00120512">
      <w:pPr>
        <w:rPr>
          <w:rFonts w:ascii="Times New Roman" w:hAnsi="Times New Roman" w:cs="Times New Roman"/>
          <w:bCs/>
          <w:sz w:val="24"/>
          <w:szCs w:val="24"/>
        </w:rPr>
      </w:pPr>
      <w:r w:rsidRPr="00CA027D">
        <w:rPr>
          <w:rFonts w:ascii="Times New Roman" w:hAnsi="Times New Roman" w:cs="Times New Roman"/>
          <w:bCs/>
          <w:sz w:val="24"/>
          <w:szCs w:val="24"/>
        </w:rPr>
        <w:t>Тема 2.2</w:t>
      </w:r>
      <w:r w:rsidRPr="00EC3AD8">
        <w:rPr>
          <w:rFonts w:ascii="Times New Roman" w:hAnsi="Times New Roman" w:cs="Times New Roman"/>
          <w:bCs/>
          <w:sz w:val="24"/>
          <w:szCs w:val="24"/>
        </w:rPr>
        <w:t xml:space="preserve"> </w:t>
      </w:r>
      <w:r w:rsidRPr="00CA027D">
        <w:rPr>
          <w:rFonts w:ascii="Times New Roman" w:hAnsi="Times New Roman" w:cs="Times New Roman"/>
          <w:bCs/>
          <w:sz w:val="24"/>
          <w:szCs w:val="24"/>
          <w:lang w:val="en-US"/>
        </w:rPr>
        <w:t>Present</w:t>
      </w:r>
      <w:r w:rsidRPr="00EC3AD8">
        <w:rPr>
          <w:rFonts w:ascii="Times New Roman" w:hAnsi="Times New Roman" w:cs="Times New Roman"/>
          <w:bCs/>
          <w:sz w:val="24"/>
          <w:szCs w:val="24"/>
        </w:rPr>
        <w:t xml:space="preserve"> </w:t>
      </w:r>
      <w:r w:rsidRPr="00CA027D">
        <w:rPr>
          <w:rFonts w:ascii="Times New Roman" w:hAnsi="Times New Roman" w:cs="Times New Roman"/>
          <w:bCs/>
          <w:sz w:val="24"/>
          <w:szCs w:val="24"/>
          <w:lang w:val="en-US"/>
        </w:rPr>
        <w:t>Perfect</w:t>
      </w:r>
    </w:p>
    <w:p w:rsidR="00CA027D" w:rsidRPr="00CA027D" w:rsidRDefault="00CA027D" w:rsidP="00CA027D">
      <w:pPr>
        <w:rPr>
          <w:rFonts w:ascii="Times New Roman" w:hAnsi="Times New Roman" w:cs="Times New Roman"/>
          <w:bCs/>
          <w:sz w:val="24"/>
          <w:szCs w:val="24"/>
        </w:rPr>
      </w:pPr>
      <w:r>
        <w:rPr>
          <w:rFonts w:ascii="Times New Roman" w:hAnsi="Times New Roman" w:cs="Times New Roman"/>
          <w:bCs/>
          <w:sz w:val="24"/>
          <w:szCs w:val="24"/>
        </w:rPr>
        <w:t xml:space="preserve">· </w:t>
      </w:r>
      <w:r w:rsidRPr="00CA027D">
        <w:rPr>
          <w:rFonts w:ascii="Times New Roman" w:hAnsi="Times New Roman" w:cs="Times New Roman"/>
          <w:bCs/>
          <w:sz w:val="24"/>
          <w:szCs w:val="24"/>
        </w:rPr>
        <w:t xml:space="preserve">Правило образования, случаи использования времени </w:t>
      </w:r>
      <w:r w:rsidRPr="00CA027D">
        <w:rPr>
          <w:rFonts w:ascii="Times New Roman" w:hAnsi="Times New Roman" w:cs="Times New Roman"/>
          <w:bCs/>
          <w:sz w:val="24"/>
          <w:szCs w:val="24"/>
          <w:lang w:val="en-US"/>
        </w:rPr>
        <w:t>Present</w:t>
      </w:r>
      <w:r w:rsidRPr="00CA027D">
        <w:rPr>
          <w:rFonts w:ascii="Times New Roman" w:hAnsi="Times New Roman" w:cs="Times New Roman"/>
          <w:bCs/>
          <w:sz w:val="24"/>
          <w:szCs w:val="24"/>
        </w:rPr>
        <w:t xml:space="preserve"> </w:t>
      </w:r>
      <w:r>
        <w:rPr>
          <w:rFonts w:ascii="Times New Roman" w:hAnsi="Times New Roman" w:cs="Times New Roman"/>
          <w:bCs/>
          <w:sz w:val="24"/>
          <w:szCs w:val="24"/>
          <w:lang w:val="en-US"/>
        </w:rPr>
        <w:t>Perfect</w:t>
      </w:r>
      <w:r w:rsidRPr="00CA027D">
        <w:rPr>
          <w:rFonts w:ascii="Times New Roman" w:hAnsi="Times New Roman" w:cs="Times New Roman"/>
          <w:bCs/>
          <w:sz w:val="24"/>
          <w:szCs w:val="24"/>
        </w:rPr>
        <w:t>.</w:t>
      </w:r>
    </w:p>
    <w:p w:rsidR="00CA027D" w:rsidRPr="00CA027D" w:rsidRDefault="00CA027D" w:rsidP="00CA027D">
      <w:pPr>
        <w:rPr>
          <w:rFonts w:ascii="Times New Roman" w:hAnsi="Times New Roman" w:cs="Times New Roman"/>
          <w:bCs/>
          <w:sz w:val="24"/>
          <w:szCs w:val="24"/>
        </w:rPr>
      </w:pPr>
      <w:r w:rsidRPr="00CA027D">
        <w:rPr>
          <w:rFonts w:ascii="Times New Roman" w:hAnsi="Times New Roman" w:cs="Times New Roman"/>
          <w:bCs/>
          <w:sz w:val="24"/>
          <w:szCs w:val="24"/>
        </w:rPr>
        <w:t xml:space="preserve">· Составление предложений в </w:t>
      </w:r>
      <w:r w:rsidRPr="00CA027D">
        <w:rPr>
          <w:rFonts w:ascii="Times New Roman" w:hAnsi="Times New Roman" w:cs="Times New Roman"/>
          <w:bCs/>
          <w:sz w:val="24"/>
          <w:szCs w:val="24"/>
          <w:lang w:val="en-US"/>
        </w:rPr>
        <w:t>Present</w:t>
      </w:r>
      <w:r w:rsidRPr="00CA027D">
        <w:rPr>
          <w:rFonts w:ascii="Times New Roman" w:hAnsi="Times New Roman" w:cs="Times New Roman"/>
          <w:bCs/>
          <w:sz w:val="24"/>
          <w:szCs w:val="24"/>
        </w:rPr>
        <w:t xml:space="preserve"> </w:t>
      </w:r>
      <w:r>
        <w:rPr>
          <w:rFonts w:ascii="Times New Roman" w:hAnsi="Times New Roman" w:cs="Times New Roman"/>
          <w:bCs/>
          <w:sz w:val="24"/>
          <w:szCs w:val="24"/>
          <w:lang w:val="en-US"/>
        </w:rPr>
        <w:t>Perfect</w:t>
      </w:r>
      <w:r w:rsidRPr="00CA027D">
        <w:rPr>
          <w:rFonts w:ascii="Times New Roman" w:hAnsi="Times New Roman" w:cs="Times New Roman"/>
          <w:bCs/>
          <w:sz w:val="24"/>
          <w:szCs w:val="24"/>
        </w:rPr>
        <w:t>.</w:t>
      </w:r>
    </w:p>
    <w:p w:rsidR="00CA027D" w:rsidRDefault="00CA027D" w:rsidP="00CA027D">
      <w:pPr>
        <w:rPr>
          <w:rFonts w:ascii="Times New Roman" w:hAnsi="Times New Roman" w:cs="Times New Roman"/>
          <w:bCs/>
          <w:sz w:val="24"/>
          <w:szCs w:val="24"/>
          <w:lang w:val="en-US"/>
        </w:rPr>
      </w:pPr>
      <w:r w:rsidRPr="00CA027D">
        <w:rPr>
          <w:rFonts w:ascii="Times New Roman" w:hAnsi="Times New Roman" w:cs="Times New Roman"/>
          <w:bCs/>
          <w:sz w:val="24"/>
          <w:szCs w:val="24"/>
          <w:lang w:val="en-US"/>
        </w:rPr>
        <w:t xml:space="preserve">· </w:t>
      </w:r>
      <w:r w:rsidRPr="00CA027D">
        <w:rPr>
          <w:rFonts w:ascii="Times New Roman" w:hAnsi="Times New Roman" w:cs="Times New Roman"/>
          <w:bCs/>
          <w:sz w:val="24"/>
          <w:szCs w:val="24"/>
        </w:rPr>
        <w:t>Сравнение</w:t>
      </w:r>
      <w:r w:rsidRPr="00CA027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Present Perfect</w:t>
      </w:r>
      <w:r w:rsidRPr="00CA027D">
        <w:rPr>
          <w:rFonts w:ascii="Times New Roman" w:hAnsi="Times New Roman" w:cs="Times New Roman"/>
          <w:bCs/>
          <w:sz w:val="24"/>
          <w:szCs w:val="24"/>
          <w:lang w:val="en-US"/>
        </w:rPr>
        <w:t xml:space="preserve"> </w:t>
      </w:r>
      <w:r w:rsidRPr="00CA027D">
        <w:rPr>
          <w:rFonts w:ascii="Times New Roman" w:hAnsi="Times New Roman" w:cs="Times New Roman"/>
          <w:bCs/>
          <w:sz w:val="24"/>
          <w:szCs w:val="24"/>
        </w:rPr>
        <w:t>и</w:t>
      </w:r>
      <w:r w:rsidRPr="00CA027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Past Simple</w:t>
      </w:r>
      <w:r w:rsidRPr="00CA027D">
        <w:rPr>
          <w:rFonts w:ascii="Times New Roman" w:hAnsi="Times New Roman" w:cs="Times New Roman"/>
          <w:bCs/>
          <w:sz w:val="24"/>
          <w:szCs w:val="24"/>
          <w:lang w:val="en-US"/>
        </w:rPr>
        <w:t>.</w:t>
      </w:r>
    </w:p>
    <w:p w:rsidR="009B47EE" w:rsidRPr="009B47EE" w:rsidRDefault="009B47EE" w:rsidP="009B47EE">
      <w:pPr>
        <w:rPr>
          <w:rFonts w:ascii="Times New Roman" w:hAnsi="Times New Roman" w:cs="Times New Roman"/>
          <w:bCs/>
          <w:sz w:val="24"/>
          <w:szCs w:val="24"/>
        </w:rPr>
      </w:pPr>
      <w:r w:rsidRPr="009B47EE">
        <w:rPr>
          <w:rFonts w:ascii="Times New Roman" w:hAnsi="Times New Roman" w:cs="Times New Roman"/>
          <w:bCs/>
          <w:sz w:val="24"/>
          <w:szCs w:val="24"/>
        </w:rPr>
        <w:t xml:space="preserve">Студент должен </w:t>
      </w:r>
      <w:r w:rsidRPr="009B47EE">
        <w:rPr>
          <w:rFonts w:ascii="Times New Roman" w:hAnsi="Times New Roman" w:cs="Times New Roman"/>
          <w:b/>
          <w:bCs/>
          <w:sz w:val="24"/>
          <w:szCs w:val="24"/>
        </w:rPr>
        <w:t>знать:</w:t>
      </w:r>
      <w:r w:rsidRPr="009B47EE">
        <w:rPr>
          <w:rFonts w:ascii="Times New Roman" w:hAnsi="Times New Roman" w:cs="Times New Roman"/>
          <w:bCs/>
          <w:sz w:val="24"/>
          <w:szCs w:val="24"/>
        </w:rPr>
        <w:t xml:space="preserve"> грамматические особенности времени </w:t>
      </w:r>
      <w:r>
        <w:rPr>
          <w:rFonts w:ascii="Times New Roman" w:hAnsi="Times New Roman" w:cs="Times New Roman"/>
          <w:bCs/>
          <w:sz w:val="24"/>
          <w:szCs w:val="24"/>
          <w:lang w:val="en-US"/>
        </w:rPr>
        <w:t>Present</w:t>
      </w:r>
      <w:r w:rsidRPr="009B47EE">
        <w:rPr>
          <w:rFonts w:ascii="Times New Roman" w:hAnsi="Times New Roman" w:cs="Times New Roman"/>
          <w:bCs/>
          <w:sz w:val="24"/>
          <w:szCs w:val="24"/>
        </w:rPr>
        <w:t xml:space="preserve"> </w:t>
      </w:r>
      <w:r>
        <w:rPr>
          <w:rFonts w:ascii="Times New Roman" w:hAnsi="Times New Roman" w:cs="Times New Roman"/>
          <w:bCs/>
          <w:sz w:val="24"/>
          <w:szCs w:val="24"/>
          <w:lang w:val="en-US"/>
        </w:rPr>
        <w:t>Perfect</w:t>
      </w:r>
      <w:r w:rsidRPr="009B47EE">
        <w:rPr>
          <w:rFonts w:ascii="Times New Roman" w:hAnsi="Times New Roman" w:cs="Times New Roman"/>
          <w:bCs/>
          <w:sz w:val="24"/>
          <w:szCs w:val="24"/>
        </w:rPr>
        <w:t>.</w:t>
      </w:r>
    </w:p>
    <w:p w:rsidR="009B47EE" w:rsidRDefault="009B47EE" w:rsidP="009B47EE">
      <w:pPr>
        <w:rPr>
          <w:rFonts w:ascii="Times New Roman" w:hAnsi="Times New Roman" w:cs="Times New Roman"/>
          <w:bCs/>
          <w:sz w:val="24"/>
          <w:szCs w:val="24"/>
        </w:rPr>
      </w:pPr>
      <w:r w:rsidRPr="009B47EE">
        <w:rPr>
          <w:rFonts w:ascii="Times New Roman" w:hAnsi="Times New Roman" w:cs="Times New Roman"/>
          <w:bCs/>
          <w:sz w:val="24"/>
          <w:szCs w:val="24"/>
        </w:rPr>
        <w:t xml:space="preserve">Студент должен </w:t>
      </w:r>
      <w:r w:rsidRPr="009B47EE">
        <w:rPr>
          <w:rFonts w:ascii="Times New Roman" w:hAnsi="Times New Roman" w:cs="Times New Roman"/>
          <w:b/>
          <w:bCs/>
          <w:sz w:val="24"/>
          <w:szCs w:val="24"/>
        </w:rPr>
        <w:t>уметь:</w:t>
      </w:r>
      <w:r w:rsidRPr="009B47EE">
        <w:rPr>
          <w:rFonts w:ascii="Times New Roman" w:hAnsi="Times New Roman" w:cs="Times New Roman"/>
          <w:bCs/>
          <w:sz w:val="24"/>
          <w:szCs w:val="24"/>
        </w:rPr>
        <w:t xml:space="preserve"> составлять утвердительные, отрицательные, вопросительные предложения; сравнивать два времени – </w:t>
      </w:r>
      <w:r w:rsidRPr="009B47EE">
        <w:rPr>
          <w:rFonts w:ascii="Times New Roman" w:hAnsi="Times New Roman" w:cs="Times New Roman"/>
          <w:bCs/>
          <w:sz w:val="24"/>
          <w:szCs w:val="24"/>
          <w:lang w:val="en-US"/>
        </w:rPr>
        <w:t>Present</w:t>
      </w:r>
      <w:r w:rsidRPr="009B47EE">
        <w:rPr>
          <w:rFonts w:ascii="Times New Roman" w:hAnsi="Times New Roman" w:cs="Times New Roman"/>
          <w:bCs/>
          <w:sz w:val="24"/>
          <w:szCs w:val="24"/>
        </w:rPr>
        <w:t xml:space="preserve"> </w:t>
      </w:r>
      <w:r>
        <w:rPr>
          <w:rFonts w:ascii="Times New Roman" w:hAnsi="Times New Roman" w:cs="Times New Roman"/>
          <w:bCs/>
          <w:sz w:val="24"/>
          <w:szCs w:val="24"/>
          <w:lang w:val="en-US"/>
        </w:rPr>
        <w:t>Perfect</w:t>
      </w:r>
      <w:r>
        <w:rPr>
          <w:rFonts w:ascii="Times New Roman" w:hAnsi="Times New Roman" w:cs="Times New Roman"/>
          <w:bCs/>
          <w:sz w:val="24"/>
          <w:szCs w:val="24"/>
        </w:rPr>
        <w:t>/Past Simple</w:t>
      </w:r>
      <w:r w:rsidRPr="009B47EE">
        <w:rPr>
          <w:rFonts w:ascii="Times New Roman" w:hAnsi="Times New Roman" w:cs="Times New Roman"/>
          <w:bCs/>
          <w:sz w:val="24"/>
          <w:szCs w:val="24"/>
        </w:rPr>
        <w:t>.</w:t>
      </w:r>
    </w:p>
    <w:p w:rsidR="00795C39" w:rsidRDefault="00795C39" w:rsidP="009B47EE">
      <w:pPr>
        <w:rPr>
          <w:rFonts w:ascii="Times New Roman" w:hAnsi="Times New Roman" w:cs="Times New Roman"/>
          <w:bCs/>
          <w:sz w:val="24"/>
          <w:szCs w:val="24"/>
        </w:rPr>
      </w:pPr>
      <w:r w:rsidRPr="00795C39">
        <w:rPr>
          <w:rFonts w:ascii="Times New Roman" w:hAnsi="Times New Roman" w:cs="Times New Roman"/>
          <w:bCs/>
          <w:sz w:val="24"/>
          <w:szCs w:val="24"/>
        </w:rPr>
        <w:t>Тема 2.3. Составление монологического высказывания «Знаменитая личность» или «Мой кумир»</w:t>
      </w:r>
    </w:p>
    <w:p w:rsidR="00795C39" w:rsidRDefault="00795C39" w:rsidP="009B47EE">
      <w:pPr>
        <w:rPr>
          <w:rFonts w:ascii="Times New Roman" w:hAnsi="Times New Roman" w:cs="Times New Roman"/>
          <w:bCs/>
          <w:sz w:val="24"/>
          <w:szCs w:val="24"/>
        </w:rPr>
      </w:pPr>
      <w:r>
        <w:rPr>
          <w:rFonts w:ascii="Times New Roman" w:hAnsi="Times New Roman" w:cs="Times New Roman"/>
          <w:bCs/>
          <w:sz w:val="24"/>
          <w:szCs w:val="24"/>
        </w:rPr>
        <w:t>·</w:t>
      </w:r>
      <w:r w:rsidRPr="00795C39">
        <w:rPr>
          <w:rFonts w:ascii="Times New Roman" w:hAnsi="Times New Roman" w:cs="Times New Roman"/>
          <w:bCs/>
          <w:sz w:val="24"/>
          <w:szCs w:val="24"/>
        </w:rPr>
        <w:t xml:space="preserve"> </w:t>
      </w:r>
      <w:r>
        <w:rPr>
          <w:rFonts w:ascii="Times New Roman" w:hAnsi="Times New Roman" w:cs="Times New Roman"/>
          <w:bCs/>
          <w:sz w:val="24"/>
          <w:szCs w:val="24"/>
        </w:rPr>
        <w:t>Составление плана для монологического высказывания.</w:t>
      </w:r>
    </w:p>
    <w:p w:rsidR="00795C39" w:rsidRDefault="00795C39" w:rsidP="009B47EE">
      <w:pPr>
        <w:rPr>
          <w:rFonts w:ascii="Times New Roman" w:hAnsi="Times New Roman" w:cs="Times New Roman"/>
          <w:bCs/>
          <w:sz w:val="24"/>
          <w:szCs w:val="24"/>
        </w:rPr>
      </w:pPr>
      <w:r>
        <w:rPr>
          <w:rFonts w:ascii="Times New Roman" w:hAnsi="Times New Roman" w:cs="Times New Roman"/>
          <w:bCs/>
          <w:sz w:val="24"/>
          <w:szCs w:val="24"/>
        </w:rPr>
        <w:t>· Знакомство с новой лексикой.</w:t>
      </w:r>
    </w:p>
    <w:p w:rsidR="00795C39" w:rsidRDefault="00795C39" w:rsidP="009B47EE">
      <w:pPr>
        <w:rPr>
          <w:rFonts w:ascii="Times New Roman" w:hAnsi="Times New Roman" w:cs="Times New Roman"/>
          <w:bCs/>
          <w:sz w:val="24"/>
          <w:szCs w:val="24"/>
        </w:rPr>
      </w:pPr>
      <w:r>
        <w:rPr>
          <w:rFonts w:ascii="Times New Roman" w:hAnsi="Times New Roman" w:cs="Times New Roman"/>
          <w:bCs/>
          <w:sz w:val="24"/>
          <w:szCs w:val="24"/>
        </w:rPr>
        <w:t>· Выполнение лексических упражнений.</w:t>
      </w:r>
    </w:p>
    <w:p w:rsidR="00795C39" w:rsidRPr="00795C39" w:rsidRDefault="00795C39" w:rsidP="00795C39">
      <w:pPr>
        <w:rPr>
          <w:rFonts w:ascii="Times New Roman" w:hAnsi="Times New Roman" w:cs="Times New Roman"/>
          <w:bCs/>
          <w:sz w:val="24"/>
          <w:szCs w:val="24"/>
        </w:rPr>
      </w:pPr>
      <w:r w:rsidRPr="00795C39">
        <w:rPr>
          <w:rFonts w:ascii="Times New Roman" w:hAnsi="Times New Roman" w:cs="Times New Roman"/>
          <w:bCs/>
          <w:sz w:val="24"/>
          <w:szCs w:val="24"/>
        </w:rPr>
        <w:t xml:space="preserve">Студент должен </w:t>
      </w:r>
      <w:r w:rsidRPr="00795C39">
        <w:rPr>
          <w:rFonts w:ascii="Times New Roman" w:hAnsi="Times New Roman" w:cs="Times New Roman"/>
          <w:b/>
          <w:bCs/>
          <w:sz w:val="24"/>
          <w:szCs w:val="24"/>
        </w:rPr>
        <w:t>знать:</w:t>
      </w:r>
      <w:r w:rsidRPr="00795C39">
        <w:rPr>
          <w:rFonts w:ascii="Times New Roman" w:hAnsi="Times New Roman" w:cs="Times New Roman"/>
          <w:bCs/>
          <w:sz w:val="24"/>
          <w:szCs w:val="24"/>
        </w:rPr>
        <w:t xml:space="preserve"> </w:t>
      </w:r>
      <w:r>
        <w:rPr>
          <w:rFonts w:ascii="Times New Roman" w:hAnsi="Times New Roman" w:cs="Times New Roman"/>
          <w:bCs/>
          <w:sz w:val="24"/>
          <w:szCs w:val="24"/>
        </w:rPr>
        <w:t>новую лексику, план составления монолога, слова-связки.</w:t>
      </w:r>
    </w:p>
    <w:p w:rsidR="00795C39" w:rsidRDefault="00795C39" w:rsidP="00795C39">
      <w:pPr>
        <w:rPr>
          <w:rFonts w:ascii="Times New Roman" w:hAnsi="Times New Roman" w:cs="Times New Roman"/>
          <w:bCs/>
          <w:sz w:val="24"/>
          <w:szCs w:val="24"/>
        </w:rPr>
      </w:pPr>
      <w:r w:rsidRPr="00795C39">
        <w:rPr>
          <w:rFonts w:ascii="Times New Roman" w:hAnsi="Times New Roman" w:cs="Times New Roman"/>
          <w:bCs/>
          <w:sz w:val="24"/>
          <w:szCs w:val="24"/>
        </w:rPr>
        <w:t xml:space="preserve">Студент должен </w:t>
      </w:r>
      <w:r w:rsidRPr="00795C39">
        <w:rPr>
          <w:rFonts w:ascii="Times New Roman" w:hAnsi="Times New Roman" w:cs="Times New Roman"/>
          <w:b/>
          <w:bCs/>
          <w:sz w:val="24"/>
          <w:szCs w:val="24"/>
        </w:rPr>
        <w:t>уметь:</w:t>
      </w:r>
      <w:r w:rsidRPr="00795C39">
        <w:rPr>
          <w:rFonts w:ascii="Times New Roman" w:hAnsi="Times New Roman" w:cs="Times New Roman"/>
          <w:bCs/>
          <w:sz w:val="24"/>
          <w:szCs w:val="24"/>
        </w:rPr>
        <w:t xml:space="preserve"> </w:t>
      </w:r>
      <w:r>
        <w:rPr>
          <w:rFonts w:ascii="Times New Roman" w:hAnsi="Times New Roman" w:cs="Times New Roman"/>
          <w:bCs/>
          <w:sz w:val="24"/>
          <w:szCs w:val="24"/>
        </w:rPr>
        <w:t>составлять монологическое высказывание.</w:t>
      </w:r>
    </w:p>
    <w:p w:rsidR="002F12E1" w:rsidRDefault="002F12E1" w:rsidP="00795C39">
      <w:pPr>
        <w:rPr>
          <w:rFonts w:ascii="Times New Roman" w:hAnsi="Times New Roman" w:cs="Times New Roman"/>
          <w:bCs/>
          <w:sz w:val="24"/>
          <w:szCs w:val="24"/>
          <w:lang w:val="en-US"/>
        </w:rPr>
      </w:pPr>
      <w:r w:rsidRPr="002F12E1">
        <w:rPr>
          <w:rFonts w:ascii="Times New Roman" w:hAnsi="Times New Roman" w:cs="Times New Roman"/>
          <w:bCs/>
          <w:sz w:val="24"/>
          <w:szCs w:val="24"/>
        </w:rPr>
        <w:t>Тема</w:t>
      </w:r>
      <w:r w:rsidRPr="002F12E1">
        <w:rPr>
          <w:rFonts w:ascii="Times New Roman" w:hAnsi="Times New Roman" w:cs="Times New Roman"/>
          <w:bCs/>
          <w:sz w:val="24"/>
          <w:szCs w:val="24"/>
          <w:lang w:val="en-US"/>
        </w:rPr>
        <w:t xml:space="preserve"> 2.4 </w:t>
      </w:r>
      <w:r w:rsidRPr="002F12E1">
        <w:rPr>
          <w:rFonts w:ascii="Times New Roman" w:hAnsi="Times New Roman" w:cs="Times New Roman"/>
          <w:bCs/>
          <w:sz w:val="24"/>
          <w:szCs w:val="24"/>
        </w:rPr>
        <w:t>Сравнение</w:t>
      </w:r>
      <w:r w:rsidRPr="002F12E1">
        <w:rPr>
          <w:rFonts w:ascii="Times New Roman" w:hAnsi="Times New Roman" w:cs="Times New Roman"/>
          <w:bCs/>
          <w:sz w:val="24"/>
          <w:szCs w:val="24"/>
          <w:lang w:val="en-US"/>
        </w:rPr>
        <w:t xml:space="preserve"> Present Perfect </w:t>
      </w:r>
      <w:r w:rsidRPr="002F12E1">
        <w:rPr>
          <w:rFonts w:ascii="Times New Roman" w:hAnsi="Times New Roman" w:cs="Times New Roman"/>
          <w:bCs/>
          <w:sz w:val="24"/>
          <w:szCs w:val="24"/>
        </w:rPr>
        <w:t>и</w:t>
      </w:r>
      <w:r w:rsidRPr="002F12E1">
        <w:rPr>
          <w:rFonts w:ascii="Times New Roman" w:hAnsi="Times New Roman" w:cs="Times New Roman"/>
          <w:bCs/>
          <w:sz w:val="24"/>
          <w:szCs w:val="24"/>
          <w:lang w:val="en-US"/>
        </w:rPr>
        <w:t xml:space="preserve"> Past Simple</w:t>
      </w:r>
    </w:p>
    <w:p w:rsidR="002F12E1" w:rsidRDefault="002F12E1" w:rsidP="002F12E1">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2F12E1">
        <w:rPr>
          <w:rFonts w:ascii="Times New Roman" w:hAnsi="Times New Roman" w:cs="Times New Roman"/>
          <w:bCs/>
          <w:sz w:val="24"/>
          <w:szCs w:val="24"/>
        </w:rPr>
        <w:t>Сравнение</w:t>
      </w:r>
      <w:r w:rsidRPr="002F12E1">
        <w:rPr>
          <w:rFonts w:ascii="Times New Roman" w:hAnsi="Times New Roman" w:cs="Times New Roman"/>
          <w:bCs/>
          <w:sz w:val="24"/>
          <w:szCs w:val="24"/>
          <w:lang w:val="en-US"/>
        </w:rPr>
        <w:t xml:space="preserve"> Present Perfect </w:t>
      </w:r>
      <w:r w:rsidRPr="002F12E1">
        <w:rPr>
          <w:rFonts w:ascii="Times New Roman" w:hAnsi="Times New Roman" w:cs="Times New Roman"/>
          <w:bCs/>
          <w:sz w:val="24"/>
          <w:szCs w:val="24"/>
        </w:rPr>
        <w:t>и</w:t>
      </w:r>
      <w:r w:rsidRPr="002F12E1">
        <w:rPr>
          <w:rFonts w:ascii="Times New Roman" w:hAnsi="Times New Roman" w:cs="Times New Roman"/>
          <w:bCs/>
          <w:sz w:val="24"/>
          <w:szCs w:val="24"/>
          <w:lang w:val="en-US"/>
        </w:rPr>
        <w:t xml:space="preserve"> Past Simple.</w:t>
      </w:r>
    </w:p>
    <w:p w:rsidR="002F12E1" w:rsidRPr="002F12E1" w:rsidRDefault="002F12E1" w:rsidP="002F12E1">
      <w:pPr>
        <w:rPr>
          <w:rFonts w:ascii="Times New Roman" w:hAnsi="Times New Roman" w:cs="Times New Roman"/>
          <w:bCs/>
          <w:sz w:val="24"/>
          <w:szCs w:val="24"/>
        </w:rPr>
      </w:pPr>
      <w:r w:rsidRPr="002F12E1">
        <w:rPr>
          <w:rFonts w:ascii="Times New Roman" w:hAnsi="Times New Roman" w:cs="Times New Roman"/>
          <w:bCs/>
          <w:sz w:val="24"/>
          <w:szCs w:val="24"/>
        </w:rPr>
        <w:t>·</w:t>
      </w:r>
      <w:r>
        <w:rPr>
          <w:rFonts w:ascii="Times New Roman" w:hAnsi="Times New Roman" w:cs="Times New Roman"/>
          <w:bCs/>
          <w:sz w:val="24"/>
          <w:szCs w:val="24"/>
        </w:rPr>
        <w:t xml:space="preserve"> Слова - маркеры для </w:t>
      </w:r>
      <w:r>
        <w:rPr>
          <w:rFonts w:ascii="Times New Roman" w:hAnsi="Times New Roman" w:cs="Times New Roman"/>
          <w:bCs/>
          <w:sz w:val="24"/>
          <w:szCs w:val="24"/>
          <w:lang w:val="en-US"/>
        </w:rPr>
        <w:t>Present</w:t>
      </w:r>
      <w:r w:rsidRPr="002F12E1">
        <w:rPr>
          <w:rFonts w:ascii="Times New Roman" w:hAnsi="Times New Roman" w:cs="Times New Roman"/>
          <w:bCs/>
          <w:sz w:val="24"/>
          <w:szCs w:val="24"/>
        </w:rPr>
        <w:t xml:space="preserve"> </w:t>
      </w:r>
      <w:r>
        <w:rPr>
          <w:rFonts w:ascii="Times New Roman" w:hAnsi="Times New Roman" w:cs="Times New Roman"/>
          <w:bCs/>
          <w:sz w:val="24"/>
          <w:szCs w:val="24"/>
          <w:lang w:val="en-US"/>
        </w:rPr>
        <w:t>Perfect</w:t>
      </w:r>
    </w:p>
    <w:p w:rsidR="002F12E1" w:rsidRDefault="002F12E1" w:rsidP="002F12E1">
      <w:pPr>
        <w:rPr>
          <w:rFonts w:ascii="Times New Roman" w:hAnsi="Times New Roman" w:cs="Times New Roman"/>
          <w:bCs/>
          <w:sz w:val="24"/>
          <w:szCs w:val="24"/>
        </w:rPr>
      </w:pPr>
      <w:r>
        <w:rPr>
          <w:rFonts w:ascii="Times New Roman" w:hAnsi="Times New Roman" w:cs="Times New Roman"/>
          <w:bCs/>
          <w:sz w:val="24"/>
          <w:szCs w:val="24"/>
        </w:rPr>
        <w:t>·</w:t>
      </w:r>
      <w:r w:rsidRPr="002F12E1">
        <w:rPr>
          <w:rFonts w:ascii="Times New Roman" w:hAnsi="Times New Roman" w:cs="Times New Roman"/>
          <w:bCs/>
          <w:sz w:val="24"/>
          <w:szCs w:val="24"/>
        </w:rPr>
        <w:t xml:space="preserve"> </w:t>
      </w:r>
      <w:r>
        <w:rPr>
          <w:rFonts w:ascii="Times New Roman" w:hAnsi="Times New Roman" w:cs="Times New Roman"/>
          <w:bCs/>
          <w:sz w:val="24"/>
          <w:szCs w:val="24"/>
        </w:rPr>
        <w:t>Составление предложений со слова – маркерами.</w:t>
      </w:r>
    </w:p>
    <w:p w:rsidR="002F12E1" w:rsidRPr="002F12E1" w:rsidRDefault="002F12E1" w:rsidP="002F12E1">
      <w:pPr>
        <w:rPr>
          <w:rFonts w:ascii="Times New Roman" w:hAnsi="Times New Roman" w:cs="Times New Roman"/>
          <w:bCs/>
          <w:sz w:val="24"/>
          <w:szCs w:val="24"/>
        </w:rPr>
      </w:pPr>
      <w:r w:rsidRPr="002F12E1">
        <w:rPr>
          <w:rFonts w:ascii="Times New Roman" w:hAnsi="Times New Roman" w:cs="Times New Roman"/>
          <w:bCs/>
          <w:sz w:val="24"/>
          <w:szCs w:val="24"/>
        </w:rPr>
        <w:t xml:space="preserve">Студент должен </w:t>
      </w:r>
      <w:r w:rsidRPr="002F12E1">
        <w:rPr>
          <w:rFonts w:ascii="Times New Roman" w:hAnsi="Times New Roman" w:cs="Times New Roman"/>
          <w:b/>
          <w:bCs/>
          <w:sz w:val="24"/>
          <w:szCs w:val="24"/>
        </w:rPr>
        <w:t>знать:</w:t>
      </w:r>
      <w:r w:rsidRPr="002F12E1">
        <w:rPr>
          <w:rFonts w:ascii="Times New Roman" w:hAnsi="Times New Roman" w:cs="Times New Roman"/>
          <w:bCs/>
          <w:sz w:val="24"/>
          <w:szCs w:val="24"/>
        </w:rPr>
        <w:t xml:space="preserve"> </w:t>
      </w:r>
      <w:r>
        <w:rPr>
          <w:rFonts w:ascii="Times New Roman" w:hAnsi="Times New Roman" w:cs="Times New Roman"/>
          <w:bCs/>
          <w:sz w:val="24"/>
          <w:szCs w:val="24"/>
        </w:rPr>
        <w:t xml:space="preserve">грамматические особенности </w:t>
      </w:r>
      <w:r>
        <w:rPr>
          <w:rFonts w:ascii="Times New Roman" w:hAnsi="Times New Roman" w:cs="Times New Roman"/>
          <w:bCs/>
          <w:sz w:val="24"/>
          <w:szCs w:val="24"/>
          <w:lang w:val="en-US"/>
        </w:rPr>
        <w:t>Present</w:t>
      </w:r>
      <w:r w:rsidRPr="002F12E1">
        <w:rPr>
          <w:rFonts w:ascii="Times New Roman" w:hAnsi="Times New Roman" w:cs="Times New Roman"/>
          <w:bCs/>
          <w:sz w:val="24"/>
          <w:szCs w:val="24"/>
        </w:rPr>
        <w:t xml:space="preserve"> </w:t>
      </w:r>
      <w:r>
        <w:rPr>
          <w:rFonts w:ascii="Times New Roman" w:hAnsi="Times New Roman" w:cs="Times New Roman"/>
          <w:bCs/>
          <w:sz w:val="24"/>
          <w:szCs w:val="24"/>
          <w:lang w:val="en-US"/>
        </w:rPr>
        <w:t>Perfect</w:t>
      </w:r>
      <w:r>
        <w:rPr>
          <w:rFonts w:ascii="Times New Roman" w:hAnsi="Times New Roman" w:cs="Times New Roman"/>
          <w:bCs/>
          <w:sz w:val="24"/>
          <w:szCs w:val="24"/>
        </w:rPr>
        <w:t>, слова - маркеры</w:t>
      </w:r>
    </w:p>
    <w:p w:rsidR="002F12E1" w:rsidRDefault="002F12E1" w:rsidP="002F12E1">
      <w:pPr>
        <w:rPr>
          <w:rFonts w:ascii="Times New Roman" w:hAnsi="Times New Roman" w:cs="Times New Roman"/>
          <w:bCs/>
          <w:sz w:val="24"/>
          <w:szCs w:val="24"/>
        </w:rPr>
      </w:pPr>
      <w:r w:rsidRPr="002F12E1">
        <w:rPr>
          <w:rFonts w:ascii="Times New Roman" w:hAnsi="Times New Roman" w:cs="Times New Roman"/>
          <w:bCs/>
          <w:sz w:val="24"/>
          <w:szCs w:val="24"/>
        </w:rPr>
        <w:t xml:space="preserve">Студент должен </w:t>
      </w:r>
      <w:r w:rsidRPr="002F12E1">
        <w:rPr>
          <w:rFonts w:ascii="Times New Roman" w:hAnsi="Times New Roman" w:cs="Times New Roman"/>
          <w:b/>
          <w:bCs/>
          <w:sz w:val="24"/>
          <w:szCs w:val="24"/>
        </w:rPr>
        <w:t>уметь:</w:t>
      </w:r>
      <w:r w:rsidRPr="002F12E1">
        <w:rPr>
          <w:rFonts w:ascii="Times New Roman" w:hAnsi="Times New Roman" w:cs="Times New Roman"/>
          <w:bCs/>
          <w:sz w:val="24"/>
          <w:szCs w:val="24"/>
        </w:rPr>
        <w:t xml:space="preserve"> </w:t>
      </w:r>
      <w:r>
        <w:rPr>
          <w:rFonts w:ascii="Times New Roman" w:hAnsi="Times New Roman" w:cs="Times New Roman"/>
          <w:bCs/>
          <w:sz w:val="24"/>
          <w:szCs w:val="24"/>
        </w:rPr>
        <w:t>различать два времени, использовать слова – маркеры.</w:t>
      </w:r>
    </w:p>
    <w:p w:rsidR="00AE5117" w:rsidRDefault="00AE5117" w:rsidP="002F12E1">
      <w:pPr>
        <w:rPr>
          <w:rFonts w:ascii="Times New Roman" w:hAnsi="Times New Roman" w:cs="Times New Roman"/>
          <w:bCs/>
          <w:sz w:val="24"/>
          <w:szCs w:val="24"/>
          <w:u w:val="single"/>
        </w:rPr>
      </w:pPr>
      <w:r w:rsidRPr="00AE5117">
        <w:rPr>
          <w:rFonts w:ascii="Times New Roman" w:hAnsi="Times New Roman" w:cs="Times New Roman"/>
          <w:bCs/>
          <w:sz w:val="24"/>
          <w:szCs w:val="24"/>
          <w:u w:val="single"/>
        </w:rPr>
        <w:t>Раздел 3  Чудеса света</w:t>
      </w:r>
    </w:p>
    <w:p w:rsidR="00AE5117" w:rsidRPr="00AE5117" w:rsidRDefault="00AE5117" w:rsidP="00AE5117">
      <w:pPr>
        <w:rPr>
          <w:rFonts w:ascii="Times New Roman" w:hAnsi="Times New Roman" w:cs="Times New Roman"/>
          <w:bCs/>
          <w:sz w:val="24"/>
          <w:szCs w:val="24"/>
        </w:rPr>
      </w:pPr>
      <w:r w:rsidRPr="00AE5117">
        <w:rPr>
          <w:rFonts w:ascii="Times New Roman" w:hAnsi="Times New Roman" w:cs="Times New Roman"/>
          <w:bCs/>
          <w:sz w:val="24"/>
          <w:szCs w:val="24"/>
        </w:rPr>
        <w:t>Тема 3.1 Стоунхендж, Остров Пасхи, Чичен-Ица</w:t>
      </w:r>
    </w:p>
    <w:p w:rsidR="00AE5117" w:rsidRPr="00AE5117" w:rsidRDefault="00AE5117" w:rsidP="00AE5117">
      <w:pPr>
        <w:rPr>
          <w:rFonts w:ascii="Times New Roman" w:hAnsi="Times New Roman" w:cs="Times New Roman"/>
          <w:bCs/>
          <w:sz w:val="24"/>
          <w:szCs w:val="24"/>
        </w:rPr>
      </w:pPr>
      <w:r w:rsidRPr="00AE5117">
        <w:rPr>
          <w:rFonts w:ascii="Times New Roman" w:hAnsi="Times New Roman" w:cs="Times New Roman"/>
          <w:bCs/>
          <w:sz w:val="24"/>
          <w:szCs w:val="24"/>
        </w:rPr>
        <w:t>Тема 3.2 Сокровища Тутанхамона, Колизей, Петра</w:t>
      </w:r>
    </w:p>
    <w:p w:rsidR="00AE5117" w:rsidRDefault="00AE5117" w:rsidP="00AE5117">
      <w:pPr>
        <w:rPr>
          <w:rFonts w:ascii="Times New Roman" w:hAnsi="Times New Roman" w:cs="Times New Roman"/>
          <w:bCs/>
          <w:sz w:val="24"/>
          <w:szCs w:val="24"/>
        </w:rPr>
      </w:pPr>
      <w:r w:rsidRPr="00AE5117">
        <w:rPr>
          <w:rFonts w:ascii="Times New Roman" w:hAnsi="Times New Roman" w:cs="Times New Roman"/>
          <w:bCs/>
          <w:sz w:val="24"/>
          <w:szCs w:val="24"/>
        </w:rPr>
        <w:t>Тема 3.3. Алхамбра, Тадж-Махал</w:t>
      </w:r>
    </w:p>
    <w:p w:rsidR="003E63ED" w:rsidRPr="003E63ED" w:rsidRDefault="00AB4A7A" w:rsidP="003E63ED">
      <w:pPr>
        <w:rPr>
          <w:rFonts w:ascii="Times New Roman" w:hAnsi="Times New Roman" w:cs="Times New Roman"/>
          <w:bCs/>
          <w:sz w:val="24"/>
          <w:szCs w:val="24"/>
        </w:rPr>
      </w:pPr>
      <w:r>
        <w:rPr>
          <w:rFonts w:ascii="Times New Roman" w:hAnsi="Times New Roman" w:cs="Times New Roman"/>
          <w:bCs/>
          <w:sz w:val="24"/>
          <w:szCs w:val="24"/>
        </w:rPr>
        <w:t xml:space="preserve">· </w:t>
      </w:r>
      <w:r w:rsidR="003E63ED" w:rsidRPr="003E63ED">
        <w:rPr>
          <w:rFonts w:ascii="Times New Roman" w:hAnsi="Times New Roman" w:cs="Times New Roman"/>
          <w:bCs/>
          <w:sz w:val="24"/>
          <w:szCs w:val="24"/>
        </w:rPr>
        <w:t>Введение новой лексики, ее тренировка; грамматический о</w:t>
      </w:r>
      <w:r w:rsidR="00875EB6">
        <w:rPr>
          <w:rFonts w:ascii="Times New Roman" w:hAnsi="Times New Roman" w:cs="Times New Roman"/>
          <w:bCs/>
          <w:sz w:val="24"/>
          <w:szCs w:val="24"/>
        </w:rPr>
        <w:t xml:space="preserve">борот ''there is, there are'', местоимения </w:t>
      </w:r>
      <w:r w:rsidR="003E63ED" w:rsidRPr="003E63ED">
        <w:rPr>
          <w:rFonts w:ascii="Times New Roman" w:hAnsi="Times New Roman" w:cs="Times New Roman"/>
          <w:bCs/>
          <w:sz w:val="24"/>
          <w:szCs w:val="24"/>
          <w:lang w:val="en-US"/>
        </w:rPr>
        <w:t>some</w:t>
      </w:r>
      <w:r w:rsidR="003E63ED" w:rsidRPr="003E63ED">
        <w:rPr>
          <w:rFonts w:ascii="Times New Roman" w:hAnsi="Times New Roman" w:cs="Times New Roman"/>
          <w:bCs/>
          <w:sz w:val="24"/>
          <w:szCs w:val="24"/>
        </w:rPr>
        <w:t xml:space="preserve">, </w:t>
      </w:r>
      <w:r w:rsidR="003E63ED" w:rsidRPr="003E63ED">
        <w:rPr>
          <w:rFonts w:ascii="Times New Roman" w:hAnsi="Times New Roman" w:cs="Times New Roman"/>
          <w:bCs/>
          <w:sz w:val="24"/>
          <w:szCs w:val="24"/>
          <w:lang w:val="en-US"/>
        </w:rPr>
        <w:t>any</w:t>
      </w:r>
      <w:r w:rsidR="003E63ED" w:rsidRPr="003E63ED">
        <w:rPr>
          <w:rFonts w:ascii="Times New Roman" w:hAnsi="Times New Roman" w:cs="Times New Roman"/>
          <w:bCs/>
          <w:sz w:val="24"/>
          <w:szCs w:val="24"/>
        </w:rPr>
        <w:t xml:space="preserve">, </w:t>
      </w:r>
      <w:r w:rsidR="003E63ED" w:rsidRPr="003E63ED">
        <w:rPr>
          <w:rFonts w:ascii="Times New Roman" w:hAnsi="Times New Roman" w:cs="Times New Roman"/>
          <w:bCs/>
          <w:sz w:val="24"/>
          <w:szCs w:val="24"/>
          <w:lang w:val="en-US"/>
        </w:rPr>
        <w:t>no</w:t>
      </w:r>
      <w:r w:rsidR="003E63ED" w:rsidRPr="003E63ED">
        <w:rPr>
          <w:rFonts w:ascii="Times New Roman" w:hAnsi="Times New Roman" w:cs="Times New Roman"/>
          <w:bCs/>
          <w:sz w:val="24"/>
          <w:szCs w:val="24"/>
        </w:rPr>
        <w:t xml:space="preserve">, </w:t>
      </w:r>
      <w:r w:rsidR="003E63ED" w:rsidRPr="003E63ED">
        <w:rPr>
          <w:rFonts w:ascii="Times New Roman" w:hAnsi="Times New Roman" w:cs="Times New Roman"/>
          <w:bCs/>
          <w:sz w:val="24"/>
          <w:szCs w:val="24"/>
          <w:lang w:val="en-US"/>
        </w:rPr>
        <w:t>every</w:t>
      </w:r>
      <w:r w:rsidR="003E63ED" w:rsidRPr="003E63ED">
        <w:rPr>
          <w:rFonts w:ascii="Times New Roman" w:hAnsi="Times New Roman" w:cs="Times New Roman"/>
          <w:bCs/>
          <w:sz w:val="24"/>
          <w:szCs w:val="24"/>
        </w:rPr>
        <w:t xml:space="preserve"> и их производные; числительные, альтернативные и разделительные вопросы.</w:t>
      </w:r>
    </w:p>
    <w:p w:rsidR="003E63ED" w:rsidRDefault="00AB4A7A" w:rsidP="003E63ED">
      <w:pPr>
        <w:rPr>
          <w:rFonts w:ascii="Times New Roman" w:hAnsi="Times New Roman" w:cs="Times New Roman"/>
          <w:bCs/>
          <w:sz w:val="24"/>
          <w:szCs w:val="24"/>
        </w:rPr>
      </w:pPr>
      <w:r>
        <w:rPr>
          <w:rFonts w:ascii="Times New Roman" w:hAnsi="Times New Roman" w:cs="Times New Roman"/>
          <w:bCs/>
          <w:sz w:val="24"/>
          <w:szCs w:val="24"/>
        </w:rPr>
        <w:t xml:space="preserve">· </w:t>
      </w:r>
      <w:r w:rsidR="003E63ED" w:rsidRPr="003E63ED">
        <w:rPr>
          <w:rFonts w:ascii="Times New Roman" w:hAnsi="Times New Roman" w:cs="Times New Roman"/>
          <w:bCs/>
          <w:sz w:val="24"/>
          <w:szCs w:val="24"/>
        </w:rPr>
        <w:t>Чтение текстов «Великая китайская стена», «Тадж Махал», «Пет</w:t>
      </w:r>
      <w:r w:rsidR="00875EB6">
        <w:rPr>
          <w:rFonts w:ascii="Times New Roman" w:hAnsi="Times New Roman" w:cs="Times New Roman"/>
          <w:bCs/>
          <w:sz w:val="24"/>
          <w:szCs w:val="24"/>
        </w:rPr>
        <w:t xml:space="preserve">ра», </w:t>
      </w:r>
      <w:r w:rsidR="003E63ED" w:rsidRPr="003E63ED">
        <w:rPr>
          <w:rFonts w:ascii="Times New Roman" w:hAnsi="Times New Roman" w:cs="Times New Roman"/>
          <w:bCs/>
          <w:sz w:val="24"/>
          <w:szCs w:val="24"/>
        </w:rPr>
        <w:t>контроль его понимания ответы на вопросы текста; закрепление лексики и грамматики в упражнениях. Контроль монологического высказывания по теме.</w:t>
      </w:r>
    </w:p>
    <w:p w:rsidR="003E63ED" w:rsidRPr="003E63ED" w:rsidRDefault="003E63ED" w:rsidP="003E63ED">
      <w:pPr>
        <w:rPr>
          <w:rFonts w:ascii="Times New Roman" w:hAnsi="Times New Roman" w:cs="Times New Roman"/>
          <w:bCs/>
          <w:sz w:val="24"/>
          <w:szCs w:val="24"/>
        </w:rPr>
      </w:pPr>
      <w:r w:rsidRPr="003E63ED">
        <w:rPr>
          <w:rFonts w:ascii="Times New Roman" w:hAnsi="Times New Roman" w:cs="Times New Roman"/>
          <w:bCs/>
          <w:sz w:val="24"/>
          <w:szCs w:val="24"/>
        </w:rPr>
        <w:t xml:space="preserve"> Студент должен </w:t>
      </w:r>
      <w:r w:rsidRPr="003E63ED">
        <w:rPr>
          <w:rFonts w:ascii="Times New Roman" w:hAnsi="Times New Roman" w:cs="Times New Roman"/>
          <w:b/>
          <w:bCs/>
          <w:sz w:val="24"/>
          <w:szCs w:val="24"/>
        </w:rPr>
        <w:t>знать:</w:t>
      </w:r>
      <w:r w:rsidRPr="003E63ED">
        <w:rPr>
          <w:rFonts w:ascii="Times New Roman" w:hAnsi="Times New Roman" w:cs="Times New Roman"/>
          <w:bCs/>
          <w:sz w:val="24"/>
          <w:szCs w:val="24"/>
        </w:rPr>
        <w:t xml:space="preserve"> лексический и грамматический материал темы.</w:t>
      </w:r>
    </w:p>
    <w:p w:rsidR="003E63ED" w:rsidRPr="00AE5117" w:rsidRDefault="003E63ED" w:rsidP="003E63ED">
      <w:pPr>
        <w:rPr>
          <w:rFonts w:ascii="Times New Roman" w:hAnsi="Times New Roman" w:cs="Times New Roman"/>
          <w:bCs/>
          <w:sz w:val="24"/>
          <w:szCs w:val="24"/>
        </w:rPr>
      </w:pPr>
      <w:r>
        <w:rPr>
          <w:rFonts w:ascii="Times New Roman" w:hAnsi="Times New Roman" w:cs="Times New Roman"/>
          <w:bCs/>
          <w:sz w:val="24"/>
          <w:szCs w:val="24"/>
        </w:rPr>
        <w:t xml:space="preserve"> </w:t>
      </w:r>
      <w:r w:rsidRPr="003E63ED">
        <w:rPr>
          <w:rFonts w:ascii="Times New Roman" w:hAnsi="Times New Roman" w:cs="Times New Roman"/>
          <w:bCs/>
          <w:sz w:val="24"/>
          <w:szCs w:val="24"/>
        </w:rPr>
        <w:t xml:space="preserve">Студент должен </w:t>
      </w:r>
      <w:r w:rsidRPr="003E63ED">
        <w:rPr>
          <w:rFonts w:ascii="Times New Roman" w:hAnsi="Times New Roman" w:cs="Times New Roman"/>
          <w:b/>
          <w:bCs/>
          <w:sz w:val="24"/>
          <w:szCs w:val="24"/>
        </w:rPr>
        <w:t>уметь:</w:t>
      </w:r>
      <w:r w:rsidRPr="003E63ED">
        <w:rPr>
          <w:rFonts w:ascii="Times New Roman" w:hAnsi="Times New Roman" w:cs="Times New Roman"/>
          <w:bCs/>
          <w:sz w:val="24"/>
          <w:szCs w:val="24"/>
        </w:rPr>
        <w:t xml:space="preserve"> рассказать о архитектурном строение;</w:t>
      </w:r>
      <w:r w:rsidRPr="003E63ED">
        <w:rPr>
          <w:rFonts w:ascii="Times New Roman" w:hAnsi="Times New Roman" w:cs="Times New Roman"/>
          <w:b/>
          <w:bCs/>
          <w:sz w:val="24"/>
          <w:szCs w:val="24"/>
        </w:rPr>
        <w:t xml:space="preserve">      </w:t>
      </w:r>
    </w:p>
    <w:p w:rsidR="00AE5117" w:rsidRDefault="00AE5117" w:rsidP="00AE5117">
      <w:pPr>
        <w:rPr>
          <w:rFonts w:ascii="Times New Roman" w:hAnsi="Times New Roman" w:cs="Times New Roman"/>
          <w:bCs/>
          <w:sz w:val="24"/>
          <w:szCs w:val="24"/>
        </w:rPr>
      </w:pPr>
      <w:r w:rsidRPr="00AE5117">
        <w:rPr>
          <w:rFonts w:ascii="Times New Roman" w:hAnsi="Times New Roman" w:cs="Times New Roman"/>
          <w:bCs/>
          <w:sz w:val="24"/>
          <w:szCs w:val="24"/>
        </w:rPr>
        <w:lastRenderedPageBreak/>
        <w:t>Тема 3.4. Викторина по теме «Чудеса света»</w:t>
      </w:r>
    </w:p>
    <w:p w:rsidR="00AB4A7A" w:rsidRPr="00AB4A7A" w:rsidRDefault="00AB4A7A" w:rsidP="00AB4A7A">
      <w:pPr>
        <w:rPr>
          <w:rFonts w:ascii="Times New Roman" w:hAnsi="Times New Roman" w:cs="Times New Roman"/>
          <w:bCs/>
          <w:sz w:val="24"/>
          <w:szCs w:val="24"/>
        </w:rPr>
      </w:pPr>
      <w:r w:rsidRPr="00AB4A7A">
        <w:rPr>
          <w:rFonts w:ascii="Times New Roman" w:hAnsi="Times New Roman" w:cs="Times New Roman"/>
          <w:bCs/>
          <w:sz w:val="24"/>
          <w:szCs w:val="24"/>
        </w:rPr>
        <w:t>· Урок в формате викторины, использование презентации и формирование интереса учащихся к самостоятельному изучению предмета.</w:t>
      </w:r>
    </w:p>
    <w:p w:rsidR="00AB4A7A" w:rsidRPr="00AB4A7A" w:rsidRDefault="00AB4A7A" w:rsidP="00AB4A7A">
      <w:pPr>
        <w:rPr>
          <w:rFonts w:ascii="Times New Roman" w:hAnsi="Times New Roman" w:cs="Times New Roman"/>
          <w:bCs/>
          <w:sz w:val="24"/>
          <w:szCs w:val="24"/>
        </w:rPr>
      </w:pPr>
      <w:r w:rsidRPr="00AB4A7A">
        <w:rPr>
          <w:rFonts w:ascii="Times New Roman" w:hAnsi="Times New Roman" w:cs="Times New Roman"/>
          <w:bCs/>
          <w:sz w:val="24"/>
          <w:szCs w:val="24"/>
        </w:rPr>
        <w:t xml:space="preserve">Студент должен </w:t>
      </w:r>
      <w:r w:rsidRPr="00AB4A7A">
        <w:rPr>
          <w:rFonts w:ascii="Times New Roman" w:hAnsi="Times New Roman" w:cs="Times New Roman"/>
          <w:b/>
          <w:bCs/>
          <w:sz w:val="24"/>
          <w:szCs w:val="24"/>
        </w:rPr>
        <w:t>знать:</w:t>
      </w:r>
      <w:r w:rsidRPr="00AB4A7A">
        <w:rPr>
          <w:rFonts w:ascii="Times New Roman" w:hAnsi="Times New Roman" w:cs="Times New Roman"/>
          <w:bCs/>
          <w:sz w:val="24"/>
          <w:szCs w:val="24"/>
        </w:rPr>
        <w:t xml:space="preserve"> ос</w:t>
      </w:r>
      <w:r w:rsidR="00047B03">
        <w:rPr>
          <w:rFonts w:ascii="Times New Roman" w:hAnsi="Times New Roman" w:cs="Times New Roman"/>
          <w:bCs/>
          <w:sz w:val="24"/>
          <w:szCs w:val="24"/>
        </w:rPr>
        <w:t>новные факты об изученных чудесах света.</w:t>
      </w:r>
    </w:p>
    <w:p w:rsidR="00AB4A7A" w:rsidRDefault="00AB4A7A" w:rsidP="00AB4A7A">
      <w:pPr>
        <w:rPr>
          <w:rFonts w:ascii="Times New Roman" w:hAnsi="Times New Roman" w:cs="Times New Roman"/>
          <w:bCs/>
          <w:sz w:val="24"/>
          <w:szCs w:val="24"/>
        </w:rPr>
      </w:pPr>
      <w:r w:rsidRPr="00AB4A7A">
        <w:rPr>
          <w:rFonts w:ascii="Times New Roman" w:hAnsi="Times New Roman" w:cs="Times New Roman"/>
          <w:bCs/>
          <w:sz w:val="24"/>
          <w:szCs w:val="24"/>
        </w:rPr>
        <w:t xml:space="preserve">Студент должен </w:t>
      </w:r>
      <w:r w:rsidRPr="00AB4A7A">
        <w:rPr>
          <w:rFonts w:ascii="Times New Roman" w:hAnsi="Times New Roman" w:cs="Times New Roman"/>
          <w:b/>
          <w:bCs/>
          <w:sz w:val="24"/>
          <w:szCs w:val="24"/>
        </w:rPr>
        <w:t>уметь:</w:t>
      </w:r>
      <w:r w:rsidRPr="00AB4A7A">
        <w:rPr>
          <w:rFonts w:ascii="Times New Roman" w:hAnsi="Times New Roman" w:cs="Times New Roman"/>
          <w:bCs/>
          <w:sz w:val="24"/>
          <w:szCs w:val="24"/>
        </w:rPr>
        <w:t xml:space="preserve"> рассказывать и применять полученную информацию на уроке.</w:t>
      </w:r>
    </w:p>
    <w:p w:rsidR="000A6148" w:rsidRPr="000A6148" w:rsidRDefault="000A6148" w:rsidP="000A6148">
      <w:pPr>
        <w:rPr>
          <w:rFonts w:ascii="Times New Roman" w:hAnsi="Times New Roman" w:cs="Times New Roman"/>
          <w:bCs/>
          <w:sz w:val="24"/>
          <w:szCs w:val="24"/>
        </w:rPr>
      </w:pPr>
      <w:r w:rsidRPr="000A6148">
        <w:rPr>
          <w:rFonts w:ascii="Times New Roman" w:hAnsi="Times New Roman" w:cs="Times New Roman"/>
          <w:bCs/>
          <w:sz w:val="24"/>
          <w:szCs w:val="24"/>
        </w:rPr>
        <w:t>Тема 3.5. Пассивный залог.</w:t>
      </w:r>
    </w:p>
    <w:p w:rsidR="000A6148" w:rsidRDefault="000A6148" w:rsidP="00AB4A7A">
      <w:pPr>
        <w:rPr>
          <w:rFonts w:ascii="Times New Roman" w:hAnsi="Times New Roman" w:cs="Times New Roman"/>
          <w:bCs/>
          <w:sz w:val="24"/>
          <w:szCs w:val="24"/>
        </w:rPr>
      </w:pPr>
      <w:r>
        <w:rPr>
          <w:rFonts w:ascii="Times New Roman" w:hAnsi="Times New Roman" w:cs="Times New Roman"/>
          <w:bCs/>
          <w:sz w:val="24"/>
          <w:szCs w:val="24"/>
        </w:rPr>
        <w:t>· Правило образование пассивного залога. Составление утверждения, вопроса, отрицания.</w:t>
      </w:r>
    </w:p>
    <w:p w:rsidR="000A6148" w:rsidRDefault="000A6148" w:rsidP="00AB4A7A">
      <w:pPr>
        <w:rPr>
          <w:rFonts w:ascii="Times New Roman" w:hAnsi="Times New Roman" w:cs="Times New Roman"/>
          <w:bCs/>
          <w:sz w:val="24"/>
          <w:szCs w:val="24"/>
        </w:rPr>
      </w:pPr>
      <w:r>
        <w:rPr>
          <w:rFonts w:ascii="Times New Roman" w:hAnsi="Times New Roman" w:cs="Times New Roman"/>
          <w:bCs/>
          <w:sz w:val="24"/>
          <w:szCs w:val="24"/>
        </w:rPr>
        <w:t>· Разница между активным и пассивным залогом.</w:t>
      </w:r>
    </w:p>
    <w:p w:rsidR="000A6148" w:rsidRDefault="000A6148" w:rsidP="00AB4A7A">
      <w:pPr>
        <w:rPr>
          <w:rFonts w:ascii="Times New Roman" w:hAnsi="Times New Roman" w:cs="Times New Roman"/>
          <w:bCs/>
          <w:sz w:val="24"/>
          <w:szCs w:val="24"/>
        </w:rPr>
      </w:pPr>
      <w:r>
        <w:rPr>
          <w:rFonts w:ascii="Times New Roman" w:hAnsi="Times New Roman" w:cs="Times New Roman"/>
          <w:bCs/>
          <w:sz w:val="24"/>
          <w:szCs w:val="24"/>
        </w:rPr>
        <w:t>· Перевод из активного в пассивный залог.</w:t>
      </w:r>
    </w:p>
    <w:p w:rsidR="000A6148" w:rsidRDefault="000A6148" w:rsidP="00AB4A7A">
      <w:pPr>
        <w:rPr>
          <w:rFonts w:ascii="Times New Roman" w:hAnsi="Times New Roman" w:cs="Times New Roman"/>
          <w:bCs/>
          <w:sz w:val="24"/>
          <w:szCs w:val="24"/>
        </w:rPr>
      </w:pPr>
      <w:r>
        <w:rPr>
          <w:rFonts w:ascii="Times New Roman" w:hAnsi="Times New Roman" w:cs="Times New Roman"/>
          <w:bCs/>
          <w:sz w:val="24"/>
          <w:szCs w:val="24"/>
        </w:rPr>
        <w:t xml:space="preserve">· Использование предлогов </w:t>
      </w:r>
      <w:r>
        <w:rPr>
          <w:rFonts w:ascii="Times New Roman" w:hAnsi="Times New Roman" w:cs="Times New Roman"/>
          <w:bCs/>
          <w:sz w:val="24"/>
          <w:szCs w:val="24"/>
          <w:lang w:val="en-US"/>
        </w:rPr>
        <w:t>with</w:t>
      </w:r>
      <w:r w:rsidRPr="000A6148">
        <w:rPr>
          <w:rFonts w:ascii="Times New Roman" w:hAnsi="Times New Roman" w:cs="Times New Roman"/>
          <w:bCs/>
          <w:sz w:val="24"/>
          <w:szCs w:val="24"/>
        </w:rPr>
        <w:t xml:space="preserve"> </w:t>
      </w:r>
      <w:r>
        <w:rPr>
          <w:rFonts w:ascii="Times New Roman" w:hAnsi="Times New Roman" w:cs="Times New Roman"/>
          <w:bCs/>
          <w:sz w:val="24"/>
          <w:szCs w:val="24"/>
        </w:rPr>
        <w:t xml:space="preserve">и </w:t>
      </w:r>
      <w:r>
        <w:rPr>
          <w:rFonts w:ascii="Times New Roman" w:hAnsi="Times New Roman" w:cs="Times New Roman"/>
          <w:bCs/>
          <w:sz w:val="24"/>
          <w:szCs w:val="24"/>
          <w:lang w:val="en-US"/>
        </w:rPr>
        <w:t>by</w:t>
      </w:r>
      <w:r>
        <w:rPr>
          <w:rFonts w:ascii="Times New Roman" w:hAnsi="Times New Roman" w:cs="Times New Roman"/>
          <w:bCs/>
          <w:sz w:val="24"/>
          <w:szCs w:val="24"/>
        </w:rPr>
        <w:t>.</w:t>
      </w:r>
    </w:p>
    <w:p w:rsidR="000A6148" w:rsidRPr="000A6148" w:rsidRDefault="000A6148" w:rsidP="000A6148">
      <w:pPr>
        <w:rPr>
          <w:rFonts w:ascii="Times New Roman" w:hAnsi="Times New Roman" w:cs="Times New Roman"/>
          <w:bCs/>
          <w:sz w:val="24"/>
          <w:szCs w:val="24"/>
        </w:rPr>
      </w:pPr>
      <w:r w:rsidRPr="000A6148">
        <w:rPr>
          <w:rFonts w:ascii="Times New Roman" w:hAnsi="Times New Roman" w:cs="Times New Roman"/>
          <w:bCs/>
          <w:sz w:val="24"/>
          <w:szCs w:val="24"/>
        </w:rPr>
        <w:t xml:space="preserve">Студент должен </w:t>
      </w:r>
      <w:r w:rsidRPr="000A6148">
        <w:rPr>
          <w:rFonts w:ascii="Times New Roman" w:hAnsi="Times New Roman" w:cs="Times New Roman"/>
          <w:b/>
          <w:bCs/>
          <w:sz w:val="24"/>
          <w:szCs w:val="24"/>
        </w:rPr>
        <w:t>знать:</w:t>
      </w:r>
      <w:r w:rsidR="00B4503F">
        <w:rPr>
          <w:rFonts w:ascii="Times New Roman" w:hAnsi="Times New Roman" w:cs="Times New Roman"/>
          <w:bCs/>
          <w:sz w:val="24"/>
          <w:szCs w:val="24"/>
        </w:rPr>
        <w:t xml:space="preserve"> грамматические особенности пассивного залога.</w:t>
      </w:r>
    </w:p>
    <w:p w:rsidR="000A6148" w:rsidRDefault="000A6148" w:rsidP="000A6148">
      <w:pPr>
        <w:rPr>
          <w:rFonts w:ascii="Times New Roman" w:hAnsi="Times New Roman" w:cs="Times New Roman"/>
          <w:bCs/>
          <w:sz w:val="24"/>
          <w:szCs w:val="24"/>
        </w:rPr>
      </w:pPr>
      <w:r w:rsidRPr="000A6148">
        <w:rPr>
          <w:rFonts w:ascii="Times New Roman" w:hAnsi="Times New Roman" w:cs="Times New Roman"/>
          <w:bCs/>
          <w:sz w:val="24"/>
          <w:szCs w:val="24"/>
        </w:rPr>
        <w:t xml:space="preserve">Студент должен </w:t>
      </w:r>
      <w:r w:rsidRPr="000A6148">
        <w:rPr>
          <w:rFonts w:ascii="Times New Roman" w:hAnsi="Times New Roman" w:cs="Times New Roman"/>
          <w:b/>
          <w:bCs/>
          <w:sz w:val="24"/>
          <w:szCs w:val="24"/>
        </w:rPr>
        <w:t>уметь:</w:t>
      </w:r>
      <w:r w:rsidR="00B4503F">
        <w:rPr>
          <w:rFonts w:ascii="Times New Roman" w:hAnsi="Times New Roman" w:cs="Times New Roman"/>
          <w:bCs/>
          <w:sz w:val="24"/>
          <w:szCs w:val="24"/>
        </w:rPr>
        <w:t xml:space="preserve"> различать активный и пассивный залог, переводить предложение из активного в пассивный залог.</w:t>
      </w:r>
    </w:p>
    <w:p w:rsidR="009E455F" w:rsidRPr="009E455F" w:rsidRDefault="009E455F" w:rsidP="009E455F">
      <w:pPr>
        <w:rPr>
          <w:rFonts w:ascii="Times New Roman" w:hAnsi="Times New Roman" w:cs="Times New Roman"/>
          <w:bCs/>
          <w:sz w:val="24"/>
          <w:szCs w:val="24"/>
          <w:u w:val="single"/>
        </w:rPr>
      </w:pPr>
      <w:r w:rsidRPr="009E455F">
        <w:rPr>
          <w:rFonts w:ascii="Times New Roman" w:hAnsi="Times New Roman" w:cs="Times New Roman"/>
          <w:bCs/>
          <w:sz w:val="24"/>
          <w:szCs w:val="24"/>
          <w:u w:val="single"/>
        </w:rPr>
        <w:t>Раздел 4  Российская Федерация</w:t>
      </w:r>
    </w:p>
    <w:p w:rsidR="009E455F" w:rsidRDefault="009E455F" w:rsidP="009E455F">
      <w:pPr>
        <w:rPr>
          <w:rFonts w:ascii="Times New Roman" w:hAnsi="Times New Roman" w:cs="Times New Roman"/>
          <w:bCs/>
          <w:sz w:val="24"/>
          <w:szCs w:val="24"/>
        </w:rPr>
      </w:pPr>
      <w:r w:rsidRPr="009E455F">
        <w:rPr>
          <w:rFonts w:ascii="Times New Roman" w:hAnsi="Times New Roman" w:cs="Times New Roman"/>
          <w:bCs/>
          <w:sz w:val="24"/>
          <w:szCs w:val="24"/>
        </w:rPr>
        <w:t>Тема 4.1. Географическое положение</w:t>
      </w:r>
    </w:p>
    <w:p w:rsidR="009E455F" w:rsidRDefault="009E455F" w:rsidP="009E455F">
      <w:pPr>
        <w:rPr>
          <w:rFonts w:ascii="Times New Roman" w:hAnsi="Times New Roman" w:cs="Times New Roman"/>
          <w:bCs/>
          <w:sz w:val="24"/>
          <w:szCs w:val="24"/>
        </w:rPr>
      </w:pPr>
      <w:r>
        <w:rPr>
          <w:rFonts w:ascii="Times New Roman" w:hAnsi="Times New Roman" w:cs="Times New Roman"/>
          <w:bCs/>
          <w:sz w:val="24"/>
          <w:szCs w:val="24"/>
        </w:rPr>
        <w:t>· Чтение текста, ответы на вопросы.</w:t>
      </w:r>
    </w:p>
    <w:p w:rsidR="009E455F" w:rsidRDefault="009E455F" w:rsidP="009E455F">
      <w:pPr>
        <w:rPr>
          <w:rFonts w:ascii="Times New Roman" w:hAnsi="Times New Roman" w:cs="Times New Roman"/>
          <w:bCs/>
          <w:sz w:val="24"/>
          <w:szCs w:val="24"/>
        </w:rPr>
      </w:pPr>
      <w:r>
        <w:rPr>
          <w:rFonts w:ascii="Times New Roman" w:hAnsi="Times New Roman" w:cs="Times New Roman"/>
          <w:bCs/>
          <w:sz w:val="24"/>
          <w:szCs w:val="24"/>
        </w:rPr>
        <w:t>· Знакомство с новой лексикой.</w:t>
      </w:r>
    </w:p>
    <w:p w:rsidR="009E455F" w:rsidRDefault="009E455F" w:rsidP="009E455F">
      <w:pPr>
        <w:rPr>
          <w:rFonts w:ascii="Times New Roman" w:hAnsi="Times New Roman" w:cs="Times New Roman"/>
          <w:bCs/>
          <w:sz w:val="24"/>
          <w:szCs w:val="24"/>
        </w:rPr>
      </w:pPr>
      <w:r>
        <w:rPr>
          <w:rFonts w:ascii="Times New Roman" w:hAnsi="Times New Roman" w:cs="Times New Roman"/>
          <w:bCs/>
          <w:sz w:val="24"/>
          <w:szCs w:val="24"/>
        </w:rPr>
        <w:t>· Активизация лексики в собственных предложениях.</w:t>
      </w:r>
    </w:p>
    <w:p w:rsidR="009E455F" w:rsidRPr="009E455F" w:rsidRDefault="009E455F" w:rsidP="009E455F">
      <w:pPr>
        <w:rPr>
          <w:rFonts w:ascii="Times New Roman" w:hAnsi="Times New Roman" w:cs="Times New Roman"/>
          <w:bCs/>
          <w:sz w:val="24"/>
          <w:szCs w:val="24"/>
        </w:rPr>
      </w:pPr>
      <w:r w:rsidRPr="009E455F">
        <w:rPr>
          <w:rFonts w:ascii="Times New Roman" w:hAnsi="Times New Roman" w:cs="Times New Roman"/>
          <w:bCs/>
          <w:sz w:val="24"/>
          <w:szCs w:val="24"/>
        </w:rPr>
        <w:t>Сту</w:t>
      </w:r>
      <w:r>
        <w:rPr>
          <w:rFonts w:ascii="Times New Roman" w:hAnsi="Times New Roman" w:cs="Times New Roman"/>
          <w:bCs/>
          <w:sz w:val="24"/>
          <w:szCs w:val="24"/>
        </w:rPr>
        <w:t xml:space="preserve">дент должен </w:t>
      </w:r>
      <w:r w:rsidRPr="009E455F">
        <w:rPr>
          <w:rFonts w:ascii="Times New Roman" w:hAnsi="Times New Roman" w:cs="Times New Roman"/>
          <w:b/>
          <w:bCs/>
          <w:sz w:val="24"/>
          <w:szCs w:val="24"/>
        </w:rPr>
        <w:t>знать</w:t>
      </w:r>
      <w:r>
        <w:rPr>
          <w:rFonts w:ascii="Times New Roman" w:hAnsi="Times New Roman" w:cs="Times New Roman"/>
          <w:bCs/>
          <w:sz w:val="24"/>
          <w:szCs w:val="24"/>
        </w:rPr>
        <w:t>: лексику по теме.</w:t>
      </w:r>
    </w:p>
    <w:p w:rsidR="009E455F" w:rsidRPr="009E455F" w:rsidRDefault="009E455F" w:rsidP="009E455F">
      <w:pPr>
        <w:rPr>
          <w:rFonts w:ascii="Times New Roman" w:hAnsi="Times New Roman" w:cs="Times New Roman"/>
          <w:bCs/>
          <w:sz w:val="24"/>
          <w:szCs w:val="24"/>
        </w:rPr>
      </w:pPr>
      <w:r w:rsidRPr="009E455F">
        <w:rPr>
          <w:rFonts w:ascii="Times New Roman" w:hAnsi="Times New Roman" w:cs="Times New Roman"/>
          <w:bCs/>
          <w:sz w:val="24"/>
          <w:szCs w:val="24"/>
        </w:rPr>
        <w:t xml:space="preserve">Студент должен </w:t>
      </w:r>
      <w:r w:rsidRPr="009E455F">
        <w:rPr>
          <w:rFonts w:ascii="Times New Roman" w:hAnsi="Times New Roman" w:cs="Times New Roman"/>
          <w:b/>
          <w:bCs/>
          <w:sz w:val="24"/>
          <w:szCs w:val="24"/>
        </w:rPr>
        <w:t>уметь</w:t>
      </w:r>
      <w:r>
        <w:rPr>
          <w:rFonts w:ascii="Times New Roman" w:hAnsi="Times New Roman" w:cs="Times New Roman"/>
          <w:bCs/>
          <w:sz w:val="24"/>
          <w:szCs w:val="24"/>
        </w:rPr>
        <w:t>: выделять основную мысль в тексте, отвечать на вопросы, использовать новую лексику.</w:t>
      </w:r>
    </w:p>
    <w:p w:rsidR="009E455F" w:rsidRDefault="009E455F" w:rsidP="009E455F">
      <w:pPr>
        <w:rPr>
          <w:rFonts w:ascii="Times New Roman" w:hAnsi="Times New Roman" w:cs="Times New Roman"/>
          <w:bCs/>
          <w:sz w:val="24"/>
          <w:szCs w:val="24"/>
        </w:rPr>
      </w:pPr>
      <w:r w:rsidRPr="009E455F">
        <w:rPr>
          <w:rFonts w:ascii="Times New Roman" w:hAnsi="Times New Roman" w:cs="Times New Roman"/>
          <w:bCs/>
          <w:sz w:val="24"/>
          <w:szCs w:val="24"/>
        </w:rPr>
        <w:t>Тема 4.2. Использование предлогов места, направления, времени.</w:t>
      </w:r>
    </w:p>
    <w:p w:rsidR="009E455F" w:rsidRDefault="009E455F" w:rsidP="009E455F">
      <w:pPr>
        <w:rPr>
          <w:rFonts w:ascii="Times New Roman" w:hAnsi="Times New Roman" w:cs="Times New Roman"/>
          <w:bCs/>
          <w:sz w:val="24"/>
          <w:szCs w:val="24"/>
        </w:rPr>
      </w:pPr>
      <w:r>
        <w:rPr>
          <w:rFonts w:ascii="Times New Roman" w:hAnsi="Times New Roman" w:cs="Times New Roman"/>
          <w:bCs/>
          <w:sz w:val="24"/>
          <w:szCs w:val="24"/>
        </w:rPr>
        <w:t>· Грамматические особенности использования предлогов.</w:t>
      </w:r>
    </w:p>
    <w:p w:rsidR="009E455F" w:rsidRDefault="009E455F" w:rsidP="009E455F">
      <w:pPr>
        <w:rPr>
          <w:rFonts w:ascii="Times New Roman" w:hAnsi="Times New Roman" w:cs="Times New Roman"/>
          <w:bCs/>
          <w:sz w:val="24"/>
          <w:szCs w:val="24"/>
        </w:rPr>
      </w:pPr>
      <w:r>
        <w:rPr>
          <w:rFonts w:ascii="Times New Roman" w:hAnsi="Times New Roman" w:cs="Times New Roman"/>
          <w:bCs/>
          <w:sz w:val="24"/>
          <w:szCs w:val="24"/>
        </w:rPr>
        <w:t>· Составление предложений с использованием предлогов места, направления и времени.</w:t>
      </w:r>
    </w:p>
    <w:p w:rsidR="009E455F" w:rsidRPr="009E455F" w:rsidRDefault="009E455F" w:rsidP="009E455F">
      <w:pPr>
        <w:rPr>
          <w:rFonts w:ascii="Times New Roman" w:hAnsi="Times New Roman" w:cs="Times New Roman"/>
          <w:bCs/>
          <w:sz w:val="24"/>
          <w:szCs w:val="24"/>
        </w:rPr>
      </w:pPr>
      <w:r w:rsidRPr="009E455F">
        <w:rPr>
          <w:rFonts w:ascii="Times New Roman" w:hAnsi="Times New Roman" w:cs="Times New Roman"/>
          <w:bCs/>
          <w:sz w:val="24"/>
          <w:szCs w:val="24"/>
        </w:rPr>
        <w:t xml:space="preserve">Студент должен </w:t>
      </w:r>
      <w:r w:rsidRPr="009E455F">
        <w:rPr>
          <w:rFonts w:ascii="Times New Roman" w:hAnsi="Times New Roman" w:cs="Times New Roman"/>
          <w:b/>
          <w:bCs/>
          <w:sz w:val="24"/>
          <w:szCs w:val="24"/>
        </w:rPr>
        <w:t>знать</w:t>
      </w:r>
      <w:r>
        <w:rPr>
          <w:rFonts w:ascii="Times New Roman" w:hAnsi="Times New Roman" w:cs="Times New Roman"/>
          <w:bCs/>
          <w:sz w:val="24"/>
          <w:szCs w:val="24"/>
        </w:rPr>
        <w:t>: правило использования предлогов места, направления, времени.</w:t>
      </w:r>
    </w:p>
    <w:p w:rsidR="009E455F" w:rsidRPr="009E455F" w:rsidRDefault="009E455F" w:rsidP="009E455F">
      <w:pPr>
        <w:rPr>
          <w:rFonts w:ascii="Times New Roman" w:hAnsi="Times New Roman" w:cs="Times New Roman"/>
          <w:bCs/>
          <w:sz w:val="24"/>
          <w:szCs w:val="24"/>
        </w:rPr>
      </w:pPr>
      <w:r w:rsidRPr="009E455F">
        <w:rPr>
          <w:rFonts w:ascii="Times New Roman" w:hAnsi="Times New Roman" w:cs="Times New Roman"/>
          <w:bCs/>
          <w:sz w:val="24"/>
          <w:szCs w:val="24"/>
        </w:rPr>
        <w:t xml:space="preserve">Студент должен </w:t>
      </w:r>
      <w:r w:rsidRPr="009E455F">
        <w:rPr>
          <w:rFonts w:ascii="Times New Roman" w:hAnsi="Times New Roman" w:cs="Times New Roman"/>
          <w:b/>
          <w:bCs/>
          <w:sz w:val="24"/>
          <w:szCs w:val="24"/>
        </w:rPr>
        <w:t>уметь</w:t>
      </w:r>
      <w:r>
        <w:rPr>
          <w:rFonts w:ascii="Times New Roman" w:hAnsi="Times New Roman" w:cs="Times New Roman"/>
          <w:bCs/>
          <w:sz w:val="24"/>
          <w:szCs w:val="24"/>
        </w:rPr>
        <w:t>: использовать предлоги в устной и письменной речи.</w:t>
      </w:r>
    </w:p>
    <w:p w:rsidR="009E455F" w:rsidRDefault="009E455F" w:rsidP="009E455F">
      <w:pPr>
        <w:rPr>
          <w:rFonts w:ascii="Times New Roman" w:hAnsi="Times New Roman" w:cs="Times New Roman"/>
          <w:bCs/>
          <w:sz w:val="24"/>
          <w:szCs w:val="24"/>
        </w:rPr>
      </w:pPr>
      <w:r w:rsidRPr="009E455F">
        <w:rPr>
          <w:rFonts w:ascii="Times New Roman" w:hAnsi="Times New Roman" w:cs="Times New Roman"/>
          <w:bCs/>
          <w:sz w:val="24"/>
          <w:szCs w:val="24"/>
        </w:rPr>
        <w:t>Тема 4.3. Великий Новгород</w:t>
      </w:r>
    </w:p>
    <w:p w:rsidR="00BB08BC" w:rsidRDefault="00BB08BC" w:rsidP="009E455F">
      <w:pPr>
        <w:rPr>
          <w:rFonts w:ascii="Times New Roman" w:hAnsi="Times New Roman" w:cs="Times New Roman"/>
          <w:bCs/>
          <w:sz w:val="24"/>
          <w:szCs w:val="24"/>
        </w:rPr>
      </w:pPr>
      <w:r>
        <w:rPr>
          <w:rFonts w:ascii="Times New Roman" w:hAnsi="Times New Roman" w:cs="Times New Roman"/>
          <w:bCs/>
          <w:sz w:val="24"/>
          <w:szCs w:val="24"/>
        </w:rPr>
        <w:t>· Работа с текстом, ответы на вопросы.</w:t>
      </w:r>
    </w:p>
    <w:p w:rsidR="00BB08BC" w:rsidRDefault="00BB08BC" w:rsidP="009E455F">
      <w:pPr>
        <w:rPr>
          <w:rFonts w:ascii="Times New Roman" w:hAnsi="Times New Roman" w:cs="Times New Roman"/>
          <w:bCs/>
          <w:sz w:val="24"/>
          <w:szCs w:val="24"/>
        </w:rPr>
      </w:pPr>
      <w:r>
        <w:rPr>
          <w:rFonts w:ascii="Times New Roman" w:hAnsi="Times New Roman" w:cs="Times New Roman"/>
          <w:bCs/>
          <w:sz w:val="24"/>
          <w:szCs w:val="24"/>
        </w:rPr>
        <w:t>· Знакомство с новой лексикой, активизация её в речи.</w:t>
      </w:r>
    </w:p>
    <w:p w:rsidR="00BB08BC" w:rsidRDefault="00BB08BC" w:rsidP="009E455F">
      <w:pPr>
        <w:rPr>
          <w:rFonts w:ascii="Times New Roman" w:hAnsi="Times New Roman" w:cs="Times New Roman"/>
          <w:bCs/>
          <w:sz w:val="24"/>
          <w:szCs w:val="24"/>
        </w:rPr>
      </w:pPr>
      <w:r>
        <w:rPr>
          <w:rFonts w:ascii="Times New Roman" w:hAnsi="Times New Roman" w:cs="Times New Roman"/>
          <w:bCs/>
          <w:sz w:val="24"/>
          <w:szCs w:val="24"/>
        </w:rPr>
        <w:t>· Составление монологического высказывания по теме «Достопримечательности Великого Новгорода».</w:t>
      </w:r>
    </w:p>
    <w:p w:rsidR="00347013" w:rsidRPr="00347013" w:rsidRDefault="00347013" w:rsidP="00347013">
      <w:pPr>
        <w:rPr>
          <w:rFonts w:ascii="Times New Roman" w:hAnsi="Times New Roman" w:cs="Times New Roman"/>
          <w:bCs/>
          <w:sz w:val="24"/>
          <w:szCs w:val="24"/>
        </w:rPr>
      </w:pPr>
      <w:r w:rsidRPr="00347013">
        <w:rPr>
          <w:rFonts w:ascii="Times New Roman" w:hAnsi="Times New Roman" w:cs="Times New Roman"/>
          <w:bCs/>
          <w:sz w:val="24"/>
          <w:szCs w:val="24"/>
        </w:rPr>
        <w:t xml:space="preserve">Студент должен </w:t>
      </w:r>
      <w:r w:rsidRPr="00347013">
        <w:rPr>
          <w:rFonts w:ascii="Times New Roman" w:hAnsi="Times New Roman" w:cs="Times New Roman"/>
          <w:b/>
          <w:bCs/>
          <w:sz w:val="24"/>
          <w:szCs w:val="24"/>
        </w:rPr>
        <w:t>знать</w:t>
      </w:r>
      <w:r>
        <w:rPr>
          <w:rFonts w:ascii="Times New Roman" w:hAnsi="Times New Roman" w:cs="Times New Roman"/>
          <w:bCs/>
          <w:sz w:val="24"/>
          <w:szCs w:val="24"/>
        </w:rPr>
        <w:t>: лексику по теме, план составления монологического высказывания</w:t>
      </w:r>
      <w:r w:rsidRPr="00347013">
        <w:rPr>
          <w:rFonts w:ascii="Times New Roman" w:hAnsi="Times New Roman" w:cs="Times New Roman"/>
          <w:bCs/>
          <w:sz w:val="24"/>
          <w:szCs w:val="24"/>
        </w:rPr>
        <w:t>.</w:t>
      </w:r>
    </w:p>
    <w:p w:rsidR="00347013" w:rsidRPr="00347013" w:rsidRDefault="00347013" w:rsidP="00347013">
      <w:pPr>
        <w:rPr>
          <w:rFonts w:ascii="Times New Roman" w:hAnsi="Times New Roman" w:cs="Times New Roman"/>
          <w:bCs/>
          <w:sz w:val="24"/>
          <w:szCs w:val="24"/>
        </w:rPr>
      </w:pPr>
      <w:r w:rsidRPr="00347013">
        <w:rPr>
          <w:rFonts w:ascii="Times New Roman" w:hAnsi="Times New Roman" w:cs="Times New Roman"/>
          <w:bCs/>
          <w:sz w:val="24"/>
          <w:szCs w:val="24"/>
        </w:rPr>
        <w:lastRenderedPageBreak/>
        <w:t xml:space="preserve">Студент должен </w:t>
      </w:r>
      <w:r w:rsidRPr="00347013">
        <w:rPr>
          <w:rFonts w:ascii="Times New Roman" w:hAnsi="Times New Roman" w:cs="Times New Roman"/>
          <w:b/>
          <w:bCs/>
          <w:sz w:val="24"/>
          <w:szCs w:val="24"/>
        </w:rPr>
        <w:t>уметь</w:t>
      </w:r>
      <w:r>
        <w:rPr>
          <w:rFonts w:ascii="Times New Roman" w:hAnsi="Times New Roman" w:cs="Times New Roman"/>
          <w:bCs/>
          <w:sz w:val="24"/>
          <w:szCs w:val="24"/>
        </w:rPr>
        <w:t>: использовать лексику в собственных предложениях, составлять монологическое высказывание.</w:t>
      </w:r>
    </w:p>
    <w:p w:rsidR="009E455F" w:rsidRDefault="009E455F" w:rsidP="009E455F">
      <w:pPr>
        <w:rPr>
          <w:rFonts w:ascii="Times New Roman" w:hAnsi="Times New Roman" w:cs="Times New Roman"/>
          <w:bCs/>
          <w:sz w:val="24"/>
          <w:szCs w:val="24"/>
        </w:rPr>
      </w:pPr>
      <w:r w:rsidRPr="009E455F">
        <w:rPr>
          <w:rFonts w:ascii="Times New Roman" w:hAnsi="Times New Roman" w:cs="Times New Roman"/>
          <w:bCs/>
          <w:sz w:val="24"/>
          <w:szCs w:val="24"/>
        </w:rPr>
        <w:t>Тема 4.4. Выдающиеся деятели искусства</w:t>
      </w:r>
    </w:p>
    <w:p w:rsidR="00EC3AD8" w:rsidRDefault="00EC3AD8" w:rsidP="009E455F">
      <w:pPr>
        <w:rPr>
          <w:rFonts w:ascii="Times New Roman" w:hAnsi="Times New Roman" w:cs="Times New Roman"/>
          <w:bCs/>
          <w:sz w:val="24"/>
          <w:szCs w:val="24"/>
        </w:rPr>
      </w:pPr>
      <w:r>
        <w:rPr>
          <w:rFonts w:ascii="Times New Roman" w:hAnsi="Times New Roman" w:cs="Times New Roman"/>
          <w:bCs/>
          <w:sz w:val="24"/>
          <w:szCs w:val="24"/>
        </w:rPr>
        <w:t>· Работа с текстом, ответы на вопросы.</w:t>
      </w:r>
    </w:p>
    <w:p w:rsidR="00EC3AD8" w:rsidRDefault="00EC3AD8" w:rsidP="009E455F">
      <w:pPr>
        <w:rPr>
          <w:rFonts w:ascii="Times New Roman" w:hAnsi="Times New Roman" w:cs="Times New Roman"/>
          <w:bCs/>
          <w:sz w:val="24"/>
          <w:szCs w:val="24"/>
        </w:rPr>
      </w:pPr>
      <w:r>
        <w:rPr>
          <w:rFonts w:ascii="Times New Roman" w:hAnsi="Times New Roman" w:cs="Times New Roman"/>
          <w:bCs/>
          <w:sz w:val="24"/>
          <w:szCs w:val="24"/>
        </w:rPr>
        <w:t>· Активизация новой лексики</w:t>
      </w:r>
    </w:p>
    <w:p w:rsidR="00EC3AD8" w:rsidRPr="00312117" w:rsidRDefault="00EC3AD8" w:rsidP="009E455F">
      <w:pPr>
        <w:rPr>
          <w:rFonts w:ascii="Times New Roman" w:hAnsi="Times New Roman" w:cs="Times New Roman"/>
          <w:bCs/>
          <w:sz w:val="24"/>
          <w:szCs w:val="24"/>
        </w:rPr>
      </w:pPr>
      <w:r>
        <w:rPr>
          <w:rFonts w:ascii="Times New Roman" w:hAnsi="Times New Roman" w:cs="Times New Roman"/>
          <w:bCs/>
          <w:sz w:val="24"/>
          <w:szCs w:val="24"/>
        </w:rPr>
        <w:t xml:space="preserve">· Описание картины. Использование </w:t>
      </w:r>
      <w:r>
        <w:rPr>
          <w:rFonts w:ascii="Times New Roman" w:hAnsi="Times New Roman" w:cs="Times New Roman"/>
          <w:bCs/>
          <w:sz w:val="24"/>
          <w:szCs w:val="24"/>
          <w:lang w:val="en-US"/>
        </w:rPr>
        <w:t>Present</w:t>
      </w:r>
      <w:r w:rsidRPr="00312117">
        <w:rPr>
          <w:rFonts w:ascii="Times New Roman" w:hAnsi="Times New Roman" w:cs="Times New Roman"/>
          <w:bCs/>
          <w:sz w:val="24"/>
          <w:szCs w:val="24"/>
        </w:rPr>
        <w:t xml:space="preserve"> </w:t>
      </w:r>
      <w:r>
        <w:rPr>
          <w:rFonts w:ascii="Times New Roman" w:hAnsi="Times New Roman" w:cs="Times New Roman"/>
          <w:bCs/>
          <w:sz w:val="24"/>
          <w:szCs w:val="24"/>
          <w:lang w:val="en-US"/>
        </w:rPr>
        <w:t>Continuous</w:t>
      </w:r>
      <w:r w:rsidRPr="00312117">
        <w:rPr>
          <w:rFonts w:ascii="Times New Roman" w:hAnsi="Times New Roman" w:cs="Times New Roman"/>
          <w:bCs/>
          <w:sz w:val="24"/>
          <w:szCs w:val="24"/>
        </w:rPr>
        <w:t>.</w:t>
      </w:r>
    </w:p>
    <w:p w:rsidR="00EC3AD8" w:rsidRPr="00EC3AD8" w:rsidRDefault="00EC3AD8" w:rsidP="00EC3AD8">
      <w:pPr>
        <w:rPr>
          <w:rFonts w:ascii="Times New Roman" w:hAnsi="Times New Roman" w:cs="Times New Roman"/>
          <w:bCs/>
          <w:sz w:val="24"/>
          <w:szCs w:val="24"/>
        </w:rPr>
      </w:pPr>
      <w:r w:rsidRPr="00EC3AD8">
        <w:rPr>
          <w:rFonts w:ascii="Times New Roman" w:hAnsi="Times New Roman" w:cs="Times New Roman"/>
          <w:bCs/>
          <w:sz w:val="24"/>
          <w:szCs w:val="24"/>
        </w:rPr>
        <w:t xml:space="preserve">Студент должен </w:t>
      </w:r>
      <w:r w:rsidRPr="00EC3AD8">
        <w:rPr>
          <w:rFonts w:ascii="Times New Roman" w:hAnsi="Times New Roman" w:cs="Times New Roman"/>
          <w:b/>
          <w:bCs/>
          <w:sz w:val="24"/>
          <w:szCs w:val="24"/>
        </w:rPr>
        <w:t>знать</w:t>
      </w:r>
      <w:r>
        <w:rPr>
          <w:rFonts w:ascii="Times New Roman" w:hAnsi="Times New Roman" w:cs="Times New Roman"/>
          <w:bCs/>
          <w:sz w:val="24"/>
          <w:szCs w:val="24"/>
        </w:rPr>
        <w:t xml:space="preserve">: новую лексику, правило использования </w:t>
      </w:r>
      <w:r>
        <w:rPr>
          <w:rFonts w:ascii="Times New Roman" w:hAnsi="Times New Roman" w:cs="Times New Roman"/>
          <w:bCs/>
          <w:sz w:val="24"/>
          <w:szCs w:val="24"/>
          <w:lang w:val="en-US"/>
        </w:rPr>
        <w:t>Present</w:t>
      </w:r>
      <w:r w:rsidRPr="00EC3AD8">
        <w:rPr>
          <w:rFonts w:ascii="Times New Roman" w:hAnsi="Times New Roman" w:cs="Times New Roman"/>
          <w:bCs/>
          <w:sz w:val="24"/>
          <w:szCs w:val="24"/>
        </w:rPr>
        <w:t xml:space="preserve"> </w:t>
      </w:r>
      <w:r>
        <w:rPr>
          <w:rFonts w:ascii="Times New Roman" w:hAnsi="Times New Roman" w:cs="Times New Roman"/>
          <w:bCs/>
          <w:sz w:val="24"/>
          <w:szCs w:val="24"/>
          <w:lang w:val="en-US"/>
        </w:rPr>
        <w:t>Continuous</w:t>
      </w:r>
      <w:r w:rsidRPr="00EC3AD8">
        <w:rPr>
          <w:rFonts w:ascii="Times New Roman" w:hAnsi="Times New Roman" w:cs="Times New Roman"/>
          <w:bCs/>
          <w:sz w:val="24"/>
          <w:szCs w:val="24"/>
        </w:rPr>
        <w:t>.</w:t>
      </w:r>
    </w:p>
    <w:p w:rsidR="00EC3AD8" w:rsidRPr="00EC3AD8" w:rsidRDefault="00EC3AD8" w:rsidP="00EC3AD8">
      <w:pPr>
        <w:rPr>
          <w:rFonts w:ascii="Times New Roman" w:hAnsi="Times New Roman" w:cs="Times New Roman"/>
          <w:bCs/>
          <w:sz w:val="24"/>
          <w:szCs w:val="24"/>
        </w:rPr>
      </w:pPr>
      <w:r w:rsidRPr="00EC3AD8">
        <w:rPr>
          <w:rFonts w:ascii="Times New Roman" w:hAnsi="Times New Roman" w:cs="Times New Roman"/>
          <w:bCs/>
          <w:sz w:val="24"/>
          <w:szCs w:val="24"/>
        </w:rPr>
        <w:t xml:space="preserve">Студент должен </w:t>
      </w:r>
      <w:r w:rsidRPr="00EC3AD8">
        <w:rPr>
          <w:rFonts w:ascii="Times New Roman" w:hAnsi="Times New Roman" w:cs="Times New Roman"/>
          <w:b/>
          <w:bCs/>
          <w:sz w:val="24"/>
          <w:szCs w:val="24"/>
        </w:rPr>
        <w:t>уметь</w:t>
      </w:r>
      <w:r w:rsidRPr="00EC3AD8">
        <w:rPr>
          <w:rFonts w:ascii="Times New Roman" w:hAnsi="Times New Roman" w:cs="Times New Roman"/>
          <w:bCs/>
          <w:sz w:val="24"/>
          <w:szCs w:val="24"/>
        </w:rPr>
        <w:t>: использоват</w:t>
      </w:r>
      <w:r w:rsidR="00F159D6">
        <w:rPr>
          <w:rFonts w:ascii="Times New Roman" w:hAnsi="Times New Roman" w:cs="Times New Roman"/>
          <w:bCs/>
          <w:sz w:val="24"/>
          <w:szCs w:val="24"/>
        </w:rPr>
        <w:t>ь лексику, составлять план для описания картины на английском языке.</w:t>
      </w:r>
    </w:p>
    <w:p w:rsidR="009E455F" w:rsidRDefault="009E455F" w:rsidP="009E455F">
      <w:pPr>
        <w:rPr>
          <w:rFonts w:ascii="Times New Roman" w:hAnsi="Times New Roman" w:cs="Times New Roman"/>
          <w:bCs/>
          <w:sz w:val="24"/>
          <w:szCs w:val="24"/>
        </w:rPr>
      </w:pPr>
      <w:r w:rsidRPr="009E455F">
        <w:rPr>
          <w:rFonts w:ascii="Times New Roman" w:hAnsi="Times New Roman" w:cs="Times New Roman"/>
          <w:bCs/>
          <w:sz w:val="24"/>
          <w:szCs w:val="24"/>
        </w:rPr>
        <w:t>Тема 4.5. Артикль, использование артикля с географическими названиями.</w:t>
      </w:r>
    </w:p>
    <w:p w:rsidR="005A7B7E" w:rsidRDefault="005A7B7E" w:rsidP="009E455F">
      <w:pPr>
        <w:rPr>
          <w:rFonts w:ascii="Times New Roman" w:hAnsi="Times New Roman" w:cs="Times New Roman"/>
          <w:bCs/>
          <w:sz w:val="24"/>
          <w:szCs w:val="24"/>
        </w:rPr>
      </w:pPr>
      <w:r>
        <w:rPr>
          <w:rFonts w:ascii="Times New Roman" w:hAnsi="Times New Roman" w:cs="Times New Roman"/>
          <w:bCs/>
          <w:sz w:val="24"/>
          <w:szCs w:val="24"/>
        </w:rPr>
        <w:t>· Грамматические особенности использования артиклей.</w:t>
      </w:r>
    </w:p>
    <w:p w:rsidR="005A7B7E" w:rsidRDefault="005A7B7E" w:rsidP="009E455F">
      <w:pPr>
        <w:rPr>
          <w:rFonts w:ascii="Times New Roman" w:hAnsi="Times New Roman" w:cs="Times New Roman"/>
          <w:bCs/>
          <w:sz w:val="24"/>
          <w:szCs w:val="24"/>
        </w:rPr>
      </w:pPr>
      <w:r>
        <w:rPr>
          <w:rFonts w:ascii="Times New Roman" w:hAnsi="Times New Roman" w:cs="Times New Roman"/>
          <w:bCs/>
          <w:sz w:val="24"/>
          <w:szCs w:val="24"/>
        </w:rPr>
        <w:t>· Артикль с географическими названиями.</w:t>
      </w:r>
    </w:p>
    <w:p w:rsidR="005A7B7E" w:rsidRPr="005A7B7E" w:rsidRDefault="005A7B7E" w:rsidP="005A7B7E">
      <w:pPr>
        <w:rPr>
          <w:rFonts w:ascii="Times New Roman" w:hAnsi="Times New Roman" w:cs="Times New Roman"/>
          <w:bCs/>
          <w:sz w:val="24"/>
          <w:szCs w:val="24"/>
        </w:rPr>
      </w:pPr>
      <w:r w:rsidRPr="005A7B7E">
        <w:rPr>
          <w:rFonts w:ascii="Times New Roman" w:hAnsi="Times New Roman" w:cs="Times New Roman"/>
          <w:bCs/>
          <w:sz w:val="24"/>
          <w:szCs w:val="24"/>
        </w:rPr>
        <w:t xml:space="preserve">Студент должен </w:t>
      </w:r>
      <w:r w:rsidRPr="005A7B7E">
        <w:rPr>
          <w:rFonts w:ascii="Times New Roman" w:hAnsi="Times New Roman" w:cs="Times New Roman"/>
          <w:b/>
          <w:bCs/>
          <w:sz w:val="24"/>
          <w:szCs w:val="24"/>
        </w:rPr>
        <w:t>знать</w:t>
      </w:r>
      <w:r>
        <w:rPr>
          <w:rFonts w:ascii="Times New Roman" w:hAnsi="Times New Roman" w:cs="Times New Roman"/>
          <w:bCs/>
          <w:sz w:val="24"/>
          <w:szCs w:val="24"/>
        </w:rPr>
        <w:t>: грамматические особенности артиклей</w:t>
      </w:r>
      <w:r w:rsidRPr="005A7B7E">
        <w:rPr>
          <w:rFonts w:ascii="Times New Roman" w:hAnsi="Times New Roman" w:cs="Times New Roman"/>
          <w:bCs/>
          <w:sz w:val="24"/>
          <w:szCs w:val="24"/>
        </w:rPr>
        <w:t>.</w:t>
      </w:r>
    </w:p>
    <w:p w:rsidR="005A7B7E" w:rsidRPr="009E455F" w:rsidRDefault="005A7B7E" w:rsidP="009E455F">
      <w:pPr>
        <w:rPr>
          <w:rFonts w:ascii="Times New Roman" w:hAnsi="Times New Roman" w:cs="Times New Roman"/>
          <w:bCs/>
          <w:sz w:val="24"/>
          <w:szCs w:val="24"/>
        </w:rPr>
      </w:pPr>
      <w:r w:rsidRPr="005A7B7E">
        <w:rPr>
          <w:rFonts w:ascii="Times New Roman" w:hAnsi="Times New Roman" w:cs="Times New Roman"/>
          <w:bCs/>
          <w:sz w:val="24"/>
          <w:szCs w:val="24"/>
        </w:rPr>
        <w:t xml:space="preserve">Студент должен </w:t>
      </w:r>
      <w:r w:rsidRPr="005A7B7E">
        <w:rPr>
          <w:rFonts w:ascii="Times New Roman" w:hAnsi="Times New Roman" w:cs="Times New Roman"/>
          <w:b/>
          <w:bCs/>
          <w:sz w:val="24"/>
          <w:szCs w:val="24"/>
        </w:rPr>
        <w:t>уметь</w:t>
      </w:r>
      <w:r w:rsidRPr="005A7B7E">
        <w:rPr>
          <w:rFonts w:ascii="Times New Roman" w:hAnsi="Times New Roman" w:cs="Times New Roman"/>
          <w:bCs/>
          <w:sz w:val="24"/>
          <w:szCs w:val="24"/>
        </w:rPr>
        <w:t>: использоват</w:t>
      </w:r>
      <w:r>
        <w:rPr>
          <w:rFonts w:ascii="Times New Roman" w:hAnsi="Times New Roman" w:cs="Times New Roman"/>
          <w:bCs/>
          <w:sz w:val="24"/>
          <w:szCs w:val="24"/>
        </w:rPr>
        <w:t>ь правильный артикль, уметь объяснять отсутствие или наличие артиклей с географическими названиями.</w:t>
      </w:r>
    </w:p>
    <w:p w:rsidR="009E455F" w:rsidRDefault="009E455F" w:rsidP="009E455F">
      <w:pPr>
        <w:rPr>
          <w:rFonts w:ascii="Times New Roman" w:hAnsi="Times New Roman" w:cs="Times New Roman"/>
          <w:bCs/>
          <w:sz w:val="24"/>
          <w:szCs w:val="24"/>
        </w:rPr>
      </w:pPr>
      <w:r w:rsidRPr="009E455F">
        <w:rPr>
          <w:rFonts w:ascii="Times New Roman" w:hAnsi="Times New Roman" w:cs="Times New Roman"/>
          <w:bCs/>
          <w:sz w:val="24"/>
          <w:szCs w:val="24"/>
        </w:rPr>
        <w:t>Тема 4.6. Викторина по теме.</w:t>
      </w:r>
    </w:p>
    <w:p w:rsidR="002C0F7F" w:rsidRPr="002C0F7F" w:rsidRDefault="002C0F7F" w:rsidP="002C0F7F">
      <w:pPr>
        <w:rPr>
          <w:rFonts w:ascii="Times New Roman" w:hAnsi="Times New Roman" w:cs="Times New Roman"/>
          <w:bCs/>
          <w:sz w:val="24"/>
          <w:szCs w:val="24"/>
        </w:rPr>
      </w:pPr>
      <w:r w:rsidRPr="002C0F7F">
        <w:rPr>
          <w:rFonts w:ascii="Times New Roman" w:hAnsi="Times New Roman" w:cs="Times New Roman"/>
          <w:bCs/>
          <w:sz w:val="24"/>
          <w:szCs w:val="24"/>
        </w:rPr>
        <w:t>· Урок в формате викторины, использование презентации и формирование интереса учащихся к самостоятельному изучению предмета.</w:t>
      </w:r>
    </w:p>
    <w:p w:rsidR="002C0F7F" w:rsidRPr="002C0F7F" w:rsidRDefault="002C0F7F" w:rsidP="002C0F7F">
      <w:pPr>
        <w:rPr>
          <w:rFonts w:ascii="Times New Roman" w:hAnsi="Times New Roman" w:cs="Times New Roman"/>
          <w:bCs/>
          <w:sz w:val="24"/>
          <w:szCs w:val="24"/>
        </w:rPr>
      </w:pPr>
      <w:r w:rsidRPr="002C0F7F">
        <w:rPr>
          <w:rFonts w:ascii="Times New Roman" w:hAnsi="Times New Roman" w:cs="Times New Roman"/>
          <w:bCs/>
          <w:sz w:val="24"/>
          <w:szCs w:val="24"/>
        </w:rPr>
        <w:t xml:space="preserve">Студент должен </w:t>
      </w:r>
      <w:r w:rsidRPr="002C0F7F">
        <w:rPr>
          <w:rFonts w:ascii="Times New Roman" w:hAnsi="Times New Roman" w:cs="Times New Roman"/>
          <w:b/>
          <w:bCs/>
          <w:sz w:val="24"/>
          <w:szCs w:val="24"/>
        </w:rPr>
        <w:t>знать:</w:t>
      </w:r>
      <w:r>
        <w:rPr>
          <w:rFonts w:ascii="Times New Roman" w:hAnsi="Times New Roman" w:cs="Times New Roman"/>
          <w:bCs/>
          <w:sz w:val="24"/>
          <w:szCs w:val="24"/>
        </w:rPr>
        <w:t xml:space="preserve"> основные факты и достопримечательности о Великом Новгороде</w:t>
      </w:r>
      <w:r w:rsidRPr="002C0F7F">
        <w:rPr>
          <w:rFonts w:ascii="Times New Roman" w:hAnsi="Times New Roman" w:cs="Times New Roman"/>
          <w:bCs/>
          <w:sz w:val="24"/>
          <w:szCs w:val="24"/>
        </w:rPr>
        <w:t>.</w:t>
      </w:r>
    </w:p>
    <w:p w:rsidR="00816D0B" w:rsidRDefault="002C0F7F" w:rsidP="00816D0B">
      <w:pPr>
        <w:rPr>
          <w:rFonts w:ascii="Times New Roman" w:hAnsi="Times New Roman" w:cs="Times New Roman"/>
          <w:bCs/>
          <w:sz w:val="24"/>
          <w:szCs w:val="24"/>
        </w:rPr>
      </w:pPr>
      <w:r w:rsidRPr="002C0F7F">
        <w:rPr>
          <w:rFonts w:ascii="Times New Roman" w:hAnsi="Times New Roman" w:cs="Times New Roman"/>
          <w:bCs/>
          <w:sz w:val="24"/>
          <w:szCs w:val="24"/>
        </w:rPr>
        <w:t xml:space="preserve">Студент должен </w:t>
      </w:r>
      <w:r w:rsidRPr="002C0F7F">
        <w:rPr>
          <w:rFonts w:ascii="Times New Roman" w:hAnsi="Times New Roman" w:cs="Times New Roman"/>
          <w:b/>
          <w:bCs/>
          <w:sz w:val="24"/>
          <w:szCs w:val="24"/>
        </w:rPr>
        <w:t>уметь:</w:t>
      </w:r>
      <w:r w:rsidRPr="002C0F7F">
        <w:rPr>
          <w:rFonts w:ascii="Times New Roman" w:hAnsi="Times New Roman" w:cs="Times New Roman"/>
          <w:bCs/>
          <w:sz w:val="24"/>
          <w:szCs w:val="24"/>
        </w:rPr>
        <w:t xml:space="preserve"> рассказывать и применять</w:t>
      </w:r>
      <w:r w:rsidR="00816D0B">
        <w:rPr>
          <w:rFonts w:ascii="Times New Roman" w:hAnsi="Times New Roman" w:cs="Times New Roman"/>
          <w:bCs/>
          <w:sz w:val="24"/>
          <w:szCs w:val="24"/>
        </w:rPr>
        <w:t xml:space="preserve"> полученную информацию на уроке.</w:t>
      </w:r>
    </w:p>
    <w:p w:rsidR="00D0039D" w:rsidRDefault="00D0039D" w:rsidP="00816D0B">
      <w:pPr>
        <w:rPr>
          <w:rFonts w:ascii="Times New Roman" w:hAnsi="Times New Roman" w:cs="Times New Roman"/>
          <w:b/>
          <w:bCs/>
          <w:sz w:val="24"/>
          <w:szCs w:val="24"/>
        </w:rPr>
      </w:pPr>
    </w:p>
    <w:p w:rsidR="0092070E" w:rsidRPr="0092070E" w:rsidRDefault="0092070E" w:rsidP="0092070E">
      <w:pPr>
        <w:keepNext/>
        <w:keepLines/>
        <w:spacing w:before="240" w:after="0"/>
        <w:jc w:val="center"/>
        <w:outlineLvl w:val="0"/>
        <w:rPr>
          <w:rFonts w:ascii="Times New Roman" w:eastAsiaTheme="majorEastAsia" w:hAnsi="Times New Roman" w:cs="Times New Roman"/>
          <w:b/>
          <w:bCs/>
          <w:sz w:val="28"/>
          <w:szCs w:val="28"/>
        </w:rPr>
      </w:pPr>
      <w:bookmarkStart w:id="9" w:name="_Toc148290250"/>
      <w:r w:rsidRPr="0092070E">
        <w:rPr>
          <w:rFonts w:ascii="Times New Roman" w:eastAsiaTheme="majorEastAsia" w:hAnsi="Times New Roman" w:cs="Times New Roman"/>
          <w:b/>
          <w:bCs/>
          <w:sz w:val="28"/>
          <w:szCs w:val="28"/>
        </w:rPr>
        <w:t>5.2 Требования к формам и содержанию текущего, промежуточного, итогового контроля</w:t>
      </w:r>
      <w:bookmarkEnd w:id="9"/>
    </w:p>
    <w:p w:rsidR="0092070E" w:rsidRPr="0092070E" w:rsidRDefault="0092070E" w:rsidP="0092070E">
      <w:pPr>
        <w:widowControl w:val="0"/>
        <w:autoSpaceDE w:val="0"/>
        <w:adjustRightInd w:val="0"/>
        <w:jc w:val="both"/>
        <w:rPr>
          <w:rFonts w:ascii="Times New Roman" w:hAnsi="Times New Roman" w:cs="Times New Roman"/>
          <w:bCs/>
          <w:sz w:val="24"/>
          <w:szCs w:val="24"/>
        </w:rPr>
      </w:pPr>
    </w:p>
    <w:p w:rsidR="00FC31FD" w:rsidRDefault="00FC31FD" w:rsidP="00FC31FD">
      <w:pPr>
        <w:widowControl w:val="0"/>
        <w:autoSpaceDE w:val="0"/>
        <w:adjustRightInd w:val="0"/>
        <w:jc w:val="both"/>
        <w:rPr>
          <w:rFonts w:ascii="Times New Roman" w:hAnsi="Times New Roman" w:cs="Times New Roman"/>
          <w:bCs/>
          <w:sz w:val="24"/>
          <w:szCs w:val="24"/>
        </w:rPr>
      </w:pPr>
    </w:p>
    <w:p w:rsidR="0092070E" w:rsidRPr="00FC31FD" w:rsidRDefault="0092070E" w:rsidP="00FC31FD">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FC31FD" w:rsidRPr="00FC31FD" w:rsidTr="00EB3FC0">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FC31FD" w:rsidRPr="00FC31FD" w:rsidTr="00EB3FC0">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rPr>
                <w:rFonts w:ascii="Times New Roman" w:hAnsi="Times New Roman" w:cs="Times New Roman"/>
                <w:bCs/>
                <w:sz w:val="24"/>
                <w:szCs w:val="24"/>
              </w:rPr>
            </w:pPr>
          </w:p>
        </w:tc>
      </w:tr>
      <w:tr w:rsidR="00FC31FD" w:rsidRPr="00FC31FD" w:rsidTr="00EB3FC0">
        <w:trPr>
          <w:trHeight w:val="345"/>
        </w:trPr>
        <w:tc>
          <w:tcPr>
            <w:tcW w:w="758" w:type="dxa"/>
            <w:tcBorders>
              <w:top w:val="single" w:sz="4" w:space="0" w:color="auto"/>
              <w:left w:val="single" w:sz="4" w:space="0" w:color="auto"/>
              <w:right w:val="single" w:sz="4" w:space="0" w:color="auto"/>
            </w:tcBorders>
            <w:shd w:val="clear" w:color="auto" w:fill="auto"/>
            <w:vAlign w:val="center"/>
          </w:tcPr>
          <w:p w:rsidR="00FC31FD" w:rsidRPr="00FC31FD" w:rsidRDefault="008208AC" w:rsidP="004A0A19">
            <w:pPr>
              <w:pStyle w:val="afff0"/>
              <w:ind w:right="374"/>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w:t>
            </w:r>
          </w:p>
        </w:tc>
        <w:tc>
          <w:tcPr>
            <w:tcW w:w="1210" w:type="dxa"/>
            <w:tcBorders>
              <w:top w:val="single" w:sz="4" w:space="0" w:color="auto"/>
              <w:left w:val="single" w:sz="4" w:space="0" w:color="auto"/>
              <w:right w:val="single" w:sz="4" w:space="0" w:color="auto"/>
            </w:tcBorders>
            <w:shd w:val="clear" w:color="auto" w:fill="auto"/>
            <w:vAlign w:val="center"/>
          </w:tcPr>
          <w:p w:rsidR="00FC31FD" w:rsidRPr="00FC31FD" w:rsidRDefault="008208AC" w:rsidP="004A0A19">
            <w:pPr>
              <w:pStyle w:val="afff0"/>
              <w:ind w:right="268"/>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w:t>
            </w:r>
          </w:p>
        </w:tc>
        <w:tc>
          <w:tcPr>
            <w:tcW w:w="2568" w:type="dxa"/>
            <w:tcBorders>
              <w:top w:val="single" w:sz="4" w:space="0" w:color="auto"/>
              <w:left w:val="single" w:sz="4" w:space="0" w:color="auto"/>
              <w:right w:val="single" w:sz="4" w:space="0" w:color="auto"/>
            </w:tcBorders>
            <w:shd w:val="clear" w:color="auto" w:fill="auto"/>
            <w:vAlign w:val="center"/>
          </w:tcPr>
          <w:p w:rsidR="00FC31FD" w:rsidRPr="00FC31FD" w:rsidRDefault="00FC31FD" w:rsidP="00EB3FC0">
            <w:pPr>
              <w:pStyle w:val="afff0"/>
              <w:ind w:right="134"/>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w:t>
            </w:r>
            <w:r w:rsidR="008208AC">
              <w:rPr>
                <w:rFonts w:ascii="Times New Roman" w:eastAsiaTheme="minorHAnsi" w:hAnsi="Times New Roman" w:cs="Times New Roman"/>
                <w:bCs/>
                <w:lang w:eastAsia="en-US"/>
              </w:rPr>
              <w:t>Контрольная работа</w:t>
            </w:r>
          </w:p>
        </w:tc>
        <w:tc>
          <w:tcPr>
            <w:tcW w:w="5387" w:type="dxa"/>
            <w:tcBorders>
              <w:top w:val="single" w:sz="4" w:space="0" w:color="auto"/>
              <w:left w:val="single" w:sz="4" w:space="0" w:color="auto"/>
              <w:right w:val="single" w:sz="4" w:space="0" w:color="auto"/>
            </w:tcBorders>
            <w:shd w:val="clear" w:color="auto" w:fill="auto"/>
            <w:vAlign w:val="center"/>
          </w:tcPr>
          <w:p w:rsidR="00FC31FD" w:rsidRPr="00FC31FD" w:rsidRDefault="008208AC" w:rsidP="008208AC">
            <w:pPr>
              <w:pStyle w:val="afff0"/>
              <w:rPr>
                <w:rFonts w:ascii="Times New Roman" w:eastAsiaTheme="minorHAnsi" w:hAnsi="Times New Roman" w:cs="Times New Roman"/>
                <w:bCs/>
                <w:lang w:eastAsia="en-US"/>
              </w:rPr>
            </w:pPr>
            <w:r>
              <w:rPr>
                <w:rFonts w:ascii="Times New Roman" w:eastAsiaTheme="minorHAnsi" w:hAnsi="Times New Roman" w:cs="Times New Roman"/>
                <w:bCs/>
                <w:lang w:eastAsia="en-US"/>
              </w:rPr>
              <w:t>Грамматический тест. Устный опрос.</w:t>
            </w:r>
          </w:p>
        </w:tc>
      </w:tr>
      <w:tr w:rsidR="00FC31FD" w:rsidRPr="00FC31FD" w:rsidTr="00EB3FC0">
        <w:trPr>
          <w:trHeight w:val="312"/>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34"/>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left="38"/>
              <w:jc w:val="center"/>
              <w:rPr>
                <w:rFonts w:ascii="Times New Roman" w:eastAsiaTheme="minorHAnsi" w:hAnsi="Times New Roman" w:cs="Times New Roman"/>
                <w:bCs/>
                <w:lang w:eastAsia="en-US"/>
              </w:rPr>
            </w:pPr>
          </w:p>
        </w:tc>
      </w:tr>
      <w:tr w:rsidR="00FC31FD" w:rsidRPr="00FC31FD" w:rsidTr="00EB3FC0">
        <w:trPr>
          <w:trHeight w:val="288"/>
        </w:trPr>
        <w:tc>
          <w:tcPr>
            <w:tcW w:w="75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8208AC" w:rsidP="004A0A19">
            <w:pPr>
              <w:pStyle w:val="afff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256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ind w:right="134"/>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 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rsidR="00FC31FD" w:rsidRDefault="00FC31FD" w:rsidP="004A0A19">
            <w:pPr>
              <w:pStyle w:val="afff0"/>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w:t>
            </w:r>
            <w:r w:rsidR="00EB3FC0">
              <w:rPr>
                <w:rFonts w:ascii="Times New Roman" w:eastAsiaTheme="minorHAnsi" w:hAnsi="Times New Roman" w:cs="Times New Roman"/>
                <w:bCs/>
                <w:lang w:eastAsia="en-US"/>
              </w:rPr>
              <w:t>у</w:t>
            </w:r>
            <w:r w:rsidRPr="00FC31FD">
              <w:rPr>
                <w:rFonts w:ascii="Times New Roman" w:eastAsiaTheme="minorHAnsi" w:hAnsi="Times New Roman" w:cs="Times New Roman"/>
                <w:bCs/>
                <w:lang w:eastAsia="en-US"/>
              </w:rPr>
              <w:t>стный опрос</w:t>
            </w:r>
            <w:r>
              <w:rPr>
                <w:rFonts w:ascii="Times New Roman" w:eastAsiaTheme="minorHAnsi" w:hAnsi="Times New Roman" w:cs="Times New Roman"/>
                <w:bCs/>
                <w:lang w:eastAsia="en-US"/>
              </w:rPr>
              <w:t xml:space="preserve"> </w:t>
            </w:r>
          </w:p>
          <w:p w:rsidR="00FC31FD" w:rsidRPr="00FC31FD" w:rsidRDefault="00FC31FD" w:rsidP="004A0A19">
            <w:pPr>
              <w:pStyle w:val="afff0"/>
              <w:rPr>
                <w:rFonts w:ascii="Times New Roman" w:eastAsiaTheme="minorHAnsi" w:hAnsi="Times New Roman" w:cs="Times New Roman"/>
                <w:bCs/>
                <w:lang w:eastAsia="en-US"/>
              </w:rPr>
            </w:pPr>
          </w:p>
        </w:tc>
      </w:tr>
      <w:tr w:rsidR="00FC31FD" w:rsidRPr="00FC31FD" w:rsidTr="00EB3FC0">
        <w:trPr>
          <w:trHeight w:val="321"/>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FC31FD">
            <w:pPr>
              <w:pStyle w:val="afff0"/>
              <w:rPr>
                <w:rFonts w:ascii="Times New Roman" w:eastAsiaTheme="minorHAnsi" w:hAnsi="Times New Roman" w:cs="Times New Roman"/>
                <w:bCs/>
                <w:lang w:eastAsia="en-US"/>
              </w:rPr>
            </w:pPr>
            <w:r w:rsidRPr="008208AC">
              <w:rPr>
                <w:rFonts w:ascii="Times New Roman" w:hAnsi="Times New Roman" w:cs="Times New Roman"/>
                <w:bCs/>
              </w:rPr>
              <w:t xml:space="preserve">Дифференцированный зачет (60 % оценки составляет оценка за  выполнение индивидуального проекта для  обучающихся, выбравших </w:t>
            </w:r>
            <w:r w:rsidRPr="008208AC">
              <w:rPr>
                <w:rFonts w:ascii="Times New Roman" w:hAnsi="Times New Roman" w:cs="Times New Roman"/>
                <w:bCs/>
              </w:rPr>
              <w:lastRenderedPageBreak/>
              <w:t>индивидуальный проект по данному предмету</w:t>
            </w:r>
          </w:p>
        </w:tc>
      </w:tr>
    </w:tbl>
    <w:p w:rsidR="00FC31FD" w:rsidRPr="00FC31FD" w:rsidRDefault="00FC31FD" w:rsidP="00FC31FD">
      <w:pPr>
        <w:widowControl w:val="0"/>
        <w:autoSpaceDE w:val="0"/>
        <w:autoSpaceDN w:val="0"/>
        <w:adjustRightInd w:val="0"/>
        <w:jc w:val="both"/>
        <w:rPr>
          <w:rFonts w:ascii="Times New Roman" w:hAnsi="Times New Roman" w:cs="Times New Roman"/>
          <w:bCs/>
          <w:sz w:val="24"/>
          <w:szCs w:val="24"/>
        </w:rPr>
      </w:pPr>
    </w:p>
    <w:p w:rsidR="00FC31FD" w:rsidRPr="00FC31FD" w:rsidRDefault="00FC31FD" w:rsidP="00FC31FD">
      <w:pPr>
        <w:tabs>
          <w:tab w:val="left" w:pos="540"/>
        </w:tabs>
        <w:ind w:left="360"/>
        <w:jc w:val="center"/>
        <w:rPr>
          <w:rFonts w:ascii="Times New Roman" w:hAnsi="Times New Roman" w:cs="Times New Roman"/>
          <w:bCs/>
          <w:sz w:val="24"/>
          <w:szCs w:val="24"/>
        </w:rPr>
      </w:pPr>
    </w:p>
    <w:p w:rsidR="00FC31FD" w:rsidRPr="00FC31FD" w:rsidRDefault="00FC31FD" w:rsidP="002B5109">
      <w:pPr>
        <w:ind w:firstLine="709"/>
        <w:jc w:val="both"/>
        <w:rPr>
          <w:rFonts w:ascii="Times New Roman" w:hAnsi="Times New Roman" w:cs="Times New Roman"/>
          <w:bCs/>
          <w:sz w:val="24"/>
          <w:szCs w:val="24"/>
        </w:rPr>
      </w:pPr>
      <w:r w:rsidRPr="00FC31FD">
        <w:rPr>
          <w:rFonts w:ascii="Times New Roman" w:hAnsi="Times New Roman" w:cs="Times New Roman"/>
          <w:bCs/>
          <w:sz w:val="24"/>
          <w:szCs w:val="24"/>
        </w:rPr>
        <w:t>Контрольно-измер</w:t>
      </w:r>
      <w:r w:rsidR="0011471A">
        <w:rPr>
          <w:rFonts w:ascii="Times New Roman" w:hAnsi="Times New Roman" w:cs="Times New Roman"/>
          <w:bCs/>
          <w:sz w:val="24"/>
          <w:szCs w:val="24"/>
        </w:rPr>
        <w:t>ительные материалы по дисциплине</w:t>
      </w:r>
      <w:r w:rsidR="008208AC">
        <w:rPr>
          <w:rFonts w:ascii="Times New Roman" w:hAnsi="Times New Roman" w:cs="Times New Roman"/>
          <w:bCs/>
          <w:sz w:val="24"/>
          <w:szCs w:val="24"/>
        </w:rPr>
        <w:t xml:space="preserve"> «Иностранный язык (английский язык</w:t>
      </w:r>
      <w:r w:rsidRPr="00FC31FD">
        <w:rPr>
          <w:rFonts w:ascii="Times New Roman" w:hAnsi="Times New Roman" w:cs="Times New Roman"/>
          <w:bCs/>
          <w:sz w:val="24"/>
          <w:szCs w:val="24"/>
        </w:rPr>
        <w:t>)» разработаны в соответствии с требованиями Государствен</w:t>
      </w:r>
      <w:r w:rsidR="008208AC">
        <w:rPr>
          <w:rFonts w:ascii="Times New Roman" w:hAnsi="Times New Roman" w:cs="Times New Roman"/>
          <w:bCs/>
          <w:sz w:val="24"/>
          <w:szCs w:val="24"/>
        </w:rPr>
        <w:t>ного образовательного стандарта</w:t>
      </w:r>
      <w:r w:rsidRPr="00FC31FD">
        <w:rPr>
          <w:rFonts w:ascii="Times New Roman" w:hAnsi="Times New Roman" w:cs="Times New Roman"/>
          <w:bCs/>
          <w:sz w:val="24"/>
          <w:szCs w:val="24"/>
        </w:rPr>
        <w:t>.</w:t>
      </w:r>
    </w:p>
    <w:p w:rsidR="00FC31FD" w:rsidRPr="00FC31FD" w:rsidRDefault="008208AC" w:rsidP="002B5109">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Курс по предмету «Иностранный язык (английский язык)» </w:t>
      </w:r>
      <w:r w:rsidR="00FC31FD" w:rsidRPr="00FC31FD">
        <w:rPr>
          <w:rFonts w:ascii="Times New Roman" w:hAnsi="Times New Roman" w:cs="Times New Roman"/>
          <w:bCs/>
          <w:sz w:val="24"/>
          <w:szCs w:val="24"/>
        </w:rPr>
        <w:t>занимает ведущее место в подготовке квалифицированных специалистов, повышении культурного уровня и кругозо</w:t>
      </w:r>
      <w:r w:rsidR="00875EB6">
        <w:rPr>
          <w:rFonts w:ascii="Times New Roman" w:hAnsi="Times New Roman" w:cs="Times New Roman"/>
          <w:bCs/>
          <w:sz w:val="24"/>
          <w:szCs w:val="24"/>
        </w:rPr>
        <w:t xml:space="preserve">ра учащихся, поэтому на уроках </w:t>
      </w:r>
      <w:r w:rsidR="00903EB5">
        <w:rPr>
          <w:rFonts w:ascii="Times New Roman" w:hAnsi="Times New Roman" w:cs="Times New Roman"/>
          <w:bCs/>
          <w:sz w:val="24"/>
          <w:szCs w:val="24"/>
        </w:rPr>
        <w:t xml:space="preserve">очень важно проверить </w:t>
      </w:r>
      <w:r w:rsidR="00FC31FD" w:rsidRPr="00FC31FD">
        <w:rPr>
          <w:rFonts w:ascii="Times New Roman" w:hAnsi="Times New Roman" w:cs="Times New Roman"/>
          <w:bCs/>
          <w:sz w:val="24"/>
          <w:szCs w:val="24"/>
        </w:rPr>
        <w:t>знания и умения студентов.</w:t>
      </w:r>
    </w:p>
    <w:p w:rsidR="00FC31FD" w:rsidRPr="00FC31FD" w:rsidRDefault="00FC31FD" w:rsidP="00FC31FD">
      <w:pPr>
        <w:jc w:val="both"/>
        <w:rPr>
          <w:rFonts w:ascii="Times New Roman" w:hAnsi="Times New Roman" w:cs="Times New Roman"/>
          <w:bCs/>
          <w:sz w:val="24"/>
          <w:szCs w:val="24"/>
        </w:rPr>
      </w:pPr>
      <w:r w:rsidRPr="00FC31FD">
        <w:rPr>
          <w:rFonts w:ascii="Times New Roman" w:hAnsi="Times New Roman" w:cs="Times New Roman"/>
          <w:bCs/>
          <w:sz w:val="24"/>
          <w:szCs w:val="24"/>
        </w:rPr>
        <w:tab/>
        <w:t>Для проверки знаний и умений студентов использ</w:t>
      </w:r>
      <w:r w:rsidR="008208AC">
        <w:rPr>
          <w:rFonts w:ascii="Times New Roman" w:hAnsi="Times New Roman" w:cs="Times New Roman"/>
          <w:bCs/>
          <w:sz w:val="24"/>
          <w:szCs w:val="24"/>
        </w:rPr>
        <w:t xml:space="preserve">уются следующие формы контроля: грамматический тест, </w:t>
      </w:r>
      <w:r w:rsidRPr="00FC31FD">
        <w:rPr>
          <w:rFonts w:ascii="Times New Roman" w:hAnsi="Times New Roman" w:cs="Times New Roman"/>
          <w:bCs/>
          <w:sz w:val="24"/>
          <w:szCs w:val="24"/>
        </w:rPr>
        <w:t>устный опро</w:t>
      </w:r>
      <w:r w:rsidR="002B5109">
        <w:rPr>
          <w:rFonts w:ascii="Times New Roman" w:hAnsi="Times New Roman" w:cs="Times New Roman"/>
          <w:bCs/>
          <w:sz w:val="24"/>
          <w:szCs w:val="24"/>
        </w:rPr>
        <w:t>с по теме,</w:t>
      </w:r>
      <w:r w:rsidR="008208AC">
        <w:rPr>
          <w:rFonts w:ascii="Times New Roman" w:hAnsi="Times New Roman" w:cs="Times New Roman"/>
          <w:bCs/>
          <w:sz w:val="24"/>
          <w:szCs w:val="24"/>
        </w:rPr>
        <w:t xml:space="preserve"> подготовка сообщений</w:t>
      </w:r>
      <w:r w:rsidR="002B5109">
        <w:rPr>
          <w:rFonts w:ascii="Times New Roman" w:hAnsi="Times New Roman" w:cs="Times New Roman"/>
          <w:bCs/>
          <w:sz w:val="24"/>
          <w:szCs w:val="24"/>
        </w:rPr>
        <w:t>.</w:t>
      </w:r>
    </w:p>
    <w:p w:rsidR="00FC31FD" w:rsidRPr="00FC31FD" w:rsidRDefault="00FC31FD" w:rsidP="00FC31FD">
      <w:pPr>
        <w:jc w:val="both"/>
        <w:rPr>
          <w:rFonts w:ascii="Times New Roman" w:hAnsi="Times New Roman" w:cs="Times New Roman"/>
          <w:bCs/>
          <w:sz w:val="24"/>
          <w:szCs w:val="24"/>
        </w:rPr>
      </w:pPr>
    </w:p>
    <w:p w:rsidR="00FC31FD" w:rsidRDefault="00FC31FD" w:rsidP="00FC31FD">
      <w:pPr>
        <w:jc w:val="both"/>
        <w:rPr>
          <w:rFonts w:ascii="Times New Roman" w:hAnsi="Times New Roman" w:cs="Times New Roman"/>
          <w:bCs/>
          <w:sz w:val="24"/>
          <w:szCs w:val="24"/>
        </w:rPr>
      </w:pPr>
      <w:r w:rsidRPr="00FC31FD">
        <w:rPr>
          <w:rFonts w:ascii="Times New Roman" w:hAnsi="Times New Roman" w:cs="Times New Roman"/>
          <w:bCs/>
          <w:sz w:val="24"/>
          <w:szCs w:val="24"/>
        </w:rPr>
        <w:t>После изучения курса студент должен знать:</w:t>
      </w:r>
    </w:p>
    <w:p w:rsidR="001D540B" w:rsidRPr="00FC31FD" w:rsidRDefault="00B54889" w:rsidP="001D540B">
      <w:pPr>
        <w:jc w:val="both"/>
        <w:rPr>
          <w:rFonts w:ascii="Times New Roman" w:hAnsi="Times New Roman" w:cs="Times New Roman"/>
          <w:bCs/>
          <w:sz w:val="24"/>
          <w:szCs w:val="24"/>
        </w:rPr>
      </w:pPr>
      <w:r>
        <w:rPr>
          <w:rFonts w:ascii="Times New Roman" w:hAnsi="Times New Roman" w:cs="Times New Roman"/>
          <w:bCs/>
          <w:sz w:val="24"/>
          <w:szCs w:val="24"/>
        </w:rPr>
        <w:t>- основные грамматические правила;</w:t>
      </w:r>
    </w:p>
    <w:p w:rsidR="00FC31FD" w:rsidRPr="00FC31FD" w:rsidRDefault="00B54889" w:rsidP="00FC31FD">
      <w:pPr>
        <w:jc w:val="both"/>
        <w:rPr>
          <w:rFonts w:ascii="Times New Roman" w:hAnsi="Times New Roman" w:cs="Times New Roman"/>
          <w:bCs/>
          <w:sz w:val="24"/>
          <w:szCs w:val="24"/>
        </w:rPr>
      </w:pPr>
      <w:r>
        <w:rPr>
          <w:rFonts w:ascii="Times New Roman" w:hAnsi="Times New Roman" w:cs="Times New Roman"/>
          <w:bCs/>
          <w:sz w:val="24"/>
          <w:szCs w:val="24"/>
        </w:rPr>
        <w:t>- слова по изучаемым темам</w:t>
      </w:r>
      <w:r w:rsidR="00FC31FD" w:rsidRPr="00FC31FD">
        <w:rPr>
          <w:rFonts w:ascii="Times New Roman" w:hAnsi="Times New Roman" w:cs="Times New Roman"/>
          <w:bCs/>
          <w:sz w:val="24"/>
          <w:szCs w:val="24"/>
        </w:rPr>
        <w:t>;</w:t>
      </w:r>
    </w:p>
    <w:p w:rsidR="00FC31FD" w:rsidRPr="00FC31FD" w:rsidRDefault="00B54889" w:rsidP="00FC31FD">
      <w:pPr>
        <w:jc w:val="both"/>
        <w:rPr>
          <w:rFonts w:ascii="Times New Roman" w:hAnsi="Times New Roman" w:cs="Times New Roman"/>
          <w:bCs/>
          <w:sz w:val="24"/>
          <w:szCs w:val="24"/>
        </w:rPr>
      </w:pPr>
      <w:r>
        <w:rPr>
          <w:rFonts w:ascii="Times New Roman" w:hAnsi="Times New Roman" w:cs="Times New Roman"/>
          <w:bCs/>
          <w:sz w:val="24"/>
          <w:szCs w:val="24"/>
        </w:rPr>
        <w:t>- правила составления монологического и диалогического высказывания;</w:t>
      </w:r>
    </w:p>
    <w:p w:rsidR="00FC31FD" w:rsidRPr="00FC31FD" w:rsidRDefault="0054517C" w:rsidP="00FC31FD">
      <w:pPr>
        <w:jc w:val="both"/>
        <w:rPr>
          <w:rFonts w:ascii="Times New Roman" w:hAnsi="Times New Roman" w:cs="Times New Roman"/>
          <w:bCs/>
          <w:sz w:val="24"/>
          <w:szCs w:val="24"/>
        </w:rPr>
      </w:pPr>
      <w:r>
        <w:rPr>
          <w:rFonts w:ascii="Times New Roman" w:hAnsi="Times New Roman" w:cs="Times New Roman"/>
          <w:bCs/>
          <w:sz w:val="24"/>
          <w:szCs w:val="24"/>
        </w:rPr>
        <w:t>- основную информацию по истории, географии, культурологии стран изучаемого языка;</w:t>
      </w:r>
    </w:p>
    <w:p w:rsidR="00FC31FD" w:rsidRPr="00FC31FD" w:rsidRDefault="00FC31FD" w:rsidP="00FC31FD">
      <w:pPr>
        <w:rPr>
          <w:rFonts w:ascii="Times New Roman" w:hAnsi="Times New Roman" w:cs="Times New Roman"/>
          <w:bCs/>
          <w:sz w:val="24"/>
          <w:szCs w:val="24"/>
        </w:rPr>
      </w:pPr>
    </w:p>
    <w:p w:rsidR="00FC31FD" w:rsidRPr="00FC31FD" w:rsidRDefault="00FC31FD" w:rsidP="00FC31FD">
      <w:pPr>
        <w:jc w:val="both"/>
        <w:rPr>
          <w:rFonts w:ascii="Times New Roman" w:hAnsi="Times New Roman" w:cs="Times New Roman"/>
          <w:bCs/>
          <w:sz w:val="24"/>
          <w:szCs w:val="24"/>
        </w:rPr>
      </w:pPr>
      <w:r w:rsidRPr="00FC31FD">
        <w:rPr>
          <w:rFonts w:ascii="Times New Roman" w:hAnsi="Times New Roman" w:cs="Times New Roman"/>
          <w:bCs/>
          <w:sz w:val="24"/>
          <w:szCs w:val="24"/>
        </w:rPr>
        <w:t>Студент должен уметь:</w:t>
      </w:r>
    </w:p>
    <w:p w:rsidR="00FC31FD" w:rsidRPr="00FC31FD" w:rsidRDefault="00FC31FD" w:rsidP="00FC31FD">
      <w:pPr>
        <w:jc w:val="both"/>
        <w:rPr>
          <w:rFonts w:ascii="Times New Roman" w:hAnsi="Times New Roman" w:cs="Times New Roman"/>
          <w:bCs/>
          <w:sz w:val="24"/>
          <w:szCs w:val="24"/>
        </w:rPr>
      </w:pPr>
      <w:r w:rsidRPr="00FC31FD">
        <w:rPr>
          <w:rFonts w:ascii="Times New Roman" w:hAnsi="Times New Roman" w:cs="Times New Roman"/>
          <w:bCs/>
          <w:sz w:val="24"/>
          <w:szCs w:val="24"/>
        </w:rPr>
        <w:t>- грамотно выражать свои мысли;</w:t>
      </w:r>
    </w:p>
    <w:p w:rsidR="00FC31FD" w:rsidRPr="00FC31FD" w:rsidRDefault="0054517C" w:rsidP="00FC31FD">
      <w:pPr>
        <w:jc w:val="both"/>
        <w:rPr>
          <w:rFonts w:ascii="Times New Roman" w:hAnsi="Times New Roman" w:cs="Times New Roman"/>
          <w:bCs/>
          <w:sz w:val="24"/>
          <w:szCs w:val="24"/>
        </w:rPr>
      </w:pPr>
      <w:r>
        <w:rPr>
          <w:rFonts w:ascii="Times New Roman" w:hAnsi="Times New Roman" w:cs="Times New Roman"/>
          <w:bCs/>
          <w:sz w:val="24"/>
          <w:szCs w:val="24"/>
        </w:rPr>
        <w:t>- использовать лексику в монологах и диалогах</w:t>
      </w:r>
      <w:r w:rsidR="00FC31FD" w:rsidRPr="00FC31FD">
        <w:rPr>
          <w:rFonts w:ascii="Times New Roman" w:hAnsi="Times New Roman" w:cs="Times New Roman"/>
          <w:bCs/>
          <w:sz w:val="24"/>
          <w:szCs w:val="24"/>
        </w:rPr>
        <w:t>;</w:t>
      </w:r>
    </w:p>
    <w:p w:rsidR="00FC31FD" w:rsidRDefault="0054517C" w:rsidP="00FC31FD">
      <w:pPr>
        <w:jc w:val="both"/>
        <w:rPr>
          <w:rFonts w:ascii="Times New Roman" w:hAnsi="Times New Roman" w:cs="Times New Roman"/>
          <w:bCs/>
          <w:sz w:val="24"/>
          <w:szCs w:val="24"/>
        </w:rPr>
      </w:pPr>
      <w:r>
        <w:rPr>
          <w:rFonts w:ascii="Times New Roman" w:hAnsi="Times New Roman" w:cs="Times New Roman"/>
          <w:bCs/>
          <w:sz w:val="24"/>
          <w:szCs w:val="24"/>
        </w:rPr>
        <w:t>- составлять предложения, используя разные грамматические времена</w:t>
      </w:r>
      <w:r w:rsidR="00FC31FD" w:rsidRPr="00FC31FD">
        <w:rPr>
          <w:rFonts w:ascii="Times New Roman" w:hAnsi="Times New Roman" w:cs="Times New Roman"/>
          <w:bCs/>
          <w:sz w:val="24"/>
          <w:szCs w:val="24"/>
        </w:rPr>
        <w:t>;</w:t>
      </w:r>
    </w:p>
    <w:p w:rsidR="00164762" w:rsidRDefault="00164762" w:rsidP="00FC31FD">
      <w:pPr>
        <w:jc w:val="both"/>
        <w:rPr>
          <w:rFonts w:ascii="Times New Roman" w:hAnsi="Times New Roman" w:cs="Times New Roman"/>
          <w:bCs/>
          <w:sz w:val="24"/>
          <w:szCs w:val="24"/>
        </w:rPr>
      </w:pPr>
    </w:p>
    <w:p w:rsidR="00164762" w:rsidRPr="00164762" w:rsidRDefault="00164762" w:rsidP="00164762">
      <w:pPr>
        <w:jc w:val="both"/>
        <w:rPr>
          <w:rFonts w:ascii="Times New Roman" w:hAnsi="Times New Roman" w:cs="Times New Roman"/>
          <w:bCs/>
          <w:sz w:val="24"/>
          <w:szCs w:val="24"/>
        </w:rPr>
      </w:pPr>
      <w:r w:rsidRPr="00164762">
        <w:rPr>
          <w:rFonts w:ascii="Times New Roman" w:hAnsi="Times New Roman" w:cs="Times New Roman"/>
          <w:bCs/>
          <w:sz w:val="24"/>
          <w:szCs w:val="24"/>
        </w:rPr>
        <w:t xml:space="preserve">        Студенты овладевают в период обучения английскому языку тремя видами речевой деятельности - </w:t>
      </w:r>
      <w:r w:rsidRPr="00164762">
        <w:rPr>
          <w:rFonts w:ascii="Times New Roman" w:hAnsi="Times New Roman" w:cs="Times New Roman"/>
          <w:b/>
          <w:bCs/>
          <w:sz w:val="24"/>
          <w:szCs w:val="24"/>
        </w:rPr>
        <w:t>аудированием, говорением и</w:t>
      </w:r>
      <w:r w:rsidRPr="00164762">
        <w:rPr>
          <w:rFonts w:ascii="Times New Roman" w:hAnsi="Times New Roman" w:cs="Times New Roman"/>
          <w:bCs/>
          <w:sz w:val="24"/>
          <w:szCs w:val="24"/>
        </w:rPr>
        <w:t xml:space="preserve"> </w:t>
      </w:r>
      <w:r w:rsidRPr="00164762">
        <w:rPr>
          <w:rFonts w:ascii="Times New Roman" w:hAnsi="Times New Roman" w:cs="Times New Roman"/>
          <w:b/>
          <w:bCs/>
          <w:sz w:val="24"/>
          <w:szCs w:val="24"/>
        </w:rPr>
        <w:t>чтением.</w:t>
      </w:r>
      <w:r w:rsidRPr="00164762">
        <w:rPr>
          <w:rFonts w:ascii="Times New Roman" w:hAnsi="Times New Roman" w:cs="Times New Roman"/>
          <w:bCs/>
          <w:sz w:val="24"/>
          <w:szCs w:val="24"/>
        </w:rPr>
        <w:t xml:space="preserve"> Оценка уровня практического владения студентами английским языком должна проводиться дифференцированно по каждому виду речевой деятельности в ходе семестра.</w:t>
      </w: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Cs/>
          <w:sz w:val="24"/>
          <w:szCs w:val="24"/>
        </w:rPr>
        <w:t>1) Аудирование</w:t>
      </w: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
          <w:bCs/>
          <w:sz w:val="24"/>
          <w:szCs w:val="24"/>
        </w:rPr>
        <w:t>Отметка «5»</w:t>
      </w:r>
      <w:r w:rsidRPr="00164762">
        <w:rPr>
          <w:rFonts w:ascii="Times New Roman" w:hAnsi="Times New Roman" w:cs="Times New Roman"/>
          <w:bCs/>
          <w:sz w:val="24"/>
          <w:szCs w:val="24"/>
        </w:rPr>
        <w:t xml:space="preserve"> ставится в том случае, если коммуникативная задача решена и при этом студенты полностью поняли содержание английской речи.</w:t>
      </w:r>
    </w:p>
    <w:p w:rsidR="00164762" w:rsidRPr="00164762" w:rsidRDefault="00164762" w:rsidP="00164762">
      <w:pPr>
        <w:jc w:val="both"/>
        <w:rPr>
          <w:rFonts w:ascii="Times New Roman" w:hAnsi="Times New Roman" w:cs="Times New Roman"/>
          <w:bCs/>
          <w:sz w:val="24"/>
          <w:szCs w:val="24"/>
        </w:rPr>
      </w:pPr>
      <w:r w:rsidRPr="00164762">
        <w:rPr>
          <w:rFonts w:ascii="Times New Roman" w:hAnsi="Times New Roman" w:cs="Times New Roman"/>
          <w:b/>
          <w:bCs/>
          <w:sz w:val="24"/>
          <w:szCs w:val="24"/>
        </w:rPr>
        <w:t>Отметка «4»</w:t>
      </w:r>
      <w:r w:rsidRPr="00164762">
        <w:rPr>
          <w:rFonts w:ascii="Times New Roman" w:hAnsi="Times New Roman" w:cs="Times New Roman"/>
          <w:bCs/>
          <w:sz w:val="24"/>
          <w:szCs w:val="24"/>
        </w:rPr>
        <w:t xml:space="preserve"> ставится в том случае, если коммуникативная задача решена, студенты поняли содержание английской речи, за исключением отдельных подробностей, не влияющих на понимание в целом.</w:t>
      </w: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Cs/>
          <w:sz w:val="24"/>
          <w:szCs w:val="24"/>
        </w:rPr>
        <w:t xml:space="preserve"> </w:t>
      </w:r>
      <w:r w:rsidRPr="00164762">
        <w:rPr>
          <w:rFonts w:ascii="Times New Roman" w:hAnsi="Times New Roman" w:cs="Times New Roman"/>
          <w:b/>
          <w:bCs/>
          <w:sz w:val="24"/>
          <w:szCs w:val="24"/>
        </w:rPr>
        <w:t>Отметка «3»</w:t>
      </w:r>
      <w:r w:rsidR="00875EB6">
        <w:rPr>
          <w:rFonts w:ascii="Times New Roman" w:hAnsi="Times New Roman" w:cs="Times New Roman"/>
          <w:bCs/>
          <w:sz w:val="24"/>
          <w:szCs w:val="24"/>
        </w:rPr>
        <w:t xml:space="preserve"> ставится </w:t>
      </w:r>
      <w:r w:rsidRPr="00164762">
        <w:rPr>
          <w:rFonts w:ascii="Times New Roman" w:hAnsi="Times New Roman" w:cs="Times New Roman"/>
          <w:bCs/>
          <w:sz w:val="24"/>
          <w:szCs w:val="24"/>
        </w:rPr>
        <w:t>в том случае, если коммуникативная задача решена, студенты поняли только основной смысл английской речи.</w:t>
      </w:r>
    </w:p>
    <w:p w:rsidR="00164762" w:rsidRPr="00164762" w:rsidRDefault="00164762" w:rsidP="00164762">
      <w:pPr>
        <w:jc w:val="both"/>
        <w:rPr>
          <w:rFonts w:ascii="Times New Roman" w:hAnsi="Times New Roman" w:cs="Times New Roman"/>
          <w:bCs/>
          <w:sz w:val="24"/>
          <w:szCs w:val="24"/>
        </w:rPr>
      </w:pPr>
      <w:r w:rsidRPr="00164762">
        <w:rPr>
          <w:rFonts w:ascii="Times New Roman" w:hAnsi="Times New Roman" w:cs="Times New Roman"/>
          <w:b/>
          <w:bCs/>
          <w:sz w:val="24"/>
          <w:szCs w:val="24"/>
        </w:rPr>
        <w:lastRenderedPageBreak/>
        <w:t>Отметка «2»</w:t>
      </w:r>
      <w:r w:rsidR="00875EB6">
        <w:rPr>
          <w:rFonts w:ascii="Times New Roman" w:hAnsi="Times New Roman" w:cs="Times New Roman"/>
          <w:bCs/>
          <w:sz w:val="24"/>
          <w:szCs w:val="24"/>
        </w:rPr>
        <w:t xml:space="preserve"> </w:t>
      </w:r>
      <w:r w:rsidRPr="00164762">
        <w:rPr>
          <w:rFonts w:ascii="Times New Roman" w:hAnsi="Times New Roman" w:cs="Times New Roman"/>
          <w:bCs/>
          <w:sz w:val="24"/>
          <w:szCs w:val="24"/>
        </w:rPr>
        <w:t xml:space="preserve">ставится в том случае, если студенты не поняли смысла английской речи. </w:t>
      </w:r>
    </w:p>
    <w:p w:rsidR="00164762" w:rsidRPr="00164762" w:rsidRDefault="00164762" w:rsidP="00164762">
      <w:pPr>
        <w:jc w:val="both"/>
        <w:rPr>
          <w:rFonts w:ascii="Times New Roman" w:hAnsi="Times New Roman" w:cs="Times New Roman"/>
          <w:bCs/>
          <w:sz w:val="24"/>
          <w:szCs w:val="24"/>
        </w:rPr>
      </w:pP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
          <w:bCs/>
          <w:sz w:val="24"/>
          <w:szCs w:val="24"/>
        </w:rPr>
        <w:t>2) Говорение</w:t>
      </w: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
          <w:bCs/>
          <w:sz w:val="24"/>
          <w:szCs w:val="24"/>
        </w:rPr>
        <w:t>Отметка «5»</w:t>
      </w:r>
      <w:r w:rsidRPr="00164762">
        <w:rPr>
          <w:rFonts w:ascii="Times New Roman" w:hAnsi="Times New Roman" w:cs="Times New Roman"/>
          <w:bCs/>
          <w:sz w:val="24"/>
          <w:szCs w:val="24"/>
        </w:rPr>
        <w:t xml:space="preserve"> ставится в том случае, если общение осуществилось, высказывания студентов соответствовали поставленной коммуникативной задаче, при этом их устная речь полностью соответствовала нормам английского языка в пределах программных требований.</w:t>
      </w: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
          <w:bCs/>
          <w:sz w:val="24"/>
          <w:szCs w:val="24"/>
        </w:rPr>
        <w:t xml:space="preserve"> Отметка «4»</w:t>
      </w:r>
      <w:r w:rsidRPr="00164762">
        <w:rPr>
          <w:rFonts w:ascii="Times New Roman" w:hAnsi="Times New Roman" w:cs="Times New Roman"/>
          <w:bCs/>
          <w:sz w:val="24"/>
          <w:szCs w:val="24"/>
        </w:rPr>
        <w:t xml:space="preserve"> ставится в том случае, если общение осуществилось, высказывание студентов соответствовали поставленной коммуникативной задаче и при этом студенты выразили свои мысли с незначительными отклонениями от языковой нормы (ошибки в употреблении артиклей, предлогов).</w:t>
      </w: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
          <w:bCs/>
          <w:sz w:val="24"/>
          <w:szCs w:val="24"/>
        </w:rPr>
        <w:t>Отметка «3»</w:t>
      </w:r>
      <w:r w:rsidRPr="00164762">
        <w:rPr>
          <w:rFonts w:ascii="Times New Roman" w:hAnsi="Times New Roman" w:cs="Times New Roman"/>
          <w:bCs/>
          <w:sz w:val="24"/>
          <w:szCs w:val="24"/>
        </w:rPr>
        <w:t xml:space="preserve"> ставится в том случае, если общение осуществилось, высказывание студентов соответствовали поставленной коммуникативной задаче и при этом студенты выразили свои мысли на английском языке с отклонениями от языковых норм, не мешающих понять содержание сказанного.</w:t>
      </w:r>
    </w:p>
    <w:p w:rsidR="00164762" w:rsidRPr="00164762" w:rsidRDefault="00875EB6" w:rsidP="00164762">
      <w:pPr>
        <w:jc w:val="both"/>
        <w:rPr>
          <w:rFonts w:ascii="Times New Roman" w:hAnsi="Times New Roman" w:cs="Times New Roman"/>
          <w:bCs/>
          <w:sz w:val="24"/>
          <w:szCs w:val="24"/>
        </w:rPr>
      </w:pPr>
      <w:r>
        <w:rPr>
          <w:rFonts w:ascii="Times New Roman" w:hAnsi="Times New Roman" w:cs="Times New Roman"/>
          <w:b/>
          <w:bCs/>
          <w:sz w:val="24"/>
          <w:szCs w:val="24"/>
        </w:rPr>
        <w:t xml:space="preserve">Отметка </w:t>
      </w:r>
      <w:r w:rsidR="00164762" w:rsidRPr="00164762">
        <w:rPr>
          <w:rFonts w:ascii="Times New Roman" w:hAnsi="Times New Roman" w:cs="Times New Roman"/>
          <w:b/>
          <w:bCs/>
          <w:sz w:val="24"/>
          <w:szCs w:val="24"/>
        </w:rPr>
        <w:t>«2»</w:t>
      </w:r>
      <w:r w:rsidR="00164762" w:rsidRPr="00164762">
        <w:rPr>
          <w:rFonts w:ascii="Times New Roman" w:hAnsi="Times New Roman" w:cs="Times New Roman"/>
          <w:bCs/>
          <w:sz w:val="24"/>
          <w:szCs w:val="24"/>
        </w:rPr>
        <w:t xml:space="preserve"> ставится в том случае, если общение не осуществилось или высказывание студентов не соответствовали поставленной коммуникативной задаче и выразили свои мысли на английском языке с такими отклонениями от языковых норм, которые не позволяют понять содержание большей части сказанного.</w:t>
      </w:r>
    </w:p>
    <w:p w:rsidR="00164762" w:rsidRPr="00164762" w:rsidRDefault="00164762" w:rsidP="00164762">
      <w:pPr>
        <w:jc w:val="both"/>
        <w:rPr>
          <w:rFonts w:ascii="Times New Roman" w:hAnsi="Times New Roman" w:cs="Times New Roman"/>
          <w:bCs/>
          <w:sz w:val="24"/>
          <w:szCs w:val="24"/>
        </w:rPr>
      </w:pP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
          <w:bCs/>
          <w:sz w:val="24"/>
          <w:szCs w:val="24"/>
        </w:rPr>
        <w:t>3) Чтение</w:t>
      </w: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
          <w:bCs/>
          <w:sz w:val="24"/>
          <w:szCs w:val="24"/>
        </w:rPr>
        <w:t>Отметка «5»</w:t>
      </w:r>
      <w:r w:rsidRPr="00164762">
        <w:rPr>
          <w:rFonts w:ascii="Times New Roman" w:hAnsi="Times New Roman" w:cs="Times New Roman"/>
          <w:bCs/>
          <w:sz w:val="24"/>
          <w:szCs w:val="24"/>
        </w:rPr>
        <w:t xml:space="preserve"> ставится в том случае, если коммуникативная задача решена и при этом студенты полностью поняли и осмыслили содержание прочитанного английского текста в объеме, предусмотренном заданием, чтение студентов соответствовало программным требованиям. </w:t>
      </w: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
          <w:bCs/>
          <w:sz w:val="24"/>
          <w:szCs w:val="24"/>
        </w:rPr>
        <w:t>Отметка «4»</w:t>
      </w:r>
      <w:r w:rsidRPr="00164762">
        <w:rPr>
          <w:rFonts w:ascii="Times New Roman" w:hAnsi="Times New Roman" w:cs="Times New Roman"/>
          <w:bCs/>
          <w:sz w:val="24"/>
          <w:szCs w:val="24"/>
        </w:rPr>
        <w:t xml:space="preserve"> ставится в том случае, если коммуникативная задача решена и при этом студенты поняли и осмыслили содержание прочитанного английского текста</w:t>
      </w:r>
      <w:r w:rsidR="00875EB6">
        <w:rPr>
          <w:rFonts w:ascii="Times New Roman" w:hAnsi="Times New Roman" w:cs="Times New Roman"/>
          <w:bCs/>
          <w:sz w:val="24"/>
          <w:szCs w:val="24"/>
        </w:rPr>
        <w:t xml:space="preserve"> </w:t>
      </w:r>
      <w:r w:rsidRPr="00164762">
        <w:rPr>
          <w:rFonts w:ascii="Times New Roman" w:hAnsi="Times New Roman" w:cs="Times New Roman"/>
          <w:bCs/>
          <w:sz w:val="24"/>
          <w:szCs w:val="24"/>
        </w:rPr>
        <w:t>за исключением деталей и частностей, не влияющих на понимание текста, в объеме, предусмотренном заданием, чтение соответствовало программным требованиям.</w:t>
      </w: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
          <w:bCs/>
          <w:sz w:val="24"/>
          <w:szCs w:val="24"/>
        </w:rPr>
        <w:t>Отметка «3»</w:t>
      </w:r>
      <w:r w:rsidRPr="00164762">
        <w:rPr>
          <w:rFonts w:ascii="Times New Roman" w:hAnsi="Times New Roman" w:cs="Times New Roman"/>
          <w:bCs/>
          <w:sz w:val="24"/>
          <w:szCs w:val="24"/>
        </w:rPr>
        <w:t xml:space="preserve"> ставится в том случае, если коммуникативная задача решена и при этом студенты поняли и осмыслили главную идею прочитанного английского текста в объеме, предусмотренном заданием, чтение в основном (отклонения в отношении скорости чтения, объем</w:t>
      </w:r>
      <w:r w:rsidR="00875EB6">
        <w:rPr>
          <w:rFonts w:ascii="Times New Roman" w:hAnsi="Times New Roman" w:cs="Times New Roman"/>
          <w:bCs/>
          <w:sz w:val="24"/>
          <w:szCs w:val="24"/>
        </w:rPr>
        <w:t xml:space="preserve">а и сложности) соответствовало </w:t>
      </w:r>
      <w:r w:rsidRPr="00164762">
        <w:rPr>
          <w:rFonts w:ascii="Times New Roman" w:hAnsi="Times New Roman" w:cs="Times New Roman"/>
          <w:bCs/>
          <w:sz w:val="24"/>
          <w:szCs w:val="24"/>
        </w:rPr>
        <w:t>программным требованиям.</w:t>
      </w:r>
    </w:p>
    <w:p w:rsidR="00164762" w:rsidRPr="00164762" w:rsidRDefault="00164762" w:rsidP="00164762">
      <w:pPr>
        <w:jc w:val="both"/>
        <w:rPr>
          <w:rFonts w:ascii="Times New Roman" w:hAnsi="Times New Roman" w:cs="Times New Roman"/>
          <w:bCs/>
          <w:sz w:val="24"/>
          <w:szCs w:val="24"/>
        </w:rPr>
      </w:pPr>
      <w:r w:rsidRPr="00164762">
        <w:rPr>
          <w:rFonts w:ascii="Times New Roman" w:hAnsi="Times New Roman" w:cs="Times New Roman"/>
          <w:b/>
          <w:bCs/>
          <w:sz w:val="24"/>
          <w:szCs w:val="24"/>
        </w:rPr>
        <w:t>Отметка «2»</w:t>
      </w:r>
      <w:r w:rsidRPr="00164762">
        <w:rPr>
          <w:rFonts w:ascii="Times New Roman" w:hAnsi="Times New Roman" w:cs="Times New Roman"/>
          <w:bCs/>
          <w:sz w:val="24"/>
          <w:szCs w:val="24"/>
        </w:rPr>
        <w:t xml:space="preserve"> ставится в том случае, если коммуникативная задача не решена – студенты не поняли содержания прочитанного английского текста в объеме, предусмотренном заданием, и чтение не соответствовало программным требованиям. </w:t>
      </w: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Cs/>
          <w:sz w:val="24"/>
          <w:szCs w:val="24"/>
        </w:rPr>
        <w:t xml:space="preserve">      </w:t>
      </w:r>
    </w:p>
    <w:p w:rsidR="00164762" w:rsidRPr="00164762" w:rsidRDefault="00164762" w:rsidP="00164762">
      <w:pPr>
        <w:jc w:val="both"/>
        <w:rPr>
          <w:rFonts w:ascii="Times New Roman" w:hAnsi="Times New Roman" w:cs="Times New Roman"/>
          <w:bCs/>
          <w:sz w:val="24"/>
          <w:szCs w:val="24"/>
        </w:rPr>
      </w:pPr>
      <w:r w:rsidRPr="00164762">
        <w:rPr>
          <w:rFonts w:ascii="Times New Roman" w:hAnsi="Times New Roman" w:cs="Times New Roman"/>
          <w:b/>
          <w:bCs/>
          <w:sz w:val="24"/>
          <w:szCs w:val="24"/>
        </w:rPr>
        <w:t>Итоговый контроль за семестр, а также отметка за зачет отражают общий уровень подготовки студентов по дисциплине.</w:t>
      </w:r>
    </w:p>
    <w:p w:rsidR="00164762" w:rsidRPr="00164762" w:rsidRDefault="00164762" w:rsidP="00164762">
      <w:pPr>
        <w:jc w:val="both"/>
        <w:rPr>
          <w:rFonts w:ascii="Times New Roman" w:hAnsi="Times New Roman" w:cs="Times New Roman"/>
          <w:bCs/>
          <w:sz w:val="24"/>
          <w:szCs w:val="24"/>
        </w:rPr>
      </w:pP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
          <w:bCs/>
          <w:sz w:val="24"/>
          <w:szCs w:val="24"/>
        </w:rPr>
        <w:lastRenderedPageBreak/>
        <w:t xml:space="preserve">4)  Письменные контрольные работы     </w:t>
      </w: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
          <w:bCs/>
          <w:sz w:val="24"/>
          <w:szCs w:val="24"/>
        </w:rPr>
        <w:t>Отметка «5»</w:t>
      </w:r>
      <w:r w:rsidRPr="00164762">
        <w:rPr>
          <w:rFonts w:ascii="Times New Roman" w:hAnsi="Times New Roman" w:cs="Times New Roman"/>
          <w:bCs/>
          <w:sz w:val="24"/>
          <w:szCs w:val="24"/>
        </w:rPr>
        <w:t xml:space="preserve"> ставится в том случае, если студенты выполнили правильно задания контрольной работы в предусмотренном объеме. </w:t>
      </w: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
          <w:bCs/>
          <w:sz w:val="24"/>
          <w:szCs w:val="24"/>
        </w:rPr>
        <w:t>Отметка «4»</w:t>
      </w:r>
      <w:r w:rsidRPr="00164762">
        <w:rPr>
          <w:rFonts w:ascii="Times New Roman" w:hAnsi="Times New Roman" w:cs="Times New Roman"/>
          <w:bCs/>
          <w:sz w:val="24"/>
          <w:szCs w:val="24"/>
        </w:rPr>
        <w:t xml:space="preserve"> ставится в том случае, если  студенты допустили 1 -2 ошибки в подзаданиях, а в остальных заданиях выполнение соответствовало нормам английского языка  в предусмотренном объеме.         </w:t>
      </w:r>
    </w:p>
    <w:p w:rsidR="00164762" w:rsidRPr="00164762" w:rsidRDefault="00164762" w:rsidP="00164762">
      <w:pPr>
        <w:jc w:val="both"/>
        <w:rPr>
          <w:rFonts w:ascii="Times New Roman" w:hAnsi="Times New Roman" w:cs="Times New Roman"/>
          <w:b/>
          <w:bCs/>
          <w:sz w:val="24"/>
          <w:szCs w:val="24"/>
        </w:rPr>
      </w:pPr>
      <w:r w:rsidRPr="00164762">
        <w:rPr>
          <w:rFonts w:ascii="Times New Roman" w:hAnsi="Times New Roman" w:cs="Times New Roman"/>
          <w:b/>
          <w:bCs/>
          <w:sz w:val="24"/>
          <w:szCs w:val="24"/>
        </w:rPr>
        <w:t>Отметка «3»</w:t>
      </w:r>
      <w:r w:rsidRPr="00164762">
        <w:rPr>
          <w:rFonts w:ascii="Times New Roman" w:hAnsi="Times New Roman" w:cs="Times New Roman"/>
          <w:bCs/>
          <w:sz w:val="24"/>
          <w:szCs w:val="24"/>
        </w:rPr>
        <w:t xml:space="preserve"> ставится в том случае, если студенты допустили 3 - 4 ошибки в подзаданиях, а в остальных заданиях выполнение соответствовало нормам английского языка в предусмотренном объеме.                    </w:t>
      </w:r>
    </w:p>
    <w:p w:rsidR="00164762" w:rsidRPr="00164762" w:rsidRDefault="00164762" w:rsidP="00164762">
      <w:pPr>
        <w:jc w:val="both"/>
        <w:rPr>
          <w:rFonts w:ascii="Times New Roman" w:hAnsi="Times New Roman" w:cs="Times New Roman"/>
          <w:bCs/>
          <w:sz w:val="24"/>
          <w:szCs w:val="24"/>
        </w:rPr>
      </w:pPr>
      <w:r w:rsidRPr="00164762">
        <w:rPr>
          <w:rFonts w:ascii="Times New Roman" w:hAnsi="Times New Roman" w:cs="Times New Roman"/>
          <w:b/>
          <w:bCs/>
          <w:sz w:val="24"/>
          <w:szCs w:val="24"/>
        </w:rPr>
        <w:t>Отметка «2»</w:t>
      </w:r>
      <w:r w:rsidRPr="00164762">
        <w:rPr>
          <w:rFonts w:ascii="Times New Roman" w:hAnsi="Times New Roman" w:cs="Times New Roman"/>
          <w:bCs/>
          <w:sz w:val="24"/>
          <w:szCs w:val="24"/>
        </w:rPr>
        <w:t xml:space="preserve"> ставится в том случ</w:t>
      </w:r>
      <w:r w:rsidR="00903EB5">
        <w:rPr>
          <w:rFonts w:ascii="Times New Roman" w:hAnsi="Times New Roman" w:cs="Times New Roman"/>
          <w:bCs/>
          <w:sz w:val="24"/>
          <w:szCs w:val="24"/>
        </w:rPr>
        <w:t xml:space="preserve">ае, если студенты не выполнили </w:t>
      </w:r>
      <w:r w:rsidRPr="00164762">
        <w:rPr>
          <w:rFonts w:ascii="Times New Roman" w:hAnsi="Times New Roman" w:cs="Times New Roman"/>
          <w:bCs/>
          <w:sz w:val="24"/>
          <w:szCs w:val="24"/>
        </w:rPr>
        <w:t>более 50% заданий контрольной работы.</w:t>
      </w:r>
    </w:p>
    <w:p w:rsidR="00164762" w:rsidRPr="00164762" w:rsidRDefault="00164762" w:rsidP="00164762">
      <w:pPr>
        <w:jc w:val="both"/>
        <w:rPr>
          <w:rFonts w:ascii="Times New Roman" w:hAnsi="Times New Roman" w:cs="Times New Roman"/>
          <w:bCs/>
          <w:sz w:val="24"/>
          <w:szCs w:val="24"/>
        </w:rPr>
      </w:pPr>
      <w:r w:rsidRPr="00164762">
        <w:rPr>
          <w:rFonts w:ascii="Times New Roman" w:hAnsi="Times New Roman" w:cs="Times New Roman"/>
          <w:bCs/>
          <w:sz w:val="24"/>
          <w:szCs w:val="24"/>
        </w:rPr>
        <w:t xml:space="preserve">  </w:t>
      </w:r>
    </w:p>
    <w:p w:rsidR="00903EB5" w:rsidRDefault="00903EB5" w:rsidP="0016476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64762" w:rsidRPr="00164762">
        <w:rPr>
          <w:rFonts w:ascii="Times New Roman" w:hAnsi="Times New Roman" w:cs="Times New Roman"/>
          <w:bCs/>
          <w:sz w:val="24"/>
          <w:szCs w:val="24"/>
        </w:rPr>
        <w:t>Результаты проверки контрольных работ анализируются преподавателем и служат для него, с одной стороны, показателем уровня знан</w:t>
      </w:r>
      <w:r>
        <w:rPr>
          <w:rFonts w:ascii="Times New Roman" w:hAnsi="Times New Roman" w:cs="Times New Roman"/>
          <w:bCs/>
          <w:sz w:val="24"/>
          <w:szCs w:val="24"/>
        </w:rPr>
        <w:t xml:space="preserve">ий студентов, с другой стороны -  самооценкой </w:t>
      </w:r>
      <w:r w:rsidR="00164762" w:rsidRPr="00164762">
        <w:rPr>
          <w:rFonts w:ascii="Times New Roman" w:hAnsi="Times New Roman" w:cs="Times New Roman"/>
          <w:bCs/>
          <w:sz w:val="24"/>
          <w:szCs w:val="24"/>
        </w:rPr>
        <w:t>работы самого преподавателя, что позволяет внести</w:t>
      </w:r>
      <w:r>
        <w:rPr>
          <w:rFonts w:ascii="Times New Roman" w:hAnsi="Times New Roman" w:cs="Times New Roman"/>
          <w:bCs/>
          <w:sz w:val="24"/>
          <w:szCs w:val="24"/>
        </w:rPr>
        <w:t xml:space="preserve"> коррективы в процесс обучения </w:t>
      </w:r>
      <w:r w:rsidR="00164762" w:rsidRPr="00164762">
        <w:rPr>
          <w:rFonts w:ascii="Times New Roman" w:hAnsi="Times New Roman" w:cs="Times New Roman"/>
          <w:bCs/>
          <w:sz w:val="24"/>
          <w:szCs w:val="24"/>
        </w:rPr>
        <w:t>и тем самым предупредить повторение ошибок студентов. С целью профилактики студенты записывают возможные типичные ошибки в тетради, д</w:t>
      </w:r>
      <w:r>
        <w:rPr>
          <w:rFonts w:ascii="Times New Roman" w:hAnsi="Times New Roman" w:cs="Times New Roman"/>
          <w:bCs/>
          <w:sz w:val="24"/>
          <w:szCs w:val="24"/>
        </w:rPr>
        <w:t xml:space="preserve">ополняя характерными примерами на употребление </w:t>
      </w:r>
      <w:r w:rsidR="00164762" w:rsidRPr="00164762">
        <w:rPr>
          <w:rFonts w:ascii="Times New Roman" w:hAnsi="Times New Roman" w:cs="Times New Roman"/>
          <w:bCs/>
          <w:sz w:val="24"/>
          <w:szCs w:val="24"/>
        </w:rPr>
        <w:t>той или иной грамматической структуры</w:t>
      </w:r>
      <w:r>
        <w:rPr>
          <w:rFonts w:ascii="Times New Roman" w:hAnsi="Times New Roman" w:cs="Times New Roman"/>
          <w:bCs/>
          <w:sz w:val="24"/>
          <w:szCs w:val="24"/>
        </w:rPr>
        <w:t>.</w:t>
      </w:r>
    </w:p>
    <w:p w:rsidR="00903EB5" w:rsidRDefault="00903EB5" w:rsidP="00164762">
      <w:pPr>
        <w:jc w:val="both"/>
        <w:rPr>
          <w:rFonts w:ascii="Times New Roman" w:hAnsi="Times New Roman" w:cs="Times New Roman"/>
          <w:bCs/>
          <w:sz w:val="24"/>
          <w:szCs w:val="24"/>
        </w:rPr>
      </w:pPr>
    </w:p>
    <w:p w:rsidR="00903EB5" w:rsidRPr="00903EB5" w:rsidRDefault="00903EB5" w:rsidP="00903EB5">
      <w:pPr>
        <w:jc w:val="both"/>
        <w:rPr>
          <w:rFonts w:ascii="Times New Roman" w:hAnsi="Times New Roman" w:cs="Times New Roman"/>
          <w:b/>
          <w:bCs/>
          <w:sz w:val="24"/>
          <w:szCs w:val="24"/>
        </w:rPr>
      </w:pPr>
      <w:r w:rsidRPr="00903EB5">
        <w:rPr>
          <w:rFonts w:ascii="Times New Roman" w:hAnsi="Times New Roman" w:cs="Times New Roman"/>
          <w:b/>
          <w:bCs/>
          <w:sz w:val="24"/>
          <w:szCs w:val="24"/>
        </w:rPr>
        <w:t>Содержание контрольных заданий и зачетов</w:t>
      </w:r>
    </w:p>
    <w:p w:rsidR="00903EB5" w:rsidRPr="00903EB5" w:rsidRDefault="00903EB5" w:rsidP="00903EB5">
      <w:pPr>
        <w:jc w:val="both"/>
        <w:rPr>
          <w:rFonts w:ascii="Times New Roman" w:hAnsi="Times New Roman" w:cs="Times New Roman"/>
          <w:b/>
          <w:bCs/>
          <w:sz w:val="24"/>
          <w:szCs w:val="24"/>
        </w:rPr>
      </w:pPr>
      <w:r w:rsidRPr="00903EB5">
        <w:rPr>
          <w:rFonts w:ascii="Times New Roman" w:hAnsi="Times New Roman" w:cs="Times New Roman"/>
          <w:b/>
          <w:bCs/>
          <w:sz w:val="24"/>
          <w:szCs w:val="24"/>
        </w:rPr>
        <w:t>Семестр 1</w:t>
      </w:r>
    </w:p>
    <w:p w:rsidR="00903EB5" w:rsidRPr="00903EB5" w:rsidRDefault="00903EB5" w:rsidP="00903EB5">
      <w:pPr>
        <w:jc w:val="both"/>
        <w:rPr>
          <w:rFonts w:ascii="Times New Roman" w:hAnsi="Times New Roman" w:cs="Times New Roman"/>
          <w:b/>
          <w:bCs/>
          <w:sz w:val="24"/>
          <w:szCs w:val="24"/>
        </w:rPr>
      </w:pPr>
      <w:r>
        <w:rPr>
          <w:rFonts w:ascii="Times New Roman" w:hAnsi="Times New Roman" w:cs="Times New Roman"/>
          <w:b/>
          <w:bCs/>
          <w:sz w:val="24"/>
          <w:szCs w:val="24"/>
        </w:rPr>
        <w:t>П</w:t>
      </w:r>
      <w:r w:rsidRPr="00903EB5">
        <w:rPr>
          <w:rFonts w:ascii="Times New Roman" w:hAnsi="Times New Roman" w:cs="Times New Roman"/>
          <w:b/>
          <w:bCs/>
          <w:sz w:val="24"/>
          <w:szCs w:val="24"/>
        </w:rPr>
        <w:t>о специальности: 54.02.01 «Дизайн»</w:t>
      </w:r>
      <w:r w:rsidR="0092070E">
        <w:rPr>
          <w:rFonts w:ascii="Times New Roman" w:hAnsi="Times New Roman" w:cs="Times New Roman"/>
          <w:b/>
          <w:bCs/>
          <w:sz w:val="24"/>
          <w:szCs w:val="24"/>
        </w:rPr>
        <w:t xml:space="preserve"> - зачет</w:t>
      </w:r>
      <w:r>
        <w:rPr>
          <w:rFonts w:ascii="Times New Roman" w:hAnsi="Times New Roman" w:cs="Times New Roman"/>
          <w:b/>
          <w:bCs/>
          <w:sz w:val="24"/>
          <w:szCs w:val="24"/>
        </w:rPr>
        <w:t>, 54.02.02 «Декоративно – прикладное искусство и народные промыслы»</w:t>
      </w:r>
      <w:r w:rsidRPr="00903EB5">
        <w:rPr>
          <w:rFonts w:ascii="Times New Roman" w:hAnsi="Times New Roman" w:cs="Times New Roman"/>
          <w:b/>
          <w:bCs/>
          <w:sz w:val="24"/>
          <w:szCs w:val="24"/>
        </w:rPr>
        <w:t xml:space="preserve"> - зачет в виде письменной контрольной работы.</w:t>
      </w:r>
    </w:p>
    <w:p w:rsidR="00903EB5" w:rsidRPr="00903EB5" w:rsidRDefault="00903EB5" w:rsidP="00903EB5">
      <w:pPr>
        <w:jc w:val="both"/>
        <w:rPr>
          <w:rFonts w:ascii="Times New Roman" w:hAnsi="Times New Roman" w:cs="Times New Roman"/>
          <w:b/>
          <w:bCs/>
          <w:sz w:val="24"/>
          <w:szCs w:val="24"/>
        </w:rPr>
      </w:pPr>
    </w:p>
    <w:p w:rsidR="00903EB5" w:rsidRPr="00903EB5" w:rsidRDefault="00E67C9E" w:rsidP="00903EB5">
      <w:pPr>
        <w:jc w:val="both"/>
        <w:rPr>
          <w:rFonts w:ascii="Times New Roman" w:hAnsi="Times New Roman" w:cs="Times New Roman"/>
          <w:bCs/>
          <w:sz w:val="24"/>
          <w:szCs w:val="24"/>
        </w:rPr>
      </w:pPr>
      <w:r>
        <w:rPr>
          <w:rFonts w:ascii="Times New Roman" w:hAnsi="Times New Roman" w:cs="Times New Roman"/>
          <w:b/>
          <w:bCs/>
          <w:sz w:val="24"/>
          <w:szCs w:val="24"/>
        </w:rPr>
        <w:t xml:space="preserve">Контрольная работа № </w:t>
      </w:r>
      <w:r w:rsidR="00903EB5" w:rsidRPr="00903EB5">
        <w:rPr>
          <w:rFonts w:ascii="Times New Roman" w:hAnsi="Times New Roman" w:cs="Times New Roman"/>
          <w:b/>
          <w:bCs/>
          <w:sz w:val="24"/>
          <w:szCs w:val="24"/>
        </w:rPr>
        <w:t>1</w:t>
      </w: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   Для выполнения работы студенту необходимо </w:t>
      </w:r>
      <w:r w:rsidRPr="00903EB5">
        <w:rPr>
          <w:rFonts w:ascii="Times New Roman" w:hAnsi="Times New Roman" w:cs="Times New Roman"/>
          <w:b/>
          <w:bCs/>
          <w:sz w:val="24"/>
          <w:szCs w:val="24"/>
        </w:rPr>
        <w:t>знать:</w:t>
      </w:r>
    </w:p>
    <w:p w:rsidR="00903EB5" w:rsidRPr="00903EB5" w:rsidRDefault="00903EB5" w:rsidP="00042D55">
      <w:pPr>
        <w:numPr>
          <w:ilvl w:val="0"/>
          <w:numId w:val="21"/>
        </w:numPr>
        <w:jc w:val="both"/>
        <w:rPr>
          <w:rFonts w:ascii="Times New Roman" w:hAnsi="Times New Roman" w:cs="Times New Roman"/>
          <w:bCs/>
          <w:sz w:val="24"/>
          <w:szCs w:val="24"/>
        </w:rPr>
      </w:pPr>
      <w:r w:rsidRPr="00903EB5">
        <w:rPr>
          <w:rFonts w:ascii="Times New Roman" w:hAnsi="Times New Roman" w:cs="Times New Roman"/>
          <w:bCs/>
          <w:sz w:val="24"/>
          <w:szCs w:val="24"/>
        </w:rPr>
        <w:t>фонетика - гласные; чтение гласных в 4-х позициях; чтение согласных буквосочетаний.</w:t>
      </w:r>
    </w:p>
    <w:p w:rsidR="00903EB5" w:rsidRPr="00903EB5" w:rsidRDefault="00903EB5" w:rsidP="00042D55">
      <w:pPr>
        <w:numPr>
          <w:ilvl w:val="0"/>
          <w:numId w:val="21"/>
        </w:num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Грамматика - употребление артиклей; правила построения вопросительных предложений; числительные; формы настоящего, прошедшего, будущего времен в группах: </w:t>
      </w:r>
      <w:r w:rsidRPr="00903EB5">
        <w:rPr>
          <w:rFonts w:ascii="Times New Roman" w:hAnsi="Times New Roman" w:cs="Times New Roman"/>
          <w:bCs/>
          <w:sz w:val="24"/>
          <w:szCs w:val="24"/>
          <w:lang w:val="en-US"/>
        </w:rPr>
        <w:t>Simple</w:t>
      </w:r>
      <w:r w:rsidRPr="00903EB5">
        <w:rPr>
          <w:rFonts w:ascii="Times New Roman" w:hAnsi="Times New Roman" w:cs="Times New Roman"/>
          <w:bCs/>
          <w:sz w:val="24"/>
          <w:szCs w:val="24"/>
        </w:rPr>
        <w:t>.</w:t>
      </w:r>
    </w:p>
    <w:p w:rsidR="00903EB5" w:rsidRPr="00903EB5" w:rsidRDefault="00903EB5" w:rsidP="00903EB5">
      <w:pPr>
        <w:jc w:val="both"/>
        <w:rPr>
          <w:rFonts w:ascii="Times New Roman" w:hAnsi="Times New Roman" w:cs="Times New Roman"/>
          <w:b/>
          <w:bCs/>
          <w:sz w:val="24"/>
          <w:szCs w:val="24"/>
        </w:rPr>
      </w:pPr>
      <w:r w:rsidRPr="00903EB5">
        <w:rPr>
          <w:rFonts w:ascii="Times New Roman" w:hAnsi="Times New Roman" w:cs="Times New Roman"/>
          <w:bCs/>
          <w:sz w:val="24"/>
          <w:szCs w:val="24"/>
        </w:rPr>
        <w:t xml:space="preserve">                 </w:t>
      </w: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
          <w:bCs/>
          <w:sz w:val="24"/>
          <w:szCs w:val="24"/>
        </w:rPr>
        <w:t>вариант 1</w:t>
      </w:r>
    </w:p>
    <w:p w:rsidR="00903EB5" w:rsidRPr="00903EB5" w:rsidRDefault="00903EB5" w:rsidP="00042D55">
      <w:pPr>
        <w:numPr>
          <w:ilvl w:val="0"/>
          <w:numId w:val="18"/>
        </w:numPr>
        <w:jc w:val="both"/>
        <w:rPr>
          <w:rFonts w:ascii="Times New Roman" w:hAnsi="Times New Roman" w:cs="Times New Roman"/>
          <w:bCs/>
          <w:sz w:val="24"/>
          <w:szCs w:val="24"/>
        </w:rPr>
      </w:pPr>
      <w:r w:rsidRPr="00903EB5">
        <w:rPr>
          <w:rFonts w:ascii="Times New Roman" w:hAnsi="Times New Roman" w:cs="Times New Roman"/>
          <w:bCs/>
          <w:sz w:val="24"/>
          <w:szCs w:val="24"/>
        </w:rPr>
        <w:t>укажите слова, которые читаются по второму ударному типу слога:</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get, late, dirty, cup, fond, rose, sun, north.</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18"/>
        </w:num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в </w:t>
      </w:r>
      <w:r w:rsidR="00DB01F1">
        <w:rPr>
          <w:rFonts w:ascii="Times New Roman" w:hAnsi="Times New Roman" w:cs="Times New Roman"/>
          <w:bCs/>
          <w:sz w:val="24"/>
          <w:szCs w:val="24"/>
        </w:rPr>
        <w:t xml:space="preserve">каком слове звук, передаваемый </w:t>
      </w:r>
      <w:r w:rsidRPr="00903EB5">
        <w:rPr>
          <w:rFonts w:ascii="Times New Roman" w:hAnsi="Times New Roman" w:cs="Times New Roman"/>
          <w:bCs/>
          <w:sz w:val="24"/>
          <w:szCs w:val="24"/>
        </w:rPr>
        <w:t>“</w:t>
      </w:r>
      <w:r w:rsidRPr="00903EB5">
        <w:rPr>
          <w:rFonts w:ascii="Times New Roman" w:hAnsi="Times New Roman" w:cs="Times New Roman"/>
          <w:bCs/>
          <w:sz w:val="24"/>
          <w:szCs w:val="24"/>
          <w:lang w:val="en-US"/>
        </w:rPr>
        <w:t>S</w:t>
      </w:r>
      <w:r w:rsidR="00DB01F1">
        <w:rPr>
          <w:rFonts w:ascii="Times New Roman" w:hAnsi="Times New Roman" w:cs="Times New Roman"/>
          <w:bCs/>
          <w:sz w:val="24"/>
          <w:szCs w:val="24"/>
        </w:rPr>
        <w:t>”</w:t>
      </w:r>
      <w:r w:rsidRPr="00903EB5">
        <w:rPr>
          <w:rFonts w:ascii="Times New Roman" w:hAnsi="Times New Roman" w:cs="Times New Roman"/>
          <w:bCs/>
          <w:sz w:val="24"/>
          <w:szCs w:val="24"/>
        </w:rPr>
        <w:t>, отличается от остальных:</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rPr>
        <w:lastRenderedPageBreak/>
        <w:t xml:space="preserve">               </w:t>
      </w:r>
      <w:r w:rsidRPr="00903EB5">
        <w:rPr>
          <w:rFonts w:ascii="Times New Roman" w:hAnsi="Times New Roman" w:cs="Times New Roman"/>
          <w:bCs/>
          <w:sz w:val="24"/>
          <w:szCs w:val="24"/>
          <w:lang w:val="en-US"/>
        </w:rPr>
        <w:t>six, miss, bus, nose, seem.</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18"/>
        </w:numPr>
        <w:jc w:val="both"/>
        <w:rPr>
          <w:rFonts w:ascii="Times New Roman" w:hAnsi="Times New Roman" w:cs="Times New Roman"/>
          <w:bCs/>
          <w:sz w:val="24"/>
          <w:szCs w:val="24"/>
        </w:rPr>
      </w:pPr>
      <w:r w:rsidRPr="000E2371">
        <w:rPr>
          <w:rFonts w:ascii="Times New Roman" w:hAnsi="Times New Roman" w:cs="Times New Roman"/>
          <w:bCs/>
          <w:sz w:val="24"/>
          <w:szCs w:val="24"/>
          <w:lang w:val="en-US"/>
        </w:rPr>
        <w:t xml:space="preserve"> </w:t>
      </w:r>
      <w:r w:rsidR="00DB01F1">
        <w:rPr>
          <w:rFonts w:ascii="Times New Roman" w:hAnsi="Times New Roman" w:cs="Times New Roman"/>
          <w:bCs/>
          <w:sz w:val="24"/>
          <w:szCs w:val="24"/>
        </w:rPr>
        <w:t xml:space="preserve">употребите </w:t>
      </w:r>
      <w:r w:rsidRPr="00903EB5">
        <w:rPr>
          <w:rFonts w:ascii="Times New Roman" w:hAnsi="Times New Roman" w:cs="Times New Roman"/>
          <w:bCs/>
          <w:sz w:val="24"/>
          <w:szCs w:val="24"/>
        </w:rPr>
        <w:t xml:space="preserve">правильную форму глагола </w:t>
      </w:r>
      <w:r w:rsidRPr="00903EB5">
        <w:rPr>
          <w:rFonts w:ascii="Times New Roman" w:hAnsi="Times New Roman" w:cs="Times New Roman"/>
          <w:bCs/>
          <w:sz w:val="24"/>
          <w:szCs w:val="24"/>
          <w:lang w:val="en-US"/>
        </w:rPr>
        <w:t>to</w:t>
      </w: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be</w:t>
      </w: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Present</w:t>
      </w: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Simple</w:t>
      </w:r>
      <w:r w:rsidRPr="00903EB5">
        <w:rPr>
          <w:rFonts w:ascii="Times New Roman" w:hAnsi="Times New Roman" w:cs="Times New Roman"/>
          <w:bCs/>
          <w:sz w:val="24"/>
          <w:szCs w:val="24"/>
        </w:rPr>
        <w:t>).</w:t>
      </w:r>
    </w:p>
    <w:p w:rsidR="00903EB5" w:rsidRPr="00903EB5" w:rsidRDefault="00903EB5" w:rsidP="00042D55">
      <w:pPr>
        <w:numPr>
          <w:ilvl w:val="1"/>
          <w:numId w:val="19"/>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My sister … 14 years old.</w:t>
      </w:r>
    </w:p>
    <w:p w:rsidR="00903EB5" w:rsidRPr="00903EB5" w:rsidRDefault="00903EB5" w:rsidP="00042D55">
      <w:pPr>
        <w:numPr>
          <w:ilvl w:val="1"/>
          <w:numId w:val="19"/>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They… students from London University.</w:t>
      </w:r>
    </w:p>
    <w:p w:rsidR="00903EB5" w:rsidRPr="00903EB5" w:rsidRDefault="00903EB5" w:rsidP="00042D55">
      <w:pPr>
        <w:numPr>
          <w:ilvl w:val="1"/>
          <w:numId w:val="19"/>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 book… interesting.</w:t>
      </w:r>
    </w:p>
    <w:p w:rsidR="00903EB5" w:rsidRPr="00903EB5" w:rsidRDefault="00903EB5" w:rsidP="00042D55">
      <w:pPr>
        <w:numPr>
          <w:ilvl w:val="1"/>
          <w:numId w:val="19"/>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 in the dining- room.</w:t>
      </w:r>
    </w:p>
    <w:p w:rsidR="00903EB5" w:rsidRPr="00903EB5" w:rsidRDefault="00903EB5" w:rsidP="00042D55">
      <w:pPr>
        <w:numPr>
          <w:ilvl w:val="1"/>
          <w:numId w:val="19"/>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You… not a doctor.</w:t>
      </w: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Cs/>
          <w:sz w:val="24"/>
          <w:szCs w:val="24"/>
          <w:lang w:val="en-US"/>
        </w:rPr>
        <w:t xml:space="preserve">                </w:t>
      </w:r>
    </w:p>
    <w:p w:rsidR="00903EB5" w:rsidRPr="00903EB5" w:rsidRDefault="00903EB5" w:rsidP="00042D55">
      <w:pPr>
        <w:numPr>
          <w:ilvl w:val="0"/>
          <w:numId w:val="18"/>
        </w:numPr>
        <w:jc w:val="both"/>
        <w:rPr>
          <w:rFonts w:ascii="Times New Roman" w:hAnsi="Times New Roman" w:cs="Times New Roman"/>
          <w:bCs/>
          <w:sz w:val="24"/>
          <w:szCs w:val="24"/>
        </w:rPr>
      </w:pPr>
      <w:r w:rsidRPr="00903EB5">
        <w:rPr>
          <w:rFonts w:ascii="Times New Roman" w:hAnsi="Times New Roman" w:cs="Times New Roman"/>
          <w:bCs/>
          <w:sz w:val="24"/>
          <w:szCs w:val="24"/>
        </w:rPr>
        <w:t>подчеркните в предложениях порядковые числительные и переведите эти предложения:</w:t>
      </w:r>
    </w:p>
    <w:p w:rsidR="00903EB5" w:rsidRPr="00903EB5" w:rsidRDefault="00903EB5" w:rsidP="00042D55">
      <w:pPr>
        <w:numPr>
          <w:ilvl w:val="1"/>
          <w:numId w:val="1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It is ten minutes to seven.</w:t>
      </w:r>
    </w:p>
    <w:p w:rsidR="00903EB5" w:rsidRPr="00903EB5" w:rsidRDefault="00903EB5" w:rsidP="00042D55">
      <w:pPr>
        <w:numPr>
          <w:ilvl w:val="1"/>
          <w:numId w:val="1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Monday is the second day of the week.</w:t>
      </w:r>
    </w:p>
    <w:p w:rsidR="00903EB5" w:rsidRPr="00903EB5" w:rsidRDefault="00903EB5" w:rsidP="00042D55">
      <w:pPr>
        <w:numPr>
          <w:ilvl w:val="1"/>
          <w:numId w:val="1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Today is the fifteenth of December.</w:t>
      </w:r>
    </w:p>
    <w:p w:rsidR="00903EB5" w:rsidRPr="00903EB5" w:rsidRDefault="00903EB5" w:rsidP="00042D55">
      <w:pPr>
        <w:numPr>
          <w:ilvl w:val="1"/>
          <w:numId w:val="1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His brother was born in 1978.</w:t>
      </w:r>
    </w:p>
    <w:p w:rsidR="00903EB5" w:rsidRPr="00903EB5" w:rsidRDefault="00903EB5" w:rsidP="00042D55">
      <w:pPr>
        <w:numPr>
          <w:ilvl w:val="1"/>
          <w:numId w:val="1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My flat is on the fourth floor.</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Cs/>
          <w:sz w:val="24"/>
          <w:szCs w:val="24"/>
        </w:rPr>
        <w:t>5)       сопоставьте краткие ответы с вопросами:</w:t>
      </w:r>
    </w:p>
    <w:p w:rsidR="00903EB5" w:rsidRPr="00903EB5" w:rsidRDefault="00903EB5" w:rsidP="00042D55">
      <w:pPr>
        <w:numPr>
          <w:ilvl w:val="2"/>
          <w:numId w:val="27"/>
        </w:numPr>
        <w:tabs>
          <w:tab w:val="left" w:pos="1080"/>
        </w:tabs>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Are you a teacher?</w:t>
      </w:r>
    </w:p>
    <w:p w:rsidR="00903EB5" w:rsidRPr="00903EB5" w:rsidRDefault="00903EB5" w:rsidP="00042D55">
      <w:pPr>
        <w:numPr>
          <w:ilvl w:val="2"/>
          <w:numId w:val="27"/>
        </w:numPr>
        <w:tabs>
          <w:tab w:val="left" w:pos="1080"/>
        </w:tabs>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Have you got a grandmother?</w:t>
      </w:r>
    </w:p>
    <w:p w:rsidR="00903EB5" w:rsidRPr="00903EB5" w:rsidRDefault="00903EB5" w:rsidP="00042D55">
      <w:pPr>
        <w:numPr>
          <w:ilvl w:val="2"/>
          <w:numId w:val="27"/>
        </w:numPr>
        <w:tabs>
          <w:tab w:val="left" w:pos="1080"/>
        </w:tabs>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Do you go to the college by bus?</w:t>
      </w:r>
    </w:p>
    <w:p w:rsidR="00903EB5" w:rsidRPr="00903EB5" w:rsidRDefault="00903EB5" w:rsidP="00042D55">
      <w:pPr>
        <w:numPr>
          <w:ilvl w:val="2"/>
          <w:numId w:val="27"/>
        </w:numPr>
        <w:tabs>
          <w:tab w:val="left" w:pos="1080"/>
        </w:tabs>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Is he reading now?</w:t>
      </w:r>
    </w:p>
    <w:p w:rsidR="00903EB5" w:rsidRPr="00903EB5" w:rsidRDefault="00903EB5" w:rsidP="00042D55">
      <w:pPr>
        <w:numPr>
          <w:ilvl w:val="2"/>
          <w:numId w:val="27"/>
        </w:numPr>
        <w:tabs>
          <w:tab w:val="left" w:pos="1080"/>
        </w:tabs>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Did she finish school last year?</w:t>
      </w:r>
    </w:p>
    <w:p w:rsidR="00903EB5" w:rsidRPr="00903EB5" w:rsidRDefault="00903EB5" w:rsidP="00042D55">
      <w:pPr>
        <w:numPr>
          <w:ilvl w:val="2"/>
          <w:numId w:val="27"/>
        </w:numPr>
        <w:tabs>
          <w:tab w:val="left" w:pos="1080"/>
        </w:tabs>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Does your friend live in Novgorod?</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903EB5">
      <w:pPr>
        <w:jc w:val="both"/>
        <w:rPr>
          <w:rFonts w:ascii="Times New Roman" w:hAnsi="Times New Roman" w:cs="Times New Roman"/>
          <w:b/>
          <w:bCs/>
          <w:sz w:val="24"/>
          <w:szCs w:val="24"/>
          <w:lang w:val="en-US"/>
        </w:rPr>
      </w:pPr>
      <w:r w:rsidRPr="00903EB5">
        <w:rPr>
          <w:rFonts w:ascii="Times New Roman" w:hAnsi="Times New Roman" w:cs="Times New Roman"/>
          <w:bCs/>
          <w:sz w:val="24"/>
          <w:szCs w:val="24"/>
          <w:lang w:val="en-US"/>
        </w:rPr>
        <w:t xml:space="preserve">    </w:t>
      </w:r>
      <w:r w:rsidRPr="00903EB5">
        <w:rPr>
          <w:rFonts w:ascii="Times New Roman" w:hAnsi="Times New Roman" w:cs="Times New Roman"/>
          <w:b/>
          <w:bCs/>
          <w:sz w:val="24"/>
          <w:szCs w:val="24"/>
          <w:lang w:val="en-US"/>
        </w:rPr>
        <w:t xml:space="preserve"> No, she didn’t. Yes, I do. No, I am not. Yes</w:t>
      </w:r>
      <w:r w:rsidR="00DB01F1" w:rsidRPr="000E2371">
        <w:rPr>
          <w:rFonts w:ascii="Times New Roman" w:hAnsi="Times New Roman" w:cs="Times New Roman"/>
          <w:b/>
          <w:bCs/>
          <w:sz w:val="24"/>
          <w:szCs w:val="24"/>
          <w:lang w:val="en-US"/>
        </w:rPr>
        <w:t>,</w:t>
      </w:r>
      <w:r w:rsidRPr="00903EB5">
        <w:rPr>
          <w:rFonts w:ascii="Times New Roman" w:hAnsi="Times New Roman" w:cs="Times New Roman"/>
          <w:b/>
          <w:bCs/>
          <w:sz w:val="24"/>
          <w:szCs w:val="24"/>
          <w:lang w:val="en-US"/>
        </w:rPr>
        <w:t xml:space="preserve"> he does. No, I haven’t. No, he isn’t.</w:t>
      </w:r>
    </w:p>
    <w:p w:rsidR="00903EB5" w:rsidRPr="00903EB5" w:rsidRDefault="00903EB5" w:rsidP="00903EB5">
      <w:pPr>
        <w:jc w:val="both"/>
        <w:rPr>
          <w:rFonts w:ascii="Times New Roman" w:hAnsi="Times New Roman" w:cs="Times New Roman"/>
          <w:b/>
          <w:bCs/>
          <w:sz w:val="24"/>
          <w:szCs w:val="24"/>
          <w:lang w:val="en-US"/>
        </w:rPr>
      </w:pPr>
    </w:p>
    <w:p w:rsidR="00903EB5" w:rsidRPr="00903EB5" w:rsidRDefault="00903EB5" w:rsidP="00042D55">
      <w:pPr>
        <w:numPr>
          <w:ilvl w:val="0"/>
          <w:numId w:val="8"/>
        </w:numPr>
        <w:jc w:val="both"/>
        <w:rPr>
          <w:rFonts w:ascii="Times New Roman" w:hAnsi="Times New Roman" w:cs="Times New Roman"/>
          <w:bCs/>
          <w:sz w:val="24"/>
          <w:szCs w:val="24"/>
          <w:lang w:val="en-US"/>
        </w:rPr>
      </w:pPr>
      <w:r w:rsidRPr="00903EB5">
        <w:rPr>
          <w:rFonts w:ascii="Times New Roman" w:hAnsi="Times New Roman" w:cs="Times New Roman"/>
          <w:bCs/>
          <w:sz w:val="24"/>
          <w:szCs w:val="24"/>
        </w:rPr>
        <w:t>употребите притяжательные местоимения:</w:t>
      </w:r>
    </w:p>
    <w:p w:rsidR="00903EB5" w:rsidRPr="00903EB5" w:rsidRDefault="00903EB5" w:rsidP="00042D55">
      <w:pPr>
        <w:numPr>
          <w:ilvl w:val="1"/>
          <w:numId w:val="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We live on the first floor. … flat is large.</w:t>
      </w:r>
    </w:p>
    <w:p w:rsidR="00903EB5" w:rsidRPr="00903EB5" w:rsidRDefault="00903EB5" w:rsidP="00042D55">
      <w:pPr>
        <w:numPr>
          <w:ilvl w:val="1"/>
          <w:numId w:val="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My friends have two children. … children are pupils.                    </w:t>
      </w:r>
    </w:p>
    <w:p w:rsidR="00903EB5" w:rsidRPr="00903EB5" w:rsidRDefault="00903EB5" w:rsidP="00042D55">
      <w:pPr>
        <w:numPr>
          <w:ilvl w:val="1"/>
          <w:numId w:val="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You have a nice friend. … friend is the best student in our group.</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8"/>
        </w:numPr>
        <w:jc w:val="both"/>
        <w:rPr>
          <w:rFonts w:ascii="Times New Roman" w:hAnsi="Times New Roman" w:cs="Times New Roman"/>
          <w:bCs/>
          <w:sz w:val="24"/>
          <w:szCs w:val="24"/>
          <w:lang w:val="en-US"/>
        </w:rPr>
      </w:pPr>
      <w:r w:rsidRPr="00903EB5">
        <w:rPr>
          <w:rFonts w:ascii="Times New Roman" w:hAnsi="Times New Roman" w:cs="Times New Roman"/>
          <w:bCs/>
          <w:sz w:val="24"/>
          <w:szCs w:val="24"/>
        </w:rPr>
        <w:lastRenderedPageBreak/>
        <w:t>употребите множественное число существительных:</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                    horse, branch, flower, company, toy, hero, knife, goose, sheep, trousers, money.</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8"/>
        </w:num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используйте артикли- </w:t>
      </w:r>
      <w:r w:rsidRPr="00903EB5">
        <w:rPr>
          <w:rFonts w:ascii="Times New Roman" w:hAnsi="Times New Roman" w:cs="Times New Roman"/>
          <w:bCs/>
          <w:i/>
          <w:sz w:val="24"/>
          <w:szCs w:val="24"/>
          <w:lang w:val="en-US"/>
        </w:rPr>
        <w:t>a</w:t>
      </w:r>
      <w:r w:rsidRPr="00903EB5">
        <w:rPr>
          <w:rFonts w:ascii="Times New Roman" w:hAnsi="Times New Roman" w:cs="Times New Roman"/>
          <w:bCs/>
          <w:i/>
          <w:sz w:val="24"/>
          <w:szCs w:val="24"/>
        </w:rPr>
        <w:t xml:space="preserve">, </w:t>
      </w:r>
      <w:r w:rsidRPr="00903EB5">
        <w:rPr>
          <w:rFonts w:ascii="Times New Roman" w:hAnsi="Times New Roman" w:cs="Times New Roman"/>
          <w:bCs/>
          <w:i/>
          <w:sz w:val="24"/>
          <w:szCs w:val="24"/>
          <w:lang w:val="en-US"/>
        </w:rPr>
        <w:t>the</w:t>
      </w:r>
      <w:r w:rsidRPr="00903EB5">
        <w:rPr>
          <w:rFonts w:ascii="Times New Roman" w:hAnsi="Times New Roman" w:cs="Times New Roman"/>
          <w:bCs/>
          <w:sz w:val="24"/>
          <w:szCs w:val="24"/>
        </w:rPr>
        <w:t>, если требуется:</w:t>
      </w:r>
    </w:p>
    <w:p w:rsidR="00903EB5" w:rsidRPr="00903EB5" w:rsidRDefault="00903EB5" w:rsidP="00042D55">
      <w:pPr>
        <w:numPr>
          <w:ilvl w:val="1"/>
          <w:numId w:val="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 go to … library twice … week.</w:t>
      </w:r>
    </w:p>
    <w:p w:rsidR="00903EB5" w:rsidRPr="00903EB5" w:rsidRDefault="00903EB5" w:rsidP="00042D55">
      <w:pPr>
        <w:numPr>
          <w:ilvl w:val="1"/>
          <w:numId w:val="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…tragedy and comedy appeared in … Greece.</w:t>
      </w:r>
    </w:p>
    <w:p w:rsidR="00903EB5" w:rsidRPr="00903EB5" w:rsidRDefault="00903EB5" w:rsidP="00042D55">
      <w:pPr>
        <w:numPr>
          <w:ilvl w:val="1"/>
          <w:numId w:val="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blue is my favourite colour.</w:t>
      </w:r>
    </w:p>
    <w:p w:rsidR="00903EB5" w:rsidRPr="00903EB5" w:rsidRDefault="00903EB5" w:rsidP="00042D55">
      <w:pPr>
        <w:numPr>
          <w:ilvl w:val="1"/>
          <w:numId w:val="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lake Baikal is … deepest lake in … world.</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8"/>
        </w:numPr>
        <w:jc w:val="both"/>
        <w:rPr>
          <w:rFonts w:ascii="Times New Roman" w:hAnsi="Times New Roman" w:cs="Times New Roman"/>
          <w:bCs/>
          <w:sz w:val="24"/>
          <w:szCs w:val="24"/>
        </w:rPr>
      </w:pPr>
      <w:r w:rsidRPr="00903EB5">
        <w:rPr>
          <w:rFonts w:ascii="Times New Roman" w:hAnsi="Times New Roman" w:cs="Times New Roman"/>
          <w:bCs/>
          <w:sz w:val="24"/>
          <w:szCs w:val="24"/>
        </w:rPr>
        <w:t>переведите на английский язык:</w:t>
      </w:r>
    </w:p>
    <w:p w:rsidR="00903EB5" w:rsidRPr="00903EB5" w:rsidRDefault="00903EB5" w:rsidP="00042D55">
      <w:pPr>
        <w:numPr>
          <w:ilvl w:val="2"/>
          <w:numId w:val="8"/>
        </w:num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светлые волосы, пенсионер, умелые руки, посещать лекции, увлекаться,            </w:t>
      </w:r>
    </w:p>
    <w:p w:rsidR="00903EB5" w:rsidRPr="00903EB5" w:rsidRDefault="00903EB5" w:rsidP="00042D55">
      <w:pPr>
        <w:numPr>
          <w:ilvl w:val="2"/>
          <w:numId w:val="8"/>
        </w:numPr>
        <w:jc w:val="both"/>
        <w:rPr>
          <w:rFonts w:ascii="Times New Roman" w:hAnsi="Times New Roman" w:cs="Times New Roman"/>
          <w:bCs/>
          <w:sz w:val="24"/>
          <w:szCs w:val="24"/>
        </w:rPr>
      </w:pPr>
      <w:r w:rsidRPr="00903EB5">
        <w:rPr>
          <w:rFonts w:ascii="Times New Roman" w:hAnsi="Times New Roman" w:cs="Times New Roman"/>
          <w:bCs/>
          <w:sz w:val="24"/>
          <w:szCs w:val="24"/>
        </w:rPr>
        <w:t>быть похожим, заботиться, выходной день, одноклассник, верный, высокий.</w:t>
      </w:r>
    </w:p>
    <w:p w:rsidR="00903EB5" w:rsidRPr="00903EB5" w:rsidRDefault="00903EB5" w:rsidP="00903EB5">
      <w:pPr>
        <w:jc w:val="both"/>
        <w:rPr>
          <w:rFonts w:ascii="Times New Roman" w:hAnsi="Times New Roman" w:cs="Times New Roman"/>
          <w:b/>
          <w:bCs/>
          <w:sz w:val="24"/>
          <w:szCs w:val="24"/>
        </w:rPr>
      </w:pPr>
      <w:r w:rsidRPr="00903EB5">
        <w:rPr>
          <w:rFonts w:ascii="Times New Roman" w:hAnsi="Times New Roman" w:cs="Times New Roman"/>
          <w:bCs/>
          <w:sz w:val="24"/>
          <w:szCs w:val="24"/>
        </w:rPr>
        <w:t xml:space="preserve">    </w:t>
      </w: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
          <w:bCs/>
          <w:sz w:val="24"/>
          <w:szCs w:val="24"/>
        </w:rPr>
        <w:t>10)*     подберите слова, противоположные по значению:</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rPr>
        <w:t xml:space="preserve">                     а</w:t>
      </w:r>
      <w:r w:rsidRPr="00903EB5">
        <w:rPr>
          <w:rFonts w:ascii="Times New Roman" w:hAnsi="Times New Roman" w:cs="Times New Roman"/>
          <w:bCs/>
          <w:sz w:val="24"/>
          <w:szCs w:val="24"/>
          <w:lang w:val="en-US"/>
        </w:rPr>
        <w:t>) cold, far, best, old, tall, slim, light</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                     b) worst, new, fat, dark, short, near, hot. </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         </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Cs/>
          <w:sz w:val="24"/>
          <w:szCs w:val="24"/>
        </w:rPr>
        <w:t>в</w:t>
      </w:r>
      <w:r w:rsidRPr="00903EB5">
        <w:rPr>
          <w:rFonts w:ascii="Times New Roman" w:hAnsi="Times New Roman" w:cs="Times New Roman"/>
          <w:b/>
          <w:bCs/>
          <w:sz w:val="24"/>
          <w:szCs w:val="24"/>
        </w:rPr>
        <w:t>ариант 2</w:t>
      </w:r>
    </w:p>
    <w:p w:rsidR="00903EB5" w:rsidRPr="00903EB5" w:rsidRDefault="00903EB5" w:rsidP="00042D55">
      <w:pPr>
        <w:numPr>
          <w:ilvl w:val="0"/>
          <w:numId w:val="9"/>
        </w:numPr>
        <w:jc w:val="both"/>
        <w:rPr>
          <w:rFonts w:ascii="Times New Roman" w:hAnsi="Times New Roman" w:cs="Times New Roman"/>
          <w:bCs/>
          <w:sz w:val="24"/>
          <w:szCs w:val="24"/>
        </w:rPr>
      </w:pPr>
      <w:r w:rsidRPr="00903EB5">
        <w:rPr>
          <w:rFonts w:ascii="Times New Roman" w:hAnsi="Times New Roman" w:cs="Times New Roman"/>
          <w:bCs/>
          <w:sz w:val="24"/>
          <w:szCs w:val="24"/>
        </w:rPr>
        <w:t>укажите слова, которые читаются по первому ударному типу слога:</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name, hard, student, here, clock, mine, dark, nose.</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2)         в каком слове звук, передаваемый </w:t>
      </w:r>
      <w:r w:rsidRPr="00903EB5">
        <w:rPr>
          <w:rFonts w:ascii="Times New Roman" w:hAnsi="Times New Roman" w:cs="Times New Roman"/>
          <w:bCs/>
          <w:i/>
          <w:sz w:val="24"/>
          <w:szCs w:val="24"/>
        </w:rPr>
        <w:t>О</w:t>
      </w:r>
      <w:r w:rsidRPr="00903EB5">
        <w:rPr>
          <w:rFonts w:ascii="Times New Roman" w:hAnsi="Times New Roman" w:cs="Times New Roman"/>
          <w:bCs/>
          <w:sz w:val="24"/>
          <w:szCs w:val="24"/>
        </w:rPr>
        <w:t xml:space="preserve">   отличается от остальных:</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phone, know, sorry, no, role.</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903EB5">
      <w:pPr>
        <w:jc w:val="both"/>
        <w:rPr>
          <w:rFonts w:ascii="Times New Roman" w:hAnsi="Times New Roman" w:cs="Times New Roman"/>
          <w:bCs/>
          <w:sz w:val="24"/>
          <w:szCs w:val="24"/>
        </w:rPr>
      </w:pPr>
      <w:r w:rsidRPr="000E2371">
        <w:rPr>
          <w:rFonts w:ascii="Times New Roman" w:hAnsi="Times New Roman" w:cs="Times New Roman"/>
          <w:bCs/>
          <w:sz w:val="24"/>
          <w:szCs w:val="24"/>
          <w:lang w:val="en-US"/>
        </w:rPr>
        <w:t xml:space="preserve">               </w:t>
      </w:r>
      <w:r w:rsidR="00DB01F1">
        <w:rPr>
          <w:rFonts w:ascii="Times New Roman" w:hAnsi="Times New Roman" w:cs="Times New Roman"/>
          <w:bCs/>
          <w:sz w:val="24"/>
          <w:szCs w:val="24"/>
        </w:rPr>
        <w:t xml:space="preserve">употребите </w:t>
      </w:r>
      <w:r w:rsidRPr="00903EB5">
        <w:rPr>
          <w:rFonts w:ascii="Times New Roman" w:hAnsi="Times New Roman" w:cs="Times New Roman"/>
          <w:bCs/>
          <w:sz w:val="24"/>
          <w:szCs w:val="24"/>
        </w:rPr>
        <w:t>правильную форму глагола</w:t>
      </w:r>
      <w:r w:rsidRPr="00903EB5">
        <w:rPr>
          <w:rFonts w:ascii="Times New Roman" w:hAnsi="Times New Roman" w:cs="Times New Roman"/>
          <w:bCs/>
          <w:i/>
          <w:sz w:val="24"/>
          <w:szCs w:val="24"/>
        </w:rPr>
        <w:t xml:space="preserve"> </w:t>
      </w:r>
      <w:r w:rsidRPr="00903EB5">
        <w:rPr>
          <w:rFonts w:ascii="Times New Roman" w:hAnsi="Times New Roman" w:cs="Times New Roman"/>
          <w:bCs/>
          <w:i/>
          <w:sz w:val="24"/>
          <w:szCs w:val="24"/>
          <w:lang w:val="en-US"/>
        </w:rPr>
        <w:t>to</w:t>
      </w:r>
      <w:r w:rsidRPr="00903EB5">
        <w:rPr>
          <w:rFonts w:ascii="Times New Roman" w:hAnsi="Times New Roman" w:cs="Times New Roman"/>
          <w:bCs/>
          <w:i/>
          <w:sz w:val="24"/>
          <w:szCs w:val="24"/>
        </w:rPr>
        <w:t xml:space="preserve"> </w:t>
      </w:r>
      <w:r w:rsidRPr="00903EB5">
        <w:rPr>
          <w:rFonts w:ascii="Times New Roman" w:hAnsi="Times New Roman" w:cs="Times New Roman"/>
          <w:bCs/>
          <w:i/>
          <w:sz w:val="24"/>
          <w:szCs w:val="24"/>
          <w:lang w:val="en-US"/>
        </w:rPr>
        <w:t>be</w:t>
      </w:r>
      <w:r w:rsidRPr="00903EB5">
        <w:rPr>
          <w:rFonts w:ascii="Times New Roman" w:hAnsi="Times New Roman" w:cs="Times New Roman"/>
          <w:bCs/>
          <w:i/>
          <w:sz w:val="24"/>
          <w:szCs w:val="24"/>
        </w:rPr>
        <w:t xml:space="preserve"> (</w:t>
      </w:r>
      <w:r w:rsidRPr="00903EB5">
        <w:rPr>
          <w:rFonts w:ascii="Times New Roman" w:hAnsi="Times New Roman" w:cs="Times New Roman"/>
          <w:bCs/>
          <w:i/>
          <w:sz w:val="24"/>
          <w:szCs w:val="24"/>
          <w:lang w:val="en-US"/>
        </w:rPr>
        <w:t>Present</w:t>
      </w:r>
      <w:r w:rsidRPr="00903EB5">
        <w:rPr>
          <w:rFonts w:ascii="Times New Roman" w:hAnsi="Times New Roman" w:cs="Times New Roman"/>
          <w:bCs/>
          <w:i/>
          <w:sz w:val="24"/>
          <w:szCs w:val="24"/>
        </w:rPr>
        <w:t xml:space="preserve"> </w:t>
      </w:r>
      <w:r w:rsidRPr="00903EB5">
        <w:rPr>
          <w:rFonts w:ascii="Times New Roman" w:hAnsi="Times New Roman" w:cs="Times New Roman"/>
          <w:bCs/>
          <w:i/>
          <w:sz w:val="24"/>
          <w:szCs w:val="24"/>
          <w:lang w:val="en-US"/>
        </w:rPr>
        <w:t>Simple</w:t>
      </w:r>
      <w:r w:rsidRPr="00903EB5">
        <w:rPr>
          <w:rFonts w:ascii="Times New Roman" w:hAnsi="Times New Roman" w:cs="Times New Roman"/>
          <w:bCs/>
          <w:i/>
          <w:sz w:val="24"/>
          <w:szCs w:val="24"/>
        </w:rPr>
        <w:t>):</w:t>
      </w:r>
    </w:p>
    <w:p w:rsidR="00903EB5" w:rsidRPr="00903EB5" w:rsidRDefault="00903EB5" w:rsidP="00042D55">
      <w:pPr>
        <w:numPr>
          <w:ilvl w:val="1"/>
          <w:numId w:val="21"/>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My brother Tom … 5 years old.</w:t>
      </w:r>
    </w:p>
    <w:p w:rsidR="00903EB5" w:rsidRPr="00903EB5" w:rsidRDefault="00903EB5" w:rsidP="00042D55">
      <w:pPr>
        <w:numPr>
          <w:ilvl w:val="1"/>
          <w:numId w:val="21"/>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Where … you from?</w:t>
      </w:r>
    </w:p>
    <w:p w:rsidR="00903EB5" w:rsidRPr="00903EB5" w:rsidRDefault="00903EB5" w:rsidP="00042D55">
      <w:pPr>
        <w:numPr>
          <w:ilvl w:val="1"/>
          <w:numId w:val="21"/>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 … 18 years old.</w:t>
      </w:r>
    </w:p>
    <w:p w:rsidR="00903EB5" w:rsidRPr="00903EB5" w:rsidRDefault="00903EB5" w:rsidP="00042D55">
      <w:pPr>
        <w:numPr>
          <w:ilvl w:val="1"/>
          <w:numId w:val="21"/>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She … the first- year student.</w:t>
      </w:r>
    </w:p>
    <w:p w:rsidR="00903EB5" w:rsidRPr="00903EB5" w:rsidRDefault="00903EB5" w:rsidP="00042D55">
      <w:pPr>
        <w:numPr>
          <w:ilvl w:val="1"/>
          <w:numId w:val="21"/>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lastRenderedPageBreak/>
        <w:t>He … thin and tall.</w:t>
      </w:r>
    </w:p>
    <w:p w:rsidR="00903EB5" w:rsidRPr="00903EB5" w:rsidRDefault="00903EB5" w:rsidP="00042D55">
      <w:pPr>
        <w:numPr>
          <w:ilvl w:val="1"/>
          <w:numId w:val="21"/>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They … not students.</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1"/>
        </w:num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подчеркните в предложениях порядковые числительные и переведите эти </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rPr>
        <w:t>предложения</w:t>
      </w:r>
      <w:r w:rsidRPr="00903EB5">
        <w:rPr>
          <w:rFonts w:ascii="Times New Roman" w:hAnsi="Times New Roman" w:cs="Times New Roman"/>
          <w:bCs/>
          <w:sz w:val="24"/>
          <w:szCs w:val="24"/>
          <w:lang w:val="en-US"/>
        </w:rPr>
        <w:t>:</w:t>
      </w:r>
    </w:p>
    <w:p w:rsidR="00903EB5" w:rsidRPr="00903EB5" w:rsidRDefault="00903EB5" w:rsidP="00042D55">
      <w:pPr>
        <w:numPr>
          <w:ilvl w:val="2"/>
          <w:numId w:val="26"/>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There are 300 pages in the book.</w:t>
      </w:r>
    </w:p>
    <w:p w:rsidR="00903EB5" w:rsidRPr="00903EB5" w:rsidRDefault="00903EB5" w:rsidP="00042D55">
      <w:pPr>
        <w:numPr>
          <w:ilvl w:val="2"/>
          <w:numId w:val="26"/>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School year begins on the first of September.</w:t>
      </w:r>
    </w:p>
    <w:p w:rsidR="00903EB5" w:rsidRPr="00903EB5" w:rsidRDefault="00903EB5" w:rsidP="00042D55">
      <w:pPr>
        <w:numPr>
          <w:ilvl w:val="2"/>
          <w:numId w:val="26"/>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It is half past twelve.</w:t>
      </w:r>
    </w:p>
    <w:p w:rsidR="00903EB5" w:rsidRPr="00903EB5" w:rsidRDefault="00903EB5" w:rsidP="00042D55">
      <w:pPr>
        <w:numPr>
          <w:ilvl w:val="2"/>
          <w:numId w:val="26"/>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Russia celebrates Christmas on the sevens of January.  </w:t>
      </w:r>
    </w:p>
    <w:p w:rsidR="00903EB5" w:rsidRPr="00903EB5" w:rsidRDefault="00903EB5" w:rsidP="00042D55">
      <w:pPr>
        <w:numPr>
          <w:ilvl w:val="2"/>
          <w:numId w:val="26"/>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What is the first day of the week.</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     </w:t>
      </w:r>
    </w:p>
    <w:p w:rsidR="00903EB5" w:rsidRPr="00903EB5" w:rsidRDefault="00903EB5" w:rsidP="00042D55">
      <w:pPr>
        <w:numPr>
          <w:ilvl w:val="0"/>
          <w:numId w:val="21"/>
        </w:numPr>
        <w:jc w:val="both"/>
        <w:rPr>
          <w:rFonts w:ascii="Times New Roman" w:hAnsi="Times New Roman" w:cs="Times New Roman"/>
          <w:bCs/>
          <w:sz w:val="24"/>
          <w:szCs w:val="24"/>
        </w:rPr>
      </w:pPr>
      <w:r w:rsidRPr="00903EB5">
        <w:rPr>
          <w:rFonts w:ascii="Times New Roman" w:hAnsi="Times New Roman" w:cs="Times New Roman"/>
          <w:bCs/>
          <w:sz w:val="24"/>
          <w:szCs w:val="24"/>
        </w:rPr>
        <w:t>сопоставьте краткие ответы с вопросами:</w:t>
      </w:r>
    </w:p>
    <w:p w:rsidR="00903EB5" w:rsidRPr="00903EB5" w:rsidRDefault="00903EB5" w:rsidP="00042D55">
      <w:pPr>
        <w:numPr>
          <w:ilvl w:val="2"/>
          <w:numId w:val="14"/>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Is it warm today?</w:t>
      </w:r>
    </w:p>
    <w:p w:rsidR="00903EB5" w:rsidRPr="00903EB5" w:rsidRDefault="00903EB5" w:rsidP="00042D55">
      <w:pPr>
        <w:numPr>
          <w:ilvl w:val="2"/>
          <w:numId w:val="14"/>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Does he love her?</w:t>
      </w:r>
    </w:p>
    <w:p w:rsidR="00903EB5" w:rsidRPr="00903EB5" w:rsidRDefault="00903EB5" w:rsidP="00042D55">
      <w:pPr>
        <w:numPr>
          <w:ilvl w:val="2"/>
          <w:numId w:val="14"/>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Are you having breakfast now?</w:t>
      </w:r>
    </w:p>
    <w:p w:rsidR="00903EB5" w:rsidRPr="00903EB5" w:rsidRDefault="00903EB5" w:rsidP="00042D55">
      <w:pPr>
        <w:numPr>
          <w:ilvl w:val="2"/>
          <w:numId w:val="14"/>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Have you got a cat?</w:t>
      </w:r>
    </w:p>
    <w:p w:rsidR="00903EB5" w:rsidRPr="00903EB5" w:rsidRDefault="00903EB5" w:rsidP="00042D55">
      <w:pPr>
        <w:numPr>
          <w:ilvl w:val="2"/>
          <w:numId w:val="14"/>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Did you meet him yesterday?</w:t>
      </w:r>
    </w:p>
    <w:p w:rsidR="00903EB5" w:rsidRPr="00903EB5" w:rsidRDefault="00903EB5" w:rsidP="00042D55">
      <w:pPr>
        <w:numPr>
          <w:ilvl w:val="2"/>
          <w:numId w:val="14"/>
        </w:numPr>
        <w:jc w:val="both"/>
        <w:rPr>
          <w:rFonts w:ascii="Times New Roman" w:hAnsi="Times New Roman" w:cs="Times New Roman"/>
          <w:b/>
          <w:bCs/>
          <w:sz w:val="24"/>
          <w:szCs w:val="24"/>
          <w:lang w:val="en-US"/>
        </w:rPr>
      </w:pPr>
      <w:r w:rsidRPr="00903EB5">
        <w:rPr>
          <w:rFonts w:ascii="Times New Roman" w:hAnsi="Times New Roman" w:cs="Times New Roman"/>
          <w:bCs/>
          <w:sz w:val="24"/>
          <w:szCs w:val="24"/>
          <w:lang w:val="en-US"/>
        </w:rPr>
        <w:t>Will she come back tomorrow?</w:t>
      </w:r>
    </w:p>
    <w:p w:rsidR="00903EB5" w:rsidRPr="00903EB5" w:rsidRDefault="00903EB5" w:rsidP="00903EB5">
      <w:pPr>
        <w:jc w:val="both"/>
        <w:rPr>
          <w:rFonts w:ascii="Times New Roman" w:hAnsi="Times New Roman" w:cs="Times New Roman"/>
          <w:b/>
          <w:bCs/>
          <w:sz w:val="24"/>
          <w:szCs w:val="24"/>
          <w:lang w:val="en-US"/>
        </w:rPr>
      </w:pPr>
      <w:r w:rsidRPr="00903EB5">
        <w:rPr>
          <w:rFonts w:ascii="Times New Roman" w:hAnsi="Times New Roman" w:cs="Times New Roman"/>
          <w:b/>
          <w:bCs/>
          <w:sz w:val="24"/>
          <w:szCs w:val="24"/>
          <w:lang w:val="en-US"/>
        </w:rPr>
        <w:t xml:space="preserve">       Yes, I am; No, she won’t; Yes, I did; No, it isn’t; Yes, he does; No, I haven’t.</w:t>
      </w:r>
    </w:p>
    <w:p w:rsidR="00903EB5" w:rsidRPr="00903EB5" w:rsidRDefault="00903EB5" w:rsidP="00903EB5">
      <w:pPr>
        <w:jc w:val="both"/>
        <w:rPr>
          <w:rFonts w:ascii="Times New Roman" w:hAnsi="Times New Roman" w:cs="Times New Roman"/>
          <w:b/>
          <w:bCs/>
          <w:sz w:val="24"/>
          <w:szCs w:val="24"/>
          <w:lang w:val="en-US"/>
        </w:rPr>
      </w:pPr>
    </w:p>
    <w:p w:rsidR="00903EB5" w:rsidRPr="00903EB5" w:rsidRDefault="00903EB5" w:rsidP="00042D55">
      <w:pPr>
        <w:numPr>
          <w:ilvl w:val="0"/>
          <w:numId w:val="21"/>
        </w:numPr>
        <w:jc w:val="both"/>
        <w:rPr>
          <w:rFonts w:ascii="Times New Roman" w:hAnsi="Times New Roman" w:cs="Times New Roman"/>
          <w:bCs/>
          <w:sz w:val="24"/>
          <w:szCs w:val="24"/>
          <w:lang w:val="en-US"/>
        </w:rPr>
      </w:pPr>
      <w:r w:rsidRPr="00903EB5">
        <w:rPr>
          <w:rFonts w:ascii="Times New Roman" w:hAnsi="Times New Roman" w:cs="Times New Roman"/>
          <w:bCs/>
          <w:sz w:val="24"/>
          <w:szCs w:val="24"/>
        </w:rPr>
        <w:t>употребите притяжательные местоимения:</w:t>
      </w:r>
    </w:p>
    <w:p w:rsidR="00903EB5" w:rsidRPr="00903EB5" w:rsidRDefault="00903EB5" w:rsidP="00042D55">
      <w:pPr>
        <w:numPr>
          <w:ilvl w:val="2"/>
          <w:numId w:val="12"/>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 invited my friend to … birthday party.</w:t>
      </w:r>
    </w:p>
    <w:p w:rsidR="00903EB5" w:rsidRPr="00903EB5" w:rsidRDefault="00903EB5" w:rsidP="00042D55">
      <w:pPr>
        <w:numPr>
          <w:ilvl w:val="2"/>
          <w:numId w:val="12"/>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This is my brother and that is … friend.</w:t>
      </w:r>
    </w:p>
    <w:p w:rsidR="00903EB5" w:rsidRPr="00903EB5" w:rsidRDefault="00903EB5" w:rsidP="00042D55">
      <w:pPr>
        <w:numPr>
          <w:ilvl w:val="2"/>
          <w:numId w:val="12"/>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I’m Steve and this is … wife Mary.</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1"/>
        </w:numPr>
        <w:jc w:val="both"/>
        <w:rPr>
          <w:rFonts w:ascii="Times New Roman" w:hAnsi="Times New Roman" w:cs="Times New Roman"/>
          <w:bCs/>
          <w:sz w:val="24"/>
          <w:szCs w:val="24"/>
          <w:lang w:val="en-US"/>
        </w:rPr>
      </w:pPr>
      <w:r w:rsidRPr="00903EB5">
        <w:rPr>
          <w:rFonts w:ascii="Times New Roman" w:hAnsi="Times New Roman" w:cs="Times New Roman"/>
          <w:bCs/>
          <w:sz w:val="24"/>
          <w:szCs w:val="24"/>
        </w:rPr>
        <w:t>употребите множественное число существительных:</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                   garden, driver, army, tomato, month, child, foot, glasses, deer, thief, furniture.</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1"/>
        </w:numPr>
        <w:jc w:val="both"/>
        <w:rPr>
          <w:rFonts w:ascii="Times New Roman" w:hAnsi="Times New Roman" w:cs="Times New Roman"/>
          <w:bCs/>
          <w:sz w:val="24"/>
          <w:szCs w:val="24"/>
        </w:rPr>
      </w:pPr>
      <w:r w:rsidRPr="00903EB5">
        <w:rPr>
          <w:rFonts w:ascii="Times New Roman" w:hAnsi="Times New Roman" w:cs="Times New Roman"/>
          <w:bCs/>
          <w:sz w:val="24"/>
          <w:szCs w:val="24"/>
        </w:rPr>
        <w:t>используйте артикли</w:t>
      </w:r>
      <w:r w:rsidRPr="00903EB5">
        <w:rPr>
          <w:rFonts w:ascii="Times New Roman" w:hAnsi="Times New Roman" w:cs="Times New Roman"/>
          <w:bCs/>
          <w:i/>
          <w:sz w:val="24"/>
          <w:szCs w:val="24"/>
        </w:rPr>
        <w:t xml:space="preserve"> </w:t>
      </w:r>
      <w:r w:rsidRPr="00903EB5">
        <w:rPr>
          <w:rFonts w:ascii="Times New Roman" w:hAnsi="Times New Roman" w:cs="Times New Roman"/>
          <w:bCs/>
          <w:i/>
          <w:sz w:val="24"/>
          <w:szCs w:val="24"/>
          <w:lang w:val="en-US"/>
        </w:rPr>
        <w:t>a</w:t>
      </w:r>
      <w:r w:rsidRPr="00903EB5">
        <w:rPr>
          <w:rFonts w:ascii="Times New Roman" w:hAnsi="Times New Roman" w:cs="Times New Roman"/>
          <w:bCs/>
          <w:i/>
          <w:sz w:val="24"/>
          <w:szCs w:val="24"/>
        </w:rPr>
        <w:t xml:space="preserve">, </w:t>
      </w:r>
      <w:r w:rsidRPr="00903EB5">
        <w:rPr>
          <w:rFonts w:ascii="Times New Roman" w:hAnsi="Times New Roman" w:cs="Times New Roman"/>
          <w:bCs/>
          <w:i/>
          <w:sz w:val="24"/>
          <w:szCs w:val="24"/>
          <w:lang w:val="en-US"/>
        </w:rPr>
        <w:t>the</w:t>
      </w:r>
      <w:r w:rsidRPr="00903EB5">
        <w:rPr>
          <w:rFonts w:ascii="Times New Roman" w:hAnsi="Times New Roman" w:cs="Times New Roman"/>
          <w:bCs/>
          <w:sz w:val="24"/>
          <w:szCs w:val="24"/>
        </w:rPr>
        <w:t>, где требуется:</w:t>
      </w:r>
    </w:p>
    <w:p w:rsidR="00903EB5" w:rsidRPr="00903EB5" w:rsidRDefault="00903EB5" w:rsidP="00042D55">
      <w:pPr>
        <w:numPr>
          <w:ilvl w:val="2"/>
          <w:numId w:val="2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car makes 120 km … hour.</w:t>
      </w:r>
    </w:p>
    <w:p w:rsidR="00903EB5" w:rsidRPr="00903EB5" w:rsidRDefault="00903EB5" w:rsidP="00042D55">
      <w:pPr>
        <w:numPr>
          <w:ilvl w:val="2"/>
          <w:numId w:val="2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pine grows in … North.</w:t>
      </w:r>
    </w:p>
    <w:p w:rsidR="00903EB5" w:rsidRPr="00903EB5" w:rsidRDefault="00903EB5" w:rsidP="00042D55">
      <w:pPr>
        <w:numPr>
          <w:ilvl w:val="2"/>
          <w:numId w:val="2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lastRenderedPageBreak/>
        <w:t>I like … coffee.</w:t>
      </w:r>
    </w:p>
    <w:p w:rsidR="00903EB5" w:rsidRPr="00903EB5" w:rsidRDefault="00903EB5" w:rsidP="00042D55">
      <w:pPr>
        <w:numPr>
          <w:ilvl w:val="2"/>
          <w:numId w:val="2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…Elbrus is … highest peak in … Europe.</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1"/>
        </w:numPr>
        <w:jc w:val="both"/>
        <w:rPr>
          <w:rFonts w:ascii="Times New Roman" w:hAnsi="Times New Roman" w:cs="Times New Roman"/>
          <w:bCs/>
          <w:sz w:val="24"/>
          <w:szCs w:val="24"/>
        </w:rPr>
      </w:pPr>
      <w:r w:rsidRPr="00903EB5">
        <w:rPr>
          <w:rFonts w:ascii="Times New Roman" w:hAnsi="Times New Roman" w:cs="Times New Roman"/>
          <w:bCs/>
          <w:sz w:val="24"/>
          <w:szCs w:val="24"/>
        </w:rPr>
        <w:t>переведите на английский язык:</w:t>
      </w:r>
    </w:p>
    <w:p w:rsidR="00903EB5" w:rsidRPr="00903EB5" w:rsidRDefault="00903EB5" w:rsidP="00042D55">
      <w:pPr>
        <w:numPr>
          <w:ilvl w:val="3"/>
          <w:numId w:val="20"/>
        </w:num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вести хозяйство, быть сильно привязанным, родственники, темные волосы,        </w:t>
      </w:r>
    </w:p>
    <w:p w:rsidR="00903EB5" w:rsidRPr="00903EB5" w:rsidRDefault="00903EB5" w:rsidP="00042D55">
      <w:pPr>
        <w:numPr>
          <w:ilvl w:val="3"/>
          <w:numId w:val="20"/>
        </w:numPr>
        <w:jc w:val="both"/>
        <w:rPr>
          <w:rFonts w:ascii="Times New Roman" w:hAnsi="Times New Roman" w:cs="Times New Roman"/>
          <w:bCs/>
          <w:sz w:val="24"/>
          <w:szCs w:val="24"/>
        </w:rPr>
      </w:pPr>
      <w:r w:rsidRPr="00903EB5">
        <w:rPr>
          <w:rFonts w:ascii="Times New Roman" w:hAnsi="Times New Roman" w:cs="Times New Roman"/>
          <w:bCs/>
          <w:sz w:val="24"/>
          <w:szCs w:val="24"/>
        </w:rPr>
        <w:t>низкий, внешность, прямой нос, прилежный, красивая, добрый, доверять.</w:t>
      </w:r>
    </w:p>
    <w:p w:rsidR="00903EB5" w:rsidRPr="00903EB5" w:rsidRDefault="00903EB5" w:rsidP="00903EB5">
      <w:pPr>
        <w:jc w:val="both"/>
        <w:rPr>
          <w:rFonts w:ascii="Times New Roman" w:hAnsi="Times New Roman" w:cs="Times New Roman"/>
          <w:bCs/>
          <w:sz w:val="24"/>
          <w:szCs w:val="24"/>
        </w:rPr>
      </w:pP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      </w:t>
      </w:r>
      <w:r w:rsidRPr="00903EB5">
        <w:rPr>
          <w:rFonts w:ascii="Times New Roman" w:hAnsi="Times New Roman" w:cs="Times New Roman"/>
          <w:b/>
          <w:bCs/>
          <w:sz w:val="24"/>
          <w:szCs w:val="24"/>
        </w:rPr>
        <w:t xml:space="preserve"> 10)*  подберите слова, противоположные по значению:</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a) stand, leave, take, borrow, find, come into</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                          b) come, lend, give, lose, go out, sit.  </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903EB5">
      <w:pPr>
        <w:jc w:val="both"/>
        <w:rPr>
          <w:rFonts w:ascii="Times New Roman" w:hAnsi="Times New Roman" w:cs="Times New Roman"/>
          <w:bCs/>
          <w:sz w:val="24"/>
          <w:szCs w:val="24"/>
          <w:lang w:val="en-US"/>
        </w:rPr>
      </w:pPr>
    </w:p>
    <w:p w:rsidR="00903EB5" w:rsidRDefault="00903EB5" w:rsidP="00903EB5">
      <w:pPr>
        <w:jc w:val="both"/>
        <w:rPr>
          <w:rFonts w:ascii="Times New Roman" w:hAnsi="Times New Roman" w:cs="Times New Roman"/>
          <w:b/>
          <w:bCs/>
          <w:sz w:val="24"/>
          <w:szCs w:val="24"/>
        </w:rPr>
      </w:pPr>
      <w:r w:rsidRPr="00903EB5">
        <w:rPr>
          <w:rFonts w:ascii="Times New Roman" w:hAnsi="Times New Roman" w:cs="Times New Roman"/>
          <w:b/>
          <w:bCs/>
          <w:sz w:val="24"/>
          <w:szCs w:val="24"/>
        </w:rPr>
        <w:t>Семестр 2</w:t>
      </w:r>
    </w:p>
    <w:p w:rsidR="00DB01F1" w:rsidRPr="00DB01F1" w:rsidRDefault="00DB01F1" w:rsidP="00DB01F1">
      <w:pPr>
        <w:jc w:val="both"/>
        <w:rPr>
          <w:rFonts w:ascii="Times New Roman" w:hAnsi="Times New Roman" w:cs="Times New Roman"/>
          <w:b/>
          <w:bCs/>
          <w:sz w:val="24"/>
          <w:szCs w:val="24"/>
        </w:rPr>
      </w:pPr>
      <w:r w:rsidRPr="00DB01F1">
        <w:rPr>
          <w:rFonts w:ascii="Times New Roman" w:hAnsi="Times New Roman" w:cs="Times New Roman"/>
          <w:b/>
          <w:bCs/>
          <w:sz w:val="24"/>
          <w:szCs w:val="24"/>
        </w:rPr>
        <w:t>По специальности: 54.02.01 «Дизайн», 54.02.02 «Декоративно – прикладное искусство и народные промыслы» - зачет в виде письменной контрольной работы.</w:t>
      </w:r>
    </w:p>
    <w:p w:rsidR="00DB01F1" w:rsidRPr="00DB01F1" w:rsidRDefault="00DB01F1" w:rsidP="00DB01F1">
      <w:pPr>
        <w:jc w:val="both"/>
        <w:rPr>
          <w:rFonts w:ascii="Times New Roman" w:hAnsi="Times New Roman" w:cs="Times New Roman"/>
          <w:b/>
          <w:bCs/>
          <w:sz w:val="24"/>
          <w:szCs w:val="24"/>
        </w:rPr>
      </w:pP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Cs/>
          <w:sz w:val="24"/>
          <w:szCs w:val="24"/>
        </w:rPr>
        <w:t>Для</w:t>
      </w:r>
      <w:r w:rsidR="00DB01F1">
        <w:rPr>
          <w:rFonts w:ascii="Times New Roman" w:hAnsi="Times New Roman" w:cs="Times New Roman"/>
          <w:bCs/>
          <w:sz w:val="24"/>
          <w:szCs w:val="24"/>
        </w:rPr>
        <w:t xml:space="preserve"> выполнения контрольной работы </w:t>
      </w:r>
      <w:r w:rsidRPr="00903EB5">
        <w:rPr>
          <w:rFonts w:ascii="Times New Roman" w:hAnsi="Times New Roman" w:cs="Times New Roman"/>
          <w:bCs/>
          <w:sz w:val="24"/>
          <w:szCs w:val="24"/>
        </w:rPr>
        <w:t xml:space="preserve">и зачета студенту необходимо </w:t>
      </w:r>
      <w:r w:rsidRPr="00903EB5">
        <w:rPr>
          <w:rFonts w:ascii="Times New Roman" w:hAnsi="Times New Roman" w:cs="Times New Roman"/>
          <w:b/>
          <w:bCs/>
          <w:sz w:val="24"/>
          <w:szCs w:val="24"/>
        </w:rPr>
        <w:t>повторить и усвоить</w:t>
      </w:r>
      <w:r w:rsidRPr="00903EB5">
        <w:rPr>
          <w:rFonts w:ascii="Times New Roman" w:hAnsi="Times New Roman" w:cs="Times New Roman"/>
          <w:bCs/>
          <w:sz w:val="24"/>
          <w:szCs w:val="24"/>
        </w:rPr>
        <w:t>:</w:t>
      </w:r>
    </w:p>
    <w:p w:rsidR="00903EB5" w:rsidRPr="00903EB5" w:rsidRDefault="00903EB5" w:rsidP="00042D55">
      <w:pPr>
        <w:numPr>
          <w:ilvl w:val="0"/>
          <w:numId w:val="16"/>
        </w:numPr>
        <w:jc w:val="both"/>
        <w:rPr>
          <w:rFonts w:ascii="Times New Roman" w:hAnsi="Times New Roman" w:cs="Times New Roman"/>
          <w:bCs/>
          <w:sz w:val="24"/>
          <w:szCs w:val="24"/>
        </w:rPr>
      </w:pPr>
      <w:r w:rsidRPr="00903EB5">
        <w:rPr>
          <w:rFonts w:ascii="Times New Roman" w:hAnsi="Times New Roman" w:cs="Times New Roman"/>
          <w:bCs/>
          <w:sz w:val="24"/>
          <w:szCs w:val="24"/>
        </w:rPr>
        <w:t>Фонетика. Общие правила чтения гласных и согласных, гласных в 4 позициях и чтение буквосочетаний</w:t>
      </w:r>
    </w:p>
    <w:p w:rsidR="00903EB5" w:rsidRPr="00903EB5" w:rsidRDefault="00903EB5" w:rsidP="00042D55">
      <w:pPr>
        <w:numPr>
          <w:ilvl w:val="0"/>
          <w:numId w:val="16"/>
        </w:num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Грамматика. Род и число существительных. Артикли. Образование отрицательных и вопросительных предложений. Глагол </w:t>
      </w:r>
      <w:r w:rsidRPr="00903EB5">
        <w:rPr>
          <w:rFonts w:ascii="Times New Roman" w:hAnsi="Times New Roman" w:cs="Times New Roman"/>
          <w:bCs/>
          <w:sz w:val="24"/>
          <w:szCs w:val="24"/>
          <w:lang w:val="en-US"/>
        </w:rPr>
        <w:t>to</w:t>
      </w: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be</w:t>
      </w:r>
      <w:r w:rsidRPr="00903EB5">
        <w:rPr>
          <w:rFonts w:ascii="Times New Roman" w:hAnsi="Times New Roman" w:cs="Times New Roman"/>
          <w:bCs/>
          <w:sz w:val="24"/>
          <w:szCs w:val="24"/>
        </w:rPr>
        <w:t xml:space="preserve">. Употребление местоимений </w:t>
      </w:r>
      <w:r w:rsidRPr="00903EB5">
        <w:rPr>
          <w:rFonts w:ascii="Times New Roman" w:hAnsi="Times New Roman" w:cs="Times New Roman"/>
          <w:bCs/>
          <w:sz w:val="24"/>
          <w:szCs w:val="24"/>
          <w:lang w:val="en-US"/>
        </w:rPr>
        <w:t>many</w:t>
      </w: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much</w:t>
      </w: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few</w:t>
      </w: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little</w:t>
      </w: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a</w:t>
      </w: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few</w:t>
      </w: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a</w:t>
      </w: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little</w:t>
      </w:r>
      <w:r w:rsidRPr="00903EB5">
        <w:rPr>
          <w:rFonts w:ascii="Times New Roman" w:hAnsi="Times New Roman" w:cs="Times New Roman"/>
          <w:bCs/>
          <w:sz w:val="24"/>
          <w:szCs w:val="24"/>
        </w:rPr>
        <w:t xml:space="preserve"> с исчисляемыми и неисчисляемыми существительными. Времена групп </w:t>
      </w:r>
      <w:r w:rsidRPr="00903EB5">
        <w:rPr>
          <w:rFonts w:ascii="Times New Roman" w:hAnsi="Times New Roman" w:cs="Times New Roman"/>
          <w:bCs/>
          <w:sz w:val="24"/>
          <w:szCs w:val="24"/>
          <w:lang w:val="en-US"/>
        </w:rPr>
        <w:t>Simple</w:t>
      </w: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Continuous</w:t>
      </w: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Perfect</w:t>
      </w:r>
      <w:r w:rsidRPr="00903EB5">
        <w:rPr>
          <w:rFonts w:ascii="Times New Roman" w:hAnsi="Times New Roman" w:cs="Times New Roman"/>
          <w:bCs/>
          <w:sz w:val="24"/>
          <w:szCs w:val="24"/>
        </w:rPr>
        <w:t>.</w:t>
      </w:r>
    </w:p>
    <w:p w:rsidR="00903EB5" w:rsidRPr="00903EB5" w:rsidRDefault="00903EB5" w:rsidP="00042D55">
      <w:pPr>
        <w:numPr>
          <w:ilvl w:val="0"/>
          <w:numId w:val="16"/>
        </w:num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Лексика. Слова тем: Моя семья. Мой друг. Рабочий, выходной день. Еда. </w:t>
      </w:r>
    </w:p>
    <w:p w:rsidR="00903EB5" w:rsidRPr="00903EB5" w:rsidRDefault="00903EB5" w:rsidP="00903EB5">
      <w:pPr>
        <w:jc w:val="both"/>
        <w:rPr>
          <w:rFonts w:ascii="Times New Roman" w:hAnsi="Times New Roman" w:cs="Times New Roman"/>
          <w:bCs/>
          <w:sz w:val="24"/>
          <w:szCs w:val="24"/>
        </w:rPr>
      </w:pPr>
    </w:p>
    <w:p w:rsidR="00903EB5" w:rsidRPr="00903EB5" w:rsidRDefault="00903EB5" w:rsidP="00903EB5">
      <w:pPr>
        <w:jc w:val="both"/>
        <w:rPr>
          <w:rFonts w:ascii="Times New Roman" w:hAnsi="Times New Roman" w:cs="Times New Roman"/>
          <w:b/>
          <w:bCs/>
          <w:sz w:val="24"/>
          <w:szCs w:val="24"/>
        </w:rPr>
      </w:pPr>
      <w:r w:rsidRPr="00903EB5">
        <w:rPr>
          <w:rFonts w:ascii="Times New Roman" w:hAnsi="Times New Roman" w:cs="Times New Roman"/>
          <w:b/>
          <w:bCs/>
          <w:sz w:val="24"/>
          <w:szCs w:val="24"/>
        </w:rPr>
        <w:t>Контрольная работа № 2</w:t>
      </w:r>
    </w:p>
    <w:p w:rsidR="00903EB5" w:rsidRPr="00903EB5" w:rsidRDefault="00903EB5" w:rsidP="00903EB5">
      <w:pPr>
        <w:jc w:val="both"/>
        <w:rPr>
          <w:rFonts w:ascii="Times New Roman" w:hAnsi="Times New Roman" w:cs="Times New Roman"/>
          <w:b/>
          <w:bCs/>
          <w:sz w:val="24"/>
          <w:szCs w:val="24"/>
        </w:rPr>
      </w:pP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Cs/>
          <w:sz w:val="24"/>
          <w:szCs w:val="24"/>
        </w:rPr>
        <w:t>в</w:t>
      </w:r>
      <w:r w:rsidRPr="00903EB5">
        <w:rPr>
          <w:rFonts w:ascii="Times New Roman" w:hAnsi="Times New Roman" w:cs="Times New Roman"/>
          <w:b/>
          <w:bCs/>
          <w:sz w:val="24"/>
          <w:szCs w:val="24"/>
        </w:rPr>
        <w:t>ариант 1</w:t>
      </w:r>
    </w:p>
    <w:p w:rsidR="00903EB5" w:rsidRPr="00903EB5" w:rsidRDefault="00903EB5" w:rsidP="00042D55">
      <w:pPr>
        <w:numPr>
          <w:ilvl w:val="0"/>
          <w:numId w:val="15"/>
        </w:numPr>
        <w:jc w:val="both"/>
        <w:rPr>
          <w:rFonts w:ascii="Times New Roman" w:hAnsi="Times New Roman" w:cs="Times New Roman"/>
          <w:bCs/>
          <w:sz w:val="24"/>
          <w:szCs w:val="24"/>
        </w:rPr>
      </w:pPr>
      <w:r w:rsidRPr="00903EB5">
        <w:rPr>
          <w:rFonts w:ascii="Times New Roman" w:hAnsi="Times New Roman" w:cs="Times New Roman"/>
          <w:bCs/>
          <w:sz w:val="24"/>
          <w:szCs w:val="24"/>
        </w:rPr>
        <w:t>определите слово</w:t>
      </w:r>
      <w:r w:rsidR="00DB01F1">
        <w:rPr>
          <w:rFonts w:ascii="Times New Roman" w:hAnsi="Times New Roman" w:cs="Times New Roman"/>
          <w:bCs/>
          <w:sz w:val="24"/>
          <w:szCs w:val="24"/>
        </w:rPr>
        <w:t xml:space="preserve">, в котором звук, передаваемый </w:t>
      </w:r>
      <w:r w:rsidRPr="00903EB5">
        <w:rPr>
          <w:rFonts w:ascii="Times New Roman" w:hAnsi="Times New Roman" w:cs="Times New Roman"/>
          <w:bCs/>
          <w:i/>
          <w:sz w:val="24"/>
          <w:szCs w:val="24"/>
          <w:lang w:val="en-US"/>
        </w:rPr>
        <w:t>th</w:t>
      </w:r>
      <w:r w:rsidRPr="00903EB5">
        <w:rPr>
          <w:rFonts w:ascii="Times New Roman" w:hAnsi="Times New Roman" w:cs="Times New Roman"/>
          <w:bCs/>
          <w:sz w:val="24"/>
          <w:szCs w:val="24"/>
        </w:rPr>
        <w:t xml:space="preserve"> , отличается от остальных:</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thin, thing, thick, bathroom, those, mathematics.</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15"/>
        </w:numPr>
        <w:jc w:val="both"/>
        <w:rPr>
          <w:rFonts w:ascii="Times New Roman" w:hAnsi="Times New Roman" w:cs="Times New Roman"/>
          <w:bCs/>
          <w:sz w:val="24"/>
          <w:szCs w:val="24"/>
          <w:lang w:val="en-US"/>
        </w:rPr>
      </w:pPr>
      <w:r w:rsidRPr="00903EB5">
        <w:rPr>
          <w:rFonts w:ascii="Times New Roman" w:hAnsi="Times New Roman" w:cs="Times New Roman"/>
          <w:bCs/>
          <w:sz w:val="24"/>
          <w:szCs w:val="24"/>
        </w:rPr>
        <w:lastRenderedPageBreak/>
        <w:t>напишите нужную форму глагола:</w:t>
      </w:r>
    </w:p>
    <w:p w:rsidR="00903EB5" w:rsidRPr="00903EB5" w:rsidRDefault="00903EB5" w:rsidP="00042D55">
      <w:pPr>
        <w:numPr>
          <w:ilvl w:val="1"/>
          <w:numId w:val="15"/>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We (work) five days a week.</w:t>
      </w:r>
    </w:p>
    <w:p w:rsidR="00903EB5" w:rsidRPr="00903EB5" w:rsidRDefault="00903EB5" w:rsidP="00042D55">
      <w:pPr>
        <w:numPr>
          <w:ilvl w:val="1"/>
          <w:numId w:val="15"/>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She (live) in the centre of Moscow.</w:t>
      </w:r>
    </w:p>
    <w:p w:rsidR="00903EB5" w:rsidRPr="00903EB5" w:rsidRDefault="00903EB5" w:rsidP="00042D55">
      <w:pPr>
        <w:numPr>
          <w:ilvl w:val="1"/>
          <w:numId w:val="15"/>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He (write) a letter to his sister yesterday.</w:t>
      </w:r>
    </w:p>
    <w:p w:rsidR="00903EB5" w:rsidRPr="00903EB5" w:rsidRDefault="00903EB5" w:rsidP="00042D55">
      <w:pPr>
        <w:numPr>
          <w:ilvl w:val="1"/>
          <w:numId w:val="15"/>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 (walk) to my office usually.</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3) </w:t>
      </w:r>
      <w:r w:rsidRPr="00903EB5">
        <w:rPr>
          <w:rFonts w:ascii="Times New Roman" w:hAnsi="Times New Roman" w:cs="Times New Roman"/>
          <w:bCs/>
          <w:sz w:val="24"/>
          <w:szCs w:val="24"/>
        </w:rPr>
        <w:t xml:space="preserve">     употребите правильный</w:t>
      </w:r>
      <w:r w:rsidRPr="00903EB5">
        <w:rPr>
          <w:rFonts w:ascii="Times New Roman" w:hAnsi="Times New Roman" w:cs="Times New Roman"/>
          <w:bCs/>
          <w:sz w:val="24"/>
          <w:szCs w:val="24"/>
          <w:lang w:val="en-US"/>
        </w:rPr>
        <w:t xml:space="preserve"> </w:t>
      </w:r>
      <w:r w:rsidRPr="00903EB5">
        <w:rPr>
          <w:rFonts w:ascii="Times New Roman" w:hAnsi="Times New Roman" w:cs="Times New Roman"/>
          <w:bCs/>
          <w:sz w:val="24"/>
          <w:szCs w:val="24"/>
        </w:rPr>
        <w:t>вспомогательный</w:t>
      </w:r>
      <w:r w:rsidRPr="00903EB5">
        <w:rPr>
          <w:rFonts w:ascii="Times New Roman" w:hAnsi="Times New Roman" w:cs="Times New Roman"/>
          <w:bCs/>
          <w:sz w:val="24"/>
          <w:szCs w:val="24"/>
          <w:lang w:val="en-US"/>
        </w:rPr>
        <w:t xml:space="preserve"> </w:t>
      </w:r>
      <w:r w:rsidRPr="00903EB5">
        <w:rPr>
          <w:rFonts w:ascii="Times New Roman" w:hAnsi="Times New Roman" w:cs="Times New Roman"/>
          <w:bCs/>
          <w:sz w:val="24"/>
          <w:szCs w:val="24"/>
        </w:rPr>
        <w:t>глагол</w:t>
      </w:r>
      <w:r w:rsidRPr="00903EB5">
        <w:rPr>
          <w:rFonts w:ascii="Times New Roman" w:hAnsi="Times New Roman" w:cs="Times New Roman"/>
          <w:bCs/>
          <w:sz w:val="24"/>
          <w:szCs w:val="24"/>
          <w:lang w:val="en-US"/>
        </w:rPr>
        <w:t>:</w:t>
      </w:r>
    </w:p>
    <w:p w:rsidR="00903EB5" w:rsidRPr="00903EB5" w:rsidRDefault="00903EB5" w:rsidP="00042D55">
      <w:pPr>
        <w:numPr>
          <w:ilvl w:val="0"/>
          <w:numId w:val="11"/>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you enjoy all the three acts of the performance?</w:t>
      </w:r>
    </w:p>
    <w:p w:rsidR="00903EB5" w:rsidRPr="00903EB5" w:rsidRDefault="00903EB5" w:rsidP="00042D55">
      <w:pPr>
        <w:numPr>
          <w:ilvl w:val="0"/>
          <w:numId w:val="11"/>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she cook breakfast every morning?</w:t>
      </w:r>
    </w:p>
    <w:p w:rsidR="00903EB5" w:rsidRPr="00903EB5" w:rsidRDefault="00903EB5" w:rsidP="00042D55">
      <w:pPr>
        <w:numPr>
          <w:ilvl w:val="0"/>
          <w:numId w:val="11"/>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 …not always do my morning exercises.</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Cs/>
          <w:sz w:val="24"/>
          <w:szCs w:val="24"/>
          <w:lang w:val="en-US"/>
        </w:rPr>
        <w:t xml:space="preserve">  </w:t>
      </w:r>
      <w:r w:rsidRPr="00903EB5">
        <w:rPr>
          <w:rFonts w:ascii="Times New Roman" w:hAnsi="Times New Roman" w:cs="Times New Roman"/>
          <w:bCs/>
          <w:sz w:val="24"/>
          <w:szCs w:val="24"/>
        </w:rPr>
        <w:t xml:space="preserve">4)      определите предложение, в котором </w:t>
      </w:r>
      <w:r w:rsidRPr="00903EB5">
        <w:rPr>
          <w:rFonts w:ascii="Times New Roman" w:hAnsi="Times New Roman" w:cs="Times New Roman"/>
          <w:bCs/>
          <w:i/>
          <w:sz w:val="24"/>
          <w:szCs w:val="24"/>
          <w:lang w:val="en-US"/>
        </w:rPr>
        <w:t>to</w:t>
      </w:r>
      <w:r w:rsidRPr="00903EB5">
        <w:rPr>
          <w:rFonts w:ascii="Times New Roman" w:hAnsi="Times New Roman" w:cs="Times New Roman"/>
          <w:bCs/>
          <w:i/>
          <w:sz w:val="24"/>
          <w:szCs w:val="24"/>
        </w:rPr>
        <w:t xml:space="preserve"> </w:t>
      </w:r>
      <w:r w:rsidRPr="00903EB5">
        <w:rPr>
          <w:rFonts w:ascii="Times New Roman" w:hAnsi="Times New Roman" w:cs="Times New Roman"/>
          <w:bCs/>
          <w:i/>
          <w:sz w:val="24"/>
          <w:szCs w:val="24"/>
          <w:lang w:val="en-US"/>
        </w:rPr>
        <w:t>be</w:t>
      </w:r>
      <w:r w:rsidRPr="00903EB5">
        <w:rPr>
          <w:rFonts w:ascii="Times New Roman" w:hAnsi="Times New Roman" w:cs="Times New Roman"/>
          <w:bCs/>
          <w:i/>
          <w:sz w:val="24"/>
          <w:szCs w:val="24"/>
        </w:rPr>
        <w:t xml:space="preserve"> </w:t>
      </w:r>
      <w:r w:rsidRPr="00903EB5">
        <w:rPr>
          <w:rFonts w:ascii="Times New Roman" w:hAnsi="Times New Roman" w:cs="Times New Roman"/>
          <w:bCs/>
          <w:sz w:val="24"/>
          <w:szCs w:val="24"/>
        </w:rPr>
        <w:t xml:space="preserve">является вспомогательным и переведите </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rPr>
        <w:t xml:space="preserve">           его</w:t>
      </w:r>
      <w:r w:rsidRPr="00903EB5">
        <w:rPr>
          <w:rFonts w:ascii="Times New Roman" w:hAnsi="Times New Roman" w:cs="Times New Roman"/>
          <w:bCs/>
          <w:sz w:val="24"/>
          <w:szCs w:val="24"/>
          <w:lang w:val="en-US"/>
        </w:rPr>
        <w:t>:</w:t>
      </w:r>
    </w:p>
    <w:p w:rsidR="00903EB5" w:rsidRPr="00903EB5" w:rsidRDefault="00903EB5" w:rsidP="00042D55">
      <w:pPr>
        <w:numPr>
          <w:ilvl w:val="0"/>
          <w:numId w:val="29"/>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She was s</w:t>
      </w:r>
      <w:r w:rsidR="00DB01F1">
        <w:rPr>
          <w:rFonts w:ascii="Times New Roman" w:hAnsi="Times New Roman" w:cs="Times New Roman"/>
          <w:bCs/>
          <w:sz w:val="24"/>
          <w:szCs w:val="24"/>
          <w:lang w:val="en-US"/>
        </w:rPr>
        <w:t>ixteen last year.</w:t>
      </w:r>
    </w:p>
    <w:p w:rsidR="00903EB5" w:rsidRPr="00903EB5" w:rsidRDefault="00903EB5" w:rsidP="00042D55">
      <w:pPr>
        <w:numPr>
          <w:ilvl w:val="0"/>
          <w:numId w:val="29"/>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What are you doing now?</w:t>
      </w:r>
    </w:p>
    <w:p w:rsidR="00903EB5" w:rsidRPr="00903EB5" w:rsidRDefault="00DB01F1" w:rsidP="00042D55">
      <w:pPr>
        <w:numPr>
          <w:ilvl w:val="0"/>
          <w:numId w:val="29"/>
        </w:num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Mother is at home </w:t>
      </w:r>
      <w:r w:rsidR="00903EB5" w:rsidRPr="00903EB5">
        <w:rPr>
          <w:rFonts w:ascii="Times New Roman" w:hAnsi="Times New Roman" w:cs="Times New Roman"/>
          <w:bCs/>
          <w:sz w:val="24"/>
          <w:szCs w:val="24"/>
          <w:lang w:val="en-US"/>
        </w:rPr>
        <w:t>at the moment.</w:t>
      </w:r>
    </w:p>
    <w:p w:rsidR="00903EB5" w:rsidRPr="00903EB5" w:rsidRDefault="00903EB5" w:rsidP="00042D55">
      <w:pPr>
        <w:numPr>
          <w:ilvl w:val="0"/>
          <w:numId w:val="29"/>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I am the first- year student. </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                </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    5)      </w:t>
      </w:r>
      <w:r w:rsidRPr="00903EB5">
        <w:rPr>
          <w:rFonts w:ascii="Times New Roman" w:hAnsi="Times New Roman" w:cs="Times New Roman"/>
          <w:bCs/>
          <w:sz w:val="24"/>
          <w:szCs w:val="24"/>
        </w:rPr>
        <w:t>употребите</w:t>
      </w:r>
      <w:r w:rsidRPr="00903EB5">
        <w:rPr>
          <w:rFonts w:ascii="Times New Roman" w:hAnsi="Times New Roman" w:cs="Times New Roman"/>
          <w:bCs/>
          <w:sz w:val="24"/>
          <w:szCs w:val="24"/>
          <w:lang w:val="en-US"/>
        </w:rPr>
        <w:t xml:space="preserve"> </w:t>
      </w:r>
      <w:r w:rsidRPr="00903EB5">
        <w:rPr>
          <w:rFonts w:ascii="Times New Roman" w:hAnsi="Times New Roman" w:cs="Times New Roman"/>
          <w:bCs/>
          <w:sz w:val="24"/>
          <w:szCs w:val="24"/>
        </w:rPr>
        <w:t>следующие</w:t>
      </w:r>
      <w:r w:rsidRPr="00903EB5">
        <w:rPr>
          <w:rFonts w:ascii="Times New Roman" w:hAnsi="Times New Roman" w:cs="Times New Roman"/>
          <w:bCs/>
          <w:sz w:val="24"/>
          <w:szCs w:val="24"/>
          <w:lang w:val="en-US"/>
        </w:rPr>
        <w:t xml:space="preserve"> </w:t>
      </w:r>
      <w:r w:rsidRPr="00903EB5">
        <w:rPr>
          <w:rFonts w:ascii="Times New Roman" w:hAnsi="Times New Roman" w:cs="Times New Roman"/>
          <w:bCs/>
          <w:sz w:val="24"/>
          <w:szCs w:val="24"/>
        </w:rPr>
        <w:t>слова</w:t>
      </w:r>
      <w:r w:rsidRPr="00903EB5">
        <w:rPr>
          <w:rFonts w:ascii="Times New Roman" w:hAnsi="Times New Roman" w:cs="Times New Roman"/>
          <w:bCs/>
          <w:sz w:val="24"/>
          <w:szCs w:val="24"/>
          <w:lang w:val="en-US"/>
        </w:rPr>
        <w:t xml:space="preserve">: </w:t>
      </w:r>
      <w:r w:rsidRPr="00903EB5">
        <w:rPr>
          <w:rFonts w:ascii="Times New Roman" w:hAnsi="Times New Roman" w:cs="Times New Roman"/>
          <w:bCs/>
          <w:i/>
          <w:sz w:val="24"/>
          <w:szCs w:val="24"/>
          <w:lang w:val="en-US"/>
        </w:rPr>
        <w:t xml:space="preserve">many, much, few, little, a few, a little. </w:t>
      </w:r>
    </w:p>
    <w:p w:rsidR="00903EB5" w:rsidRPr="00903EB5" w:rsidRDefault="00903EB5" w:rsidP="00042D55">
      <w:pPr>
        <w:numPr>
          <w:ilvl w:val="1"/>
          <w:numId w:val="13"/>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 have got … pencils.</w:t>
      </w:r>
    </w:p>
    <w:p w:rsidR="00903EB5" w:rsidRPr="00903EB5" w:rsidRDefault="00903EB5" w:rsidP="00042D55">
      <w:pPr>
        <w:numPr>
          <w:ilvl w:val="1"/>
          <w:numId w:val="13"/>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There is … water in the glass.</w:t>
      </w:r>
    </w:p>
    <w:p w:rsidR="00903EB5" w:rsidRPr="00903EB5" w:rsidRDefault="00903EB5" w:rsidP="00042D55">
      <w:pPr>
        <w:numPr>
          <w:ilvl w:val="1"/>
          <w:numId w:val="13"/>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There are … chairs in the room.</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2"/>
        </w:numPr>
        <w:jc w:val="both"/>
        <w:rPr>
          <w:rFonts w:ascii="Times New Roman" w:hAnsi="Times New Roman" w:cs="Times New Roman"/>
          <w:bCs/>
          <w:sz w:val="24"/>
          <w:szCs w:val="24"/>
          <w:lang w:val="en-US"/>
        </w:rPr>
      </w:pPr>
      <w:r w:rsidRPr="00903EB5">
        <w:rPr>
          <w:rFonts w:ascii="Times New Roman" w:hAnsi="Times New Roman" w:cs="Times New Roman"/>
          <w:bCs/>
          <w:sz w:val="24"/>
          <w:szCs w:val="24"/>
        </w:rPr>
        <w:t xml:space="preserve">напишите множественное </w:t>
      </w:r>
      <w:r w:rsidR="00E67C9E">
        <w:rPr>
          <w:rFonts w:ascii="Times New Roman" w:hAnsi="Times New Roman" w:cs="Times New Roman"/>
          <w:bCs/>
          <w:sz w:val="24"/>
          <w:szCs w:val="24"/>
        </w:rPr>
        <w:t>число существител</w:t>
      </w:r>
      <w:r w:rsidRPr="00903EB5">
        <w:rPr>
          <w:rFonts w:ascii="Times New Roman" w:hAnsi="Times New Roman" w:cs="Times New Roman"/>
          <w:bCs/>
          <w:sz w:val="24"/>
          <w:szCs w:val="24"/>
        </w:rPr>
        <w:t>ьных:</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             bee, flower, horse, monkey, potato, lady, brush, hat, bath, leaf, information.</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2"/>
        </w:num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выпишите глаголы, стоящие в </w:t>
      </w:r>
      <w:r w:rsidRPr="00903EB5">
        <w:rPr>
          <w:rFonts w:ascii="Times New Roman" w:hAnsi="Times New Roman" w:cs="Times New Roman"/>
          <w:bCs/>
          <w:sz w:val="24"/>
          <w:szCs w:val="24"/>
          <w:lang w:val="en-US"/>
        </w:rPr>
        <w:t>Participle</w:t>
      </w:r>
      <w:r w:rsidRPr="00903EB5">
        <w:rPr>
          <w:rFonts w:ascii="Times New Roman" w:hAnsi="Times New Roman" w:cs="Times New Roman"/>
          <w:bCs/>
          <w:sz w:val="24"/>
          <w:szCs w:val="24"/>
        </w:rPr>
        <w:t xml:space="preserve"> 2:</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 xml:space="preserve">wrote, reading, done, helped, seen, have, begun, translating, ask, worked </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                     </w:t>
      </w:r>
    </w:p>
    <w:p w:rsidR="00903EB5" w:rsidRPr="00903EB5" w:rsidRDefault="00903EB5" w:rsidP="00042D55">
      <w:pPr>
        <w:numPr>
          <w:ilvl w:val="0"/>
          <w:numId w:val="22"/>
        </w:numPr>
        <w:jc w:val="both"/>
        <w:rPr>
          <w:rFonts w:ascii="Times New Roman" w:hAnsi="Times New Roman" w:cs="Times New Roman"/>
          <w:bCs/>
          <w:sz w:val="24"/>
          <w:szCs w:val="24"/>
        </w:rPr>
      </w:pPr>
      <w:r w:rsidRPr="00903EB5">
        <w:rPr>
          <w:rFonts w:ascii="Times New Roman" w:hAnsi="Times New Roman" w:cs="Times New Roman"/>
          <w:bCs/>
          <w:sz w:val="24"/>
          <w:szCs w:val="24"/>
        </w:rPr>
        <w:t>выпишите предложение, перевод которого «Студенты переводят новые тексты».</w:t>
      </w:r>
    </w:p>
    <w:p w:rsidR="00903EB5" w:rsidRPr="00903EB5" w:rsidRDefault="00903EB5" w:rsidP="00042D55">
      <w:pPr>
        <w:numPr>
          <w:ilvl w:val="1"/>
          <w:numId w:val="22"/>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 students have translated new texts.</w:t>
      </w:r>
    </w:p>
    <w:p w:rsidR="00903EB5" w:rsidRPr="00903EB5" w:rsidRDefault="00903EB5" w:rsidP="00042D55">
      <w:pPr>
        <w:numPr>
          <w:ilvl w:val="1"/>
          <w:numId w:val="22"/>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lastRenderedPageBreak/>
        <w:t>The students will translate new texts.</w:t>
      </w:r>
    </w:p>
    <w:p w:rsidR="00903EB5" w:rsidRPr="00903EB5" w:rsidRDefault="00903EB5" w:rsidP="00042D55">
      <w:pPr>
        <w:numPr>
          <w:ilvl w:val="1"/>
          <w:numId w:val="22"/>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 students are translating new texts.</w:t>
      </w:r>
    </w:p>
    <w:p w:rsidR="00903EB5" w:rsidRPr="00903EB5" w:rsidRDefault="00903EB5" w:rsidP="00042D55">
      <w:pPr>
        <w:numPr>
          <w:ilvl w:val="1"/>
          <w:numId w:val="22"/>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 students usually translate new texts.</w:t>
      </w:r>
    </w:p>
    <w:p w:rsidR="00903EB5" w:rsidRPr="00903EB5" w:rsidRDefault="00903EB5" w:rsidP="00042D55">
      <w:pPr>
        <w:numPr>
          <w:ilvl w:val="1"/>
          <w:numId w:val="22"/>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 students like translating new texts.</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2"/>
        </w:numPr>
        <w:jc w:val="both"/>
        <w:rPr>
          <w:rFonts w:ascii="Times New Roman" w:hAnsi="Times New Roman" w:cs="Times New Roman"/>
          <w:bCs/>
          <w:sz w:val="24"/>
          <w:szCs w:val="24"/>
        </w:rPr>
      </w:pPr>
      <w:r w:rsidRPr="00903EB5">
        <w:rPr>
          <w:rFonts w:ascii="Times New Roman" w:hAnsi="Times New Roman" w:cs="Times New Roman"/>
          <w:bCs/>
          <w:sz w:val="24"/>
          <w:szCs w:val="24"/>
        </w:rPr>
        <w:t>переведите на английский язык:</w:t>
      </w: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             родители, современные удобства, как правило, делать покупки,  студенческая </w:t>
      </w: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             столовая, ужинать, поболтать.</w:t>
      </w:r>
    </w:p>
    <w:p w:rsidR="00903EB5" w:rsidRPr="00903EB5" w:rsidRDefault="00903EB5" w:rsidP="00903EB5">
      <w:pPr>
        <w:jc w:val="both"/>
        <w:rPr>
          <w:rFonts w:ascii="Times New Roman" w:hAnsi="Times New Roman" w:cs="Times New Roman"/>
          <w:bCs/>
          <w:sz w:val="24"/>
          <w:szCs w:val="24"/>
        </w:rPr>
      </w:pPr>
    </w:p>
    <w:p w:rsidR="00903EB5" w:rsidRPr="00903EB5" w:rsidRDefault="00903EB5" w:rsidP="00903EB5">
      <w:pPr>
        <w:jc w:val="both"/>
        <w:rPr>
          <w:rFonts w:ascii="Times New Roman" w:hAnsi="Times New Roman" w:cs="Times New Roman"/>
          <w:b/>
          <w:bCs/>
          <w:sz w:val="24"/>
          <w:szCs w:val="24"/>
        </w:rPr>
      </w:pPr>
      <w:r w:rsidRPr="00903EB5">
        <w:rPr>
          <w:rFonts w:ascii="Times New Roman" w:hAnsi="Times New Roman" w:cs="Times New Roman"/>
          <w:b/>
          <w:bCs/>
          <w:sz w:val="24"/>
          <w:szCs w:val="24"/>
        </w:rPr>
        <w:t xml:space="preserve">10)* поставьте предложения в правильной последовательности так, чтобы получился связный рассказ: </w:t>
      </w: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
          <w:bCs/>
          <w:sz w:val="24"/>
          <w:szCs w:val="24"/>
        </w:rPr>
        <w:t xml:space="preserve">      </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He didn’t know what to do with him.</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Next day</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 policeman said.</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“Why didn’t you take him to the Zoo?”</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“Now I am taking him to the cinema.”</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 man did as the policeman had told him.</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and took him to a policeman. </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“Take him to the Zoo”,</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 man still had the elephant.</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 did”, said the man,</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One day a man was walking in the park and met an elephant.</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and he liked it very much”.</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 policeman saw the man again.</w:t>
      </w:r>
    </w:p>
    <w:p w:rsidR="00903EB5" w:rsidRPr="00903EB5" w:rsidRDefault="00903EB5" w:rsidP="00042D55">
      <w:pPr>
        <w:numPr>
          <w:ilvl w:val="1"/>
          <w:numId w:val="10"/>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asked the policeman.</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903EB5">
      <w:pPr>
        <w:jc w:val="both"/>
        <w:rPr>
          <w:rFonts w:ascii="Times New Roman" w:hAnsi="Times New Roman" w:cs="Times New Roman"/>
          <w:b/>
          <w:bCs/>
          <w:sz w:val="24"/>
          <w:szCs w:val="24"/>
        </w:rPr>
      </w:pPr>
      <w:r w:rsidRPr="00903EB5">
        <w:rPr>
          <w:rFonts w:ascii="Times New Roman" w:hAnsi="Times New Roman" w:cs="Times New Roman"/>
          <w:bCs/>
          <w:sz w:val="24"/>
          <w:szCs w:val="24"/>
          <w:lang w:val="en-US"/>
        </w:rPr>
        <w:t xml:space="preserve">                  </w:t>
      </w: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
          <w:bCs/>
          <w:sz w:val="24"/>
          <w:szCs w:val="24"/>
        </w:rPr>
        <w:t>вариант 2</w:t>
      </w:r>
    </w:p>
    <w:p w:rsidR="00903EB5" w:rsidRPr="00903EB5" w:rsidRDefault="00903EB5" w:rsidP="00042D55">
      <w:pPr>
        <w:numPr>
          <w:ilvl w:val="0"/>
          <w:numId w:val="24"/>
        </w:numPr>
        <w:jc w:val="both"/>
        <w:rPr>
          <w:rFonts w:ascii="Times New Roman" w:hAnsi="Times New Roman" w:cs="Times New Roman"/>
          <w:bCs/>
          <w:sz w:val="24"/>
          <w:szCs w:val="24"/>
        </w:rPr>
      </w:pPr>
      <w:r w:rsidRPr="00903EB5">
        <w:rPr>
          <w:rFonts w:ascii="Times New Roman" w:hAnsi="Times New Roman" w:cs="Times New Roman"/>
          <w:bCs/>
          <w:sz w:val="24"/>
          <w:szCs w:val="24"/>
        </w:rPr>
        <w:t>в каком слове, звук передаваемый «</w:t>
      </w:r>
      <w:r w:rsidRPr="00903EB5">
        <w:rPr>
          <w:rFonts w:ascii="Times New Roman" w:hAnsi="Times New Roman" w:cs="Times New Roman"/>
          <w:bCs/>
          <w:i/>
          <w:sz w:val="24"/>
          <w:szCs w:val="24"/>
        </w:rPr>
        <w:t xml:space="preserve">а», </w:t>
      </w:r>
      <w:r w:rsidRPr="00903EB5">
        <w:rPr>
          <w:rFonts w:ascii="Times New Roman" w:hAnsi="Times New Roman" w:cs="Times New Roman"/>
          <w:bCs/>
          <w:sz w:val="24"/>
          <w:szCs w:val="24"/>
        </w:rPr>
        <w:t>отличается от других:</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Kate, age, mate, map, tape, make.</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4"/>
        </w:numPr>
        <w:jc w:val="both"/>
        <w:rPr>
          <w:rFonts w:ascii="Times New Roman" w:hAnsi="Times New Roman" w:cs="Times New Roman"/>
          <w:bCs/>
          <w:sz w:val="24"/>
          <w:szCs w:val="24"/>
          <w:lang w:val="en-US"/>
        </w:rPr>
      </w:pPr>
      <w:r w:rsidRPr="00903EB5">
        <w:rPr>
          <w:rFonts w:ascii="Times New Roman" w:hAnsi="Times New Roman" w:cs="Times New Roman"/>
          <w:bCs/>
          <w:sz w:val="24"/>
          <w:szCs w:val="24"/>
        </w:rPr>
        <w:lastRenderedPageBreak/>
        <w:t>напишите нужную форму глагола:</w:t>
      </w:r>
    </w:p>
    <w:p w:rsidR="00903EB5" w:rsidRPr="00903EB5" w:rsidRDefault="00903EB5" w:rsidP="00042D55">
      <w:pPr>
        <w:numPr>
          <w:ilvl w:val="1"/>
          <w:numId w:val="24"/>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 (be) late to the college yesterday.</w:t>
      </w:r>
    </w:p>
    <w:p w:rsidR="00903EB5" w:rsidRPr="00903EB5" w:rsidRDefault="00903EB5" w:rsidP="00042D55">
      <w:pPr>
        <w:numPr>
          <w:ilvl w:val="1"/>
          <w:numId w:val="24"/>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They (visit) their parents every weekend.</w:t>
      </w:r>
    </w:p>
    <w:p w:rsidR="00903EB5" w:rsidRPr="00903EB5" w:rsidRDefault="00903EB5" w:rsidP="00042D55">
      <w:pPr>
        <w:numPr>
          <w:ilvl w:val="1"/>
          <w:numId w:val="24"/>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Look, the bus (come) up.       </w:t>
      </w:r>
    </w:p>
    <w:p w:rsidR="00903EB5" w:rsidRPr="00903EB5" w:rsidRDefault="00903EB5" w:rsidP="00042D55">
      <w:pPr>
        <w:numPr>
          <w:ilvl w:val="1"/>
          <w:numId w:val="24"/>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Every evening he (take) his dog for a walk.</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4"/>
        </w:numPr>
        <w:jc w:val="both"/>
        <w:rPr>
          <w:rFonts w:ascii="Times New Roman" w:hAnsi="Times New Roman" w:cs="Times New Roman"/>
          <w:bCs/>
          <w:sz w:val="24"/>
          <w:szCs w:val="24"/>
          <w:lang w:val="en-US"/>
        </w:rPr>
      </w:pPr>
      <w:r w:rsidRPr="00903EB5">
        <w:rPr>
          <w:rFonts w:ascii="Times New Roman" w:hAnsi="Times New Roman" w:cs="Times New Roman"/>
          <w:bCs/>
          <w:sz w:val="24"/>
          <w:szCs w:val="24"/>
        </w:rPr>
        <w:t>выберите правильный вспомогательный глагол:</w:t>
      </w:r>
    </w:p>
    <w:p w:rsidR="00903EB5" w:rsidRPr="00903EB5" w:rsidRDefault="00903EB5" w:rsidP="00042D55">
      <w:pPr>
        <w:numPr>
          <w:ilvl w:val="0"/>
          <w:numId w:val="17"/>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…you go to the station with me?</w:t>
      </w:r>
    </w:p>
    <w:p w:rsidR="00903EB5" w:rsidRPr="00903EB5" w:rsidRDefault="00903EB5" w:rsidP="00042D55">
      <w:pPr>
        <w:numPr>
          <w:ilvl w:val="0"/>
          <w:numId w:val="17"/>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your father work in the office?</w:t>
      </w:r>
    </w:p>
    <w:p w:rsidR="00903EB5" w:rsidRPr="00903EB5" w:rsidRDefault="00903EB5" w:rsidP="00042D55">
      <w:pPr>
        <w:numPr>
          <w:ilvl w:val="0"/>
          <w:numId w:val="17"/>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We … not hear the news yesterday.</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    </w:t>
      </w:r>
    </w:p>
    <w:p w:rsidR="00903EB5" w:rsidRPr="00903EB5" w:rsidRDefault="00903EB5" w:rsidP="00042D55">
      <w:pPr>
        <w:numPr>
          <w:ilvl w:val="0"/>
          <w:numId w:val="24"/>
        </w:num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определите предложение, в котором </w:t>
      </w:r>
      <w:r w:rsidRPr="00903EB5">
        <w:rPr>
          <w:rFonts w:ascii="Times New Roman" w:hAnsi="Times New Roman" w:cs="Times New Roman"/>
          <w:bCs/>
          <w:i/>
          <w:sz w:val="24"/>
          <w:szCs w:val="24"/>
          <w:lang w:val="en-US"/>
        </w:rPr>
        <w:t>to</w:t>
      </w:r>
      <w:r w:rsidRPr="00903EB5">
        <w:rPr>
          <w:rFonts w:ascii="Times New Roman" w:hAnsi="Times New Roman" w:cs="Times New Roman"/>
          <w:bCs/>
          <w:i/>
          <w:sz w:val="24"/>
          <w:szCs w:val="24"/>
        </w:rPr>
        <w:t xml:space="preserve"> </w:t>
      </w:r>
      <w:r w:rsidRPr="00903EB5">
        <w:rPr>
          <w:rFonts w:ascii="Times New Roman" w:hAnsi="Times New Roman" w:cs="Times New Roman"/>
          <w:bCs/>
          <w:i/>
          <w:sz w:val="24"/>
          <w:szCs w:val="24"/>
          <w:lang w:val="en-US"/>
        </w:rPr>
        <w:t>be</w:t>
      </w:r>
      <w:r w:rsidRPr="00903EB5">
        <w:rPr>
          <w:rFonts w:ascii="Times New Roman" w:hAnsi="Times New Roman" w:cs="Times New Roman"/>
          <w:bCs/>
          <w:i/>
          <w:sz w:val="24"/>
          <w:szCs w:val="24"/>
        </w:rPr>
        <w:t xml:space="preserve"> </w:t>
      </w:r>
      <w:r w:rsidRPr="00903EB5">
        <w:rPr>
          <w:rFonts w:ascii="Times New Roman" w:hAnsi="Times New Roman" w:cs="Times New Roman"/>
          <w:bCs/>
          <w:sz w:val="24"/>
          <w:szCs w:val="24"/>
        </w:rPr>
        <w:t>является вспомогательным и переведите</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rPr>
        <w:t>эти</w:t>
      </w:r>
      <w:r w:rsidRPr="00903EB5">
        <w:rPr>
          <w:rFonts w:ascii="Times New Roman" w:hAnsi="Times New Roman" w:cs="Times New Roman"/>
          <w:bCs/>
          <w:sz w:val="24"/>
          <w:szCs w:val="24"/>
          <w:lang w:val="en-US"/>
        </w:rPr>
        <w:t xml:space="preserve"> </w:t>
      </w:r>
      <w:r w:rsidRPr="00903EB5">
        <w:rPr>
          <w:rFonts w:ascii="Times New Roman" w:hAnsi="Times New Roman" w:cs="Times New Roman"/>
          <w:bCs/>
          <w:sz w:val="24"/>
          <w:szCs w:val="24"/>
        </w:rPr>
        <w:t>предложения</w:t>
      </w:r>
      <w:r w:rsidRPr="00903EB5">
        <w:rPr>
          <w:rFonts w:ascii="Times New Roman" w:hAnsi="Times New Roman" w:cs="Times New Roman"/>
          <w:bCs/>
          <w:sz w:val="24"/>
          <w:szCs w:val="24"/>
          <w:lang w:val="en-US"/>
        </w:rPr>
        <w:t>:</w:t>
      </w:r>
    </w:p>
    <w:p w:rsidR="00903EB5" w:rsidRPr="00903EB5" w:rsidRDefault="00903EB5" w:rsidP="00042D55">
      <w:pPr>
        <w:numPr>
          <w:ilvl w:val="2"/>
          <w:numId w:val="2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The Volga is the longest river in Russia.       </w:t>
      </w:r>
    </w:p>
    <w:p w:rsidR="00903EB5" w:rsidRPr="00903EB5" w:rsidRDefault="00903EB5" w:rsidP="00042D55">
      <w:pPr>
        <w:numPr>
          <w:ilvl w:val="2"/>
          <w:numId w:val="2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 was at the University yesterday.</w:t>
      </w:r>
    </w:p>
    <w:p w:rsidR="00903EB5" w:rsidRPr="00903EB5" w:rsidRDefault="00903EB5" w:rsidP="00042D55">
      <w:pPr>
        <w:numPr>
          <w:ilvl w:val="2"/>
          <w:numId w:val="2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Where are you from?</w:t>
      </w:r>
    </w:p>
    <w:p w:rsidR="00903EB5" w:rsidRPr="00903EB5" w:rsidRDefault="00903EB5" w:rsidP="00042D55">
      <w:pPr>
        <w:numPr>
          <w:ilvl w:val="2"/>
          <w:numId w:val="2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She is cooking holiday dinner at the moment.</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4"/>
        </w:numPr>
        <w:jc w:val="both"/>
        <w:rPr>
          <w:rFonts w:ascii="Times New Roman" w:hAnsi="Times New Roman" w:cs="Times New Roman"/>
          <w:bCs/>
          <w:sz w:val="24"/>
          <w:szCs w:val="24"/>
          <w:lang w:val="en-US"/>
        </w:rPr>
      </w:pPr>
      <w:r w:rsidRPr="00903EB5">
        <w:rPr>
          <w:rFonts w:ascii="Times New Roman" w:hAnsi="Times New Roman" w:cs="Times New Roman"/>
          <w:bCs/>
          <w:sz w:val="24"/>
          <w:szCs w:val="24"/>
        </w:rPr>
        <w:t>используйте</w:t>
      </w:r>
      <w:r w:rsidRPr="00903EB5">
        <w:rPr>
          <w:rFonts w:ascii="Times New Roman" w:hAnsi="Times New Roman" w:cs="Times New Roman"/>
          <w:bCs/>
          <w:sz w:val="24"/>
          <w:szCs w:val="24"/>
          <w:lang w:val="en-US"/>
        </w:rPr>
        <w:t xml:space="preserve"> </w:t>
      </w:r>
      <w:r w:rsidRPr="00903EB5">
        <w:rPr>
          <w:rFonts w:ascii="Times New Roman" w:hAnsi="Times New Roman" w:cs="Times New Roman"/>
          <w:bCs/>
          <w:sz w:val="24"/>
          <w:szCs w:val="24"/>
        </w:rPr>
        <w:t>нужное</w:t>
      </w:r>
      <w:r w:rsidRPr="00903EB5">
        <w:rPr>
          <w:rFonts w:ascii="Times New Roman" w:hAnsi="Times New Roman" w:cs="Times New Roman"/>
          <w:bCs/>
          <w:sz w:val="24"/>
          <w:szCs w:val="24"/>
          <w:lang w:val="en-US"/>
        </w:rPr>
        <w:t xml:space="preserve"> </w:t>
      </w:r>
      <w:r w:rsidRPr="00903EB5">
        <w:rPr>
          <w:rFonts w:ascii="Times New Roman" w:hAnsi="Times New Roman" w:cs="Times New Roman"/>
          <w:bCs/>
          <w:sz w:val="24"/>
          <w:szCs w:val="24"/>
        </w:rPr>
        <w:t>слово</w:t>
      </w:r>
      <w:r w:rsidRPr="00903EB5">
        <w:rPr>
          <w:rFonts w:ascii="Times New Roman" w:hAnsi="Times New Roman" w:cs="Times New Roman"/>
          <w:bCs/>
          <w:sz w:val="24"/>
          <w:szCs w:val="24"/>
          <w:lang w:val="en-US"/>
        </w:rPr>
        <w:t>: many, much, few, little, a few, a little.</w:t>
      </w:r>
    </w:p>
    <w:p w:rsidR="00903EB5" w:rsidRPr="00903EB5" w:rsidRDefault="00903EB5" w:rsidP="00042D55">
      <w:pPr>
        <w:numPr>
          <w:ilvl w:val="3"/>
          <w:numId w:val="2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 have got … money.</w:t>
      </w:r>
    </w:p>
    <w:p w:rsidR="00903EB5" w:rsidRPr="00903EB5" w:rsidRDefault="00903EB5" w:rsidP="00042D55">
      <w:pPr>
        <w:numPr>
          <w:ilvl w:val="3"/>
          <w:numId w:val="2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There is … sugar in the cup.</w:t>
      </w:r>
    </w:p>
    <w:p w:rsidR="00903EB5" w:rsidRPr="00903EB5" w:rsidRDefault="00903EB5" w:rsidP="00042D55">
      <w:pPr>
        <w:numPr>
          <w:ilvl w:val="3"/>
          <w:numId w:val="28"/>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There are only … newspapers on the table.</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4"/>
        </w:numPr>
        <w:jc w:val="both"/>
        <w:rPr>
          <w:rFonts w:ascii="Times New Roman" w:hAnsi="Times New Roman" w:cs="Times New Roman"/>
          <w:bCs/>
          <w:sz w:val="24"/>
          <w:szCs w:val="24"/>
          <w:lang w:val="en-US"/>
        </w:rPr>
      </w:pPr>
      <w:r w:rsidRPr="00903EB5">
        <w:rPr>
          <w:rFonts w:ascii="Times New Roman" w:hAnsi="Times New Roman" w:cs="Times New Roman"/>
          <w:bCs/>
          <w:sz w:val="24"/>
          <w:szCs w:val="24"/>
        </w:rPr>
        <w:t>напишите множественное число существительных:</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                  table, book, match, key, army, piano, shelf, path, bird, day, pencil</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4"/>
        </w:numPr>
        <w:jc w:val="both"/>
        <w:rPr>
          <w:rFonts w:ascii="Times New Roman" w:hAnsi="Times New Roman" w:cs="Times New Roman"/>
          <w:bCs/>
          <w:sz w:val="24"/>
          <w:szCs w:val="24"/>
        </w:rPr>
      </w:pPr>
      <w:r w:rsidRPr="00903EB5">
        <w:rPr>
          <w:rFonts w:ascii="Times New Roman" w:hAnsi="Times New Roman" w:cs="Times New Roman"/>
          <w:bCs/>
          <w:sz w:val="24"/>
          <w:szCs w:val="24"/>
        </w:rPr>
        <w:t xml:space="preserve">выпишите глаголы, стоящие в </w:t>
      </w:r>
      <w:r w:rsidRPr="00903EB5">
        <w:rPr>
          <w:rFonts w:ascii="Times New Roman" w:hAnsi="Times New Roman" w:cs="Times New Roman"/>
          <w:bCs/>
          <w:sz w:val="24"/>
          <w:szCs w:val="24"/>
          <w:lang w:val="en-US"/>
        </w:rPr>
        <w:t>Participle</w:t>
      </w:r>
      <w:r w:rsidRPr="00903EB5">
        <w:rPr>
          <w:rFonts w:ascii="Times New Roman" w:hAnsi="Times New Roman" w:cs="Times New Roman"/>
          <w:bCs/>
          <w:sz w:val="24"/>
          <w:szCs w:val="24"/>
        </w:rPr>
        <w:t xml:space="preserve"> 2:</w:t>
      </w:r>
    </w:p>
    <w:p w:rsidR="00903EB5" w:rsidRPr="00903EB5" w:rsidRDefault="00903EB5" w:rsidP="00903EB5">
      <w:pPr>
        <w:jc w:val="both"/>
        <w:rPr>
          <w:rFonts w:ascii="Times New Roman" w:hAnsi="Times New Roman" w:cs="Times New Roman"/>
          <w:bCs/>
          <w:sz w:val="24"/>
          <w:szCs w:val="24"/>
          <w:lang w:val="en-US"/>
        </w:rPr>
      </w:pPr>
      <w:r w:rsidRPr="00903EB5">
        <w:rPr>
          <w:rFonts w:ascii="Times New Roman" w:hAnsi="Times New Roman" w:cs="Times New Roman"/>
          <w:bCs/>
          <w:sz w:val="24"/>
          <w:szCs w:val="24"/>
        </w:rPr>
        <w:t xml:space="preserve">                 </w:t>
      </w:r>
      <w:r w:rsidRPr="00903EB5">
        <w:rPr>
          <w:rFonts w:ascii="Times New Roman" w:hAnsi="Times New Roman" w:cs="Times New Roman"/>
          <w:bCs/>
          <w:sz w:val="24"/>
          <w:szCs w:val="24"/>
          <w:lang w:val="en-US"/>
        </w:rPr>
        <w:t>spoken, play, looking, lives, passed, will go, ate, been, given, moving.</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4"/>
        </w:numPr>
        <w:jc w:val="both"/>
        <w:rPr>
          <w:rFonts w:ascii="Times New Roman" w:hAnsi="Times New Roman" w:cs="Times New Roman"/>
          <w:bCs/>
          <w:sz w:val="24"/>
          <w:szCs w:val="24"/>
        </w:rPr>
      </w:pPr>
      <w:r w:rsidRPr="00903EB5">
        <w:rPr>
          <w:rFonts w:ascii="Times New Roman" w:hAnsi="Times New Roman" w:cs="Times New Roman"/>
          <w:bCs/>
          <w:sz w:val="24"/>
          <w:szCs w:val="24"/>
        </w:rPr>
        <w:t>выпишите предложение, перевод которого "Он написал сестре письмо":</w:t>
      </w:r>
    </w:p>
    <w:p w:rsidR="00903EB5" w:rsidRPr="00903EB5" w:rsidRDefault="00903EB5" w:rsidP="00042D55">
      <w:pPr>
        <w:numPr>
          <w:ilvl w:val="3"/>
          <w:numId w:val="7"/>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He writes letters to his sister.</w:t>
      </w:r>
    </w:p>
    <w:p w:rsidR="00903EB5" w:rsidRPr="00903EB5" w:rsidRDefault="00903EB5" w:rsidP="00042D55">
      <w:pPr>
        <w:numPr>
          <w:ilvl w:val="3"/>
          <w:numId w:val="7"/>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lastRenderedPageBreak/>
        <w:t>He is writing a letter to his sister.</w:t>
      </w:r>
    </w:p>
    <w:p w:rsidR="00903EB5" w:rsidRPr="00903EB5" w:rsidRDefault="00903EB5" w:rsidP="00042D55">
      <w:pPr>
        <w:numPr>
          <w:ilvl w:val="3"/>
          <w:numId w:val="7"/>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He wrote letters to his sister.</w:t>
      </w:r>
    </w:p>
    <w:p w:rsidR="00903EB5" w:rsidRPr="00903EB5" w:rsidRDefault="00903EB5" w:rsidP="00042D55">
      <w:pPr>
        <w:numPr>
          <w:ilvl w:val="3"/>
          <w:numId w:val="7"/>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He has written a letter to his sister.</w:t>
      </w:r>
    </w:p>
    <w:p w:rsidR="00903EB5" w:rsidRPr="00903EB5" w:rsidRDefault="00903EB5" w:rsidP="00042D55">
      <w:pPr>
        <w:numPr>
          <w:ilvl w:val="3"/>
          <w:numId w:val="7"/>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He will write a letter to his sister tomorrow.</w:t>
      </w:r>
    </w:p>
    <w:p w:rsidR="00903EB5" w:rsidRPr="00903EB5" w:rsidRDefault="00903EB5" w:rsidP="00903EB5">
      <w:pPr>
        <w:jc w:val="both"/>
        <w:rPr>
          <w:rFonts w:ascii="Times New Roman" w:hAnsi="Times New Roman" w:cs="Times New Roman"/>
          <w:bCs/>
          <w:sz w:val="24"/>
          <w:szCs w:val="24"/>
          <w:lang w:val="en-US"/>
        </w:rPr>
      </w:pPr>
    </w:p>
    <w:p w:rsidR="00903EB5" w:rsidRPr="00903EB5" w:rsidRDefault="00903EB5" w:rsidP="00042D55">
      <w:pPr>
        <w:numPr>
          <w:ilvl w:val="0"/>
          <w:numId w:val="24"/>
        </w:numPr>
        <w:jc w:val="both"/>
        <w:rPr>
          <w:rFonts w:ascii="Times New Roman" w:hAnsi="Times New Roman" w:cs="Times New Roman"/>
          <w:bCs/>
          <w:sz w:val="24"/>
          <w:szCs w:val="24"/>
        </w:rPr>
      </w:pPr>
      <w:r w:rsidRPr="00903EB5">
        <w:rPr>
          <w:rFonts w:ascii="Times New Roman" w:hAnsi="Times New Roman" w:cs="Times New Roman"/>
          <w:bCs/>
          <w:sz w:val="24"/>
          <w:szCs w:val="24"/>
        </w:rPr>
        <w:t>переведите на английский язык:</w:t>
      </w:r>
    </w:p>
    <w:p w:rsidR="00903EB5" w:rsidRPr="00903EB5" w:rsidRDefault="00903EB5" w:rsidP="00042D55">
      <w:pPr>
        <w:numPr>
          <w:ilvl w:val="2"/>
          <w:numId w:val="25"/>
        </w:numPr>
        <w:jc w:val="both"/>
        <w:rPr>
          <w:rFonts w:ascii="Times New Roman" w:hAnsi="Times New Roman" w:cs="Times New Roman"/>
          <w:bCs/>
          <w:sz w:val="24"/>
          <w:szCs w:val="24"/>
        </w:rPr>
      </w:pPr>
      <w:r w:rsidRPr="00903EB5">
        <w:rPr>
          <w:rFonts w:ascii="Times New Roman" w:hAnsi="Times New Roman" w:cs="Times New Roman"/>
          <w:bCs/>
          <w:sz w:val="24"/>
          <w:szCs w:val="24"/>
        </w:rPr>
        <w:t>бывший, внешний вид, усердно учиться, второй завтрак, делать покупки,</w:t>
      </w:r>
    </w:p>
    <w:p w:rsidR="00903EB5" w:rsidRPr="00903EB5" w:rsidRDefault="00903EB5" w:rsidP="00042D55">
      <w:pPr>
        <w:numPr>
          <w:ilvl w:val="2"/>
          <w:numId w:val="25"/>
        </w:numPr>
        <w:jc w:val="both"/>
        <w:rPr>
          <w:rFonts w:ascii="Times New Roman" w:hAnsi="Times New Roman" w:cs="Times New Roman"/>
          <w:bCs/>
          <w:sz w:val="24"/>
          <w:szCs w:val="24"/>
        </w:rPr>
      </w:pPr>
      <w:r w:rsidRPr="00903EB5">
        <w:rPr>
          <w:rFonts w:ascii="Times New Roman" w:hAnsi="Times New Roman" w:cs="Times New Roman"/>
          <w:bCs/>
          <w:sz w:val="24"/>
          <w:szCs w:val="24"/>
        </w:rPr>
        <w:t>предпочитать, заниматься спортом.</w:t>
      </w:r>
    </w:p>
    <w:p w:rsidR="00903EB5" w:rsidRPr="00903EB5" w:rsidRDefault="00903EB5" w:rsidP="00903EB5">
      <w:pPr>
        <w:jc w:val="both"/>
        <w:rPr>
          <w:rFonts w:ascii="Times New Roman" w:hAnsi="Times New Roman" w:cs="Times New Roman"/>
          <w:bCs/>
          <w:sz w:val="24"/>
          <w:szCs w:val="24"/>
        </w:rPr>
      </w:pPr>
    </w:p>
    <w:p w:rsidR="00903EB5" w:rsidRPr="00903EB5" w:rsidRDefault="00903EB5" w:rsidP="00903EB5">
      <w:pPr>
        <w:jc w:val="both"/>
        <w:rPr>
          <w:rFonts w:ascii="Times New Roman" w:hAnsi="Times New Roman" w:cs="Times New Roman"/>
          <w:bCs/>
          <w:sz w:val="24"/>
          <w:szCs w:val="24"/>
        </w:rPr>
      </w:pPr>
      <w:r w:rsidRPr="00903EB5">
        <w:rPr>
          <w:rFonts w:ascii="Times New Roman" w:hAnsi="Times New Roman" w:cs="Times New Roman"/>
          <w:b/>
          <w:bCs/>
          <w:sz w:val="24"/>
          <w:szCs w:val="24"/>
        </w:rPr>
        <w:t>10)* поставьте предложения так, чтобы получился связный рассказ:</w:t>
      </w:r>
    </w:p>
    <w:p w:rsidR="00903EB5" w:rsidRPr="00903EB5" w:rsidRDefault="00903EB5" w:rsidP="00042D55">
      <w:pPr>
        <w:numPr>
          <w:ilvl w:val="0"/>
          <w:numId w:val="23"/>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Then it is decorated and put into a cool place for some time.</w:t>
      </w:r>
    </w:p>
    <w:p w:rsidR="00903EB5" w:rsidRPr="00903EB5" w:rsidRDefault="00903EB5" w:rsidP="00042D55">
      <w:pPr>
        <w:numPr>
          <w:ilvl w:val="0"/>
          <w:numId w:val="23"/>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Then they are put into a pot.</w:t>
      </w:r>
    </w:p>
    <w:p w:rsidR="00903EB5" w:rsidRPr="00903EB5" w:rsidRDefault="00903EB5" w:rsidP="00042D55">
      <w:pPr>
        <w:numPr>
          <w:ilvl w:val="0"/>
          <w:numId w:val="23"/>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First different fruits are taken.</w:t>
      </w:r>
    </w:p>
    <w:p w:rsidR="00903EB5" w:rsidRPr="00903EB5" w:rsidRDefault="00903EB5" w:rsidP="00042D55">
      <w:pPr>
        <w:numPr>
          <w:ilvl w:val="0"/>
          <w:numId w:val="23"/>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It is served for dessert.</w:t>
      </w:r>
    </w:p>
    <w:p w:rsidR="00903EB5" w:rsidRPr="00903EB5" w:rsidRDefault="00903EB5" w:rsidP="00042D55">
      <w:pPr>
        <w:numPr>
          <w:ilvl w:val="0"/>
          <w:numId w:val="23"/>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After that the salad is mixed.</w:t>
      </w:r>
    </w:p>
    <w:p w:rsidR="00903EB5" w:rsidRPr="00903EB5" w:rsidRDefault="00903EB5" w:rsidP="00042D55">
      <w:pPr>
        <w:numPr>
          <w:ilvl w:val="0"/>
          <w:numId w:val="23"/>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They are carefully washed and cut into pieces.</w:t>
      </w:r>
    </w:p>
    <w:p w:rsidR="00903EB5" w:rsidRPr="00903EB5" w:rsidRDefault="00903EB5" w:rsidP="00042D55">
      <w:pPr>
        <w:numPr>
          <w:ilvl w:val="0"/>
          <w:numId w:val="23"/>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Cream may also be added.</w:t>
      </w:r>
    </w:p>
    <w:p w:rsidR="00903EB5" w:rsidRDefault="00903EB5" w:rsidP="00042D55">
      <w:pPr>
        <w:numPr>
          <w:ilvl w:val="0"/>
          <w:numId w:val="23"/>
        </w:numPr>
        <w:jc w:val="both"/>
        <w:rPr>
          <w:rFonts w:ascii="Times New Roman" w:hAnsi="Times New Roman" w:cs="Times New Roman"/>
          <w:bCs/>
          <w:sz w:val="24"/>
          <w:szCs w:val="24"/>
          <w:lang w:val="en-US"/>
        </w:rPr>
      </w:pPr>
      <w:r w:rsidRPr="00903EB5">
        <w:rPr>
          <w:rFonts w:ascii="Times New Roman" w:hAnsi="Times New Roman" w:cs="Times New Roman"/>
          <w:bCs/>
          <w:sz w:val="24"/>
          <w:szCs w:val="24"/>
          <w:lang w:val="en-US"/>
        </w:rPr>
        <w:t xml:space="preserve">This is how a fruit salad is made. </w:t>
      </w:r>
    </w:p>
    <w:p w:rsidR="00E67C9E" w:rsidRDefault="00E67C9E" w:rsidP="00E67C9E">
      <w:pPr>
        <w:ind w:left="1980"/>
        <w:jc w:val="both"/>
        <w:rPr>
          <w:rFonts w:ascii="Times New Roman" w:hAnsi="Times New Roman" w:cs="Times New Roman"/>
          <w:bCs/>
          <w:sz w:val="24"/>
          <w:szCs w:val="24"/>
          <w:lang w:val="en-US"/>
        </w:rPr>
      </w:pPr>
    </w:p>
    <w:p w:rsidR="00E67C9E" w:rsidRDefault="00E67C9E" w:rsidP="00E67C9E">
      <w:pPr>
        <w:ind w:left="1980"/>
        <w:jc w:val="both"/>
        <w:rPr>
          <w:rFonts w:ascii="Times New Roman" w:hAnsi="Times New Roman" w:cs="Times New Roman"/>
          <w:bCs/>
          <w:sz w:val="24"/>
          <w:szCs w:val="24"/>
          <w:lang w:val="en-US"/>
        </w:rPr>
      </w:pPr>
    </w:p>
    <w:p w:rsidR="0011471A" w:rsidRPr="008628F5" w:rsidRDefault="0011471A" w:rsidP="00E67C9E">
      <w:pPr>
        <w:ind w:left="1980"/>
        <w:rPr>
          <w:rFonts w:ascii="Times New Roman" w:hAnsi="Times New Roman" w:cs="Times New Roman"/>
          <w:b/>
          <w:bCs/>
          <w:sz w:val="28"/>
          <w:szCs w:val="28"/>
          <w:lang w:val="en-US"/>
        </w:rPr>
      </w:pPr>
    </w:p>
    <w:p w:rsidR="00E67C9E" w:rsidRDefault="0092070E" w:rsidP="00E67C9E">
      <w:pPr>
        <w:ind w:left="1980"/>
        <w:rPr>
          <w:rFonts w:ascii="Times New Roman" w:hAnsi="Times New Roman" w:cs="Times New Roman"/>
          <w:b/>
          <w:bCs/>
          <w:sz w:val="28"/>
          <w:szCs w:val="28"/>
        </w:rPr>
      </w:pPr>
      <w:r>
        <w:rPr>
          <w:rFonts w:ascii="Times New Roman" w:hAnsi="Times New Roman" w:cs="Times New Roman"/>
          <w:b/>
          <w:bCs/>
          <w:sz w:val="28"/>
          <w:szCs w:val="28"/>
        </w:rPr>
        <w:t>Вопросы для зачета</w:t>
      </w:r>
      <w:r w:rsidR="00E67C9E" w:rsidRPr="00E67C9E">
        <w:rPr>
          <w:rFonts w:ascii="Times New Roman" w:hAnsi="Times New Roman" w:cs="Times New Roman"/>
          <w:b/>
          <w:bCs/>
          <w:sz w:val="28"/>
          <w:szCs w:val="28"/>
        </w:rPr>
        <w:t>:</w:t>
      </w:r>
    </w:p>
    <w:p w:rsidR="00E67C9E" w:rsidRDefault="00E67C9E" w:rsidP="00E67C9E">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Pr="00E67C9E">
        <w:rPr>
          <w:rFonts w:ascii="Times New Roman" w:hAnsi="Times New Roman" w:cs="Times New Roman"/>
          <w:b/>
          <w:bCs/>
          <w:sz w:val="24"/>
          <w:szCs w:val="24"/>
          <w:u w:val="single"/>
        </w:rPr>
        <w:t>1</w:t>
      </w:r>
    </w:p>
    <w:p w:rsidR="00E67C9E" w:rsidRPr="000E2371" w:rsidRDefault="00E67C9E" w:rsidP="00E67C9E">
      <w:pPr>
        <w:rPr>
          <w:rFonts w:ascii="Times New Roman" w:hAnsi="Times New Roman" w:cs="Times New Roman"/>
          <w:bCs/>
          <w:sz w:val="24"/>
          <w:szCs w:val="24"/>
          <w:u w:val="single"/>
        </w:rPr>
      </w:pPr>
      <w:r w:rsidRPr="000E2371">
        <w:rPr>
          <w:rFonts w:ascii="Times New Roman" w:hAnsi="Times New Roman" w:cs="Times New Roman"/>
          <w:bCs/>
          <w:sz w:val="24"/>
          <w:szCs w:val="24"/>
          <w:u w:val="single"/>
        </w:rPr>
        <w:t>1.</w:t>
      </w:r>
      <w:r w:rsidRPr="000E2371">
        <w:rPr>
          <w:rFonts w:ascii="Times New Roman" w:hAnsi="Times New Roman" w:cs="Times New Roman"/>
          <w:bCs/>
          <w:sz w:val="24"/>
          <w:szCs w:val="24"/>
          <w:u w:val="single"/>
          <w:lang w:val="en-US"/>
        </w:rPr>
        <w:t>About</w:t>
      </w:r>
      <w:r w:rsidRPr="000E2371">
        <w:rPr>
          <w:rFonts w:ascii="Times New Roman" w:hAnsi="Times New Roman" w:cs="Times New Roman"/>
          <w:bCs/>
          <w:sz w:val="24"/>
          <w:szCs w:val="24"/>
          <w:u w:val="single"/>
        </w:rPr>
        <w:t xml:space="preserve"> </w:t>
      </w:r>
      <w:r w:rsidRPr="000E2371">
        <w:rPr>
          <w:rFonts w:ascii="Times New Roman" w:hAnsi="Times New Roman" w:cs="Times New Roman"/>
          <w:bCs/>
          <w:sz w:val="24"/>
          <w:szCs w:val="24"/>
          <w:u w:val="single"/>
          <w:lang w:val="en-US"/>
        </w:rPr>
        <w:t>myself</w:t>
      </w:r>
      <w:r w:rsidRPr="000E2371">
        <w:rPr>
          <w:rFonts w:ascii="Times New Roman" w:hAnsi="Times New Roman" w:cs="Times New Roman"/>
          <w:bCs/>
          <w:sz w:val="24"/>
          <w:szCs w:val="24"/>
          <w:u w:val="single"/>
        </w:rPr>
        <w:t xml:space="preserve">. (Рассказ про себя). </w:t>
      </w:r>
    </w:p>
    <w:p w:rsidR="00E67C9E" w:rsidRPr="000E2371" w:rsidRDefault="00E67C9E" w:rsidP="00E67C9E">
      <w:pPr>
        <w:rPr>
          <w:rFonts w:ascii="Times New Roman" w:hAnsi="Times New Roman" w:cs="Times New Roman"/>
          <w:bCs/>
          <w:sz w:val="24"/>
          <w:szCs w:val="24"/>
          <w:u w:val="single"/>
        </w:rPr>
      </w:pPr>
      <w:r w:rsidRPr="000E2371">
        <w:rPr>
          <w:rFonts w:ascii="Times New Roman" w:hAnsi="Times New Roman" w:cs="Times New Roman"/>
          <w:bCs/>
          <w:sz w:val="24"/>
          <w:szCs w:val="24"/>
          <w:u w:val="single"/>
        </w:rPr>
        <w:t>2.Использование артиклей</w:t>
      </w:r>
    </w:p>
    <w:p w:rsidR="00E67C9E" w:rsidRDefault="00E67C9E" w:rsidP="00E67C9E">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Pr="00E67C9E">
        <w:rPr>
          <w:rFonts w:ascii="Times New Roman" w:hAnsi="Times New Roman" w:cs="Times New Roman"/>
          <w:b/>
          <w:bCs/>
          <w:sz w:val="24"/>
          <w:szCs w:val="24"/>
          <w:u w:val="single"/>
        </w:rPr>
        <w:t>2</w:t>
      </w:r>
    </w:p>
    <w:p w:rsidR="00E67C9E" w:rsidRPr="000E2371" w:rsidRDefault="00E67C9E" w:rsidP="00E67C9E">
      <w:pPr>
        <w:rPr>
          <w:rFonts w:ascii="Times New Roman" w:hAnsi="Times New Roman" w:cs="Times New Roman"/>
          <w:bCs/>
          <w:sz w:val="24"/>
          <w:szCs w:val="24"/>
          <w:u w:val="single"/>
          <w:lang w:val="en-US"/>
        </w:rPr>
      </w:pPr>
      <w:r w:rsidRPr="000E2371">
        <w:rPr>
          <w:rFonts w:ascii="Times New Roman" w:hAnsi="Times New Roman" w:cs="Times New Roman"/>
          <w:bCs/>
          <w:sz w:val="24"/>
          <w:szCs w:val="24"/>
          <w:u w:val="single"/>
          <w:lang w:val="en-US"/>
        </w:rPr>
        <w:t>1. My future job (</w:t>
      </w:r>
      <w:r w:rsidRPr="000E2371">
        <w:rPr>
          <w:rFonts w:ascii="Times New Roman" w:hAnsi="Times New Roman" w:cs="Times New Roman"/>
          <w:bCs/>
          <w:sz w:val="24"/>
          <w:szCs w:val="24"/>
          <w:u w:val="single"/>
        </w:rPr>
        <w:t>Моя</w:t>
      </w:r>
      <w:r w:rsidRPr="000E2371">
        <w:rPr>
          <w:rFonts w:ascii="Times New Roman" w:hAnsi="Times New Roman" w:cs="Times New Roman"/>
          <w:bCs/>
          <w:sz w:val="24"/>
          <w:szCs w:val="24"/>
          <w:u w:val="single"/>
          <w:lang w:val="en-US"/>
        </w:rPr>
        <w:t xml:space="preserve"> </w:t>
      </w:r>
      <w:r w:rsidRPr="000E2371">
        <w:rPr>
          <w:rFonts w:ascii="Times New Roman" w:hAnsi="Times New Roman" w:cs="Times New Roman"/>
          <w:bCs/>
          <w:sz w:val="24"/>
          <w:szCs w:val="24"/>
          <w:u w:val="single"/>
        </w:rPr>
        <w:t>будущая</w:t>
      </w:r>
      <w:r w:rsidRPr="000E2371">
        <w:rPr>
          <w:rFonts w:ascii="Times New Roman" w:hAnsi="Times New Roman" w:cs="Times New Roman"/>
          <w:bCs/>
          <w:sz w:val="24"/>
          <w:szCs w:val="24"/>
          <w:u w:val="single"/>
          <w:lang w:val="en-US"/>
        </w:rPr>
        <w:t xml:space="preserve"> </w:t>
      </w:r>
      <w:r w:rsidRPr="000E2371">
        <w:rPr>
          <w:rFonts w:ascii="Times New Roman" w:hAnsi="Times New Roman" w:cs="Times New Roman"/>
          <w:bCs/>
          <w:sz w:val="24"/>
          <w:szCs w:val="24"/>
          <w:u w:val="single"/>
        </w:rPr>
        <w:t>профессия</w:t>
      </w:r>
      <w:r w:rsidRPr="000E2371">
        <w:rPr>
          <w:rFonts w:ascii="Times New Roman" w:hAnsi="Times New Roman" w:cs="Times New Roman"/>
          <w:bCs/>
          <w:sz w:val="24"/>
          <w:szCs w:val="24"/>
          <w:u w:val="single"/>
          <w:lang w:val="en-US"/>
        </w:rPr>
        <w:t>)</w:t>
      </w:r>
    </w:p>
    <w:p w:rsidR="00E67C9E" w:rsidRPr="000E2371" w:rsidRDefault="00E67C9E" w:rsidP="00E67C9E">
      <w:pPr>
        <w:rPr>
          <w:rFonts w:ascii="Times New Roman" w:hAnsi="Times New Roman" w:cs="Times New Roman"/>
          <w:bCs/>
          <w:sz w:val="24"/>
          <w:szCs w:val="24"/>
          <w:u w:val="single"/>
          <w:lang w:val="en-US"/>
        </w:rPr>
      </w:pPr>
      <w:r w:rsidRPr="000E2371">
        <w:rPr>
          <w:rFonts w:ascii="Times New Roman" w:hAnsi="Times New Roman" w:cs="Times New Roman"/>
          <w:bCs/>
          <w:sz w:val="24"/>
          <w:szCs w:val="24"/>
          <w:u w:val="single"/>
          <w:lang w:val="en-US"/>
        </w:rPr>
        <w:t>2. Present Simple</w:t>
      </w:r>
    </w:p>
    <w:p w:rsidR="00E67C9E" w:rsidRPr="000E2371" w:rsidRDefault="00E67C9E" w:rsidP="00E67C9E">
      <w:pPr>
        <w:rPr>
          <w:rFonts w:ascii="Times New Roman" w:hAnsi="Times New Roman" w:cs="Times New Roman"/>
          <w:b/>
          <w:bCs/>
          <w:sz w:val="24"/>
          <w:szCs w:val="24"/>
          <w:u w:val="single"/>
          <w:lang w:val="en-US"/>
        </w:rPr>
      </w:pPr>
      <w:r w:rsidRPr="000E2371">
        <w:rPr>
          <w:rFonts w:ascii="Times New Roman" w:hAnsi="Times New Roman" w:cs="Times New Roman"/>
          <w:b/>
          <w:bCs/>
          <w:sz w:val="24"/>
          <w:szCs w:val="24"/>
          <w:u w:val="single"/>
          <w:lang w:val="en-US"/>
        </w:rPr>
        <w:t>№ 3</w:t>
      </w:r>
    </w:p>
    <w:p w:rsidR="00A62329" w:rsidRPr="000E2371" w:rsidRDefault="00A62329" w:rsidP="00A62329">
      <w:pPr>
        <w:rPr>
          <w:rFonts w:ascii="Times New Roman" w:hAnsi="Times New Roman" w:cs="Times New Roman"/>
          <w:bCs/>
          <w:sz w:val="24"/>
          <w:szCs w:val="24"/>
          <w:u w:val="single"/>
          <w:lang w:val="en-US"/>
        </w:rPr>
      </w:pPr>
      <w:r w:rsidRPr="000E2371">
        <w:rPr>
          <w:rFonts w:ascii="Times New Roman" w:hAnsi="Times New Roman" w:cs="Times New Roman"/>
          <w:bCs/>
          <w:sz w:val="24"/>
          <w:szCs w:val="24"/>
          <w:u w:val="single"/>
          <w:lang w:val="en-US"/>
        </w:rPr>
        <w:t>1.Veliky  Novgorod</w:t>
      </w:r>
    </w:p>
    <w:p w:rsidR="00E67C9E" w:rsidRPr="000E2371" w:rsidRDefault="00A62329" w:rsidP="00A62329">
      <w:pPr>
        <w:rPr>
          <w:rFonts w:ascii="Times New Roman" w:hAnsi="Times New Roman" w:cs="Times New Roman"/>
          <w:bCs/>
          <w:sz w:val="24"/>
          <w:szCs w:val="24"/>
          <w:u w:val="single"/>
          <w:lang w:val="en-US"/>
        </w:rPr>
      </w:pPr>
      <w:r w:rsidRPr="000E2371">
        <w:rPr>
          <w:rFonts w:ascii="Times New Roman" w:hAnsi="Times New Roman" w:cs="Times New Roman"/>
          <w:bCs/>
          <w:sz w:val="24"/>
          <w:szCs w:val="24"/>
          <w:u w:val="single"/>
          <w:lang w:val="en-US"/>
        </w:rPr>
        <w:lastRenderedPageBreak/>
        <w:t>2.Present Continuous</w:t>
      </w:r>
    </w:p>
    <w:p w:rsidR="00A62329" w:rsidRPr="00A62329" w:rsidRDefault="00A62329" w:rsidP="00A62329">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 </w:t>
      </w:r>
      <w:r w:rsidRPr="00A62329">
        <w:rPr>
          <w:rFonts w:ascii="Times New Roman" w:hAnsi="Times New Roman" w:cs="Times New Roman"/>
          <w:b/>
          <w:bCs/>
          <w:sz w:val="24"/>
          <w:szCs w:val="24"/>
          <w:u w:val="single"/>
          <w:lang w:val="en-US"/>
        </w:rPr>
        <w:t>4</w:t>
      </w:r>
    </w:p>
    <w:p w:rsidR="00A62329" w:rsidRPr="000E2371" w:rsidRDefault="00A62329" w:rsidP="00A62329">
      <w:pPr>
        <w:rPr>
          <w:rFonts w:ascii="Times New Roman" w:hAnsi="Times New Roman" w:cs="Times New Roman"/>
          <w:bCs/>
          <w:sz w:val="24"/>
          <w:szCs w:val="24"/>
          <w:u w:val="single"/>
          <w:lang w:val="en-US"/>
        </w:rPr>
      </w:pPr>
      <w:r w:rsidRPr="000E2371">
        <w:rPr>
          <w:rFonts w:ascii="Times New Roman" w:hAnsi="Times New Roman" w:cs="Times New Roman"/>
          <w:bCs/>
          <w:sz w:val="24"/>
          <w:szCs w:val="24"/>
          <w:u w:val="single"/>
          <w:lang w:val="en-US"/>
        </w:rPr>
        <w:t>1. A famous person you admire.</w:t>
      </w:r>
    </w:p>
    <w:p w:rsidR="00A62329" w:rsidRPr="000E2371" w:rsidRDefault="00A62329" w:rsidP="00A62329">
      <w:pPr>
        <w:rPr>
          <w:rFonts w:ascii="Times New Roman" w:hAnsi="Times New Roman" w:cs="Times New Roman"/>
          <w:bCs/>
          <w:sz w:val="24"/>
          <w:szCs w:val="24"/>
          <w:u w:val="single"/>
          <w:lang w:val="en-US"/>
        </w:rPr>
      </w:pPr>
      <w:r w:rsidRPr="000E2371">
        <w:rPr>
          <w:rFonts w:ascii="Times New Roman" w:hAnsi="Times New Roman" w:cs="Times New Roman"/>
          <w:bCs/>
          <w:sz w:val="24"/>
          <w:szCs w:val="24"/>
          <w:u w:val="single"/>
          <w:lang w:val="en-US"/>
        </w:rPr>
        <w:t>2. Past Simple</w:t>
      </w:r>
    </w:p>
    <w:p w:rsidR="00A62329" w:rsidRDefault="00A62329" w:rsidP="00A62329">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 </w:t>
      </w:r>
      <w:r w:rsidRPr="00A62329">
        <w:rPr>
          <w:rFonts w:ascii="Times New Roman" w:hAnsi="Times New Roman" w:cs="Times New Roman"/>
          <w:b/>
          <w:bCs/>
          <w:sz w:val="24"/>
          <w:szCs w:val="24"/>
          <w:u w:val="single"/>
          <w:lang w:val="en-US"/>
        </w:rPr>
        <w:t>5</w:t>
      </w:r>
    </w:p>
    <w:p w:rsidR="00A62329" w:rsidRPr="000E2371" w:rsidRDefault="00A62329" w:rsidP="00A62329">
      <w:pPr>
        <w:rPr>
          <w:rFonts w:ascii="Times New Roman" w:hAnsi="Times New Roman" w:cs="Times New Roman"/>
          <w:bCs/>
          <w:sz w:val="24"/>
          <w:szCs w:val="24"/>
          <w:u w:val="single"/>
          <w:lang w:val="en-US"/>
        </w:rPr>
      </w:pPr>
      <w:r w:rsidRPr="000E2371">
        <w:rPr>
          <w:rFonts w:ascii="Times New Roman" w:hAnsi="Times New Roman" w:cs="Times New Roman"/>
          <w:bCs/>
          <w:sz w:val="24"/>
          <w:szCs w:val="24"/>
          <w:u w:val="single"/>
          <w:lang w:val="en-US"/>
        </w:rPr>
        <w:t>1.Moscow and St. Petersburg</w:t>
      </w:r>
    </w:p>
    <w:p w:rsidR="00A62329" w:rsidRPr="000E2371" w:rsidRDefault="00A62329" w:rsidP="00A62329">
      <w:pPr>
        <w:rPr>
          <w:rFonts w:ascii="Times New Roman" w:hAnsi="Times New Roman" w:cs="Times New Roman"/>
          <w:bCs/>
          <w:sz w:val="24"/>
          <w:szCs w:val="24"/>
          <w:u w:val="single"/>
          <w:lang w:val="en-US"/>
        </w:rPr>
      </w:pPr>
      <w:r w:rsidRPr="000E2371">
        <w:rPr>
          <w:rFonts w:ascii="Times New Roman" w:hAnsi="Times New Roman" w:cs="Times New Roman"/>
          <w:bCs/>
          <w:sz w:val="24"/>
          <w:szCs w:val="24"/>
          <w:u w:val="single"/>
          <w:lang w:val="en-US"/>
        </w:rPr>
        <w:t>2.  Future Simple</w:t>
      </w:r>
    </w:p>
    <w:p w:rsidR="00A62329" w:rsidRDefault="00A62329" w:rsidP="00A62329">
      <w:p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 </w:t>
      </w:r>
      <w:r w:rsidRPr="00A62329">
        <w:rPr>
          <w:rFonts w:ascii="Times New Roman" w:hAnsi="Times New Roman" w:cs="Times New Roman"/>
          <w:b/>
          <w:bCs/>
          <w:sz w:val="24"/>
          <w:szCs w:val="24"/>
          <w:u w:val="single"/>
          <w:lang w:val="en-US"/>
        </w:rPr>
        <w:t>6</w:t>
      </w:r>
    </w:p>
    <w:p w:rsidR="00A62329" w:rsidRPr="000E2371" w:rsidRDefault="00A62329" w:rsidP="00A62329">
      <w:pPr>
        <w:rPr>
          <w:rFonts w:ascii="Times New Roman" w:hAnsi="Times New Roman" w:cs="Times New Roman"/>
          <w:bCs/>
          <w:sz w:val="24"/>
          <w:szCs w:val="24"/>
          <w:u w:val="single"/>
          <w:lang w:val="en-US"/>
        </w:rPr>
      </w:pPr>
      <w:r w:rsidRPr="000E2371">
        <w:rPr>
          <w:rFonts w:ascii="Times New Roman" w:hAnsi="Times New Roman" w:cs="Times New Roman"/>
          <w:bCs/>
          <w:sz w:val="24"/>
          <w:szCs w:val="24"/>
          <w:u w:val="single"/>
          <w:lang w:val="en-US"/>
        </w:rPr>
        <w:t>1.Art. Architecture and Sculpture.</w:t>
      </w:r>
    </w:p>
    <w:p w:rsidR="00A62329" w:rsidRPr="000E2371" w:rsidRDefault="00A62329" w:rsidP="00A62329">
      <w:pPr>
        <w:rPr>
          <w:rFonts w:ascii="Times New Roman" w:hAnsi="Times New Roman" w:cs="Times New Roman"/>
          <w:bCs/>
          <w:sz w:val="24"/>
          <w:szCs w:val="24"/>
          <w:u w:val="single"/>
          <w:lang w:val="en-US"/>
        </w:rPr>
      </w:pPr>
      <w:r w:rsidRPr="000E2371">
        <w:rPr>
          <w:rFonts w:ascii="Times New Roman" w:hAnsi="Times New Roman" w:cs="Times New Roman"/>
          <w:bCs/>
          <w:sz w:val="24"/>
          <w:szCs w:val="24"/>
          <w:u w:val="single"/>
          <w:lang w:val="en-US"/>
        </w:rPr>
        <w:t>2.  Present Perfect</w:t>
      </w:r>
    </w:p>
    <w:p w:rsidR="00A62329" w:rsidRPr="00132DB3" w:rsidRDefault="00A62329" w:rsidP="00A62329">
      <w:pPr>
        <w:rPr>
          <w:rFonts w:ascii="Times New Roman" w:hAnsi="Times New Roman" w:cs="Times New Roman"/>
          <w:b/>
          <w:bCs/>
          <w:sz w:val="24"/>
          <w:szCs w:val="24"/>
          <w:u w:val="single"/>
          <w:lang w:val="en-US"/>
        </w:rPr>
      </w:pPr>
      <w:r w:rsidRPr="00132DB3">
        <w:rPr>
          <w:rFonts w:ascii="Times New Roman" w:hAnsi="Times New Roman" w:cs="Times New Roman"/>
          <w:b/>
          <w:bCs/>
          <w:sz w:val="24"/>
          <w:szCs w:val="24"/>
          <w:u w:val="single"/>
          <w:lang w:val="en-US"/>
        </w:rPr>
        <w:t>№ 7</w:t>
      </w:r>
    </w:p>
    <w:p w:rsidR="00A62329" w:rsidRPr="00132DB3" w:rsidRDefault="00A62329" w:rsidP="00A62329">
      <w:pPr>
        <w:rPr>
          <w:rFonts w:ascii="Times New Roman" w:hAnsi="Times New Roman" w:cs="Times New Roman"/>
          <w:bCs/>
          <w:sz w:val="24"/>
          <w:szCs w:val="24"/>
          <w:u w:val="single"/>
          <w:lang w:val="en-US"/>
        </w:rPr>
      </w:pPr>
      <w:r w:rsidRPr="00132DB3">
        <w:rPr>
          <w:rFonts w:ascii="Times New Roman" w:hAnsi="Times New Roman" w:cs="Times New Roman"/>
          <w:bCs/>
          <w:sz w:val="24"/>
          <w:szCs w:val="24"/>
          <w:u w:val="single"/>
          <w:lang w:val="en-US"/>
        </w:rPr>
        <w:t>1.</w:t>
      </w:r>
      <w:r w:rsidRPr="000E2371">
        <w:rPr>
          <w:rFonts w:ascii="Times New Roman" w:hAnsi="Times New Roman" w:cs="Times New Roman"/>
          <w:bCs/>
          <w:sz w:val="24"/>
          <w:szCs w:val="24"/>
          <w:u w:val="single"/>
          <w:lang w:val="en-US"/>
        </w:rPr>
        <w:t>Art</w:t>
      </w:r>
      <w:r w:rsidRPr="00132DB3">
        <w:rPr>
          <w:rFonts w:ascii="Times New Roman" w:hAnsi="Times New Roman" w:cs="Times New Roman"/>
          <w:bCs/>
          <w:sz w:val="24"/>
          <w:szCs w:val="24"/>
          <w:u w:val="single"/>
          <w:lang w:val="en-US"/>
        </w:rPr>
        <w:t xml:space="preserve">. </w:t>
      </w:r>
      <w:r w:rsidRPr="000E2371">
        <w:rPr>
          <w:rFonts w:ascii="Times New Roman" w:hAnsi="Times New Roman" w:cs="Times New Roman"/>
          <w:bCs/>
          <w:sz w:val="24"/>
          <w:szCs w:val="24"/>
          <w:u w:val="single"/>
          <w:lang w:val="en-US"/>
        </w:rPr>
        <w:t>Crafts</w:t>
      </w:r>
      <w:r w:rsidRPr="00132DB3">
        <w:rPr>
          <w:rFonts w:ascii="Times New Roman" w:hAnsi="Times New Roman" w:cs="Times New Roman"/>
          <w:bCs/>
          <w:sz w:val="24"/>
          <w:szCs w:val="24"/>
          <w:u w:val="single"/>
          <w:lang w:val="en-US"/>
        </w:rPr>
        <w:t xml:space="preserve"> </w:t>
      </w:r>
    </w:p>
    <w:p w:rsidR="00A62329" w:rsidRPr="00132DB3" w:rsidRDefault="00A62329" w:rsidP="0092070E">
      <w:pPr>
        <w:rPr>
          <w:rFonts w:ascii="Times New Roman" w:hAnsi="Times New Roman" w:cs="Times New Roman"/>
          <w:b/>
          <w:bCs/>
          <w:sz w:val="24"/>
          <w:szCs w:val="24"/>
          <w:u w:val="single"/>
          <w:lang w:val="en-US"/>
        </w:rPr>
      </w:pPr>
      <w:r w:rsidRPr="00132DB3">
        <w:rPr>
          <w:rFonts w:ascii="Times New Roman" w:hAnsi="Times New Roman" w:cs="Times New Roman"/>
          <w:bCs/>
          <w:sz w:val="24"/>
          <w:szCs w:val="24"/>
          <w:u w:val="single"/>
          <w:lang w:val="en-US"/>
        </w:rPr>
        <w:t>2.</w:t>
      </w:r>
      <w:r w:rsidR="00B6651D" w:rsidRPr="000E2371">
        <w:rPr>
          <w:rFonts w:ascii="Times New Roman" w:hAnsi="Times New Roman" w:cs="Times New Roman"/>
          <w:bCs/>
          <w:sz w:val="24"/>
          <w:szCs w:val="24"/>
          <w:u w:val="single"/>
          <w:lang w:val="en-US"/>
        </w:rPr>
        <w:t>Prepositions</w:t>
      </w:r>
      <w:r w:rsidRPr="00132DB3">
        <w:rPr>
          <w:rFonts w:ascii="Times New Roman" w:hAnsi="Times New Roman" w:cs="Times New Roman"/>
          <w:b/>
          <w:bCs/>
          <w:sz w:val="24"/>
          <w:szCs w:val="24"/>
          <w:u w:val="single"/>
          <w:lang w:val="en-US"/>
        </w:rPr>
        <w:t xml:space="preserve"> № 8</w:t>
      </w:r>
    </w:p>
    <w:p w:rsidR="00B6651D" w:rsidRPr="000E2371" w:rsidRDefault="00B6651D" w:rsidP="00B6651D">
      <w:pPr>
        <w:rPr>
          <w:rFonts w:ascii="Times New Roman" w:hAnsi="Times New Roman" w:cs="Times New Roman"/>
          <w:bCs/>
          <w:sz w:val="24"/>
          <w:szCs w:val="24"/>
          <w:u w:val="single"/>
          <w:lang w:val="en-US"/>
        </w:rPr>
      </w:pPr>
      <w:r w:rsidRPr="000E2371">
        <w:rPr>
          <w:rFonts w:ascii="Times New Roman" w:hAnsi="Times New Roman" w:cs="Times New Roman"/>
          <w:bCs/>
          <w:sz w:val="24"/>
          <w:szCs w:val="24"/>
          <w:u w:val="single"/>
          <w:lang w:val="en-US"/>
        </w:rPr>
        <w:t xml:space="preserve">1.Traditions in Russia </w:t>
      </w:r>
    </w:p>
    <w:p w:rsidR="00A62329" w:rsidRPr="00806669" w:rsidRDefault="00B6651D" w:rsidP="00B6651D">
      <w:pPr>
        <w:rPr>
          <w:rFonts w:ascii="Times New Roman" w:hAnsi="Times New Roman" w:cs="Times New Roman"/>
          <w:bCs/>
          <w:sz w:val="24"/>
          <w:szCs w:val="24"/>
          <w:u w:val="single"/>
        </w:rPr>
      </w:pPr>
      <w:r w:rsidRPr="00806669">
        <w:rPr>
          <w:rFonts w:ascii="Times New Roman" w:hAnsi="Times New Roman" w:cs="Times New Roman"/>
          <w:bCs/>
          <w:sz w:val="24"/>
          <w:szCs w:val="24"/>
          <w:u w:val="single"/>
        </w:rPr>
        <w:t>2.</w:t>
      </w:r>
      <w:r w:rsidRPr="000E2371">
        <w:rPr>
          <w:rFonts w:ascii="Times New Roman" w:hAnsi="Times New Roman" w:cs="Times New Roman"/>
          <w:bCs/>
          <w:sz w:val="24"/>
          <w:szCs w:val="24"/>
          <w:u w:val="single"/>
          <w:lang w:val="en-US"/>
        </w:rPr>
        <w:t>Different</w:t>
      </w:r>
      <w:r w:rsidRPr="00806669">
        <w:rPr>
          <w:rFonts w:ascii="Times New Roman" w:hAnsi="Times New Roman" w:cs="Times New Roman"/>
          <w:bCs/>
          <w:sz w:val="24"/>
          <w:szCs w:val="24"/>
          <w:u w:val="single"/>
        </w:rPr>
        <w:t xml:space="preserve"> </w:t>
      </w:r>
      <w:r w:rsidRPr="000E2371">
        <w:rPr>
          <w:rFonts w:ascii="Times New Roman" w:hAnsi="Times New Roman" w:cs="Times New Roman"/>
          <w:bCs/>
          <w:sz w:val="24"/>
          <w:szCs w:val="24"/>
          <w:u w:val="single"/>
          <w:lang w:val="en-US"/>
        </w:rPr>
        <w:t>types</w:t>
      </w:r>
      <w:r w:rsidRPr="00806669">
        <w:rPr>
          <w:rFonts w:ascii="Times New Roman" w:hAnsi="Times New Roman" w:cs="Times New Roman"/>
          <w:bCs/>
          <w:sz w:val="24"/>
          <w:szCs w:val="24"/>
          <w:u w:val="single"/>
        </w:rPr>
        <w:t xml:space="preserve"> </w:t>
      </w:r>
      <w:r w:rsidRPr="000E2371">
        <w:rPr>
          <w:rFonts w:ascii="Times New Roman" w:hAnsi="Times New Roman" w:cs="Times New Roman"/>
          <w:bCs/>
          <w:sz w:val="24"/>
          <w:szCs w:val="24"/>
          <w:u w:val="single"/>
          <w:lang w:val="en-US"/>
        </w:rPr>
        <w:t>of</w:t>
      </w:r>
      <w:r w:rsidRPr="00806669">
        <w:rPr>
          <w:rFonts w:ascii="Times New Roman" w:hAnsi="Times New Roman" w:cs="Times New Roman"/>
          <w:bCs/>
          <w:sz w:val="24"/>
          <w:szCs w:val="24"/>
          <w:u w:val="single"/>
        </w:rPr>
        <w:t xml:space="preserve"> </w:t>
      </w:r>
      <w:r w:rsidRPr="000E2371">
        <w:rPr>
          <w:rFonts w:ascii="Times New Roman" w:hAnsi="Times New Roman" w:cs="Times New Roman"/>
          <w:bCs/>
          <w:sz w:val="24"/>
          <w:szCs w:val="24"/>
          <w:u w:val="single"/>
          <w:lang w:val="en-US"/>
        </w:rPr>
        <w:t>questions</w:t>
      </w:r>
    </w:p>
    <w:p w:rsidR="00A62329" w:rsidRPr="00806669" w:rsidRDefault="00A62329" w:rsidP="00A62329">
      <w:pPr>
        <w:rPr>
          <w:rFonts w:ascii="Times New Roman" w:hAnsi="Times New Roman" w:cs="Times New Roman"/>
          <w:bCs/>
          <w:sz w:val="24"/>
          <w:szCs w:val="24"/>
          <w:u w:val="single"/>
        </w:rPr>
      </w:pPr>
    </w:p>
    <w:p w:rsidR="00A62329" w:rsidRPr="00806669" w:rsidRDefault="00A62329" w:rsidP="00A62329">
      <w:pPr>
        <w:rPr>
          <w:rFonts w:ascii="Times New Roman" w:hAnsi="Times New Roman" w:cs="Times New Roman"/>
          <w:b/>
          <w:bCs/>
          <w:sz w:val="24"/>
          <w:szCs w:val="24"/>
          <w:u w:val="single"/>
        </w:rPr>
      </w:pPr>
    </w:p>
    <w:p w:rsidR="00E67C9E" w:rsidRPr="00806669" w:rsidRDefault="00E67C9E" w:rsidP="00E67C9E">
      <w:pPr>
        <w:rPr>
          <w:rFonts w:ascii="Times New Roman" w:hAnsi="Times New Roman" w:cs="Times New Roman"/>
          <w:b/>
          <w:bCs/>
          <w:sz w:val="28"/>
          <w:szCs w:val="28"/>
        </w:rPr>
      </w:pPr>
    </w:p>
    <w:p w:rsidR="00E67C9E" w:rsidRPr="00806669" w:rsidRDefault="00E67C9E" w:rsidP="00E67C9E">
      <w:pPr>
        <w:rPr>
          <w:rFonts w:ascii="Times New Roman" w:hAnsi="Times New Roman" w:cs="Times New Roman"/>
          <w:b/>
          <w:bCs/>
          <w:sz w:val="28"/>
          <w:szCs w:val="28"/>
        </w:rPr>
      </w:pPr>
    </w:p>
    <w:p w:rsidR="00903EB5" w:rsidRPr="00806669" w:rsidRDefault="00903EB5" w:rsidP="00903EB5">
      <w:pPr>
        <w:jc w:val="both"/>
        <w:rPr>
          <w:rFonts w:ascii="Times New Roman" w:hAnsi="Times New Roman" w:cs="Times New Roman"/>
          <w:bCs/>
          <w:sz w:val="24"/>
          <w:szCs w:val="24"/>
        </w:rPr>
      </w:pPr>
      <w:r w:rsidRPr="00806669">
        <w:rPr>
          <w:rFonts w:ascii="Times New Roman" w:hAnsi="Times New Roman" w:cs="Times New Roman"/>
          <w:bCs/>
          <w:sz w:val="24"/>
          <w:szCs w:val="24"/>
        </w:rPr>
        <w:t xml:space="preserve">              </w:t>
      </w:r>
    </w:p>
    <w:p w:rsidR="00903EB5" w:rsidRPr="00806669" w:rsidRDefault="00903EB5" w:rsidP="00903EB5">
      <w:pPr>
        <w:jc w:val="both"/>
        <w:rPr>
          <w:rFonts w:ascii="Times New Roman" w:hAnsi="Times New Roman" w:cs="Times New Roman"/>
          <w:b/>
          <w:bCs/>
          <w:sz w:val="24"/>
          <w:szCs w:val="24"/>
        </w:rPr>
      </w:pPr>
      <w:r w:rsidRPr="00806669">
        <w:rPr>
          <w:rFonts w:ascii="Times New Roman" w:hAnsi="Times New Roman" w:cs="Times New Roman"/>
          <w:bCs/>
          <w:sz w:val="24"/>
          <w:szCs w:val="24"/>
        </w:rPr>
        <w:t xml:space="preserve">  </w:t>
      </w:r>
    </w:p>
    <w:p w:rsidR="00903EB5" w:rsidRPr="00806669" w:rsidRDefault="00903EB5" w:rsidP="00164762">
      <w:pPr>
        <w:jc w:val="both"/>
        <w:rPr>
          <w:rFonts w:ascii="Times New Roman" w:hAnsi="Times New Roman" w:cs="Times New Roman"/>
          <w:bCs/>
          <w:sz w:val="24"/>
          <w:szCs w:val="24"/>
        </w:rPr>
      </w:pPr>
    </w:p>
    <w:p w:rsidR="0092070E" w:rsidRPr="0092070E" w:rsidRDefault="0092070E" w:rsidP="0092070E">
      <w:pPr>
        <w:keepNext/>
        <w:keepLines/>
        <w:spacing w:before="240" w:after="0"/>
        <w:outlineLvl w:val="0"/>
        <w:rPr>
          <w:rFonts w:ascii="Times New Roman" w:eastAsiaTheme="majorEastAsia" w:hAnsi="Times New Roman" w:cs="Times New Roman"/>
          <w:b/>
          <w:bCs/>
          <w:sz w:val="32"/>
          <w:szCs w:val="32"/>
        </w:rPr>
      </w:pPr>
      <w:r w:rsidRPr="0092070E">
        <w:rPr>
          <w:rFonts w:ascii="Times New Roman" w:eastAsiaTheme="majorEastAsia" w:hAnsi="Times New Roman" w:cs="Times New Roman"/>
          <w:b/>
          <w:bCs/>
          <w:sz w:val="32"/>
          <w:szCs w:val="32"/>
        </w:rPr>
        <w:t>.УСЛОВИЯ РЕАЛИЗАЦИИ ПРОГРАММЫ ДИСЦИПЛИНЫ</w:t>
      </w:r>
    </w:p>
    <w:p w:rsidR="0092070E" w:rsidRPr="0092070E" w:rsidRDefault="0092070E" w:rsidP="0092070E">
      <w:pPr>
        <w:rPr>
          <w:rFonts w:ascii="Times New Roman" w:hAnsi="Times New Roman"/>
        </w:rPr>
      </w:pPr>
    </w:p>
    <w:p w:rsidR="0092070E" w:rsidRPr="0092070E" w:rsidRDefault="0092070E" w:rsidP="0092070E">
      <w:pPr>
        <w:keepNext/>
        <w:keepLines/>
        <w:spacing w:before="40" w:after="0"/>
        <w:jc w:val="center"/>
        <w:outlineLvl w:val="1"/>
        <w:rPr>
          <w:rFonts w:ascii="Times New Roman" w:eastAsiaTheme="majorEastAsia" w:hAnsi="Times New Roman" w:cs="Times New Roman"/>
          <w:b/>
          <w:bCs/>
          <w:sz w:val="28"/>
          <w:szCs w:val="28"/>
        </w:rPr>
      </w:pPr>
      <w:bookmarkStart w:id="10" w:name="_Toc148290252"/>
      <w:r w:rsidRPr="0092070E">
        <w:rPr>
          <w:rFonts w:ascii="Times New Roman" w:eastAsiaTheme="majorEastAsia" w:hAnsi="Times New Roman" w:cs="Times New Roman"/>
          <w:b/>
          <w:bCs/>
          <w:sz w:val="28"/>
          <w:szCs w:val="28"/>
        </w:rPr>
        <w:t>6.1 Учебно-методическое и информационное обеспечение курса</w:t>
      </w:r>
      <w:bookmarkEnd w:id="10"/>
    </w:p>
    <w:p w:rsidR="0092070E" w:rsidRPr="0092070E" w:rsidRDefault="0092070E" w:rsidP="0092070E"/>
    <w:p w:rsidR="0092070E" w:rsidRPr="0092070E" w:rsidRDefault="0092070E" w:rsidP="0092070E">
      <w:pPr>
        <w:suppressAutoHyphens/>
        <w:spacing w:after="0" w:line="240" w:lineRule="auto"/>
        <w:ind w:firstLine="851"/>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С целью достижения запланированных результатов обучения и формирования соответствующих общих и профессиональных компетенций, обеспечивающих реализацию требований ФГОС СПО и работодателей, реализации модульно-компетентностного, системно-деятельностного подхода в учебном процессе по данной дисциплине используются активные методы обучения в сочетании с традиционными видами учебной работы (беседа, лекция, семинар, практическая работа, просмотр видеофильмов, разбор конкретных ситуаций, групповые дискуссии. </w:t>
      </w:r>
    </w:p>
    <w:p w:rsidR="0092070E" w:rsidRPr="0092070E" w:rsidRDefault="0092070E" w:rsidP="0092070E">
      <w:pPr>
        <w:suppressAutoHyphens/>
        <w:spacing w:after="0" w:line="240" w:lineRule="auto"/>
        <w:ind w:firstLine="851"/>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lastRenderedPageBreak/>
        <w:t>Обучение строится с применением традиционных здоровье сберегающих технологии, ИКТ, кейс-технологий, проведение занятий с применением деловых и ролевых игр, защиты индивидуальных и групповых проектов.</w:t>
      </w:r>
    </w:p>
    <w:p w:rsidR="0092070E" w:rsidRPr="0092070E" w:rsidRDefault="0092070E" w:rsidP="0092070E">
      <w:pPr>
        <w:suppressAutoHyphens/>
        <w:spacing w:after="0" w:line="240" w:lineRule="auto"/>
        <w:ind w:firstLine="851"/>
        <w:jc w:val="both"/>
        <w:rPr>
          <w:rFonts w:ascii="Times New Roman" w:eastAsia="Times New Roman" w:hAnsi="Times New Roman" w:cs="Times New Roman"/>
          <w:sz w:val="24"/>
          <w:szCs w:val="24"/>
          <w:lang w:eastAsia="ru-RU"/>
        </w:rPr>
      </w:pPr>
    </w:p>
    <w:p w:rsidR="0092070E" w:rsidRPr="0092070E" w:rsidRDefault="0092070E" w:rsidP="0092070E">
      <w:pPr>
        <w:spacing w:after="0" w:line="240" w:lineRule="auto"/>
        <w:ind w:left="720"/>
        <w:jc w:val="both"/>
        <w:rPr>
          <w:rFonts w:ascii="Times New Roman" w:eastAsia="Times New Roman" w:hAnsi="Times New Roman" w:cs="Times New Roman"/>
          <w:b/>
          <w:sz w:val="28"/>
          <w:szCs w:val="28"/>
          <w:lang w:eastAsia="ru-RU"/>
        </w:rPr>
      </w:pPr>
      <w:r w:rsidRPr="0092070E">
        <w:rPr>
          <w:rFonts w:ascii="Times New Roman" w:eastAsia="Times New Roman" w:hAnsi="Times New Roman" w:cs="Times New Roman"/>
          <w:b/>
          <w:sz w:val="28"/>
          <w:szCs w:val="28"/>
          <w:lang w:eastAsia="ru-RU"/>
        </w:rPr>
        <w:t>Перечень рекомендуемых учебных изданий, Интернет-ресурсов, дополнительной литературы</w:t>
      </w:r>
    </w:p>
    <w:p w:rsidR="0092070E" w:rsidRPr="0092070E" w:rsidRDefault="0092070E" w:rsidP="0092070E">
      <w:pPr>
        <w:spacing w:after="0" w:line="240" w:lineRule="auto"/>
        <w:ind w:left="720"/>
        <w:jc w:val="both"/>
        <w:rPr>
          <w:rFonts w:ascii="Times New Roman" w:eastAsia="Times New Roman" w:hAnsi="Times New Roman" w:cs="Times New Roman"/>
          <w:bCs/>
          <w:sz w:val="24"/>
          <w:szCs w:val="24"/>
          <w:lang w:eastAsia="ru-RU"/>
        </w:rPr>
      </w:pPr>
    </w:p>
    <w:p w:rsidR="0092070E" w:rsidRPr="0092070E" w:rsidRDefault="0092070E" w:rsidP="0092070E">
      <w:pPr>
        <w:numPr>
          <w:ilvl w:val="0"/>
          <w:numId w:val="36"/>
        </w:numPr>
        <w:suppressAutoHyphens/>
        <w:spacing w:after="200" w:line="276" w:lineRule="auto"/>
        <w:ind w:left="426" w:hanging="357"/>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sz w:val="24"/>
          <w:szCs w:val="24"/>
          <w:lang w:eastAsia="ar-SA"/>
        </w:rPr>
        <w:t>АгабекянИ.П. Английский язык. Пособие для студентов средних      профессиональных     заведений. - 6 издание.- Ростов-на -Дону: «Феникс». 2009,</w:t>
      </w:r>
    </w:p>
    <w:p w:rsidR="0092070E" w:rsidRPr="0092070E" w:rsidRDefault="0092070E" w:rsidP="0092070E">
      <w:pPr>
        <w:numPr>
          <w:ilvl w:val="0"/>
          <w:numId w:val="36"/>
        </w:numPr>
        <w:suppressAutoHyphens/>
        <w:spacing w:after="200" w:line="276" w:lineRule="auto"/>
        <w:ind w:left="426"/>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sz w:val="24"/>
          <w:szCs w:val="24"/>
          <w:lang w:eastAsia="ar-SA"/>
        </w:rPr>
        <w:t>Безкоровайная Г.Т., Койранская Е.А., Соколова Н.И., Лаврик Г.В. Planet of English: учебник английского языка для учреждений СПО. — М., 2014.</w:t>
      </w:r>
    </w:p>
    <w:p w:rsidR="0092070E" w:rsidRPr="0092070E" w:rsidRDefault="0092070E" w:rsidP="0092070E">
      <w:pPr>
        <w:numPr>
          <w:ilvl w:val="0"/>
          <w:numId w:val="36"/>
        </w:numPr>
        <w:suppressAutoHyphens/>
        <w:spacing w:after="200" w:line="276" w:lineRule="auto"/>
        <w:ind w:left="426"/>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sz w:val="24"/>
          <w:szCs w:val="24"/>
          <w:lang w:eastAsia="ar-SA"/>
        </w:rPr>
        <w:t>Безкоровайная Г.Т., Койранская Е.А., Соколова Н.И., Лаврик Г.В. Planet ofEnglish: электронный учебно-методический комплекс английского языка для учреждений СПО. – М., 2015.</w:t>
      </w:r>
    </w:p>
    <w:p w:rsidR="0092070E" w:rsidRPr="0092070E" w:rsidRDefault="0092070E" w:rsidP="0092070E">
      <w:pPr>
        <w:numPr>
          <w:ilvl w:val="0"/>
          <w:numId w:val="36"/>
        </w:numPr>
        <w:suppressAutoHyphens/>
        <w:spacing w:after="200" w:line="276" w:lineRule="auto"/>
        <w:ind w:left="426"/>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sz w:val="24"/>
          <w:szCs w:val="24"/>
          <w:lang w:eastAsia="ar-SA"/>
        </w:rPr>
        <w:t>Голубев А.П., Балюк Н.В., Смирнова И.Б. Английский язык: учебник для студ.учреждений сред. проф. образования. — М., 2014.</w:t>
      </w:r>
    </w:p>
    <w:p w:rsidR="0092070E" w:rsidRPr="0092070E" w:rsidRDefault="0092070E" w:rsidP="0092070E">
      <w:pPr>
        <w:numPr>
          <w:ilvl w:val="0"/>
          <w:numId w:val="36"/>
        </w:numPr>
        <w:suppressAutoHyphens/>
        <w:spacing w:after="200" w:line="276" w:lineRule="auto"/>
        <w:ind w:left="426"/>
        <w:jc w:val="both"/>
        <w:rPr>
          <w:rFonts w:ascii="Times New Roman" w:eastAsia="Times New Roman" w:hAnsi="Times New Roman" w:cs="Times New Roman"/>
          <w:sz w:val="24"/>
          <w:szCs w:val="24"/>
          <w:lang w:val="en-US" w:eastAsia="ar-SA"/>
        </w:rPr>
      </w:pPr>
      <w:r w:rsidRPr="0092070E">
        <w:rPr>
          <w:rFonts w:ascii="Times New Roman" w:eastAsia="Times New Roman" w:hAnsi="Times New Roman" w:cs="Times New Roman"/>
          <w:sz w:val="24"/>
          <w:szCs w:val="24"/>
          <w:lang w:eastAsia="ar-SA"/>
        </w:rPr>
        <w:t>СоколоваН</w:t>
      </w:r>
      <w:r w:rsidRPr="0092070E">
        <w:rPr>
          <w:rFonts w:ascii="Times New Roman" w:eastAsia="Times New Roman" w:hAnsi="Times New Roman" w:cs="Times New Roman"/>
          <w:sz w:val="24"/>
          <w:szCs w:val="24"/>
          <w:lang w:val="en-US" w:eastAsia="ar-SA"/>
        </w:rPr>
        <w:t>.</w:t>
      </w:r>
      <w:r w:rsidRPr="0092070E">
        <w:rPr>
          <w:rFonts w:ascii="Times New Roman" w:eastAsia="Times New Roman" w:hAnsi="Times New Roman" w:cs="Times New Roman"/>
          <w:sz w:val="24"/>
          <w:szCs w:val="24"/>
          <w:lang w:eastAsia="ar-SA"/>
        </w:rPr>
        <w:t>И</w:t>
      </w:r>
      <w:r w:rsidRPr="0092070E">
        <w:rPr>
          <w:rFonts w:ascii="Times New Roman" w:eastAsia="Times New Roman" w:hAnsi="Times New Roman" w:cs="Times New Roman"/>
          <w:sz w:val="24"/>
          <w:szCs w:val="24"/>
          <w:lang w:val="en-US" w:eastAsia="ar-SA"/>
        </w:rPr>
        <w:t xml:space="preserve">. Planet of English: Humanities Practice Book = </w:t>
      </w:r>
      <w:r w:rsidRPr="0092070E">
        <w:rPr>
          <w:rFonts w:ascii="Times New Roman" w:eastAsia="Times New Roman" w:hAnsi="Times New Roman" w:cs="Times New Roman"/>
          <w:sz w:val="24"/>
          <w:szCs w:val="24"/>
          <w:lang w:eastAsia="ar-SA"/>
        </w:rPr>
        <w:t>Английскийязык</w:t>
      </w:r>
      <w:r w:rsidRPr="0092070E">
        <w:rPr>
          <w:rFonts w:ascii="Times New Roman" w:eastAsia="Times New Roman" w:hAnsi="Times New Roman" w:cs="Times New Roman"/>
          <w:sz w:val="24"/>
          <w:szCs w:val="24"/>
          <w:lang w:val="en-US" w:eastAsia="ar-SA"/>
        </w:rPr>
        <w:t xml:space="preserve">. </w:t>
      </w:r>
      <w:r w:rsidRPr="0092070E">
        <w:rPr>
          <w:rFonts w:ascii="Times New Roman" w:eastAsia="Times New Roman" w:hAnsi="Times New Roman" w:cs="Times New Roman"/>
          <w:sz w:val="24"/>
          <w:szCs w:val="24"/>
          <w:lang w:eastAsia="ar-SA"/>
        </w:rPr>
        <w:t>Практикумдля специальностей гуманитарного профиля СПО. — М., 2014.</w:t>
      </w:r>
    </w:p>
    <w:p w:rsidR="0092070E" w:rsidRPr="0092070E" w:rsidRDefault="0092070E" w:rsidP="0092070E">
      <w:pPr>
        <w:suppressAutoHyphens/>
        <w:spacing w:after="200" w:line="276" w:lineRule="auto"/>
        <w:ind w:left="426"/>
        <w:jc w:val="both"/>
        <w:rPr>
          <w:rFonts w:ascii="Times New Roman" w:eastAsia="Times New Roman" w:hAnsi="Times New Roman" w:cs="Times New Roman"/>
          <w:sz w:val="24"/>
          <w:szCs w:val="24"/>
          <w:lang w:val="en-US" w:eastAsia="ar-SA"/>
        </w:rPr>
      </w:pPr>
      <w:r w:rsidRPr="0092070E">
        <w:rPr>
          <w:rFonts w:ascii="Times New Roman" w:eastAsia="Times New Roman" w:hAnsi="Times New Roman" w:cs="Times New Roman"/>
          <w:b/>
          <w:bCs/>
          <w:sz w:val="28"/>
          <w:szCs w:val="28"/>
          <w:lang w:eastAsia="ar-SA"/>
        </w:rPr>
        <w:t>Дополнительные источники</w:t>
      </w:r>
    </w:p>
    <w:p w:rsidR="0092070E" w:rsidRPr="0092070E" w:rsidRDefault="0092070E" w:rsidP="0092070E">
      <w:pPr>
        <w:numPr>
          <w:ilvl w:val="0"/>
          <w:numId w:val="37"/>
        </w:numPr>
        <w:suppressAutoHyphens/>
        <w:spacing w:after="200" w:line="276" w:lineRule="auto"/>
        <w:ind w:left="426"/>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sz w:val="24"/>
          <w:szCs w:val="24"/>
          <w:lang w:eastAsia="ar-SA"/>
        </w:rPr>
        <w:t xml:space="preserve">Голицынский Ю.Б. Грамматика: Сборник упражнений. – 7-е изд., испр. и доп. – СПб.: КАРО. 2011. </w:t>
      </w:r>
    </w:p>
    <w:p w:rsidR="0092070E" w:rsidRPr="0092070E" w:rsidRDefault="0092070E" w:rsidP="0092070E">
      <w:pPr>
        <w:numPr>
          <w:ilvl w:val="0"/>
          <w:numId w:val="37"/>
        </w:numPr>
        <w:suppressAutoHyphens/>
        <w:spacing w:after="200" w:line="276" w:lineRule="auto"/>
        <w:ind w:left="426"/>
        <w:jc w:val="both"/>
        <w:rPr>
          <w:rFonts w:ascii="Times New Roman" w:eastAsia="Times New Roman" w:hAnsi="Times New Roman" w:cs="Times New Roman"/>
          <w:sz w:val="24"/>
          <w:szCs w:val="24"/>
          <w:lang w:val="en-US" w:eastAsia="ar-SA"/>
        </w:rPr>
      </w:pPr>
      <w:r w:rsidRPr="0092070E">
        <w:rPr>
          <w:rFonts w:ascii="Times New Roman" w:eastAsia="Times New Roman" w:hAnsi="Times New Roman" w:cs="Times New Roman"/>
          <w:sz w:val="24"/>
          <w:szCs w:val="24"/>
          <w:lang w:val="en-US" w:eastAsia="ar-SA"/>
        </w:rPr>
        <w:t>New English File, Culture link, изд-во Oxford University press.</w:t>
      </w:r>
    </w:p>
    <w:p w:rsidR="0092070E" w:rsidRPr="0092070E" w:rsidRDefault="0092070E" w:rsidP="0092070E">
      <w:pPr>
        <w:numPr>
          <w:ilvl w:val="0"/>
          <w:numId w:val="37"/>
        </w:numPr>
        <w:suppressAutoHyphens/>
        <w:spacing w:after="200" w:line="276" w:lineRule="auto"/>
        <w:ind w:left="426"/>
        <w:jc w:val="both"/>
        <w:rPr>
          <w:rFonts w:ascii="Times New Roman" w:eastAsia="Times New Roman" w:hAnsi="Times New Roman" w:cs="Times New Roman"/>
          <w:sz w:val="24"/>
          <w:szCs w:val="24"/>
          <w:lang w:val="en-US" w:eastAsia="ar-SA"/>
        </w:rPr>
      </w:pPr>
      <w:r w:rsidRPr="0092070E">
        <w:rPr>
          <w:rFonts w:ascii="Times New Roman" w:eastAsia="Times New Roman" w:hAnsi="Times New Roman" w:cs="Times New Roman"/>
          <w:sz w:val="24"/>
          <w:szCs w:val="24"/>
          <w:lang w:val="en-US" w:eastAsia="ar-SA"/>
        </w:rPr>
        <w:t>Solutions Elementary 3d edition (третьеиздание), изд-во Oxford University press.</w:t>
      </w:r>
    </w:p>
    <w:p w:rsidR="0092070E" w:rsidRPr="0092070E" w:rsidRDefault="0092070E" w:rsidP="0092070E">
      <w:pPr>
        <w:numPr>
          <w:ilvl w:val="0"/>
          <w:numId w:val="37"/>
        </w:numPr>
        <w:suppressAutoHyphens/>
        <w:spacing w:after="200" w:line="276" w:lineRule="auto"/>
        <w:ind w:left="426"/>
        <w:jc w:val="both"/>
        <w:rPr>
          <w:rFonts w:ascii="Times New Roman" w:eastAsia="Times New Roman" w:hAnsi="Times New Roman" w:cs="Times New Roman"/>
          <w:sz w:val="24"/>
          <w:szCs w:val="24"/>
          <w:lang w:val="en-US" w:eastAsia="ar-SA"/>
        </w:rPr>
      </w:pPr>
      <w:r w:rsidRPr="0092070E">
        <w:rPr>
          <w:rFonts w:ascii="Times New Roman" w:eastAsia="Times New Roman" w:hAnsi="Times New Roman" w:cs="Times New Roman"/>
          <w:sz w:val="24"/>
          <w:szCs w:val="24"/>
          <w:lang w:val="en-US" w:eastAsia="ar-SA"/>
        </w:rPr>
        <w:t>Solutions Pre-Intermediate 3d edition (третьеиздание), изд-во Oxford University press.</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lang w:val="en-US"/>
        </w:rPr>
      </w:pPr>
    </w:p>
    <w:p w:rsidR="0092070E" w:rsidRPr="0092070E" w:rsidRDefault="0092070E" w:rsidP="0092070E">
      <w:pPr>
        <w:keepNext/>
        <w:keepLines/>
        <w:spacing w:before="40" w:after="0"/>
        <w:outlineLvl w:val="1"/>
        <w:rPr>
          <w:rFonts w:ascii="Times New Roman" w:eastAsiaTheme="majorEastAsia" w:hAnsi="Times New Roman" w:cs="Times New Roman"/>
          <w:b/>
          <w:bCs/>
          <w:sz w:val="28"/>
          <w:szCs w:val="28"/>
        </w:rPr>
      </w:pPr>
      <w:bookmarkStart w:id="11" w:name="_Toc148290253"/>
      <w:r w:rsidRPr="0092070E">
        <w:rPr>
          <w:rFonts w:ascii="Times New Roman" w:eastAsiaTheme="majorEastAsia" w:hAnsi="Times New Roman" w:cs="Times New Roman"/>
          <w:b/>
          <w:bCs/>
          <w:sz w:val="28"/>
          <w:szCs w:val="28"/>
        </w:rPr>
        <w:t>6.2.   Требования к материально-техническому обеспечению</w:t>
      </w:r>
      <w:bookmarkEnd w:id="11"/>
    </w:p>
    <w:p w:rsidR="0092070E" w:rsidRPr="0092070E" w:rsidRDefault="0092070E" w:rsidP="0092070E"/>
    <w:p w:rsidR="0092070E" w:rsidRPr="0092070E" w:rsidRDefault="0092070E" w:rsidP="0092070E">
      <w:pPr>
        <w:rPr>
          <w:rFonts w:ascii="Times New Roman" w:hAnsi="Times New Roman" w:cs="Times New Roman"/>
          <w:sz w:val="24"/>
          <w:szCs w:val="24"/>
        </w:rPr>
      </w:pPr>
      <w:r w:rsidRPr="0092070E">
        <w:rPr>
          <w:rFonts w:ascii="Times New Roman" w:hAnsi="Times New Roman" w:cs="Times New Roman"/>
          <w:sz w:val="24"/>
          <w:szCs w:val="24"/>
        </w:rPr>
        <w:t>Реализация учебной дисциплины осуществляется в учебном кабинете</w:t>
      </w:r>
    </w:p>
    <w:p w:rsidR="0092070E" w:rsidRPr="0092070E" w:rsidRDefault="0092070E" w:rsidP="0092070E">
      <w:pPr>
        <w:rPr>
          <w:rFonts w:ascii="Times New Roman" w:hAnsi="Times New Roman" w:cs="Times New Roman"/>
          <w:bCs/>
          <w:sz w:val="24"/>
          <w:szCs w:val="24"/>
        </w:rPr>
      </w:pPr>
      <w:r w:rsidRPr="0092070E">
        <w:rPr>
          <w:rFonts w:ascii="Times New Roman" w:hAnsi="Times New Roman" w:cs="Times New Roman"/>
          <w:bCs/>
          <w:sz w:val="24"/>
          <w:szCs w:val="24"/>
        </w:rPr>
        <w:t xml:space="preserve">Оборудование учебного кабинета: </w:t>
      </w:r>
    </w:p>
    <w:p w:rsidR="0092070E" w:rsidRPr="0092070E" w:rsidRDefault="0092070E" w:rsidP="0092070E">
      <w:pPr>
        <w:rPr>
          <w:rFonts w:ascii="Times New Roman" w:hAnsi="Times New Roman" w:cs="Times New Roman"/>
          <w:bCs/>
          <w:sz w:val="24"/>
          <w:szCs w:val="24"/>
        </w:rPr>
      </w:pPr>
      <w:r w:rsidRPr="0092070E">
        <w:rPr>
          <w:rFonts w:ascii="Times New Roman" w:hAnsi="Times New Roman" w:cs="Times New Roman"/>
          <w:bCs/>
          <w:sz w:val="24"/>
          <w:szCs w:val="24"/>
        </w:rPr>
        <w:t>- доска учебная;</w:t>
      </w:r>
    </w:p>
    <w:p w:rsidR="0092070E" w:rsidRPr="0092070E" w:rsidRDefault="0092070E" w:rsidP="0092070E">
      <w:pPr>
        <w:rPr>
          <w:rFonts w:ascii="Times New Roman" w:hAnsi="Times New Roman" w:cs="Times New Roman"/>
          <w:sz w:val="24"/>
          <w:szCs w:val="24"/>
        </w:rPr>
      </w:pPr>
      <w:r w:rsidRPr="0092070E">
        <w:rPr>
          <w:rFonts w:ascii="Times New Roman" w:hAnsi="Times New Roman" w:cs="Times New Roman"/>
          <w:bCs/>
          <w:sz w:val="24"/>
          <w:szCs w:val="24"/>
        </w:rPr>
        <w:t xml:space="preserve">- </w:t>
      </w:r>
      <w:r w:rsidRPr="0092070E">
        <w:rPr>
          <w:rFonts w:ascii="Times New Roman" w:hAnsi="Times New Roman" w:cs="Times New Roman"/>
          <w:sz w:val="24"/>
          <w:szCs w:val="24"/>
        </w:rPr>
        <w:t>рабочее место преподавателя;</w:t>
      </w:r>
    </w:p>
    <w:p w:rsidR="0092070E" w:rsidRPr="0092070E" w:rsidRDefault="0092070E" w:rsidP="0092070E">
      <w:pPr>
        <w:rPr>
          <w:rFonts w:ascii="Times New Roman" w:hAnsi="Times New Roman" w:cs="Times New Roman"/>
          <w:sz w:val="24"/>
          <w:szCs w:val="24"/>
        </w:rPr>
      </w:pPr>
      <w:r w:rsidRPr="0092070E">
        <w:rPr>
          <w:rFonts w:ascii="Times New Roman" w:hAnsi="Times New Roman" w:cs="Times New Roman"/>
          <w:sz w:val="24"/>
          <w:szCs w:val="24"/>
        </w:rPr>
        <w:t>- посадочные места по количеству обучающихся;</w:t>
      </w:r>
    </w:p>
    <w:p w:rsidR="0092070E" w:rsidRPr="0092070E" w:rsidRDefault="0092070E" w:rsidP="0092070E">
      <w:pPr>
        <w:rPr>
          <w:rFonts w:ascii="Times New Roman" w:hAnsi="Times New Roman" w:cs="Times New Roman"/>
          <w:sz w:val="24"/>
          <w:szCs w:val="24"/>
        </w:rPr>
      </w:pPr>
      <w:r w:rsidRPr="0092070E">
        <w:rPr>
          <w:rFonts w:ascii="Times New Roman" w:hAnsi="Times New Roman" w:cs="Times New Roman"/>
          <w:sz w:val="24"/>
          <w:szCs w:val="24"/>
        </w:rPr>
        <w:t>- шкаф для хранения раздаточного дидактического материала и др.;</w:t>
      </w:r>
    </w:p>
    <w:p w:rsidR="0092070E" w:rsidRPr="0092070E" w:rsidRDefault="0092070E" w:rsidP="0092070E">
      <w:pPr>
        <w:rPr>
          <w:rFonts w:ascii="Times New Roman" w:hAnsi="Times New Roman" w:cs="Times New Roman"/>
          <w:bCs/>
          <w:sz w:val="24"/>
          <w:szCs w:val="24"/>
        </w:rPr>
      </w:pPr>
      <w:r w:rsidRPr="0092070E">
        <w:rPr>
          <w:rFonts w:ascii="Times New Roman" w:hAnsi="Times New Roman" w:cs="Times New Roman"/>
          <w:bCs/>
          <w:sz w:val="24"/>
          <w:szCs w:val="24"/>
        </w:rPr>
        <w:t xml:space="preserve">- технические средства обучения (компьютер,подключенный к сети Internet и средства аудио </w:t>
      </w:r>
    </w:p>
    <w:p w:rsidR="0092070E" w:rsidRPr="0092070E" w:rsidRDefault="0092070E" w:rsidP="0092070E">
      <w:pPr>
        <w:rPr>
          <w:rFonts w:ascii="Times New Roman" w:hAnsi="Times New Roman" w:cs="Times New Roman"/>
          <w:bCs/>
          <w:sz w:val="24"/>
          <w:szCs w:val="24"/>
        </w:rPr>
      </w:pPr>
      <w:r w:rsidRPr="0092070E">
        <w:rPr>
          <w:rFonts w:ascii="Times New Roman" w:hAnsi="Times New Roman" w:cs="Times New Roman"/>
          <w:bCs/>
          <w:sz w:val="24"/>
          <w:szCs w:val="24"/>
        </w:rPr>
        <w:lastRenderedPageBreak/>
        <w:t xml:space="preserve">  визуализации, мультимедийный проектор);</w:t>
      </w:r>
    </w:p>
    <w:p w:rsidR="0092070E" w:rsidRPr="0092070E" w:rsidRDefault="0092070E" w:rsidP="0092070E">
      <w:pPr>
        <w:rPr>
          <w:rFonts w:ascii="Times New Roman" w:hAnsi="Times New Roman" w:cs="Times New Roman"/>
          <w:bCs/>
          <w:sz w:val="24"/>
          <w:szCs w:val="24"/>
        </w:rPr>
      </w:pPr>
      <w:r w:rsidRPr="0092070E">
        <w:rPr>
          <w:rFonts w:ascii="Times New Roman" w:hAnsi="Times New Roman" w:cs="Times New Roman"/>
          <w:bCs/>
          <w:sz w:val="24"/>
          <w:szCs w:val="24"/>
        </w:rPr>
        <w:t>- многофункциональный комплекс преподавателя;</w:t>
      </w:r>
    </w:p>
    <w:p w:rsidR="0092070E" w:rsidRPr="0092070E" w:rsidRDefault="0092070E" w:rsidP="0092070E">
      <w:pPr>
        <w:rPr>
          <w:rFonts w:ascii="Times New Roman" w:eastAsia="OfficinaSansBookC" w:hAnsi="Times New Roman" w:cs="Times New Roman"/>
          <w:sz w:val="24"/>
          <w:szCs w:val="24"/>
        </w:rPr>
      </w:pPr>
      <w:r w:rsidRPr="0092070E">
        <w:rPr>
          <w:rFonts w:ascii="Times New Roman" w:hAnsi="Times New Roman" w:cs="Times New Roman"/>
          <w:bCs/>
          <w:sz w:val="24"/>
          <w:szCs w:val="24"/>
        </w:rPr>
        <w:t>- </w:t>
      </w:r>
      <w:r w:rsidRPr="0092070E">
        <w:rPr>
          <w:rFonts w:ascii="Times New Roman" w:hAnsi="Times New Roman" w:cs="Times New Roman"/>
          <w:sz w:val="24"/>
          <w:szCs w:val="24"/>
        </w:rPr>
        <w:t>наглядные пособия «Английский язык»</w:t>
      </w:r>
      <w:r w:rsidRPr="0092070E">
        <w:rPr>
          <w:rFonts w:ascii="Times New Roman" w:eastAsia="OfficinaSansBookC" w:hAnsi="Times New Roman" w:cs="Times New Roman"/>
          <w:sz w:val="24"/>
          <w:szCs w:val="24"/>
        </w:rPr>
        <w:t xml:space="preserve"> (комплекты учебных таблиц, плакатов, портретов </w:t>
      </w:r>
    </w:p>
    <w:p w:rsidR="0092070E" w:rsidRPr="0092070E" w:rsidRDefault="0092070E" w:rsidP="0092070E">
      <w:pPr>
        <w:rPr>
          <w:rFonts w:ascii="Times New Roman" w:hAnsi="Times New Roman" w:cs="Times New Roman"/>
          <w:bCs/>
          <w:sz w:val="24"/>
          <w:szCs w:val="24"/>
        </w:rPr>
      </w:pPr>
      <w:r w:rsidRPr="0092070E">
        <w:rPr>
          <w:rFonts w:ascii="Times New Roman" w:eastAsia="OfficinaSansBookC" w:hAnsi="Times New Roman" w:cs="Times New Roman"/>
          <w:sz w:val="24"/>
          <w:szCs w:val="24"/>
        </w:rPr>
        <w:t>выдающихся ученых, поэтов, писателей и др.);</w:t>
      </w:r>
    </w:p>
    <w:p w:rsidR="0092070E" w:rsidRPr="0092070E" w:rsidRDefault="0092070E" w:rsidP="0092070E">
      <w:pPr>
        <w:rPr>
          <w:rFonts w:ascii="Times New Roman" w:hAnsi="Times New Roman" w:cs="Times New Roman"/>
          <w:sz w:val="24"/>
          <w:szCs w:val="24"/>
        </w:rPr>
      </w:pPr>
      <w:r w:rsidRPr="0092070E">
        <w:rPr>
          <w:rFonts w:ascii="Times New Roman" w:hAnsi="Times New Roman" w:cs="Times New Roman"/>
          <w:sz w:val="24"/>
          <w:szCs w:val="24"/>
        </w:rPr>
        <w:t xml:space="preserve">- информационно-коммуникативные средства; </w:t>
      </w:r>
    </w:p>
    <w:p w:rsidR="0092070E" w:rsidRPr="0092070E" w:rsidRDefault="0092070E" w:rsidP="0092070E">
      <w:pPr>
        <w:rPr>
          <w:rFonts w:ascii="Times New Roman" w:hAnsi="Times New Roman" w:cs="Times New Roman"/>
          <w:sz w:val="24"/>
          <w:szCs w:val="24"/>
        </w:rPr>
      </w:pPr>
      <w:r w:rsidRPr="0092070E">
        <w:rPr>
          <w:rFonts w:ascii="Times New Roman" w:hAnsi="Times New Roman" w:cs="Times New Roman"/>
          <w:sz w:val="24"/>
          <w:szCs w:val="24"/>
        </w:rPr>
        <w:t xml:space="preserve">- библиотечный фонд.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rsidR="0092070E" w:rsidRPr="0092070E" w:rsidRDefault="0092070E" w:rsidP="0092070E">
      <w:pPr>
        <w:keepNext/>
        <w:keepLines/>
        <w:spacing w:before="240" w:after="0"/>
        <w:jc w:val="center"/>
        <w:outlineLvl w:val="0"/>
        <w:rPr>
          <w:rFonts w:ascii="Times New Roman" w:eastAsiaTheme="majorEastAsia" w:hAnsi="Times New Roman" w:cs="Times New Roman"/>
          <w:b/>
          <w:bCs/>
          <w:sz w:val="32"/>
          <w:szCs w:val="32"/>
        </w:rPr>
      </w:pPr>
      <w:bookmarkStart w:id="12" w:name="_Toc148290254"/>
      <w:r w:rsidRPr="0092070E">
        <w:rPr>
          <w:rFonts w:ascii="Times New Roman" w:eastAsiaTheme="majorEastAsia" w:hAnsi="Times New Roman" w:cs="Times New Roman"/>
          <w:b/>
          <w:bCs/>
          <w:sz w:val="32"/>
          <w:szCs w:val="32"/>
        </w:rPr>
        <w:t>7. МЕТОДИЧЕСКИЕ РЕКОМЕНДАЦИИ ПРЕПОДАВАТЕЛЯМ</w:t>
      </w:r>
      <w:bookmarkEnd w:id="12"/>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Times New Roman" w:hAnsi="Times New Roman" w:cs="Times New Roman"/>
          <w:b/>
          <w:bCs/>
          <w:sz w:val="28"/>
          <w:szCs w:val="28"/>
          <w:lang w:eastAsia="ru-RU"/>
        </w:rPr>
      </w:pP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w:t>
      </w:r>
      <w:r w:rsidRPr="0092070E">
        <w:rPr>
          <w:rFonts w:ascii="Times New Roman" w:eastAsia="Times New Roman" w:hAnsi="Times New Roman" w:cs="Times New Roman"/>
          <w:sz w:val="24"/>
          <w:szCs w:val="24"/>
          <w:lang w:eastAsia="ru-RU"/>
        </w:rPr>
        <w:lastRenderedPageBreak/>
        <w:t>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итать несплошные тексты (таблицы, диаграммы, схемы) и понимать представленную в них информацию;</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оформлятьпрямую речь; пунктуационно правильно оформлять электронное сообщение личного характера);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4) овладение навыками употребления в устной и письменной речи не менее 1350</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w:t>
      </w:r>
      <w:r w:rsidRPr="0092070E">
        <w:rPr>
          <w:rFonts w:ascii="Times New Roman" w:eastAsia="Times New Roman" w:hAnsi="Times New Roman" w:cs="Times New Roman"/>
          <w:sz w:val="24"/>
          <w:szCs w:val="24"/>
          <w:lang w:eastAsia="ru-RU"/>
        </w:rPr>
        <w:lastRenderedPageBreak/>
        <w:t xml:space="preserve">иностранного языка в рамках тематического содержания речи в соответствии с решаемой коммуникативной задачей;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 стран изучаемого языка;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описаниепредмета вместо его названия; при чтении и аудировании - языковую, в том числеконтекстуальную, догадку;</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8) развитие умения классифицировать по разным признакам (в том числеустанавливать существенный признак классификации) названия предметов и явлений врамках изученной тематики;</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9) развитие умения сравнивать (в том числе устанавливать основания для сравнения)объекты, явления, процессы, их элементы и основные функции в рамках изученнойтематики;</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10) формирование умения рассматривать несколько вариантов решениякоммуникативной задачи в продуктивных видах речевой деятельности;</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11) формирование умения прогнозировать трудности, которые могут возникнуть прирешении коммуникативной задачи во всех видах речевой деятельности;</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12) приобретение опыта практической деятельности в повседневной жизни:</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знакомить представителей других стран с культурой родной страны и традицияминародов России;</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достигать взаимопонимания в процессе устного и письменного общения сносителями иностранного языка, людьми другой культуры, национальной и религиозной </w:t>
      </w:r>
      <w:r w:rsidRPr="0092070E">
        <w:rPr>
          <w:rFonts w:ascii="Times New Roman" w:eastAsia="Times New Roman" w:hAnsi="Times New Roman" w:cs="Times New Roman"/>
          <w:sz w:val="24"/>
          <w:szCs w:val="24"/>
          <w:lang w:eastAsia="ru-RU"/>
        </w:rPr>
        <w:lastRenderedPageBreak/>
        <w:t>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92070E" w:rsidRPr="0092070E" w:rsidRDefault="0092070E" w:rsidP="0092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p>
    <w:p w:rsidR="0092070E" w:rsidRPr="0092070E" w:rsidRDefault="0092070E" w:rsidP="0092070E">
      <w:pPr>
        <w:keepNext/>
        <w:keepLines/>
        <w:spacing w:before="240" w:after="0"/>
        <w:jc w:val="center"/>
        <w:outlineLvl w:val="0"/>
        <w:rPr>
          <w:rFonts w:ascii="Times New Roman" w:eastAsiaTheme="majorEastAsia" w:hAnsi="Times New Roman" w:cs="Times New Roman"/>
          <w:b/>
          <w:bCs/>
          <w:sz w:val="32"/>
          <w:szCs w:val="32"/>
        </w:rPr>
      </w:pPr>
      <w:bookmarkStart w:id="13" w:name="_Toc148290255"/>
      <w:r w:rsidRPr="0092070E">
        <w:rPr>
          <w:rFonts w:ascii="Times New Roman" w:eastAsiaTheme="majorEastAsia" w:hAnsi="Times New Roman" w:cs="Times New Roman"/>
          <w:b/>
          <w:bCs/>
          <w:sz w:val="32"/>
          <w:szCs w:val="32"/>
        </w:rPr>
        <w:t>8. САМОСТОЯТЕЛЬНАЯ РАБОТА СТУДЕНТОВ</w:t>
      </w:r>
      <w:bookmarkEnd w:id="13"/>
    </w:p>
    <w:p w:rsidR="0092070E" w:rsidRPr="0092070E" w:rsidRDefault="0092070E" w:rsidP="0092070E"/>
    <w:p w:rsidR="0092070E" w:rsidRPr="0092070E" w:rsidRDefault="0092070E" w:rsidP="0092070E">
      <w:pPr>
        <w:suppressAutoHyphens/>
        <w:spacing w:after="0" w:line="360" w:lineRule="auto"/>
        <w:ind w:firstLine="709"/>
        <w:jc w:val="center"/>
        <w:rPr>
          <w:rFonts w:ascii="Times New Roman" w:eastAsia="Times New Roman" w:hAnsi="Times New Roman" w:cs="Times New Roman"/>
          <w:b/>
          <w:sz w:val="28"/>
          <w:szCs w:val="28"/>
          <w:lang w:eastAsia="zh-CN"/>
        </w:rPr>
      </w:pPr>
      <w:r w:rsidRPr="0092070E">
        <w:rPr>
          <w:rFonts w:ascii="Times New Roman" w:eastAsia="Times New Roman" w:hAnsi="Times New Roman" w:cs="Times New Roman"/>
          <w:b/>
          <w:sz w:val="28"/>
          <w:szCs w:val="28"/>
          <w:lang w:eastAsia="zh-CN"/>
        </w:rPr>
        <w:t>Методические рекомендации по выполнению основных видов самостоятельной работы</w:t>
      </w:r>
    </w:p>
    <w:p w:rsidR="0092070E" w:rsidRPr="0092070E" w:rsidRDefault="0092070E" w:rsidP="0092070E">
      <w:pPr>
        <w:suppressAutoHyphens/>
        <w:spacing w:after="0" w:line="360" w:lineRule="auto"/>
        <w:ind w:firstLine="709"/>
        <w:rPr>
          <w:rFonts w:ascii="Times New Roman" w:eastAsia="Times New Roman" w:hAnsi="Times New Roman" w:cs="Times New Roman"/>
          <w:b/>
          <w:sz w:val="28"/>
          <w:szCs w:val="28"/>
          <w:lang w:eastAsia="zh-CN"/>
        </w:rPr>
      </w:pPr>
    </w:p>
    <w:p w:rsidR="0092070E" w:rsidRPr="0092070E" w:rsidRDefault="0092070E" w:rsidP="0092070E">
      <w:pPr>
        <w:widowControl w:val="0"/>
        <w:numPr>
          <w:ilvl w:val="0"/>
          <w:numId w:val="38"/>
        </w:numPr>
        <w:shd w:val="clear" w:color="auto" w:fill="FFFFFF"/>
        <w:suppressAutoHyphens/>
        <w:autoSpaceDE w:val="0"/>
        <w:spacing w:after="0" w:line="360" w:lineRule="auto"/>
        <w:ind w:left="0" w:firstLine="709"/>
        <w:jc w:val="center"/>
        <w:rPr>
          <w:rFonts w:ascii="Times New Roman" w:eastAsia="Times New Roman" w:hAnsi="Times New Roman" w:cs="Times New Roman"/>
          <w:color w:val="000000"/>
          <w:sz w:val="24"/>
          <w:szCs w:val="24"/>
          <w:lang w:eastAsia="zh-CN"/>
        </w:rPr>
      </w:pPr>
      <w:r w:rsidRPr="0092070E">
        <w:rPr>
          <w:rFonts w:ascii="Times New Roman" w:eastAsia="Times New Roman" w:hAnsi="Times New Roman" w:cs="Times New Roman"/>
          <w:b/>
          <w:color w:val="000000"/>
          <w:sz w:val="24"/>
          <w:szCs w:val="24"/>
          <w:lang w:eastAsia="zh-CN"/>
        </w:rPr>
        <w:t>Методические рекомендации по составлению монологических и диалогических высказываний по темам.</w:t>
      </w:r>
    </w:p>
    <w:p w:rsidR="0092070E" w:rsidRPr="0092070E" w:rsidRDefault="0092070E" w:rsidP="0092070E">
      <w:pPr>
        <w:widowControl w:val="0"/>
        <w:shd w:val="clear" w:color="auto" w:fill="FFFFFF"/>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92070E">
        <w:rPr>
          <w:rFonts w:ascii="Times New Roman" w:eastAsia="Times New Roman" w:hAnsi="Times New Roman" w:cs="Times New Roman"/>
          <w:color w:val="000000"/>
          <w:sz w:val="24"/>
          <w:szCs w:val="24"/>
          <w:lang w:eastAsia="zh-CN"/>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92070E" w:rsidRPr="0092070E" w:rsidRDefault="0092070E" w:rsidP="0092070E">
      <w:pPr>
        <w:suppressAutoHyphens/>
        <w:spacing w:after="0" w:line="360" w:lineRule="auto"/>
        <w:ind w:firstLine="709"/>
        <w:jc w:val="both"/>
        <w:rPr>
          <w:rFonts w:ascii="Times New Roman" w:eastAsia="Times New Roman" w:hAnsi="Times New Roman" w:cs="Times New Roman"/>
          <w:sz w:val="24"/>
          <w:szCs w:val="24"/>
          <w:lang w:eastAsia="zh-CN"/>
        </w:rPr>
      </w:pPr>
      <w:r w:rsidRPr="0092070E">
        <w:rPr>
          <w:rFonts w:ascii="Times New Roman" w:eastAsia="Times New Roman" w:hAnsi="Times New Roman" w:cs="Times New Roman"/>
          <w:sz w:val="24"/>
          <w:szCs w:val="24"/>
          <w:lang w:eastAsia="zh-CN"/>
        </w:rPr>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92070E" w:rsidRPr="0092070E" w:rsidRDefault="0092070E" w:rsidP="0092070E">
      <w:pPr>
        <w:suppressAutoHyphens/>
        <w:spacing w:after="0" w:line="360" w:lineRule="auto"/>
        <w:ind w:firstLine="709"/>
        <w:jc w:val="both"/>
        <w:rPr>
          <w:rFonts w:ascii="Times New Roman" w:eastAsia="Times New Roman" w:hAnsi="Times New Roman" w:cs="Times New Roman"/>
          <w:sz w:val="24"/>
          <w:szCs w:val="24"/>
          <w:u w:val="single"/>
          <w:lang w:eastAsia="zh-CN"/>
        </w:rPr>
      </w:pPr>
      <w:r w:rsidRPr="0092070E">
        <w:rPr>
          <w:rFonts w:ascii="Times New Roman" w:eastAsia="Times New Roman" w:hAnsi="Times New Roman" w:cs="Times New Roman"/>
          <w:sz w:val="24"/>
          <w:szCs w:val="24"/>
          <w:u w:val="single"/>
          <w:lang w:eastAsia="zh-CN"/>
        </w:rPr>
        <w:t>Работа над монологом:</w:t>
      </w:r>
    </w:p>
    <w:p w:rsidR="0092070E" w:rsidRPr="0092070E" w:rsidRDefault="0092070E" w:rsidP="0092070E">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92070E">
        <w:rPr>
          <w:rFonts w:ascii="Times New Roman" w:eastAsia="Times New Roman" w:hAnsi="Times New Roman" w:cs="Times New Roman"/>
          <w:color w:val="000000"/>
          <w:sz w:val="24"/>
          <w:szCs w:val="24"/>
          <w:lang w:eastAsia="zh-CN"/>
        </w:rPr>
        <w:t xml:space="preserve">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w:t>
      </w:r>
      <w:r w:rsidRPr="0092070E">
        <w:rPr>
          <w:rFonts w:ascii="Times New Roman" w:eastAsia="Times New Roman" w:hAnsi="Times New Roman" w:cs="Times New Roman"/>
          <w:color w:val="000000"/>
          <w:sz w:val="24"/>
          <w:szCs w:val="24"/>
          <w:lang w:eastAsia="zh-CN"/>
        </w:rPr>
        <w:lastRenderedPageBreak/>
        <w:t>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92070E" w:rsidRPr="0092070E" w:rsidRDefault="0092070E" w:rsidP="0092070E">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92070E">
        <w:rPr>
          <w:rFonts w:ascii="Times New Roman" w:eastAsia="Times New Roman" w:hAnsi="Times New Roman" w:cs="Times New Roman"/>
          <w:color w:val="000000"/>
          <w:sz w:val="24"/>
          <w:szCs w:val="24"/>
          <w:lang w:eastAsia="zh-CN"/>
        </w:rPr>
        <w:t>1) заменить трудные для запоминания и воспроизведения слова известными лексическими единицами:</w:t>
      </w:r>
    </w:p>
    <w:p w:rsidR="0092070E" w:rsidRPr="0092070E" w:rsidRDefault="0092070E" w:rsidP="0092070E">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92070E">
        <w:rPr>
          <w:rFonts w:ascii="Times New Roman" w:eastAsia="Times New Roman" w:hAnsi="Times New Roman" w:cs="Times New Roman"/>
          <w:color w:val="000000"/>
          <w:sz w:val="24"/>
          <w:szCs w:val="24"/>
          <w:lang w:val="en-US" w:eastAsia="zh-CN"/>
        </w:rPr>
        <w:t>All people are proud of their magnificent capital - All people are proud of their great capital;</w:t>
      </w:r>
    </w:p>
    <w:p w:rsidR="0092070E" w:rsidRPr="0092070E" w:rsidRDefault="0092070E" w:rsidP="0092070E">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92070E">
        <w:rPr>
          <w:rFonts w:ascii="Times New Roman" w:eastAsia="Times New Roman" w:hAnsi="Times New Roman" w:cs="Times New Roman"/>
          <w:color w:val="000000"/>
          <w:sz w:val="24"/>
          <w:szCs w:val="24"/>
          <w:lang w:val="en-US" w:eastAsia="zh-CN"/>
        </w:rPr>
        <w:t xml:space="preserve">2) </w:t>
      </w:r>
      <w:r w:rsidRPr="0092070E">
        <w:rPr>
          <w:rFonts w:ascii="Times New Roman" w:eastAsia="Times New Roman" w:hAnsi="Times New Roman" w:cs="Times New Roman"/>
          <w:color w:val="000000"/>
          <w:sz w:val="24"/>
          <w:szCs w:val="24"/>
          <w:lang w:eastAsia="zh-CN"/>
        </w:rPr>
        <w:t>сократить</w:t>
      </w:r>
      <w:r w:rsidRPr="0092070E">
        <w:rPr>
          <w:rFonts w:ascii="Times New Roman" w:eastAsia="Times New Roman" w:hAnsi="Times New Roman" w:cs="Times New Roman"/>
          <w:color w:val="000000"/>
          <w:sz w:val="24"/>
          <w:szCs w:val="24"/>
          <w:lang w:val="en-US" w:eastAsia="zh-CN"/>
        </w:rPr>
        <w:t xml:space="preserve"> «</w:t>
      </w:r>
      <w:r w:rsidRPr="0092070E">
        <w:rPr>
          <w:rFonts w:ascii="Times New Roman" w:eastAsia="Times New Roman" w:hAnsi="Times New Roman" w:cs="Times New Roman"/>
          <w:color w:val="000000"/>
          <w:sz w:val="24"/>
          <w:szCs w:val="24"/>
          <w:lang w:eastAsia="zh-CN"/>
        </w:rPr>
        <w:t>протяженность</w:t>
      </w:r>
      <w:r w:rsidRPr="0092070E">
        <w:rPr>
          <w:rFonts w:ascii="Times New Roman" w:eastAsia="Times New Roman" w:hAnsi="Times New Roman" w:cs="Times New Roman"/>
          <w:color w:val="000000"/>
          <w:sz w:val="24"/>
          <w:szCs w:val="24"/>
          <w:lang w:val="en-US" w:eastAsia="zh-CN"/>
        </w:rPr>
        <w:t xml:space="preserve">» </w:t>
      </w:r>
      <w:r w:rsidRPr="0092070E">
        <w:rPr>
          <w:rFonts w:ascii="Times New Roman" w:eastAsia="Times New Roman" w:hAnsi="Times New Roman" w:cs="Times New Roman"/>
          <w:color w:val="000000"/>
          <w:sz w:val="24"/>
          <w:szCs w:val="24"/>
          <w:lang w:eastAsia="zh-CN"/>
        </w:rPr>
        <w:t>предложений</w:t>
      </w:r>
      <w:r w:rsidRPr="0092070E">
        <w:rPr>
          <w:rFonts w:ascii="Times New Roman" w:eastAsia="Times New Roman" w:hAnsi="Times New Roman" w:cs="Times New Roman"/>
          <w:color w:val="000000"/>
          <w:sz w:val="24"/>
          <w:szCs w:val="24"/>
          <w:lang w:val="en-US" w:eastAsia="zh-CN"/>
        </w:rPr>
        <w:t>:</w:t>
      </w:r>
    </w:p>
    <w:p w:rsidR="0092070E" w:rsidRPr="0092070E" w:rsidRDefault="0092070E" w:rsidP="0092070E">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92070E">
        <w:rPr>
          <w:rFonts w:ascii="Times New Roman" w:eastAsia="Times New Roman" w:hAnsi="Times New Roman" w:cs="Times New Roman"/>
          <w:color w:val="000000"/>
          <w:sz w:val="24"/>
          <w:szCs w:val="24"/>
          <w:lang w:val="en-US" w:eastAsia="zh-CN"/>
        </w:rPr>
        <w:t>Culture is a term used by social scientists for a people’s whole way of life. - Culture is a term used for the whole people’s way of life.</w:t>
      </w:r>
    </w:p>
    <w:p w:rsidR="0092070E" w:rsidRPr="0092070E" w:rsidRDefault="0092070E" w:rsidP="0092070E">
      <w:pPr>
        <w:shd w:val="clear" w:color="auto" w:fill="FFFFFF"/>
        <w:suppressAutoHyphens/>
        <w:spacing w:after="0" w:line="360" w:lineRule="auto"/>
        <w:ind w:firstLine="709"/>
        <w:rPr>
          <w:rFonts w:ascii="Times New Roman" w:eastAsia="Times New Roman" w:hAnsi="Times New Roman" w:cs="Times New Roman"/>
          <w:color w:val="000000"/>
          <w:sz w:val="24"/>
          <w:szCs w:val="24"/>
          <w:lang w:val="en-US" w:eastAsia="zh-CN"/>
        </w:rPr>
      </w:pPr>
      <w:r w:rsidRPr="0092070E">
        <w:rPr>
          <w:rFonts w:ascii="Times New Roman" w:eastAsia="Times New Roman" w:hAnsi="Times New Roman" w:cs="Times New Roman"/>
          <w:color w:val="000000"/>
          <w:sz w:val="24"/>
          <w:szCs w:val="24"/>
          <w:lang w:val="en-US" w:eastAsia="zh-CN"/>
        </w:rPr>
        <w:t xml:space="preserve">3) </w:t>
      </w:r>
      <w:r w:rsidRPr="0092070E">
        <w:rPr>
          <w:rFonts w:ascii="Times New Roman" w:eastAsia="Times New Roman" w:hAnsi="Times New Roman" w:cs="Times New Roman"/>
          <w:color w:val="000000"/>
          <w:sz w:val="24"/>
          <w:szCs w:val="24"/>
          <w:lang w:eastAsia="zh-CN"/>
        </w:rPr>
        <w:t>упроститьграмматическую</w:t>
      </w:r>
      <w:r w:rsidRPr="0092070E">
        <w:rPr>
          <w:rFonts w:ascii="Times New Roman" w:eastAsia="Times New Roman" w:hAnsi="Times New Roman" w:cs="Times New Roman"/>
          <w:color w:val="000000"/>
          <w:sz w:val="24"/>
          <w:szCs w:val="24"/>
          <w:lang w:val="en-US" w:eastAsia="zh-CN"/>
        </w:rPr>
        <w:t xml:space="preserve"> (</w:t>
      </w:r>
      <w:r w:rsidRPr="0092070E">
        <w:rPr>
          <w:rFonts w:ascii="Times New Roman" w:eastAsia="Times New Roman" w:hAnsi="Times New Roman" w:cs="Times New Roman"/>
          <w:color w:val="000000"/>
          <w:sz w:val="24"/>
          <w:szCs w:val="24"/>
          <w:lang w:eastAsia="zh-CN"/>
        </w:rPr>
        <w:t>синтаксическую</w:t>
      </w:r>
      <w:r w:rsidRPr="0092070E">
        <w:rPr>
          <w:rFonts w:ascii="Times New Roman" w:eastAsia="Times New Roman" w:hAnsi="Times New Roman" w:cs="Times New Roman"/>
          <w:color w:val="000000"/>
          <w:sz w:val="24"/>
          <w:szCs w:val="24"/>
          <w:lang w:val="en-US" w:eastAsia="zh-CN"/>
        </w:rPr>
        <w:t xml:space="preserve">) </w:t>
      </w:r>
      <w:r w:rsidRPr="0092070E">
        <w:rPr>
          <w:rFonts w:ascii="Times New Roman" w:eastAsia="Times New Roman" w:hAnsi="Times New Roman" w:cs="Times New Roman"/>
          <w:color w:val="000000"/>
          <w:sz w:val="24"/>
          <w:szCs w:val="24"/>
          <w:lang w:eastAsia="zh-CN"/>
        </w:rPr>
        <w:t>структурупредложений</w:t>
      </w:r>
      <w:r w:rsidRPr="0092070E">
        <w:rPr>
          <w:rFonts w:ascii="Times New Roman" w:eastAsia="Times New Roman" w:hAnsi="Times New Roman" w:cs="Times New Roman"/>
          <w:color w:val="000000"/>
          <w:sz w:val="24"/>
          <w:szCs w:val="24"/>
          <w:lang w:val="en-US" w:eastAsia="zh-CN"/>
        </w:rPr>
        <w:t>: I felt I was being watched I felt somebody was watching me.</w:t>
      </w:r>
    </w:p>
    <w:p w:rsidR="0092070E" w:rsidRPr="0092070E" w:rsidRDefault="0092070E" w:rsidP="0092070E">
      <w:pPr>
        <w:shd w:val="clear" w:color="auto" w:fill="FFFFFF"/>
        <w:suppressAutoHyphens/>
        <w:spacing w:after="0" w:line="360" w:lineRule="auto"/>
        <w:ind w:firstLine="709"/>
        <w:rPr>
          <w:rFonts w:ascii="Times New Roman" w:eastAsia="Times New Roman" w:hAnsi="Times New Roman" w:cs="Times New Roman"/>
          <w:color w:val="000000"/>
          <w:sz w:val="24"/>
          <w:szCs w:val="24"/>
          <w:lang w:eastAsia="zh-CN"/>
        </w:rPr>
      </w:pPr>
      <w:r w:rsidRPr="0092070E">
        <w:rPr>
          <w:rFonts w:ascii="Times New Roman" w:eastAsia="Times New Roman" w:hAnsi="Times New Roman" w:cs="Times New Roman"/>
          <w:color w:val="000000"/>
          <w:sz w:val="24"/>
          <w:szCs w:val="24"/>
          <w:lang w:eastAsia="zh-CN"/>
        </w:rPr>
        <w:t>3) произвести смысловую (содержательную) компрессию текста: сократить объем текста до оптимального уровня (не менее 12-15 предложений).</w:t>
      </w:r>
    </w:p>
    <w:p w:rsidR="0092070E" w:rsidRPr="0092070E" w:rsidRDefault="0092070E" w:rsidP="0092070E">
      <w:pPr>
        <w:shd w:val="clear" w:color="auto" w:fill="FFFFFF"/>
        <w:suppressAutoHyphens/>
        <w:spacing w:after="0" w:line="360" w:lineRule="auto"/>
        <w:ind w:firstLine="709"/>
        <w:rPr>
          <w:rFonts w:ascii="Times New Roman" w:eastAsia="Times New Roman" w:hAnsi="Times New Roman" w:cs="Times New Roman"/>
          <w:b/>
          <w:color w:val="000000"/>
          <w:sz w:val="24"/>
          <w:szCs w:val="24"/>
          <w:lang w:eastAsia="zh-CN"/>
        </w:rPr>
      </w:pPr>
      <w:r w:rsidRPr="0092070E">
        <w:rPr>
          <w:rFonts w:ascii="Times New Roman" w:eastAsia="Times New Roman" w:hAnsi="Times New Roman" w:cs="Times New Roman"/>
          <w:color w:val="000000"/>
          <w:sz w:val="24"/>
          <w:szCs w:val="24"/>
          <w:lang w:eastAsia="zh-CN"/>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92070E" w:rsidRPr="0092070E" w:rsidRDefault="0092070E" w:rsidP="0092070E">
      <w:pPr>
        <w:shd w:val="clear" w:color="auto" w:fill="FFFFFF"/>
        <w:suppressAutoHyphens/>
        <w:spacing w:before="280" w:after="280" w:line="360" w:lineRule="auto"/>
        <w:ind w:firstLine="709"/>
        <w:rPr>
          <w:rFonts w:ascii="Times New Roman" w:eastAsia="Times New Roman" w:hAnsi="Times New Roman" w:cs="Times New Roman"/>
          <w:iCs/>
          <w:sz w:val="24"/>
          <w:szCs w:val="24"/>
          <w:lang w:eastAsia="zh-CN"/>
        </w:rPr>
      </w:pPr>
      <w:r w:rsidRPr="0092070E">
        <w:rPr>
          <w:rFonts w:ascii="Times New Roman" w:eastAsia="Times New Roman" w:hAnsi="Times New Roman" w:cs="Times New Roman"/>
          <w:bCs/>
          <w:iCs/>
          <w:sz w:val="24"/>
          <w:szCs w:val="24"/>
          <w:u w:val="single"/>
          <w:lang w:eastAsia="zh-CN"/>
        </w:rPr>
        <w:t>Работа</w:t>
      </w:r>
      <w:r w:rsidRPr="0092070E">
        <w:rPr>
          <w:rFonts w:ascii="Times New Roman" w:eastAsia="Times New Roman" w:hAnsi="Times New Roman" w:cs="Times New Roman"/>
          <w:sz w:val="24"/>
          <w:szCs w:val="24"/>
          <w:u w:val="single"/>
          <w:lang w:eastAsia="zh-CN"/>
        </w:rPr>
        <w:t> над диалогом</w:t>
      </w:r>
      <w:r w:rsidRPr="0092070E">
        <w:rPr>
          <w:rFonts w:ascii="Times New Roman" w:eastAsia="Times New Roman" w:hAnsi="Times New Roman" w:cs="Times New Roman"/>
          <w:sz w:val="24"/>
          <w:szCs w:val="24"/>
          <w:lang w:eastAsia="zh-CN"/>
        </w:rPr>
        <w:t>:</w:t>
      </w:r>
    </w:p>
    <w:p w:rsidR="0092070E" w:rsidRPr="0092070E" w:rsidRDefault="0092070E" w:rsidP="0092070E">
      <w:pPr>
        <w:numPr>
          <w:ilvl w:val="0"/>
          <w:numId w:val="39"/>
        </w:numPr>
        <w:shd w:val="clear" w:color="auto" w:fill="FFFFFF"/>
        <w:suppressAutoHyphens/>
        <w:spacing w:after="0" w:line="360" w:lineRule="auto"/>
        <w:ind w:left="0" w:firstLine="709"/>
        <w:rPr>
          <w:rFonts w:ascii="Times New Roman" w:eastAsia="Times New Roman" w:hAnsi="Times New Roman" w:cs="Times New Roman"/>
          <w:iCs/>
          <w:sz w:val="24"/>
          <w:szCs w:val="24"/>
          <w:lang w:eastAsia="zh-CN"/>
        </w:rPr>
      </w:pPr>
      <w:r w:rsidRPr="0092070E">
        <w:rPr>
          <w:rFonts w:ascii="Times New Roman" w:eastAsia="Times New Roman" w:hAnsi="Times New Roman" w:cs="Times New Roman"/>
          <w:iCs/>
          <w:sz w:val="24"/>
          <w:szCs w:val="24"/>
          <w:lang w:eastAsia="zh-CN"/>
        </w:rPr>
        <w:t xml:space="preserve"> самостоятельно прочитать и осмыслить текст;</w:t>
      </w:r>
    </w:p>
    <w:p w:rsidR="0092070E" w:rsidRPr="0092070E" w:rsidRDefault="0092070E" w:rsidP="0092070E">
      <w:pPr>
        <w:numPr>
          <w:ilvl w:val="0"/>
          <w:numId w:val="39"/>
        </w:numPr>
        <w:shd w:val="clear" w:color="auto" w:fill="FFFFFF"/>
        <w:suppressAutoHyphens/>
        <w:spacing w:after="0" w:line="360" w:lineRule="auto"/>
        <w:ind w:left="0" w:firstLine="709"/>
        <w:rPr>
          <w:rFonts w:ascii="Times New Roman" w:eastAsia="Times New Roman" w:hAnsi="Times New Roman" w:cs="Times New Roman"/>
          <w:iCs/>
          <w:sz w:val="24"/>
          <w:szCs w:val="24"/>
          <w:lang w:eastAsia="zh-CN"/>
        </w:rPr>
      </w:pPr>
      <w:r w:rsidRPr="0092070E">
        <w:rPr>
          <w:rFonts w:ascii="Times New Roman" w:eastAsia="Times New Roman" w:hAnsi="Times New Roman" w:cs="Times New Roman"/>
          <w:iCs/>
          <w:sz w:val="24"/>
          <w:szCs w:val="24"/>
          <w:lang w:eastAsia="zh-CN"/>
        </w:rPr>
        <w:t>потренировать отдельные выражения в кратких речевых ситуациях;</w:t>
      </w:r>
    </w:p>
    <w:p w:rsidR="0092070E" w:rsidRPr="0092070E" w:rsidRDefault="0092070E" w:rsidP="0092070E">
      <w:pPr>
        <w:numPr>
          <w:ilvl w:val="0"/>
          <w:numId w:val="39"/>
        </w:numPr>
        <w:shd w:val="clear" w:color="auto" w:fill="FFFFFF"/>
        <w:suppressAutoHyphens/>
        <w:spacing w:after="0" w:line="360" w:lineRule="auto"/>
        <w:ind w:left="0" w:firstLine="709"/>
        <w:rPr>
          <w:rFonts w:ascii="Times New Roman" w:eastAsia="Times New Roman" w:hAnsi="Times New Roman" w:cs="Times New Roman"/>
          <w:iCs/>
          <w:sz w:val="24"/>
          <w:szCs w:val="24"/>
          <w:lang w:eastAsia="zh-CN"/>
        </w:rPr>
      </w:pPr>
      <w:r w:rsidRPr="0092070E">
        <w:rPr>
          <w:rFonts w:ascii="Times New Roman" w:eastAsia="Times New Roman" w:hAnsi="Times New Roman" w:cs="Times New Roman"/>
          <w:iCs/>
          <w:sz w:val="24"/>
          <w:szCs w:val="24"/>
          <w:lang w:eastAsia="zh-CN"/>
        </w:rPr>
        <w:t>выразительно прочитать диалог по ролям;</w:t>
      </w:r>
    </w:p>
    <w:p w:rsidR="0092070E" w:rsidRPr="0092070E" w:rsidRDefault="0092070E" w:rsidP="0092070E">
      <w:pPr>
        <w:numPr>
          <w:ilvl w:val="0"/>
          <w:numId w:val="39"/>
        </w:numPr>
        <w:shd w:val="clear" w:color="auto" w:fill="FFFFFF"/>
        <w:suppressAutoHyphens/>
        <w:spacing w:after="280" w:line="360" w:lineRule="auto"/>
        <w:ind w:left="0" w:firstLine="709"/>
        <w:rPr>
          <w:rFonts w:ascii="Times New Roman" w:eastAsia="Times New Roman" w:hAnsi="Times New Roman" w:cs="Times New Roman"/>
          <w:b/>
          <w:sz w:val="24"/>
          <w:szCs w:val="24"/>
          <w:lang w:eastAsia="zh-CN"/>
        </w:rPr>
      </w:pPr>
      <w:r w:rsidRPr="0092070E">
        <w:rPr>
          <w:rFonts w:ascii="Times New Roman" w:eastAsia="Times New Roman" w:hAnsi="Times New Roman" w:cs="Times New Roman"/>
          <w:iCs/>
          <w:sz w:val="24"/>
          <w:szCs w:val="24"/>
          <w:lang w:eastAsia="zh-CN"/>
        </w:rPr>
        <w:t>выучить свою роль и инсценировать диалог;</w:t>
      </w:r>
    </w:p>
    <w:p w:rsidR="0092070E" w:rsidRPr="0092070E" w:rsidRDefault="0092070E" w:rsidP="0092070E">
      <w:pPr>
        <w:widowControl w:val="0"/>
        <w:shd w:val="clear" w:color="auto" w:fill="FFFFFF"/>
        <w:suppressAutoHyphens/>
        <w:autoSpaceDE w:val="0"/>
        <w:spacing w:after="0" w:line="360" w:lineRule="auto"/>
        <w:jc w:val="center"/>
        <w:rPr>
          <w:rFonts w:ascii="Times New Roman" w:eastAsia="Times New Roman" w:hAnsi="Times New Roman" w:cs="Times New Roman"/>
          <w:b/>
          <w:color w:val="000000"/>
          <w:sz w:val="24"/>
          <w:szCs w:val="24"/>
          <w:lang w:eastAsia="zh-CN"/>
        </w:rPr>
      </w:pPr>
      <w:r w:rsidRPr="0092070E">
        <w:rPr>
          <w:rFonts w:ascii="Times New Roman" w:eastAsia="Times New Roman" w:hAnsi="Times New Roman" w:cs="Times New Roman"/>
          <w:b/>
          <w:color w:val="000000"/>
          <w:sz w:val="24"/>
          <w:szCs w:val="24"/>
          <w:lang w:eastAsia="zh-CN"/>
        </w:rPr>
        <w:t>2. Методические рекомендации при переводе текстов и работе со словарем.</w:t>
      </w:r>
    </w:p>
    <w:p w:rsidR="0092070E" w:rsidRPr="0092070E" w:rsidRDefault="0092070E" w:rsidP="0092070E">
      <w:pPr>
        <w:widowControl w:val="0"/>
        <w:shd w:val="clear" w:color="auto" w:fill="FFFFFF"/>
        <w:suppressAutoHyphens/>
        <w:autoSpaceDE w:val="0"/>
        <w:spacing w:after="0" w:line="360" w:lineRule="auto"/>
        <w:ind w:firstLine="851"/>
        <w:jc w:val="both"/>
        <w:rPr>
          <w:rFonts w:ascii="Times New Roman" w:eastAsia="Times New Roman" w:hAnsi="Times New Roman" w:cs="Times New Roman"/>
          <w:b/>
          <w:color w:val="000000"/>
          <w:sz w:val="24"/>
          <w:szCs w:val="24"/>
          <w:lang w:eastAsia="zh-CN"/>
        </w:rPr>
      </w:pPr>
      <w:r w:rsidRPr="0092070E">
        <w:rPr>
          <w:rFonts w:ascii="Times New Roman" w:eastAsia="Times New Roman" w:hAnsi="Times New Roman" w:cs="Times New Roman"/>
          <w:color w:val="000000"/>
          <w:sz w:val="24"/>
          <w:szCs w:val="24"/>
          <w:lang w:eastAsia="zh-CN"/>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92070E" w:rsidRPr="0092070E" w:rsidRDefault="0092070E" w:rsidP="0092070E">
      <w:pPr>
        <w:shd w:val="clear" w:color="auto" w:fill="FFFFFF"/>
        <w:suppressAutoHyphens/>
        <w:spacing w:after="0" w:line="360" w:lineRule="auto"/>
        <w:ind w:firstLine="851"/>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color w:val="000000"/>
          <w:sz w:val="24"/>
          <w:szCs w:val="24"/>
          <w:lang w:eastAsia="ar-SA"/>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92070E" w:rsidRPr="0092070E" w:rsidRDefault="0092070E" w:rsidP="0092070E">
      <w:pPr>
        <w:widowControl w:val="0"/>
        <w:shd w:val="clear" w:color="auto" w:fill="FFFFFF"/>
        <w:suppressAutoHyphens/>
        <w:autoSpaceDE w:val="0"/>
        <w:spacing w:after="0" w:line="360" w:lineRule="auto"/>
        <w:ind w:firstLine="851"/>
        <w:jc w:val="both"/>
        <w:rPr>
          <w:rFonts w:ascii="Times New Roman" w:eastAsia="Times New Roman" w:hAnsi="Times New Roman" w:cs="Times New Roman"/>
          <w:b/>
          <w:color w:val="000000"/>
          <w:sz w:val="24"/>
          <w:szCs w:val="24"/>
          <w:lang w:eastAsia="zh-CN"/>
        </w:rPr>
      </w:pPr>
      <w:r w:rsidRPr="0092070E">
        <w:rPr>
          <w:rFonts w:ascii="Times New Roman" w:eastAsia="Times New Roman" w:hAnsi="Times New Roman" w:cs="Times New Roman"/>
          <w:color w:val="000000"/>
          <w:sz w:val="24"/>
          <w:szCs w:val="24"/>
          <w:lang w:eastAsia="zh-CN"/>
        </w:rPr>
        <w:t xml:space="preserve">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w:t>
      </w:r>
      <w:r w:rsidRPr="0092070E">
        <w:rPr>
          <w:rFonts w:ascii="Times New Roman" w:eastAsia="Times New Roman" w:hAnsi="Times New Roman" w:cs="Times New Roman"/>
          <w:color w:val="000000"/>
          <w:sz w:val="24"/>
          <w:szCs w:val="24"/>
          <w:lang w:eastAsia="zh-CN"/>
        </w:rPr>
        <w:lastRenderedPageBreak/>
        <w:t>(инфинитивные группы, инфинитивные обороты, причастные обороты).</w:t>
      </w:r>
    </w:p>
    <w:p w:rsidR="0092070E" w:rsidRPr="0092070E" w:rsidRDefault="0092070E" w:rsidP="0092070E">
      <w:pPr>
        <w:suppressAutoHyphens/>
        <w:spacing w:after="200" w:line="360" w:lineRule="auto"/>
        <w:rPr>
          <w:rFonts w:ascii="Times New Roman" w:eastAsia="Times New Roman" w:hAnsi="Times New Roman" w:cs="Times New Roman"/>
          <w:color w:val="000000"/>
          <w:sz w:val="24"/>
          <w:szCs w:val="24"/>
          <w:lang w:eastAsia="ar-SA"/>
        </w:rPr>
      </w:pPr>
      <w:r w:rsidRPr="0092070E">
        <w:rPr>
          <w:rFonts w:ascii="Times New Roman" w:eastAsia="Times New Roman" w:hAnsi="Times New Roman" w:cs="Times New Roman"/>
          <w:color w:val="000000"/>
          <w:sz w:val="24"/>
          <w:szCs w:val="24"/>
          <w:lang w:eastAsia="ar-SA"/>
        </w:rPr>
        <w:t>Алгоритм перевода текста:</w:t>
      </w:r>
    </w:p>
    <w:p w:rsidR="0092070E" w:rsidRPr="0092070E" w:rsidRDefault="0092070E" w:rsidP="0092070E">
      <w:pPr>
        <w:suppressAutoHyphens/>
        <w:spacing w:after="200" w:line="360" w:lineRule="auto"/>
        <w:rPr>
          <w:rFonts w:ascii="Times New Roman" w:eastAsia="Times New Roman" w:hAnsi="Times New Roman" w:cs="Times New Roman"/>
          <w:color w:val="000000"/>
          <w:sz w:val="24"/>
          <w:szCs w:val="24"/>
          <w:lang w:eastAsia="ar-SA"/>
        </w:rPr>
      </w:pPr>
      <w:r w:rsidRPr="0092070E">
        <w:rPr>
          <w:rFonts w:ascii="Times New Roman" w:eastAsia="Times New Roman" w:hAnsi="Times New Roman" w:cs="Times New Roman"/>
          <w:color w:val="000000"/>
          <w:sz w:val="24"/>
          <w:szCs w:val="24"/>
          <w:lang w:eastAsia="ar-SA"/>
        </w:rPr>
        <w:t>1.Прочитайте текст полностью для осмысления главной идеи</w:t>
      </w:r>
    </w:p>
    <w:p w:rsidR="0092070E" w:rsidRPr="0092070E" w:rsidRDefault="0092070E" w:rsidP="0092070E">
      <w:pPr>
        <w:suppressAutoHyphens/>
        <w:spacing w:after="200" w:line="360" w:lineRule="auto"/>
        <w:rPr>
          <w:rFonts w:ascii="Times New Roman" w:eastAsia="Times New Roman" w:hAnsi="Times New Roman" w:cs="Times New Roman"/>
          <w:color w:val="000000"/>
          <w:sz w:val="24"/>
          <w:szCs w:val="24"/>
          <w:lang w:eastAsia="ar-SA"/>
        </w:rPr>
      </w:pPr>
      <w:r w:rsidRPr="0092070E">
        <w:rPr>
          <w:rFonts w:ascii="Times New Roman" w:eastAsia="Times New Roman" w:hAnsi="Times New Roman" w:cs="Times New Roman"/>
          <w:color w:val="000000"/>
          <w:sz w:val="24"/>
          <w:szCs w:val="24"/>
          <w:lang w:eastAsia="ar-SA"/>
        </w:rPr>
        <w:t>2.Выпишите слова, которые вызывают трудность при переводе</w:t>
      </w:r>
    </w:p>
    <w:p w:rsidR="0092070E" w:rsidRPr="0092070E" w:rsidRDefault="0092070E" w:rsidP="0092070E">
      <w:pPr>
        <w:spacing w:line="360" w:lineRule="auto"/>
        <w:rPr>
          <w:rFonts w:ascii="Times New Roman" w:hAnsi="Times New Roman"/>
          <w:color w:val="000000"/>
          <w:sz w:val="24"/>
          <w:szCs w:val="24"/>
        </w:rPr>
      </w:pPr>
      <w:r w:rsidRPr="0092070E">
        <w:rPr>
          <w:rFonts w:ascii="Times New Roman" w:hAnsi="Times New Roman"/>
          <w:color w:val="000000"/>
          <w:sz w:val="24"/>
          <w:szCs w:val="24"/>
        </w:rPr>
        <w:t>3.Воспользуйтесь словарем (электронная или печатная версия)</w:t>
      </w:r>
    </w:p>
    <w:p w:rsidR="0092070E" w:rsidRPr="0092070E" w:rsidRDefault="0092070E" w:rsidP="0092070E">
      <w:pPr>
        <w:suppressAutoHyphens/>
        <w:spacing w:after="200" w:line="360" w:lineRule="auto"/>
        <w:rPr>
          <w:rFonts w:ascii="Times New Roman" w:eastAsia="Times New Roman" w:hAnsi="Times New Roman" w:cs="Times New Roman"/>
          <w:color w:val="000000"/>
          <w:sz w:val="24"/>
          <w:szCs w:val="24"/>
          <w:lang w:eastAsia="ar-SA"/>
        </w:rPr>
      </w:pPr>
      <w:r w:rsidRPr="0092070E">
        <w:rPr>
          <w:rFonts w:ascii="Times New Roman" w:eastAsia="Times New Roman" w:hAnsi="Times New Roman" w:cs="Times New Roman"/>
          <w:color w:val="000000"/>
          <w:sz w:val="24"/>
          <w:szCs w:val="24"/>
          <w:lang w:eastAsia="ar-SA"/>
        </w:rPr>
        <w:t>4.Выберите из словаря приемлемый вариант согласно контексту из предложенных значений в словарной статье</w:t>
      </w:r>
    </w:p>
    <w:p w:rsidR="0092070E" w:rsidRPr="0092070E" w:rsidRDefault="0092070E" w:rsidP="0092070E">
      <w:pPr>
        <w:suppressAutoHyphens/>
        <w:spacing w:after="200" w:line="360" w:lineRule="auto"/>
        <w:rPr>
          <w:rFonts w:ascii="Times New Roman" w:eastAsia="Times New Roman" w:hAnsi="Times New Roman" w:cs="Times New Roman"/>
          <w:sz w:val="24"/>
          <w:szCs w:val="24"/>
          <w:lang w:eastAsia="ar-SA"/>
        </w:rPr>
      </w:pPr>
      <w:r w:rsidRPr="0092070E">
        <w:rPr>
          <w:rFonts w:ascii="Times New Roman" w:eastAsia="Times New Roman" w:hAnsi="Times New Roman" w:cs="Times New Roman"/>
          <w:color w:val="000000"/>
          <w:sz w:val="24"/>
          <w:szCs w:val="24"/>
          <w:lang w:eastAsia="ar-SA"/>
        </w:rPr>
        <w:t>5.Попробуйте сформулировать целиком предложение на русском языке исходя из предложенных значений слов.</w:t>
      </w:r>
    </w:p>
    <w:p w:rsidR="0092070E" w:rsidRPr="0092070E" w:rsidRDefault="0092070E" w:rsidP="0092070E">
      <w:pPr>
        <w:widowControl w:val="0"/>
        <w:shd w:val="clear" w:color="auto" w:fill="FFFFFF"/>
        <w:suppressAutoHyphens/>
        <w:autoSpaceDE w:val="0"/>
        <w:spacing w:after="0" w:line="360" w:lineRule="auto"/>
        <w:ind w:firstLine="851"/>
        <w:jc w:val="both"/>
        <w:rPr>
          <w:rFonts w:ascii="Times New Roman" w:eastAsia="Times New Roman" w:hAnsi="Times New Roman" w:cs="Times New Roman"/>
          <w:color w:val="000000"/>
          <w:sz w:val="24"/>
          <w:szCs w:val="24"/>
          <w:lang w:eastAsia="zh-CN"/>
        </w:rPr>
      </w:pPr>
      <w:r w:rsidRPr="0092070E">
        <w:rPr>
          <w:rFonts w:ascii="Times New Roman" w:eastAsia="Times New Roman" w:hAnsi="Times New Roman" w:cs="Times New Roman"/>
          <w:color w:val="000000"/>
          <w:sz w:val="24"/>
          <w:szCs w:val="24"/>
          <w:lang w:eastAsia="zh-CN"/>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92070E" w:rsidRPr="0092070E" w:rsidRDefault="0092070E" w:rsidP="0092070E">
      <w:pPr>
        <w:widowControl w:val="0"/>
        <w:shd w:val="clear" w:color="auto" w:fill="FFFFFF"/>
        <w:suppressAutoHyphens/>
        <w:autoSpaceDE w:val="0"/>
        <w:spacing w:after="0" w:line="360" w:lineRule="auto"/>
        <w:ind w:firstLine="851"/>
        <w:jc w:val="both"/>
        <w:rPr>
          <w:rFonts w:ascii="Times New Roman" w:eastAsia="Times New Roman" w:hAnsi="Times New Roman" w:cs="Times New Roman"/>
          <w:color w:val="000000"/>
          <w:sz w:val="24"/>
          <w:szCs w:val="24"/>
          <w:lang w:eastAsia="zh-CN"/>
        </w:rPr>
      </w:pPr>
      <w:r w:rsidRPr="0092070E">
        <w:rPr>
          <w:rFonts w:ascii="Times New Roman" w:eastAsia="Times New Roman" w:hAnsi="Times New Roman" w:cs="Times New Roman"/>
          <w:color w:val="000000"/>
          <w:sz w:val="24"/>
          <w:szCs w:val="24"/>
          <w:lang w:eastAsia="zh-CN"/>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92070E" w:rsidRPr="0092070E" w:rsidRDefault="0092070E" w:rsidP="0092070E">
      <w:pPr>
        <w:widowControl w:val="0"/>
        <w:shd w:val="clear" w:color="auto" w:fill="FFFFFF"/>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92070E">
        <w:rPr>
          <w:rFonts w:ascii="Times New Roman" w:eastAsia="Times New Roman" w:hAnsi="Times New Roman" w:cs="Times New Roman"/>
          <w:color w:val="000000"/>
          <w:sz w:val="24"/>
          <w:szCs w:val="24"/>
          <w:lang w:eastAsia="zh-CN"/>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92070E" w:rsidRPr="0092070E" w:rsidRDefault="0092070E" w:rsidP="0092070E">
      <w:pPr>
        <w:widowControl w:val="0"/>
        <w:numPr>
          <w:ilvl w:val="0"/>
          <w:numId w:val="39"/>
        </w:numPr>
        <w:shd w:val="clear" w:color="auto" w:fill="FFFFFF"/>
        <w:suppressAutoHyphens/>
        <w:autoSpaceDE w:val="0"/>
        <w:spacing w:after="0" w:line="360" w:lineRule="auto"/>
        <w:ind w:left="0" w:firstLine="0"/>
        <w:jc w:val="both"/>
        <w:rPr>
          <w:rFonts w:ascii="Times New Roman" w:eastAsia="Times New Roman" w:hAnsi="Times New Roman" w:cs="Times New Roman"/>
          <w:color w:val="000000"/>
          <w:sz w:val="24"/>
          <w:szCs w:val="24"/>
          <w:lang w:eastAsia="zh-CN"/>
        </w:rPr>
      </w:pPr>
      <w:r w:rsidRPr="0092070E">
        <w:rPr>
          <w:rFonts w:ascii="Times New Roman" w:eastAsia="Times New Roman" w:hAnsi="Times New Roman" w:cs="Times New Roman"/>
          <w:color w:val="000000"/>
          <w:sz w:val="24"/>
          <w:szCs w:val="24"/>
          <w:lang w:eastAsia="zh-CN"/>
        </w:rPr>
        <w:t xml:space="preserve">фонетическая транскрипция слов </w:t>
      </w:r>
    </w:p>
    <w:p w:rsidR="0092070E" w:rsidRPr="0092070E" w:rsidRDefault="0092070E" w:rsidP="0092070E">
      <w:pPr>
        <w:widowControl w:val="0"/>
        <w:numPr>
          <w:ilvl w:val="0"/>
          <w:numId w:val="39"/>
        </w:numPr>
        <w:shd w:val="clear" w:color="auto" w:fill="FFFFFF"/>
        <w:suppressAutoHyphens/>
        <w:autoSpaceDE w:val="0"/>
        <w:spacing w:after="0" w:line="360" w:lineRule="auto"/>
        <w:ind w:left="0" w:firstLine="0"/>
        <w:jc w:val="both"/>
        <w:rPr>
          <w:rFonts w:ascii="Times New Roman" w:eastAsia="Times New Roman" w:hAnsi="Times New Roman" w:cs="Times New Roman"/>
          <w:color w:val="000000"/>
          <w:sz w:val="24"/>
          <w:szCs w:val="24"/>
          <w:lang w:eastAsia="zh-CN"/>
        </w:rPr>
      </w:pPr>
      <w:r w:rsidRPr="0092070E">
        <w:rPr>
          <w:rFonts w:ascii="Times New Roman" w:eastAsia="Times New Roman" w:hAnsi="Times New Roman" w:cs="Times New Roman"/>
          <w:color w:val="000000"/>
          <w:sz w:val="24"/>
          <w:szCs w:val="24"/>
          <w:lang w:eastAsia="zh-CN"/>
        </w:rPr>
        <w:t>иерархия значений и подзначений</w:t>
      </w:r>
    </w:p>
    <w:p w:rsidR="0092070E" w:rsidRPr="0092070E" w:rsidRDefault="0092070E" w:rsidP="0092070E">
      <w:pPr>
        <w:widowControl w:val="0"/>
        <w:numPr>
          <w:ilvl w:val="0"/>
          <w:numId w:val="39"/>
        </w:numPr>
        <w:shd w:val="clear" w:color="auto" w:fill="FFFFFF"/>
        <w:suppressAutoHyphens/>
        <w:autoSpaceDE w:val="0"/>
        <w:spacing w:after="0" w:line="360" w:lineRule="auto"/>
        <w:ind w:left="0" w:firstLine="0"/>
        <w:jc w:val="both"/>
        <w:rPr>
          <w:rFonts w:ascii="Times New Roman" w:eastAsia="Times New Roman" w:hAnsi="Times New Roman" w:cs="Times New Roman"/>
          <w:color w:val="000000"/>
          <w:sz w:val="24"/>
          <w:szCs w:val="24"/>
          <w:lang w:eastAsia="zh-CN"/>
        </w:rPr>
      </w:pPr>
      <w:r w:rsidRPr="0092070E">
        <w:rPr>
          <w:rFonts w:ascii="Times New Roman" w:eastAsia="Times New Roman" w:hAnsi="Times New Roman" w:cs="Times New Roman"/>
          <w:color w:val="000000"/>
          <w:sz w:val="24"/>
          <w:szCs w:val="24"/>
          <w:lang w:eastAsia="zh-CN"/>
        </w:rPr>
        <w:t xml:space="preserve">словарная часть; сфера употребления и стилистическая характеристика </w:t>
      </w:r>
    </w:p>
    <w:p w:rsidR="0092070E" w:rsidRPr="0092070E" w:rsidRDefault="0092070E" w:rsidP="0092070E">
      <w:pPr>
        <w:widowControl w:val="0"/>
        <w:numPr>
          <w:ilvl w:val="0"/>
          <w:numId w:val="39"/>
        </w:numPr>
        <w:shd w:val="clear" w:color="auto" w:fill="FFFFFF"/>
        <w:suppressAutoHyphens/>
        <w:autoSpaceDE w:val="0"/>
        <w:spacing w:after="0" w:line="360" w:lineRule="auto"/>
        <w:ind w:left="0" w:firstLine="0"/>
        <w:jc w:val="both"/>
        <w:rPr>
          <w:rFonts w:ascii="Times New Roman" w:eastAsia="Times New Roman" w:hAnsi="Times New Roman" w:cs="Times New Roman"/>
          <w:color w:val="000000"/>
          <w:sz w:val="24"/>
          <w:szCs w:val="24"/>
          <w:lang w:eastAsia="zh-CN"/>
        </w:rPr>
      </w:pPr>
      <w:r w:rsidRPr="0092070E">
        <w:rPr>
          <w:rFonts w:ascii="Times New Roman" w:eastAsia="Times New Roman" w:hAnsi="Times New Roman" w:cs="Times New Roman"/>
          <w:color w:val="000000"/>
          <w:sz w:val="24"/>
          <w:szCs w:val="24"/>
          <w:lang w:eastAsia="zh-CN"/>
        </w:rPr>
        <w:t>грамматическое приложение;</w:t>
      </w:r>
    </w:p>
    <w:p w:rsidR="0092070E" w:rsidRPr="0092070E" w:rsidRDefault="0092070E" w:rsidP="0092070E">
      <w:pPr>
        <w:widowControl w:val="0"/>
        <w:numPr>
          <w:ilvl w:val="0"/>
          <w:numId w:val="39"/>
        </w:numPr>
        <w:shd w:val="clear" w:color="auto" w:fill="FFFFFF"/>
        <w:suppressAutoHyphens/>
        <w:autoSpaceDE w:val="0"/>
        <w:spacing w:after="0" w:line="360" w:lineRule="auto"/>
        <w:ind w:left="0" w:firstLine="0"/>
        <w:jc w:val="both"/>
        <w:rPr>
          <w:rFonts w:ascii="Times New Roman" w:eastAsia="Times New Roman" w:hAnsi="Times New Roman" w:cs="Times New Roman"/>
          <w:color w:val="000000"/>
          <w:sz w:val="24"/>
          <w:szCs w:val="24"/>
          <w:lang w:eastAsia="zh-CN"/>
        </w:rPr>
      </w:pPr>
      <w:r w:rsidRPr="0092070E">
        <w:rPr>
          <w:rFonts w:ascii="Times New Roman" w:eastAsia="Times New Roman" w:hAnsi="Times New Roman" w:cs="Times New Roman"/>
          <w:color w:val="000000"/>
          <w:sz w:val="24"/>
          <w:szCs w:val="24"/>
          <w:lang w:eastAsia="zh-CN"/>
        </w:rPr>
        <w:t>фразеология</w:t>
      </w:r>
    </w:p>
    <w:p w:rsidR="0092070E" w:rsidRPr="0092070E" w:rsidRDefault="0092070E" w:rsidP="0092070E">
      <w:pPr>
        <w:spacing w:line="360" w:lineRule="auto"/>
        <w:rPr>
          <w:rFonts w:ascii="Times New Roman" w:hAnsi="Times New Roman" w:cs="Times New Roman"/>
          <w:b/>
          <w:bCs/>
          <w:sz w:val="28"/>
          <w:szCs w:val="28"/>
        </w:rPr>
      </w:pPr>
    </w:p>
    <w:p w:rsidR="0092070E" w:rsidRPr="0092070E" w:rsidRDefault="0092070E" w:rsidP="0092070E">
      <w:pPr>
        <w:spacing w:line="360" w:lineRule="auto"/>
        <w:ind w:firstLine="709"/>
        <w:jc w:val="center"/>
        <w:rPr>
          <w:rFonts w:ascii="Times New Roman" w:hAnsi="Times New Roman" w:cs="Times New Roman"/>
          <w:b/>
          <w:bCs/>
          <w:sz w:val="28"/>
          <w:szCs w:val="28"/>
        </w:rPr>
      </w:pPr>
      <w:r w:rsidRPr="0092070E">
        <w:rPr>
          <w:rFonts w:ascii="Times New Roman" w:hAnsi="Times New Roman" w:cs="Times New Roman"/>
          <w:b/>
          <w:bCs/>
          <w:sz w:val="28"/>
          <w:szCs w:val="28"/>
        </w:rPr>
        <w:t xml:space="preserve">3. </w:t>
      </w:r>
      <w:r w:rsidRPr="0092070E">
        <w:rPr>
          <w:rFonts w:ascii="Times New Roman" w:hAnsi="Times New Roman" w:cs="Times New Roman"/>
          <w:b/>
          <w:bCs/>
          <w:sz w:val="24"/>
          <w:szCs w:val="24"/>
        </w:rPr>
        <w:t>Методические рекомендации при работе с грамматическим материалом.</w:t>
      </w:r>
    </w:p>
    <w:p w:rsidR="0092070E" w:rsidRPr="0092070E" w:rsidRDefault="0092070E" w:rsidP="0092070E">
      <w:pPr>
        <w:spacing w:line="360" w:lineRule="auto"/>
        <w:ind w:firstLine="709"/>
        <w:jc w:val="both"/>
        <w:rPr>
          <w:rFonts w:ascii="Times New Roman" w:hAnsi="Times New Roman" w:cs="Times New Roman"/>
          <w:sz w:val="24"/>
          <w:szCs w:val="24"/>
        </w:rPr>
      </w:pPr>
      <w:r w:rsidRPr="0092070E">
        <w:rPr>
          <w:rFonts w:ascii="Times New Roman" w:hAnsi="Times New Roman" w:cs="Times New Roman"/>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rsidR="0092070E" w:rsidRPr="0092070E" w:rsidRDefault="0092070E" w:rsidP="0092070E">
      <w:pPr>
        <w:spacing w:line="360" w:lineRule="auto"/>
        <w:ind w:firstLine="709"/>
        <w:jc w:val="both"/>
        <w:rPr>
          <w:rFonts w:ascii="Times New Roman" w:hAnsi="Times New Roman" w:cs="Times New Roman"/>
          <w:sz w:val="24"/>
          <w:szCs w:val="24"/>
        </w:rPr>
      </w:pPr>
      <w:r w:rsidRPr="0092070E">
        <w:rPr>
          <w:rFonts w:ascii="Times New Roman" w:hAnsi="Times New Roman" w:cs="Times New Roman"/>
          <w:sz w:val="24"/>
          <w:szCs w:val="24"/>
        </w:rPr>
        <w:t>Алгоритм работы над грамматическим упражнением:</w:t>
      </w:r>
    </w:p>
    <w:p w:rsidR="0092070E" w:rsidRPr="0092070E" w:rsidRDefault="0092070E" w:rsidP="0092070E">
      <w:pPr>
        <w:spacing w:line="360" w:lineRule="auto"/>
        <w:ind w:firstLine="709"/>
        <w:jc w:val="both"/>
        <w:rPr>
          <w:rFonts w:ascii="Times New Roman" w:hAnsi="Times New Roman" w:cs="Times New Roman"/>
          <w:sz w:val="24"/>
          <w:szCs w:val="24"/>
        </w:rPr>
      </w:pPr>
      <w:r w:rsidRPr="0092070E">
        <w:rPr>
          <w:rFonts w:ascii="Times New Roman" w:hAnsi="Times New Roman" w:cs="Times New Roman"/>
          <w:sz w:val="24"/>
          <w:szCs w:val="24"/>
        </w:rPr>
        <w:t xml:space="preserve">1)Внимательно изучите грамматическое правило, рассмотрите примеры. </w:t>
      </w:r>
    </w:p>
    <w:p w:rsidR="0092070E" w:rsidRPr="0092070E" w:rsidRDefault="0092070E" w:rsidP="0092070E">
      <w:pPr>
        <w:spacing w:line="360" w:lineRule="auto"/>
        <w:ind w:firstLine="709"/>
        <w:jc w:val="both"/>
        <w:rPr>
          <w:rFonts w:ascii="Times New Roman" w:hAnsi="Times New Roman" w:cs="Times New Roman"/>
          <w:sz w:val="24"/>
          <w:szCs w:val="24"/>
        </w:rPr>
      </w:pPr>
      <w:r w:rsidRPr="0092070E">
        <w:rPr>
          <w:rFonts w:ascii="Times New Roman" w:hAnsi="Times New Roman" w:cs="Times New Roman"/>
          <w:sz w:val="24"/>
          <w:szCs w:val="24"/>
        </w:rPr>
        <w:t>2) Выполните рекомендуемые упражнения.</w:t>
      </w:r>
    </w:p>
    <w:p w:rsidR="0092070E" w:rsidRPr="0092070E" w:rsidRDefault="0092070E" w:rsidP="0092070E">
      <w:pPr>
        <w:spacing w:line="360" w:lineRule="auto"/>
        <w:ind w:firstLine="709"/>
        <w:jc w:val="both"/>
        <w:rPr>
          <w:rFonts w:ascii="Times New Roman" w:hAnsi="Times New Roman" w:cs="Times New Roman"/>
          <w:sz w:val="24"/>
          <w:szCs w:val="24"/>
        </w:rPr>
      </w:pPr>
      <w:r w:rsidRPr="0092070E">
        <w:rPr>
          <w:rFonts w:ascii="Times New Roman" w:hAnsi="Times New Roman" w:cs="Times New Roman"/>
          <w:sz w:val="24"/>
          <w:szCs w:val="24"/>
        </w:rPr>
        <w:t xml:space="preserve">3)Выпишите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92070E" w:rsidRPr="0092070E" w:rsidRDefault="0092070E" w:rsidP="0092070E">
      <w:pPr>
        <w:spacing w:line="360" w:lineRule="auto"/>
        <w:ind w:firstLine="709"/>
        <w:jc w:val="both"/>
        <w:rPr>
          <w:rFonts w:ascii="Times New Roman" w:hAnsi="Times New Roman" w:cs="Times New Roman"/>
          <w:sz w:val="24"/>
          <w:szCs w:val="24"/>
        </w:rPr>
      </w:pPr>
      <w:r w:rsidRPr="0092070E">
        <w:rPr>
          <w:rFonts w:ascii="Times New Roman" w:hAnsi="Times New Roman" w:cs="Times New Roman"/>
          <w:sz w:val="24"/>
          <w:szCs w:val="24"/>
        </w:rPr>
        <w:t xml:space="preserve">4)Проконтролируйте с помощью словаря правильность произношения тобой данной структуры. </w:t>
      </w:r>
    </w:p>
    <w:p w:rsidR="0092070E" w:rsidRPr="0092070E" w:rsidRDefault="0092070E" w:rsidP="0092070E">
      <w:pPr>
        <w:spacing w:line="360" w:lineRule="auto"/>
        <w:ind w:firstLine="709"/>
        <w:jc w:val="both"/>
        <w:rPr>
          <w:rFonts w:ascii="Times New Roman" w:hAnsi="Times New Roman" w:cs="Times New Roman"/>
          <w:sz w:val="24"/>
          <w:szCs w:val="24"/>
        </w:rPr>
      </w:pPr>
      <w:r w:rsidRPr="0092070E">
        <w:rPr>
          <w:rFonts w:ascii="Times New Roman" w:hAnsi="Times New Roman" w:cs="Times New Roman"/>
          <w:sz w:val="24"/>
          <w:szCs w:val="24"/>
        </w:rPr>
        <w:t>5)Придумайте несколько предложений, содержащих новую грамматическую структуру.</w:t>
      </w:r>
    </w:p>
    <w:p w:rsidR="0092070E" w:rsidRPr="0092070E" w:rsidRDefault="0092070E" w:rsidP="0092070E">
      <w:pPr>
        <w:keepNext/>
        <w:keepLines/>
        <w:spacing w:before="240" w:after="0"/>
        <w:jc w:val="center"/>
        <w:outlineLvl w:val="0"/>
        <w:rPr>
          <w:rFonts w:ascii="Times New Roman" w:eastAsiaTheme="majorEastAsia" w:hAnsi="Times New Roman" w:cs="Times New Roman"/>
          <w:b/>
          <w:bCs/>
          <w:sz w:val="32"/>
          <w:szCs w:val="32"/>
        </w:rPr>
      </w:pPr>
      <w:bookmarkStart w:id="14" w:name="_Toc148290256"/>
    </w:p>
    <w:p w:rsidR="0092070E" w:rsidRPr="0092070E" w:rsidRDefault="0092070E" w:rsidP="0092070E"/>
    <w:p w:rsidR="0092070E" w:rsidRPr="0092070E" w:rsidRDefault="0092070E" w:rsidP="0092070E"/>
    <w:p w:rsidR="0092070E" w:rsidRPr="0092070E" w:rsidRDefault="0092070E" w:rsidP="0092070E"/>
    <w:p w:rsidR="0092070E" w:rsidRPr="0092070E" w:rsidRDefault="0092070E" w:rsidP="00132DB3">
      <w:pPr>
        <w:keepNext/>
        <w:keepLines/>
        <w:spacing w:before="240" w:after="0"/>
        <w:jc w:val="center"/>
        <w:outlineLvl w:val="0"/>
        <w:rPr>
          <w:rFonts w:ascii="Times New Roman" w:eastAsiaTheme="majorEastAsia" w:hAnsi="Times New Roman" w:cs="Times New Roman"/>
          <w:b/>
          <w:bCs/>
          <w:sz w:val="32"/>
          <w:szCs w:val="32"/>
        </w:rPr>
      </w:pPr>
      <w:r w:rsidRPr="0092070E">
        <w:rPr>
          <w:rFonts w:ascii="Times New Roman" w:eastAsiaTheme="majorEastAsia" w:hAnsi="Times New Roman" w:cs="Times New Roman"/>
          <w:b/>
          <w:bCs/>
          <w:sz w:val="32"/>
          <w:szCs w:val="32"/>
        </w:rPr>
        <w:t>9. СПИСОК ЛИТЕРАТУРЫ</w:t>
      </w:r>
      <w:bookmarkEnd w:id="14"/>
    </w:p>
    <w:p w:rsidR="0092070E" w:rsidRPr="0092070E" w:rsidRDefault="0092070E" w:rsidP="0092070E">
      <w:pPr>
        <w:jc w:val="both"/>
        <w:rPr>
          <w:rFonts w:ascii="Times New Roman" w:hAnsi="Times New Roman"/>
          <w:sz w:val="24"/>
          <w:szCs w:val="24"/>
        </w:rPr>
      </w:pPr>
    </w:p>
    <w:p w:rsidR="0092070E" w:rsidRPr="0092070E" w:rsidRDefault="0092070E" w:rsidP="0092070E">
      <w:pPr>
        <w:numPr>
          <w:ilvl w:val="0"/>
          <w:numId w:val="40"/>
        </w:numPr>
        <w:suppressAutoHyphens/>
        <w:spacing w:after="200" w:line="276" w:lineRule="auto"/>
        <w:ind w:left="0" w:firstLine="851"/>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sz w:val="24"/>
          <w:szCs w:val="24"/>
          <w:lang w:eastAsia="ar-SA"/>
        </w:rPr>
        <w:t>Агабекян,И.П. Английский язык. Пособие для студентов средних      профессиональных     заведений. - 6 издание.- Ростов-на -Дону: «Феникс». 2009,</w:t>
      </w:r>
    </w:p>
    <w:p w:rsidR="0092070E" w:rsidRPr="0092070E" w:rsidRDefault="0092070E" w:rsidP="0092070E">
      <w:pPr>
        <w:numPr>
          <w:ilvl w:val="0"/>
          <w:numId w:val="40"/>
        </w:numPr>
        <w:suppressAutoHyphens/>
        <w:spacing w:after="200" w:line="276" w:lineRule="auto"/>
        <w:ind w:left="0" w:firstLine="851"/>
        <w:rPr>
          <w:rFonts w:ascii="Times New Roman" w:eastAsia="Times New Roman" w:hAnsi="Times New Roman" w:cs="Times New Roman"/>
          <w:sz w:val="24"/>
          <w:szCs w:val="24"/>
          <w:lang w:eastAsia="ar-SA"/>
        </w:rPr>
      </w:pPr>
      <w:r w:rsidRPr="0092070E">
        <w:rPr>
          <w:rFonts w:ascii="Times New Roman" w:eastAsia="Times New Roman" w:hAnsi="Times New Roman" w:cs="Times New Roman"/>
          <w:sz w:val="24"/>
          <w:szCs w:val="24"/>
          <w:lang w:eastAsia="ar-SA"/>
        </w:rPr>
        <w:t>Безкоровайная, Г.Т., Койранская, Е.А., Соколова Н.И., Лаврик Г.В. Planet of English: учебник английского языка для учреждений СПО. — Издательский центр «Академия., 2021.</w:t>
      </w:r>
    </w:p>
    <w:p w:rsidR="0092070E" w:rsidRPr="0092070E" w:rsidRDefault="0092070E" w:rsidP="0092070E">
      <w:pPr>
        <w:numPr>
          <w:ilvl w:val="0"/>
          <w:numId w:val="40"/>
        </w:numPr>
        <w:suppressAutoHyphens/>
        <w:spacing w:after="200" w:line="276" w:lineRule="auto"/>
        <w:ind w:left="0" w:firstLine="851"/>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sz w:val="24"/>
          <w:szCs w:val="24"/>
          <w:lang w:eastAsia="ar-SA"/>
        </w:rPr>
        <w:t>Безкоровайная, Г.Т., Койранская, Е.А., Соколова Н.И., Лаврик Г.В. Planet ofEnglish: электронный учебно-методический комплекс английского языка для учреждений СПО. – М., 2015.</w:t>
      </w:r>
    </w:p>
    <w:p w:rsidR="0092070E" w:rsidRPr="0092070E" w:rsidRDefault="0092070E" w:rsidP="0092070E">
      <w:pPr>
        <w:numPr>
          <w:ilvl w:val="0"/>
          <w:numId w:val="40"/>
        </w:numPr>
        <w:suppressAutoHyphens/>
        <w:spacing w:after="200" w:line="276" w:lineRule="auto"/>
        <w:ind w:left="0" w:firstLine="851"/>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sz w:val="24"/>
          <w:szCs w:val="24"/>
          <w:lang w:eastAsia="ar-SA"/>
        </w:rPr>
        <w:t xml:space="preserve">Голицынский, Ю.Б. Грамматика: Сборник упражнений. – 7-е изд., испр. и доп. – СПб.: КАРО. 2011. </w:t>
      </w:r>
    </w:p>
    <w:p w:rsidR="0092070E" w:rsidRPr="0092070E" w:rsidRDefault="0092070E" w:rsidP="0092070E">
      <w:pPr>
        <w:numPr>
          <w:ilvl w:val="0"/>
          <w:numId w:val="40"/>
        </w:numPr>
        <w:suppressAutoHyphens/>
        <w:spacing w:after="200" w:line="276" w:lineRule="auto"/>
        <w:ind w:left="0" w:firstLine="851"/>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sz w:val="24"/>
          <w:szCs w:val="24"/>
          <w:lang w:eastAsia="ar-SA"/>
        </w:rPr>
        <w:lastRenderedPageBreak/>
        <w:t xml:space="preserve">Голубев, А.П., Балюк Н.В., Смирнова, И.Б. Английский язык: учебник для студ. учреждений сред. проф. образования. — </w:t>
      </w:r>
      <w:r w:rsidRPr="0092070E">
        <w:rPr>
          <w:rFonts w:ascii="Times New Roman" w:eastAsia="Times New Roman" w:hAnsi="Times New Roman" w:cs="Times New Roman"/>
          <w:sz w:val="24"/>
          <w:szCs w:val="24"/>
          <w:lang w:eastAsia="ru-RU"/>
        </w:rPr>
        <w:t>Москва: КНОРУС, 2022.</w:t>
      </w:r>
    </w:p>
    <w:p w:rsidR="0092070E" w:rsidRPr="0092070E" w:rsidRDefault="0092070E" w:rsidP="0092070E">
      <w:pPr>
        <w:numPr>
          <w:ilvl w:val="0"/>
          <w:numId w:val="40"/>
        </w:numPr>
        <w:spacing w:after="200" w:line="276" w:lineRule="auto"/>
        <w:ind w:left="1418" w:hanging="567"/>
        <w:contextualSpacing/>
        <w:rPr>
          <w:rFonts w:ascii="Times New Roman" w:eastAsia="Times New Roman" w:hAnsi="Times New Roman" w:cs="Times New Roman"/>
          <w:sz w:val="24"/>
          <w:szCs w:val="24"/>
          <w:lang w:eastAsia="ru-RU"/>
        </w:rPr>
      </w:pPr>
      <w:r w:rsidRPr="0092070E">
        <w:rPr>
          <w:rFonts w:ascii="Times New Roman" w:eastAsia="Times New Roman" w:hAnsi="Times New Roman" w:cs="Times New Roman"/>
          <w:sz w:val="24"/>
          <w:szCs w:val="24"/>
          <w:lang w:eastAsia="ru-RU"/>
        </w:rPr>
        <w:t xml:space="preserve">Дюканова Н.М. </w:t>
      </w:r>
      <w:r w:rsidRPr="0092070E">
        <w:rPr>
          <w:rFonts w:ascii="Times New Roman" w:eastAsia="Times New Roman" w:hAnsi="Times New Roman" w:cs="Times New Roman"/>
          <w:bCs/>
          <w:sz w:val="24"/>
          <w:szCs w:val="24"/>
          <w:lang w:eastAsia="ru-RU"/>
        </w:rPr>
        <w:t>Английский язык: учебное пособие</w:t>
      </w:r>
      <w:r w:rsidRPr="0092070E">
        <w:rPr>
          <w:rFonts w:ascii="Times New Roman" w:eastAsia="Times New Roman" w:hAnsi="Times New Roman" w:cs="Times New Roman"/>
          <w:sz w:val="24"/>
          <w:szCs w:val="24"/>
          <w:lang w:eastAsia="ru-RU"/>
        </w:rPr>
        <w:t xml:space="preserve"> – Москва: ИНФРА-М, 2023. - (Среднее профессиональное образование). </w:t>
      </w:r>
    </w:p>
    <w:p w:rsidR="0092070E" w:rsidRPr="0092070E" w:rsidRDefault="0092070E" w:rsidP="0092070E">
      <w:pPr>
        <w:numPr>
          <w:ilvl w:val="0"/>
          <w:numId w:val="40"/>
        </w:numPr>
        <w:suppressAutoHyphens/>
        <w:spacing w:after="200" w:line="276" w:lineRule="auto"/>
        <w:ind w:left="0" w:firstLine="851"/>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sz w:val="24"/>
          <w:szCs w:val="24"/>
          <w:lang w:eastAsia="ar-SA"/>
        </w:rPr>
        <w:t>Соколова</w:t>
      </w:r>
      <w:r w:rsidRPr="0092070E">
        <w:rPr>
          <w:rFonts w:ascii="Times New Roman" w:eastAsia="Times New Roman" w:hAnsi="Times New Roman" w:cs="Times New Roman"/>
          <w:sz w:val="24"/>
          <w:szCs w:val="24"/>
          <w:lang w:val="en-US" w:eastAsia="ar-SA"/>
        </w:rPr>
        <w:t>,</w:t>
      </w:r>
      <w:r w:rsidRPr="0092070E">
        <w:rPr>
          <w:rFonts w:ascii="Times New Roman" w:eastAsia="Times New Roman" w:hAnsi="Times New Roman" w:cs="Times New Roman"/>
          <w:sz w:val="24"/>
          <w:szCs w:val="24"/>
          <w:lang w:eastAsia="ar-SA"/>
        </w:rPr>
        <w:t>Н</w:t>
      </w:r>
      <w:r w:rsidRPr="0092070E">
        <w:rPr>
          <w:rFonts w:ascii="Times New Roman" w:eastAsia="Times New Roman" w:hAnsi="Times New Roman" w:cs="Times New Roman"/>
          <w:sz w:val="24"/>
          <w:szCs w:val="24"/>
          <w:lang w:val="en-US" w:eastAsia="ar-SA"/>
        </w:rPr>
        <w:t>.</w:t>
      </w:r>
      <w:r w:rsidRPr="0092070E">
        <w:rPr>
          <w:rFonts w:ascii="Times New Roman" w:eastAsia="Times New Roman" w:hAnsi="Times New Roman" w:cs="Times New Roman"/>
          <w:sz w:val="24"/>
          <w:szCs w:val="24"/>
          <w:lang w:eastAsia="ar-SA"/>
        </w:rPr>
        <w:t>И</w:t>
      </w:r>
      <w:r w:rsidRPr="0092070E">
        <w:rPr>
          <w:rFonts w:ascii="Times New Roman" w:eastAsia="Times New Roman" w:hAnsi="Times New Roman" w:cs="Times New Roman"/>
          <w:sz w:val="24"/>
          <w:szCs w:val="24"/>
          <w:lang w:val="en-US" w:eastAsia="ar-SA"/>
        </w:rPr>
        <w:t xml:space="preserve">. PlanetofEnglish: HumanitiesPracticeBook = </w:t>
      </w:r>
      <w:r w:rsidRPr="0092070E">
        <w:rPr>
          <w:rFonts w:ascii="Times New Roman" w:eastAsia="Times New Roman" w:hAnsi="Times New Roman" w:cs="Times New Roman"/>
          <w:sz w:val="24"/>
          <w:szCs w:val="24"/>
          <w:lang w:eastAsia="ar-SA"/>
        </w:rPr>
        <w:t>Английскийязык</w:t>
      </w:r>
      <w:r w:rsidRPr="0092070E">
        <w:rPr>
          <w:rFonts w:ascii="Times New Roman" w:eastAsia="Times New Roman" w:hAnsi="Times New Roman" w:cs="Times New Roman"/>
          <w:sz w:val="24"/>
          <w:szCs w:val="24"/>
          <w:lang w:val="en-US" w:eastAsia="ar-SA"/>
        </w:rPr>
        <w:t xml:space="preserve">. </w:t>
      </w:r>
      <w:r w:rsidRPr="0092070E">
        <w:rPr>
          <w:rFonts w:ascii="Times New Roman" w:eastAsia="Times New Roman" w:hAnsi="Times New Roman" w:cs="Times New Roman"/>
          <w:sz w:val="24"/>
          <w:szCs w:val="24"/>
          <w:lang w:eastAsia="ar-SA"/>
        </w:rPr>
        <w:t>Практикумдля специальностей гуманитарного профиля СПО</w:t>
      </w:r>
      <w:r w:rsidRPr="0092070E">
        <w:rPr>
          <w:rFonts w:ascii="Times New Roman" w:eastAsia="Times New Roman" w:hAnsi="Times New Roman" w:cs="Times New Roman"/>
          <w:sz w:val="24"/>
          <w:szCs w:val="24"/>
          <w:lang w:eastAsia="ru-RU"/>
        </w:rPr>
        <w:t>учебное пособие / «Академия», 2020.</w:t>
      </w:r>
    </w:p>
    <w:p w:rsidR="0092070E" w:rsidRPr="0092070E" w:rsidRDefault="0092070E" w:rsidP="0092070E">
      <w:pPr>
        <w:numPr>
          <w:ilvl w:val="0"/>
          <w:numId w:val="40"/>
        </w:numPr>
        <w:suppressAutoHyphens/>
        <w:spacing w:after="200" w:line="276" w:lineRule="auto"/>
        <w:ind w:left="0" w:firstLine="851"/>
        <w:jc w:val="both"/>
        <w:rPr>
          <w:rFonts w:ascii="Times New Roman" w:eastAsia="Times New Roman" w:hAnsi="Times New Roman" w:cs="Times New Roman"/>
          <w:sz w:val="24"/>
          <w:szCs w:val="24"/>
          <w:lang w:val="en-US" w:eastAsia="ar-SA"/>
        </w:rPr>
      </w:pPr>
      <w:r w:rsidRPr="0092070E">
        <w:rPr>
          <w:rFonts w:ascii="Times New Roman" w:eastAsia="Times New Roman" w:hAnsi="Times New Roman" w:cs="Times New Roman"/>
          <w:sz w:val="24"/>
          <w:szCs w:val="24"/>
          <w:lang w:val="en-US" w:eastAsia="ar-SA"/>
        </w:rPr>
        <w:t>New English File, Culture link, изд-во Oxford University press, 2015.</w:t>
      </w:r>
    </w:p>
    <w:p w:rsidR="0092070E" w:rsidRPr="0092070E" w:rsidRDefault="0092070E" w:rsidP="0092070E">
      <w:pPr>
        <w:numPr>
          <w:ilvl w:val="0"/>
          <w:numId w:val="40"/>
        </w:numPr>
        <w:suppressAutoHyphens/>
        <w:spacing w:after="200" w:line="276" w:lineRule="auto"/>
        <w:ind w:left="0" w:firstLine="851"/>
        <w:jc w:val="both"/>
        <w:rPr>
          <w:rFonts w:ascii="Times New Roman" w:eastAsia="Times New Roman" w:hAnsi="Times New Roman" w:cs="Times New Roman"/>
          <w:sz w:val="24"/>
          <w:szCs w:val="24"/>
          <w:lang w:val="en-US" w:eastAsia="ar-SA"/>
        </w:rPr>
      </w:pPr>
      <w:r w:rsidRPr="0092070E">
        <w:rPr>
          <w:rFonts w:ascii="Times New Roman" w:eastAsia="Times New Roman" w:hAnsi="Times New Roman" w:cs="Times New Roman"/>
          <w:sz w:val="24"/>
          <w:szCs w:val="24"/>
          <w:lang w:val="en-US" w:eastAsia="ar-SA"/>
        </w:rPr>
        <w:t>Solutions Elementary 3d edition (третьеиздание), изд-во Oxford University press, 2018.</w:t>
      </w:r>
    </w:p>
    <w:p w:rsidR="0092070E" w:rsidRPr="0092070E" w:rsidRDefault="0092070E" w:rsidP="0092070E">
      <w:pPr>
        <w:numPr>
          <w:ilvl w:val="0"/>
          <w:numId w:val="40"/>
        </w:numPr>
        <w:suppressAutoHyphens/>
        <w:spacing w:after="200" w:line="276" w:lineRule="auto"/>
        <w:ind w:left="0" w:firstLine="851"/>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bCs/>
          <w:sz w:val="24"/>
          <w:szCs w:val="24"/>
          <w:lang w:eastAsia="ar-SA"/>
        </w:rPr>
        <w:t xml:space="preserve">www.lingvo-online. ru (более 30 англо-русских, русско-английских и толковых словарей общей и отраслевой лексики). </w:t>
      </w:r>
    </w:p>
    <w:p w:rsidR="0092070E" w:rsidRPr="0092070E" w:rsidRDefault="0092070E" w:rsidP="0092070E">
      <w:pPr>
        <w:numPr>
          <w:ilvl w:val="0"/>
          <w:numId w:val="40"/>
        </w:numPr>
        <w:suppressAutoHyphens/>
        <w:spacing w:after="200" w:line="276" w:lineRule="auto"/>
        <w:ind w:left="0" w:firstLine="851"/>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bCs/>
          <w:sz w:val="24"/>
          <w:szCs w:val="24"/>
          <w:lang w:eastAsia="ar-SA"/>
        </w:rPr>
        <w:t xml:space="preserve">www.macmillandictionary.com/dictionary/british/enjoy (MacmillanDictionary с возможностью прослушать произношение слов). </w:t>
      </w:r>
    </w:p>
    <w:p w:rsidR="0092070E" w:rsidRPr="0092070E" w:rsidRDefault="0092070E" w:rsidP="0092070E">
      <w:pPr>
        <w:numPr>
          <w:ilvl w:val="0"/>
          <w:numId w:val="40"/>
        </w:numPr>
        <w:suppressAutoHyphens/>
        <w:spacing w:after="200" w:line="276" w:lineRule="auto"/>
        <w:ind w:left="0" w:firstLine="851"/>
        <w:jc w:val="both"/>
        <w:rPr>
          <w:rFonts w:ascii="Times New Roman" w:eastAsia="Times New Roman" w:hAnsi="Times New Roman" w:cs="Times New Roman"/>
          <w:sz w:val="24"/>
          <w:szCs w:val="24"/>
          <w:lang w:eastAsia="ar-SA"/>
        </w:rPr>
      </w:pPr>
      <w:r w:rsidRPr="0092070E">
        <w:rPr>
          <w:rFonts w:ascii="Times New Roman" w:eastAsia="Times New Roman" w:hAnsi="Times New Roman" w:cs="Times New Roman"/>
          <w:bCs/>
          <w:sz w:val="24"/>
          <w:szCs w:val="24"/>
          <w:lang w:val="en-US" w:eastAsia="ar-SA"/>
        </w:rPr>
        <w:t>www</w:t>
      </w:r>
      <w:r w:rsidRPr="0092070E">
        <w:rPr>
          <w:rFonts w:ascii="Times New Roman" w:eastAsia="Times New Roman" w:hAnsi="Times New Roman" w:cs="Times New Roman"/>
          <w:bCs/>
          <w:sz w:val="24"/>
          <w:szCs w:val="24"/>
          <w:lang w:eastAsia="ar-SA"/>
        </w:rPr>
        <w:t>.</w:t>
      </w:r>
      <w:r w:rsidRPr="0092070E">
        <w:rPr>
          <w:rFonts w:ascii="Times New Roman" w:eastAsia="Times New Roman" w:hAnsi="Times New Roman" w:cs="Times New Roman"/>
          <w:bCs/>
          <w:sz w:val="24"/>
          <w:szCs w:val="24"/>
          <w:lang w:val="en-US" w:eastAsia="ar-SA"/>
        </w:rPr>
        <w:t>britannica</w:t>
      </w:r>
      <w:r w:rsidRPr="0092070E">
        <w:rPr>
          <w:rFonts w:ascii="Times New Roman" w:eastAsia="Times New Roman" w:hAnsi="Times New Roman" w:cs="Times New Roman"/>
          <w:bCs/>
          <w:sz w:val="24"/>
          <w:szCs w:val="24"/>
          <w:lang w:eastAsia="ar-SA"/>
        </w:rPr>
        <w:t>.</w:t>
      </w:r>
      <w:r w:rsidRPr="0092070E">
        <w:rPr>
          <w:rFonts w:ascii="Times New Roman" w:eastAsia="Times New Roman" w:hAnsi="Times New Roman" w:cs="Times New Roman"/>
          <w:bCs/>
          <w:sz w:val="24"/>
          <w:szCs w:val="24"/>
          <w:lang w:val="en-US" w:eastAsia="ar-SA"/>
        </w:rPr>
        <w:t>com</w:t>
      </w:r>
      <w:r w:rsidRPr="0092070E">
        <w:rPr>
          <w:rFonts w:ascii="Times New Roman" w:eastAsia="Times New Roman" w:hAnsi="Times New Roman" w:cs="Times New Roman"/>
          <w:bCs/>
          <w:sz w:val="24"/>
          <w:szCs w:val="24"/>
          <w:lang w:eastAsia="ar-SA"/>
        </w:rPr>
        <w:t xml:space="preserve"> (энциклопедия «Британника»). </w:t>
      </w:r>
    </w:p>
    <w:p w:rsidR="0092070E" w:rsidRPr="0092070E" w:rsidRDefault="0092070E" w:rsidP="0092070E">
      <w:pPr>
        <w:numPr>
          <w:ilvl w:val="0"/>
          <w:numId w:val="40"/>
        </w:numPr>
        <w:suppressAutoHyphens/>
        <w:spacing w:after="200" w:line="276" w:lineRule="auto"/>
        <w:ind w:left="0" w:firstLine="851"/>
        <w:jc w:val="both"/>
        <w:rPr>
          <w:rFonts w:ascii="Times New Roman" w:eastAsia="Times New Roman" w:hAnsi="Times New Roman" w:cs="Times New Roman"/>
          <w:sz w:val="24"/>
          <w:szCs w:val="24"/>
          <w:lang w:val="en-US" w:eastAsia="ar-SA"/>
        </w:rPr>
      </w:pPr>
      <w:r w:rsidRPr="0092070E">
        <w:rPr>
          <w:rFonts w:ascii="Times New Roman" w:eastAsia="Times New Roman" w:hAnsi="Times New Roman" w:cs="Times New Roman"/>
          <w:bCs/>
          <w:sz w:val="24"/>
          <w:szCs w:val="24"/>
          <w:lang w:val="en-US" w:eastAsia="ar-SA"/>
        </w:rPr>
        <w:t>www.ldoceonline.com (Longman Dictionary of Contemporary English).</w:t>
      </w:r>
    </w:p>
    <w:p w:rsidR="0092070E" w:rsidRPr="0092070E" w:rsidRDefault="0092070E" w:rsidP="0092070E">
      <w:pPr>
        <w:ind w:left="709"/>
        <w:jc w:val="both"/>
        <w:rPr>
          <w:rFonts w:ascii="Times New Roman" w:hAnsi="Times New Roman"/>
          <w:b/>
          <w:bCs/>
          <w:sz w:val="28"/>
          <w:szCs w:val="28"/>
          <w:lang w:val="en-US"/>
        </w:rPr>
      </w:pPr>
    </w:p>
    <w:p w:rsidR="0092070E" w:rsidRPr="0092070E" w:rsidRDefault="0092070E" w:rsidP="0092070E">
      <w:pPr>
        <w:ind w:left="709"/>
        <w:jc w:val="both"/>
        <w:rPr>
          <w:rFonts w:ascii="Times New Roman" w:hAnsi="Times New Roman"/>
          <w:b/>
          <w:bCs/>
          <w:sz w:val="28"/>
          <w:szCs w:val="28"/>
          <w:lang w:val="en-US"/>
        </w:rPr>
      </w:pPr>
    </w:p>
    <w:p w:rsidR="0092070E" w:rsidRDefault="0092070E" w:rsidP="0092070E">
      <w:pPr>
        <w:ind w:left="709"/>
        <w:jc w:val="both"/>
        <w:rPr>
          <w:rFonts w:ascii="Times New Roman" w:hAnsi="Times New Roman"/>
          <w:b/>
          <w:bCs/>
          <w:sz w:val="28"/>
          <w:szCs w:val="28"/>
          <w:lang w:val="en-US"/>
        </w:rPr>
      </w:pPr>
    </w:p>
    <w:p w:rsidR="00132DB3" w:rsidRDefault="00132DB3" w:rsidP="0092070E">
      <w:pPr>
        <w:ind w:left="709"/>
        <w:jc w:val="both"/>
        <w:rPr>
          <w:rFonts w:ascii="Times New Roman" w:hAnsi="Times New Roman"/>
          <w:b/>
          <w:bCs/>
          <w:sz w:val="28"/>
          <w:szCs w:val="28"/>
          <w:lang w:val="en-US"/>
        </w:rPr>
      </w:pPr>
    </w:p>
    <w:p w:rsidR="00132DB3" w:rsidRDefault="00132DB3" w:rsidP="0092070E">
      <w:pPr>
        <w:ind w:left="709"/>
        <w:jc w:val="both"/>
        <w:rPr>
          <w:rFonts w:ascii="Times New Roman" w:hAnsi="Times New Roman"/>
          <w:b/>
          <w:bCs/>
          <w:sz w:val="28"/>
          <w:szCs w:val="28"/>
          <w:lang w:val="en-US"/>
        </w:rPr>
      </w:pPr>
    </w:p>
    <w:p w:rsidR="00132DB3" w:rsidRDefault="00132DB3" w:rsidP="0092070E">
      <w:pPr>
        <w:ind w:left="709"/>
        <w:jc w:val="both"/>
        <w:rPr>
          <w:rFonts w:ascii="Times New Roman" w:hAnsi="Times New Roman"/>
          <w:b/>
          <w:bCs/>
          <w:sz w:val="28"/>
          <w:szCs w:val="28"/>
          <w:lang w:val="en-US"/>
        </w:rPr>
      </w:pPr>
    </w:p>
    <w:p w:rsidR="00132DB3" w:rsidRDefault="00132DB3" w:rsidP="0092070E">
      <w:pPr>
        <w:ind w:left="709"/>
        <w:jc w:val="both"/>
        <w:rPr>
          <w:rFonts w:ascii="Times New Roman" w:hAnsi="Times New Roman"/>
          <w:b/>
          <w:bCs/>
          <w:sz w:val="28"/>
          <w:szCs w:val="28"/>
          <w:lang w:val="en-US"/>
        </w:rPr>
      </w:pPr>
    </w:p>
    <w:p w:rsidR="00132DB3" w:rsidRDefault="00132DB3" w:rsidP="0092070E">
      <w:pPr>
        <w:ind w:left="709"/>
        <w:jc w:val="both"/>
        <w:rPr>
          <w:rFonts w:ascii="Times New Roman" w:hAnsi="Times New Roman"/>
          <w:b/>
          <w:bCs/>
          <w:sz w:val="28"/>
          <w:szCs w:val="28"/>
          <w:lang w:val="en-US"/>
        </w:rPr>
      </w:pPr>
    </w:p>
    <w:p w:rsidR="00132DB3" w:rsidRDefault="00132DB3" w:rsidP="0092070E">
      <w:pPr>
        <w:ind w:left="709"/>
        <w:jc w:val="both"/>
        <w:rPr>
          <w:rFonts w:ascii="Times New Roman" w:hAnsi="Times New Roman"/>
          <w:b/>
          <w:bCs/>
          <w:sz w:val="28"/>
          <w:szCs w:val="28"/>
          <w:lang w:val="en-US"/>
        </w:rPr>
      </w:pPr>
    </w:p>
    <w:p w:rsidR="00132DB3" w:rsidRDefault="00132DB3" w:rsidP="0092070E">
      <w:pPr>
        <w:ind w:left="709"/>
        <w:jc w:val="both"/>
        <w:rPr>
          <w:rFonts w:ascii="Times New Roman" w:hAnsi="Times New Roman"/>
          <w:b/>
          <w:bCs/>
          <w:sz w:val="28"/>
          <w:szCs w:val="28"/>
          <w:lang w:val="en-US"/>
        </w:rPr>
      </w:pPr>
    </w:p>
    <w:p w:rsidR="00132DB3" w:rsidRDefault="00132DB3" w:rsidP="0092070E">
      <w:pPr>
        <w:ind w:left="709"/>
        <w:jc w:val="both"/>
        <w:rPr>
          <w:rFonts w:ascii="Times New Roman" w:hAnsi="Times New Roman"/>
          <w:b/>
          <w:bCs/>
          <w:sz w:val="28"/>
          <w:szCs w:val="28"/>
          <w:lang w:val="en-US"/>
        </w:rPr>
      </w:pPr>
    </w:p>
    <w:p w:rsidR="00132DB3" w:rsidRPr="0092070E" w:rsidRDefault="00132DB3" w:rsidP="0092070E">
      <w:pPr>
        <w:ind w:left="709"/>
        <w:jc w:val="both"/>
        <w:rPr>
          <w:rFonts w:ascii="Times New Roman" w:hAnsi="Times New Roman"/>
          <w:b/>
          <w:bCs/>
          <w:sz w:val="28"/>
          <w:szCs w:val="28"/>
          <w:lang w:val="en-US"/>
        </w:rPr>
      </w:pPr>
    </w:p>
    <w:p w:rsidR="0092070E" w:rsidRPr="0092070E" w:rsidRDefault="0092070E" w:rsidP="0092070E">
      <w:pPr>
        <w:ind w:left="709"/>
        <w:jc w:val="both"/>
        <w:rPr>
          <w:rFonts w:ascii="Times New Roman" w:hAnsi="Times New Roman"/>
          <w:b/>
          <w:bCs/>
          <w:sz w:val="28"/>
          <w:szCs w:val="28"/>
          <w:lang w:val="en-US"/>
        </w:rPr>
      </w:pPr>
    </w:p>
    <w:p w:rsidR="0092070E" w:rsidRPr="0092070E" w:rsidRDefault="0092070E" w:rsidP="0092070E">
      <w:pPr>
        <w:jc w:val="both"/>
        <w:rPr>
          <w:rFonts w:ascii="Times New Roman" w:hAnsi="Times New Roman"/>
          <w:b/>
          <w:bCs/>
          <w:sz w:val="28"/>
          <w:szCs w:val="28"/>
          <w:lang w:val="en-US"/>
        </w:rPr>
      </w:pPr>
    </w:p>
    <w:p w:rsidR="0092070E" w:rsidRPr="0092070E" w:rsidRDefault="0092070E" w:rsidP="0092070E">
      <w:pPr>
        <w:keepNext/>
        <w:keepLines/>
        <w:spacing w:before="240" w:after="0"/>
        <w:jc w:val="center"/>
        <w:outlineLvl w:val="0"/>
        <w:rPr>
          <w:rFonts w:ascii="Times New Roman" w:eastAsiaTheme="majorEastAsia" w:hAnsi="Times New Roman" w:cs="Times New Roman"/>
          <w:b/>
          <w:bCs/>
          <w:sz w:val="32"/>
          <w:szCs w:val="32"/>
        </w:rPr>
      </w:pPr>
      <w:bookmarkStart w:id="15" w:name="_Toc148290257"/>
      <w:r w:rsidRPr="0092070E">
        <w:rPr>
          <w:rFonts w:ascii="Times New Roman" w:eastAsiaTheme="majorEastAsia" w:hAnsi="Times New Roman" w:cs="Times New Roman"/>
          <w:b/>
          <w:bCs/>
          <w:sz w:val="32"/>
          <w:szCs w:val="32"/>
        </w:rPr>
        <w:lastRenderedPageBreak/>
        <w:t>Лист переутверждения рабочей программы</w:t>
      </w:r>
      <w:r w:rsidR="00132DB3">
        <w:rPr>
          <w:rFonts w:ascii="Times New Roman" w:eastAsiaTheme="majorEastAsia" w:hAnsi="Times New Roman" w:cs="Times New Roman"/>
          <w:b/>
          <w:bCs/>
          <w:sz w:val="32"/>
          <w:szCs w:val="32"/>
        </w:rPr>
        <w:t xml:space="preserve"> </w:t>
      </w:r>
      <w:r w:rsidRPr="0092070E">
        <w:rPr>
          <w:rFonts w:ascii="Times New Roman" w:eastAsiaTheme="majorEastAsia" w:hAnsi="Times New Roman" w:cs="Times New Roman"/>
          <w:b/>
          <w:bCs/>
          <w:sz w:val="32"/>
          <w:szCs w:val="32"/>
        </w:rPr>
        <w:t>дисциплины (профессионального модуля)</w:t>
      </w:r>
      <w:bookmarkEnd w:id="15"/>
    </w:p>
    <w:p w:rsidR="0092070E" w:rsidRPr="0092070E" w:rsidRDefault="0092070E" w:rsidP="0092070E">
      <w:pPr>
        <w:widowControl w:val="0"/>
        <w:spacing w:after="0" w:line="240" w:lineRule="auto"/>
        <w:ind w:firstLine="709"/>
        <w:jc w:val="both"/>
        <w:rPr>
          <w:rFonts w:ascii="Times New Roman" w:hAnsi="Times New Roman"/>
          <w:sz w:val="28"/>
          <w:szCs w:val="28"/>
        </w:rPr>
      </w:pPr>
    </w:p>
    <w:p w:rsidR="0092070E" w:rsidRPr="0092070E" w:rsidRDefault="0092070E" w:rsidP="0092070E">
      <w:pPr>
        <w:widowControl w:val="0"/>
        <w:spacing w:after="0" w:line="240" w:lineRule="auto"/>
        <w:ind w:firstLine="709"/>
        <w:jc w:val="both"/>
        <w:rPr>
          <w:rFonts w:ascii="Times New Roman" w:hAnsi="Times New Roman"/>
          <w:sz w:val="28"/>
          <w:szCs w:val="28"/>
        </w:rPr>
      </w:pPr>
    </w:p>
    <w:p w:rsidR="0092070E" w:rsidRPr="0092070E" w:rsidRDefault="0092070E" w:rsidP="0092070E">
      <w:pPr>
        <w:widowControl w:val="0"/>
        <w:spacing w:after="0" w:line="240" w:lineRule="auto"/>
        <w:ind w:firstLine="709"/>
        <w:jc w:val="both"/>
        <w:rPr>
          <w:rFonts w:ascii="Times New Roman" w:hAnsi="Times New Roman"/>
          <w:sz w:val="28"/>
          <w:szCs w:val="28"/>
        </w:rPr>
      </w:pPr>
      <w:r w:rsidRPr="0092070E">
        <w:rPr>
          <w:rFonts w:ascii="Times New Roman" w:hAnsi="Times New Roman"/>
          <w:sz w:val="28"/>
          <w:szCs w:val="28"/>
        </w:rPr>
        <w:t>Рабочая программа: __________________________________________</w:t>
      </w:r>
    </w:p>
    <w:p w:rsidR="0092070E" w:rsidRPr="0092070E" w:rsidRDefault="0092070E" w:rsidP="0092070E">
      <w:pPr>
        <w:widowControl w:val="0"/>
        <w:spacing w:after="0" w:line="240" w:lineRule="auto"/>
        <w:ind w:firstLine="709"/>
        <w:jc w:val="both"/>
        <w:rPr>
          <w:rFonts w:ascii="Times New Roman" w:hAnsi="Times New Roman"/>
          <w:sz w:val="28"/>
          <w:szCs w:val="28"/>
        </w:rPr>
      </w:pPr>
      <w:r w:rsidRPr="0092070E">
        <w:rPr>
          <w:rFonts w:ascii="Times New Roman" w:hAnsi="Times New Roman"/>
          <w:sz w:val="28"/>
          <w:szCs w:val="28"/>
        </w:rPr>
        <w:t>___________________________________________________________</w:t>
      </w:r>
    </w:p>
    <w:p w:rsidR="0092070E" w:rsidRPr="0092070E" w:rsidRDefault="0092070E" w:rsidP="0092070E">
      <w:pPr>
        <w:widowControl w:val="0"/>
        <w:tabs>
          <w:tab w:val="left" w:leader="underscore" w:pos="2067"/>
          <w:tab w:val="left" w:leader="underscore" w:pos="2783"/>
        </w:tabs>
        <w:spacing w:after="0" w:line="320" w:lineRule="exact"/>
        <w:jc w:val="both"/>
        <w:rPr>
          <w:rFonts w:ascii="Times New Roman" w:hAnsi="Times New Roman"/>
          <w:sz w:val="28"/>
          <w:szCs w:val="28"/>
        </w:rPr>
      </w:pPr>
      <w:r w:rsidRPr="0092070E">
        <w:rPr>
          <w:rFonts w:ascii="Times New Roman" w:hAnsi="Times New Roman"/>
          <w:sz w:val="28"/>
          <w:szCs w:val="28"/>
        </w:rPr>
        <w:t xml:space="preserve">одобрена на 20__/20__ учебный год на заседании предметно-цикловой </w:t>
      </w:r>
    </w:p>
    <w:p w:rsidR="0092070E" w:rsidRPr="0092070E" w:rsidRDefault="0092070E" w:rsidP="0092070E">
      <w:pPr>
        <w:widowControl w:val="0"/>
        <w:tabs>
          <w:tab w:val="left" w:leader="underscore" w:pos="9210"/>
        </w:tabs>
        <w:spacing w:after="0" w:line="320" w:lineRule="exact"/>
        <w:jc w:val="both"/>
        <w:rPr>
          <w:rFonts w:ascii="Times New Roman" w:hAnsi="Times New Roman"/>
          <w:sz w:val="28"/>
          <w:szCs w:val="28"/>
        </w:rPr>
      </w:pPr>
      <w:r w:rsidRPr="0092070E">
        <w:rPr>
          <w:rFonts w:ascii="Times New Roman" w:hAnsi="Times New Roman"/>
          <w:sz w:val="28"/>
          <w:szCs w:val="28"/>
        </w:rPr>
        <w:t>комиссии</w:t>
      </w:r>
      <w:r w:rsidRPr="0092070E">
        <w:rPr>
          <w:rFonts w:ascii="Times New Roman" w:hAnsi="Times New Roman"/>
          <w:sz w:val="28"/>
          <w:szCs w:val="28"/>
        </w:rPr>
        <w:tab/>
        <w:t>_</w:t>
      </w:r>
    </w:p>
    <w:p w:rsidR="0092070E" w:rsidRPr="0092070E" w:rsidRDefault="0092070E" w:rsidP="0092070E">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rPr>
      </w:pPr>
      <w:r w:rsidRPr="0092070E">
        <w:rPr>
          <w:rFonts w:ascii="Times New Roman" w:hAnsi="Times New Roman"/>
          <w:sz w:val="28"/>
          <w:szCs w:val="28"/>
        </w:rPr>
        <w:t>от</w:t>
      </w:r>
      <w:r w:rsidRPr="0092070E">
        <w:rPr>
          <w:rFonts w:ascii="Times New Roman" w:hAnsi="Times New Roman"/>
          <w:sz w:val="28"/>
          <w:szCs w:val="28"/>
        </w:rPr>
        <w:tab/>
        <w:t>20</w:t>
      </w:r>
      <w:r w:rsidRPr="0092070E">
        <w:rPr>
          <w:rFonts w:ascii="Times New Roman" w:hAnsi="Times New Roman"/>
          <w:sz w:val="28"/>
          <w:szCs w:val="28"/>
        </w:rPr>
        <w:tab/>
        <w:t>г., протокол №</w:t>
      </w:r>
      <w:r w:rsidRPr="0092070E">
        <w:rPr>
          <w:rFonts w:ascii="Times New Roman" w:hAnsi="Times New Roman"/>
          <w:sz w:val="28"/>
          <w:szCs w:val="28"/>
        </w:rPr>
        <w:tab/>
      </w:r>
    </w:p>
    <w:p w:rsidR="0092070E" w:rsidRPr="0092070E" w:rsidRDefault="0092070E" w:rsidP="0092070E">
      <w:pPr>
        <w:widowControl w:val="0"/>
        <w:tabs>
          <w:tab w:val="left" w:leader="underscore" w:pos="8916"/>
        </w:tabs>
        <w:spacing w:after="0" w:line="310" w:lineRule="exact"/>
        <w:ind w:left="2680"/>
        <w:jc w:val="both"/>
        <w:rPr>
          <w:rFonts w:ascii="Times New Roman" w:hAnsi="Times New Roman"/>
          <w:sz w:val="28"/>
          <w:szCs w:val="28"/>
        </w:rPr>
      </w:pPr>
      <w:r w:rsidRPr="0092070E">
        <w:rPr>
          <w:rFonts w:ascii="Times New Roman" w:hAnsi="Times New Roman"/>
          <w:sz w:val="28"/>
          <w:szCs w:val="28"/>
        </w:rPr>
        <w:t>Председатель ПЦК</w:t>
      </w:r>
      <w:r w:rsidRPr="0092070E">
        <w:rPr>
          <w:rFonts w:ascii="Times New Roman" w:hAnsi="Times New Roman"/>
          <w:sz w:val="28"/>
          <w:szCs w:val="28"/>
        </w:rPr>
        <w:tab/>
      </w:r>
    </w:p>
    <w:p w:rsidR="0092070E" w:rsidRPr="0092070E" w:rsidRDefault="0092070E" w:rsidP="0092070E">
      <w:pPr>
        <w:widowControl w:val="0"/>
        <w:spacing w:after="0" w:line="240" w:lineRule="auto"/>
        <w:ind w:firstLine="709"/>
        <w:jc w:val="both"/>
        <w:rPr>
          <w:rFonts w:ascii="Times New Roman" w:hAnsi="Times New Roman"/>
          <w:sz w:val="28"/>
          <w:szCs w:val="28"/>
        </w:rPr>
      </w:pPr>
    </w:p>
    <w:p w:rsidR="0092070E" w:rsidRPr="0092070E" w:rsidRDefault="0092070E" w:rsidP="0092070E">
      <w:pPr>
        <w:widowControl w:val="0"/>
        <w:spacing w:after="0" w:line="240" w:lineRule="auto"/>
        <w:ind w:firstLine="709"/>
        <w:jc w:val="both"/>
        <w:rPr>
          <w:rFonts w:ascii="Times New Roman" w:hAnsi="Times New Roman"/>
          <w:sz w:val="28"/>
          <w:szCs w:val="28"/>
        </w:rPr>
      </w:pPr>
    </w:p>
    <w:p w:rsidR="0092070E" w:rsidRPr="0092070E" w:rsidRDefault="0092070E" w:rsidP="0092070E">
      <w:pPr>
        <w:widowControl w:val="0"/>
        <w:spacing w:after="0" w:line="240" w:lineRule="auto"/>
        <w:ind w:firstLine="709"/>
        <w:jc w:val="both"/>
        <w:rPr>
          <w:rFonts w:ascii="Times New Roman" w:hAnsi="Times New Roman"/>
          <w:sz w:val="28"/>
          <w:szCs w:val="28"/>
        </w:rPr>
      </w:pPr>
      <w:r w:rsidRPr="0092070E">
        <w:rPr>
          <w:rFonts w:ascii="Times New Roman" w:hAnsi="Times New Roman"/>
          <w:sz w:val="28"/>
          <w:szCs w:val="28"/>
        </w:rPr>
        <w:t>Рабочая программа: __________________________________________</w:t>
      </w:r>
    </w:p>
    <w:p w:rsidR="0092070E" w:rsidRPr="0092070E" w:rsidRDefault="0092070E" w:rsidP="0092070E">
      <w:pPr>
        <w:widowControl w:val="0"/>
        <w:spacing w:after="0" w:line="240" w:lineRule="auto"/>
        <w:ind w:firstLine="709"/>
        <w:jc w:val="both"/>
        <w:rPr>
          <w:rFonts w:ascii="Times New Roman" w:hAnsi="Times New Roman"/>
          <w:sz w:val="28"/>
          <w:szCs w:val="28"/>
        </w:rPr>
      </w:pPr>
      <w:r w:rsidRPr="0092070E">
        <w:rPr>
          <w:rFonts w:ascii="Times New Roman" w:hAnsi="Times New Roman"/>
          <w:sz w:val="28"/>
          <w:szCs w:val="28"/>
        </w:rPr>
        <w:t>___________________________________________________________</w:t>
      </w:r>
    </w:p>
    <w:p w:rsidR="0092070E" w:rsidRPr="0092070E" w:rsidRDefault="0092070E" w:rsidP="0092070E">
      <w:pPr>
        <w:widowControl w:val="0"/>
        <w:tabs>
          <w:tab w:val="left" w:leader="underscore" w:pos="2067"/>
          <w:tab w:val="left" w:leader="underscore" w:pos="2783"/>
        </w:tabs>
        <w:spacing w:after="0" w:line="320" w:lineRule="exact"/>
        <w:jc w:val="both"/>
        <w:rPr>
          <w:rFonts w:ascii="Times New Roman" w:hAnsi="Times New Roman"/>
          <w:sz w:val="28"/>
          <w:szCs w:val="28"/>
        </w:rPr>
      </w:pPr>
      <w:r w:rsidRPr="0092070E">
        <w:rPr>
          <w:rFonts w:ascii="Times New Roman" w:hAnsi="Times New Roman"/>
          <w:sz w:val="28"/>
          <w:szCs w:val="28"/>
        </w:rPr>
        <w:t xml:space="preserve">одобрена на 20__/20__ учебный год на заседании предметно-цикловой </w:t>
      </w:r>
    </w:p>
    <w:p w:rsidR="0092070E" w:rsidRPr="0092070E" w:rsidRDefault="0092070E" w:rsidP="0092070E">
      <w:pPr>
        <w:widowControl w:val="0"/>
        <w:tabs>
          <w:tab w:val="left" w:leader="underscore" w:pos="9210"/>
        </w:tabs>
        <w:spacing w:after="0" w:line="320" w:lineRule="exact"/>
        <w:jc w:val="both"/>
        <w:rPr>
          <w:rFonts w:ascii="Times New Roman" w:hAnsi="Times New Roman"/>
          <w:sz w:val="28"/>
          <w:szCs w:val="28"/>
        </w:rPr>
      </w:pPr>
      <w:r w:rsidRPr="0092070E">
        <w:rPr>
          <w:rFonts w:ascii="Times New Roman" w:hAnsi="Times New Roman"/>
          <w:sz w:val="28"/>
          <w:szCs w:val="28"/>
        </w:rPr>
        <w:t>комиссии</w:t>
      </w:r>
      <w:r w:rsidRPr="0092070E">
        <w:rPr>
          <w:rFonts w:ascii="Times New Roman" w:hAnsi="Times New Roman"/>
          <w:sz w:val="28"/>
          <w:szCs w:val="28"/>
        </w:rPr>
        <w:tab/>
        <w:t>_</w:t>
      </w:r>
    </w:p>
    <w:p w:rsidR="0092070E" w:rsidRPr="0092070E" w:rsidRDefault="0092070E" w:rsidP="0092070E">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rPr>
      </w:pPr>
      <w:r w:rsidRPr="0092070E">
        <w:rPr>
          <w:rFonts w:ascii="Times New Roman" w:hAnsi="Times New Roman"/>
          <w:sz w:val="28"/>
          <w:szCs w:val="28"/>
        </w:rPr>
        <w:t>от</w:t>
      </w:r>
      <w:r w:rsidRPr="0092070E">
        <w:rPr>
          <w:rFonts w:ascii="Times New Roman" w:hAnsi="Times New Roman"/>
          <w:sz w:val="28"/>
          <w:szCs w:val="28"/>
        </w:rPr>
        <w:tab/>
        <w:t>20</w:t>
      </w:r>
      <w:r w:rsidRPr="0092070E">
        <w:rPr>
          <w:rFonts w:ascii="Times New Roman" w:hAnsi="Times New Roman"/>
          <w:sz w:val="28"/>
          <w:szCs w:val="28"/>
        </w:rPr>
        <w:tab/>
        <w:t>г., протокол №</w:t>
      </w:r>
      <w:r w:rsidRPr="0092070E">
        <w:rPr>
          <w:rFonts w:ascii="Times New Roman" w:hAnsi="Times New Roman"/>
          <w:sz w:val="28"/>
          <w:szCs w:val="28"/>
        </w:rPr>
        <w:tab/>
      </w:r>
    </w:p>
    <w:p w:rsidR="0092070E" w:rsidRPr="0092070E" w:rsidRDefault="0092070E" w:rsidP="0092070E">
      <w:pPr>
        <w:widowControl w:val="0"/>
        <w:tabs>
          <w:tab w:val="left" w:leader="underscore" w:pos="9210"/>
        </w:tabs>
        <w:spacing w:after="0" w:line="310" w:lineRule="exact"/>
        <w:ind w:left="2680"/>
        <w:jc w:val="both"/>
        <w:rPr>
          <w:rFonts w:ascii="Times New Roman" w:hAnsi="Times New Roman"/>
          <w:sz w:val="28"/>
          <w:szCs w:val="28"/>
        </w:rPr>
      </w:pPr>
      <w:r w:rsidRPr="0092070E">
        <w:rPr>
          <w:rFonts w:ascii="Times New Roman" w:hAnsi="Times New Roman"/>
          <w:sz w:val="28"/>
          <w:szCs w:val="28"/>
        </w:rPr>
        <w:t>Председатель ПЦК</w:t>
      </w:r>
      <w:r w:rsidRPr="0092070E">
        <w:rPr>
          <w:rFonts w:ascii="Times New Roman" w:hAnsi="Times New Roman"/>
          <w:sz w:val="28"/>
          <w:szCs w:val="28"/>
        </w:rPr>
        <w:tab/>
      </w:r>
    </w:p>
    <w:p w:rsidR="0092070E" w:rsidRPr="0092070E" w:rsidRDefault="0092070E" w:rsidP="0092070E">
      <w:pPr>
        <w:widowControl w:val="0"/>
        <w:tabs>
          <w:tab w:val="left" w:pos="7266"/>
        </w:tabs>
        <w:spacing w:after="600" w:line="210" w:lineRule="exact"/>
        <w:ind w:left="5320"/>
        <w:jc w:val="both"/>
        <w:rPr>
          <w:rFonts w:ascii="Times New Roman" w:hAnsi="Times New Roman"/>
          <w:sz w:val="19"/>
          <w:szCs w:val="19"/>
        </w:rPr>
      </w:pPr>
      <w:r w:rsidRPr="0092070E">
        <w:rPr>
          <w:rFonts w:ascii="Times New Roman" w:hAnsi="Times New Roman"/>
          <w:sz w:val="19"/>
          <w:szCs w:val="19"/>
        </w:rPr>
        <w:t>(подпись)</w:t>
      </w:r>
      <w:r w:rsidRPr="0092070E">
        <w:rPr>
          <w:rFonts w:ascii="Times New Roman" w:hAnsi="Times New Roman"/>
          <w:sz w:val="19"/>
          <w:szCs w:val="19"/>
        </w:rPr>
        <w:tab/>
        <w:t>(Инициалы и фамилия)</w:t>
      </w:r>
    </w:p>
    <w:p w:rsidR="0092070E" w:rsidRPr="0092070E" w:rsidRDefault="0092070E" w:rsidP="0092070E">
      <w:pPr>
        <w:widowControl w:val="0"/>
        <w:spacing w:after="120" w:line="310" w:lineRule="exact"/>
        <w:jc w:val="both"/>
        <w:rPr>
          <w:rFonts w:ascii="Times New Roman" w:hAnsi="Times New Roman"/>
          <w:sz w:val="28"/>
          <w:szCs w:val="28"/>
        </w:rPr>
      </w:pPr>
    </w:p>
    <w:p w:rsidR="0092070E" w:rsidRPr="0092070E" w:rsidRDefault="0092070E" w:rsidP="0092070E">
      <w:pPr>
        <w:widowControl w:val="0"/>
        <w:spacing w:after="0" w:line="240" w:lineRule="auto"/>
        <w:ind w:firstLine="709"/>
        <w:jc w:val="both"/>
        <w:rPr>
          <w:rFonts w:ascii="Times New Roman" w:hAnsi="Times New Roman"/>
          <w:sz w:val="28"/>
          <w:szCs w:val="28"/>
        </w:rPr>
      </w:pPr>
      <w:r w:rsidRPr="0092070E">
        <w:rPr>
          <w:rFonts w:ascii="Times New Roman" w:hAnsi="Times New Roman"/>
          <w:sz w:val="28"/>
          <w:szCs w:val="28"/>
        </w:rPr>
        <w:t>Рабочая программа: __________________________________________</w:t>
      </w:r>
    </w:p>
    <w:p w:rsidR="0092070E" w:rsidRPr="0092070E" w:rsidRDefault="0092070E" w:rsidP="0092070E">
      <w:pPr>
        <w:widowControl w:val="0"/>
        <w:spacing w:after="0" w:line="240" w:lineRule="auto"/>
        <w:ind w:firstLine="709"/>
        <w:jc w:val="both"/>
        <w:rPr>
          <w:rFonts w:ascii="Times New Roman" w:hAnsi="Times New Roman"/>
          <w:sz w:val="28"/>
          <w:szCs w:val="28"/>
        </w:rPr>
      </w:pPr>
      <w:r w:rsidRPr="0092070E">
        <w:rPr>
          <w:rFonts w:ascii="Times New Roman" w:hAnsi="Times New Roman"/>
          <w:sz w:val="28"/>
          <w:szCs w:val="28"/>
        </w:rPr>
        <w:t>___________________________________________________________</w:t>
      </w:r>
    </w:p>
    <w:p w:rsidR="0092070E" w:rsidRPr="0092070E" w:rsidRDefault="0092070E" w:rsidP="0092070E">
      <w:pPr>
        <w:widowControl w:val="0"/>
        <w:tabs>
          <w:tab w:val="left" w:leader="underscore" w:pos="2067"/>
          <w:tab w:val="left" w:leader="underscore" w:pos="2783"/>
        </w:tabs>
        <w:spacing w:after="0" w:line="320" w:lineRule="exact"/>
        <w:jc w:val="both"/>
        <w:rPr>
          <w:rFonts w:ascii="Times New Roman" w:hAnsi="Times New Roman"/>
          <w:sz w:val="28"/>
          <w:szCs w:val="28"/>
        </w:rPr>
      </w:pPr>
      <w:r w:rsidRPr="0092070E">
        <w:rPr>
          <w:rFonts w:ascii="Times New Roman" w:hAnsi="Times New Roman"/>
          <w:sz w:val="28"/>
          <w:szCs w:val="28"/>
        </w:rPr>
        <w:t xml:space="preserve">одобрена на 20__/20__ учебный год на заседании предметно-цикловой </w:t>
      </w:r>
    </w:p>
    <w:p w:rsidR="0092070E" w:rsidRPr="0092070E" w:rsidRDefault="0092070E" w:rsidP="0092070E">
      <w:pPr>
        <w:widowControl w:val="0"/>
        <w:tabs>
          <w:tab w:val="left" w:leader="underscore" w:pos="9210"/>
        </w:tabs>
        <w:spacing w:after="0" w:line="320" w:lineRule="exact"/>
        <w:jc w:val="both"/>
        <w:rPr>
          <w:rFonts w:ascii="Times New Roman" w:hAnsi="Times New Roman"/>
          <w:sz w:val="28"/>
          <w:szCs w:val="28"/>
        </w:rPr>
      </w:pPr>
      <w:r w:rsidRPr="0092070E">
        <w:rPr>
          <w:rFonts w:ascii="Times New Roman" w:hAnsi="Times New Roman"/>
          <w:sz w:val="28"/>
          <w:szCs w:val="28"/>
        </w:rPr>
        <w:t>комиссии</w:t>
      </w:r>
      <w:r w:rsidRPr="0092070E">
        <w:rPr>
          <w:rFonts w:ascii="Times New Roman" w:hAnsi="Times New Roman"/>
          <w:sz w:val="28"/>
          <w:szCs w:val="28"/>
        </w:rPr>
        <w:tab/>
        <w:t>_</w:t>
      </w:r>
    </w:p>
    <w:p w:rsidR="0092070E" w:rsidRPr="0092070E" w:rsidRDefault="0092070E" w:rsidP="0092070E">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rPr>
      </w:pPr>
      <w:r w:rsidRPr="0092070E">
        <w:rPr>
          <w:rFonts w:ascii="Times New Roman" w:hAnsi="Times New Roman"/>
          <w:sz w:val="28"/>
          <w:szCs w:val="28"/>
        </w:rPr>
        <w:t>от</w:t>
      </w:r>
      <w:r w:rsidRPr="0092070E">
        <w:rPr>
          <w:rFonts w:ascii="Times New Roman" w:hAnsi="Times New Roman"/>
          <w:sz w:val="28"/>
          <w:szCs w:val="28"/>
        </w:rPr>
        <w:tab/>
        <w:t>20</w:t>
      </w:r>
      <w:r w:rsidRPr="0092070E">
        <w:rPr>
          <w:rFonts w:ascii="Times New Roman" w:hAnsi="Times New Roman"/>
          <w:sz w:val="28"/>
          <w:szCs w:val="28"/>
        </w:rPr>
        <w:tab/>
        <w:t>г., протокол №</w:t>
      </w:r>
      <w:r w:rsidRPr="0092070E">
        <w:rPr>
          <w:rFonts w:ascii="Times New Roman" w:hAnsi="Times New Roman"/>
          <w:sz w:val="28"/>
          <w:szCs w:val="28"/>
        </w:rPr>
        <w:tab/>
      </w:r>
    </w:p>
    <w:p w:rsidR="0092070E" w:rsidRPr="0092070E" w:rsidRDefault="0092070E" w:rsidP="0092070E">
      <w:pPr>
        <w:widowControl w:val="0"/>
        <w:tabs>
          <w:tab w:val="left" w:leader="underscore" w:pos="8916"/>
        </w:tabs>
        <w:spacing w:after="0" w:line="310" w:lineRule="exact"/>
        <w:ind w:left="2680"/>
        <w:jc w:val="both"/>
        <w:rPr>
          <w:rFonts w:ascii="Times New Roman" w:hAnsi="Times New Roman"/>
          <w:sz w:val="28"/>
          <w:szCs w:val="28"/>
        </w:rPr>
      </w:pPr>
      <w:r w:rsidRPr="0092070E">
        <w:rPr>
          <w:rFonts w:ascii="Times New Roman" w:hAnsi="Times New Roman"/>
          <w:sz w:val="28"/>
          <w:szCs w:val="28"/>
        </w:rPr>
        <w:t>Председатель ПЦК</w:t>
      </w:r>
      <w:r w:rsidRPr="0092070E">
        <w:rPr>
          <w:rFonts w:ascii="Times New Roman" w:hAnsi="Times New Roman"/>
          <w:sz w:val="28"/>
          <w:szCs w:val="28"/>
        </w:rPr>
        <w:tab/>
      </w:r>
    </w:p>
    <w:p w:rsidR="0092070E" w:rsidRPr="0092070E" w:rsidRDefault="0092070E" w:rsidP="0092070E">
      <w:pPr>
        <w:widowControl w:val="0"/>
        <w:tabs>
          <w:tab w:val="left" w:leader="underscore" w:pos="8916"/>
        </w:tabs>
        <w:spacing w:after="0" w:line="310" w:lineRule="exact"/>
        <w:ind w:left="2680"/>
        <w:jc w:val="both"/>
        <w:rPr>
          <w:rFonts w:ascii="Times New Roman" w:hAnsi="Times New Roman"/>
          <w:sz w:val="28"/>
          <w:szCs w:val="28"/>
        </w:rPr>
      </w:pPr>
    </w:p>
    <w:p w:rsidR="0092070E" w:rsidRPr="0092070E" w:rsidRDefault="0092070E" w:rsidP="0092070E">
      <w:pPr>
        <w:widowControl w:val="0"/>
        <w:spacing w:after="0" w:line="240" w:lineRule="auto"/>
        <w:ind w:firstLine="709"/>
        <w:jc w:val="both"/>
        <w:rPr>
          <w:rFonts w:ascii="Times New Roman" w:hAnsi="Times New Roman"/>
          <w:sz w:val="28"/>
          <w:szCs w:val="28"/>
        </w:rPr>
      </w:pPr>
    </w:p>
    <w:p w:rsidR="0092070E" w:rsidRPr="0092070E" w:rsidRDefault="0092070E" w:rsidP="0092070E">
      <w:pPr>
        <w:widowControl w:val="0"/>
        <w:spacing w:after="0" w:line="240" w:lineRule="auto"/>
        <w:ind w:firstLine="709"/>
        <w:jc w:val="both"/>
        <w:rPr>
          <w:rFonts w:ascii="Times New Roman" w:hAnsi="Times New Roman"/>
          <w:sz w:val="28"/>
          <w:szCs w:val="28"/>
        </w:rPr>
      </w:pPr>
      <w:r w:rsidRPr="0092070E">
        <w:rPr>
          <w:rFonts w:ascii="Times New Roman" w:hAnsi="Times New Roman"/>
          <w:sz w:val="28"/>
          <w:szCs w:val="28"/>
        </w:rPr>
        <w:t>Рабочая программа: __________________________________________</w:t>
      </w:r>
    </w:p>
    <w:p w:rsidR="0092070E" w:rsidRPr="0092070E" w:rsidRDefault="0092070E" w:rsidP="0092070E">
      <w:pPr>
        <w:widowControl w:val="0"/>
        <w:spacing w:after="0" w:line="240" w:lineRule="auto"/>
        <w:ind w:firstLine="709"/>
        <w:jc w:val="both"/>
        <w:rPr>
          <w:rFonts w:ascii="Times New Roman" w:hAnsi="Times New Roman"/>
          <w:sz w:val="28"/>
          <w:szCs w:val="28"/>
        </w:rPr>
      </w:pPr>
      <w:r w:rsidRPr="0092070E">
        <w:rPr>
          <w:rFonts w:ascii="Times New Roman" w:hAnsi="Times New Roman"/>
          <w:sz w:val="28"/>
          <w:szCs w:val="28"/>
        </w:rPr>
        <w:t>___________________________________________________________</w:t>
      </w:r>
    </w:p>
    <w:p w:rsidR="0092070E" w:rsidRPr="0092070E" w:rsidRDefault="0092070E" w:rsidP="0092070E">
      <w:pPr>
        <w:widowControl w:val="0"/>
        <w:tabs>
          <w:tab w:val="left" w:leader="underscore" w:pos="2067"/>
          <w:tab w:val="left" w:leader="underscore" w:pos="2783"/>
        </w:tabs>
        <w:spacing w:after="0" w:line="320" w:lineRule="exact"/>
        <w:jc w:val="both"/>
        <w:rPr>
          <w:rFonts w:ascii="Times New Roman" w:hAnsi="Times New Roman"/>
          <w:sz w:val="28"/>
          <w:szCs w:val="28"/>
        </w:rPr>
      </w:pPr>
      <w:r w:rsidRPr="0092070E">
        <w:rPr>
          <w:rFonts w:ascii="Times New Roman" w:hAnsi="Times New Roman"/>
          <w:sz w:val="28"/>
          <w:szCs w:val="28"/>
        </w:rPr>
        <w:t xml:space="preserve">одобрена на 20__/20__  учебный год на заседании предметно-цикловой </w:t>
      </w:r>
    </w:p>
    <w:p w:rsidR="0092070E" w:rsidRPr="0092070E" w:rsidRDefault="0092070E" w:rsidP="0092070E">
      <w:pPr>
        <w:widowControl w:val="0"/>
        <w:tabs>
          <w:tab w:val="left" w:leader="underscore" w:pos="9210"/>
        </w:tabs>
        <w:spacing w:after="0" w:line="320" w:lineRule="exact"/>
        <w:jc w:val="both"/>
        <w:rPr>
          <w:rFonts w:ascii="Times New Roman" w:hAnsi="Times New Roman"/>
          <w:sz w:val="28"/>
          <w:szCs w:val="28"/>
        </w:rPr>
      </w:pPr>
      <w:r w:rsidRPr="0092070E">
        <w:rPr>
          <w:rFonts w:ascii="Times New Roman" w:hAnsi="Times New Roman"/>
          <w:sz w:val="28"/>
          <w:szCs w:val="28"/>
        </w:rPr>
        <w:t>комиссии</w:t>
      </w:r>
      <w:r w:rsidRPr="0092070E">
        <w:rPr>
          <w:rFonts w:ascii="Times New Roman" w:hAnsi="Times New Roman"/>
          <w:sz w:val="28"/>
          <w:szCs w:val="28"/>
        </w:rPr>
        <w:tab/>
        <w:t>_</w:t>
      </w:r>
    </w:p>
    <w:p w:rsidR="0092070E" w:rsidRPr="0092070E" w:rsidRDefault="0092070E" w:rsidP="0092070E">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rPr>
      </w:pPr>
      <w:r w:rsidRPr="0092070E">
        <w:rPr>
          <w:rFonts w:ascii="Times New Roman" w:hAnsi="Times New Roman"/>
          <w:sz w:val="28"/>
          <w:szCs w:val="28"/>
        </w:rPr>
        <w:t>от</w:t>
      </w:r>
      <w:r w:rsidRPr="0092070E">
        <w:rPr>
          <w:rFonts w:ascii="Times New Roman" w:hAnsi="Times New Roman"/>
          <w:sz w:val="28"/>
          <w:szCs w:val="28"/>
        </w:rPr>
        <w:tab/>
        <w:t>20</w:t>
      </w:r>
      <w:r w:rsidRPr="0092070E">
        <w:rPr>
          <w:rFonts w:ascii="Times New Roman" w:hAnsi="Times New Roman"/>
          <w:sz w:val="28"/>
          <w:szCs w:val="28"/>
        </w:rPr>
        <w:tab/>
        <w:t>г., протокол №</w:t>
      </w:r>
      <w:r w:rsidRPr="0092070E">
        <w:rPr>
          <w:rFonts w:ascii="Times New Roman" w:hAnsi="Times New Roman"/>
          <w:sz w:val="28"/>
          <w:szCs w:val="28"/>
        </w:rPr>
        <w:tab/>
      </w:r>
    </w:p>
    <w:p w:rsidR="0092070E" w:rsidRPr="0092070E" w:rsidRDefault="0092070E" w:rsidP="0092070E">
      <w:pPr>
        <w:widowControl w:val="0"/>
        <w:tabs>
          <w:tab w:val="left" w:leader="underscore" w:pos="9210"/>
        </w:tabs>
        <w:spacing w:after="0" w:line="310" w:lineRule="exact"/>
        <w:ind w:left="2680"/>
        <w:jc w:val="both"/>
        <w:rPr>
          <w:rFonts w:ascii="Times New Roman" w:hAnsi="Times New Roman"/>
          <w:sz w:val="28"/>
          <w:szCs w:val="28"/>
        </w:rPr>
      </w:pPr>
      <w:r w:rsidRPr="0092070E">
        <w:rPr>
          <w:rFonts w:ascii="Times New Roman" w:hAnsi="Times New Roman"/>
          <w:sz w:val="28"/>
          <w:szCs w:val="28"/>
        </w:rPr>
        <w:t>Председатель ПЦК</w:t>
      </w:r>
      <w:r w:rsidRPr="0092070E">
        <w:rPr>
          <w:rFonts w:ascii="Times New Roman" w:hAnsi="Times New Roman"/>
          <w:sz w:val="28"/>
          <w:szCs w:val="28"/>
        </w:rPr>
        <w:tab/>
      </w:r>
    </w:p>
    <w:p w:rsidR="0092070E" w:rsidRPr="0092070E" w:rsidRDefault="0092070E" w:rsidP="0092070E">
      <w:pPr>
        <w:widowControl w:val="0"/>
        <w:tabs>
          <w:tab w:val="left" w:pos="7266"/>
        </w:tabs>
        <w:spacing w:after="320" w:line="210" w:lineRule="exact"/>
        <w:ind w:left="5320"/>
        <w:jc w:val="both"/>
        <w:rPr>
          <w:rFonts w:ascii="Times New Roman" w:hAnsi="Times New Roman"/>
          <w:sz w:val="19"/>
          <w:szCs w:val="19"/>
        </w:rPr>
      </w:pPr>
      <w:r w:rsidRPr="0092070E">
        <w:rPr>
          <w:rFonts w:ascii="Times New Roman" w:hAnsi="Times New Roman"/>
          <w:sz w:val="19"/>
          <w:szCs w:val="19"/>
        </w:rPr>
        <w:t>(подпись)</w:t>
      </w:r>
      <w:r w:rsidRPr="0092070E">
        <w:rPr>
          <w:rFonts w:ascii="Times New Roman" w:hAnsi="Times New Roman"/>
          <w:sz w:val="19"/>
          <w:szCs w:val="19"/>
        </w:rPr>
        <w:tab/>
        <w:t>(Инициалы и фамилия)</w:t>
      </w:r>
    </w:p>
    <w:p w:rsidR="0092070E" w:rsidRPr="0092070E" w:rsidRDefault="0092070E" w:rsidP="0092070E">
      <w:pPr>
        <w:rPr>
          <w:rFonts w:ascii="Times New Roman" w:hAnsi="Times New Roman"/>
          <w:color w:val="000000"/>
          <w:sz w:val="28"/>
          <w:szCs w:val="28"/>
        </w:rPr>
      </w:pPr>
    </w:p>
    <w:p w:rsidR="0092070E" w:rsidRPr="0092070E" w:rsidRDefault="0092070E" w:rsidP="0092070E">
      <w:pPr>
        <w:tabs>
          <w:tab w:val="left" w:pos="567"/>
          <w:tab w:val="left" w:pos="709"/>
        </w:tabs>
        <w:jc w:val="both"/>
        <w:rPr>
          <w:rFonts w:ascii="Times New Roman" w:hAnsi="Times New Roman"/>
        </w:rPr>
      </w:pPr>
    </w:p>
    <w:p w:rsidR="0092070E" w:rsidRPr="0092070E" w:rsidRDefault="0092070E" w:rsidP="0092070E">
      <w:pPr>
        <w:keepNext/>
        <w:keepLines/>
        <w:spacing w:before="240" w:after="0"/>
        <w:jc w:val="center"/>
        <w:outlineLvl w:val="0"/>
        <w:rPr>
          <w:rFonts w:ascii="Times New Roman" w:eastAsiaTheme="majorEastAsia" w:hAnsi="Times New Roman" w:cs="Times New Roman"/>
          <w:b/>
          <w:bCs/>
          <w:sz w:val="32"/>
          <w:szCs w:val="32"/>
        </w:rPr>
      </w:pPr>
      <w:bookmarkStart w:id="16" w:name="_Toc22988032"/>
      <w:bookmarkStart w:id="17" w:name="_Toc22990944"/>
      <w:bookmarkStart w:id="18" w:name="_Toc32152435"/>
      <w:bookmarkStart w:id="19" w:name="_Toc144484195"/>
      <w:bookmarkStart w:id="20" w:name="_Toc148290258"/>
      <w:r w:rsidRPr="0092070E">
        <w:rPr>
          <w:rFonts w:ascii="Times New Roman" w:eastAsiaTheme="majorEastAsia" w:hAnsi="Times New Roman" w:cs="Times New Roman"/>
          <w:b/>
          <w:bCs/>
          <w:sz w:val="32"/>
          <w:szCs w:val="32"/>
        </w:rPr>
        <w:lastRenderedPageBreak/>
        <w:t>ЛИСТ РЕГИСТРАЦИИ ИЗМЕНЕНИЙ, ВНЕСЕННЫХ В РАБОЧУЮ ПРОГРАММУ</w:t>
      </w:r>
      <w:bookmarkEnd w:id="16"/>
      <w:bookmarkEnd w:id="17"/>
      <w:bookmarkEnd w:id="18"/>
      <w:bookmarkEnd w:id="19"/>
      <w:bookmarkEnd w:id="20"/>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92070E" w:rsidRPr="0092070E" w:rsidTr="001E4E6F">
        <w:tc>
          <w:tcPr>
            <w:tcW w:w="993" w:type="dxa"/>
            <w:tcBorders>
              <w:top w:val="single" w:sz="4" w:space="0" w:color="000000"/>
              <w:left w:val="single" w:sz="4" w:space="0" w:color="000000"/>
              <w:bottom w:val="single" w:sz="4" w:space="0" w:color="000000"/>
            </w:tcBorders>
            <w:vAlign w:val="center"/>
          </w:tcPr>
          <w:p w:rsidR="0092070E" w:rsidRPr="0092070E" w:rsidRDefault="0092070E" w:rsidP="0092070E">
            <w:pPr>
              <w:jc w:val="center"/>
              <w:rPr>
                <w:rFonts w:ascii="Times New Roman" w:hAnsi="Times New Roman"/>
                <w:b/>
              </w:rPr>
            </w:pPr>
            <w:r w:rsidRPr="0092070E">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92070E" w:rsidRPr="0092070E" w:rsidRDefault="0092070E" w:rsidP="0092070E">
            <w:pPr>
              <w:jc w:val="center"/>
              <w:rPr>
                <w:rFonts w:ascii="Times New Roman" w:hAnsi="Times New Roman"/>
                <w:b/>
              </w:rPr>
            </w:pPr>
            <w:r w:rsidRPr="0092070E">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92070E" w:rsidRPr="0092070E" w:rsidRDefault="0092070E" w:rsidP="0092070E">
            <w:pPr>
              <w:jc w:val="center"/>
              <w:rPr>
                <w:rFonts w:ascii="Times New Roman" w:hAnsi="Times New Roman"/>
                <w:b/>
              </w:rPr>
            </w:pPr>
            <w:r w:rsidRPr="0092070E">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92070E" w:rsidRPr="0092070E" w:rsidRDefault="0092070E" w:rsidP="0092070E">
            <w:pPr>
              <w:ind w:left="-57" w:right="-57"/>
              <w:jc w:val="center"/>
              <w:rPr>
                <w:rFonts w:ascii="Times New Roman" w:hAnsi="Times New Roman"/>
                <w:b/>
              </w:rPr>
            </w:pPr>
            <w:r w:rsidRPr="0092070E">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92070E" w:rsidRPr="0092070E" w:rsidRDefault="0092070E" w:rsidP="0092070E">
            <w:pPr>
              <w:jc w:val="center"/>
              <w:rPr>
                <w:rFonts w:ascii="Times New Roman" w:hAnsi="Times New Roman"/>
                <w:b/>
              </w:rPr>
            </w:pPr>
            <w:r w:rsidRPr="0092070E">
              <w:rPr>
                <w:rFonts w:ascii="Times New Roman" w:hAnsi="Times New Roman"/>
                <w:b/>
              </w:rPr>
              <w:t>Подпись</w:t>
            </w:r>
          </w:p>
          <w:p w:rsidR="0092070E" w:rsidRPr="0092070E" w:rsidRDefault="0092070E" w:rsidP="0092070E">
            <w:pPr>
              <w:jc w:val="center"/>
              <w:rPr>
                <w:rFonts w:ascii="Times New Roman" w:hAnsi="Times New Roman"/>
                <w:b/>
              </w:rPr>
            </w:pPr>
            <w:r w:rsidRPr="0092070E">
              <w:rPr>
                <w:rFonts w:ascii="Times New Roman" w:hAnsi="Times New Roman"/>
                <w:b/>
              </w:rPr>
              <w:t>ответственного за внесение изменения</w:t>
            </w:r>
          </w:p>
        </w:tc>
      </w:tr>
      <w:tr w:rsidR="0092070E" w:rsidRPr="0092070E" w:rsidTr="001E4E6F">
        <w:tc>
          <w:tcPr>
            <w:tcW w:w="993" w:type="dxa"/>
            <w:tcBorders>
              <w:top w:val="single" w:sz="4" w:space="0" w:color="000000"/>
              <w:left w:val="single" w:sz="4" w:space="0" w:color="000000"/>
              <w:bottom w:val="single" w:sz="4" w:space="0" w:color="000000"/>
            </w:tcBorders>
          </w:tcPr>
          <w:p w:rsidR="0092070E" w:rsidRPr="0092070E" w:rsidRDefault="0092070E" w:rsidP="0092070E">
            <w:pPr>
              <w:snapToGrid w:val="0"/>
              <w:jc w:val="center"/>
              <w:rPr>
                <w:rFonts w:ascii="Times New Roman" w:hAnsi="Times New Roman"/>
              </w:rPr>
            </w:pPr>
          </w:p>
          <w:p w:rsidR="0092070E" w:rsidRPr="0092070E" w:rsidRDefault="0092070E" w:rsidP="0092070E">
            <w:pPr>
              <w:snapToGrid w:val="0"/>
              <w:jc w:val="center"/>
              <w:rPr>
                <w:rFonts w:ascii="Times New Roman" w:hAnsi="Times New Roman"/>
              </w:rPr>
            </w:pPr>
          </w:p>
          <w:p w:rsidR="0092070E" w:rsidRPr="0092070E" w:rsidRDefault="0092070E" w:rsidP="0092070E">
            <w:pPr>
              <w:snapToGrid w:val="0"/>
              <w:jc w:val="center"/>
              <w:rPr>
                <w:rFonts w:ascii="Times New Roman" w:hAnsi="Times New Roman"/>
              </w:rPr>
            </w:pPr>
          </w:p>
          <w:p w:rsidR="0092070E" w:rsidRPr="0092070E" w:rsidRDefault="0092070E" w:rsidP="0092070E">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92070E" w:rsidRPr="0092070E" w:rsidRDefault="0092070E" w:rsidP="0092070E">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92070E" w:rsidRPr="0092070E" w:rsidRDefault="0092070E" w:rsidP="0092070E">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92070E" w:rsidRPr="0092070E" w:rsidRDefault="0092070E" w:rsidP="0092070E">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92070E" w:rsidRPr="0092070E" w:rsidRDefault="0092070E" w:rsidP="0092070E">
            <w:pPr>
              <w:snapToGrid w:val="0"/>
              <w:jc w:val="center"/>
              <w:rPr>
                <w:rFonts w:ascii="Times New Roman" w:hAnsi="Times New Roman"/>
              </w:rPr>
            </w:pPr>
          </w:p>
        </w:tc>
      </w:tr>
      <w:tr w:rsidR="0092070E" w:rsidRPr="0092070E" w:rsidTr="001E4E6F">
        <w:tc>
          <w:tcPr>
            <w:tcW w:w="993" w:type="dxa"/>
            <w:tcBorders>
              <w:top w:val="single" w:sz="4" w:space="0" w:color="000000"/>
              <w:left w:val="single" w:sz="4" w:space="0" w:color="000000"/>
              <w:bottom w:val="single" w:sz="4" w:space="0" w:color="000000"/>
            </w:tcBorders>
          </w:tcPr>
          <w:p w:rsidR="0092070E" w:rsidRPr="0092070E" w:rsidRDefault="0092070E" w:rsidP="0092070E">
            <w:pPr>
              <w:snapToGrid w:val="0"/>
              <w:jc w:val="center"/>
              <w:rPr>
                <w:rFonts w:ascii="Times New Roman" w:hAnsi="Times New Roman"/>
              </w:rPr>
            </w:pPr>
          </w:p>
          <w:p w:rsidR="0092070E" w:rsidRPr="0092070E" w:rsidRDefault="0092070E" w:rsidP="0092070E">
            <w:pPr>
              <w:snapToGrid w:val="0"/>
              <w:jc w:val="center"/>
              <w:rPr>
                <w:rFonts w:ascii="Times New Roman" w:hAnsi="Times New Roman"/>
              </w:rPr>
            </w:pPr>
          </w:p>
          <w:p w:rsidR="0092070E" w:rsidRPr="0092070E" w:rsidRDefault="0092070E" w:rsidP="0092070E">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92070E" w:rsidRPr="0092070E" w:rsidRDefault="0092070E" w:rsidP="0092070E">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92070E" w:rsidRPr="0092070E" w:rsidRDefault="0092070E" w:rsidP="0092070E">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92070E" w:rsidRPr="0092070E" w:rsidRDefault="0092070E" w:rsidP="0092070E">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92070E" w:rsidRPr="0092070E" w:rsidRDefault="0092070E" w:rsidP="0092070E">
            <w:pPr>
              <w:snapToGrid w:val="0"/>
              <w:jc w:val="center"/>
              <w:rPr>
                <w:rFonts w:ascii="Times New Roman" w:hAnsi="Times New Roman"/>
              </w:rPr>
            </w:pPr>
          </w:p>
        </w:tc>
      </w:tr>
    </w:tbl>
    <w:p w:rsidR="00A75353" w:rsidRPr="0031485B" w:rsidRDefault="00A75353" w:rsidP="00BA3B45">
      <w:pPr>
        <w:spacing w:after="200" w:line="276" w:lineRule="auto"/>
        <w:contextualSpacing/>
        <w:jc w:val="center"/>
        <w:rPr>
          <w:rFonts w:ascii="Times New Roman" w:hAnsi="Times New Roman"/>
          <w:b/>
          <w:sz w:val="24"/>
          <w:szCs w:val="24"/>
          <w:lang w:eastAsia="ru-RU"/>
        </w:rPr>
      </w:pPr>
    </w:p>
    <w:sectPr w:rsidR="00A75353" w:rsidRPr="0031485B" w:rsidSect="00EE40F6">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584" w:rsidRDefault="003F7584" w:rsidP="00F241E3">
      <w:pPr>
        <w:spacing w:after="0" w:line="240" w:lineRule="auto"/>
      </w:pPr>
      <w:r>
        <w:separator/>
      </w:r>
    </w:p>
  </w:endnote>
  <w:endnote w:type="continuationSeparator" w:id="0">
    <w:p w:rsidR="003F7584" w:rsidRDefault="003F7584"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016534"/>
      <w:docPartObj>
        <w:docPartGallery w:val="Page Numbers (Bottom of Page)"/>
        <w:docPartUnique/>
      </w:docPartObj>
    </w:sdtPr>
    <w:sdtContent>
      <w:p w:rsidR="00806669" w:rsidRDefault="00806669">
        <w:pPr>
          <w:pStyle w:val="ad"/>
          <w:jc w:val="center"/>
        </w:pPr>
        <w:r>
          <w:fldChar w:fldCharType="begin"/>
        </w:r>
        <w:r>
          <w:instrText>PAGE   \* MERGEFORMAT</w:instrText>
        </w:r>
        <w:r>
          <w:fldChar w:fldCharType="separate"/>
        </w:r>
        <w:r>
          <w:rPr>
            <w:noProof/>
          </w:rPr>
          <w:t>2</w:t>
        </w:r>
        <w:r>
          <w:fldChar w:fldCharType="end"/>
        </w:r>
      </w:p>
    </w:sdtContent>
  </w:sdt>
  <w:p w:rsidR="00B45DB7" w:rsidRDefault="00B45D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584" w:rsidRDefault="003F7584" w:rsidP="00F241E3">
      <w:pPr>
        <w:spacing w:after="0" w:line="240" w:lineRule="auto"/>
      </w:pPr>
      <w:r>
        <w:separator/>
      </w:r>
    </w:p>
  </w:footnote>
  <w:footnote w:type="continuationSeparator" w:id="0">
    <w:p w:rsidR="003F7584" w:rsidRDefault="003F7584"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sz w:val="28"/>
        <w:szCs w:val="28"/>
      </w:rPr>
    </w:lvl>
  </w:abstractNum>
  <w:abstractNum w:abstractNumId="1"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Symbol" w:hint="default"/>
        <w:color w:val="2B2B2B"/>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E"/>
    <w:multiLevelType w:val="multilevel"/>
    <w:tmpl w:val="0000000E"/>
    <w:name w:val="WW8Num13"/>
    <w:lvl w:ilvl="0">
      <w:start w:val="1"/>
      <w:numFmt w:val="bullet"/>
      <w:lvlText w:val=""/>
      <w:lvlJc w:val="left"/>
      <w:pPr>
        <w:tabs>
          <w:tab w:val="num" w:pos="1080"/>
        </w:tabs>
        <w:ind w:left="108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lang w:val="en-U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lang w:val="en-U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16"/>
    <w:multiLevelType w:val="multilevel"/>
    <w:tmpl w:val="00000016"/>
    <w:name w:val="WW8Num21"/>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lang w:val="en-US"/>
      </w:rPr>
    </w:lvl>
    <w:lvl w:ilvl="2">
      <w:start w:val="1"/>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5" w15:restartNumberingAfterBreak="0">
    <w:nsid w:val="0000002C"/>
    <w:multiLevelType w:val="multilevel"/>
    <w:tmpl w:val="0000002C"/>
    <w:name w:val="WW8Num43"/>
    <w:lvl w:ilvl="0">
      <w:start w:val="1"/>
      <w:numFmt w:val="decimal"/>
      <w:lvlText w:val="%1."/>
      <w:lvlJc w:val="left"/>
      <w:pPr>
        <w:tabs>
          <w:tab w:val="num" w:pos="2700"/>
        </w:tabs>
        <w:ind w:left="2700" w:hanging="360"/>
      </w:pPr>
    </w:lvl>
    <w:lvl w:ilvl="1">
      <w:start w:val="1"/>
      <w:numFmt w:val="lowerLetter"/>
      <w:lvlText w:val="%2."/>
      <w:lvlJc w:val="left"/>
      <w:pPr>
        <w:tabs>
          <w:tab w:val="num" w:pos="1800"/>
        </w:tabs>
        <w:ind w:left="1800" w:hanging="360"/>
      </w:pPr>
      <w:rPr>
        <w:lang w:val="en-US"/>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2D"/>
    <w:multiLevelType w:val="singleLevel"/>
    <w:tmpl w:val="0000002D"/>
    <w:name w:val="WW8Num44"/>
    <w:lvl w:ilvl="0">
      <w:start w:val="1"/>
      <w:numFmt w:val="bullet"/>
      <w:lvlText w:val=""/>
      <w:lvlJc w:val="left"/>
      <w:pPr>
        <w:tabs>
          <w:tab w:val="num" w:pos="1080"/>
        </w:tabs>
        <w:ind w:left="1080" w:hanging="360"/>
      </w:pPr>
      <w:rPr>
        <w:rFonts w:ascii="Wingdings" w:hAnsi="Wingdings" w:cs="Wingdings"/>
      </w:rPr>
    </w:lvl>
  </w:abstractNum>
  <w:abstractNum w:abstractNumId="7" w15:restartNumberingAfterBreak="0">
    <w:nsid w:val="00000032"/>
    <w:multiLevelType w:val="multilevel"/>
    <w:tmpl w:val="00000032"/>
    <w:name w:val="WW8Num49"/>
    <w:lvl w:ilvl="0">
      <w:start w:val="1"/>
      <w:numFmt w:val="bullet"/>
      <w:lvlText w:val=""/>
      <w:lvlJc w:val="left"/>
      <w:pPr>
        <w:tabs>
          <w:tab w:val="num" w:pos="1080"/>
        </w:tabs>
        <w:ind w:left="1080" w:hanging="360"/>
      </w:pPr>
      <w:rPr>
        <w:rFonts w:ascii="Wingdings" w:hAnsi="Wingdings" w:cs="Wingdings"/>
        <w:lang w:val="en-US"/>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lang w:val="en-U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lang w:val="en-U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lang w:val="en-US"/>
      </w:rPr>
    </w:lvl>
  </w:abstractNum>
  <w:abstractNum w:abstractNumId="8" w15:restartNumberingAfterBreak="0">
    <w:nsid w:val="00000033"/>
    <w:multiLevelType w:val="multilevel"/>
    <w:tmpl w:val="00000033"/>
    <w:name w:val="WW8Num50"/>
    <w:lvl w:ilvl="0">
      <w:start w:val="1"/>
      <w:numFmt w:val="bullet"/>
      <w:lvlText w:val=""/>
      <w:lvlJc w:val="left"/>
      <w:pPr>
        <w:tabs>
          <w:tab w:val="num" w:pos="1080"/>
        </w:tabs>
        <w:ind w:left="108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lang w:val="en-U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lang w:val="en-U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lang w:val="en-US"/>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37"/>
    <w:multiLevelType w:val="multilevel"/>
    <w:tmpl w:val="00000037"/>
    <w:name w:val="WW8Num54"/>
    <w:lvl w:ilvl="0">
      <w:start w:val="1"/>
      <w:numFmt w:val="bullet"/>
      <w:lvlText w:val=""/>
      <w:lvlJc w:val="left"/>
      <w:pPr>
        <w:tabs>
          <w:tab w:val="num" w:pos="1080"/>
        </w:tabs>
        <w:ind w:left="1080" w:hanging="360"/>
      </w:pPr>
      <w:rPr>
        <w:rFonts w:ascii="Wingdings" w:hAnsi="Wingdings" w:cs="Wingdings"/>
        <w:lang w:val="en-US"/>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lang w:val="en-U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lang w:val="en-U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lang w:val="en-US"/>
      </w:rPr>
    </w:lvl>
  </w:abstractNum>
  <w:abstractNum w:abstractNumId="10" w15:restartNumberingAfterBreak="0">
    <w:nsid w:val="00000039"/>
    <w:multiLevelType w:val="multilevel"/>
    <w:tmpl w:val="00000039"/>
    <w:name w:val="WW8Num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45"/>
    <w:multiLevelType w:val="singleLevel"/>
    <w:tmpl w:val="00000045"/>
    <w:name w:val="WW8Num68"/>
    <w:lvl w:ilvl="0">
      <w:start w:val="1"/>
      <w:numFmt w:val="decimal"/>
      <w:lvlText w:val="%1."/>
      <w:lvlJc w:val="left"/>
      <w:pPr>
        <w:tabs>
          <w:tab w:val="num" w:pos="720"/>
        </w:tabs>
        <w:ind w:left="720" w:hanging="360"/>
      </w:pPr>
    </w:lvl>
  </w:abstractNum>
  <w:abstractNum w:abstractNumId="12" w15:restartNumberingAfterBreak="0">
    <w:nsid w:val="0000004E"/>
    <w:multiLevelType w:val="singleLevel"/>
    <w:tmpl w:val="0000004E"/>
    <w:name w:val="WW8Num77"/>
    <w:lvl w:ilvl="0">
      <w:start w:val="1"/>
      <w:numFmt w:val="bullet"/>
      <w:lvlText w:val=""/>
      <w:lvlJc w:val="left"/>
      <w:pPr>
        <w:tabs>
          <w:tab w:val="num" w:pos="1440"/>
        </w:tabs>
        <w:ind w:left="1440" w:hanging="360"/>
      </w:pPr>
      <w:rPr>
        <w:rFonts w:ascii="Wingdings" w:hAnsi="Wingdings" w:cs="Wingdings"/>
      </w:rPr>
    </w:lvl>
  </w:abstractNum>
  <w:abstractNum w:abstractNumId="13" w15:restartNumberingAfterBreak="0">
    <w:nsid w:val="00000053"/>
    <w:multiLevelType w:val="multilevel"/>
    <w:tmpl w:val="00000053"/>
    <w:name w:val="WW8Num8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56"/>
    <w:multiLevelType w:val="multilevel"/>
    <w:tmpl w:val="00000056"/>
    <w:name w:val="WW8Num85"/>
    <w:lvl w:ilvl="0">
      <w:start w:val="1"/>
      <w:numFmt w:val="bullet"/>
      <w:lvlText w:val=""/>
      <w:lvlJc w:val="left"/>
      <w:pPr>
        <w:tabs>
          <w:tab w:val="num" w:pos="1080"/>
        </w:tabs>
        <w:ind w:left="1080" w:hanging="360"/>
      </w:pPr>
      <w:rPr>
        <w:rFonts w:ascii="Wingdings" w:hAnsi="Wingdings" w:cs="Wingdings"/>
      </w:rPr>
    </w:lvl>
    <w:lvl w:ilvl="1">
      <w:start w:val="1"/>
      <w:numFmt w:val="bullet"/>
      <w:lvlText w:val=""/>
      <w:lvlJc w:val="left"/>
      <w:pPr>
        <w:tabs>
          <w:tab w:val="num" w:pos="1800"/>
        </w:tabs>
        <w:ind w:left="1800" w:hanging="360"/>
      </w:pPr>
      <w:rPr>
        <w:rFonts w:ascii="Wingdings" w:hAnsi="Wingdings" w:cs="Wingdings"/>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5" w15:restartNumberingAfterBreak="0">
    <w:nsid w:val="00000058"/>
    <w:multiLevelType w:val="multilevel"/>
    <w:tmpl w:val="00000058"/>
    <w:name w:val="WW8Num87"/>
    <w:lvl w:ilvl="0">
      <w:start w:val="1"/>
      <w:numFmt w:val="bullet"/>
      <w:lvlText w:val=""/>
      <w:lvlJc w:val="left"/>
      <w:pPr>
        <w:tabs>
          <w:tab w:val="num" w:pos="1080"/>
        </w:tabs>
        <w:ind w:left="1080" w:hanging="360"/>
      </w:pPr>
      <w:rPr>
        <w:rFonts w:ascii="Wingdings" w:hAnsi="Wingdings" w:cs="Wingdings"/>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6" w15:restartNumberingAfterBreak="0">
    <w:nsid w:val="0000005B"/>
    <w:multiLevelType w:val="multilevel"/>
    <w:tmpl w:val="0000005B"/>
    <w:name w:val="WW8Num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68"/>
    <w:multiLevelType w:val="multilevel"/>
    <w:tmpl w:val="00000068"/>
    <w:name w:val="WW8Num103"/>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lang w:val="en-U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6A"/>
    <w:multiLevelType w:val="singleLevel"/>
    <w:tmpl w:val="0000006A"/>
    <w:name w:val="WW8Num105"/>
    <w:lvl w:ilvl="0">
      <w:start w:val="1"/>
      <w:numFmt w:val="lowerLetter"/>
      <w:lvlText w:val="%1."/>
      <w:lvlJc w:val="right"/>
      <w:pPr>
        <w:tabs>
          <w:tab w:val="num" w:pos="1980"/>
        </w:tabs>
        <w:ind w:left="1980" w:hanging="180"/>
      </w:pPr>
      <w:rPr>
        <w:lang w:val="en-US"/>
      </w:rPr>
    </w:lvl>
  </w:abstractNum>
  <w:abstractNum w:abstractNumId="19" w15:restartNumberingAfterBreak="0">
    <w:nsid w:val="0000006C"/>
    <w:multiLevelType w:val="multilevel"/>
    <w:tmpl w:val="0000006C"/>
    <w:name w:val="WW8Num10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lang w:val="en-U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6D"/>
    <w:multiLevelType w:val="multilevel"/>
    <w:tmpl w:val="0000006D"/>
    <w:name w:val="WW8Num108"/>
    <w:lvl w:ilvl="0">
      <w:start w:val="1"/>
      <w:numFmt w:val="bullet"/>
      <w:lvlText w:val=""/>
      <w:lvlJc w:val="left"/>
      <w:pPr>
        <w:tabs>
          <w:tab w:val="num" w:pos="1260"/>
        </w:tabs>
        <w:ind w:left="1260" w:hanging="360"/>
      </w:pPr>
      <w:rPr>
        <w:rFonts w:ascii="Symbol" w:hAnsi="Symbol" w:cs="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cs="Wingdings"/>
      </w:rPr>
    </w:lvl>
  </w:abstractNum>
  <w:abstractNum w:abstractNumId="21" w15:restartNumberingAfterBreak="0">
    <w:nsid w:val="0000006E"/>
    <w:multiLevelType w:val="multilevel"/>
    <w:tmpl w:val="0000006E"/>
    <w:name w:val="WW8Num109"/>
    <w:lvl w:ilvl="0">
      <w:start w:val="1"/>
      <w:numFmt w:val="bullet"/>
      <w:lvlText w:val=""/>
      <w:lvlJc w:val="left"/>
      <w:pPr>
        <w:tabs>
          <w:tab w:val="num" w:pos="720"/>
        </w:tabs>
        <w:ind w:left="720" w:hanging="360"/>
      </w:pPr>
      <w:rPr>
        <w:rFonts w:ascii="Wingdings" w:hAnsi="Wingdings" w:cs="Wingdings"/>
        <w:lang w:val="en-U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lang w:val="en-U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lang w:val="en-U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lang w:val="en-US"/>
      </w:rPr>
    </w:lvl>
  </w:abstractNum>
  <w:abstractNum w:abstractNumId="22" w15:restartNumberingAfterBreak="0">
    <w:nsid w:val="00000077"/>
    <w:multiLevelType w:val="multilevel"/>
    <w:tmpl w:val="00000077"/>
    <w:name w:val="WW8Num119"/>
    <w:lvl w:ilvl="0">
      <w:start w:val="1"/>
      <w:numFmt w:val="bullet"/>
      <w:lvlText w:val=""/>
      <w:lvlJc w:val="left"/>
      <w:pPr>
        <w:tabs>
          <w:tab w:val="num" w:pos="1080"/>
        </w:tabs>
        <w:ind w:left="1080" w:hanging="360"/>
      </w:pPr>
      <w:rPr>
        <w:rFonts w:ascii="Wingdings" w:hAnsi="Wingdings" w:cs="Wingdings"/>
        <w:lang w:val="en-US"/>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lang w:val="en-U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lang w:val="en-U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lang w:val="en-US"/>
      </w:rPr>
    </w:lvl>
  </w:abstractNum>
  <w:abstractNum w:abstractNumId="23" w15:restartNumberingAfterBreak="0">
    <w:nsid w:val="00000079"/>
    <w:multiLevelType w:val="multilevel"/>
    <w:tmpl w:val="00000079"/>
    <w:name w:val="WW8Num121"/>
    <w:lvl w:ilvl="0">
      <w:start w:val="1"/>
      <w:numFmt w:val="bullet"/>
      <w:lvlText w:val=""/>
      <w:lvlJc w:val="left"/>
      <w:pPr>
        <w:tabs>
          <w:tab w:val="num" w:pos="1080"/>
        </w:tabs>
        <w:ind w:left="108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4" w15:restartNumberingAfterBreak="0">
    <w:nsid w:val="0000007C"/>
    <w:multiLevelType w:val="singleLevel"/>
    <w:tmpl w:val="0000007C"/>
    <w:name w:val="WW8Num124"/>
    <w:lvl w:ilvl="0">
      <w:start w:val="1"/>
      <w:numFmt w:val="bullet"/>
      <w:lvlText w:val=""/>
      <w:lvlJc w:val="left"/>
      <w:pPr>
        <w:tabs>
          <w:tab w:val="num" w:pos="1080"/>
        </w:tabs>
        <w:ind w:left="1080" w:hanging="360"/>
      </w:pPr>
      <w:rPr>
        <w:rFonts w:ascii="Wingdings" w:hAnsi="Wingdings" w:cs="Wingdings"/>
        <w:lang w:val="en-US"/>
      </w:rPr>
    </w:lvl>
  </w:abstractNum>
  <w:abstractNum w:abstractNumId="25" w15:restartNumberingAfterBreak="0">
    <w:nsid w:val="06743974"/>
    <w:multiLevelType w:val="hybridMultilevel"/>
    <w:tmpl w:val="C62C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5D42693"/>
    <w:multiLevelType w:val="multilevel"/>
    <w:tmpl w:val="FF2CCB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8D71BE7"/>
    <w:multiLevelType w:val="multilevel"/>
    <w:tmpl w:val="4CA8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335446"/>
    <w:multiLevelType w:val="hybridMultilevel"/>
    <w:tmpl w:val="E39C69B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DD977AA"/>
    <w:multiLevelType w:val="multilevel"/>
    <w:tmpl w:val="0796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3B31D9D"/>
    <w:multiLevelType w:val="hybridMultilevel"/>
    <w:tmpl w:val="E39C69B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06199D"/>
    <w:multiLevelType w:val="hybridMultilevel"/>
    <w:tmpl w:val="9E64F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2DC3AB1"/>
    <w:multiLevelType w:val="hybridMultilevel"/>
    <w:tmpl w:val="C8B41578"/>
    <w:lvl w:ilvl="0" w:tplc="46186F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10644B"/>
    <w:multiLevelType w:val="hybridMultilevel"/>
    <w:tmpl w:val="67FCC98A"/>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5"/>
  </w:num>
  <w:num w:numId="4">
    <w:abstractNumId w:val="28"/>
  </w:num>
  <w:num w:numId="5">
    <w:abstractNumId w:val="32"/>
  </w:num>
  <w:num w:numId="6">
    <w:abstractNumId w:val="3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30"/>
  </w:num>
  <w:num w:numId="33">
    <w:abstractNumId w:val="37"/>
  </w:num>
  <w:num w:numId="34">
    <w:abstractNumId w:val="39"/>
  </w:num>
  <w:num w:numId="35">
    <w:abstractNumId w:val="36"/>
  </w:num>
  <w:num w:numId="36">
    <w:abstractNumId w:val="34"/>
  </w:num>
  <w:num w:numId="37">
    <w:abstractNumId w:val="38"/>
  </w:num>
  <w:num w:numId="38">
    <w:abstractNumId w:val="0"/>
  </w:num>
  <w:num w:numId="39">
    <w:abstractNumId w:val="1"/>
  </w:num>
  <w:num w:numId="4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41E3"/>
    <w:rsid w:val="00000BB3"/>
    <w:rsid w:val="00005227"/>
    <w:rsid w:val="000073B8"/>
    <w:rsid w:val="00020044"/>
    <w:rsid w:val="00020A55"/>
    <w:rsid w:val="00021416"/>
    <w:rsid w:val="00022BAE"/>
    <w:rsid w:val="000250DB"/>
    <w:rsid w:val="00030481"/>
    <w:rsid w:val="00030FC3"/>
    <w:rsid w:val="00037AA6"/>
    <w:rsid w:val="000410FF"/>
    <w:rsid w:val="000422D0"/>
    <w:rsid w:val="00042D55"/>
    <w:rsid w:val="000464F2"/>
    <w:rsid w:val="00047B03"/>
    <w:rsid w:val="00056C08"/>
    <w:rsid w:val="00067835"/>
    <w:rsid w:val="00072997"/>
    <w:rsid w:val="0007716C"/>
    <w:rsid w:val="000777A1"/>
    <w:rsid w:val="00081988"/>
    <w:rsid w:val="000960E0"/>
    <w:rsid w:val="000A23B2"/>
    <w:rsid w:val="000A6148"/>
    <w:rsid w:val="000A6643"/>
    <w:rsid w:val="000B4732"/>
    <w:rsid w:val="000B6B20"/>
    <w:rsid w:val="000C0BE8"/>
    <w:rsid w:val="000C3CA9"/>
    <w:rsid w:val="000C48BB"/>
    <w:rsid w:val="000D34E9"/>
    <w:rsid w:val="000D397E"/>
    <w:rsid w:val="000D7193"/>
    <w:rsid w:val="000E1ED9"/>
    <w:rsid w:val="000E2371"/>
    <w:rsid w:val="000F69B0"/>
    <w:rsid w:val="00103C62"/>
    <w:rsid w:val="00103FC7"/>
    <w:rsid w:val="00104A1A"/>
    <w:rsid w:val="0011097D"/>
    <w:rsid w:val="0011471A"/>
    <w:rsid w:val="00120512"/>
    <w:rsid w:val="00125242"/>
    <w:rsid w:val="00132DB3"/>
    <w:rsid w:val="00135DC3"/>
    <w:rsid w:val="00142D72"/>
    <w:rsid w:val="001433E3"/>
    <w:rsid w:val="00144565"/>
    <w:rsid w:val="001462C8"/>
    <w:rsid w:val="00146CEC"/>
    <w:rsid w:val="00153FAC"/>
    <w:rsid w:val="001566FC"/>
    <w:rsid w:val="00164762"/>
    <w:rsid w:val="00164B50"/>
    <w:rsid w:val="00166A07"/>
    <w:rsid w:val="00167C23"/>
    <w:rsid w:val="00175122"/>
    <w:rsid w:val="001833F2"/>
    <w:rsid w:val="00191C35"/>
    <w:rsid w:val="00192314"/>
    <w:rsid w:val="0019328D"/>
    <w:rsid w:val="00194188"/>
    <w:rsid w:val="00197681"/>
    <w:rsid w:val="001A14FC"/>
    <w:rsid w:val="001A4D0E"/>
    <w:rsid w:val="001B282E"/>
    <w:rsid w:val="001B3C70"/>
    <w:rsid w:val="001C6FB2"/>
    <w:rsid w:val="001C7537"/>
    <w:rsid w:val="001D21A1"/>
    <w:rsid w:val="001D540B"/>
    <w:rsid w:val="001D5995"/>
    <w:rsid w:val="001F5BC8"/>
    <w:rsid w:val="001F774B"/>
    <w:rsid w:val="0020145D"/>
    <w:rsid w:val="0020283A"/>
    <w:rsid w:val="00205574"/>
    <w:rsid w:val="002057C9"/>
    <w:rsid w:val="00212D91"/>
    <w:rsid w:val="002205A8"/>
    <w:rsid w:val="0022073E"/>
    <w:rsid w:val="00222DB9"/>
    <w:rsid w:val="002258D4"/>
    <w:rsid w:val="002273D2"/>
    <w:rsid w:val="00230F0A"/>
    <w:rsid w:val="002368B7"/>
    <w:rsid w:val="00240B70"/>
    <w:rsid w:val="00242189"/>
    <w:rsid w:val="00242BBC"/>
    <w:rsid w:val="00244377"/>
    <w:rsid w:val="00244652"/>
    <w:rsid w:val="00253912"/>
    <w:rsid w:val="00262E26"/>
    <w:rsid w:val="002641C2"/>
    <w:rsid w:val="00265F47"/>
    <w:rsid w:val="002676F2"/>
    <w:rsid w:val="002721A3"/>
    <w:rsid w:val="00274EF3"/>
    <w:rsid w:val="00282C84"/>
    <w:rsid w:val="002878AD"/>
    <w:rsid w:val="00292272"/>
    <w:rsid w:val="002B5109"/>
    <w:rsid w:val="002C0A42"/>
    <w:rsid w:val="002C0F7F"/>
    <w:rsid w:val="002C1066"/>
    <w:rsid w:val="002C3F8B"/>
    <w:rsid w:val="002C5C1B"/>
    <w:rsid w:val="002E0EB2"/>
    <w:rsid w:val="002F12E1"/>
    <w:rsid w:val="002F1474"/>
    <w:rsid w:val="00304074"/>
    <w:rsid w:val="003043D8"/>
    <w:rsid w:val="00304E7B"/>
    <w:rsid w:val="00312117"/>
    <w:rsid w:val="00314236"/>
    <w:rsid w:val="0031485B"/>
    <w:rsid w:val="00316BA0"/>
    <w:rsid w:val="00322E9D"/>
    <w:rsid w:val="00326920"/>
    <w:rsid w:val="00332AA1"/>
    <w:rsid w:val="00334FB3"/>
    <w:rsid w:val="00340FBE"/>
    <w:rsid w:val="00342BF3"/>
    <w:rsid w:val="00343817"/>
    <w:rsid w:val="00347013"/>
    <w:rsid w:val="003531B5"/>
    <w:rsid w:val="003565CE"/>
    <w:rsid w:val="00365172"/>
    <w:rsid w:val="003718B6"/>
    <w:rsid w:val="0037688E"/>
    <w:rsid w:val="00381A27"/>
    <w:rsid w:val="00384AB1"/>
    <w:rsid w:val="00387D09"/>
    <w:rsid w:val="003A2295"/>
    <w:rsid w:val="003A52D1"/>
    <w:rsid w:val="003C08E4"/>
    <w:rsid w:val="003C2919"/>
    <w:rsid w:val="003C4A9D"/>
    <w:rsid w:val="003C5159"/>
    <w:rsid w:val="003D2555"/>
    <w:rsid w:val="003D2637"/>
    <w:rsid w:val="003D40F8"/>
    <w:rsid w:val="003E465A"/>
    <w:rsid w:val="003E5A94"/>
    <w:rsid w:val="003E63ED"/>
    <w:rsid w:val="003F4765"/>
    <w:rsid w:val="003F7584"/>
    <w:rsid w:val="00412BAB"/>
    <w:rsid w:val="0042238E"/>
    <w:rsid w:val="00435925"/>
    <w:rsid w:val="00443397"/>
    <w:rsid w:val="00451457"/>
    <w:rsid w:val="00453A54"/>
    <w:rsid w:val="00454513"/>
    <w:rsid w:val="004549F1"/>
    <w:rsid w:val="00476380"/>
    <w:rsid w:val="00482F9B"/>
    <w:rsid w:val="00484457"/>
    <w:rsid w:val="00484F84"/>
    <w:rsid w:val="004944F8"/>
    <w:rsid w:val="0049685D"/>
    <w:rsid w:val="00497CB9"/>
    <w:rsid w:val="004A0A19"/>
    <w:rsid w:val="004A243F"/>
    <w:rsid w:val="004A5E11"/>
    <w:rsid w:val="004A7D3C"/>
    <w:rsid w:val="004B79F6"/>
    <w:rsid w:val="004C126A"/>
    <w:rsid w:val="004C4348"/>
    <w:rsid w:val="004C673B"/>
    <w:rsid w:val="004D04B0"/>
    <w:rsid w:val="004D15A0"/>
    <w:rsid w:val="004D343B"/>
    <w:rsid w:val="004D578C"/>
    <w:rsid w:val="004F0838"/>
    <w:rsid w:val="005001BE"/>
    <w:rsid w:val="00502226"/>
    <w:rsid w:val="00507151"/>
    <w:rsid w:val="005114AA"/>
    <w:rsid w:val="00515B2B"/>
    <w:rsid w:val="0052046D"/>
    <w:rsid w:val="00527D2F"/>
    <w:rsid w:val="00535A1D"/>
    <w:rsid w:val="005418CA"/>
    <w:rsid w:val="0054517C"/>
    <w:rsid w:val="00547A6F"/>
    <w:rsid w:val="005566B5"/>
    <w:rsid w:val="00561B62"/>
    <w:rsid w:val="00562FF3"/>
    <w:rsid w:val="005630F0"/>
    <w:rsid w:val="00567330"/>
    <w:rsid w:val="00581242"/>
    <w:rsid w:val="00581C7D"/>
    <w:rsid w:val="005841B2"/>
    <w:rsid w:val="00591AE4"/>
    <w:rsid w:val="00592296"/>
    <w:rsid w:val="00592DEE"/>
    <w:rsid w:val="00593AAF"/>
    <w:rsid w:val="00593B4A"/>
    <w:rsid w:val="005A1BE1"/>
    <w:rsid w:val="005A6A8D"/>
    <w:rsid w:val="005A6B3C"/>
    <w:rsid w:val="005A7B7E"/>
    <w:rsid w:val="005B1ABA"/>
    <w:rsid w:val="005C2AE8"/>
    <w:rsid w:val="005C4BEB"/>
    <w:rsid w:val="005D217F"/>
    <w:rsid w:val="005E0243"/>
    <w:rsid w:val="005E0723"/>
    <w:rsid w:val="005E3B86"/>
    <w:rsid w:val="00605FE2"/>
    <w:rsid w:val="00613DDC"/>
    <w:rsid w:val="00622595"/>
    <w:rsid w:val="0062385B"/>
    <w:rsid w:val="00624AF7"/>
    <w:rsid w:val="00624FFC"/>
    <w:rsid w:val="006251A7"/>
    <w:rsid w:val="006259BC"/>
    <w:rsid w:val="00631419"/>
    <w:rsid w:val="00631707"/>
    <w:rsid w:val="00634F97"/>
    <w:rsid w:val="00635A81"/>
    <w:rsid w:val="0063661B"/>
    <w:rsid w:val="0063768D"/>
    <w:rsid w:val="00643620"/>
    <w:rsid w:val="006453F9"/>
    <w:rsid w:val="00645DB7"/>
    <w:rsid w:val="0065006C"/>
    <w:rsid w:val="006516FC"/>
    <w:rsid w:val="006522E0"/>
    <w:rsid w:val="006608B2"/>
    <w:rsid w:val="006612A1"/>
    <w:rsid w:val="006615AC"/>
    <w:rsid w:val="0067498E"/>
    <w:rsid w:val="00676D0C"/>
    <w:rsid w:val="006924E0"/>
    <w:rsid w:val="006A0DDE"/>
    <w:rsid w:val="006A345C"/>
    <w:rsid w:val="006A55BB"/>
    <w:rsid w:val="006A75F5"/>
    <w:rsid w:val="006B0D22"/>
    <w:rsid w:val="006B1780"/>
    <w:rsid w:val="006C5C2D"/>
    <w:rsid w:val="006D54F8"/>
    <w:rsid w:val="006D67D3"/>
    <w:rsid w:val="006E1921"/>
    <w:rsid w:val="006E6061"/>
    <w:rsid w:val="006F11B4"/>
    <w:rsid w:val="006F795D"/>
    <w:rsid w:val="0070256E"/>
    <w:rsid w:val="007032FE"/>
    <w:rsid w:val="00705BCB"/>
    <w:rsid w:val="007066D2"/>
    <w:rsid w:val="00712AC2"/>
    <w:rsid w:val="00713BAE"/>
    <w:rsid w:val="00714F99"/>
    <w:rsid w:val="00715942"/>
    <w:rsid w:val="007169AE"/>
    <w:rsid w:val="0071729A"/>
    <w:rsid w:val="00720F27"/>
    <w:rsid w:val="00721B3F"/>
    <w:rsid w:val="00734936"/>
    <w:rsid w:val="00740693"/>
    <w:rsid w:val="00743E1B"/>
    <w:rsid w:val="007527FE"/>
    <w:rsid w:val="0075510C"/>
    <w:rsid w:val="0075628A"/>
    <w:rsid w:val="00776F4C"/>
    <w:rsid w:val="007828FD"/>
    <w:rsid w:val="00786617"/>
    <w:rsid w:val="007905D0"/>
    <w:rsid w:val="00791093"/>
    <w:rsid w:val="00795C39"/>
    <w:rsid w:val="007967DB"/>
    <w:rsid w:val="007974F7"/>
    <w:rsid w:val="0079769C"/>
    <w:rsid w:val="007A39F2"/>
    <w:rsid w:val="007A40A5"/>
    <w:rsid w:val="007B005D"/>
    <w:rsid w:val="007B3104"/>
    <w:rsid w:val="007B506A"/>
    <w:rsid w:val="007C443A"/>
    <w:rsid w:val="007D23A5"/>
    <w:rsid w:val="007D2508"/>
    <w:rsid w:val="007D73C0"/>
    <w:rsid w:val="007E3725"/>
    <w:rsid w:val="007F3AD1"/>
    <w:rsid w:val="00800D47"/>
    <w:rsid w:val="00803B5A"/>
    <w:rsid w:val="00806669"/>
    <w:rsid w:val="0081093F"/>
    <w:rsid w:val="008164CE"/>
    <w:rsid w:val="00816D0B"/>
    <w:rsid w:val="008208AC"/>
    <w:rsid w:val="008210A1"/>
    <w:rsid w:val="0082112B"/>
    <w:rsid w:val="00823626"/>
    <w:rsid w:val="008310FB"/>
    <w:rsid w:val="00837BDA"/>
    <w:rsid w:val="008458CD"/>
    <w:rsid w:val="00857E1C"/>
    <w:rsid w:val="00861861"/>
    <w:rsid w:val="008628F5"/>
    <w:rsid w:val="0086559C"/>
    <w:rsid w:val="008655C4"/>
    <w:rsid w:val="008704E9"/>
    <w:rsid w:val="00872EAD"/>
    <w:rsid w:val="00874034"/>
    <w:rsid w:val="00875940"/>
    <w:rsid w:val="00875CD4"/>
    <w:rsid w:val="00875EB6"/>
    <w:rsid w:val="008760CF"/>
    <w:rsid w:val="00876659"/>
    <w:rsid w:val="008813A3"/>
    <w:rsid w:val="008837D7"/>
    <w:rsid w:val="00884196"/>
    <w:rsid w:val="00886D93"/>
    <w:rsid w:val="008904CF"/>
    <w:rsid w:val="008A0F82"/>
    <w:rsid w:val="008A221A"/>
    <w:rsid w:val="008A3435"/>
    <w:rsid w:val="008C183B"/>
    <w:rsid w:val="008C711C"/>
    <w:rsid w:val="008C75C1"/>
    <w:rsid w:val="008C7834"/>
    <w:rsid w:val="008D244C"/>
    <w:rsid w:val="008D2BB9"/>
    <w:rsid w:val="008D477B"/>
    <w:rsid w:val="008D501C"/>
    <w:rsid w:val="008D5CCD"/>
    <w:rsid w:val="008E21DC"/>
    <w:rsid w:val="008E227A"/>
    <w:rsid w:val="008E5499"/>
    <w:rsid w:val="008F6A2A"/>
    <w:rsid w:val="008F6E7B"/>
    <w:rsid w:val="00903EB5"/>
    <w:rsid w:val="00905A2D"/>
    <w:rsid w:val="009113E9"/>
    <w:rsid w:val="00911504"/>
    <w:rsid w:val="00912A0B"/>
    <w:rsid w:val="0092070E"/>
    <w:rsid w:val="00922877"/>
    <w:rsid w:val="00922BC2"/>
    <w:rsid w:val="00930469"/>
    <w:rsid w:val="00934E56"/>
    <w:rsid w:val="009362BB"/>
    <w:rsid w:val="009414C6"/>
    <w:rsid w:val="009513D6"/>
    <w:rsid w:val="00954EA9"/>
    <w:rsid w:val="00962052"/>
    <w:rsid w:val="00962409"/>
    <w:rsid w:val="009716B9"/>
    <w:rsid w:val="009773AE"/>
    <w:rsid w:val="009813C5"/>
    <w:rsid w:val="00982699"/>
    <w:rsid w:val="00986D23"/>
    <w:rsid w:val="00991567"/>
    <w:rsid w:val="00991CB1"/>
    <w:rsid w:val="009B47EE"/>
    <w:rsid w:val="009D2156"/>
    <w:rsid w:val="009E455F"/>
    <w:rsid w:val="00A01516"/>
    <w:rsid w:val="00A0155B"/>
    <w:rsid w:val="00A052B1"/>
    <w:rsid w:val="00A13170"/>
    <w:rsid w:val="00A218A6"/>
    <w:rsid w:val="00A226A7"/>
    <w:rsid w:val="00A24A24"/>
    <w:rsid w:val="00A30A10"/>
    <w:rsid w:val="00A32E56"/>
    <w:rsid w:val="00A34D8E"/>
    <w:rsid w:val="00A350EF"/>
    <w:rsid w:val="00A35365"/>
    <w:rsid w:val="00A418B7"/>
    <w:rsid w:val="00A4298B"/>
    <w:rsid w:val="00A475D3"/>
    <w:rsid w:val="00A50953"/>
    <w:rsid w:val="00A62329"/>
    <w:rsid w:val="00A75353"/>
    <w:rsid w:val="00A8616B"/>
    <w:rsid w:val="00A879B3"/>
    <w:rsid w:val="00A92EBC"/>
    <w:rsid w:val="00AA4F86"/>
    <w:rsid w:val="00AA6A02"/>
    <w:rsid w:val="00AA7BAA"/>
    <w:rsid w:val="00AA7FBC"/>
    <w:rsid w:val="00AB0966"/>
    <w:rsid w:val="00AB4A7A"/>
    <w:rsid w:val="00AC0C71"/>
    <w:rsid w:val="00AC1293"/>
    <w:rsid w:val="00AC5F4D"/>
    <w:rsid w:val="00AC7039"/>
    <w:rsid w:val="00AE309D"/>
    <w:rsid w:val="00AE3416"/>
    <w:rsid w:val="00AE5117"/>
    <w:rsid w:val="00AE5B5E"/>
    <w:rsid w:val="00AE7114"/>
    <w:rsid w:val="00AF1DA4"/>
    <w:rsid w:val="00AF2242"/>
    <w:rsid w:val="00AF3103"/>
    <w:rsid w:val="00B04120"/>
    <w:rsid w:val="00B07EAB"/>
    <w:rsid w:val="00B07F3B"/>
    <w:rsid w:val="00B16C1F"/>
    <w:rsid w:val="00B2158D"/>
    <w:rsid w:val="00B326CC"/>
    <w:rsid w:val="00B34CF3"/>
    <w:rsid w:val="00B351AF"/>
    <w:rsid w:val="00B368DE"/>
    <w:rsid w:val="00B373BD"/>
    <w:rsid w:val="00B37CBA"/>
    <w:rsid w:val="00B441D9"/>
    <w:rsid w:val="00B44B3B"/>
    <w:rsid w:val="00B4503F"/>
    <w:rsid w:val="00B45626"/>
    <w:rsid w:val="00B45DB7"/>
    <w:rsid w:val="00B47BEC"/>
    <w:rsid w:val="00B51E4D"/>
    <w:rsid w:val="00B52CB5"/>
    <w:rsid w:val="00B54889"/>
    <w:rsid w:val="00B56C89"/>
    <w:rsid w:val="00B57504"/>
    <w:rsid w:val="00B61E3D"/>
    <w:rsid w:val="00B621DF"/>
    <w:rsid w:val="00B64374"/>
    <w:rsid w:val="00B64FF3"/>
    <w:rsid w:val="00B6651D"/>
    <w:rsid w:val="00B80B03"/>
    <w:rsid w:val="00B91F2A"/>
    <w:rsid w:val="00B95E07"/>
    <w:rsid w:val="00BA3B45"/>
    <w:rsid w:val="00BA726A"/>
    <w:rsid w:val="00BB08BC"/>
    <w:rsid w:val="00BB0AA8"/>
    <w:rsid w:val="00BB196F"/>
    <w:rsid w:val="00BC2DFD"/>
    <w:rsid w:val="00BC321A"/>
    <w:rsid w:val="00BC382A"/>
    <w:rsid w:val="00BC72F6"/>
    <w:rsid w:val="00BC7793"/>
    <w:rsid w:val="00BC7EF2"/>
    <w:rsid w:val="00BE4089"/>
    <w:rsid w:val="00BF0B21"/>
    <w:rsid w:val="00BF19D1"/>
    <w:rsid w:val="00BF26F5"/>
    <w:rsid w:val="00BF4A51"/>
    <w:rsid w:val="00BF4DCE"/>
    <w:rsid w:val="00C022BD"/>
    <w:rsid w:val="00C10C5E"/>
    <w:rsid w:val="00C1238A"/>
    <w:rsid w:val="00C147B5"/>
    <w:rsid w:val="00C179AA"/>
    <w:rsid w:val="00C20509"/>
    <w:rsid w:val="00C251E6"/>
    <w:rsid w:val="00C26C50"/>
    <w:rsid w:val="00C26F6B"/>
    <w:rsid w:val="00C279DB"/>
    <w:rsid w:val="00C3639A"/>
    <w:rsid w:val="00C42CFF"/>
    <w:rsid w:val="00C438C0"/>
    <w:rsid w:val="00C5016D"/>
    <w:rsid w:val="00C51A20"/>
    <w:rsid w:val="00C55467"/>
    <w:rsid w:val="00C577EC"/>
    <w:rsid w:val="00C61A64"/>
    <w:rsid w:val="00C6268B"/>
    <w:rsid w:val="00C64D2C"/>
    <w:rsid w:val="00C66D1F"/>
    <w:rsid w:val="00C7039E"/>
    <w:rsid w:val="00C70582"/>
    <w:rsid w:val="00C747A4"/>
    <w:rsid w:val="00C74C43"/>
    <w:rsid w:val="00C757FD"/>
    <w:rsid w:val="00C77EF5"/>
    <w:rsid w:val="00C857CF"/>
    <w:rsid w:val="00C9346C"/>
    <w:rsid w:val="00CA027D"/>
    <w:rsid w:val="00CA4C12"/>
    <w:rsid w:val="00CA7AE8"/>
    <w:rsid w:val="00CB306F"/>
    <w:rsid w:val="00CB3D49"/>
    <w:rsid w:val="00CB420E"/>
    <w:rsid w:val="00CB65D1"/>
    <w:rsid w:val="00CC0D88"/>
    <w:rsid w:val="00CC3959"/>
    <w:rsid w:val="00CC4348"/>
    <w:rsid w:val="00CC57AD"/>
    <w:rsid w:val="00CC7380"/>
    <w:rsid w:val="00CE09DC"/>
    <w:rsid w:val="00CE17C8"/>
    <w:rsid w:val="00CE2A6C"/>
    <w:rsid w:val="00CE3500"/>
    <w:rsid w:val="00CF05A4"/>
    <w:rsid w:val="00CF3274"/>
    <w:rsid w:val="00CF5727"/>
    <w:rsid w:val="00CF5D14"/>
    <w:rsid w:val="00CF668D"/>
    <w:rsid w:val="00D0039D"/>
    <w:rsid w:val="00D0127C"/>
    <w:rsid w:val="00D01E4A"/>
    <w:rsid w:val="00D05E2C"/>
    <w:rsid w:val="00D15A7B"/>
    <w:rsid w:val="00D229A5"/>
    <w:rsid w:val="00D246F1"/>
    <w:rsid w:val="00D26317"/>
    <w:rsid w:val="00D27E62"/>
    <w:rsid w:val="00D32406"/>
    <w:rsid w:val="00D53A6B"/>
    <w:rsid w:val="00D57D23"/>
    <w:rsid w:val="00D62339"/>
    <w:rsid w:val="00D65A75"/>
    <w:rsid w:val="00D661DD"/>
    <w:rsid w:val="00D67284"/>
    <w:rsid w:val="00D71503"/>
    <w:rsid w:val="00D7269F"/>
    <w:rsid w:val="00D7364A"/>
    <w:rsid w:val="00D73848"/>
    <w:rsid w:val="00D7394B"/>
    <w:rsid w:val="00D772A8"/>
    <w:rsid w:val="00D83200"/>
    <w:rsid w:val="00D9255A"/>
    <w:rsid w:val="00D9794F"/>
    <w:rsid w:val="00D979A5"/>
    <w:rsid w:val="00DA4E03"/>
    <w:rsid w:val="00DB01F1"/>
    <w:rsid w:val="00DB0C1D"/>
    <w:rsid w:val="00DB51F6"/>
    <w:rsid w:val="00DD1A53"/>
    <w:rsid w:val="00DD21B2"/>
    <w:rsid w:val="00DD70F9"/>
    <w:rsid w:val="00DE5D4A"/>
    <w:rsid w:val="00DF5594"/>
    <w:rsid w:val="00DF578B"/>
    <w:rsid w:val="00DF5F58"/>
    <w:rsid w:val="00DF6D8E"/>
    <w:rsid w:val="00DF7FF3"/>
    <w:rsid w:val="00E063F7"/>
    <w:rsid w:val="00E10EF1"/>
    <w:rsid w:val="00E1248A"/>
    <w:rsid w:val="00E12E98"/>
    <w:rsid w:val="00E1785B"/>
    <w:rsid w:val="00E17C7F"/>
    <w:rsid w:val="00E24049"/>
    <w:rsid w:val="00E2523B"/>
    <w:rsid w:val="00E310E3"/>
    <w:rsid w:val="00E44B60"/>
    <w:rsid w:val="00E529CD"/>
    <w:rsid w:val="00E53889"/>
    <w:rsid w:val="00E5587C"/>
    <w:rsid w:val="00E559C0"/>
    <w:rsid w:val="00E55D37"/>
    <w:rsid w:val="00E55E95"/>
    <w:rsid w:val="00E56831"/>
    <w:rsid w:val="00E57D90"/>
    <w:rsid w:val="00E61A3D"/>
    <w:rsid w:val="00E67C9E"/>
    <w:rsid w:val="00E75233"/>
    <w:rsid w:val="00E817C6"/>
    <w:rsid w:val="00E81E45"/>
    <w:rsid w:val="00E91DEF"/>
    <w:rsid w:val="00E92BB1"/>
    <w:rsid w:val="00E97D30"/>
    <w:rsid w:val="00EA3E77"/>
    <w:rsid w:val="00EA7D9D"/>
    <w:rsid w:val="00EB1728"/>
    <w:rsid w:val="00EB3FC0"/>
    <w:rsid w:val="00EB543E"/>
    <w:rsid w:val="00EB5D2E"/>
    <w:rsid w:val="00EB7340"/>
    <w:rsid w:val="00EC24F0"/>
    <w:rsid w:val="00EC2A88"/>
    <w:rsid w:val="00EC3A27"/>
    <w:rsid w:val="00EC3AD8"/>
    <w:rsid w:val="00ED26B6"/>
    <w:rsid w:val="00EE2835"/>
    <w:rsid w:val="00EE40F6"/>
    <w:rsid w:val="00EE4D06"/>
    <w:rsid w:val="00EE560A"/>
    <w:rsid w:val="00EF5928"/>
    <w:rsid w:val="00EF73CB"/>
    <w:rsid w:val="00F03A14"/>
    <w:rsid w:val="00F05D57"/>
    <w:rsid w:val="00F13A1E"/>
    <w:rsid w:val="00F1439F"/>
    <w:rsid w:val="00F159D6"/>
    <w:rsid w:val="00F163B8"/>
    <w:rsid w:val="00F20ED8"/>
    <w:rsid w:val="00F22351"/>
    <w:rsid w:val="00F23520"/>
    <w:rsid w:val="00F241E3"/>
    <w:rsid w:val="00F25FA8"/>
    <w:rsid w:val="00F2653B"/>
    <w:rsid w:val="00F30D63"/>
    <w:rsid w:val="00F35B14"/>
    <w:rsid w:val="00F360BA"/>
    <w:rsid w:val="00F42EBA"/>
    <w:rsid w:val="00F44573"/>
    <w:rsid w:val="00F46A5E"/>
    <w:rsid w:val="00F555D8"/>
    <w:rsid w:val="00F63C2D"/>
    <w:rsid w:val="00F679B3"/>
    <w:rsid w:val="00F75800"/>
    <w:rsid w:val="00F80B7C"/>
    <w:rsid w:val="00F82629"/>
    <w:rsid w:val="00F872D2"/>
    <w:rsid w:val="00FA2DC0"/>
    <w:rsid w:val="00FA35E1"/>
    <w:rsid w:val="00FB1909"/>
    <w:rsid w:val="00FC31FD"/>
    <w:rsid w:val="00FC6381"/>
    <w:rsid w:val="00FD14A7"/>
    <w:rsid w:val="00FE279D"/>
    <w:rsid w:val="00FE2C0F"/>
    <w:rsid w:val="00FE68EC"/>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C07"/>
  <w15:docId w15:val="{27BCEDF8-2D1D-4A9B-9E79-1AFEE10B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AD8"/>
  </w:style>
  <w:style w:type="paragraph" w:styleId="1">
    <w:name w:val="heading 1"/>
    <w:basedOn w:val="a"/>
    <w:next w:val="a"/>
    <w:link w:val="10"/>
    <w:uiPriority w:val="9"/>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uiPriority w:val="20"/>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9"/>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99"/>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99"/>
    <w:rsid w:val="00443397"/>
    <w:rPr>
      <w:rFonts w:ascii="Times New Roman" w:eastAsia="Times New Roman" w:hAnsi="Times New Roman" w:cs="Times New Roman"/>
      <w:sz w:val="28"/>
      <w:szCs w:val="24"/>
      <w:lang w:eastAsia="ru-RU"/>
    </w:rPr>
  </w:style>
  <w:style w:type="table" w:styleId="af2">
    <w:name w:val="Table Grid"/>
    <w:basedOn w:val="a1"/>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uiPriority w:val="99"/>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ki53.ru/about/programma-vospitaniya.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se.garant.ru/7018890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CFBCE0-4253-4F1A-B967-12A82B95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13620</Words>
  <Characters>77637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203</cp:revision>
  <cp:lastPrinted>2023-10-15T23:20:00Z</cp:lastPrinted>
  <dcterms:created xsi:type="dcterms:W3CDTF">2022-04-29T09:43:00Z</dcterms:created>
  <dcterms:modified xsi:type="dcterms:W3CDTF">2023-10-19T09:40:00Z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