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F801" w14:textId="77777777" w:rsidR="007A0C49" w:rsidRPr="007A0C49" w:rsidRDefault="007A0C49" w:rsidP="007A0C49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7A0C49">
        <w:rPr>
          <w:rFonts w:ascii="Times New Roman" w:eastAsia="Calibri" w:hAnsi="Times New Roman" w:cs="Times New Roman"/>
          <w:kern w:val="0"/>
          <w:sz w:val="28"/>
          <w:szCs w:val="28"/>
        </w:rPr>
        <w:t xml:space="preserve">Государственное бюджетное профессиональное образовательное учреждение «Новгородский областной колледж искусств                         </w:t>
      </w:r>
      <w:r w:rsidRPr="007A0C49">
        <w:rPr>
          <w:rFonts w:ascii="Times New Roman" w:eastAsia="Calibri" w:hAnsi="Times New Roman" w:cs="Times New Roman"/>
          <w:kern w:val="0"/>
          <w:sz w:val="28"/>
          <w:szCs w:val="28"/>
        </w:rPr>
        <w:br/>
        <w:t>им. С.В. Рахманинова»</w:t>
      </w:r>
    </w:p>
    <w:p w14:paraId="75444994" w14:textId="584D8F35" w:rsidR="007A0C49" w:rsidRPr="007A0C49" w:rsidRDefault="00861103" w:rsidP="007A0C49">
      <w:pPr>
        <w:spacing w:line="276" w:lineRule="auto"/>
        <w:jc w:val="center"/>
        <w:rPr>
          <w:rFonts w:ascii="Times New Roman" w:eastAsia="Calibri" w:hAnsi="Times New Roman" w:cs="Times New Roman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color w:val="333333"/>
          <w:kern w:val="0"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C1D6BC0" wp14:editId="65981EC4">
            <wp:simplePos x="0" y="0"/>
            <wp:positionH relativeFrom="column">
              <wp:posOffset>2671445</wp:posOffset>
            </wp:positionH>
            <wp:positionV relativeFrom="paragraph">
              <wp:posOffset>259080</wp:posOffset>
            </wp:positionV>
            <wp:extent cx="3471545" cy="1471295"/>
            <wp:effectExtent l="0" t="0" r="0" b="0"/>
            <wp:wrapSquare wrapText="bothSides"/>
            <wp:docPr id="15670650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63" t="13849" b="71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87DE5" w14:textId="15116B49" w:rsidR="007A0C49" w:rsidRPr="00F17718" w:rsidRDefault="007A0C49" w:rsidP="00F17718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48126F9D" w14:textId="713D3F90" w:rsidR="007A0C49" w:rsidRPr="007A0C49" w:rsidRDefault="007A0C49" w:rsidP="007A0C49">
      <w:pPr>
        <w:spacing w:line="276" w:lineRule="auto"/>
        <w:jc w:val="right"/>
        <w:rPr>
          <w:rFonts w:ascii="Times New Roman" w:eastAsia="Calibri" w:hAnsi="Times New Roman" w:cs="Times New Roman"/>
          <w:color w:val="333333"/>
          <w:kern w:val="0"/>
          <w:sz w:val="28"/>
          <w:szCs w:val="28"/>
          <w:shd w:val="clear" w:color="auto" w:fill="FFFFFF"/>
        </w:rPr>
      </w:pPr>
      <w:r w:rsidRPr="007A0C49">
        <w:rPr>
          <w:rFonts w:ascii="Times New Roman" w:eastAsia="Calibri" w:hAnsi="Times New Roman" w:cs="Times New Roman"/>
          <w:color w:val="333333"/>
          <w:kern w:val="0"/>
          <w:sz w:val="28"/>
          <w:szCs w:val="28"/>
          <w:shd w:val="clear" w:color="auto" w:fill="FFFFFF"/>
        </w:rPr>
        <w:t xml:space="preserve"> </w:t>
      </w:r>
    </w:p>
    <w:p w14:paraId="0650C76F" w14:textId="77777777" w:rsidR="007A0C49" w:rsidRDefault="007A0C49" w:rsidP="007A0C49">
      <w:pPr>
        <w:spacing w:line="276" w:lineRule="auto"/>
        <w:jc w:val="right"/>
        <w:rPr>
          <w:rFonts w:ascii="Times New Roman" w:eastAsia="Calibri" w:hAnsi="Times New Roman" w:cs="Times New Roman"/>
          <w:color w:val="333333"/>
          <w:kern w:val="0"/>
          <w:sz w:val="28"/>
          <w:szCs w:val="28"/>
          <w:shd w:val="clear" w:color="auto" w:fill="FFFFFF"/>
        </w:rPr>
      </w:pPr>
    </w:p>
    <w:p w14:paraId="3B390994" w14:textId="77777777" w:rsidR="00861103" w:rsidRDefault="00861103" w:rsidP="007A0C49">
      <w:pPr>
        <w:spacing w:line="276" w:lineRule="auto"/>
        <w:jc w:val="right"/>
        <w:rPr>
          <w:rFonts w:ascii="Times New Roman" w:eastAsia="Calibri" w:hAnsi="Times New Roman" w:cs="Times New Roman"/>
          <w:color w:val="333333"/>
          <w:kern w:val="0"/>
          <w:sz w:val="28"/>
          <w:szCs w:val="28"/>
          <w:shd w:val="clear" w:color="auto" w:fill="FFFFFF"/>
        </w:rPr>
      </w:pPr>
    </w:p>
    <w:p w14:paraId="366D2CC2" w14:textId="77777777" w:rsidR="00861103" w:rsidRPr="007A0C49" w:rsidRDefault="00861103" w:rsidP="007A0C49">
      <w:pPr>
        <w:spacing w:line="276" w:lineRule="auto"/>
        <w:jc w:val="right"/>
        <w:rPr>
          <w:rFonts w:ascii="Times New Roman" w:eastAsia="Calibri" w:hAnsi="Times New Roman" w:cs="Times New Roman"/>
          <w:color w:val="333333"/>
          <w:kern w:val="0"/>
          <w:sz w:val="28"/>
          <w:szCs w:val="28"/>
          <w:shd w:val="clear" w:color="auto" w:fill="FFFFFF"/>
        </w:rPr>
      </w:pPr>
    </w:p>
    <w:p w14:paraId="63FFA84A" w14:textId="77777777" w:rsidR="007A0C49" w:rsidRPr="007A0C49" w:rsidRDefault="007A0C49" w:rsidP="00861103">
      <w:pPr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7A0C49">
        <w:rPr>
          <w:rFonts w:ascii="Times New Roman" w:eastAsia="Calibri" w:hAnsi="Times New Roman" w:cs="Times New Roman"/>
          <w:b/>
          <w:kern w:val="0"/>
          <w:sz w:val="28"/>
          <w:szCs w:val="28"/>
        </w:rPr>
        <w:t>Рабочая программа</w:t>
      </w:r>
    </w:p>
    <w:p w14:paraId="61E81D36" w14:textId="77777777" w:rsidR="007A0C49" w:rsidRPr="007A0C49" w:rsidRDefault="007A0C49" w:rsidP="00861103">
      <w:pPr>
        <w:spacing w:line="276" w:lineRule="auto"/>
        <w:jc w:val="center"/>
        <w:rPr>
          <w:rFonts w:ascii="Times New Roman" w:eastAsia="Calibri" w:hAnsi="Times New Roman" w:cs="Times New Roman"/>
          <w:color w:val="333333"/>
          <w:kern w:val="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F17718" w:rsidRPr="007A0C49" w14:paraId="6E91DBE1" w14:textId="77777777" w:rsidTr="00052ABA">
        <w:tc>
          <w:tcPr>
            <w:tcW w:w="9345" w:type="dxa"/>
          </w:tcPr>
          <w:p w14:paraId="20B583E6" w14:textId="77777777" w:rsidR="007A0C49" w:rsidRPr="007A0C49" w:rsidRDefault="007A0C49" w:rsidP="007A0C49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/>
              </w:rPr>
            </w:pPr>
            <w:r w:rsidRPr="007A0C49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ПУП.00 Профильные учебные предметы</w:t>
            </w:r>
          </w:p>
        </w:tc>
      </w:tr>
      <w:tr w:rsidR="00F17718" w:rsidRPr="007A0C49" w14:paraId="4B628182" w14:textId="77777777" w:rsidTr="00052ABA">
        <w:tc>
          <w:tcPr>
            <w:tcW w:w="9345" w:type="dxa"/>
          </w:tcPr>
          <w:p w14:paraId="6CAD31F5" w14:textId="77777777" w:rsidR="007A0C49" w:rsidRPr="007A0C49" w:rsidRDefault="007A0C49" w:rsidP="007A0C49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A0C49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(наименование профессионального модуля)</w:t>
            </w:r>
          </w:p>
        </w:tc>
      </w:tr>
      <w:tr w:rsidR="00F17718" w:rsidRPr="007A0C49" w14:paraId="6C70774B" w14:textId="77777777" w:rsidTr="00052ABA">
        <w:tc>
          <w:tcPr>
            <w:tcW w:w="9345" w:type="dxa"/>
          </w:tcPr>
          <w:p w14:paraId="1D0F3BA9" w14:textId="77777777" w:rsidR="007A0C49" w:rsidRPr="007A0C49" w:rsidRDefault="007A0C49" w:rsidP="007A0C49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highlight w:val="yellow"/>
              </w:rPr>
            </w:pPr>
            <w:r w:rsidRPr="007A0C49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ПУП.01 История мировой культуры</w:t>
            </w:r>
          </w:p>
        </w:tc>
      </w:tr>
      <w:tr w:rsidR="00F17718" w:rsidRPr="007A0C49" w14:paraId="7CC197F5" w14:textId="77777777" w:rsidTr="00052ABA">
        <w:tc>
          <w:tcPr>
            <w:tcW w:w="9345" w:type="dxa"/>
          </w:tcPr>
          <w:p w14:paraId="319D5B3A" w14:textId="77777777" w:rsidR="007A0C49" w:rsidRPr="007A0C49" w:rsidRDefault="007A0C49" w:rsidP="007A0C49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A0C49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(раздел </w:t>
            </w:r>
            <w:proofErr w:type="spellStart"/>
            <w:r w:rsidRPr="007A0C49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мдк</w:t>
            </w:r>
            <w:proofErr w:type="spellEnd"/>
            <w:r w:rsidRPr="007A0C49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, дисциплина)</w:t>
            </w:r>
          </w:p>
        </w:tc>
      </w:tr>
      <w:tr w:rsidR="00F17718" w:rsidRPr="007A0C49" w14:paraId="6727A8A8" w14:textId="77777777" w:rsidTr="00052ABA">
        <w:tc>
          <w:tcPr>
            <w:tcW w:w="9345" w:type="dxa"/>
          </w:tcPr>
          <w:p w14:paraId="29EF94AE" w14:textId="77777777" w:rsidR="007A0C49" w:rsidRPr="007A0C49" w:rsidRDefault="007A0C49" w:rsidP="007A0C49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7A0C49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53.02.0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2</w:t>
            </w:r>
            <w:r w:rsidRPr="007A0C49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Музыкальное искусство эстрады</w:t>
            </w:r>
            <w:r w:rsidRPr="007A0C49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»</w:t>
            </w:r>
          </w:p>
        </w:tc>
      </w:tr>
      <w:tr w:rsidR="00F17718" w:rsidRPr="007A0C49" w14:paraId="3C99D554" w14:textId="77777777" w:rsidTr="00052ABA">
        <w:tc>
          <w:tcPr>
            <w:tcW w:w="9345" w:type="dxa"/>
          </w:tcPr>
          <w:p w14:paraId="777E1FE0" w14:textId="77777777" w:rsidR="007A0C49" w:rsidRPr="007A0C49" w:rsidRDefault="007A0C49" w:rsidP="007A0C49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A0C49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(код и наименование специальности)</w:t>
            </w:r>
          </w:p>
        </w:tc>
      </w:tr>
      <w:tr w:rsidR="00F17718" w:rsidRPr="007A0C49" w14:paraId="49BCBBDB" w14:textId="77777777" w:rsidTr="00052ABA">
        <w:tc>
          <w:tcPr>
            <w:tcW w:w="9345" w:type="dxa"/>
          </w:tcPr>
          <w:p w14:paraId="7499C237" w14:textId="77777777" w:rsidR="007A0C49" w:rsidRPr="007A0C49" w:rsidRDefault="007A0C49" w:rsidP="007A0C49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Вид</w:t>
            </w:r>
            <w:r w:rsidRPr="007A0C49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«Инструменты эстрадного оркестра»</w:t>
            </w:r>
          </w:p>
        </w:tc>
      </w:tr>
      <w:tr w:rsidR="00F17718" w:rsidRPr="007A0C49" w14:paraId="0087216C" w14:textId="77777777" w:rsidTr="00052ABA">
        <w:tc>
          <w:tcPr>
            <w:tcW w:w="9345" w:type="dxa"/>
          </w:tcPr>
          <w:p w14:paraId="687F8E68" w14:textId="77777777" w:rsidR="007A0C49" w:rsidRPr="007A0C49" w:rsidRDefault="007A0C49" w:rsidP="007A0C49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7A0C49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Вид «Эстрадное пение»</w:t>
            </w:r>
          </w:p>
        </w:tc>
      </w:tr>
      <w:tr w:rsidR="00F17718" w:rsidRPr="007A0C49" w14:paraId="0BAACF28" w14:textId="77777777" w:rsidTr="00052ABA">
        <w:tc>
          <w:tcPr>
            <w:tcW w:w="9345" w:type="dxa"/>
          </w:tcPr>
          <w:p w14:paraId="5B19E674" w14:textId="77777777" w:rsidR="007A0C49" w:rsidRPr="007A0C49" w:rsidRDefault="007A0C49" w:rsidP="007A0C49">
            <w:pPr>
              <w:ind w:right="2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(н</w:t>
            </w:r>
            <w:r w:rsidRPr="007A0C49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аименование вида</w:t>
            </w: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</w:tbl>
    <w:p w14:paraId="32D9D666" w14:textId="77777777" w:rsidR="007A0C49" w:rsidRPr="007A0C49" w:rsidRDefault="007A0C49" w:rsidP="007A0C49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6A02C89D" w14:textId="77777777" w:rsidR="007A0C49" w:rsidRPr="007A0C49" w:rsidRDefault="007A0C49" w:rsidP="007A0C49">
      <w:pPr>
        <w:spacing w:before="240"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07D72CC5" w14:textId="77777777" w:rsidR="007A0C49" w:rsidRPr="007A0C49" w:rsidRDefault="007A0C49" w:rsidP="007A0C49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64DD2D19" w14:textId="77777777" w:rsidR="007A0C49" w:rsidRPr="007A0C49" w:rsidRDefault="007A0C49" w:rsidP="007A0C49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14180661" w14:textId="77777777" w:rsidR="007A0C49" w:rsidRPr="007A0C49" w:rsidRDefault="007A0C49" w:rsidP="007A0C49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78B97919" w14:textId="77777777" w:rsidR="007A0C49" w:rsidRPr="007A0C49" w:rsidRDefault="007A0C49" w:rsidP="007A0C49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7E67A751" w14:textId="77777777" w:rsidR="007A0C49" w:rsidRPr="007A0C49" w:rsidRDefault="007A0C49" w:rsidP="007A0C49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698ADCB6" w14:textId="77777777" w:rsidR="007A0C49" w:rsidRPr="007A0C49" w:rsidRDefault="007A0C49" w:rsidP="007A0C49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79354999" w14:textId="77777777" w:rsidR="007A0C49" w:rsidRDefault="007A0C49" w:rsidP="007A0C49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5AB7A6CC" w14:textId="77777777" w:rsidR="00861103" w:rsidRPr="007A0C49" w:rsidRDefault="00861103" w:rsidP="007A0C49">
      <w:pPr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0C555CC2" w14:textId="77777777" w:rsidR="007A0C49" w:rsidRPr="007A0C49" w:rsidRDefault="007A0C49" w:rsidP="007A0C49">
      <w:pPr>
        <w:spacing w:line="276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41D440CA" w14:textId="77777777" w:rsidR="007A0C49" w:rsidRPr="007A0C49" w:rsidRDefault="007A0C49" w:rsidP="007A0C49">
      <w:pPr>
        <w:spacing w:line="276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06C655B6" w14:textId="77777777" w:rsidR="007A0C49" w:rsidRPr="007A0C49" w:rsidRDefault="007A0C49" w:rsidP="007A0C49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7A0C49">
        <w:rPr>
          <w:rFonts w:ascii="Times New Roman" w:eastAsia="Calibri" w:hAnsi="Times New Roman" w:cs="Times New Roman"/>
          <w:kern w:val="0"/>
          <w:sz w:val="28"/>
          <w:szCs w:val="28"/>
        </w:rPr>
        <w:t xml:space="preserve">Принята на заседании </w:t>
      </w:r>
    </w:p>
    <w:p w14:paraId="01D2CFCF" w14:textId="77777777" w:rsidR="007A0C49" w:rsidRPr="007A0C49" w:rsidRDefault="007A0C49" w:rsidP="007A0C49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7A0C49">
        <w:rPr>
          <w:rFonts w:ascii="Times New Roman" w:eastAsia="Calibri" w:hAnsi="Times New Roman" w:cs="Times New Roman"/>
          <w:kern w:val="0"/>
          <w:sz w:val="28"/>
          <w:szCs w:val="28"/>
        </w:rPr>
        <w:t>Предметно-цикловой комиссии</w:t>
      </w:r>
    </w:p>
    <w:p w14:paraId="0F7ADD84" w14:textId="77777777" w:rsidR="007A0C49" w:rsidRPr="007A0C49" w:rsidRDefault="007A0C49" w:rsidP="007A0C49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7A0C49">
        <w:rPr>
          <w:rFonts w:ascii="Times New Roman" w:eastAsia="Calibri" w:hAnsi="Times New Roman" w:cs="Times New Roman"/>
          <w:kern w:val="0"/>
          <w:sz w:val="28"/>
          <w:szCs w:val="28"/>
        </w:rPr>
        <w:t xml:space="preserve">Протокол №1 от </w:t>
      </w:r>
      <w:proofErr w:type="gramStart"/>
      <w:r w:rsidRPr="007A0C49">
        <w:rPr>
          <w:rFonts w:ascii="Times New Roman" w:eastAsia="Calibri" w:hAnsi="Times New Roman" w:cs="Times New Roman"/>
          <w:kern w:val="0"/>
          <w:sz w:val="28"/>
          <w:szCs w:val="28"/>
        </w:rPr>
        <w:t>« 31</w:t>
      </w:r>
      <w:proofErr w:type="gramEnd"/>
      <w:r w:rsidRPr="007A0C49">
        <w:rPr>
          <w:rFonts w:ascii="Times New Roman" w:eastAsia="Calibri" w:hAnsi="Times New Roman" w:cs="Times New Roman"/>
          <w:kern w:val="0"/>
          <w:sz w:val="28"/>
          <w:szCs w:val="28"/>
        </w:rPr>
        <w:t>» августа 2023 г.</w:t>
      </w:r>
    </w:p>
    <w:p w14:paraId="7790D5F6" w14:textId="77777777" w:rsidR="007A0C49" w:rsidRPr="007A0C49" w:rsidRDefault="007A0C49" w:rsidP="007A0C49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0A6D3A61" w14:textId="77777777" w:rsidR="007A0C49" w:rsidRPr="007A0C49" w:rsidRDefault="007A0C49" w:rsidP="007A0C49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7A0C49" w:rsidRPr="007A0C49" w14:paraId="031C62FE" w14:textId="77777777" w:rsidTr="00052ABA">
        <w:trPr>
          <w:trHeight w:val="323"/>
        </w:trPr>
        <w:tc>
          <w:tcPr>
            <w:tcW w:w="4810" w:type="dxa"/>
          </w:tcPr>
          <w:p w14:paraId="1B654008" w14:textId="77777777" w:rsidR="007A0C49" w:rsidRPr="007A0C49" w:rsidRDefault="007A0C49" w:rsidP="007A0C4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7A0C49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Председатель ПЦК</w:t>
            </w:r>
          </w:p>
        </w:tc>
        <w:tc>
          <w:tcPr>
            <w:tcW w:w="4810" w:type="dxa"/>
          </w:tcPr>
          <w:p w14:paraId="16562D81" w14:textId="77777777" w:rsidR="007A0C49" w:rsidRPr="007A0C49" w:rsidRDefault="007A0C49" w:rsidP="007A0C4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7A0C49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Разработчики</w:t>
            </w:r>
          </w:p>
        </w:tc>
      </w:tr>
      <w:tr w:rsidR="007A0C49" w:rsidRPr="007A0C49" w14:paraId="290B15C4" w14:textId="77777777" w:rsidTr="00052ABA">
        <w:trPr>
          <w:trHeight w:val="1086"/>
        </w:trPr>
        <w:tc>
          <w:tcPr>
            <w:tcW w:w="4810" w:type="dxa"/>
          </w:tcPr>
          <w:p w14:paraId="730E556E" w14:textId="77777777" w:rsidR="007A0C49" w:rsidRPr="007A0C49" w:rsidRDefault="007A0C49" w:rsidP="007A0C4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7A0C49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Л.И. Кашицына</w:t>
            </w:r>
          </w:p>
        </w:tc>
        <w:tc>
          <w:tcPr>
            <w:tcW w:w="4810" w:type="dxa"/>
          </w:tcPr>
          <w:p w14:paraId="07F04EC8" w14:textId="77777777" w:rsidR="007A0C49" w:rsidRPr="007A0C49" w:rsidRDefault="007A0C49" w:rsidP="007A0C4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7A0C49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Л.Л. Ершова</w:t>
            </w:r>
          </w:p>
        </w:tc>
      </w:tr>
      <w:tr w:rsidR="007A0C49" w:rsidRPr="007A0C49" w14:paraId="772EEB63" w14:textId="77777777" w:rsidTr="00052ABA">
        <w:trPr>
          <w:trHeight w:val="252"/>
        </w:trPr>
        <w:tc>
          <w:tcPr>
            <w:tcW w:w="4810" w:type="dxa"/>
          </w:tcPr>
          <w:p w14:paraId="294EC224" w14:textId="77777777" w:rsidR="007A0C49" w:rsidRPr="007A0C49" w:rsidRDefault="007A0C49" w:rsidP="007A0C4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A0C49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    (</w:t>
            </w:r>
            <w:proofErr w:type="gramStart"/>
            <w:r w:rsidRPr="007A0C49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подпись)   </w:t>
            </w:r>
            <w:proofErr w:type="gramEnd"/>
            <w:r w:rsidRPr="007A0C49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                                   (расшифровка)</w:t>
            </w:r>
          </w:p>
        </w:tc>
        <w:tc>
          <w:tcPr>
            <w:tcW w:w="4810" w:type="dxa"/>
          </w:tcPr>
          <w:p w14:paraId="4D7AB2EC" w14:textId="77777777" w:rsidR="007A0C49" w:rsidRPr="007A0C49" w:rsidRDefault="007A0C49" w:rsidP="007A0C4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A0C49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    (</w:t>
            </w:r>
            <w:proofErr w:type="gramStart"/>
            <w:r w:rsidRPr="007A0C49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подпись)   </w:t>
            </w:r>
            <w:proofErr w:type="gramEnd"/>
            <w:r w:rsidRPr="007A0C49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                                   (расшифровка)</w:t>
            </w:r>
          </w:p>
        </w:tc>
      </w:tr>
      <w:tr w:rsidR="007A0C49" w:rsidRPr="007A0C49" w14:paraId="4A8B65E7" w14:textId="77777777" w:rsidTr="00052ABA">
        <w:trPr>
          <w:trHeight w:val="252"/>
        </w:trPr>
        <w:tc>
          <w:tcPr>
            <w:tcW w:w="4810" w:type="dxa"/>
          </w:tcPr>
          <w:p w14:paraId="5E092522" w14:textId="77777777" w:rsidR="007A0C49" w:rsidRPr="007A0C49" w:rsidRDefault="007A0C49" w:rsidP="007A0C49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0"/>
              </w:rPr>
            </w:pPr>
            <w:proofErr w:type="gramStart"/>
            <w:r w:rsidRPr="007A0C49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« 31</w:t>
            </w:r>
            <w:proofErr w:type="gramEnd"/>
            <w:r w:rsidRPr="007A0C49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» августа 2023 г.</w:t>
            </w:r>
          </w:p>
        </w:tc>
        <w:tc>
          <w:tcPr>
            <w:tcW w:w="4810" w:type="dxa"/>
          </w:tcPr>
          <w:p w14:paraId="1FE2600C" w14:textId="77777777" w:rsidR="007A0C49" w:rsidRPr="007A0C49" w:rsidRDefault="007A0C49" w:rsidP="007A0C49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0"/>
              </w:rPr>
            </w:pPr>
            <w:proofErr w:type="gramStart"/>
            <w:r w:rsidRPr="007A0C49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« 31</w:t>
            </w:r>
            <w:proofErr w:type="gramEnd"/>
            <w:r w:rsidRPr="007A0C49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» августа 2023 г.</w:t>
            </w:r>
          </w:p>
        </w:tc>
      </w:tr>
    </w:tbl>
    <w:p w14:paraId="60D13BF0" w14:textId="77777777" w:rsidR="007A0C49" w:rsidRPr="007A0C49" w:rsidRDefault="007A0C49" w:rsidP="007A0C49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55F54B0A" w14:textId="77777777" w:rsidR="007A0C49" w:rsidRPr="007A0C49" w:rsidRDefault="007A0C49" w:rsidP="007A0C49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3E4CAB34" w14:textId="77777777" w:rsidR="007A0C49" w:rsidRPr="007A0C49" w:rsidRDefault="007A0C49" w:rsidP="007A0C49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A0C49">
        <w:rPr>
          <w:rFonts w:ascii="Times New Roman" w:eastAsia="Calibri" w:hAnsi="Times New Roman" w:cs="Times New Roman"/>
          <w:kern w:val="0"/>
          <w:sz w:val="28"/>
          <w:szCs w:val="28"/>
        </w:rPr>
        <w:t>Рабочая программа дисциплины «История мировой культуры»</w:t>
      </w:r>
      <w:r w:rsidRPr="007A0C49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</w:rPr>
        <w:t xml:space="preserve"> составлена в соответствии с Федеральным Государственным стандартом СПО по специальности </w:t>
      </w:r>
      <w:r w:rsidRPr="007A0C49">
        <w:rPr>
          <w:rFonts w:ascii="Times New Roman" w:eastAsia="Calibri" w:hAnsi="Times New Roman" w:cs="Times New Roman"/>
          <w:kern w:val="0"/>
          <w:sz w:val="28"/>
          <w:szCs w:val="28"/>
        </w:rPr>
        <w:t>53.02.0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2</w:t>
      </w:r>
      <w:r w:rsidRPr="007A0C49">
        <w:rPr>
          <w:rFonts w:ascii="Times New Roman" w:eastAsia="Calibri" w:hAnsi="Times New Roman" w:cs="Times New Roman"/>
          <w:kern w:val="0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>Музыкальное искусство эстрады</w:t>
      </w:r>
      <w:r w:rsidRPr="007A0C49">
        <w:rPr>
          <w:rFonts w:ascii="Times New Roman" w:eastAsia="Calibri" w:hAnsi="Times New Roman" w:cs="Times New Roman"/>
          <w:kern w:val="0"/>
          <w:sz w:val="28"/>
          <w:szCs w:val="28"/>
        </w:rPr>
        <w:t xml:space="preserve">», </w:t>
      </w:r>
      <w:r w:rsidRPr="007A0C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утвержденным приказом Министерства образования и науки Российской Федерации от 27 ноября 2014 г. N 13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79</w:t>
      </w:r>
      <w:r w:rsidRPr="007A0C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(ред. от 17.05.2021г.).</w:t>
      </w:r>
    </w:p>
    <w:p w14:paraId="1E50CB4D" w14:textId="77777777" w:rsidR="007A0C49" w:rsidRPr="007A0C49" w:rsidRDefault="007A0C49" w:rsidP="007A0C49">
      <w:pPr>
        <w:jc w:val="both"/>
        <w:rPr>
          <w:rFonts w:ascii="Times New Roman" w:eastAsia="Calibri" w:hAnsi="Times New Roman" w:cs="Times New Roman"/>
          <w:kern w:val="0"/>
          <w:sz w:val="32"/>
          <w:szCs w:val="32"/>
        </w:rPr>
      </w:pPr>
    </w:p>
    <w:p w14:paraId="1C94018C" w14:textId="77777777" w:rsidR="007A0C49" w:rsidRPr="007A0C49" w:rsidRDefault="007A0C49" w:rsidP="007A0C49">
      <w:pPr>
        <w:spacing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750C10A7" w14:textId="77777777" w:rsidR="007A0C49" w:rsidRPr="007A0C49" w:rsidRDefault="007A0C49" w:rsidP="007A0C49">
      <w:pPr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7A0C49">
        <w:rPr>
          <w:rFonts w:ascii="Times New Roman" w:eastAsia="Calibri" w:hAnsi="Times New Roman" w:cs="Times New Roman"/>
          <w:kern w:val="0"/>
          <w:sz w:val="28"/>
          <w:szCs w:val="28"/>
        </w:rPr>
        <w:t>«Согласовано»</w:t>
      </w:r>
    </w:p>
    <w:p w14:paraId="6AE7CABB" w14:textId="77777777" w:rsidR="007A0C49" w:rsidRPr="007A0C49" w:rsidRDefault="007A0C49" w:rsidP="007A0C49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7A0C49">
        <w:rPr>
          <w:rFonts w:ascii="Times New Roman" w:eastAsia="Calibri" w:hAnsi="Times New Roman" w:cs="Times New Roman"/>
          <w:kern w:val="0"/>
          <w:sz w:val="28"/>
          <w:szCs w:val="28"/>
        </w:rPr>
        <w:t xml:space="preserve">Заместитель директора по учебной </w:t>
      </w:r>
    </w:p>
    <w:p w14:paraId="59594FB5" w14:textId="77777777" w:rsidR="007A0C49" w:rsidRPr="007A0C49" w:rsidRDefault="007A0C49" w:rsidP="007A0C49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7A0C49">
        <w:rPr>
          <w:rFonts w:ascii="Times New Roman" w:eastAsia="Calibri" w:hAnsi="Times New Roman" w:cs="Times New Roman"/>
          <w:kern w:val="0"/>
          <w:sz w:val="28"/>
          <w:szCs w:val="28"/>
        </w:rPr>
        <w:t>и организационно-методической работе:</w:t>
      </w:r>
    </w:p>
    <w:p w14:paraId="5253C29F" w14:textId="77777777" w:rsidR="007A0C49" w:rsidRPr="007A0C49" w:rsidRDefault="007A0C49" w:rsidP="007A0C49">
      <w:pPr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2809"/>
      </w:tblGrid>
      <w:tr w:rsidR="007A0C49" w:rsidRPr="007A0C49" w14:paraId="7B927641" w14:textId="77777777" w:rsidTr="00052ABA">
        <w:trPr>
          <w:jc w:val="right"/>
        </w:trPr>
        <w:tc>
          <w:tcPr>
            <w:tcW w:w="4248" w:type="dxa"/>
            <w:vAlign w:val="center"/>
          </w:tcPr>
          <w:p w14:paraId="725E2EDE" w14:textId="77777777" w:rsidR="007A0C49" w:rsidRPr="007A0C49" w:rsidRDefault="007A0C49" w:rsidP="007A0C4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14:paraId="2238E413" w14:textId="77777777" w:rsidR="007A0C49" w:rsidRPr="007A0C49" w:rsidRDefault="007A0C49" w:rsidP="007A0C49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proofErr w:type="spellStart"/>
            <w:r w:rsidRPr="007A0C49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С.Н.Зимнева</w:t>
            </w:r>
            <w:proofErr w:type="spellEnd"/>
          </w:p>
        </w:tc>
      </w:tr>
      <w:tr w:rsidR="007A0C49" w:rsidRPr="007A0C49" w14:paraId="5A592071" w14:textId="77777777" w:rsidTr="00052ABA">
        <w:trPr>
          <w:trHeight w:val="161"/>
          <w:jc w:val="right"/>
        </w:trPr>
        <w:tc>
          <w:tcPr>
            <w:tcW w:w="4248" w:type="dxa"/>
            <w:vAlign w:val="center"/>
          </w:tcPr>
          <w:p w14:paraId="3CCF9526" w14:textId="77777777" w:rsidR="007A0C49" w:rsidRPr="007A0C49" w:rsidRDefault="007A0C49" w:rsidP="007A0C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A0C49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(подпись)</w:t>
            </w:r>
          </w:p>
        </w:tc>
        <w:tc>
          <w:tcPr>
            <w:tcW w:w="2809" w:type="dxa"/>
            <w:vAlign w:val="center"/>
          </w:tcPr>
          <w:p w14:paraId="02999E43" w14:textId="77777777" w:rsidR="007A0C49" w:rsidRPr="007A0C49" w:rsidRDefault="007A0C49" w:rsidP="007A0C4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7A0C49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(расшифровка)</w:t>
            </w:r>
          </w:p>
        </w:tc>
      </w:tr>
      <w:tr w:rsidR="007A0C49" w:rsidRPr="007A0C49" w14:paraId="00D172E6" w14:textId="77777777" w:rsidTr="00052ABA">
        <w:trPr>
          <w:jc w:val="right"/>
        </w:trPr>
        <w:tc>
          <w:tcPr>
            <w:tcW w:w="7057" w:type="dxa"/>
            <w:gridSpan w:val="2"/>
            <w:vAlign w:val="center"/>
          </w:tcPr>
          <w:p w14:paraId="283E806C" w14:textId="77777777" w:rsidR="007A0C49" w:rsidRPr="007A0C49" w:rsidRDefault="007A0C49" w:rsidP="007A0C49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kern w:val="0"/>
                <w:sz w:val="16"/>
                <w:szCs w:val="16"/>
              </w:rPr>
            </w:pPr>
            <w:r w:rsidRPr="007A0C49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«31» августа 2023 г.</w:t>
            </w:r>
          </w:p>
        </w:tc>
      </w:tr>
    </w:tbl>
    <w:p w14:paraId="7E3195DA" w14:textId="77777777" w:rsidR="007A0C49" w:rsidRPr="007A0C49" w:rsidRDefault="007A0C49" w:rsidP="007A0C49"/>
    <w:p w14:paraId="4F4EC428" w14:textId="77777777" w:rsidR="007A0C49" w:rsidRPr="007A0C49" w:rsidRDefault="007A0C49" w:rsidP="007A0C49">
      <w:pPr>
        <w:rPr>
          <w:rFonts w:ascii="Times New Roman" w:eastAsia="Calibri" w:hAnsi="Times New Roman" w:cs="Times New Roman"/>
          <w:kern w:val="0"/>
        </w:rPr>
      </w:pPr>
    </w:p>
    <w:p w14:paraId="1BC81092" w14:textId="77777777" w:rsidR="007A0C49" w:rsidRPr="007A0C49" w:rsidRDefault="007A0C49" w:rsidP="007A0C49">
      <w:pPr>
        <w:rPr>
          <w:rFonts w:ascii="Times New Roman" w:eastAsia="Calibri" w:hAnsi="Times New Roman" w:cs="Times New Roman"/>
          <w:kern w:val="0"/>
        </w:rPr>
      </w:pPr>
    </w:p>
    <w:p w14:paraId="653062F0" w14:textId="77777777" w:rsidR="007A0C49" w:rsidRPr="007A0C49" w:rsidRDefault="007A0C49" w:rsidP="007A0C49">
      <w:pPr>
        <w:rPr>
          <w:rFonts w:ascii="Times New Roman" w:eastAsia="Calibri" w:hAnsi="Times New Roman" w:cs="Times New Roman"/>
          <w:kern w:val="0"/>
        </w:rPr>
      </w:pPr>
    </w:p>
    <w:p w14:paraId="0C509058" w14:textId="77777777" w:rsidR="007A0C49" w:rsidRPr="007A0C49" w:rsidRDefault="007A0C49" w:rsidP="007A0C49">
      <w:pPr>
        <w:widowControl w:val="0"/>
        <w:autoSpaceDE w:val="0"/>
        <w:adjustRightInd w:val="0"/>
        <w:ind w:left="-360"/>
        <w:jc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</w:pPr>
      <w:r w:rsidRPr="007A0C49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</w:rPr>
        <w:t>Содержание</w:t>
      </w:r>
    </w:p>
    <w:p w14:paraId="09714074" w14:textId="77777777" w:rsidR="0015339C" w:rsidRDefault="0015339C" w:rsidP="0015339C"/>
    <w:p w14:paraId="623526F2" w14:textId="77777777" w:rsidR="00130370" w:rsidRPr="0015339C" w:rsidRDefault="00130370" w:rsidP="00E312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E6E40A" w14:textId="77777777" w:rsidR="00E312B6" w:rsidRPr="00E312B6" w:rsidRDefault="00E312B6" w:rsidP="00E312B6">
      <w:pPr>
        <w:keepNext/>
        <w:keepLines/>
        <w:spacing w:before="480" w:after="0" w:line="276" w:lineRule="auto"/>
        <w:rPr>
          <w:rFonts w:ascii="Times New Roman" w:eastAsia="Times New Roman" w:hAnsi="Times New Roman" w:cs="Times New Roman"/>
          <w:b/>
          <w:bCs/>
          <w:color w:val="365F91"/>
          <w:kern w:val="0"/>
          <w:sz w:val="24"/>
          <w:szCs w:val="24"/>
          <w:highlight w:val="cyan"/>
        </w:rPr>
      </w:pPr>
    </w:p>
    <w:p w14:paraId="14C73CC3" w14:textId="6892EBD6" w:rsidR="00E312B6" w:rsidRPr="00E312B6" w:rsidRDefault="00E312B6" w:rsidP="00E312B6">
      <w:pPr>
        <w:tabs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</w:pPr>
      <w:r w:rsidRPr="00E312B6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</w:rPr>
        <w:fldChar w:fldCharType="begin"/>
      </w:r>
      <w:r w:rsidRPr="00E312B6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</w:rPr>
        <w:instrText xml:space="preserve"> TOC \o "1-3" \h \z \u </w:instrText>
      </w:r>
      <w:r w:rsidRPr="00E312B6"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</w:rPr>
        <w:fldChar w:fldCharType="separate"/>
      </w:r>
      <w:hyperlink w:anchor="_Toc144484190" w:history="1">
        <w:r w:rsidRPr="00E312B6">
          <w:rPr>
            <w:rFonts w:ascii="Times New Roman" w:eastAsia="Times New Roman" w:hAnsi="Times New Roman" w:cs="Times New Roman"/>
            <w:bCs/>
            <w:noProof/>
            <w:color w:val="000000" w:themeColor="text1"/>
            <w:kern w:val="0"/>
            <w:sz w:val="20"/>
            <w:szCs w:val="20"/>
            <w:u w:val="single"/>
            <w:lang w:eastAsia="ru-RU"/>
          </w:rPr>
          <w:t>1.ПОЯСНИТЕЛЬНАЯ ЗАПИСКА</w:t>
        </w:r>
      </w:hyperlink>
      <w:r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…………………………………………………………………………………..</w:t>
      </w:r>
      <w:r w:rsidR="00FC5736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.</w:t>
      </w:r>
      <w:r w:rsidRPr="00E312B6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4</w:t>
      </w:r>
    </w:p>
    <w:p w14:paraId="3A72B23F" w14:textId="207CA356" w:rsidR="00E312B6" w:rsidRPr="00E312B6" w:rsidRDefault="00E312B6" w:rsidP="00E312B6">
      <w:pPr>
        <w:tabs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</w:pPr>
      <w:hyperlink w:anchor="_Toc144484191" w:history="1">
        <w:r w:rsidRPr="00E312B6">
          <w:rPr>
            <w:rFonts w:ascii="Times New Roman" w:eastAsia="Times New Roman" w:hAnsi="Times New Roman" w:cs="Times New Roman"/>
            <w:bCs/>
            <w:caps/>
            <w:noProof/>
            <w:color w:val="000000" w:themeColor="text1"/>
            <w:kern w:val="0"/>
            <w:sz w:val="20"/>
            <w:szCs w:val="20"/>
            <w:u w:val="single"/>
            <w:lang w:eastAsia="ru-RU"/>
          </w:rPr>
          <w:t>2. Структура и содержание учебной дисциплины</w:t>
        </w:r>
        <w:r>
          <w:rPr>
            <w:rFonts w:ascii="Times New Roman" w:eastAsia="Times New Roman" w:hAnsi="Times New Roman" w:cs="Times New Roman"/>
            <w:bCs/>
            <w:noProof/>
            <w:webHidden/>
            <w:color w:val="000000" w:themeColor="text1"/>
            <w:kern w:val="0"/>
            <w:sz w:val="20"/>
            <w:szCs w:val="20"/>
            <w:lang w:eastAsia="ru-RU"/>
          </w:rPr>
          <w:t xml:space="preserve">                                                                        ..</w:t>
        </w:r>
        <w:r w:rsidRPr="00E312B6">
          <w:rPr>
            <w:rFonts w:ascii="Times New Roman" w:eastAsia="Times New Roman" w:hAnsi="Times New Roman" w:cs="Times New Roman"/>
            <w:bCs/>
            <w:noProof/>
            <w:webHidden/>
            <w:color w:val="000000" w:themeColor="text1"/>
            <w:kern w:val="0"/>
            <w:sz w:val="20"/>
            <w:szCs w:val="20"/>
            <w:lang w:eastAsia="ru-RU"/>
          </w:rPr>
          <w:t>1</w:t>
        </w:r>
      </w:hyperlink>
      <w:r w:rsidR="00FC5736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1</w:t>
      </w:r>
    </w:p>
    <w:p w14:paraId="5D2CF792" w14:textId="24686D51" w:rsidR="00E312B6" w:rsidRPr="00E312B6" w:rsidRDefault="00E312B6" w:rsidP="00E312B6">
      <w:pPr>
        <w:tabs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</w:pPr>
      <w:r w:rsidRPr="00E312B6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3.КОНТРОЛЬ И ОЦЕНКА РЕЗУЛЬТАТОВ УЧЕБНОЙ</w:t>
      </w:r>
      <w:r w:rsidR="00AD5C68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 xml:space="preserve"> </w:t>
      </w:r>
      <w:r w:rsidRPr="00E312B6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ДИСЦИПЛИНЫ……………………………………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 xml:space="preserve"> ..</w:t>
      </w:r>
      <w:r w:rsidR="00FC5736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24</w:t>
      </w:r>
    </w:p>
    <w:p w14:paraId="21229054" w14:textId="34E15D22" w:rsidR="00E312B6" w:rsidRPr="00E312B6" w:rsidRDefault="00E312B6" w:rsidP="00E312B6">
      <w:pPr>
        <w:tabs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</w:pPr>
      <w:hyperlink w:anchor="_Toc144484193" w:history="1">
        <w:r w:rsidRPr="00E312B6">
          <w:rPr>
            <w:rFonts w:ascii="Times New Roman" w:eastAsia="Times New Roman" w:hAnsi="Times New Roman" w:cs="Times New Roman"/>
            <w:bCs/>
            <w:caps/>
            <w:noProof/>
            <w:color w:val="000000" w:themeColor="text1"/>
            <w:kern w:val="0"/>
            <w:sz w:val="20"/>
            <w:szCs w:val="20"/>
            <w:u w:val="single"/>
            <w:lang w:eastAsia="ru-RU"/>
          </w:rPr>
          <w:t>4. условия реализации ПРОГРАММЫ дисциплин</w:t>
        </w:r>
        <w:r w:rsidRPr="00E312B6">
          <w:rPr>
            <w:rFonts w:ascii="Times New Roman" w:eastAsia="Times New Roman" w:hAnsi="Times New Roman" w:cs="Times New Roman"/>
            <w:bCs/>
            <w:caps/>
            <w:noProof/>
            <w:color w:val="000000" w:themeColor="text1"/>
            <w:kern w:val="0"/>
            <w:sz w:val="20"/>
            <w:szCs w:val="20"/>
            <w:u w:val="single"/>
            <w:lang w:eastAsia="ru-RU"/>
          </w:rPr>
          <w:t>ы</w:t>
        </w:r>
      </w:hyperlink>
      <w:r w:rsidR="00FC5736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………………………………………………..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.</w:t>
      </w:r>
      <w:r w:rsidR="00A41DC1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29</w:t>
      </w:r>
    </w:p>
    <w:p w14:paraId="4607BCC2" w14:textId="1B73897F" w:rsidR="00E312B6" w:rsidRPr="00E312B6" w:rsidRDefault="00E312B6" w:rsidP="00E312B6">
      <w:pPr>
        <w:tabs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</w:pPr>
      <w:r w:rsidRPr="00E312B6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ЛИСТ ПЕРЕУТВЕРЖДЕНИЯ РАБОЧЕЙ ПРОГРАММЫ………………………………………………………..</w:t>
      </w:r>
      <w:r w:rsidR="00A41DC1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33</w:t>
      </w:r>
    </w:p>
    <w:p w14:paraId="31E13AF0" w14:textId="08902C59" w:rsidR="00E312B6" w:rsidRPr="00E312B6" w:rsidRDefault="00E312B6" w:rsidP="00E312B6">
      <w:pPr>
        <w:tabs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4"/>
          <w:szCs w:val="24"/>
          <w:lang w:eastAsia="ru-RU"/>
        </w:rPr>
      </w:pPr>
      <w:hyperlink w:anchor="_Toc144484195" w:history="1">
        <w:r w:rsidRPr="00E312B6">
          <w:rPr>
            <w:rFonts w:ascii="Times New Roman" w:eastAsia="Times New Roman" w:hAnsi="Times New Roman" w:cs="Times New Roman"/>
            <w:bCs/>
            <w:noProof/>
            <w:color w:val="000000" w:themeColor="text1"/>
            <w:kern w:val="0"/>
            <w:sz w:val="20"/>
            <w:szCs w:val="20"/>
            <w:u w:val="single"/>
            <w:lang w:eastAsia="ru-RU"/>
          </w:rPr>
          <w:t>ЛИСТ РЕГИСТРАЦИИ ИЗМЕНЕНИЙ, ВНЕСЕННЫХ В РАБОЧУЮПРОГРАММУ</w:t>
        </w:r>
        <w:r w:rsidRPr="00E312B6">
          <w:rPr>
            <w:rFonts w:ascii="Times New Roman" w:eastAsia="Times New Roman" w:hAnsi="Times New Roman" w:cs="Times New Roman"/>
            <w:bCs/>
            <w:noProof/>
            <w:webHidden/>
            <w:color w:val="000000" w:themeColor="text1"/>
            <w:kern w:val="0"/>
            <w:sz w:val="20"/>
            <w:szCs w:val="20"/>
            <w:lang w:eastAsia="ru-RU"/>
          </w:rPr>
          <w:t>…………………………</w:t>
        </w:r>
      </w:hyperlink>
      <w:r w:rsidR="00A41DC1">
        <w:rPr>
          <w:rFonts w:ascii="Times New Roman" w:eastAsia="Times New Roman" w:hAnsi="Times New Roman" w:cs="Times New Roman"/>
          <w:bCs/>
          <w:noProof/>
          <w:color w:val="000000" w:themeColor="text1"/>
          <w:kern w:val="0"/>
          <w:sz w:val="20"/>
          <w:szCs w:val="20"/>
          <w:lang w:eastAsia="ru-RU"/>
        </w:rPr>
        <w:t>34</w:t>
      </w:r>
    </w:p>
    <w:p w14:paraId="289EE893" w14:textId="77777777" w:rsidR="00E312B6" w:rsidRPr="00E312B6" w:rsidRDefault="00E312B6" w:rsidP="00E312B6">
      <w:pPr>
        <w:spacing w:line="360" w:lineRule="auto"/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</w:pPr>
      <w:r w:rsidRPr="00E312B6">
        <w:rPr>
          <w:rFonts w:ascii="Times New Roman" w:eastAsia="Calibri" w:hAnsi="Times New Roman" w:cs="Times New Roman"/>
          <w:bCs/>
          <w:color w:val="000000" w:themeColor="text1"/>
          <w:kern w:val="0"/>
          <w:sz w:val="24"/>
          <w:szCs w:val="24"/>
        </w:rPr>
        <w:fldChar w:fldCharType="end"/>
      </w:r>
    </w:p>
    <w:p w14:paraId="734D0BA4" w14:textId="77777777" w:rsidR="00E312B6" w:rsidRPr="00E312B6" w:rsidRDefault="00E312B6" w:rsidP="00E312B6">
      <w:pPr>
        <w:rPr>
          <w:rFonts w:ascii="Times New Roman" w:hAnsi="Times New Roman" w:cs="Times New Roman"/>
          <w:sz w:val="24"/>
          <w:szCs w:val="24"/>
        </w:rPr>
      </w:pPr>
    </w:p>
    <w:p w14:paraId="0E41FAC5" w14:textId="77777777" w:rsidR="007A0C49" w:rsidRDefault="007A0C49" w:rsidP="00E312B6">
      <w:pPr>
        <w:jc w:val="both"/>
        <w:rPr>
          <w:rFonts w:ascii="Times New Roman" w:eastAsia="Times New Roman" w:hAnsi="Times New Roman" w:cs="Times New Roman"/>
          <w:bCs/>
          <w:color w:val="000000" w:themeColor="text1"/>
          <w:kern w:val="0"/>
          <w:sz w:val="24"/>
          <w:szCs w:val="24"/>
          <w:lang w:eastAsia="ru-RU"/>
        </w:rPr>
      </w:pPr>
    </w:p>
    <w:p w14:paraId="6075D501" w14:textId="77777777" w:rsidR="00E312B6" w:rsidRPr="007A0C49" w:rsidRDefault="00E312B6" w:rsidP="00E312B6">
      <w:pPr>
        <w:jc w:val="both"/>
        <w:rPr>
          <w:sz w:val="24"/>
          <w:szCs w:val="24"/>
        </w:rPr>
      </w:pPr>
    </w:p>
    <w:p w14:paraId="143E105D" w14:textId="77777777" w:rsidR="007A0C49" w:rsidRPr="007A0C49" w:rsidRDefault="007A0C49" w:rsidP="007A0C49"/>
    <w:p w14:paraId="2C068D7D" w14:textId="77777777" w:rsidR="007A0C49" w:rsidRPr="007A0C49" w:rsidRDefault="007A0C49" w:rsidP="007A0C49"/>
    <w:p w14:paraId="126EB5C0" w14:textId="77777777" w:rsidR="007A0C49" w:rsidRPr="007A0C49" w:rsidRDefault="007A0C49" w:rsidP="007A0C49"/>
    <w:p w14:paraId="3C3F4936" w14:textId="77777777" w:rsidR="007A0C49" w:rsidRPr="007A0C49" w:rsidRDefault="007A0C49" w:rsidP="007A0C49"/>
    <w:p w14:paraId="62E87AE0" w14:textId="77777777" w:rsidR="007A0C49" w:rsidRPr="007A0C49" w:rsidRDefault="007A0C49" w:rsidP="007A0C49"/>
    <w:p w14:paraId="0BBED08D" w14:textId="77777777" w:rsidR="007A0C49" w:rsidRPr="007A0C49" w:rsidRDefault="007A0C49" w:rsidP="007A0C49"/>
    <w:p w14:paraId="3253574A" w14:textId="77777777" w:rsidR="007A0C49" w:rsidRPr="007A0C49" w:rsidRDefault="007A0C49" w:rsidP="007A0C49"/>
    <w:p w14:paraId="42486FD9" w14:textId="77777777" w:rsidR="007A0C49" w:rsidRPr="007A0C49" w:rsidRDefault="007A0C49" w:rsidP="007A0C49"/>
    <w:p w14:paraId="6FF7B9FC" w14:textId="77777777" w:rsidR="007A0C49" w:rsidRPr="007A0C49" w:rsidRDefault="007A0C49" w:rsidP="007A0C49"/>
    <w:p w14:paraId="0DA6F6CE" w14:textId="77777777" w:rsidR="007A0C49" w:rsidRPr="007A0C49" w:rsidRDefault="007A0C49" w:rsidP="007A0C49"/>
    <w:p w14:paraId="5956F2DC" w14:textId="77777777" w:rsidR="007A0C49" w:rsidRPr="007A0C49" w:rsidRDefault="007A0C49" w:rsidP="007A0C49"/>
    <w:p w14:paraId="77AFBA56" w14:textId="77777777" w:rsidR="007A0C49" w:rsidRPr="007A0C49" w:rsidRDefault="007A0C49" w:rsidP="007A0C49"/>
    <w:p w14:paraId="2B8C5BF8" w14:textId="77777777" w:rsidR="007A0C49" w:rsidRPr="007A0C49" w:rsidRDefault="007A0C49" w:rsidP="007A0C49"/>
    <w:p w14:paraId="42B11422" w14:textId="77777777" w:rsidR="007A0C49" w:rsidRPr="007A0C49" w:rsidRDefault="007A0C49" w:rsidP="007A0C49"/>
    <w:p w14:paraId="1E5E2A6E" w14:textId="77777777" w:rsidR="007A0C49" w:rsidRPr="007A0C49" w:rsidRDefault="007A0C49" w:rsidP="007A0C49"/>
    <w:p w14:paraId="1D8E7BC7" w14:textId="77777777" w:rsidR="007A0C49" w:rsidRPr="007A0C49" w:rsidRDefault="007A0C49" w:rsidP="007A0C49"/>
    <w:p w14:paraId="7E2F5582" w14:textId="77777777" w:rsidR="007A0C49" w:rsidRPr="007A0C49" w:rsidRDefault="007A0C49" w:rsidP="007A0C49"/>
    <w:p w14:paraId="78F062B8" w14:textId="77777777" w:rsidR="007A0C49" w:rsidRPr="007A0C49" w:rsidRDefault="007A0C49" w:rsidP="007A0C49"/>
    <w:p w14:paraId="39082ED8" w14:textId="77777777" w:rsidR="007A0C49" w:rsidRPr="007A0C49" w:rsidRDefault="007A0C49" w:rsidP="007A0C49"/>
    <w:p w14:paraId="09F9F402" w14:textId="77777777" w:rsidR="007A0C49" w:rsidRPr="007A0C49" w:rsidRDefault="007A0C49" w:rsidP="007A0C49"/>
    <w:p w14:paraId="5512948B" w14:textId="77777777" w:rsidR="007A0C49" w:rsidRDefault="007A0C49" w:rsidP="007A0C49"/>
    <w:p w14:paraId="7D314D94" w14:textId="77777777" w:rsidR="00130370" w:rsidRDefault="00130370" w:rsidP="007A0C49"/>
    <w:p w14:paraId="52F0F887" w14:textId="77777777" w:rsidR="00130370" w:rsidRPr="007A0C49" w:rsidRDefault="00130370" w:rsidP="007A0C49"/>
    <w:p w14:paraId="44D96B97" w14:textId="77777777" w:rsidR="007A0C49" w:rsidRPr="007A0C49" w:rsidRDefault="007A0C49" w:rsidP="007A0C49"/>
    <w:p w14:paraId="64016A8D" w14:textId="77777777" w:rsidR="007A0C49" w:rsidRPr="00453CBB" w:rsidRDefault="007A0C49" w:rsidP="007A0C49">
      <w:pPr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453CBB">
        <w:rPr>
          <w:rFonts w:ascii="Times New Roman" w:eastAsia="Calibri" w:hAnsi="Times New Roman" w:cs="Times New Roman"/>
          <w:b/>
          <w:kern w:val="0"/>
          <w:sz w:val="24"/>
          <w:szCs w:val="24"/>
        </w:rPr>
        <w:t>ПОЯСНИТЕЛЬНАЯ ЗАПИСКА</w:t>
      </w:r>
    </w:p>
    <w:p w14:paraId="2561963D" w14:textId="77777777" w:rsidR="007A0C49" w:rsidRPr="007A0C49" w:rsidRDefault="007A0C49" w:rsidP="007A0C49">
      <w:pPr>
        <w:ind w:left="720"/>
        <w:contextualSpacing/>
        <w:rPr>
          <w:rFonts w:ascii="Times New Roman" w:eastAsia="Calibri" w:hAnsi="Times New Roman" w:cs="Times New Roman"/>
          <w:b/>
          <w:kern w:val="0"/>
          <w:sz w:val="32"/>
          <w:szCs w:val="32"/>
        </w:rPr>
      </w:pPr>
    </w:p>
    <w:p w14:paraId="2BCD7508" w14:textId="70472B4F" w:rsidR="007A0C49" w:rsidRPr="00130370" w:rsidRDefault="007A0C49" w:rsidP="007A0C49">
      <w:pPr>
        <w:widowControl w:val="0"/>
        <w:tabs>
          <w:tab w:val="left" w:pos="1534"/>
          <w:tab w:val="left" w:pos="1535"/>
        </w:tabs>
        <w:autoSpaceDE w:val="0"/>
        <w:autoSpaceDN w:val="0"/>
        <w:spacing w:after="0" w:line="276" w:lineRule="auto"/>
        <w:ind w:left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130370">
        <w:rPr>
          <w:rFonts w:ascii="Times New Roman" w:eastAsia="Calibri" w:hAnsi="Times New Roman" w:cs="Times New Roman"/>
          <w:b/>
          <w:kern w:val="0"/>
          <w:sz w:val="24"/>
          <w:szCs w:val="24"/>
        </w:rPr>
        <w:t>Область</w:t>
      </w:r>
      <w:r w:rsidR="00130370" w:rsidRPr="00130370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</w:t>
      </w:r>
      <w:r w:rsidRPr="00130370">
        <w:rPr>
          <w:rFonts w:ascii="Times New Roman" w:eastAsia="Calibri" w:hAnsi="Times New Roman" w:cs="Times New Roman"/>
          <w:b/>
          <w:kern w:val="0"/>
          <w:sz w:val="24"/>
          <w:szCs w:val="24"/>
        </w:rPr>
        <w:t>применения</w:t>
      </w:r>
      <w:r w:rsidR="00130370" w:rsidRPr="00130370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</w:t>
      </w:r>
      <w:r w:rsidRPr="00130370">
        <w:rPr>
          <w:rFonts w:ascii="Times New Roman" w:eastAsia="Calibri" w:hAnsi="Times New Roman" w:cs="Times New Roman"/>
          <w:b/>
          <w:kern w:val="0"/>
          <w:sz w:val="24"/>
          <w:szCs w:val="24"/>
        </w:rPr>
        <w:t>программы</w:t>
      </w:r>
    </w:p>
    <w:p w14:paraId="040F89B4" w14:textId="77777777" w:rsidR="007A0C49" w:rsidRPr="00A565F4" w:rsidRDefault="007A0C49" w:rsidP="00A565F4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A565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Рабочая программа учебной дисциплины «История мировой культуры» является частью основной образовательной программы в соответствии с ФГОС по специальности СПО 53.02.0</w:t>
      </w:r>
      <w:r w:rsidR="00DE5581" w:rsidRPr="00A565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 «Музыкальное искусство эстрады» (по видам),</w:t>
      </w:r>
      <w:r w:rsidRPr="00A565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утвержденной приказом Министерства образования и науки Российской Федерации от 27 ноября 2014 г. N 13</w:t>
      </w:r>
      <w:r w:rsidR="00DE5581" w:rsidRPr="00A565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79</w:t>
      </w:r>
      <w:r w:rsidRPr="00A565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(ред. от17.05.2021г.) углубленной подготовки в части освоения основного вида профессиональной деятельности по специальности 53.02.0</w:t>
      </w:r>
      <w:r w:rsidR="00DE5581" w:rsidRPr="00A565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2Музыкальное искусство </w:t>
      </w:r>
      <w:proofErr w:type="spellStart"/>
      <w:r w:rsidR="00DE5581" w:rsidRPr="00A565F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эстрады»</w:t>
      </w:r>
      <w:r w:rsidR="001740CB" w:rsidRPr="00A565F4">
        <w:rPr>
          <w:rFonts w:ascii="Times New Roman" w:hAnsi="Times New Roman" w:cs="Times New Roman"/>
          <w:sz w:val="24"/>
          <w:szCs w:val="24"/>
        </w:rPr>
        <w:t>реализуется</w:t>
      </w:r>
      <w:proofErr w:type="spellEnd"/>
      <w:r w:rsidR="001740CB" w:rsidRPr="00A565F4">
        <w:rPr>
          <w:rFonts w:ascii="Times New Roman" w:hAnsi="Times New Roman" w:cs="Times New Roman"/>
          <w:sz w:val="24"/>
          <w:szCs w:val="24"/>
        </w:rPr>
        <w:t xml:space="preserve"> по следующим видам: Инструменты эстрадного оркестра, Эстрадное пение -</w:t>
      </w:r>
      <w:r w:rsidRPr="00A565F4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 с квалификацией специалиста среднего звена "Артист, преподаватель, руководитель </w:t>
      </w:r>
      <w:r w:rsidR="00DE5581" w:rsidRPr="00A565F4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эстрадного</w:t>
      </w:r>
      <w:r w:rsidRPr="00A565F4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 коллектива».</w:t>
      </w:r>
    </w:p>
    <w:p w14:paraId="6322710A" w14:textId="77777777" w:rsidR="006A02C6" w:rsidRPr="00A565F4" w:rsidRDefault="006A02C6" w:rsidP="00A565F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>Артист, преподаватель, руководитель эстрадного коллектива готовится к следующим видам деятельности:</w:t>
      </w:r>
    </w:p>
    <w:p w14:paraId="3B5784BE" w14:textId="77777777" w:rsidR="006A02C6" w:rsidRPr="00A565F4" w:rsidRDefault="006A02C6" w:rsidP="00A565F4">
      <w:pPr>
        <w:pStyle w:val="ConsPlusNormal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b/>
          <w:bCs/>
          <w:sz w:val="24"/>
          <w:szCs w:val="24"/>
        </w:rPr>
        <w:t xml:space="preserve"> Музыкально-исполнительская деятель</w:t>
      </w:r>
      <w:r w:rsidRPr="00A565F4">
        <w:rPr>
          <w:rFonts w:ascii="Times New Roman" w:hAnsi="Times New Roman" w:cs="Times New Roman"/>
          <w:sz w:val="24"/>
          <w:szCs w:val="24"/>
        </w:rPr>
        <w:t>ность (в качестве артиста оркестра, ансамбля, концертмейстера, солиста концертных организаций).</w:t>
      </w:r>
    </w:p>
    <w:p w14:paraId="278C4D62" w14:textId="77777777" w:rsidR="006A02C6" w:rsidRPr="00A565F4" w:rsidRDefault="006A02C6" w:rsidP="00A565F4">
      <w:pPr>
        <w:pStyle w:val="ConsPlusNormal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Педагогическая деятельность</w:t>
      </w:r>
      <w:r w:rsidRPr="00A565F4">
        <w:rPr>
          <w:rFonts w:ascii="Times New Roman" w:hAnsi="Times New Roman" w:cs="Times New Roman"/>
          <w:sz w:val="24"/>
          <w:szCs w:val="24"/>
        </w:rPr>
        <w:t xml:space="preserve"> (учебно-методическое обеспечение процесса обучения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14:paraId="4C8172B5" w14:textId="77777777" w:rsidR="006A02C6" w:rsidRPr="00A565F4" w:rsidRDefault="006A02C6" w:rsidP="00A565F4">
      <w:pPr>
        <w:pStyle w:val="ConsPlusNormal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Организационно-управленческая деятельность</w:t>
      </w:r>
      <w:r w:rsidRPr="00A565F4">
        <w:rPr>
          <w:rFonts w:ascii="Times New Roman" w:hAnsi="Times New Roman" w:cs="Times New Roman"/>
          <w:sz w:val="24"/>
          <w:szCs w:val="24"/>
        </w:rPr>
        <w:t xml:space="preserve"> (организация репетиционной работы и концертной деятельности в качестве дирижера коллектива исполнителей).</w:t>
      </w:r>
    </w:p>
    <w:p w14:paraId="1D1A55E2" w14:textId="77777777" w:rsidR="006A02C6" w:rsidRPr="00A565F4" w:rsidRDefault="006A02C6" w:rsidP="00A565F4">
      <w:pPr>
        <w:tabs>
          <w:tab w:val="left" w:pos="1416"/>
        </w:tabs>
        <w:spacing w:after="0" w:line="276" w:lineRule="auto"/>
        <w:ind w:right="40"/>
        <w:rPr>
          <w:rFonts w:ascii="Times New Roman" w:hAnsi="Times New Roman" w:cs="Times New Roman"/>
          <w:sz w:val="24"/>
          <w:szCs w:val="24"/>
        </w:rPr>
      </w:pPr>
    </w:p>
    <w:p w14:paraId="165D878F" w14:textId="77777777" w:rsidR="007A0C49" w:rsidRPr="00A565F4" w:rsidRDefault="007A0C49" w:rsidP="00A565F4">
      <w:pPr>
        <w:tabs>
          <w:tab w:val="left" w:pos="1416"/>
        </w:tabs>
        <w:spacing w:after="0" w:line="276" w:lineRule="auto"/>
        <w:ind w:right="4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A565F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1 Общие и профессиональные компетенции.</w:t>
      </w:r>
    </w:p>
    <w:p w14:paraId="1D26453B" w14:textId="77777777" w:rsidR="006A02C6" w:rsidRPr="00A565F4" w:rsidRDefault="006A02C6" w:rsidP="00A565F4">
      <w:pPr>
        <w:tabs>
          <w:tab w:val="left" w:pos="1416"/>
        </w:tabs>
        <w:spacing w:after="0" w:line="276" w:lineRule="auto"/>
        <w:ind w:right="4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14:paraId="603A9876" w14:textId="77777777" w:rsidR="006A02C6" w:rsidRPr="00A565F4" w:rsidRDefault="006A02C6" w:rsidP="00A565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 xml:space="preserve">Артист, преподаватель, руководитель эстрадного коллектива должен обладать </w:t>
      </w:r>
      <w:r w:rsidRPr="00A565F4"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  <w:r w:rsidRPr="00A565F4">
        <w:rPr>
          <w:rFonts w:ascii="Times New Roman" w:hAnsi="Times New Roman" w:cs="Times New Roman"/>
          <w:sz w:val="24"/>
          <w:szCs w:val="24"/>
        </w:rPr>
        <w:t>, включающими в себя способность:</w:t>
      </w:r>
    </w:p>
    <w:p w14:paraId="42F7D144" w14:textId="77777777" w:rsidR="006A02C6" w:rsidRPr="00A565F4" w:rsidRDefault="006A02C6" w:rsidP="00A565F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823F4D8" w14:textId="77777777" w:rsidR="006A02C6" w:rsidRPr="00A565F4" w:rsidRDefault="006A02C6" w:rsidP="00A565F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и способы </w:t>
      </w:r>
      <w:r w:rsidRPr="00A565F4">
        <w:rPr>
          <w:rFonts w:ascii="Times New Roman" w:hAnsi="Times New Roman" w:cs="Times New Roman"/>
          <w:sz w:val="24"/>
          <w:szCs w:val="24"/>
        </w:rPr>
        <w:lastRenderedPageBreak/>
        <w:t>выполнения профессиональных задач, оценивать их эффективность и качество.</w:t>
      </w:r>
    </w:p>
    <w:p w14:paraId="5674E5D3" w14:textId="77777777" w:rsidR="006A02C6" w:rsidRPr="00A565F4" w:rsidRDefault="006A02C6" w:rsidP="00A565F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14:paraId="5DA1A3F2" w14:textId="77777777" w:rsidR="006A02C6" w:rsidRPr="00A565F4" w:rsidRDefault="006A02C6" w:rsidP="00A565F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1D1B6205" w14:textId="77777777" w:rsidR="006A02C6" w:rsidRPr="00A565F4" w:rsidRDefault="006A02C6" w:rsidP="00A565F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3E8C0AE5" w14:textId="77777777" w:rsidR="006A02C6" w:rsidRPr="00A565F4" w:rsidRDefault="006A02C6" w:rsidP="00A565F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руководством.</w:t>
      </w:r>
    </w:p>
    <w:p w14:paraId="1D8ACC0F" w14:textId="77777777" w:rsidR="006A02C6" w:rsidRPr="00A565F4" w:rsidRDefault="006A02C6" w:rsidP="00A565F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70C31F42" w14:textId="77777777" w:rsidR="006A02C6" w:rsidRPr="00A565F4" w:rsidRDefault="006A02C6" w:rsidP="00A565F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8930F95" w14:textId="77777777" w:rsidR="006A02C6" w:rsidRPr="00A565F4" w:rsidRDefault="006A02C6" w:rsidP="00A565F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0CC96A20" w14:textId="77777777" w:rsidR="006A02C6" w:rsidRPr="00A565F4" w:rsidRDefault="006A02C6" w:rsidP="00A565F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>ОК 10. Использовать в профессиональной деятельности умения и знания,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образования.</w:t>
      </w:r>
    </w:p>
    <w:p w14:paraId="25F8FA6F" w14:textId="77777777" w:rsidR="006A02C6" w:rsidRPr="00A565F4" w:rsidRDefault="006A02C6" w:rsidP="00A565F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proofErr w:type="spellStart"/>
        <w:r w:rsidRPr="00A565F4">
          <w:rPr>
            <w:rStyle w:val="aa"/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A565F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565F4">
        <w:rPr>
          <w:rFonts w:ascii="Times New Roman" w:hAnsi="Times New Roman" w:cs="Times New Roman"/>
          <w:sz w:val="24"/>
          <w:szCs w:val="24"/>
        </w:rPr>
        <w:t xml:space="preserve"> России от 17.05.2021 N 253)</w:t>
      </w:r>
    </w:p>
    <w:p w14:paraId="5BAC3FA0" w14:textId="77777777" w:rsidR="006A02C6" w:rsidRPr="00A565F4" w:rsidRDefault="006A02C6" w:rsidP="00A565F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>ОК 11. Проявлять гражданско-</w:t>
      </w:r>
      <w:proofErr w:type="spellStart"/>
      <w:r w:rsidRPr="00A565F4">
        <w:rPr>
          <w:rFonts w:ascii="Times New Roman" w:hAnsi="Times New Roman" w:cs="Times New Roman"/>
          <w:sz w:val="24"/>
          <w:szCs w:val="24"/>
        </w:rPr>
        <w:t>патриотичеекую</w:t>
      </w:r>
      <w:proofErr w:type="spellEnd"/>
      <w:r w:rsidRPr="00A565F4">
        <w:rPr>
          <w:rFonts w:ascii="Times New Roman" w:hAnsi="Times New Roman" w:cs="Times New Roman"/>
          <w:sz w:val="24"/>
          <w:szCs w:val="24"/>
        </w:rPr>
        <w:t xml:space="preserve">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14:paraId="7A11CC04" w14:textId="77777777" w:rsidR="006A02C6" w:rsidRPr="00A565F4" w:rsidRDefault="006A02C6" w:rsidP="00A565F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proofErr w:type="spellStart"/>
        <w:r w:rsidRPr="00A565F4">
          <w:rPr>
            <w:rStyle w:val="aa"/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A565F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565F4">
        <w:rPr>
          <w:rFonts w:ascii="Times New Roman" w:hAnsi="Times New Roman" w:cs="Times New Roman"/>
          <w:sz w:val="24"/>
          <w:szCs w:val="24"/>
        </w:rPr>
        <w:t xml:space="preserve"> России от 17.05.2021 N 253)</w:t>
      </w:r>
    </w:p>
    <w:p w14:paraId="17CCAF11" w14:textId="77777777" w:rsidR="006A02C6" w:rsidRPr="00A565F4" w:rsidRDefault="006A02C6" w:rsidP="00A565F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>ОК 12. Использовать знания по финансовой грамотности, планировать предпринимательскую деятельность в профессиональной сфере.</w:t>
      </w:r>
    </w:p>
    <w:p w14:paraId="2264CB29" w14:textId="77777777" w:rsidR="006A02C6" w:rsidRPr="00A565F4" w:rsidRDefault="006A02C6" w:rsidP="00A565F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1" w:history="1">
        <w:proofErr w:type="spellStart"/>
        <w:r w:rsidRPr="00A565F4">
          <w:rPr>
            <w:rStyle w:val="aa"/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A565F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565F4">
        <w:rPr>
          <w:rFonts w:ascii="Times New Roman" w:hAnsi="Times New Roman" w:cs="Times New Roman"/>
          <w:sz w:val="24"/>
          <w:szCs w:val="24"/>
        </w:rPr>
        <w:t xml:space="preserve"> России от 17.05.2021 N 253)</w:t>
      </w:r>
    </w:p>
    <w:p w14:paraId="0FD2AF47" w14:textId="77777777" w:rsidR="006A02C6" w:rsidRPr="00A565F4" w:rsidRDefault="006A02C6" w:rsidP="00A565F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ADFEE" w14:textId="77777777" w:rsidR="006A02C6" w:rsidRPr="00A565F4" w:rsidRDefault="006A02C6" w:rsidP="00A565F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 xml:space="preserve"> Артист, преподаватель, руководитель эстрадного коллектива должен обладать </w:t>
      </w:r>
      <w:r w:rsidRPr="00A565F4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A565F4">
        <w:rPr>
          <w:rFonts w:ascii="Times New Roman" w:hAnsi="Times New Roman" w:cs="Times New Roman"/>
          <w:sz w:val="24"/>
          <w:szCs w:val="24"/>
        </w:rPr>
        <w:t>, соответствующими видам деятельности:</w:t>
      </w:r>
    </w:p>
    <w:p w14:paraId="708D7C95" w14:textId="77777777" w:rsidR="006A02C6" w:rsidRPr="00A565F4" w:rsidRDefault="006A02C6" w:rsidP="00A565F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5F4">
        <w:rPr>
          <w:rFonts w:ascii="Times New Roman" w:hAnsi="Times New Roman" w:cs="Times New Roman"/>
          <w:b/>
          <w:bCs/>
          <w:sz w:val="24"/>
          <w:szCs w:val="24"/>
        </w:rPr>
        <w:t xml:space="preserve"> Музыкально-исполнительская деятельность.</w:t>
      </w:r>
    </w:p>
    <w:p w14:paraId="7EF15922" w14:textId="77777777" w:rsidR="006A02C6" w:rsidRPr="00A565F4" w:rsidRDefault="006A02C6" w:rsidP="00A565F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2"/>
      <w:r w:rsidRPr="00A565F4">
        <w:rPr>
          <w:rFonts w:ascii="Times New Roman" w:hAnsi="Times New Roman" w:cs="Times New Roman"/>
          <w:sz w:val="24"/>
          <w:szCs w:val="24"/>
        </w:rPr>
        <w:t xml:space="preserve">ПК 1.1. Целостно воспринимать, самостоятельно осваивать и исполнять различные произведения классической, современной и эстрадно-джазовой музыкальной литературы в </w:t>
      </w:r>
      <w:r w:rsidRPr="00A565F4">
        <w:rPr>
          <w:rFonts w:ascii="Times New Roman" w:hAnsi="Times New Roman" w:cs="Times New Roman"/>
          <w:sz w:val="24"/>
          <w:szCs w:val="24"/>
        </w:rPr>
        <w:lastRenderedPageBreak/>
        <w:t>соответствии с программными требованиями.</w:t>
      </w:r>
    </w:p>
    <w:p w14:paraId="0BF57B0B" w14:textId="77777777" w:rsidR="006A02C6" w:rsidRPr="00A565F4" w:rsidRDefault="006A02C6" w:rsidP="00A565F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>ПК 1.2. Осуществлять музыкально-исполнительскую деятельность в составе ансамблевых, оркестровых джазовых коллективов в условиях театрально-концертных организаций.</w:t>
      </w:r>
    </w:p>
    <w:p w14:paraId="637E1B0D" w14:textId="77777777" w:rsidR="006A02C6" w:rsidRPr="00A565F4" w:rsidRDefault="006A02C6" w:rsidP="00A565F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>ПК 1.3. Демонстрировать владение особенностями джазового исполнительства, средствами джазовой импровизации.</w:t>
      </w:r>
    </w:p>
    <w:p w14:paraId="77E0BB8E" w14:textId="77777777" w:rsidR="006A02C6" w:rsidRPr="00A565F4" w:rsidRDefault="006A02C6" w:rsidP="00A565F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>ПК 1.4.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14:paraId="03881DC4" w14:textId="77777777" w:rsidR="006A02C6" w:rsidRPr="00A565F4" w:rsidRDefault="006A02C6" w:rsidP="00A565F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>ПК 1.5. Выполнять теоретический и исполнительский анализ музыкальных произведений, применять базовые теоретические знания в процессе поиска интерпретаторских решений.</w:t>
      </w:r>
    </w:p>
    <w:p w14:paraId="17EAA054" w14:textId="77777777" w:rsidR="006A02C6" w:rsidRPr="00A565F4" w:rsidRDefault="006A02C6" w:rsidP="00A565F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>ПК 1.6. Осваивать сольный, ансамблевый и оркестровый исполнительский репертуар в соответствии с программными требованиями.</w:t>
      </w:r>
    </w:p>
    <w:p w14:paraId="1F156BDE" w14:textId="77777777" w:rsidR="006A02C6" w:rsidRPr="00A565F4" w:rsidRDefault="006A02C6" w:rsidP="00A565F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>ПК 1.7. Овладевать культурой устной и письменной речи, профессиональной терминологией.</w:t>
      </w:r>
    </w:p>
    <w:p w14:paraId="13D7E3B7" w14:textId="77777777" w:rsidR="006A02C6" w:rsidRPr="00A565F4" w:rsidRDefault="007A0C49" w:rsidP="00A565F4">
      <w:pPr>
        <w:widowControl w:val="0"/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ru-RU"/>
        </w:rPr>
      </w:pPr>
      <w:r w:rsidRPr="00A565F4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ru-RU"/>
        </w:rPr>
        <w:t xml:space="preserve">         Педагогическая деятельность.</w:t>
      </w:r>
    </w:p>
    <w:p w14:paraId="5C47A292" w14:textId="77777777" w:rsidR="006A02C6" w:rsidRPr="00A565F4" w:rsidRDefault="006A02C6" w:rsidP="00A565F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14:paraId="433492A1" w14:textId="77777777" w:rsidR="006A02C6" w:rsidRPr="00A565F4" w:rsidRDefault="006A02C6" w:rsidP="00A565F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>ПК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14:paraId="52EA114A" w14:textId="77777777" w:rsidR="006A02C6" w:rsidRPr="00A565F4" w:rsidRDefault="006A02C6" w:rsidP="00A565F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 xml:space="preserve">ПК 2.3.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деятельности.(в ред. </w:t>
      </w:r>
      <w:hyperlink r:id="rId12" w:history="1">
        <w:proofErr w:type="spellStart"/>
        <w:r w:rsidRPr="00A565F4">
          <w:rPr>
            <w:rStyle w:val="aa"/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A565F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565F4">
        <w:rPr>
          <w:rFonts w:ascii="Times New Roman" w:hAnsi="Times New Roman" w:cs="Times New Roman"/>
          <w:sz w:val="24"/>
          <w:szCs w:val="24"/>
        </w:rPr>
        <w:t xml:space="preserve"> России от 17.05.2021 N 253)</w:t>
      </w:r>
    </w:p>
    <w:p w14:paraId="78A625D0" w14:textId="77777777" w:rsidR="006A02C6" w:rsidRPr="00A565F4" w:rsidRDefault="006A02C6" w:rsidP="00A565F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>ПК 2.4. Планировать развитие профессиональных умений обучающихся.</w:t>
      </w:r>
    </w:p>
    <w:p w14:paraId="190585EA" w14:textId="77777777" w:rsidR="006A02C6" w:rsidRPr="00A565F4" w:rsidRDefault="006A02C6" w:rsidP="00A565F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>ПК 2.5. Использовать базовые знания и практический опыт по организации и анализу образовательного процесса, методике подготовки и проведения занятия в исполнительском классе.</w:t>
      </w:r>
    </w:p>
    <w:p w14:paraId="03EF2479" w14:textId="77777777" w:rsidR="006A02C6" w:rsidRPr="00A565F4" w:rsidRDefault="006A02C6" w:rsidP="00A565F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>ПК 2.6. Применять классические и современные методы преподавания.</w:t>
      </w:r>
    </w:p>
    <w:p w14:paraId="0856EDDB" w14:textId="77777777" w:rsidR="006A02C6" w:rsidRPr="00A565F4" w:rsidRDefault="006A02C6" w:rsidP="00A565F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>ПК 2.7. Планировать развитие профессиональных умений обучающихся. Создавать педагогические условия для формирования и развития у обучающихся самоконтроля и самооценки процесса и результатов освоения основных и дополнительных образовательных программ.</w:t>
      </w:r>
    </w:p>
    <w:p w14:paraId="09EFB15F" w14:textId="77777777" w:rsidR="006A02C6" w:rsidRPr="00A565F4" w:rsidRDefault="006A02C6" w:rsidP="00A565F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lastRenderedPageBreak/>
        <w:t xml:space="preserve">(абзац введен </w:t>
      </w:r>
      <w:hyperlink r:id="rId13" w:history="1">
        <w:proofErr w:type="spellStart"/>
        <w:r w:rsidRPr="00A565F4">
          <w:rPr>
            <w:rStyle w:val="aa"/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A565F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565F4">
        <w:rPr>
          <w:rFonts w:ascii="Times New Roman" w:hAnsi="Times New Roman" w:cs="Times New Roman"/>
          <w:sz w:val="24"/>
          <w:szCs w:val="24"/>
        </w:rPr>
        <w:t xml:space="preserve"> России от 17.05.2021 N 253)</w:t>
      </w:r>
    </w:p>
    <w:p w14:paraId="4B742F93" w14:textId="77777777" w:rsidR="00D7147D" w:rsidRPr="00A565F4" w:rsidRDefault="00D7147D" w:rsidP="00A565F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>ПК 2.8. Осуществлять взаимодействие с родителями (законными представителями) обучающихся, осваивающих основную и дополнительную общеобразовательную программу, при решении задач обучения и воспитания.</w:t>
      </w:r>
    </w:p>
    <w:p w14:paraId="4351FEBB" w14:textId="77777777" w:rsidR="00D7147D" w:rsidRPr="00A565F4" w:rsidRDefault="00D7147D" w:rsidP="00A565F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4" w:history="1">
        <w:proofErr w:type="spellStart"/>
        <w:r w:rsidRPr="00A565F4">
          <w:rPr>
            <w:rStyle w:val="aa"/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A565F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565F4">
        <w:rPr>
          <w:rFonts w:ascii="Times New Roman" w:hAnsi="Times New Roman" w:cs="Times New Roman"/>
          <w:sz w:val="24"/>
          <w:szCs w:val="24"/>
        </w:rPr>
        <w:t xml:space="preserve"> России от 17.05.2021 N 253)</w:t>
      </w:r>
      <w:bookmarkStart w:id="1" w:name="sub_523"/>
      <w:bookmarkEnd w:id="0"/>
    </w:p>
    <w:p w14:paraId="3BA62E17" w14:textId="77777777" w:rsidR="00676EEC" w:rsidRDefault="00676EEC" w:rsidP="00A565F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3003E" w14:textId="77777777" w:rsidR="00D7147D" w:rsidRPr="00A565F4" w:rsidRDefault="00D7147D" w:rsidP="00A565F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5F4">
        <w:rPr>
          <w:rFonts w:ascii="Times New Roman" w:hAnsi="Times New Roman" w:cs="Times New Roman"/>
          <w:b/>
          <w:bCs/>
          <w:sz w:val="24"/>
          <w:szCs w:val="24"/>
        </w:rPr>
        <w:t>Организационно-управленческая деятельность.</w:t>
      </w:r>
    </w:p>
    <w:p w14:paraId="326D4D33" w14:textId="77777777" w:rsidR="00D7147D" w:rsidRPr="00A565F4" w:rsidRDefault="00D7147D" w:rsidP="00A565F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>ПК 3.1. Исполнять обязанности руководителя эстрадно-джазового творческого коллектива.</w:t>
      </w:r>
    </w:p>
    <w:p w14:paraId="26376EFA" w14:textId="77777777" w:rsidR="00D7147D" w:rsidRPr="00A565F4" w:rsidRDefault="00D7147D" w:rsidP="00A565F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>ПК 3.2. Организовывать репетиционную и концертную работу, планировать и анализировать результаты своей деятельности.</w:t>
      </w:r>
    </w:p>
    <w:p w14:paraId="37A9314E" w14:textId="77777777" w:rsidR="00D7147D" w:rsidRPr="00A565F4" w:rsidRDefault="00D7147D" w:rsidP="00A565F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>ПК 3.3. Применять базовые знания современной оркестровки и аранжировки.</w:t>
      </w:r>
    </w:p>
    <w:p w14:paraId="70D557EC" w14:textId="77777777" w:rsidR="00D7147D" w:rsidRPr="00A565F4" w:rsidRDefault="00D7147D" w:rsidP="00A565F4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>ПК 3.4. Использовать знания методов руководства эстрадно-джазовым коллективом и основных принципов организации его деятельности.</w:t>
      </w:r>
      <w:bookmarkStart w:id="2" w:name="sub_2045"/>
      <w:bookmarkEnd w:id="1"/>
    </w:p>
    <w:p w14:paraId="439AE9BA" w14:textId="77777777" w:rsidR="007A0C49" w:rsidRPr="00A565F4" w:rsidRDefault="007A0C49" w:rsidP="00A565F4">
      <w:pPr>
        <w:widowControl w:val="0"/>
        <w:shd w:val="clear" w:color="auto" w:fill="FFFFFF"/>
        <w:suppressAutoHyphens/>
        <w:spacing w:after="0" w:line="276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29055B1D" w14:textId="77777777" w:rsidR="007A0C49" w:rsidRPr="00676EEC" w:rsidRDefault="007A0C49" w:rsidP="00A565F4">
      <w:pPr>
        <w:widowControl w:val="0"/>
        <w:shd w:val="clear" w:color="auto" w:fill="FFFFFF"/>
        <w:suppressAutoHyphens/>
        <w:spacing w:after="0" w:line="276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676EEC">
        <w:rPr>
          <w:rFonts w:ascii="Times New Roman" w:eastAsia="SimSun" w:hAnsi="Times New Roman" w:cs="Times New Roman"/>
          <w:b/>
          <w:bCs/>
          <w:color w:val="000000"/>
          <w:spacing w:val="2"/>
          <w:kern w:val="1"/>
          <w:sz w:val="24"/>
          <w:szCs w:val="24"/>
          <w:lang w:eastAsia="zh-CN" w:bidi="hi-IN"/>
        </w:rPr>
        <w:t xml:space="preserve">Учебная дисциплина </w:t>
      </w:r>
      <w:r w:rsidRPr="00676EEC">
        <w:rPr>
          <w:rFonts w:ascii="Times New Roman" w:eastAsia="SimSun" w:hAnsi="Times New Roman" w:cs="Times New Roman"/>
          <w:b/>
          <w:bCs/>
          <w:color w:val="000000"/>
          <w:spacing w:val="17"/>
          <w:kern w:val="1"/>
          <w:sz w:val="24"/>
          <w:szCs w:val="24"/>
          <w:lang w:eastAsia="zh-CN" w:bidi="hi-IN"/>
        </w:rPr>
        <w:t>«История мировой культуры»</w:t>
      </w:r>
      <w:r w:rsidRPr="00676EEC">
        <w:rPr>
          <w:rFonts w:ascii="Times New Roman" w:eastAsia="SimSun" w:hAnsi="Times New Roman" w:cs="Times New Roman"/>
          <w:b/>
          <w:bCs/>
          <w:color w:val="000000"/>
          <w:spacing w:val="2"/>
          <w:kern w:val="1"/>
          <w:sz w:val="24"/>
          <w:szCs w:val="24"/>
          <w:lang w:eastAsia="zh-CN" w:bidi="hi-IN"/>
        </w:rPr>
        <w:t xml:space="preserve"> в структуре основной профессиональной </w:t>
      </w:r>
      <w:r w:rsidRPr="00676EEC">
        <w:rPr>
          <w:rFonts w:ascii="Times New Roman" w:eastAsia="SimSun" w:hAnsi="Times New Roman" w:cs="Times New Roman"/>
          <w:b/>
          <w:bCs/>
          <w:color w:val="000000"/>
          <w:spacing w:val="-1"/>
          <w:kern w:val="1"/>
          <w:sz w:val="24"/>
          <w:szCs w:val="24"/>
          <w:lang w:eastAsia="zh-CN" w:bidi="hi-IN"/>
        </w:rPr>
        <w:t xml:space="preserve">образовательной программы принадлежит к циклу </w:t>
      </w:r>
      <w:r w:rsidRPr="00676EEC">
        <w:rPr>
          <w:rFonts w:ascii="Times New Roman" w:eastAsia="SimSun" w:hAnsi="Times New Roman" w:cs="Times New Roman"/>
          <w:b/>
          <w:bCs/>
          <w:color w:val="000000"/>
          <w:spacing w:val="13"/>
          <w:kern w:val="1"/>
          <w:sz w:val="24"/>
          <w:szCs w:val="24"/>
          <w:lang w:eastAsia="zh-CN" w:bidi="hi-IN"/>
        </w:rPr>
        <w:t>«Профильные</w:t>
      </w:r>
      <w:r w:rsidRPr="00676EEC">
        <w:rPr>
          <w:rFonts w:ascii="Times New Roman" w:eastAsia="SimSun" w:hAnsi="Times New Roman" w:cs="Times New Roman"/>
          <w:b/>
          <w:bCs/>
          <w:color w:val="000000"/>
          <w:spacing w:val="-1"/>
          <w:kern w:val="1"/>
          <w:sz w:val="24"/>
          <w:szCs w:val="24"/>
          <w:lang w:eastAsia="zh-CN" w:bidi="hi-IN"/>
        </w:rPr>
        <w:t xml:space="preserve"> учебные </w:t>
      </w:r>
      <w:bookmarkEnd w:id="2"/>
      <w:r w:rsidRPr="00676EEC">
        <w:rPr>
          <w:rFonts w:ascii="Times New Roman" w:eastAsia="SimSun" w:hAnsi="Times New Roman" w:cs="Times New Roman"/>
          <w:b/>
          <w:bCs/>
          <w:color w:val="000000"/>
          <w:spacing w:val="-1"/>
          <w:kern w:val="1"/>
          <w:sz w:val="24"/>
          <w:szCs w:val="24"/>
          <w:lang w:eastAsia="zh-CN" w:bidi="hi-IN"/>
        </w:rPr>
        <w:t>предметы».</w:t>
      </w:r>
    </w:p>
    <w:p w14:paraId="4D853982" w14:textId="77777777" w:rsidR="007A0C49" w:rsidRPr="00A565F4" w:rsidRDefault="007A0C49" w:rsidP="00A565F4">
      <w:pPr>
        <w:keepNext/>
        <w:shd w:val="clear" w:color="auto" w:fill="FFFFFF"/>
        <w:tabs>
          <w:tab w:val="left" w:leader="dot" w:pos="9360"/>
        </w:tabs>
        <w:suppressAutoHyphens/>
        <w:spacing w:before="274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zh-CN"/>
        </w:rPr>
      </w:pPr>
      <w:r w:rsidRPr="00A565F4"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24"/>
          <w:szCs w:val="24"/>
          <w:lang w:eastAsia="zh-CN"/>
        </w:rPr>
        <w:t>2. Цель и задачи предмета</w:t>
      </w:r>
    </w:p>
    <w:p w14:paraId="0AFBFF21" w14:textId="77777777" w:rsidR="007A0C49" w:rsidRPr="00A565F4" w:rsidRDefault="007A0C49" w:rsidP="00A565F4">
      <w:pPr>
        <w:shd w:val="clear" w:color="auto" w:fill="FFFFFF"/>
        <w:tabs>
          <w:tab w:val="left" w:pos="709"/>
        </w:tabs>
        <w:suppressAutoHyphens/>
        <w:spacing w:before="120" w:after="0" w:line="276" w:lineRule="auto"/>
        <w:ind w:left="19" w:right="24" w:firstLine="557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4"/>
          <w:szCs w:val="24"/>
          <w:lang w:eastAsia="zh-CN"/>
        </w:rPr>
      </w:pPr>
      <w:r w:rsidRPr="00A565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zh-CN"/>
        </w:rPr>
        <w:t>Целью</w:t>
      </w:r>
      <w:r w:rsidRPr="00A565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курса является: </w:t>
      </w:r>
      <w:r w:rsidRPr="00A565F4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дать представление об истории человеческой культуры</w:t>
      </w:r>
      <w:r w:rsidRPr="00A565F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в соответствии с хронологическим </w:t>
      </w:r>
      <w:r w:rsidRPr="00A565F4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принципом изложения, познакомить со </w:t>
      </w:r>
      <w:r w:rsidRPr="00A565F4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спецификой и закономерностями развития различных мировых культур, ввести студентов в мир художественной культуры, </w:t>
      </w:r>
      <w:r w:rsidRPr="00A565F4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выработать у них навыки самостоятельного овладения миром </w:t>
      </w:r>
      <w:r w:rsidRPr="00A565F4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ценностей культуры и научить использовать эти знания для совершенствования своей личности </w:t>
      </w:r>
      <w:r w:rsidRPr="00A565F4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>и профессионального мастерства.</w:t>
      </w:r>
    </w:p>
    <w:p w14:paraId="007752BC" w14:textId="77777777" w:rsidR="007A0C49" w:rsidRPr="00A565F4" w:rsidRDefault="007A0C49" w:rsidP="00A565F4">
      <w:pPr>
        <w:suppressAutoHyphens/>
        <w:spacing w:before="150"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A565F4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4"/>
          <w:szCs w:val="24"/>
          <w:lang w:eastAsia="zh-CN"/>
        </w:rPr>
        <w:t xml:space="preserve"> Задачи </w:t>
      </w:r>
      <w:r w:rsidRPr="00A565F4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курса:</w:t>
      </w:r>
    </w:p>
    <w:p w14:paraId="7CAD9D2E" w14:textId="77777777" w:rsidR="00A565F4" w:rsidRPr="00A565F4" w:rsidRDefault="007A0C49" w:rsidP="00A565F4">
      <w:pPr>
        <w:pStyle w:val="a3"/>
        <w:numPr>
          <w:ilvl w:val="0"/>
          <w:numId w:val="14"/>
        </w:numPr>
        <w:suppressAutoHyphens/>
        <w:spacing w:before="150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A565F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ввести учащихся в мир художественной культуры, проследив смену культурных эпох и стилей на протяжении всей истории человечества; </w:t>
      </w:r>
    </w:p>
    <w:p w14:paraId="2B73F855" w14:textId="77777777" w:rsidR="00A565F4" w:rsidRDefault="007A0C49" w:rsidP="00A565F4">
      <w:pPr>
        <w:pStyle w:val="a3"/>
        <w:numPr>
          <w:ilvl w:val="0"/>
          <w:numId w:val="14"/>
        </w:numPr>
        <w:suppressAutoHyphens/>
        <w:spacing w:before="150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A565F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изучить общие закономерности культурного развития человечества;</w:t>
      </w:r>
    </w:p>
    <w:p w14:paraId="1B0A953F" w14:textId="77777777" w:rsidR="00A565F4" w:rsidRDefault="007A0C49" w:rsidP="00A565F4">
      <w:pPr>
        <w:pStyle w:val="a3"/>
        <w:numPr>
          <w:ilvl w:val="0"/>
          <w:numId w:val="14"/>
        </w:numPr>
        <w:suppressAutoHyphens/>
        <w:spacing w:before="150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A565F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освоить неповторимые феномены искусства, созданные разными народами в разные эпохи на примере конкретных произведений искусства;</w:t>
      </w:r>
    </w:p>
    <w:p w14:paraId="000C467E" w14:textId="77777777" w:rsidR="007A0C49" w:rsidRPr="00A565F4" w:rsidRDefault="007A0C49" w:rsidP="00A565F4">
      <w:pPr>
        <w:pStyle w:val="a3"/>
        <w:numPr>
          <w:ilvl w:val="0"/>
          <w:numId w:val="14"/>
        </w:numPr>
        <w:suppressAutoHyphens/>
        <w:spacing w:before="150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A565F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показать роль личности «художника» в формировании культуры нации.</w:t>
      </w:r>
    </w:p>
    <w:p w14:paraId="71F8F084" w14:textId="77777777" w:rsidR="007A0C49" w:rsidRPr="00A565F4" w:rsidRDefault="00A565F4" w:rsidP="00A565F4">
      <w:pPr>
        <w:suppressAutoHyphens/>
        <w:spacing w:before="150" w:after="0" w:line="276" w:lineRule="auto"/>
        <w:ind w:left="709" w:hanging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5)  </w:t>
      </w:r>
      <w:r w:rsidR="007A0C49" w:rsidRPr="00A565F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способствовать формированию у студентов позитивного отношения к необходимости сохранения памятников культуры, к их изучению, эмоционального отношения к пониманию художественных ценностей, необходимости приобщения к мировому культурному наследию;</w:t>
      </w:r>
    </w:p>
    <w:p w14:paraId="762FE040" w14:textId="77777777" w:rsidR="007A0C49" w:rsidRPr="00A565F4" w:rsidRDefault="00A565F4" w:rsidP="00A565F4">
      <w:pPr>
        <w:suppressAutoHyphens/>
        <w:spacing w:before="150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lastRenderedPageBreak/>
        <w:t xml:space="preserve">      6)</w:t>
      </w:r>
      <w:r w:rsidR="007A0C49" w:rsidRPr="00A565F4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  используя формы самостоятельной работы, способствовать развитию у студентов умения ориентироваться в культурных эпохах и стилях, формировать личную точку зрения на художественные ценности, сравнивать произведения различных видов искусства.</w:t>
      </w:r>
    </w:p>
    <w:p w14:paraId="25BAFF3F" w14:textId="77777777" w:rsidR="007A0C49" w:rsidRDefault="007A0C49" w:rsidP="00A565F4">
      <w:pPr>
        <w:suppressAutoHyphens/>
        <w:spacing w:before="150" w:after="0" w:line="276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</w:pPr>
      <w:r w:rsidRPr="00A565F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Рабочая программа составлена в соответствии с рабочей программой воспитания и календарным планом воспитательной работы (</w:t>
      </w:r>
      <w:hyperlink r:id="rId15" w:history="1">
        <w:r w:rsidR="00676EEC" w:rsidRPr="002D3154">
          <w:rPr>
            <w:rStyle w:val="aa"/>
            <w:rFonts w:ascii="Times New Roman" w:eastAsia="Calibri" w:hAnsi="Times New Roman" w:cs="Times New Roman"/>
            <w:b/>
            <w:bCs/>
            <w:kern w:val="0"/>
            <w:sz w:val="24"/>
            <w:szCs w:val="24"/>
          </w:rPr>
          <w:t>http://noki53.ru/about/programma-vospitaniya.php</w:t>
        </w:r>
      </w:hyperlink>
      <w:r w:rsidRPr="00A565F4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).</w:t>
      </w:r>
    </w:p>
    <w:p w14:paraId="11DEE171" w14:textId="77777777" w:rsidR="00676EEC" w:rsidRPr="00A565F4" w:rsidRDefault="00676EEC" w:rsidP="00A565F4">
      <w:pPr>
        <w:suppressAutoHyphens/>
        <w:spacing w:before="150"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</w:p>
    <w:p w14:paraId="2E7B5F74" w14:textId="77777777" w:rsidR="007A0C49" w:rsidRDefault="007A0C49" w:rsidP="00676EEC">
      <w:pPr>
        <w:pStyle w:val="a3"/>
        <w:numPr>
          <w:ilvl w:val="0"/>
          <w:numId w:val="1"/>
        </w:numPr>
        <w:shd w:val="clear" w:color="auto" w:fill="FFFFFF"/>
        <w:suppressAutoHyphens/>
        <w:spacing w:before="576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zh-CN"/>
        </w:rPr>
      </w:pPr>
      <w:r w:rsidRPr="00A565F4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zh-CN"/>
        </w:rPr>
        <w:t>Требования к уровню освоения содержания курса</w:t>
      </w:r>
    </w:p>
    <w:p w14:paraId="4E09AFD8" w14:textId="77777777" w:rsidR="00676EEC" w:rsidRPr="00A565F4" w:rsidRDefault="00676EEC" w:rsidP="00676EEC">
      <w:pPr>
        <w:pStyle w:val="a3"/>
        <w:shd w:val="clear" w:color="auto" w:fill="FFFFFF"/>
        <w:suppressAutoHyphens/>
        <w:spacing w:before="576" w:after="0" w:line="276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zh-CN"/>
        </w:rPr>
      </w:pPr>
    </w:p>
    <w:p w14:paraId="64ABCEFA" w14:textId="77777777" w:rsidR="00E16ACB" w:rsidRPr="00A565F4" w:rsidRDefault="00E16ACB" w:rsidP="00A565F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spellStart"/>
      <w:r w:rsidRPr="00A565F4">
        <w:rPr>
          <w:rFonts w:ascii="Times New Roman" w:hAnsi="Times New Roman" w:cs="Times New Roman"/>
          <w:sz w:val="24"/>
          <w:szCs w:val="24"/>
        </w:rPr>
        <w:t>изученияпрофильных</w:t>
      </w:r>
      <w:proofErr w:type="spellEnd"/>
      <w:r w:rsidRPr="00A565F4">
        <w:rPr>
          <w:rFonts w:ascii="Times New Roman" w:hAnsi="Times New Roman" w:cs="Times New Roman"/>
          <w:sz w:val="24"/>
          <w:szCs w:val="24"/>
        </w:rPr>
        <w:t xml:space="preserve"> учебных предметов обучающийся должен:</w:t>
      </w:r>
    </w:p>
    <w:p w14:paraId="2E304109" w14:textId="77777777" w:rsidR="00E16ACB" w:rsidRPr="00676EEC" w:rsidRDefault="00E16ACB" w:rsidP="00A565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EEC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14:paraId="0C3BC58C" w14:textId="77777777" w:rsidR="00E16ACB" w:rsidRPr="00A565F4" w:rsidRDefault="00E16ACB" w:rsidP="00A565F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>узнавать изученные произведения и соотносить их с определенной эпохой, стилем, направлением;</w:t>
      </w:r>
    </w:p>
    <w:p w14:paraId="6C164614" w14:textId="77777777" w:rsidR="00E16ACB" w:rsidRPr="00A565F4" w:rsidRDefault="00E16ACB" w:rsidP="00A565F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14:paraId="2D8B4C47" w14:textId="77777777" w:rsidR="00E16ACB" w:rsidRPr="00A565F4" w:rsidRDefault="00E16ACB" w:rsidP="00A565F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14:paraId="53F9FF8E" w14:textId="77777777" w:rsidR="00E16ACB" w:rsidRPr="00A565F4" w:rsidRDefault="00E16ACB" w:rsidP="00A565F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>выполнять учебные и творческие задания (доклады, сообщения);</w:t>
      </w:r>
    </w:p>
    <w:p w14:paraId="38CDDA88" w14:textId="77777777" w:rsidR="00E16ACB" w:rsidRPr="00A565F4" w:rsidRDefault="00E16ACB" w:rsidP="00A565F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 выбора путей своего культурного развития;</w:t>
      </w:r>
    </w:p>
    <w:p w14:paraId="4C45551E" w14:textId="77777777" w:rsidR="00E16ACB" w:rsidRPr="00A565F4" w:rsidRDefault="00E16ACB" w:rsidP="00A565F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>организации личного и коллективного досуга;</w:t>
      </w:r>
    </w:p>
    <w:p w14:paraId="1ADF4534" w14:textId="77777777" w:rsidR="00E16ACB" w:rsidRPr="00A565F4" w:rsidRDefault="00E16ACB" w:rsidP="00A565F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14:paraId="026EA58D" w14:textId="77777777" w:rsidR="00E16ACB" w:rsidRPr="00A565F4" w:rsidRDefault="00E16ACB" w:rsidP="00A565F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>самостоятельного художественного творчества;</w:t>
      </w:r>
    </w:p>
    <w:p w14:paraId="69D1B48A" w14:textId="77777777" w:rsidR="00E16ACB" w:rsidRPr="00676EEC" w:rsidRDefault="00E16ACB" w:rsidP="00A565F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6EEC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14:paraId="2D07F352" w14:textId="77777777" w:rsidR="00E16ACB" w:rsidRPr="00A565F4" w:rsidRDefault="00E16ACB" w:rsidP="00A565F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>основные виды и жанры искусства;</w:t>
      </w:r>
    </w:p>
    <w:p w14:paraId="250E4B76" w14:textId="77777777" w:rsidR="00E16ACB" w:rsidRPr="00A565F4" w:rsidRDefault="00E16ACB" w:rsidP="00A565F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>изученные направления и стили мировой художественной культуры;</w:t>
      </w:r>
    </w:p>
    <w:p w14:paraId="3071A9F6" w14:textId="77777777" w:rsidR="00E16ACB" w:rsidRPr="00A565F4" w:rsidRDefault="00E16ACB" w:rsidP="00A565F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>шедевры мировой художественной культуры;</w:t>
      </w:r>
    </w:p>
    <w:p w14:paraId="13920FC5" w14:textId="77777777" w:rsidR="00E16ACB" w:rsidRPr="00E16ACB" w:rsidRDefault="00E16ACB" w:rsidP="004B6E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F4">
        <w:rPr>
          <w:rFonts w:ascii="Times New Roman" w:hAnsi="Times New Roman" w:cs="Times New Roman"/>
          <w:sz w:val="24"/>
          <w:szCs w:val="24"/>
        </w:rPr>
        <w:t>особенности языка различных видов искусства</w:t>
      </w:r>
      <w:r w:rsidR="004B6E46">
        <w:rPr>
          <w:rFonts w:ascii="Times New Roman" w:hAnsi="Times New Roman" w:cs="Times New Roman"/>
          <w:sz w:val="24"/>
          <w:szCs w:val="24"/>
        </w:rPr>
        <w:t>.</w:t>
      </w:r>
    </w:p>
    <w:p w14:paraId="6573C464" w14:textId="77777777" w:rsidR="00E16ACB" w:rsidRDefault="00E16ACB" w:rsidP="007A0C49">
      <w:pPr>
        <w:shd w:val="clear" w:color="auto" w:fill="FFFFFF"/>
        <w:suppressAutoHyphens/>
        <w:spacing w:after="0" w:line="276" w:lineRule="auto"/>
        <w:ind w:right="86" w:firstLine="351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</w:p>
    <w:p w14:paraId="254229A4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right="86" w:firstLine="3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14:paraId="76442EF9" w14:textId="77777777" w:rsidR="007A0C49" w:rsidRPr="007A0C49" w:rsidRDefault="007A0C49" w:rsidP="004B6E46">
      <w:pPr>
        <w:shd w:val="clear" w:color="auto" w:fill="FFFFFF"/>
        <w:suppressAutoHyphens/>
        <w:spacing w:after="0" w:line="276" w:lineRule="auto"/>
        <w:ind w:right="86" w:firstLine="351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7A0C49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  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14:paraId="30CB01B7" w14:textId="77777777" w:rsidR="007A0C49" w:rsidRPr="007A0C49" w:rsidRDefault="007A0C49" w:rsidP="004B6E46">
      <w:pPr>
        <w:shd w:val="clear" w:color="auto" w:fill="FFFFFF"/>
        <w:suppressAutoHyphens/>
        <w:spacing w:after="0" w:line="276" w:lineRule="auto"/>
        <w:ind w:right="86" w:firstLine="351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</w:p>
    <w:p w14:paraId="770D9BAC" w14:textId="77777777" w:rsidR="007A0C49" w:rsidRPr="007A0C49" w:rsidRDefault="007A0C49" w:rsidP="004B6E46">
      <w:pPr>
        <w:spacing w:line="276" w:lineRule="auto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  <w:r w:rsidRPr="007A0C49"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  <w:t xml:space="preserve">          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технологий. </w:t>
      </w:r>
    </w:p>
    <w:p w14:paraId="601A1FA7" w14:textId="77777777" w:rsidR="007A0C49" w:rsidRPr="007A0C49" w:rsidRDefault="007A0C49" w:rsidP="004B6E4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</w:rPr>
      </w:pPr>
      <w:r w:rsidRPr="007A0C49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</w:rPr>
        <w:t>информационно-справочные системы</w:t>
      </w:r>
    </w:p>
    <w:p w14:paraId="653D2168" w14:textId="77777777" w:rsidR="007A0C49" w:rsidRPr="007A0C49" w:rsidRDefault="007A0C49" w:rsidP="004B6E46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7A0C49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электронные учебники (по многим дисциплинам есть в нашей библиотеке: ЭБС «Лань»)</w:t>
      </w:r>
    </w:p>
    <w:p w14:paraId="75378784" w14:textId="77777777" w:rsidR="007A0C49" w:rsidRPr="007A0C49" w:rsidRDefault="007A0C49" w:rsidP="004B6E46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7A0C49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электронные приложения к учебникам</w:t>
      </w:r>
    </w:p>
    <w:p w14:paraId="6E56D301" w14:textId="77777777" w:rsidR="007A0C49" w:rsidRPr="007A0C49" w:rsidRDefault="007A0C49" w:rsidP="004B6E46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7A0C49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учебные базы данных (библиотека колледжа: электронный читальный зал Президентской библиотеки имени Б.Н. Ельцина)</w:t>
      </w:r>
    </w:p>
    <w:p w14:paraId="13E9B78A" w14:textId="77777777" w:rsidR="007A0C49" w:rsidRPr="007A0C49" w:rsidRDefault="007A0C49" w:rsidP="004B6E4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</w:rPr>
      </w:pPr>
      <w:r w:rsidRPr="007A0C49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ru-RU"/>
        </w:rPr>
        <w:lastRenderedPageBreak/>
        <w:t>электронные дидактические материалы</w:t>
      </w:r>
    </w:p>
    <w:p w14:paraId="0832EB73" w14:textId="77777777" w:rsidR="007A0C49" w:rsidRPr="007A0C49" w:rsidRDefault="007A0C49" w:rsidP="004B6E4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7A0C49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образовательные видеофильмы</w:t>
      </w:r>
    </w:p>
    <w:p w14:paraId="247F44BD" w14:textId="77777777" w:rsidR="007A0C49" w:rsidRPr="007A0C49" w:rsidRDefault="007A0C49" w:rsidP="004B6E4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7A0C49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14:paraId="417CD5B6" w14:textId="77777777" w:rsidR="007A0C49" w:rsidRPr="007A0C49" w:rsidRDefault="007A0C49" w:rsidP="004B6E4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7A0C49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аудио фрагменты (аудио фрагменты текста, аудио лекции, звуковые комментарии к рисункам, речевые фрагменты персоналий и др., музыкальные композиции)</w:t>
      </w:r>
    </w:p>
    <w:p w14:paraId="6D1F72CB" w14:textId="77777777" w:rsidR="007A0C49" w:rsidRPr="007A0C49" w:rsidRDefault="007A0C49" w:rsidP="004B6E46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7A0C49">
        <w:rPr>
          <w:rFonts w:ascii="Times New Roman" w:hAnsi="Times New Roman"/>
          <w:kern w:val="0"/>
          <w:sz w:val="24"/>
          <w:szCs w:val="24"/>
          <w:lang w:eastAsia="ru-RU"/>
        </w:rPr>
        <w:t>презентации</w:t>
      </w:r>
    </w:p>
    <w:p w14:paraId="6A83C11E" w14:textId="77777777" w:rsidR="007A0C49" w:rsidRPr="007A0C49" w:rsidRDefault="007A0C49" w:rsidP="004B6E46">
      <w:pPr>
        <w:spacing w:after="0" w:line="276" w:lineRule="auto"/>
        <w:ind w:left="72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</w:p>
    <w:p w14:paraId="5B9480FA" w14:textId="77777777" w:rsidR="007A0C49" w:rsidRPr="007A0C49" w:rsidRDefault="007A0C49" w:rsidP="004B6E46">
      <w:pPr>
        <w:spacing w:line="276" w:lineRule="auto"/>
        <w:jc w:val="both"/>
        <w:rPr>
          <w:rFonts w:ascii="Times New Roman" w:hAnsi="Times New Roman"/>
          <w:i/>
          <w:iCs/>
          <w:kern w:val="0"/>
          <w:sz w:val="24"/>
          <w:szCs w:val="24"/>
          <w:lang w:eastAsia="ru-RU"/>
        </w:rPr>
      </w:pPr>
      <w:r w:rsidRPr="007A0C49">
        <w:rPr>
          <w:rFonts w:ascii="Times New Roman" w:hAnsi="Times New Roman"/>
          <w:kern w:val="0"/>
          <w:sz w:val="24"/>
          <w:szCs w:val="24"/>
          <w:lang w:eastAsia="ru-RU"/>
        </w:rPr>
        <w:t xml:space="preserve">В зависимости от целей занятий могут использоваться </w:t>
      </w:r>
      <w:r w:rsidRPr="007A0C49">
        <w:rPr>
          <w:rFonts w:ascii="Times New Roman" w:hAnsi="Times New Roman"/>
          <w:i/>
          <w:iCs/>
          <w:kern w:val="0"/>
          <w:sz w:val="24"/>
          <w:szCs w:val="24"/>
          <w:lang w:eastAsia="ru-RU"/>
        </w:rPr>
        <w:t>электронная почта, социальные сети, мессенджеры.</w:t>
      </w:r>
    </w:p>
    <w:p w14:paraId="6B24D1EE" w14:textId="77777777" w:rsidR="007A0C49" w:rsidRPr="007A0C49" w:rsidRDefault="007A0C49" w:rsidP="007A0C49">
      <w:pPr>
        <w:spacing w:line="276" w:lineRule="auto"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ru-RU"/>
        </w:rPr>
      </w:pPr>
    </w:p>
    <w:p w14:paraId="7E9692DD" w14:textId="77777777" w:rsidR="007A0C49" w:rsidRPr="007A0C49" w:rsidRDefault="007A0C49" w:rsidP="007A0C4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  <w:t xml:space="preserve">4. Объем дисциплины, виды учебной работы </w:t>
      </w:r>
    </w:p>
    <w:p w14:paraId="718D2EC7" w14:textId="77777777" w:rsidR="007A0C49" w:rsidRPr="007A0C49" w:rsidRDefault="007A0C49" w:rsidP="007A0C4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</w:pPr>
    </w:p>
    <w:p w14:paraId="50488A4B" w14:textId="77777777" w:rsidR="007A0C49" w:rsidRPr="00EB7721" w:rsidRDefault="007A0C49" w:rsidP="007A0C49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Обязательная учебная нагрузка студента – 144 час., время изучения – 1, 2, 3, 4 семестры. Форма итогового контроля – зачёты (1-3 сем.), экзамен (4 сем.)</w:t>
      </w:r>
      <w:r w:rsidRPr="007A0C49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  <w:t>.</w:t>
      </w:r>
    </w:p>
    <w:p w14:paraId="09EE3EC9" w14:textId="77777777" w:rsidR="007A0C49" w:rsidRPr="007A0C49" w:rsidRDefault="007A0C49" w:rsidP="007A0C4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14:paraId="13EB48D7" w14:textId="77777777" w:rsidR="007A0C49" w:rsidRPr="007A0C49" w:rsidRDefault="007A0C49" w:rsidP="007A0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7904"/>
        <w:gridCol w:w="1309"/>
      </w:tblGrid>
      <w:tr w:rsidR="007A0C49" w:rsidRPr="007A0C49" w14:paraId="4A48B3B4" w14:textId="77777777" w:rsidTr="00052AB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560CD6" w14:textId="77777777" w:rsidR="007A0C49" w:rsidRPr="007A0C49" w:rsidRDefault="007A0C49" w:rsidP="007A0C49">
            <w:pPr>
              <w:keepNext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</w:rPr>
              <w:t>Вид учебной работы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75871" w14:textId="77777777" w:rsidR="007A0C49" w:rsidRPr="007A0C49" w:rsidRDefault="007A0C49" w:rsidP="007A0C49">
            <w:pPr>
              <w:keepNext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</w:rPr>
              <w:t>Объем часов</w:t>
            </w:r>
          </w:p>
        </w:tc>
      </w:tr>
      <w:tr w:rsidR="007A0C49" w:rsidRPr="007A0C49" w14:paraId="07BFFC5F" w14:textId="77777777" w:rsidTr="00052AB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22D342" w14:textId="77777777" w:rsidR="007A0C49" w:rsidRPr="007A0C49" w:rsidRDefault="007A0C49" w:rsidP="007A0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</w:rPr>
              <w:t>Максимальная учебная нагрузка (всего)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F8721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  <w:t>216</w:t>
            </w:r>
          </w:p>
        </w:tc>
      </w:tr>
      <w:tr w:rsidR="007A0C49" w:rsidRPr="007A0C49" w14:paraId="51D7037A" w14:textId="77777777" w:rsidTr="00052AB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4173E5" w14:textId="77777777" w:rsidR="007A0C49" w:rsidRPr="007A0C49" w:rsidRDefault="007A0C49" w:rsidP="007A0C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</w:rPr>
              <w:t xml:space="preserve">Обязательная аудиторная учебная нагрузка (всего) 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7F88D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  <w:t>144</w:t>
            </w:r>
          </w:p>
        </w:tc>
      </w:tr>
      <w:tr w:rsidR="007A0C49" w:rsidRPr="007A0C49" w14:paraId="3E73F0BD" w14:textId="77777777" w:rsidTr="00052AB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AD3962" w14:textId="77777777" w:rsidR="007A0C49" w:rsidRPr="007A0C49" w:rsidRDefault="007A0C49" w:rsidP="007A0C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  <w:t>в том числе: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F4B2D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zh-CN"/>
              </w:rPr>
            </w:pPr>
          </w:p>
        </w:tc>
      </w:tr>
      <w:tr w:rsidR="007A0C49" w:rsidRPr="007A0C49" w14:paraId="0FC4C4AF" w14:textId="77777777" w:rsidTr="00052AB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E75203" w14:textId="77777777" w:rsidR="007A0C49" w:rsidRPr="007A0C49" w:rsidRDefault="007A0C49" w:rsidP="007A0C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  <w:t xml:space="preserve">     лекции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1FE47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  <w:t>120</w:t>
            </w:r>
          </w:p>
        </w:tc>
      </w:tr>
      <w:tr w:rsidR="007A0C49" w:rsidRPr="007A0C49" w14:paraId="4AA349E0" w14:textId="77777777" w:rsidTr="00052AB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BA392E" w14:textId="77777777" w:rsidR="007A0C49" w:rsidRPr="007A0C49" w:rsidRDefault="007A0C49" w:rsidP="007A0C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  <w:t xml:space="preserve">     семинарские занятия по проблемным темам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3057C1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  <w:t>6</w:t>
            </w:r>
          </w:p>
        </w:tc>
      </w:tr>
      <w:tr w:rsidR="007A0C49" w:rsidRPr="007A0C49" w14:paraId="506841FD" w14:textId="77777777" w:rsidTr="00052AB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55EA24" w14:textId="77777777" w:rsidR="007A0C49" w:rsidRPr="007A0C49" w:rsidRDefault="007A0C49" w:rsidP="007A0C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  <w:t xml:space="preserve">     Контрольные занятия (тесты, самостоятельные работы)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46A20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  <w:t>16</w:t>
            </w:r>
          </w:p>
        </w:tc>
      </w:tr>
      <w:tr w:rsidR="007A0C49" w:rsidRPr="007A0C49" w14:paraId="5FED4A98" w14:textId="77777777" w:rsidTr="00052AB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B86432" w14:textId="77777777" w:rsidR="007A0C49" w:rsidRPr="007A0C49" w:rsidRDefault="007A0C49" w:rsidP="007A0C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  <w:t xml:space="preserve">     Экскурсионные занятия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8B17A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  <w:t>2</w:t>
            </w:r>
          </w:p>
        </w:tc>
      </w:tr>
      <w:tr w:rsidR="007A0C49" w:rsidRPr="007A0C49" w14:paraId="75FA8C73" w14:textId="77777777" w:rsidTr="00052AB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5388AE" w14:textId="77777777" w:rsidR="007A0C49" w:rsidRPr="007A0C49" w:rsidRDefault="007A0C49" w:rsidP="007A0C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8"/>
                <w:lang w:eastAsia="zh-CN"/>
              </w:rPr>
              <w:t>Самостоятельная работа обучающегося (всего)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F3E6B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  <w:t>66</w:t>
            </w:r>
          </w:p>
        </w:tc>
      </w:tr>
      <w:tr w:rsidR="007A0C49" w:rsidRPr="007A0C49" w14:paraId="4115C7BF" w14:textId="77777777" w:rsidTr="00052AB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EB021A" w14:textId="77777777" w:rsidR="007A0C49" w:rsidRPr="007A0C49" w:rsidRDefault="007A0C49" w:rsidP="007A0C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  <w:t>в том числе: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C6FB1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zh-CN"/>
              </w:rPr>
            </w:pPr>
          </w:p>
        </w:tc>
      </w:tr>
      <w:tr w:rsidR="007A0C49" w:rsidRPr="007A0C49" w14:paraId="4DC0D6FF" w14:textId="77777777" w:rsidTr="00052AB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7B9CBA55" w14:textId="77777777" w:rsidR="007A0C49" w:rsidRPr="007A0C49" w:rsidRDefault="007A0C49" w:rsidP="007A0C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  <w:t xml:space="preserve">     самостоятельная работа над рефератом и докладами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46A547D0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8"/>
                <w:lang w:eastAsia="zh-CN"/>
              </w:rPr>
              <w:t>30</w:t>
            </w:r>
          </w:p>
        </w:tc>
      </w:tr>
      <w:tr w:rsidR="007A0C49" w:rsidRPr="007A0C49" w14:paraId="38E25788" w14:textId="77777777" w:rsidTr="00052ABA">
        <w:tc>
          <w:tcPr>
            <w:tcW w:w="790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A04C5B5" w14:textId="77777777" w:rsidR="007A0C49" w:rsidRPr="007A0C49" w:rsidRDefault="007A0C49" w:rsidP="007A0C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zh-CN"/>
              </w:rPr>
              <w:t>Итоговая аттестация в форме экзамена</w:t>
            </w: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4219F20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8"/>
                <w:lang w:eastAsia="zh-CN"/>
              </w:rPr>
            </w:pPr>
          </w:p>
        </w:tc>
      </w:tr>
    </w:tbl>
    <w:p w14:paraId="5E44CC21" w14:textId="77777777" w:rsidR="007A0C49" w:rsidRPr="007A0C49" w:rsidRDefault="007A0C49" w:rsidP="007A0C49">
      <w:pPr>
        <w:rPr>
          <w:sz w:val="24"/>
          <w:szCs w:val="24"/>
        </w:rPr>
      </w:pPr>
    </w:p>
    <w:p w14:paraId="1057F205" w14:textId="77777777" w:rsidR="007A0C49" w:rsidRPr="007A0C49" w:rsidRDefault="007A0C49" w:rsidP="007A0C49">
      <w:pPr>
        <w:keepNext/>
        <w:numPr>
          <w:ilvl w:val="2"/>
          <w:numId w:val="6"/>
        </w:numPr>
        <w:shd w:val="clear" w:color="auto" w:fill="FFFFFF"/>
        <w:suppressAutoHyphens/>
        <w:spacing w:before="494"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z w:val="24"/>
          <w:szCs w:val="24"/>
          <w:lang w:eastAsia="zh-CN"/>
        </w:rPr>
        <w:t>5. Тематический план</w:t>
      </w:r>
    </w:p>
    <w:p w14:paraId="18EC701A" w14:textId="77777777" w:rsidR="007A0C49" w:rsidRDefault="007A0C49" w:rsidP="007A0C49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Специальность – </w:t>
      </w:r>
      <w:r w:rsidRPr="007A0C49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53.02.0</w:t>
      </w:r>
      <w:r w:rsidR="00C037C2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2Музыкальное искусство эстрады</w:t>
      </w:r>
      <w:r w:rsidR="001C118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(виды):</w:t>
      </w:r>
    </w:p>
    <w:p w14:paraId="41955775" w14:textId="77777777" w:rsidR="001C1186" w:rsidRDefault="001C1186" w:rsidP="007A0C49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            - Инструменты эстрадного оркестра</w:t>
      </w:r>
    </w:p>
    <w:p w14:paraId="1948FE52" w14:textId="77777777" w:rsidR="001C1186" w:rsidRPr="007A0C49" w:rsidRDefault="001C1186" w:rsidP="001C1186">
      <w:pPr>
        <w:widowControl w:val="0"/>
        <w:suppressAutoHyphens/>
        <w:spacing w:after="0" w:line="276" w:lineRule="auto"/>
        <w:rPr>
          <w:kern w:val="0"/>
          <w:sz w:val="24"/>
          <w:szCs w:val="24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- Эстрадное пение</w:t>
      </w:r>
    </w:p>
    <w:p w14:paraId="205148F6" w14:textId="77777777" w:rsidR="007A0C49" w:rsidRPr="007A0C49" w:rsidRDefault="007A0C49" w:rsidP="001C1186">
      <w:pPr>
        <w:widowControl w:val="0"/>
        <w:suppressAutoHyphens/>
        <w:spacing w:after="0" w:line="276" w:lineRule="auto"/>
        <w:rPr>
          <w:kern w:val="0"/>
          <w:sz w:val="24"/>
          <w:szCs w:val="24"/>
        </w:rPr>
      </w:pP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Форма обучения - очная</w:t>
      </w:r>
    </w:p>
    <w:p w14:paraId="6968CF8B" w14:textId="77777777" w:rsidR="007A0C49" w:rsidRPr="007A0C49" w:rsidRDefault="007A0C49" w:rsidP="007A0C49">
      <w:pPr>
        <w:suppressAutoHyphens/>
        <w:spacing w:after="288" w:line="240" w:lineRule="auto"/>
        <w:rPr>
          <w:rFonts w:ascii="Times New Roman" w:eastAsia="Times New Roman" w:hAnsi="Times New Roman" w:cs="Times New Roman"/>
          <w:kern w:val="0"/>
          <w:sz w:val="2"/>
          <w:szCs w:val="2"/>
          <w:lang w:eastAsia="zh-CN"/>
        </w:rPr>
      </w:pPr>
    </w:p>
    <w:tbl>
      <w:tblPr>
        <w:tblW w:w="10665" w:type="dxa"/>
        <w:tblInd w:w="-11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34"/>
        <w:gridCol w:w="732"/>
        <w:gridCol w:w="930"/>
        <w:gridCol w:w="986"/>
        <w:gridCol w:w="868"/>
        <w:gridCol w:w="15"/>
      </w:tblGrid>
      <w:tr w:rsidR="007A0C49" w:rsidRPr="007A0C49" w14:paraId="73BC2A65" w14:textId="77777777" w:rsidTr="00052ABA">
        <w:trPr>
          <w:trHeight w:hRule="exact" w:val="1807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EF00F4" w14:textId="77777777" w:rsidR="007A0C49" w:rsidRPr="007A0C49" w:rsidRDefault="007A0C49" w:rsidP="007A0C49">
            <w:pPr>
              <w:shd w:val="clear" w:color="auto" w:fill="FFFFFF"/>
              <w:suppressAutoHyphens/>
              <w:snapToGrid w:val="0"/>
              <w:spacing w:after="0" w:line="278" w:lineRule="exact"/>
              <w:ind w:left="2458" w:right="1517"/>
              <w:rPr>
                <w:rFonts w:ascii="Times New Roman" w:eastAsia="Times New Roman" w:hAnsi="Times New Roman" w:cs="Times New Roman"/>
                <w:color w:val="000000"/>
                <w:kern w:val="0"/>
                <w:sz w:val="25"/>
                <w:szCs w:val="25"/>
                <w:lang w:eastAsia="zh-CN"/>
              </w:rPr>
            </w:pPr>
          </w:p>
          <w:p w14:paraId="10047B57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8" w:lineRule="exact"/>
              <w:ind w:left="2458" w:right="1517"/>
              <w:rPr>
                <w:rFonts w:ascii="Times New Roman" w:eastAsia="Times New Roman" w:hAnsi="Times New Roman" w:cs="Times New Roman"/>
                <w:color w:val="000000"/>
                <w:kern w:val="0"/>
                <w:sz w:val="25"/>
                <w:szCs w:val="25"/>
                <w:lang w:eastAsia="zh-CN"/>
              </w:rPr>
            </w:pPr>
          </w:p>
          <w:p w14:paraId="16FC8543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8" w:lineRule="exact"/>
              <w:ind w:left="2458" w:right="151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sz w:val="25"/>
                <w:szCs w:val="25"/>
                <w:lang w:eastAsia="zh-CN"/>
              </w:rPr>
              <w:t xml:space="preserve">Наименование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sz w:val="25"/>
                <w:szCs w:val="25"/>
                <w:lang w:eastAsia="zh-CN"/>
              </w:rPr>
              <w:t>разделов и тем</w:t>
            </w:r>
          </w:p>
          <w:p w14:paraId="709107D8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245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6E6E5A1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8" w:lineRule="exact"/>
              <w:ind w:firstLine="38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5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sz w:val="24"/>
                <w:szCs w:val="25"/>
                <w:lang w:eastAsia="zh-CN"/>
              </w:rPr>
              <w:t xml:space="preserve">Макс, </w:t>
            </w:r>
            <w:proofErr w:type="spellStart"/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нагр</w:t>
            </w:r>
            <w:proofErr w:type="spellEnd"/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 xml:space="preserve">.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5"/>
                <w:lang w:eastAsia="zh-CN"/>
              </w:rPr>
              <w:t>студ. (час.)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040437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5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5"/>
                <w:lang w:eastAsia="zh-CN"/>
              </w:rPr>
              <w:t xml:space="preserve">Кол-во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 xml:space="preserve">аудит.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sz w:val="24"/>
                <w:szCs w:val="25"/>
                <w:lang w:eastAsia="zh-CN"/>
              </w:rPr>
              <w:t xml:space="preserve">часов при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5"/>
                <w:lang w:eastAsia="zh-CN"/>
              </w:rPr>
              <w:t xml:space="preserve">очной форме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5"/>
                <w:lang w:eastAsia="zh-CN"/>
              </w:rPr>
              <w:t>обучения, в т ч. по программе воспитания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228AB2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8" w:lineRule="exact"/>
              <w:ind w:left="106" w:right="110"/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5"/>
                <w:szCs w:val="25"/>
                <w:lang w:val="en-US" w:eastAsia="zh-CN"/>
              </w:rPr>
            </w:pPr>
            <w:proofErr w:type="spellStart"/>
            <w:r w:rsidRPr="007A0C49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5"/>
                <w:lang w:eastAsia="zh-CN"/>
              </w:rPr>
              <w:t>Самост</w:t>
            </w:r>
            <w:proofErr w:type="spellEnd"/>
            <w:r w:rsidRPr="007A0C49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5"/>
                <w:lang w:eastAsia="zh-CN"/>
              </w:rPr>
              <w:t xml:space="preserve">.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5"/>
                <w:lang w:eastAsia="zh-CN"/>
              </w:rPr>
              <w:t xml:space="preserve">раб.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5"/>
                <w:lang w:eastAsia="zh-CN"/>
              </w:rPr>
              <w:t>студ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5"/>
                <w:szCs w:val="25"/>
                <w:lang w:eastAsia="zh-CN"/>
              </w:rPr>
              <w:t>.</w:t>
            </w:r>
          </w:p>
          <w:p w14:paraId="442FAAE7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8" w:lineRule="exact"/>
              <w:ind w:left="106" w:right="11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4"/>
                <w:szCs w:val="25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5"/>
                <w:szCs w:val="25"/>
                <w:lang w:val="en-US" w:eastAsia="zh-CN"/>
              </w:rPr>
              <w:t>(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5"/>
                <w:szCs w:val="25"/>
                <w:lang w:eastAsia="zh-CN"/>
              </w:rPr>
              <w:t>час.)</w:t>
            </w:r>
          </w:p>
        </w:tc>
      </w:tr>
      <w:tr w:rsidR="007A0C49" w:rsidRPr="007A0C49" w14:paraId="78EF43E5" w14:textId="77777777" w:rsidTr="00052ABA">
        <w:trPr>
          <w:trHeight w:hRule="exact" w:val="288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4B353AA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98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4"/>
                <w:szCs w:val="25"/>
                <w:lang w:val="en-US" w:eastAsia="zh-CN"/>
              </w:rPr>
              <w:t>I</w:t>
            </w:r>
            <w:r w:rsidRPr="007A0C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0"/>
                <w:sz w:val="24"/>
                <w:szCs w:val="25"/>
                <w:lang w:eastAsia="zh-CN"/>
              </w:rPr>
              <w:t xml:space="preserve"> семестр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E9D54AF" w14:textId="77777777" w:rsidR="007A0C49" w:rsidRPr="007A0C49" w:rsidRDefault="007A0C49" w:rsidP="007A0C49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34C692B2" w14:textId="77777777" w:rsidR="007A0C49" w:rsidRPr="007A0C49" w:rsidRDefault="007A0C49" w:rsidP="007A0C49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proofErr w:type="spellStart"/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теорет</w:t>
            </w:r>
            <w:proofErr w:type="spellEnd"/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40F67754" w14:textId="77777777" w:rsidR="007A0C49" w:rsidRPr="007A0C49" w:rsidRDefault="007A0C49" w:rsidP="007A0C49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proofErr w:type="spellStart"/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практ</w:t>
            </w:r>
            <w:proofErr w:type="spellEnd"/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4CA1FD" w14:textId="77777777" w:rsidR="007A0C49" w:rsidRPr="007A0C49" w:rsidRDefault="007A0C49" w:rsidP="007A0C49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 w:rsidR="007A0C49" w:rsidRPr="007A0C49" w14:paraId="1D2230AF" w14:textId="77777777" w:rsidTr="00052ABA">
        <w:trPr>
          <w:trHeight w:hRule="exact" w:val="617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0C91FE" w14:textId="77777777" w:rsidR="007A0C49" w:rsidRPr="007A0C49" w:rsidRDefault="007A0C49" w:rsidP="007A0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lastRenderedPageBreak/>
              <w:t>Введение</w:t>
            </w: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в предмет. Понятие </w:t>
            </w:r>
            <w:r w:rsidRPr="007A0C49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:lang w:eastAsia="zh-CN"/>
              </w:rPr>
              <w:t xml:space="preserve">культуры. </w:t>
            </w: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Возникновение, основные периоды и тенденции в эволюции культуры.</w:t>
            </w:r>
          </w:p>
          <w:p w14:paraId="13498309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634A7DF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 w14:paraId="2D18C0F2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AEE0D4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34F3E17C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1E1BEE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</w:tr>
      <w:tr w:rsidR="007A0C49" w:rsidRPr="007A0C49" w14:paraId="6B69F367" w14:textId="77777777" w:rsidTr="00052ABA">
        <w:trPr>
          <w:trHeight w:hRule="exact" w:val="288"/>
        </w:trPr>
        <w:tc>
          <w:tcPr>
            <w:tcW w:w="7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B27E65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kern w:val="0"/>
                <w:sz w:val="24"/>
                <w:szCs w:val="24"/>
                <w:lang w:eastAsia="zh-CN"/>
              </w:rPr>
              <w:t xml:space="preserve">Раздел 1. История мировой </w:t>
            </w:r>
            <w:r w:rsidRPr="007A0C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kern w:val="0"/>
                <w:sz w:val="24"/>
                <w:szCs w:val="24"/>
                <w:lang w:eastAsia="zh-CN"/>
              </w:rPr>
              <w:t>культуры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A7B3D8" w14:textId="77777777" w:rsidR="007A0C49" w:rsidRPr="007A0C49" w:rsidRDefault="007A0C49" w:rsidP="007A0C49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AB466E" w14:textId="77777777" w:rsidR="007A0C49" w:rsidRPr="007A0C49" w:rsidRDefault="007A0C49" w:rsidP="007A0C49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0AB99F17" w14:textId="77777777" w:rsidR="007A0C49" w:rsidRPr="007A0C49" w:rsidRDefault="007A0C49" w:rsidP="007A0C49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18E084" w14:textId="77777777" w:rsidR="007A0C49" w:rsidRPr="007A0C49" w:rsidRDefault="007A0C49" w:rsidP="007A0C49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 w:rsidR="007A0C49" w:rsidRPr="007A0C49" w14:paraId="3ACAB627" w14:textId="77777777" w:rsidTr="00052ABA">
        <w:trPr>
          <w:trHeight w:hRule="exact" w:val="432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AABB33F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8" w:lineRule="exact"/>
              <w:ind w:left="10" w:right="336" w:firstLine="2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zh-CN"/>
              </w:rPr>
              <w:t>Тема 1.1. Культура первобытного общества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086968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5C07560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0363BF5E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1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B1244F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1</w:t>
            </w:r>
          </w:p>
        </w:tc>
      </w:tr>
      <w:tr w:rsidR="007A0C49" w:rsidRPr="007A0C49" w14:paraId="5277487C" w14:textId="77777777" w:rsidTr="00052ABA">
        <w:trPr>
          <w:trHeight w:hRule="exact" w:val="557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DBACCA3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69" w:lineRule="exact"/>
              <w:ind w:left="10" w:right="384" w:firstLine="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  <w:t xml:space="preserve">Тема 1 .2. Древнейшие цивилизации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Востока, Центральной и Латинской Америки.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495438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230BB5D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0290C285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 2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8312BB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6</w:t>
            </w:r>
          </w:p>
          <w:p w14:paraId="6D723C11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45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 w:rsidR="007A0C49" w:rsidRPr="007A0C49" w14:paraId="785CAAC5" w14:textId="77777777" w:rsidTr="00052ABA">
        <w:trPr>
          <w:trHeight w:hRule="exact" w:val="278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249264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  <w:t>Тема 1 .3. Античная культура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10DBE6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15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CD0CAAA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00FBB9DF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 2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1658E2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5</w:t>
            </w:r>
          </w:p>
        </w:tc>
      </w:tr>
      <w:tr w:rsidR="007A0C49" w:rsidRPr="007A0C49" w14:paraId="55D3C76B" w14:textId="77777777" w:rsidTr="00052ABA">
        <w:trPr>
          <w:trHeight w:hRule="exact" w:val="278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610369D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  <w:t xml:space="preserve"> Контрольная работа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0BE002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D9D5E54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49389FCC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 2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572283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2</w:t>
            </w:r>
          </w:p>
        </w:tc>
      </w:tr>
      <w:tr w:rsidR="007A0C49" w:rsidRPr="007A0C49" w14:paraId="7F495434" w14:textId="77777777" w:rsidTr="00052ABA">
        <w:trPr>
          <w:trHeight w:hRule="exact" w:val="278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9626D1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19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  <w:t xml:space="preserve"> Всего за семестр: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5BFCAF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F9C0D5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 xml:space="preserve">             32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677D93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kern w:val="0"/>
                <w:sz w:val="24"/>
                <w:szCs w:val="24"/>
                <w:lang w:val="en-US" w:eastAsia="zh-CN"/>
              </w:rPr>
            </w:pPr>
            <w:r w:rsidRPr="007A0C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 xml:space="preserve">    15</w:t>
            </w:r>
          </w:p>
        </w:tc>
      </w:tr>
      <w:tr w:rsidR="007A0C49" w:rsidRPr="007A0C49" w14:paraId="18EC5437" w14:textId="77777777" w:rsidTr="00052ABA">
        <w:trPr>
          <w:trHeight w:hRule="exact" w:val="278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304CFF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kern w:val="0"/>
                <w:sz w:val="24"/>
                <w:szCs w:val="24"/>
                <w:lang w:val="en-US" w:eastAsia="zh-CN"/>
              </w:rPr>
              <w:t>II</w:t>
            </w:r>
            <w:r w:rsidRPr="007A0C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kern w:val="0"/>
                <w:sz w:val="24"/>
                <w:szCs w:val="24"/>
                <w:lang w:eastAsia="zh-CN"/>
              </w:rPr>
              <w:t xml:space="preserve"> семестр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06A116" w14:textId="77777777" w:rsidR="007A0C49" w:rsidRPr="007A0C49" w:rsidRDefault="007A0C49" w:rsidP="007A0C49">
            <w:pPr>
              <w:shd w:val="clear" w:color="auto" w:fill="FFFFFF"/>
              <w:suppressAutoHyphens/>
              <w:snapToGrid w:val="0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45EA9A6" w14:textId="77777777" w:rsidR="007A0C49" w:rsidRPr="007A0C49" w:rsidRDefault="007A0C49" w:rsidP="007A0C49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1E9F2B49" w14:textId="77777777" w:rsidR="007A0C49" w:rsidRPr="007A0C49" w:rsidRDefault="007A0C49" w:rsidP="007A0C49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4C4B29" w14:textId="77777777" w:rsidR="007A0C49" w:rsidRPr="007A0C49" w:rsidRDefault="007A0C49" w:rsidP="007A0C49">
            <w:pPr>
              <w:shd w:val="clear" w:color="auto" w:fill="FFFFFF"/>
              <w:suppressAutoHyphens/>
              <w:snapToGrid w:val="0"/>
              <w:spacing w:after="0" w:line="240" w:lineRule="auto"/>
              <w:ind w:left="44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 w:rsidR="007A0C49" w:rsidRPr="007A0C49" w14:paraId="2C0DDDD1" w14:textId="77777777" w:rsidTr="00052ABA">
        <w:trPr>
          <w:trHeight w:hRule="exact" w:val="288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D67802C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13"/>
                <w:kern w:val="0"/>
                <w:sz w:val="24"/>
                <w:szCs w:val="24"/>
                <w:lang w:eastAsia="zh-CN"/>
              </w:rPr>
              <w:t>Тема 1.4. Культура Византии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ACE8AF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674D19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0005BBE3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1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05940E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3</w:t>
            </w:r>
          </w:p>
        </w:tc>
      </w:tr>
      <w:tr w:rsidR="007A0C49" w:rsidRPr="007A0C49" w14:paraId="2449A23A" w14:textId="77777777" w:rsidTr="00052ABA">
        <w:trPr>
          <w:trHeight w:hRule="exact" w:val="298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B035E96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  <w:t xml:space="preserve">Тема 1.5. Культура европейского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Средневековья.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507B28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18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9917F21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14:paraId="7DC6E768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3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A8797D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6</w:t>
            </w:r>
          </w:p>
        </w:tc>
      </w:tr>
      <w:tr w:rsidR="007A0C49" w:rsidRPr="007A0C49" w14:paraId="2485B9ED" w14:textId="77777777" w:rsidTr="00052ABA">
        <w:trPr>
          <w:trHeight w:hRule="exact" w:val="37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E1618A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8" w:lineRule="exact"/>
              <w:ind w:right="456" w:firstLine="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 xml:space="preserve">Тема 1 .6. Культура эпохи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sz w:val="24"/>
                <w:szCs w:val="24"/>
                <w:lang w:eastAsia="zh-CN"/>
              </w:rPr>
              <w:t>Возрождения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C67B622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26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1C32FBD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14:paraId="080B2308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4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4B9451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8</w:t>
            </w:r>
          </w:p>
        </w:tc>
      </w:tr>
      <w:tr w:rsidR="007A0C49" w:rsidRPr="007A0C49" w14:paraId="644C98BF" w14:textId="77777777" w:rsidTr="00052ABA">
        <w:trPr>
          <w:trHeight w:hRule="exact" w:val="37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3A6C0D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8" w:lineRule="exact"/>
              <w:ind w:right="456" w:firstLine="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Контрольная работа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4FF5FC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9C6E0F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14:paraId="6337010D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2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303420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2</w:t>
            </w:r>
          </w:p>
        </w:tc>
      </w:tr>
      <w:tr w:rsidR="007A0C49" w:rsidRPr="007A0C49" w14:paraId="4489ED16" w14:textId="77777777" w:rsidTr="00052ABA">
        <w:trPr>
          <w:trHeight w:hRule="exact" w:val="37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8CD185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8" w:lineRule="exact"/>
              <w:ind w:firstLine="10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Всего за семестр: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A4EB800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14:paraId="18F5CC4B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AB0921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 xml:space="preserve">     19</w:t>
            </w:r>
          </w:p>
        </w:tc>
      </w:tr>
      <w:tr w:rsidR="007A0C49" w:rsidRPr="007A0C49" w14:paraId="6374E345" w14:textId="77777777" w:rsidTr="00052ABA">
        <w:trPr>
          <w:trHeight w:hRule="exact" w:val="37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A59445F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8" w:lineRule="exact"/>
              <w:ind w:right="45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III</w:t>
            </w:r>
            <w:r w:rsidRPr="007A0C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kern w:val="0"/>
                <w:sz w:val="24"/>
                <w:szCs w:val="24"/>
                <w:lang w:eastAsia="zh-CN"/>
              </w:rPr>
              <w:t xml:space="preserve"> семестр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A0F97B" w14:textId="77777777" w:rsidR="007A0C49" w:rsidRPr="007A0C49" w:rsidRDefault="007A0C49" w:rsidP="007A0C49">
            <w:pPr>
              <w:shd w:val="clear" w:color="auto" w:fill="FFFFFF"/>
              <w:suppressAutoHyphens/>
              <w:snapToGrid w:val="0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38FBF06" w14:textId="77777777" w:rsidR="007A0C49" w:rsidRPr="007A0C49" w:rsidRDefault="007A0C49" w:rsidP="007A0C49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14:paraId="2CA00CC4" w14:textId="77777777" w:rsidR="007A0C49" w:rsidRPr="007A0C49" w:rsidRDefault="007A0C49" w:rsidP="007A0C49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168EE7" w14:textId="77777777" w:rsidR="007A0C49" w:rsidRPr="007A0C49" w:rsidRDefault="007A0C49" w:rsidP="007A0C49">
            <w:pPr>
              <w:shd w:val="clear" w:color="auto" w:fill="FFFFFF"/>
              <w:suppressAutoHyphens/>
              <w:snapToGrid w:val="0"/>
              <w:spacing w:after="0" w:line="240" w:lineRule="auto"/>
              <w:ind w:left="44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 w:rsidR="007A0C49" w:rsidRPr="007A0C49" w14:paraId="2043689E" w14:textId="77777777" w:rsidTr="00052ABA">
        <w:trPr>
          <w:trHeight w:hRule="exact" w:val="360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63FC67B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4" w:lineRule="exact"/>
              <w:ind w:right="115" w:firstLine="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 xml:space="preserve">Тема 1 .7. Западноевропейская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4"/>
                <w:lang w:eastAsia="zh-CN"/>
              </w:rPr>
              <w:t xml:space="preserve">культура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4"/>
                <w:lang w:val="en-US" w:eastAsia="zh-CN"/>
              </w:rPr>
              <w:t>XVII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4"/>
                <w:lang w:eastAsia="zh-CN"/>
              </w:rPr>
              <w:t xml:space="preserve"> века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AE0C31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12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5B166D6B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14:paraId="067095DD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31F9A8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4</w:t>
            </w:r>
          </w:p>
        </w:tc>
      </w:tr>
      <w:tr w:rsidR="007A0C49" w:rsidRPr="007A0C49" w14:paraId="261B2912" w14:textId="77777777" w:rsidTr="00052ABA">
        <w:trPr>
          <w:trHeight w:hRule="exact" w:val="357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112CEB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8" w:lineRule="exact"/>
              <w:ind w:right="48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 xml:space="preserve">Тема 1 .8. Культура эпохи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4"/>
                <w:lang w:eastAsia="zh-CN"/>
              </w:rPr>
              <w:t>Просвещения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F52411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6D755AD8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14:paraId="4A2AF2ED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B63BA5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3</w:t>
            </w:r>
          </w:p>
        </w:tc>
      </w:tr>
      <w:tr w:rsidR="007A0C49" w:rsidRPr="007A0C49" w14:paraId="6E7182EC" w14:textId="77777777" w:rsidTr="00052ABA">
        <w:trPr>
          <w:trHeight w:hRule="exact" w:val="298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B036264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 xml:space="preserve">Тема 1 .9. Культура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val="en-US" w:eastAsia="zh-CN"/>
              </w:rPr>
              <w:t>XIX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 xml:space="preserve"> века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E281C6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B99750D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592C51AE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4677E0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3</w:t>
            </w:r>
          </w:p>
        </w:tc>
      </w:tr>
      <w:tr w:rsidR="007A0C49" w:rsidRPr="007A0C49" w14:paraId="0DFF423D" w14:textId="77777777" w:rsidTr="00052ABA">
        <w:trPr>
          <w:trHeight w:hRule="exact" w:val="41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B87A91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83" w:lineRule="exact"/>
              <w:ind w:right="283" w:hanging="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 xml:space="preserve">Тема 1.10. Культура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val="en-US" w:eastAsia="zh-CN"/>
              </w:rPr>
              <w:t>XX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 xml:space="preserve"> век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42D6A2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A30C30B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4BB74DB2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2C7131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4</w:t>
            </w:r>
          </w:p>
        </w:tc>
      </w:tr>
      <w:tr w:rsidR="007A0C49" w:rsidRPr="007A0C49" w14:paraId="3BC04D8C" w14:textId="77777777" w:rsidTr="00052ABA">
        <w:trPr>
          <w:trHeight w:hRule="exact" w:val="41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49CE50C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83" w:lineRule="exact"/>
              <w:ind w:right="283" w:hanging="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 xml:space="preserve"> Контрольная работа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20BAA64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4949E88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0492D04E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4DEE6C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2</w:t>
            </w:r>
          </w:p>
        </w:tc>
      </w:tr>
      <w:tr w:rsidR="007A0C49" w:rsidRPr="007A0C49" w14:paraId="4DC2CC70" w14:textId="77777777" w:rsidTr="00052ABA">
        <w:trPr>
          <w:trHeight w:hRule="exact" w:val="41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6BC30F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83" w:lineRule="exact"/>
              <w:ind w:right="37" w:hanging="5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>Всего за семестр: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026F010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D478F2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309B4D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kern w:val="0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 xml:space="preserve">     16</w:t>
            </w:r>
          </w:p>
        </w:tc>
      </w:tr>
      <w:tr w:rsidR="007A0C49" w:rsidRPr="007A0C49" w14:paraId="6B4EE7A2" w14:textId="77777777" w:rsidTr="00052ABA">
        <w:trPr>
          <w:trHeight w:hRule="exact" w:val="41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29C69E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83" w:lineRule="exact"/>
              <w:ind w:right="37" w:hanging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kern w:val="0"/>
                <w:sz w:val="24"/>
                <w:szCs w:val="24"/>
                <w:lang w:val="en-US" w:eastAsia="zh-CN"/>
              </w:rPr>
              <w:t xml:space="preserve">IV </w:t>
            </w:r>
            <w:r w:rsidRPr="007A0C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kern w:val="0"/>
                <w:sz w:val="24"/>
                <w:szCs w:val="24"/>
                <w:lang w:eastAsia="zh-CN"/>
              </w:rPr>
              <w:t>семестр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EB584BF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B27C10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4E4237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 w:rsidR="007A0C49" w:rsidRPr="007A0C49" w14:paraId="57218608" w14:textId="77777777" w:rsidTr="00052ABA">
        <w:trPr>
          <w:trHeight w:hRule="exact" w:val="35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191FC5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kern w:val="0"/>
                <w:lang w:eastAsia="zh-CN"/>
              </w:rPr>
              <w:t xml:space="preserve">Раздел 2 История отечественной </w:t>
            </w:r>
            <w:r w:rsidRPr="007A0C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  <w:kern w:val="0"/>
                <w:lang w:eastAsia="zh-CN"/>
              </w:rPr>
              <w:t xml:space="preserve">культуры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7E4B463" w14:textId="77777777" w:rsidR="007A0C49" w:rsidRPr="007A0C49" w:rsidRDefault="007A0C49" w:rsidP="007A0C49">
            <w:pPr>
              <w:shd w:val="clear" w:color="auto" w:fill="FFFFFF"/>
              <w:suppressAutoHyphens/>
              <w:snapToGrid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BE92269" w14:textId="77777777" w:rsidR="007A0C49" w:rsidRPr="007A0C49" w:rsidRDefault="007A0C49" w:rsidP="007A0C49">
            <w:pPr>
              <w:shd w:val="clear" w:color="auto" w:fill="FFFFFF"/>
              <w:suppressAutoHyphens/>
              <w:snapToGrid w:val="0"/>
              <w:spacing w:after="0" w:line="240" w:lineRule="auto"/>
              <w:ind w:left="57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39DA1E4A" w14:textId="77777777" w:rsidR="007A0C49" w:rsidRPr="007A0C49" w:rsidRDefault="007A0C49" w:rsidP="007A0C49">
            <w:pPr>
              <w:shd w:val="clear" w:color="auto" w:fill="FFFFFF"/>
              <w:suppressAutoHyphens/>
              <w:snapToGrid w:val="0"/>
              <w:spacing w:after="0" w:line="240" w:lineRule="auto"/>
              <w:ind w:left="57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C8D85E" w14:textId="77777777" w:rsidR="007A0C49" w:rsidRPr="007A0C49" w:rsidRDefault="007A0C49" w:rsidP="007A0C49">
            <w:pPr>
              <w:shd w:val="clear" w:color="auto" w:fill="FFFFFF"/>
              <w:suppressAutoHyphens/>
              <w:snapToGrid w:val="0"/>
              <w:spacing w:after="0" w:line="240" w:lineRule="auto"/>
              <w:ind w:left="44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 w:rsidR="007A0C49" w:rsidRPr="007A0C49" w14:paraId="4085BDE4" w14:textId="77777777" w:rsidTr="00052ABA">
        <w:trPr>
          <w:trHeight w:hRule="exact" w:val="355"/>
        </w:trPr>
        <w:tc>
          <w:tcPr>
            <w:tcW w:w="7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C1FD2B9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4" w:lineRule="exact"/>
              <w:ind w:right="110" w:hanging="1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zh-CN"/>
              </w:rPr>
              <w:t>Тема 2.1. Характерные черты отечественной культуры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BE3D9AD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F228CD9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4B825A37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CBD3B5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1</w:t>
            </w:r>
          </w:p>
        </w:tc>
      </w:tr>
      <w:tr w:rsidR="007A0C49" w:rsidRPr="007A0C49" w14:paraId="1704B37C" w14:textId="77777777" w:rsidTr="00052ABA">
        <w:trPr>
          <w:trHeight w:hRule="exact" w:val="288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5D2A652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>Тема 2.2. Культура языческой Руси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439777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5169DDB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4FB28411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817225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1</w:t>
            </w:r>
          </w:p>
        </w:tc>
      </w:tr>
      <w:tr w:rsidR="007A0C49" w:rsidRPr="007A0C49" w14:paraId="050B4CFA" w14:textId="77777777" w:rsidTr="00052ABA">
        <w:trPr>
          <w:trHeight w:hRule="exact" w:val="298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A665ECF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>Тема 2.3. Культура Киевской Руси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44FFEF8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F54CC7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0C8F6296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C5C45E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2</w:t>
            </w:r>
          </w:p>
        </w:tc>
      </w:tr>
      <w:tr w:rsidR="007A0C49" w:rsidRPr="007A0C49" w14:paraId="0201A026" w14:textId="77777777" w:rsidTr="00052ABA">
        <w:trPr>
          <w:trHeight w:hRule="exact" w:val="482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D94CBFE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zh-CN"/>
              </w:rPr>
              <w:t xml:space="preserve">Тема 2.4. Локальные особенности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развития культуры в русских       землях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lang w:eastAsia="zh-CN"/>
              </w:rPr>
              <w:t>(ХП-ХШ вв.)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629973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22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1A5CA3D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204C4A92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 1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D596A9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1</w:t>
            </w:r>
          </w:p>
        </w:tc>
      </w:tr>
      <w:tr w:rsidR="007A0C49" w:rsidRPr="007A0C49" w14:paraId="4BCE987F" w14:textId="77777777" w:rsidTr="00052ABA">
        <w:trPr>
          <w:trHeight w:hRule="exact" w:val="364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69819D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69" w:lineRule="exact"/>
              <w:ind w:right="202" w:hanging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 Тема 2.5. Русское </w:t>
            </w:r>
            <w:proofErr w:type="spellStart"/>
            <w:proofErr w:type="gramStart"/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>Предвозрождение</w:t>
            </w:r>
            <w:proofErr w:type="spellEnd"/>
            <w:r w:rsidRPr="007A0C49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lang w:eastAsia="zh-CN"/>
              </w:rPr>
              <w:t>( Х</w:t>
            </w:r>
            <w:proofErr w:type="gramEnd"/>
            <w:r w:rsidRPr="007A0C49">
              <w:rPr>
                <w:rFonts w:ascii="Times New Roman" w:eastAsia="Times New Roman" w:hAnsi="Times New Roman" w:cs="Times New Roman"/>
                <w:color w:val="000000"/>
                <w:spacing w:val="-3"/>
                <w:kern w:val="0"/>
                <w:lang w:eastAsia="zh-CN"/>
              </w:rPr>
              <w:t>1У-ХУ вв.)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19E132B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38522CC4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617" w:hanging="617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438C345E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  1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C1D9D4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2</w:t>
            </w:r>
          </w:p>
        </w:tc>
      </w:tr>
      <w:tr w:rsidR="007A0C49" w:rsidRPr="007A0C49" w14:paraId="2088542A" w14:textId="77777777" w:rsidTr="00052ABA">
        <w:trPr>
          <w:trHeight w:hRule="exact" w:val="363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BD0AFD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Тема 2.6. Русская культура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zh-CN"/>
              </w:rPr>
              <w:t>XVI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 века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5B775C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9FECA08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2E9964EE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C1D800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2</w:t>
            </w:r>
          </w:p>
        </w:tc>
      </w:tr>
      <w:tr w:rsidR="007A0C49" w:rsidRPr="007A0C49" w14:paraId="5BD7FB07" w14:textId="77777777" w:rsidTr="00052ABA">
        <w:trPr>
          <w:trHeight w:hRule="exact" w:val="358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1192C5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Тема 2.7. Русская культура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zh-CN"/>
              </w:rPr>
              <w:t>XVII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 века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2385C4C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67398315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bottom"/>
          </w:tcPr>
          <w:p w14:paraId="2466B4AB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2DB726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>2</w:t>
            </w:r>
          </w:p>
        </w:tc>
      </w:tr>
      <w:tr w:rsidR="007A0C49" w:rsidRPr="007A0C49" w14:paraId="137A666C" w14:textId="77777777" w:rsidTr="00052ABA">
        <w:trPr>
          <w:trHeight w:hRule="exact" w:val="36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C62DAA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 xml:space="preserve">Тема 2.8. Петровские преобразования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zh-CN"/>
              </w:rPr>
              <w:t>и отечественная культура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8D2785F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D60B565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221BB836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76C543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>2</w:t>
            </w:r>
          </w:p>
        </w:tc>
      </w:tr>
      <w:tr w:rsidR="007A0C49" w:rsidRPr="007A0C49" w14:paraId="65A5377E" w14:textId="77777777" w:rsidTr="00052ABA">
        <w:trPr>
          <w:trHeight w:hRule="exact" w:val="36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B7F0DC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Тема 2.9. Русская культура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zh-CN"/>
              </w:rPr>
              <w:t>XVIII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 века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A00789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64DBD8E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3F6DBF90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 1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5AC785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</w:tr>
      <w:tr w:rsidR="007A0C49" w:rsidRPr="007A0C49" w14:paraId="3E0CEA5C" w14:textId="77777777" w:rsidTr="00052ABA">
        <w:trPr>
          <w:trHeight w:hRule="exact" w:val="36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4ED87C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Тема 2.10. Русская культура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zh-CN"/>
              </w:rPr>
              <w:t>XIX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 века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D3BC41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32E9CDB9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4E861052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 1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2CE9AB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</w:tr>
      <w:tr w:rsidR="007A0C49" w:rsidRPr="007A0C49" w14:paraId="7F2A01D6" w14:textId="77777777" w:rsidTr="00052ABA">
        <w:trPr>
          <w:trHeight w:hRule="exact" w:val="36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87AFD4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 xml:space="preserve">Тема 2.11. «Серебряный век»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zh-CN"/>
              </w:rPr>
              <w:t>русской культуры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711AC7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E1D1810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4D30FA80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 1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06CE6C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</w:tr>
      <w:tr w:rsidR="007A0C49" w:rsidRPr="007A0C49" w14:paraId="09ABA30C" w14:textId="77777777" w:rsidTr="00052ABA">
        <w:trPr>
          <w:trHeight w:hRule="exact" w:val="36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99571A5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zh-CN"/>
              </w:rPr>
              <w:t xml:space="preserve">Тема 2. 12. Становление советской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2"/>
                <w:kern w:val="0"/>
                <w:lang w:eastAsia="zh-CN"/>
              </w:rPr>
              <w:t>культуры (1917 - 20-е годы)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358701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318916D1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733D2784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21D9C2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</w:tr>
      <w:tr w:rsidR="007A0C49" w:rsidRPr="007A0C49" w14:paraId="69007AC1" w14:textId="77777777" w:rsidTr="00052ABA">
        <w:trPr>
          <w:trHeight w:hRule="exact" w:val="36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89AC659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Тема 2.13. Отечественная культура в 30-50-е гг.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zh-CN"/>
              </w:rPr>
              <w:t>XX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lang w:eastAsia="zh-CN"/>
              </w:rPr>
              <w:t xml:space="preserve"> века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4B806A6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2E3B844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1520D7C1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01D2CB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zh-CN"/>
              </w:rPr>
              <w:t>1</w:t>
            </w:r>
          </w:p>
        </w:tc>
      </w:tr>
      <w:tr w:rsidR="007A0C49" w:rsidRPr="007A0C49" w14:paraId="367D16BD" w14:textId="77777777" w:rsidTr="00052ABA">
        <w:trPr>
          <w:trHeight w:hRule="exact" w:val="36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72231E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lang w:eastAsia="zh-CN"/>
              </w:rPr>
              <w:t xml:space="preserve">Тема 2. 14. Хрущёвская «оттепель» и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1"/>
                <w:kern w:val="0"/>
                <w:lang w:eastAsia="zh-CN"/>
              </w:rPr>
              <w:t>отечественная культура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FBA0A0A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F20212A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2EA501BB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4022A0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>1</w:t>
            </w:r>
          </w:p>
        </w:tc>
      </w:tr>
      <w:tr w:rsidR="007A0C49" w:rsidRPr="007A0C49" w14:paraId="60E3D5B0" w14:textId="77777777" w:rsidTr="00052ABA">
        <w:trPr>
          <w:trHeight w:hRule="exact" w:val="36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DE167E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>Тема 2.15. Культура Русского Зарубежья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11C4B4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AB3FAA5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55A349D5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544B90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</w:tr>
      <w:tr w:rsidR="007A0C49" w:rsidRPr="007A0C49" w14:paraId="31221E82" w14:textId="77777777" w:rsidTr="00052ABA">
        <w:trPr>
          <w:trHeight w:hRule="exact" w:val="36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899CE0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 xml:space="preserve"> Экзамен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D541257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D509310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37267F3D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EC2A5D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      2</w:t>
            </w:r>
          </w:p>
        </w:tc>
      </w:tr>
      <w:tr w:rsidR="007A0C49" w:rsidRPr="007A0C49" w14:paraId="25D4148E" w14:textId="77777777" w:rsidTr="00052ABA">
        <w:trPr>
          <w:trHeight w:hRule="exact" w:val="36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4F92A36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1"/>
                <w:kern w:val="0"/>
                <w:lang w:eastAsia="zh-CN"/>
              </w:rPr>
              <w:t xml:space="preserve"> Всего за семестр: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5D509F2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EB68D3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212D4F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kern w:val="0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22</w:t>
            </w:r>
          </w:p>
        </w:tc>
      </w:tr>
      <w:tr w:rsidR="007A0C49" w:rsidRPr="007A0C49" w14:paraId="322E8D29" w14:textId="77777777" w:rsidTr="00052ABA">
        <w:trPr>
          <w:trHeight w:hRule="exact" w:val="369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2551CB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proofErr w:type="gramStart"/>
            <w:r w:rsidRPr="007A0C49">
              <w:rPr>
                <w:rFonts w:ascii="Times New Roman" w:eastAsia="Times New Roman" w:hAnsi="Times New Roman" w:cs="Times New Roman"/>
                <w:color w:val="000000"/>
                <w:spacing w:val="4"/>
                <w:kern w:val="0"/>
                <w:lang w:eastAsia="zh-CN"/>
              </w:rPr>
              <w:lastRenderedPageBreak/>
              <w:t xml:space="preserve">ВСЕГО:   </w:t>
            </w:r>
            <w:proofErr w:type="gramEnd"/>
            <w:r w:rsidRPr="007A0C49">
              <w:rPr>
                <w:rFonts w:ascii="Times New Roman" w:eastAsia="Times New Roman" w:hAnsi="Times New Roman" w:cs="Times New Roman"/>
                <w:color w:val="000000"/>
                <w:spacing w:val="4"/>
                <w:kern w:val="0"/>
                <w:lang w:eastAsia="zh-CN"/>
              </w:rPr>
              <w:t xml:space="preserve">         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6BFBA27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216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554919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144</w:t>
            </w: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E2499C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zh-CN"/>
              </w:rPr>
              <w:t>72</w:t>
            </w:r>
          </w:p>
        </w:tc>
      </w:tr>
      <w:tr w:rsidR="007A0C49" w:rsidRPr="007A0C49" w14:paraId="2B5BC8E7" w14:textId="77777777" w:rsidTr="00052ABA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100"/>
        </w:trPr>
        <w:tc>
          <w:tcPr>
            <w:tcW w:w="87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EEA2D2B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8D3AB34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</w:tbl>
    <w:p w14:paraId="7B3705AE" w14:textId="77777777" w:rsidR="007A0C49" w:rsidRPr="007A0C49" w:rsidRDefault="007A0C49" w:rsidP="007A0C49">
      <w:pPr>
        <w:keepNext/>
        <w:shd w:val="clear" w:color="auto" w:fill="FFFFFF"/>
        <w:suppressAutoHyphens/>
        <w:spacing w:before="542" w:after="0" w:line="278" w:lineRule="exact"/>
        <w:jc w:val="center"/>
        <w:outlineLvl w:val="3"/>
        <w:rPr>
          <w:rFonts w:ascii="Arial" w:eastAsia="Times New Roman" w:hAnsi="Arial" w:cs="Arial"/>
          <w:b/>
          <w:bCs/>
          <w:color w:val="000000"/>
          <w:spacing w:val="-4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4"/>
          <w:szCs w:val="24"/>
          <w:lang w:eastAsia="zh-CN"/>
        </w:rPr>
        <w:t>6. Распределение учебной нагрузки по семестрам</w:t>
      </w:r>
    </w:p>
    <w:p w14:paraId="08E1D428" w14:textId="77777777" w:rsidR="007A0C49" w:rsidRPr="007A0C49" w:rsidRDefault="007A0C49" w:rsidP="007A0C49">
      <w:pPr>
        <w:shd w:val="clear" w:color="auto" w:fill="FFFFFF"/>
        <w:suppressAutoHyphens/>
        <w:spacing w:before="346" w:after="0" w:line="240" w:lineRule="auto"/>
        <w:ind w:right="639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Специальность: </w:t>
      </w:r>
      <w:r w:rsidRPr="007A0C4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>51.02.01 Хореографическое творчество</w:t>
      </w:r>
    </w:p>
    <w:p w14:paraId="5A94C464" w14:textId="77777777" w:rsidR="007A0C49" w:rsidRPr="007A0C49" w:rsidRDefault="007A0C49" w:rsidP="007A0C49">
      <w:pPr>
        <w:shd w:val="clear" w:color="auto" w:fill="FFFFFF"/>
        <w:suppressAutoHyphens/>
        <w:spacing w:before="346" w:after="0" w:line="302" w:lineRule="exact"/>
        <w:ind w:right="639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Форма обучения - очная</w:t>
      </w:r>
    </w:p>
    <w:p w14:paraId="183F2392" w14:textId="77777777" w:rsidR="007A0C49" w:rsidRPr="007A0C49" w:rsidRDefault="007A0C49" w:rsidP="007A0C49">
      <w:pPr>
        <w:shd w:val="clear" w:color="auto" w:fill="FFFFFF"/>
        <w:suppressAutoHyphens/>
        <w:spacing w:after="0" w:line="278" w:lineRule="exact"/>
        <w:ind w:left="547" w:right="967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</w:pPr>
    </w:p>
    <w:tbl>
      <w:tblPr>
        <w:tblW w:w="0" w:type="auto"/>
        <w:tblInd w:w="10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2"/>
        <w:gridCol w:w="1066"/>
        <w:gridCol w:w="1027"/>
        <w:gridCol w:w="1027"/>
        <w:gridCol w:w="883"/>
        <w:gridCol w:w="828"/>
      </w:tblGrid>
      <w:tr w:rsidR="007A0C49" w:rsidRPr="007A0C49" w14:paraId="72C01AE4" w14:textId="77777777" w:rsidTr="00052ABA">
        <w:trPr>
          <w:cantSplit/>
          <w:trHeight w:hRule="exact" w:val="307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9445974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4"/>
                <w:szCs w:val="25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5"/>
                <w:lang w:eastAsia="zh-CN"/>
              </w:rPr>
              <w:t>Вид учебной работы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E288092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4"/>
                <w:szCs w:val="25"/>
                <w:lang w:eastAsia="zh-CN"/>
              </w:rPr>
              <w:t>Всего</w:t>
            </w:r>
          </w:p>
        </w:tc>
        <w:tc>
          <w:tcPr>
            <w:tcW w:w="3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93B2D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Номера семестров</w:t>
            </w:r>
          </w:p>
        </w:tc>
      </w:tr>
      <w:tr w:rsidR="007A0C49" w:rsidRPr="007A0C49" w14:paraId="3F151512" w14:textId="77777777" w:rsidTr="00052ABA">
        <w:trPr>
          <w:cantSplit/>
          <w:trHeight w:hRule="exact" w:val="307"/>
        </w:trPr>
        <w:tc>
          <w:tcPr>
            <w:tcW w:w="25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D48C19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 w14:paraId="4B0F6AE1" w14:textId="77777777" w:rsidR="007A0C49" w:rsidRPr="007A0C49" w:rsidRDefault="007A0C49" w:rsidP="007A0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8424BD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  <w:p w14:paraId="4D8228D2" w14:textId="77777777" w:rsidR="007A0C49" w:rsidRPr="007A0C49" w:rsidRDefault="007A0C49" w:rsidP="007A0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564E90B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val="en-US"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val="en-US" w:eastAsia="zh-CN"/>
              </w:rPr>
              <w:t>I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4CFBEC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val="en-US" w:eastAsia="zh-CN"/>
              </w:rPr>
              <w:t>II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697E07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val="en-US"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</w:rPr>
              <w:t>III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1149E98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sz w:val="24"/>
                <w:szCs w:val="25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val="en-US" w:eastAsia="zh-CN"/>
              </w:rPr>
              <w:t>IV</w:t>
            </w:r>
          </w:p>
        </w:tc>
      </w:tr>
      <w:tr w:rsidR="007A0C49" w:rsidRPr="007A0C49" w14:paraId="71C39E92" w14:textId="77777777" w:rsidTr="00052ABA">
        <w:trPr>
          <w:trHeight w:hRule="exact" w:val="845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6D62417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4" w:lineRule="exact"/>
              <w:ind w:left="5" w:right="221" w:hanging="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sz w:val="24"/>
                <w:szCs w:val="25"/>
                <w:lang w:eastAsia="zh-CN"/>
              </w:rPr>
              <w:t xml:space="preserve">Аудиторные занятия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5"/>
                <w:lang w:eastAsia="zh-CN"/>
              </w:rPr>
              <w:t xml:space="preserve">(теоретические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5"/>
                <w:lang w:eastAsia="zh-CN"/>
              </w:rPr>
              <w:t>занятия)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3343F3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9C28097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32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5CC0D5A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40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291E85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32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484B295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5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40</w:t>
            </w:r>
          </w:p>
        </w:tc>
      </w:tr>
      <w:tr w:rsidR="007A0C49" w:rsidRPr="007A0C49" w14:paraId="405FD906" w14:textId="77777777" w:rsidTr="00052ABA">
        <w:trPr>
          <w:trHeight w:hRule="exact" w:val="547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8A739D3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69" w:lineRule="exact"/>
              <w:ind w:left="10" w:right="595" w:hanging="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4"/>
                <w:szCs w:val="25"/>
                <w:lang w:eastAsia="zh-CN"/>
              </w:rPr>
              <w:t xml:space="preserve">Самостоятельная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kern w:val="0"/>
                <w:sz w:val="24"/>
                <w:szCs w:val="25"/>
                <w:lang w:eastAsia="zh-CN"/>
              </w:rPr>
              <w:t>работа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2625E58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72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CA3833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9"/>
                <w:kern w:val="0"/>
                <w:sz w:val="24"/>
                <w:szCs w:val="25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15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DADB63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19"/>
                <w:kern w:val="0"/>
                <w:sz w:val="24"/>
                <w:szCs w:val="25"/>
                <w:lang w:eastAsia="zh-CN"/>
              </w:rPr>
              <w:t>19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1F3D29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16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79F95A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4"/>
                <w:szCs w:val="25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22</w:t>
            </w:r>
          </w:p>
        </w:tc>
      </w:tr>
      <w:tr w:rsidR="007A0C49" w:rsidRPr="007A0C49" w14:paraId="29385CD4" w14:textId="77777777" w:rsidTr="00052ABA">
        <w:trPr>
          <w:trHeight w:hRule="exact" w:val="288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15813D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10"/>
                <w:kern w:val="0"/>
                <w:sz w:val="24"/>
                <w:szCs w:val="25"/>
                <w:lang w:eastAsia="zh-CN"/>
              </w:rPr>
              <w:t>Всего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C0BD4A2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216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CE90BAA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5"/>
                <w:lang w:eastAsia="zh-CN"/>
              </w:rPr>
              <w:t>47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71572A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E29E15D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B79769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5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62</w:t>
            </w:r>
          </w:p>
        </w:tc>
      </w:tr>
      <w:tr w:rsidR="007A0C49" w:rsidRPr="007A0C49" w14:paraId="20F681C4" w14:textId="77777777" w:rsidTr="00052ABA">
        <w:trPr>
          <w:trHeight w:hRule="exact" w:val="464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4E0801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4" w:lineRule="exact"/>
              <w:ind w:left="5" w:hanging="1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proofErr w:type="gramStart"/>
            <w:r w:rsidRPr="007A0C4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5"/>
                <w:lang w:eastAsia="zh-CN"/>
              </w:rPr>
              <w:t>Вид  итогового</w:t>
            </w:r>
            <w:proofErr w:type="gramEnd"/>
            <w:r w:rsidRPr="007A0C49">
              <w:rPr>
                <w:rFonts w:ascii="Times New Roman" w:eastAsia="Times New Roman" w:hAnsi="Times New Roman" w:cs="Times New Roman"/>
                <w:color w:val="000000"/>
                <w:spacing w:val="-2"/>
                <w:kern w:val="0"/>
                <w:sz w:val="24"/>
                <w:szCs w:val="25"/>
                <w:lang w:eastAsia="zh-CN"/>
              </w:rPr>
              <w:t xml:space="preserve">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7"/>
                <w:kern w:val="0"/>
                <w:sz w:val="24"/>
                <w:szCs w:val="25"/>
                <w:lang w:eastAsia="zh-CN"/>
              </w:rPr>
              <w:t>контроля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6960A25" w14:textId="77777777" w:rsidR="007A0C49" w:rsidRPr="007A0C49" w:rsidRDefault="007A0C49" w:rsidP="007A0C49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51009FB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8" w:lineRule="exact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kern w:val="0"/>
                <w:sz w:val="24"/>
                <w:szCs w:val="25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11"/>
                <w:kern w:val="0"/>
                <w:sz w:val="24"/>
                <w:szCs w:val="25"/>
                <w:lang w:eastAsia="zh-CN"/>
              </w:rPr>
              <w:t>зачёт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5BA22C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2"/>
                <w:kern w:val="0"/>
                <w:sz w:val="24"/>
                <w:szCs w:val="25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12"/>
                <w:kern w:val="0"/>
                <w:sz w:val="24"/>
                <w:szCs w:val="25"/>
                <w:lang w:eastAsia="zh-CN"/>
              </w:rPr>
              <w:t>зачёт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695078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8" w:lineRule="exact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5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12"/>
                <w:kern w:val="0"/>
                <w:sz w:val="24"/>
                <w:szCs w:val="25"/>
                <w:lang w:eastAsia="zh-CN"/>
              </w:rPr>
              <w:t>зачёт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40E74E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9"/>
                <w:kern w:val="0"/>
                <w:sz w:val="24"/>
                <w:szCs w:val="25"/>
                <w:lang w:eastAsia="zh-CN"/>
              </w:rPr>
              <w:t>экзамен</w:t>
            </w:r>
          </w:p>
        </w:tc>
      </w:tr>
    </w:tbl>
    <w:p w14:paraId="2BDCFB4B" w14:textId="77777777" w:rsidR="007A0C49" w:rsidRPr="007A0C49" w:rsidRDefault="007A0C49" w:rsidP="007A0C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14:paraId="57A143D6" w14:textId="77777777" w:rsidR="007A0C49" w:rsidRPr="007A0C49" w:rsidRDefault="007A0C49" w:rsidP="007A0C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14:paraId="60B44F8B" w14:textId="77777777" w:rsidR="007A0C49" w:rsidRPr="007A0C49" w:rsidRDefault="007A0C49" w:rsidP="007A0C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14:paraId="005C696E" w14:textId="77777777" w:rsidR="007A0C49" w:rsidRPr="007A0C49" w:rsidRDefault="007A0C49" w:rsidP="007A0C49">
      <w:pPr>
        <w:numPr>
          <w:ilvl w:val="0"/>
          <w:numId w:val="1"/>
        </w:numPr>
        <w:shd w:val="clear" w:color="auto" w:fill="FFFFFF"/>
        <w:suppressAutoHyphens/>
        <w:spacing w:after="0" w:line="276" w:lineRule="auto"/>
        <w:ind w:right="43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zh-CN"/>
        </w:rPr>
      </w:pPr>
      <w:r w:rsidRPr="007A0C49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  <w:t xml:space="preserve">Содержание дисциплины и требования к формам и содержанию   </w:t>
      </w:r>
      <w:r w:rsidRPr="007A0C49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8"/>
          <w:szCs w:val="28"/>
          <w:lang w:eastAsia="zh-CN"/>
        </w:rPr>
        <w:t xml:space="preserve">текущего, промежуточного, итогового контроля (программный </w:t>
      </w:r>
      <w:r w:rsidRPr="007A0C49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zh-CN"/>
        </w:rPr>
        <w:t>минимум, зачетно-экзаменационные требования).</w:t>
      </w:r>
    </w:p>
    <w:p w14:paraId="744563F2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720" w:right="432" w:hanging="60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zh-CN"/>
        </w:rPr>
      </w:pPr>
    </w:p>
    <w:p w14:paraId="25182398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720" w:right="432" w:hanging="6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zh-CN"/>
        </w:rPr>
        <w:t>2.1 Содержание дисциплины.</w:t>
      </w:r>
    </w:p>
    <w:p w14:paraId="2A1A36A4" w14:textId="77777777" w:rsidR="007A0C49" w:rsidRPr="007A0C49" w:rsidRDefault="007A0C49" w:rsidP="007A0C4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14:paraId="4AAF02CD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2477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szCs w:val="24"/>
          <w:lang w:eastAsia="zh-CN"/>
        </w:rPr>
        <w:t xml:space="preserve">        ВВЕДЕНИЕ В ПРЕДМЕТ</w:t>
      </w:r>
      <w:r w:rsidRPr="007A0C4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>.</w:t>
      </w:r>
    </w:p>
    <w:p w14:paraId="370B486B" w14:textId="77777777" w:rsidR="007A0C49" w:rsidRPr="007A0C49" w:rsidRDefault="007A0C49" w:rsidP="007A0C49">
      <w:pPr>
        <w:shd w:val="clear" w:color="auto" w:fill="FFFFFF"/>
        <w:suppressAutoHyphens/>
        <w:spacing w:before="312" w:after="0" w:line="276" w:lineRule="auto"/>
        <w:ind w:firstLine="698"/>
        <w:jc w:val="both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Понятие культуры. Культура как предмет исторического исследования. </w:t>
      </w:r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Эволюция этого понятия в истории человечества, Многогранность 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определений культуры. Культура как результат человеческой деятельности. Материальная и духовная культура. Функции культуры. Культура и цивилизация. История культуры как вид культурологии.</w:t>
      </w:r>
    </w:p>
    <w:p w14:paraId="46E5F176" w14:textId="77777777" w:rsidR="007A0C49" w:rsidRPr="007A0C49" w:rsidRDefault="007A0C49" w:rsidP="007A0C49">
      <w:pPr>
        <w:shd w:val="clear" w:color="auto" w:fill="FFFFFF"/>
        <w:suppressAutoHyphens/>
        <w:spacing w:before="283" w:after="0" w:line="360" w:lineRule="auto"/>
        <w:ind w:firstLine="840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4"/>
          <w:lang w:eastAsia="zh-CN"/>
        </w:rPr>
        <w:t xml:space="preserve">РАЗДЕЛ </w:t>
      </w:r>
      <w:r w:rsidRPr="007A0C49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4"/>
          <w:lang w:val="en-US" w:eastAsia="zh-CN"/>
        </w:rPr>
        <w:t>I</w:t>
      </w:r>
      <w:r w:rsidRPr="007A0C49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4"/>
          <w:lang w:eastAsia="zh-CN"/>
        </w:rPr>
        <w:t>. ИСТОРИЯ МИРОВОЙ КУЛЬТУРЫ.</w:t>
      </w:r>
    </w:p>
    <w:p w14:paraId="7E6D055E" w14:textId="77777777" w:rsidR="007A0C49" w:rsidRPr="007A0C49" w:rsidRDefault="007A0C49" w:rsidP="007A0C49">
      <w:pPr>
        <w:shd w:val="clear" w:color="auto" w:fill="FFFFFF"/>
        <w:suppressAutoHyphens/>
        <w:spacing w:before="341" w:after="0" w:line="276" w:lineRule="auto"/>
        <w:ind w:left="-540" w:firstLine="1380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4"/>
          <w:lang w:eastAsia="zh-CN"/>
        </w:rPr>
        <w:t>Тема 1.1. Культура первобытного общества.</w:t>
      </w:r>
    </w:p>
    <w:p w14:paraId="3773EE9F" w14:textId="77777777" w:rsidR="007A0C49" w:rsidRPr="007A0C49" w:rsidRDefault="007A0C49" w:rsidP="007A0C49">
      <w:pPr>
        <w:shd w:val="clear" w:color="auto" w:fill="FFFFFF"/>
        <w:suppressAutoHyphens/>
        <w:spacing w:before="245" w:after="0" w:line="276" w:lineRule="auto"/>
        <w:ind w:hanging="540"/>
        <w:jc w:val="both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                    Формирование первобытной культуры. Роль археологии и этнографии в </w:t>
      </w:r>
      <w:r w:rsidRPr="007A0C4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изучении первобытной культуры. Периодизация первобытной истории </w:t>
      </w:r>
      <w:r w:rsidRPr="007A0C49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 xml:space="preserve">(палеолит, мезолит, неолит). Синкретический характер первобытной </w:t>
      </w:r>
      <w:r w:rsidRPr="007A0C4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культуры. Возникновение религиозных представлений. Религия и мораль. </w:t>
      </w:r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Религия и искусство. Изобразительное искусство и его эволюция. Становление </w:t>
      </w:r>
      <w:r w:rsidRPr="007A0C49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 xml:space="preserve">фольклора. Понятие мифа. Зарождение ритуального действа. Музыка. </w:t>
      </w:r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Пантомима. Празднества. Пиктография, узелковое письмо - как первая форма 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сообщений и их роль в развитии письменности.</w:t>
      </w:r>
    </w:p>
    <w:p w14:paraId="75960CD2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right="91" w:firstLine="1380"/>
        <w:jc w:val="both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lastRenderedPageBreak/>
        <w:t xml:space="preserve">Культовые сооружения. Культура первобытного общества как начальная </w:t>
      </w:r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стадия развития культуры человечества.</w:t>
      </w:r>
    </w:p>
    <w:p w14:paraId="1876C3EF" w14:textId="77777777" w:rsidR="007A0C49" w:rsidRPr="007A0C49" w:rsidRDefault="007A0C49" w:rsidP="007A0C49">
      <w:pPr>
        <w:shd w:val="clear" w:color="auto" w:fill="FFFFFF"/>
        <w:suppressAutoHyphens/>
        <w:spacing w:before="106" w:after="0" w:line="276" w:lineRule="auto"/>
        <w:ind w:firstLine="840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>Студент должен</w:t>
      </w:r>
      <w:r w:rsidRPr="007A0C49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zh-CN"/>
        </w:rPr>
        <w:t xml:space="preserve"> знать</w:t>
      </w:r>
      <w:r w:rsidRPr="007A0C4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: характерные черты первобытной культуры в </w:t>
      </w:r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основные периоды развития человеческого общества; памятники эпохи 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палеолита, мезолита, неолита, бронзы.</w:t>
      </w:r>
    </w:p>
    <w:p w14:paraId="1F47742E" w14:textId="77777777" w:rsidR="007A0C49" w:rsidRPr="007A0C49" w:rsidRDefault="007A0C49" w:rsidP="007A0C49">
      <w:pPr>
        <w:shd w:val="clear" w:color="auto" w:fill="FFFFFF"/>
        <w:suppressAutoHyphens/>
        <w:spacing w:before="62" w:after="0" w:line="276" w:lineRule="auto"/>
        <w:ind w:firstLine="151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Студент должен</w:t>
      </w:r>
      <w:r w:rsidRPr="007A0C49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  <w:t xml:space="preserve"> уметь</w:t>
      </w:r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: видеть связь между первобытным искусством и 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процессом формирования духовной жизни человека.</w:t>
      </w:r>
    </w:p>
    <w:p w14:paraId="1340BFB6" w14:textId="77777777" w:rsidR="007A0C49" w:rsidRPr="007A0C49" w:rsidRDefault="007A0C49" w:rsidP="007A0C49">
      <w:pPr>
        <w:keepNext/>
        <w:numPr>
          <w:ilvl w:val="4"/>
          <w:numId w:val="6"/>
        </w:numPr>
        <w:shd w:val="clear" w:color="auto" w:fill="FFFFFF"/>
        <w:suppressAutoHyphens/>
        <w:spacing w:before="288" w:after="0" w:line="276" w:lineRule="auto"/>
        <w:ind w:left="-720" w:firstLine="1517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6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zh-CN"/>
        </w:rPr>
        <w:t>Тема 1.2. Древнейшие цивилизации Востока, Центральной и</w:t>
      </w:r>
    </w:p>
    <w:p w14:paraId="36076908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-720" w:firstLine="1517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b/>
          <w:bCs/>
          <w:color w:val="000000"/>
          <w:spacing w:val="6"/>
          <w:kern w:val="0"/>
          <w:sz w:val="24"/>
          <w:szCs w:val="24"/>
          <w:lang w:eastAsia="zh-CN"/>
        </w:rPr>
        <w:t>Латинской Америки</w:t>
      </w:r>
      <w:r w:rsidRPr="007A0C49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>.</w:t>
      </w:r>
    </w:p>
    <w:p w14:paraId="55552F6C" w14:textId="77777777" w:rsidR="007A0C49" w:rsidRPr="007A0C49" w:rsidRDefault="007A0C49" w:rsidP="007A0C49">
      <w:pPr>
        <w:shd w:val="clear" w:color="auto" w:fill="FFFFFF"/>
        <w:suppressAutoHyphens/>
        <w:spacing w:before="298" w:after="0" w:line="276" w:lineRule="auto"/>
        <w:ind w:right="34" w:firstLine="797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Культура Древнего Египта. Создание централизованного государства в </w:t>
      </w:r>
      <w:r w:rsidRPr="007A0C49">
        <w:rPr>
          <w:rFonts w:ascii="Times New Roman" w:eastAsia="Times New Roman" w:hAnsi="Times New Roman" w:cs="Times New Roman"/>
          <w:color w:val="000000"/>
          <w:spacing w:val="-15"/>
          <w:kern w:val="0"/>
          <w:sz w:val="24"/>
          <w:szCs w:val="24"/>
          <w:lang w:eastAsia="zh-CN"/>
        </w:rPr>
        <w:t xml:space="preserve">долине реки Нил, Периодизация истории Древнего Египта. Обожествление верховной </w:t>
      </w:r>
      <w:r w:rsidRPr="007A0C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власти. Пантеон богов. Утверждение бессмертия - основа мировоззрения </w:t>
      </w:r>
      <w:r w:rsidRPr="007A0C49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>египтян и их культа. Заупокойный культ. Пирамиды, заупокойные храмы.</w:t>
      </w:r>
      <w:r w:rsidRPr="007A0C4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 ‘Книга мёртвых». Погребальные статуи и маски. Возникновение научных 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знаний: развитие астрономии, математики, медицины. Школы писцов. </w:t>
      </w:r>
      <w:r w:rsidRPr="007A0C4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Иероглифическая письменность. Жанровое разнообразие литературы. 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"История Сину Хета" - шедевр древнеегипетской прозы. Религиозная реформа </w:t>
      </w:r>
      <w:r w:rsidRPr="007A0C4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Аменхотепа </w:t>
      </w:r>
      <w:r w:rsidRPr="007A0C4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val="en-US" w:eastAsia="zh-CN"/>
        </w:rPr>
        <w:t>IV</w:t>
      </w:r>
      <w:r w:rsidRPr="007A0C4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. Искусство реалистического скульптурного портрета. </w:t>
      </w:r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Ансамбли Карнака и Луксора в Фивах. Пещерные храмы Рамзеса </w:t>
      </w:r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val="en-US" w:eastAsia="zh-CN"/>
        </w:rPr>
        <w:t>II</w:t>
      </w:r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.</w:t>
      </w:r>
    </w:p>
    <w:p w14:paraId="40092211" w14:textId="77777777" w:rsidR="007A0C49" w:rsidRPr="007A0C49" w:rsidRDefault="007A0C49" w:rsidP="007A0C49">
      <w:pPr>
        <w:shd w:val="clear" w:color="auto" w:fill="FFFFFF"/>
        <w:suppressAutoHyphens/>
        <w:spacing w:before="302" w:after="0" w:line="276" w:lineRule="auto"/>
        <w:ind w:right="1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 Культура </w:t>
      </w:r>
      <w:r w:rsidRPr="007A0C49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  <w:t xml:space="preserve">Месопотамии. </w:t>
      </w:r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Месопотамия - важнейший центр мировой цивилизации и древней городской культуры. Шумеро-Аккадская культура. </w:t>
      </w:r>
      <w:r w:rsidRPr="007A0C4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Религия и мифология. Клинопись. Литература. "Сказание о Гильгамеше" -</w:t>
      </w:r>
      <w:r w:rsidRPr="007A0C49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 xml:space="preserve">выдающийся памятник шумерской культуры. Зиккураты. Глиптика. Развитие </w:t>
      </w:r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научных знаний.</w:t>
      </w:r>
    </w:p>
    <w:p w14:paraId="396CCC3B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right="24" w:firstLine="797"/>
        <w:jc w:val="both"/>
        <w:rPr>
          <w:rFonts w:ascii="Times New Roman" w:eastAsia="Times New Roman" w:hAnsi="Times New Roman" w:cs="Times New Roman"/>
          <w:color w:val="000000"/>
          <w:spacing w:val="14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zh-CN"/>
        </w:rPr>
        <w:t xml:space="preserve">Ассиро-Вавилонская культура. </w:t>
      </w:r>
      <w:r w:rsidRPr="007A0C4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Вавилон - центр культурной жизни. </w:t>
      </w:r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Свод законов царя Хаммурапи. Мардук - единый главный бог государства. Создание библиотек. Библиотека </w:t>
      </w: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Ашшурбанапала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. Развитие математики </w:t>
      </w:r>
      <w:r w:rsidRPr="007A0C49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 xml:space="preserve">астрономии, медицины, географии, астрологии. Создание словарей, </w:t>
      </w:r>
      <w:r w:rsidRPr="007A0C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позволяющих изучать языки соседних народов. Дворцовые и храмовые </w:t>
      </w:r>
      <w:r w:rsidRPr="007A0C49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комплексы. Висячие сады Семирамиды.</w:t>
      </w:r>
    </w:p>
    <w:p w14:paraId="1DE3B60C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right="38" w:firstLine="797"/>
        <w:jc w:val="both"/>
        <w:rPr>
          <w:rFonts w:ascii="Times New Roman" w:eastAsia="Times New Roman" w:hAnsi="Times New Roman" w:cs="Times New Roman"/>
          <w:color w:val="000000"/>
          <w:spacing w:val="14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14"/>
          <w:kern w:val="0"/>
          <w:sz w:val="24"/>
          <w:szCs w:val="24"/>
          <w:lang w:eastAsia="zh-CN"/>
        </w:rPr>
        <w:t xml:space="preserve">Культура </w:t>
      </w:r>
      <w:r w:rsidRPr="007A0C49">
        <w:rPr>
          <w:rFonts w:ascii="Times New Roman" w:eastAsia="Times New Roman" w:hAnsi="Times New Roman" w:cs="Times New Roman"/>
          <w:b/>
          <w:bCs/>
          <w:color w:val="000000"/>
          <w:spacing w:val="14"/>
          <w:kern w:val="0"/>
          <w:sz w:val="24"/>
          <w:szCs w:val="24"/>
          <w:lang w:eastAsia="zh-CN"/>
        </w:rPr>
        <w:t xml:space="preserve">Древней Индии. </w:t>
      </w:r>
      <w:r w:rsidRPr="007A0C49">
        <w:rPr>
          <w:rFonts w:ascii="Times New Roman" w:eastAsia="Times New Roman" w:hAnsi="Times New Roman" w:cs="Times New Roman"/>
          <w:color w:val="000000"/>
          <w:spacing w:val="14"/>
          <w:kern w:val="0"/>
          <w:sz w:val="24"/>
          <w:szCs w:val="24"/>
          <w:lang w:eastAsia="zh-CN"/>
        </w:rPr>
        <w:t xml:space="preserve">Становление древнеиндийской 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цивилизации. Религия. Веды - древнейший памятник индийской религиозной </w:t>
      </w:r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литературы. Строительство городов. Буддизм. Каменное зодчество - ступы, </w:t>
      </w:r>
      <w:proofErr w:type="spellStart"/>
      <w:r w:rsidRPr="007A0C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чайтва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, </w:t>
      </w:r>
      <w:proofErr w:type="spellStart"/>
      <w:r w:rsidRPr="007A0C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стамбхи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. Распространение письменности. Санскрит. Эпические 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произведения - "Махабхарата" и "Рамаяна". Индуизм Пещерный комплекс в Карли. Основные направления в изобразительном искусстве и в скульптуре. Театр. Калидаса-классик древнеиндийской драматургии и лирической поэзии.</w:t>
      </w:r>
    </w:p>
    <w:p w14:paraId="43CBB031" w14:textId="77777777" w:rsidR="007A0C49" w:rsidRPr="007A0C49" w:rsidRDefault="007A0C49" w:rsidP="007A0C49">
      <w:pPr>
        <w:shd w:val="clear" w:color="auto" w:fill="FFFFFF"/>
        <w:tabs>
          <w:tab w:val="left" w:pos="2141"/>
        </w:tabs>
        <w:suppressAutoHyphens/>
        <w:spacing w:after="0" w:line="276" w:lineRule="auto"/>
        <w:ind w:right="48" w:firstLine="797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14"/>
          <w:kern w:val="0"/>
          <w:sz w:val="24"/>
          <w:szCs w:val="24"/>
          <w:lang w:eastAsia="zh-CN"/>
        </w:rPr>
        <w:t xml:space="preserve">Культура Древнего </w:t>
      </w:r>
      <w:r w:rsidRPr="007A0C49">
        <w:rPr>
          <w:rFonts w:ascii="Times New Roman" w:eastAsia="Times New Roman" w:hAnsi="Times New Roman" w:cs="Times New Roman"/>
          <w:b/>
          <w:bCs/>
          <w:color w:val="000000"/>
          <w:spacing w:val="14"/>
          <w:kern w:val="0"/>
          <w:sz w:val="24"/>
          <w:szCs w:val="24"/>
          <w:lang w:eastAsia="zh-CN"/>
        </w:rPr>
        <w:t xml:space="preserve">Китая. </w:t>
      </w:r>
      <w:r w:rsidRPr="007A0C49">
        <w:rPr>
          <w:rFonts w:ascii="Times New Roman" w:eastAsia="Times New Roman" w:hAnsi="Times New Roman" w:cs="Times New Roman"/>
          <w:color w:val="000000"/>
          <w:spacing w:val="14"/>
          <w:kern w:val="0"/>
          <w:sz w:val="24"/>
          <w:szCs w:val="24"/>
          <w:lang w:eastAsia="zh-CN"/>
        </w:rPr>
        <w:t>Становление Древнекитайской</w:t>
      </w:r>
      <w:r w:rsidRPr="007A0C49">
        <w:rPr>
          <w:rFonts w:ascii="Times New Roman" w:eastAsia="Times New Roman" w:hAnsi="Times New Roman" w:cs="Times New Roman"/>
          <w:color w:val="000000"/>
          <w:spacing w:val="14"/>
          <w:kern w:val="0"/>
          <w:sz w:val="24"/>
          <w:szCs w:val="24"/>
          <w:lang w:eastAsia="zh-CN"/>
        </w:rPr>
        <w:br/>
      </w:r>
      <w:r w:rsidRPr="007A0C4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цивилизации. Религия и мифология. Культ предков. </w:t>
      </w: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>Иньские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 гадательные</w:t>
      </w:r>
      <w:r w:rsidRPr="007A0C4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br/>
      </w: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надписи</w:t>
      </w:r>
      <w:r w:rsidRPr="007A0C49">
        <w:rPr>
          <w:rFonts w:ascii="Times New Roman" w:eastAsia="Times New Roman" w:hAnsi="Times New Roman" w:cs="Times New Roman"/>
          <w:color w:val="000000"/>
          <w:spacing w:val="19"/>
          <w:kern w:val="0"/>
          <w:sz w:val="24"/>
          <w:szCs w:val="24"/>
          <w:lang w:eastAsia="zh-CN"/>
        </w:rPr>
        <w:t>древнейший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spacing w:val="19"/>
          <w:kern w:val="0"/>
          <w:sz w:val="24"/>
          <w:szCs w:val="24"/>
          <w:lang w:eastAsia="zh-CN"/>
        </w:rPr>
        <w:t xml:space="preserve"> памятник китайской письменности.</w:t>
      </w:r>
    </w:p>
    <w:p w14:paraId="78332CBA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right="58" w:firstLine="1517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>Градостроительство. Даосизм. Конфуций. "Книга перемен", "Книга песен" -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древние памятники китайской литературы. Прикладное искусство. Буддизм. Развитие естественнонаучных знаний. Культ грамотности, образованности. </w:t>
      </w:r>
      <w:r w:rsidRPr="007A0C4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Исторические, прозопоэтические произведения. Музыкальная палата. </w:t>
      </w:r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Дворцовые комплексы. Ансамбль "Храм неба". Великая китайская стена. 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Портретная живопись.</w:t>
      </w:r>
    </w:p>
    <w:p w14:paraId="5E47CF1C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right="72" w:firstLine="797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Культура майя. Мифологические представления, концепция жизни и </w:t>
      </w:r>
      <w:r w:rsidRPr="007A0C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смерти, религиозные воззрения. Культ </w:t>
      </w:r>
      <w:proofErr w:type="spellStart"/>
      <w:r w:rsidRPr="007A0C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Кецалькоатля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. Дворцы и храмы. 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Пирамиды. Скульптура. 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lastRenderedPageBreak/>
        <w:t>Иероглифическая письменность. Эпос "Пополь-Вух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vertAlign w:val="superscript"/>
          <w:lang w:eastAsia="zh-CN"/>
        </w:rPr>
        <w:t xml:space="preserve">1 </w:t>
      </w:r>
      <w:r w:rsidRPr="007A0C4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Живопись. Музыка, драматическое искусство. Система летоисчисления, 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календарь. Достижения в области астрономии, математики, медицины.</w:t>
      </w:r>
    </w:p>
    <w:p w14:paraId="03E1429D" w14:textId="77777777" w:rsidR="007A0C49" w:rsidRPr="007A0C49" w:rsidRDefault="007A0C49" w:rsidP="007A0C49">
      <w:pPr>
        <w:shd w:val="clear" w:color="auto" w:fill="FFFFFF"/>
        <w:suppressAutoHyphens/>
        <w:spacing w:before="5" w:after="0" w:line="276" w:lineRule="auto"/>
        <w:ind w:right="82" w:firstLine="79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Культура инков. Возникновение цивилизации. Общественный строй. 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Религия. Поклонение солнцу. Письменность. Национальный храм в </w:t>
      </w: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Инти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 в </w:t>
      </w: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Кориканге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. Золотой сад в Куско. Изобразительное и прикладное искусство. </w:t>
      </w:r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Развитие естественнонаучных знаний.</w:t>
      </w:r>
    </w:p>
    <w:p w14:paraId="73C5218D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right="91" w:firstLine="851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Культура ацтеков. Становление государства ацтеков. Общественное </w:t>
      </w:r>
      <w:r w:rsidRPr="007A0C49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 xml:space="preserve">устройство. Религия. Жречество. Обряды жертвоприношения. Дворцы и </w:t>
      </w:r>
      <w:r w:rsidRPr="007A0C49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храмы </w:t>
      </w: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>Теночтитлана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. Каменная скульптура. Письменность, Календарь 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времени, календарь жизни.</w:t>
      </w:r>
    </w:p>
    <w:p w14:paraId="6CA517FB" w14:textId="77777777" w:rsidR="007A0C49" w:rsidRPr="007A0C49" w:rsidRDefault="007A0C49" w:rsidP="007A0C49">
      <w:pPr>
        <w:shd w:val="clear" w:color="auto" w:fill="FFFFFF"/>
        <w:tabs>
          <w:tab w:val="left" w:pos="284"/>
          <w:tab w:val="left" w:pos="851"/>
        </w:tabs>
        <w:suppressAutoHyphens/>
        <w:spacing w:before="293" w:after="0" w:line="276" w:lineRule="auto"/>
        <w:ind w:right="91" w:firstLine="851"/>
        <w:jc w:val="both"/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  <w:t xml:space="preserve">Студент должен </w:t>
      </w:r>
      <w:r w:rsidRPr="007A0C49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4"/>
          <w:szCs w:val="24"/>
          <w:lang w:eastAsia="zh-CN"/>
        </w:rPr>
        <w:t>знать</w:t>
      </w:r>
      <w:r w:rsidRPr="007A0C49"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  <w:t xml:space="preserve">: процесс возникновения древнейших </w:t>
      </w:r>
      <w:r w:rsidRPr="007A0C4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цивилизаций; неравномерность их становления и развития; выдающиеся </w:t>
      </w:r>
      <w:r w:rsidRPr="007A0C49">
        <w:rPr>
          <w:rFonts w:ascii="Times New Roman" w:eastAsia="Times New Roman" w:hAnsi="Times New Roman" w:cs="Times New Roman"/>
          <w:color w:val="000000"/>
          <w:spacing w:val="-9"/>
          <w:kern w:val="0"/>
          <w:sz w:val="24"/>
          <w:szCs w:val="24"/>
          <w:lang w:eastAsia="zh-CN"/>
        </w:rPr>
        <w:t>памятники древних культур.</w:t>
      </w:r>
    </w:p>
    <w:p w14:paraId="1495D878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right="10" w:firstLine="939"/>
        <w:jc w:val="both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>Студент должен</w:t>
      </w:r>
      <w:r w:rsidRPr="007A0C49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zh-CN"/>
        </w:rPr>
        <w:t xml:space="preserve"> уметь</w:t>
      </w:r>
      <w:r w:rsidRPr="007A0C4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: объяснить причины возникновения ранних </w:t>
      </w:r>
      <w:r w:rsidRPr="007A0C49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 xml:space="preserve">государств; разбираться в особенностях религиозных верований и их влияния на </w:t>
      </w:r>
      <w:r w:rsidRPr="007A0C49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формирование культуры каждого народа; оценить вклад древнейших </w:t>
      </w:r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цивилизаций в культурную сокровищницу человечества.</w:t>
      </w:r>
    </w:p>
    <w:p w14:paraId="539E36CE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right="10" w:firstLine="939"/>
        <w:jc w:val="both"/>
        <w:rPr>
          <w:rFonts w:ascii="Times New Roman" w:eastAsia="Times New Roman" w:hAnsi="Times New Roman" w:cs="Times New Roman"/>
          <w:b/>
          <w:bCs/>
          <w:color w:val="000000"/>
          <w:spacing w:val="9"/>
          <w:kern w:val="0"/>
          <w:sz w:val="24"/>
          <w:szCs w:val="24"/>
          <w:lang w:eastAsia="zh-CN"/>
        </w:rPr>
      </w:pPr>
    </w:p>
    <w:p w14:paraId="77A9540D" w14:textId="77777777" w:rsidR="007A0C49" w:rsidRPr="007A0C49" w:rsidRDefault="007A0C49" w:rsidP="007A0C49">
      <w:pPr>
        <w:shd w:val="clear" w:color="auto" w:fill="FFFFFF"/>
        <w:suppressAutoHyphens/>
        <w:spacing w:before="317" w:after="0" w:line="276" w:lineRule="auto"/>
        <w:ind w:left="-720" w:firstLine="1517"/>
        <w:jc w:val="center"/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b/>
          <w:bCs/>
          <w:color w:val="000000"/>
          <w:spacing w:val="9"/>
          <w:kern w:val="0"/>
          <w:sz w:val="24"/>
          <w:szCs w:val="24"/>
          <w:lang w:eastAsia="zh-CN"/>
        </w:rPr>
        <w:t>Тема 1.3. Античная культура.</w:t>
      </w:r>
    </w:p>
    <w:p w14:paraId="360A610C" w14:textId="77777777" w:rsidR="007A0C49" w:rsidRPr="007A0C49" w:rsidRDefault="007A0C49" w:rsidP="007A0C49">
      <w:pPr>
        <w:shd w:val="clear" w:color="auto" w:fill="FFFFFF"/>
        <w:suppressAutoHyphens/>
        <w:spacing w:before="5" w:after="0" w:line="276" w:lineRule="auto"/>
        <w:ind w:firstLine="797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Крито-микенская культура. Монументальные дворцовые комплексы </w:t>
      </w:r>
      <w:r w:rsidRPr="007A0C49">
        <w:rPr>
          <w:rFonts w:ascii="Times New Roman" w:eastAsia="Times New Roman" w:hAnsi="Times New Roman" w:cs="Times New Roman"/>
          <w:color w:val="000000"/>
          <w:spacing w:val="7"/>
          <w:kern w:val="0"/>
          <w:sz w:val="24"/>
          <w:szCs w:val="24"/>
          <w:lang w:eastAsia="zh-CN"/>
        </w:rPr>
        <w:t xml:space="preserve">критских правителей. Кносский дворец. Микенские "Львиные ворота", </w:t>
      </w:r>
      <w:r w:rsidRPr="007A0C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"Толосы". Письменность.</w:t>
      </w:r>
    </w:p>
    <w:p w14:paraId="4739D99C" w14:textId="77777777" w:rsidR="007A0C49" w:rsidRPr="007A0C49" w:rsidRDefault="007A0C49" w:rsidP="007A0C49">
      <w:pPr>
        <w:shd w:val="clear" w:color="auto" w:fill="FFFFFF"/>
        <w:suppressAutoHyphens/>
        <w:spacing w:before="14" w:after="0" w:line="276" w:lineRule="auto"/>
        <w:ind w:right="10" w:firstLine="797"/>
        <w:jc w:val="both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Культура Древней Греции. Устное поэтическое творчество. "Одиссея" и </w:t>
      </w:r>
      <w:r w:rsidRPr="007A0C49">
        <w:rPr>
          <w:rFonts w:ascii="Times New Roman" w:eastAsia="Times New Roman" w:hAnsi="Times New Roman" w:cs="Times New Roman"/>
          <w:color w:val="000000"/>
          <w:spacing w:val="9"/>
          <w:kern w:val="0"/>
          <w:sz w:val="24"/>
          <w:szCs w:val="24"/>
          <w:lang w:eastAsia="zh-CN"/>
        </w:rPr>
        <w:t xml:space="preserve">"Илиада", Гомера. Пантеон богов. Сложение системы архитектурных </w:t>
      </w:r>
      <w:r w:rsidRPr="007A0C4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ордеров. </w:t>
      </w: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>Куросы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 и коры. Вазовая роспись. Алфавитное письмо. Олимпийские игры. Афинская демократия времён Перикла. Система образования. Наука. Основные философские школы и направления: Демокрит, школа Сократа, </w:t>
      </w:r>
      <w:r w:rsidRPr="007A0C49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 xml:space="preserve">академия Платона, лицей Аристотеля. Театр. Трагедии Эсхила, Софокла, </w:t>
      </w:r>
      <w:r w:rsidRPr="007A0C4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Еврипида, Расцвет античной комедии - Аристофан, Мирон, </w:t>
      </w: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>Поликлет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, Фидий, </w:t>
      </w: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>Скопос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, Пракситель, </w:t>
      </w: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>Лисип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 - выдающиеся скульпторы Древней Греции. </w:t>
      </w:r>
      <w:r w:rsidRPr="007A0C49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 xml:space="preserve">Распространение древнегреческого языка, образа жизни, системы воспитания </w:t>
      </w:r>
      <w:r w:rsidRPr="007A0C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и образования на огромной территории державы Александра Македонского. </w:t>
      </w:r>
      <w:r w:rsidRPr="007A0C4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Мусейон в Александрии -крупнейший научный центр. Выдающиеся учёные </w:t>
      </w:r>
      <w:r w:rsidRPr="007A0C49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эпохи эллинизма. Сооружения научно-практического назначения - морской </w:t>
      </w:r>
      <w:r w:rsidRPr="007A0C4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маяк на острове Форос, башня ветров в Афинах. </w:t>
      </w: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>Менандр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 и реалистическая </w:t>
      </w:r>
      <w:r w:rsidRPr="007A0C49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 xml:space="preserve">бытовая комедия. Портретная скульптура, пейзаж в живописи, бытовые </w:t>
      </w:r>
      <w:r w:rsidRPr="007A0C4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>картины, садово-декоративная скульптура.</w:t>
      </w:r>
    </w:p>
    <w:p w14:paraId="115DFDC2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right="48" w:firstLine="851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 xml:space="preserve">Культура Древнего Рима. Возникновение Рима. Влияние италийской, </w:t>
      </w:r>
      <w:r w:rsidRPr="007A0C4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этрусской, греческой культуры на культуру Древнего Рима. Периодизация </w:t>
      </w:r>
      <w:r w:rsidRPr="007A0C4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истории Древнего Рима Религия и мифология. Патриотизм как основа римской </w:t>
      </w:r>
      <w:r w:rsidRPr="007A0C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идеологии и системы ценностей. Римское право. Риторика. Литература. </w:t>
      </w:r>
      <w:r w:rsidRPr="007A0C4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историография. Храмовое строительство - периптер, ротонда. Арки, аркады, акведуки. Триумфальные арки, форум Трояна. Термы. Колизей. Пантеон. </w:t>
      </w:r>
      <w:r w:rsidRPr="007A0C49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Возникновение христианства. Базилики, катакомбы, культовые здания </w:t>
      </w:r>
      <w:r w:rsidRPr="007A0C4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центрического типа. Христианская живопись и литература. Роль христианства </w:t>
      </w:r>
      <w:r w:rsidRPr="007A0C4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>в разрушении античной культуры.</w:t>
      </w:r>
    </w:p>
    <w:p w14:paraId="5DDCA4E9" w14:textId="77777777" w:rsidR="007A0C49" w:rsidRPr="007A0C49" w:rsidRDefault="007A0C49" w:rsidP="007A0C49">
      <w:pPr>
        <w:shd w:val="clear" w:color="auto" w:fill="FFFFFF"/>
        <w:suppressAutoHyphens/>
        <w:spacing w:before="317" w:after="0" w:line="276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lastRenderedPageBreak/>
        <w:t>Студент должен</w:t>
      </w:r>
      <w:r w:rsidRPr="007A0C49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lang w:eastAsia="zh-CN"/>
        </w:rPr>
        <w:t xml:space="preserve"> знать</w:t>
      </w:r>
      <w:r w:rsidRPr="007A0C49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 xml:space="preserve">: исторические предпосылки и главные черты </w:t>
      </w:r>
      <w:r w:rsidRPr="007A0C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античного типа культуры; особенности развития художественной культуры; </w:t>
      </w:r>
      <w:r w:rsidRPr="007A0C4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>наиболее известные памятники; имена выдающихся деятелей.</w:t>
      </w:r>
    </w:p>
    <w:p w14:paraId="74AF69A4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>Студент должен</w:t>
      </w:r>
      <w:r w:rsidRPr="007A0C49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lang w:eastAsia="zh-CN"/>
        </w:rPr>
        <w:t xml:space="preserve"> уметь</w:t>
      </w:r>
      <w:r w:rsidRPr="007A0C49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 xml:space="preserve">: объяснить влияние античной культуры на </w:t>
      </w:r>
      <w:r w:rsidRPr="007A0C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последующее культурное развитие человечества.</w:t>
      </w:r>
    </w:p>
    <w:p w14:paraId="0874A11B" w14:textId="77777777" w:rsidR="007A0C49" w:rsidRPr="007A0C49" w:rsidRDefault="007A0C49" w:rsidP="007A0C49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4"/>
          <w:szCs w:val="24"/>
          <w:lang w:eastAsia="zh-CN"/>
        </w:rPr>
      </w:pPr>
    </w:p>
    <w:p w14:paraId="7D554B44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8"/>
          <w:szCs w:val="27"/>
          <w:lang w:eastAsia="zh-CN"/>
        </w:rPr>
        <w:t>Тема 1.4Культура Византии.</w:t>
      </w:r>
    </w:p>
    <w:p w14:paraId="4C357453" w14:textId="77777777" w:rsidR="007A0C49" w:rsidRPr="007A0C49" w:rsidRDefault="007A0C49" w:rsidP="007A0C49">
      <w:pPr>
        <w:shd w:val="clear" w:color="auto" w:fill="FFFFFF"/>
        <w:suppressAutoHyphens/>
        <w:spacing w:before="298" w:after="0" w:line="276" w:lineRule="auto"/>
        <w:ind w:right="14" w:hanging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                      Византия как важнейший центр высочайшей культуры средневековой </w:t>
      </w:r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Европы. Основные этапы развития византийской культуры. Христианство в </w:t>
      </w:r>
      <w:r w:rsidRPr="007A0C49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 xml:space="preserve">Византийской империи. Традиция как важнейшая черта византийской 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культуры. Образование и его социальная значимость. Сохранение традиций античной образованности. Развитие науки. Философия и теология. Усиление </w:t>
      </w:r>
      <w:r w:rsidRPr="007A0C4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императорской власти. Идея союза христианской церкви и христианской </w:t>
      </w:r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империи, Литература: агиография, гимнография, церковно-полемическая </w:t>
      </w:r>
      <w:r w:rsidRPr="007A0C49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 xml:space="preserve">литература. Византийская эстетика. Мозаики, фрески, миниатюры. 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Иконография. Базилика и крестово-купольные храмы. Храм </w:t>
      </w: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Св.Софии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 в </w:t>
      </w:r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Константинополе. Церковная музыка.</w:t>
      </w:r>
    </w:p>
    <w:p w14:paraId="39BC8179" w14:textId="77777777" w:rsidR="007A0C49" w:rsidRPr="007A0C49" w:rsidRDefault="007A0C49" w:rsidP="007A0C49">
      <w:pPr>
        <w:shd w:val="clear" w:color="auto" w:fill="FFFFFF"/>
        <w:suppressAutoHyphens/>
        <w:spacing w:before="302" w:after="0" w:line="276" w:lineRule="auto"/>
        <w:ind w:right="58"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12"/>
          <w:kern w:val="0"/>
          <w:sz w:val="24"/>
          <w:szCs w:val="24"/>
          <w:lang w:eastAsia="zh-CN"/>
        </w:rPr>
        <w:t xml:space="preserve">Студент должен </w:t>
      </w:r>
      <w:r w:rsidRPr="007A0C49">
        <w:rPr>
          <w:rFonts w:ascii="Times New Roman" w:eastAsia="Times New Roman" w:hAnsi="Times New Roman" w:cs="Times New Roman"/>
          <w:b/>
          <w:bCs/>
          <w:color w:val="000000"/>
          <w:spacing w:val="12"/>
          <w:kern w:val="0"/>
          <w:sz w:val="24"/>
          <w:szCs w:val="24"/>
          <w:lang w:eastAsia="zh-CN"/>
        </w:rPr>
        <w:t>знать</w:t>
      </w:r>
      <w:r w:rsidRPr="007A0C49">
        <w:rPr>
          <w:rFonts w:ascii="Times New Roman" w:eastAsia="Times New Roman" w:hAnsi="Times New Roman" w:cs="Times New Roman"/>
          <w:color w:val="000000"/>
          <w:spacing w:val="12"/>
          <w:kern w:val="0"/>
          <w:sz w:val="24"/>
          <w:szCs w:val="24"/>
          <w:lang w:eastAsia="zh-CN"/>
        </w:rPr>
        <w:t xml:space="preserve">: основные особенности формирования </w:t>
      </w:r>
      <w:r w:rsidRPr="007A0C49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 xml:space="preserve">византийской культуры; художественную систему Византии; наиболее </w:t>
      </w:r>
      <w:r w:rsidRPr="007A0C4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>выдающиеся памятники архитектуры, литературы и искусства.</w:t>
      </w:r>
    </w:p>
    <w:p w14:paraId="0FBFD953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Студент должен</w:t>
      </w:r>
      <w:r w:rsidRPr="007A0C49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  <w:t xml:space="preserve"> уметь</w:t>
      </w:r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: видеть роль христианства в формировании византийской культуры; понимать значение византийской культуры и её </w:t>
      </w:r>
      <w:r w:rsidRPr="007A0C4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воздействие на культуру Запада и Востока.</w:t>
      </w:r>
    </w:p>
    <w:p w14:paraId="4E00FAE0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hanging="54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8"/>
          <w:szCs w:val="28"/>
          <w:lang w:eastAsia="zh-CN"/>
        </w:rPr>
      </w:pPr>
    </w:p>
    <w:p w14:paraId="16A54648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hanging="540"/>
        <w:jc w:val="center"/>
        <w:rPr>
          <w:rFonts w:ascii="Times New Roman" w:eastAsia="Times New Roman" w:hAnsi="Times New Roman" w:cs="Times New Roman"/>
          <w:color w:val="000000"/>
          <w:spacing w:val="-1"/>
          <w:kern w:val="0"/>
          <w:sz w:val="28"/>
          <w:szCs w:val="28"/>
          <w:lang w:eastAsia="zh-CN"/>
        </w:rPr>
      </w:pPr>
      <w:r w:rsidRPr="007A0C49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8"/>
          <w:szCs w:val="28"/>
          <w:lang w:eastAsia="zh-CN"/>
        </w:rPr>
        <w:t>Тема 1.5. Культура европейского Средневековья.</w:t>
      </w:r>
    </w:p>
    <w:p w14:paraId="5D860901" w14:textId="77777777" w:rsidR="007A0C49" w:rsidRPr="007A0C49" w:rsidRDefault="007A0C49" w:rsidP="007A0C49">
      <w:pPr>
        <w:shd w:val="clear" w:color="auto" w:fill="FFFFFF"/>
        <w:suppressAutoHyphens/>
        <w:spacing w:before="293" w:after="0" w:line="276" w:lineRule="auto"/>
        <w:ind w:right="86" w:hanging="567"/>
        <w:jc w:val="both"/>
        <w:rPr>
          <w:rFonts w:ascii="Times New Roman" w:eastAsia="Times New Roman" w:hAnsi="Times New Roman" w:cs="Times New Roman"/>
          <w:color w:val="000000"/>
          <w:spacing w:val="-15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                    Пути становления феодальной культуры и её главные особенности. </w:t>
      </w:r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Основные этапы развития культуры в эпоху Средневековья. Особенности 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мышления человека в период средневековья. Религия как главный компонент средневекового общества. Ереси, инквизиция. Монашество. Рыцарство как </w:t>
      </w:r>
      <w:r w:rsidRPr="007A0C49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 xml:space="preserve">социально-культурный феномен эпохи. Схоластика - средневековая </w:t>
      </w:r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философия. Суммы Августина Аврелия и Фомы Аквинского. Античность в </w:t>
      </w:r>
      <w:r w:rsidRPr="007A0C4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>средневековой культуре. Семь свободных искусств. Появление университе</w:t>
      </w:r>
      <w:r w:rsidRPr="007A0C4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softHyphen/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тов. Наука. Начало книгопечатания. Алхимия, астрономия, магия.</w:t>
      </w:r>
    </w:p>
    <w:p w14:paraId="7A1444D3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right="-44" w:hanging="54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15"/>
          <w:kern w:val="0"/>
          <w:sz w:val="24"/>
          <w:szCs w:val="24"/>
          <w:lang w:eastAsia="zh-CN"/>
        </w:rPr>
        <w:t xml:space="preserve">                          Система видов и жанров средневекового искусства. Канон, аллегория - важней</w:t>
      </w:r>
      <w:r w:rsidRPr="007A0C49">
        <w:rPr>
          <w:rFonts w:ascii="Times New Roman" w:eastAsia="Times New Roman" w:hAnsi="Times New Roman" w:cs="Times New Roman"/>
          <w:color w:val="000000"/>
          <w:spacing w:val="-15"/>
          <w:kern w:val="0"/>
          <w:sz w:val="24"/>
          <w:szCs w:val="24"/>
          <w:lang w:eastAsia="zh-CN"/>
        </w:rPr>
        <w:softHyphen/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шие средства выразительности искусства. Жития святых и видения - ведущие литературные жанры раннего средневековья. Героический эпос. Рыцарская </w:t>
      </w:r>
      <w:r w:rsidRPr="007A0C4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литература: куртуазная лирика, романы. Городская литература: фаблио, </w:t>
      </w:r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баллады. Трубадуры, труверы, миннезингеры. Певческие школы. Праздники и 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карнавалы. Архитектура и живопись. Романский стиль. Храм, монастырь, </w:t>
      </w:r>
      <w:r w:rsidRPr="007A0C49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 xml:space="preserve">рыцарский замок - главные типы архитектурных сооружений. </w:t>
      </w: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>Готический</w:t>
      </w:r>
      <w:r w:rsidRPr="007A0C49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>стиль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.  Строительство кафедральных соборов, ратуш. Круглая скульптура. 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Расцвет книжной миниатюры.</w:t>
      </w:r>
    </w:p>
    <w:p w14:paraId="76A14E35" w14:textId="77777777" w:rsidR="007A0C49" w:rsidRPr="007A0C49" w:rsidRDefault="007A0C49" w:rsidP="007A0C49">
      <w:pPr>
        <w:shd w:val="clear" w:color="auto" w:fill="FFFFFF"/>
        <w:suppressAutoHyphens/>
        <w:spacing w:before="298" w:after="0" w:line="276" w:lineRule="auto"/>
        <w:ind w:right="280"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17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zh-CN"/>
        </w:rPr>
        <w:t>Студент должен</w:t>
      </w:r>
      <w:r w:rsidRPr="007A0C49">
        <w:rPr>
          <w:rFonts w:ascii="Times New Roman" w:eastAsia="Times New Roman" w:hAnsi="Times New Roman" w:cs="Times New Roman"/>
          <w:b/>
          <w:bCs/>
          <w:color w:val="000000"/>
          <w:spacing w:val="8"/>
          <w:kern w:val="0"/>
          <w:sz w:val="24"/>
          <w:szCs w:val="24"/>
          <w:lang w:eastAsia="zh-CN"/>
        </w:rPr>
        <w:t xml:space="preserve"> знать</w:t>
      </w:r>
      <w:r w:rsidRPr="007A0C49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zh-CN"/>
        </w:rPr>
        <w:t xml:space="preserve">: истоки культуры средневековья; роль </w:t>
      </w:r>
      <w:r w:rsidRPr="007A0C4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христианства как всеобъемлющей идеологической формы; особенности </w:t>
      </w:r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романского и готического стиля, их проявление в различных видах искусства 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на примере сохранившихся памятников.</w:t>
      </w:r>
    </w:p>
    <w:p w14:paraId="25423553" w14:textId="77777777" w:rsidR="007A0C49" w:rsidRPr="007A0C49" w:rsidRDefault="007A0C49" w:rsidP="007A0C49">
      <w:pPr>
        <w:shd w:val="clear" w:color="auto" w:fill="FFFFFF"/>
        <w:suppressAutoHyphens/>
        <w:spacing w:before="298" w:after="0" w:line="276" w:lineRule="auto"/>
        <w:ind w:right="62"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zh-CN"/>
        </w:rPr>
        <w:lastRenderedPageBreak/>
        <w:t>Студент должен</w:t>
      </w:r>
      <w:r w:rsidRPr="007A0C49">
        <w:rPr>
          <w:rFonts w:ascii="Times New Roman" w:eastAsia="Times New Roman" w:hAnsi="Times New Roman" w:cs="Times New Roman"/>
          <w:b/>
          <w:bCs/>
          <w:color w:val="000000"/>
          <w:spacing w:val="17"/>
          <w:kern w:val="0"/>
          <w:sz w:val="24"/>
          <w:szCs w:val="24"/>
          <w:lang w:eastAsia="zh-CN"/>
        </w:rPr>
        <w:t xml:space="preserve"> уметь</w:t>
      </w:r>
      <w:r w:rsidRPr="007A0C49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zh-CN"/>
        </w:rPr>
        <w:t xml:space="preserve">: объяснить причины внутренней 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дифференциации средневековой культуры; оценить роль монастырей в жизни </w:t>
      </w:r>
      <w:r w:rsidRPr="007A0C49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средневековой Европы; назвать характерные признаки стилей; понимать </w:t>
      </w:r>
      <w:r w:rsidRPr="007A0C4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место средневековья в формировании единой европейской культуры и в 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развитии мирового историко-культурного процесса.</w:t>
      </w:r>
    </w:p>
    <w:p w14:paraId="7804848B" w14:textId="77777777" w:rsidR="007A0C49" w:rsidRPr="007A0C49" w:rsidRDefault="007A0C49" w:rsidP="007A0C49">
      <w:pPr>
        <w:shd w:val="clear" w:color="auto" w:fill="FFFFFF"/>
        <w:suppressAutoHyphens/>
        <w:spacing w:before="298" w:after="0" w:line="276" w:lineRule="auto"/>
        <w:ind w:right="62" w:hanging="540"/>
        <w:jc w:val="center"/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</w:pPr>
      <w:r w:rsidRPr="007A0C49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  <w:t>Тема 1.6. Культура эпохи Возрождения.</w:t>
      </w:r>
    </w:p>
    <w:p w14:paraId="605DCF11" w14:textId="77777777" w:rsidR="007A0C49" w:rsidRPr="007A0C49" w:rsidRDefault="007A0C49" w:rsidP="007A0C49">
      <w:pPr>
        <w:shd w:val="clear" w:color="auto" w:fill="FFFFFF"/>
        <w:suppressAutoHyphens/>
        <w:spacing w:before="298" w:after="0" w:line="276" w:lineRule="auto"/>
        <w:ind w:right="34" w:hanging="540"/>
        <w:jc w:val="both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                      Исторические предпосылки возникновения культуры Возрождения. </w:t>
      </w:r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Перемены в духовной жизни общества. </w:t>
      </w: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Гуманистичность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 мировоззрения. 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Соединение нового прочтения античности с новым прочтением христианства. </w:t>
      </w:r>
      <w:r w:rsidRPr="007A0C49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 xml:space="preserve">Культура Возрождения - культура свободных городов. Эстетический и 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этический идеал Возрождения - образ универсального человека, создающего </w:t>
      </w:r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самого себя.</w:t>
      </w:r>
    </w:p>
    <w:p w14:paraId="09DDA1B6" w14:textId="77777777" w:rsidR="007A0C49" w:rsidRPr="007A0C49" w:rsidRDefault="007A0C49" w:rsidP="007A0C49">
      <w:pPr>
        <w:shd w:val="clear" w:color="auto" w:fill="FFFFFF"/>
        <w:tabs>
          <w:tab w:val="left" w:pos="3734"/>
        </w:tabs>
        <w:suppressAutoHyphens/>
        <w:spacing w:after="0" w:line="276" w:lineRule="auto"/>
        <w:ind w:right="43" w:hanging="540"/>
        <w:jc w:val="both"/>
        <w:rPr>
          <w:rFonts w:ascii="Times New Roman" w:eastAsia="Times New Roman" w:hAnsi="Times New Roman" w:cs="Times New Roman"/>
          <w:color w:val="000000"/>
          <w:spacing w:val="11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                      Развитие наук - Коперник, Парацельс, Джордано Бруно, Мигель Сервет.</w:t>
      </w:r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br/>
      </w:r>
      <w:r w:rsidRPr="007A0C49">
        <w:rPr>
          <w:rFonts w:ascii="Times New Roman" w:eastAsia="Times New Roman" w:hAnsi="Times New Roman" w:cs="Times New Roman"/>
          <w:color w:val="000000"/>
          <w:spacing w:val="9"/>
          <w:kern w:val="0"/>
          <w:sz w:val="24"/>
          <w:szCs w:val="24"/>
          <w:lang w:eastAsia="zh-CN"/>
        </w:rPr>
        <w:t xml:space="preserve">Неоплатонизм - </w:t>
      </w: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9"/>
          <w:kern w:val="0"/>
          <w:sz w:val="24"/>
          <w:szCs w:val="24"/>
          <w:lang w:eastAsia="zh-CN"/>
        </w:rPr>
        <w:t>Н.Макиавелли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spacing w:val="9"/>
          <w:kern w:val="0"/>
          <w:sz w:val="24"/>
          <w:szCs w:val="24"/>
          <w:lang w:eastAsia="zh-CN"/>
        </w:rPr>
        <w:t xml:space="preserve">, </w:t>
      </w: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9"/>
          <w:kern w:val="0"/>
          <w:sz w:val="24"/>
          <w:szCs w:val="24"/>
          <w:lang w:eastAsia="zh-CN"/>
        </w:rPr>
        <w:t>Т.Мор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spacing w:val="9"/>
          <w:kern w:val="0"/>
          <w:sz w:val="24"/>
          <w:szCs w:val="24"/>
          <w:lang w:eastAsia="zh-CN"/>
        </w:rPr>
        <w:t>, Кампанелла. Итальянское</w:t>
      </w:r>
      <w:r w:rsidRPr="007A0C49">
        <w:rPr>
          <w:rFonts w:ascii="Times New Roman" w:eastAsia="Times New Roman" w:hAnsi="Times New Roman" w:cs="Times New Roman"/>
          <w:color w:val="000000"/>
          <w:spacing w:val="9"/>
          <w:kern w:val="0"/>
          <w:sz w:val="24"/>
          <w:szCs w:val="24"/>
          <w:lang w:eastAsia="zh-CN"/>
        </w:rPr>
        <w:br/>
      </w:r>
      <w:r w:rsidRPr="007A0C49"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  <w:t>Возрождение. Флоренция как важнейший центр гуманистического</w:t>
      </w:r>
      <w:r w:rsidRPr="007A0C49"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  <w:br/>
      </w:r>
      <w:r w:rsidRPr="007A0C49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zh-CN"/>
        </w:rPr>
        <w:t xml:space="preserve">движения. </w:t>
      </w: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zh-CN"/>
        </w:rPr>
        <w:t>А.Данте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zh-CN"/>
        </w:rPr>
        <w:t xml:space="preserve">, </w:t>
      </w: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zh-CN"/>
        </w:rPr>
        <w:t>Ф.Петрарка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zh-CN"/>
        </w:rPr>
        <w:t xml:space="preserve">, </w:t>
      </w: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zh-CN"/>
        </w:rPr>
        <w:t>Д.Боккаччо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zh-CN"/>
        </w:rPr>
        <w:t xml:space="preserve"> - выдающиеся поэты</w:t>
      </w:r>
      <w:r w:rsidRPr="007A0C49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zh-CN"/>
        </w:rPr>
        <w:br/>
      </w:r>
      <w:r w:rsidRPr="007A0C4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Возрождения, </w:t>
      </w: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>создатели</w:t>
      </w:r>
      <w:r w:rsidRPr="007A0C4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итальянского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 литературного языка. Сандр </w:t>
      </w:r>
      <w:r w:rsidRPr="007A0C49">
        <w:rPr>
          <w:rFonts w:ascii="Times New Roman" w:eastAsia="Times New Roman" w:hAnsi="Times New Roman" w:cs="Times New Roman"/>
          <w:color w:val="000000"/>
          <w:spacing w:val="7"/>
          <w:kern w:val="0"/>
          <w:sz w:val="24"/>
          <w:szCs w:val="24"/>
          <w:lang w:eastAsia="zh-CN"/>
        </w:rPr>
        <w:t xml:space="preserve">Боттичелли, Филиппо Брунеллески, Леонардо да Винчи, Рафаэль. 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Микеланджело, Тициан - титаны эпохи Возрождения. Становление светской </w:t>
      </w:r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музыки. Развитие театра.</w:t>
      </w:r>
    </w:p>
    <w:p w14:paraId="16917120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right="53" w:hanging="540"/>
        <w:jc w:val="both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11"/>
          <w:kern w:val="0"/>
          <w:sz w:val="24"/>
          <w:szCs w:val="24"/>
          <w:lang w:eastAsia="zh-CN"/>
        </w:rPr>
        <w:t xml:space="preserve">                 Северное Возрождение. Эразм Роттердамский - гуманист и </w:t>
      </w:r>
      <w:r w:rsidRPr="007A0C49">
        <w:rPr>
          <w:rFonts w:ascii="Times New Roman" w:eastAsia="Times New Roman" w:hAnsi="Times New Roman" w:cs="Times New Roman"/>
          <w:color w:val="000000"/>
          <w:spacing w:val="7"/>
          <w:kern w:val="0"/>
          <w:sz w:val="24"/>
          <w:szCs w:val="24"/>
          <w:lang w:eastAsia="zh-CN"/>
        </w:rPr>
        <w:t xml:space="preserve">просветитель. Ян Ван Эйк - основоположник нидерландской школы </w:t>
      </w:r>
      <w:r w:rsidRPr="007A0C4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живописи. Творчество Босха, Брейгеля. Немецкое Возрождение. Творчество </w:t>
      </w:r>
      <w:r w:rsidRPr="007A0C49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А, Дюрера, Грюнвальда, Ганса Гольбейна Младшего, Лукаса Кранаха 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Старшего. </w:t>
      </w:r>
    </w:p>
    <w:p w14:paraId="64ADA054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right="53" w:hanging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                     Искусство Возрождения в Испании. Эль Греко. Возрождение во </w:t>
      </w:r>
      <w:proofErr w:type="spellStart"/>
      <w:proofErr w:type="gramStart"/>
      <w:r w:rsidRPr="007A0C49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>Франции,</w:t>
      </w:r>
      <w:r w:rsidRPr="007A0C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Жан</w:t>
      </w:r>
      <w:proofErr w:type="spellEnd"/>
      <w:proofErr w:type="gramEnd"/>
      <w:r w:rsidRPr="007A0C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Фуке. Литература: Мигель де Сервантес. Лопе де Вега. Франсуа </w:t>
      </w:r>
      <w:r w:rsidRPr="007A0C4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Рабле, Шекспир.</w:t>
      </w:r>
    </w:p>
    <w:p w14:paraId="73ECB032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right="53" w:hanging="54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Эпоха Возрождения - начало дифференциации культур.</w:t>
      </w:r>
    </w:p>
    <w:p w14:paraId="5A306DC4" w14:textId="77777777" w:rsidR="007A0C49" w:rsidRPr="007A0C49" w:rsidRDefault="007A0C49" w:rsidP="007A0C49">
      <w:pPr>
        <w:shd w:val="clear" w:color="auto" w:fill="FFFFFF"/>
        <w:suppressAutoHyphens/>
        <w:spacing w:before="288" w:after="0" w:line="276" w:lineRule="auto"/>
        <w:ind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Студент должен</w:t>
      </w:r>
      <w:r w:rsidRPr="007A0C49">
        <w:rPr>
          <w:rFonts w:ascii="Times New Roman" w:eastAsia="Times New Roman" w:hAnsi="Times New Roman" w:cs="Times New Roman"/>
          <w:b/>
          <w:bCs/>
          <w:color w:val="000000"/>
          <w:spacing w:val="5"/>
          <w:kern w:val="0"/>
          <w:sz w:val="24"/>
          <w:szCs w:val="24"/>
          <w:lang w:eastAsia="zh-CN"/>
        </w:rPr>
        <w:t xml:space="preserve"> знать</w:t>
      </w:r>
      <w:r w:rsidRPr="007A0C4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: характерные черты эпохи Возрождения; </w:t>
      </w:r>
      <w:r w:rsidRPr="007A0C49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основные этапы ренессансной культуры; выдающихся деятелей и их </w:t>
      </w:r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произведения.</w:t>
      </w:r>
    </w:p>
    <w:p w14:paraId="0EEFDEEF" w14:textId="77777777" w:rsidR="007A0C49" w:rsidRPr="007A0C49" w:rsidRDefault="007A0C49" w:rsidP="007A0C49">
      <w:pPr>
        <w:shd w:val="clear" w:color="auto" w:fill="FFFFFF"/>
        <w:suppressAutoHyphens/>
        <w:spacing w:before="288" w:after="0" w:line="276" w:lineRule="auto"/>
        <w:ind w:hanging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>Студент должен</w:t>
      </w:r>
      <w:r w:rsidRPr="007A0C4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zh-CN"/>
        </w:rPr>
        <w:t xml:space="preserve"> уметь</w:t>
      </w:r>
      <w:r w:rsidRPr="007A0C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: объяснить причины изменения мировоззрения 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в эпоху Возрождения; разбираться в особенностях развития различных видов </w:t>
      </w:r>
      <w:r w:rsidRPr="007A0C4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искусства и литературы; разбираться в особенностях художественной 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культуры Возрождения отдельных стран Европы.</w:t>
      </w:r>
    </w:p>
    <w:p w14:paraId="23482B6D" w14:textId="77777777" w:rsidR="007A0C49" w:rsidRPr="007A0C49" w:rsidRDefault="007A0C49" w:rsidP="007A0C49">
      <w:pPr>
        <w:shd w:val="clear" w:color="auto" w:fill="FFFFFF"/>
        <w:tabs>
          <w:tab w:val="left" w:pos="7740"/>
        </w:tabs>
        <w:suppressAutoHyphens/>
        <w:spacing w:before="62" w:after="0" w:line="276" w:lineRule="auto"/>
        <w:ind w:right="1373" w:hanging="540"/>
        <w:jc w:val="center"/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zh-CN"/>
        </w:rPr>
      </w:pPr>
      <w:r w:rsidRPr="007A0C49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  <w:t xml:space="preserve">Тема 1.7. Западноевропейская культура </w:t>
      </w:r>
      <w:r w:rsidRPr="007A0C49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val="en-US" w:eastAsia="zh-CN"/>
        </w:rPr>
        <w:t>XVII</w:t>
      </w:r>
      <w:r w:rsidRPr="007A0C49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  <w:t xml:space="preserve"> века.</w:t>
      </w:r>
    </w:p>
    <w:p w14:paraId="22B6BBB5" w14:textId="77777777" w:rsidR="007A0C49" w:rsidRPr="007A0C49" w:rsidRDefault="007A0C49" w:rsidP="007A0C49">
      <w:pPr>
        <w:shd w:val="clear" w:color="auto" w:fill="FFFFFF"/>
        <w:suppressAutoHyphens/>
        <w:spacing w:before="293" w:after="0" w:line="276" w:lineRule="auto"/>
        <w:ind w:hanging="540"/>
        <w:jc w:val="both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                     Начало нового этапа в истории Западной Европы. Становление </w:t>
      </w:r>
      <w:r w:rsidRPr="007A0C4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капиталистического способа производства и его влияние на развитие </w:t>
      </w:r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культуры. Утверждение реалистического мировоззрения. </w:t>
      </w: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Ф.Бэкон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. </w:t>
      </w: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Т.Гоббс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, </w:t>
      </w: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Б.Спиноза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, </w:t>
      </w: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Д.Локк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. Деизм в религии. Наука: </w:t>
      </w: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Г.Галлилей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, </w:t>
      </w: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И.Кеплер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, </w:t>
      </w: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И.Ньютон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. </w:t>
      </w:r>
    </w:p>
    <w:p w14:paraId="574BD0B1" w14:textId="77777777" w:rsidR="007A0C49" w:rsidRPr="007A0C49" w:rsidRDefault="007A0C49" w:rsidP="007A0C49">
      <w:pPr>
        <w:shd w:val="clear" w:color="auto" w:fill="FFFFFF"/>
        <w:suppressAutoHyphens/>
        <w:spacing w:before="293" w:after="0" w:line="276" w:lineRule="auto"/>
        <w:ind w:hanging="540"/>
        <w:jc w:val="both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                     Усиление интереса к конкретной личности, к характеру человека. Портретная </w:t>
      </w:r>
      <w:r w:rsidRPr="007A0C4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живопись. Пейзажное искусство. Развитие бытового, исторического, </w:t>
      </w:r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анималистического жанров. Натюрморт. Обогащение творческого метода и 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языка искусства. Барокко, Классицизм. Появление реалистических тенденций. </w:t>
      </w:r>
      <w:r w:rsidRPr="007A0C49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 xml:space="preserve">Формирование национальных школ в искусстве (Караваджо, Веласкес, </w:t>
      </w:r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Рубенс, Рембрандт).</w:t>
      </w:r>
    </w:p>
    <w:p w14:paraId="1291EA26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right="518"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lastRenderedPageBreak/>
        <w:t xml:space="preserve">                      Музыкальная культура. Литература Классицизма. Архитектурные ансамбли.</w:t>
      </w:r>
    </w:p>
    <w:p w14:paraId="02D0711A" w14:textId="77777777" w:rsidR="007A0C49" w:rsidRPr="007A0C49" w:rsidRDefault="007A0C49" w:rsidP="007A0C49">
      <w:pPr>
        <w:shd w:val="clear" w:color="auto" w:fill="FFFFFF"/>
        <w:suppressAutoHyphens/>
        <w:spacing w:before="235" w:after="0" w:line="276" w:lineRule="auto"/>
        <w:ind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>Студент должен</w:t>
      </w:r>
      <w:r w:rsidRPr="007A0C49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zh-CN"/>
        </w:rPr>
        <w:t xml:space="preserve"> знать</w:t>
      </w:r>
      <w:r w:rsidRPr="007A0C4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: социально-культурные особенности эпохи; </w:t>
      </w:r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тенденции развития европейской культуры </w:t>
      </w:r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val="en-US" w:eastAsia="zh-CN"/>
        </w:rPr>
        <w:t>XVII</w:t>
      </w:r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 века; стилевое разнообразие в 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искусстве; знать имена деятелей культуры и их произведения.</w:t>
      </w:r>
    </w:p>
    <w:p w14:paraId="118F95E4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hanging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Студент должен</w:t>
      </w:r>
      <w:r w:rsidRPr="007A0C49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  <w:t xml:space="preserve"> уметь:</w:t>
      </w:r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 различать художественные стили; объяснить жанровое разнообразие; узнавать произведения великих мастеров; назвать 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основные тенденции в развитии театра и музыкальной культуры.</w:t>
      </w:r>
    </w:p>
    <w:p w14:paraId="4C75FC15" w14:textId="77777777" w:rsidR="007A0C49" w:rsidRPr="007A0C49" w:rsidRDefault="007A0C49" w:rsidP="007A0C49">
      <w:pPr>
        <w:shd w:val="clear" w:color="auto" w:fill="FFFFFF"/>
        <w:suppressAutoHyphens/>
        <w:spacing w:before="278" w:after="0" w:line="276" w:lineRule="auto"/>
        <w:ind w:hanging="540"/>
        <w:jc w:val="center"/>
        <w:rPr>
          <w:rFonts w:ascii="Times New Roman" w:eastAsia="Times New Roman" w:hAnsi="Times New Roman" w:cs="Times New Roman"/>
          <w:color w:val="000000"/>
          <w:spacing w:val="6"/>
          <w:kern w:val="0"/>
          <w:sz w:val="28"/>
          <w:szCs w:val="28"/>
          <w:lang w:eastAsia="zh-CN"/>
        </w:rPr>
      </w:pPr>
      <w:r w:rsidRPr="007A0C49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8"/>
          <w:szCs w:val="28"/>
          <w:lang w:eastAsia="zh-CN"/>
        </w:rPr>
        <w:t>Тема 1.8. Культура эпохи Просвещения.</w:t>
      </w:r>
    </w:p>
    <w:p w14:paraId="6554A192" w14:textId="77777777" w:rsidR="007A0C49" w:rsidRPr="007A0C49" w:rsidRDefault="007A0C49" w:rsidP="007A0C49">
      <w:pPr>
        <w:shd w:val="clear" w:color="auto" w:fill="FFFFFF"/>
        <w:suppressAutoHyphens/>
        <w:spacing w:before="293" w:after="0" w:line="276" w:lineRule="auto"/>
        <w:ind w:right="29" w:firstLine="27"/>
        <w:jc w:val="both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 xml:space="preserve">         Социально-экономические предпосылки эпохи Просвещения. </w:t>
      </w:r>
      <w:r w:rsidRPr="007A0C49"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  <w:t xml:space="preserve">Просвещение - время безграничной веры в человеческий разум, в </w:t>
      </w:r>
      <w:r w:rsidRPr="007A0C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возможности перестроить общество на разумных началах. Французские </w:t>
      </w:r>
      <w:r w:rsidRPr="007A0C49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философы просветители -Вольтер, Монтескье, Жан-Жак Руссо, Дидро. </w:t>
      </w:r>
      <w:r w:rsidRPr="007A0C49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>"Великая энциклопедия" - кодекс французского Просвещения. Про</w:t>
      </w:r>
      <w:r w:rsidRPr="007A0C49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softHyphen/>
      </w:r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светительский реализм в литературе - Дефо, Свифт. Теория эстетического 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воспитания Шиллера. Иоганн Вольфганг Гёте. "Веймарский классицизм". Эстетические принципы просветительского реализма в творчестве Лессинга. Новые художественные стили в европейском искусстве. Антуан Ватто -</w:t>
      </w:r>
      <w:r w:rsidRPr="007A0C4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основоположник рококо в живописи. Сентиментализм. Черты реализма в 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живописи У. Хогарта, Д. Рейнолдса. Расцвет музыки как самостоятельного вида </w:t>
      </w:r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искусства. Появление новых музыкальных форм - фуга, симфония, соната. </w:t>
      </w:r>
      <w:r w:rsidRPr="007A0C49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Публичные концерты - новая форма музыкальной жизни. Творчество </w:t>
      </w: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>В.Моцарта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, </w:t>
      </w: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>И.Гайдна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. </w:t>
      </w: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>Л.Бетховена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.    Эпоха Просвещения и формирование </w:t>
      </w:r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национальной американской культуры.</w:t>
      </w:r>
    </w:p>
    <w:p w14:paraId="7AC7461C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hanging="540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                  Влияние европейского Просвещения на развитие культуры в России.</w:t>
      </w:r>
    </w:p>
    <w:p w14:paraId="49D9ABD7" w14:textId="77777777" w:rsidR="007A0C49" w:rsidRPr="007A0C49" w:rsidRDefault="007A0C49" w:rsidP="007A0C49">
      <w:pPr>
        <w:shd w:val="clear" w:color="auto" w:fill="FFFFFF"/>
        <w:suppressAutoHyphens/>
        <w:spacing w:before="293" w:after="0" w:line="276" w:lineRule="auto"/>
        <w:ind w:hanging="540"/>
        <w:jc w:val="both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                     Студент должен</w:t>
      </w:r>
      <w:r w:rsidRPr="007A0C49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zh-CN"/>
        </w:rPr>
        <w:t xml:space="preserve"> знать</w:t>
      </w:r>
      <w:r w:rsidRPr="007A0C4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: причины формирования нового типа культуры; 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отличительные черты культуры европейского Просвещения; художественные стили и их особенности; памятники культуры и их создателей.</w:t>
      </w:r>
    </w:p>
    <w:p w14:paraId="3EA220C3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right="518" w:hanging="5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                     Студент должен</w:t>
      </w:r>
      <w:r w:rsidRPr="007A0C49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  <w:t xml:space="preserve"> уметь:</w:t>
      </w:r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 отличать произведения различных стилей; 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объяснить влияние рационалистического мышления на формирование художественного самосознания культуры.</w:t>
      </w:r>
    </w:p>
    <w:p w14:paraId="6CCFA185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hanging="540"/>
        <w:jc w:val="center"/>
        <w:rPr>
          <w:rFonts w:ascii="Times New Roman" w:eastAsia="Times New Roman" w:hAnsi="Times New Roman" w:cs="Times New Roman"/>
          <w:color w:val="000000"/>
          <w:spacing w:val="-3"/>
          <w:kern w:val="0"/>
          <w:sz w:val="28"/>
          <w:szCs w:val="28"/>
          <w:lang w:eastAsia="zh-CN"/>
        </w:rPr>
      </w:pPr>
      <w:r w:rsidRPr="007A0C49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  <w:t xml:space="preserve">Тема 1.9. Культура </w:t>
      </w:r>
      <w:r w:rsidRPr="007A0C49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val="en-US" w:eastAsia="zh-CN"/>
        </w:rPr>
        <w:t>XIX</w:t>
      </w:r>
      <w:r w:rsidRPr="007A0C49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  <w:t xml:space="preserve"> века.</w:t>
      </w:r>
    </w:p>
    <w:p w14:paraId="74744C7F" w14:textId="77777777" w:rsidR="007A0C49" w:rsidRPr="007A0C49" w:rsidRDefault="007A0C49" w:rsidP="007A0C49">
      <w:pPr>
        <w:shd w:val="clear" w:color="auto" w:fill="FFFFFF"/>
        <w:suppressAutoHyphens/>
        <w:spacing w:before="307" w:after="0" w:line="276" w:lineRule="auto"/>
        <w:ind w:right="48" w:firstLine="777"/>
        <w:jc w:val="both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Важнейшие политические события в социально-культурном аспекте. </w:t>
      </w:r>
      <w:r w:rsidRPr="007A0C4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 xml:space="preserve">Промышленная революция в Европе. Расцвет естествознания. Создание </w:t>
      </w:r>
      <w:r w:rsidRPr="007A0C49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 xml:space="preserve">системы наук. Идеализация средневековья и его культуры - В. Скотт. 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Особенности развития архитектуры и скульптуры. Музеи. Выставочные залы. </w:t>
      </w:r>
      <w:r w:rsidRPr="007A0C4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Основные направления в художественной культуре Европы и Америки </w:t>
      </w:r>
      <w:r w:rsidRPr="007A0C49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 xml:space="preserve">(романтизм, критический реализм, натурализм, импрессионизм, 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постимпрессионизм и др.).</w:t>
      </w:r>
    </w:p>
    <w:p w14:paraId="2CA7949B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right="62" w:firstLine="77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Выдающиеся представители различных школ и направлений: Байрон, </w:t>
      </w:r>
      <w:r w:rsidRPr="007A0C4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Гюго, Мицкевич, Эдгар По, Гейне, Берлиоз, Шопен, Вебер, Шуман, Лист, 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Вагнер, Делакруа. Милле, Курбе и др.</w:t>
      </w:r>
    </w:p>
    <w:p w14:paraId="33FCCA83" w14:textId="77777777" w:rsidR="007A0C49" w:rsidRPr="007A0C49" w:rsidRDefault="007A0C49" w:rsidP="007A0C49">
      <w:pPr>
        <w:shd w:val="clear" w:color="auto" w:fill="FFFFFF"/>
        <w:suppressAutoHyphens/>
        <w:spacing w:before="288" w:after="0" w:line="276" w:lineRule="auto"/>
        <w:ind w:firstLine="77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12"/>
          <w:kern w:val="0"/>
          <w:sz w:val="24"/>
          <w:szCs w:val="24"/>
          <w:lang w:eastAsia="zh-CN"/>
        </w:rPr>
        <w:t>Студент должен</w:t>
      </w:r>
      <w:r w:rsidRPr="007A0C49">
        <w:rPr>
          <w:rFonts w:ascii="Times New Roman" w:eastAsia="Times New Roman" w:hAnsi="Times New Roman" w:cs="Times New Roman"/>
          <w:b/>
          <w:bCs/>
          <w:color w:val="000000"/>
          <w:spacing w:val="12"/>
          <w:kern w:val="0"/>
          <w:sz w:val="24"/>
          <w:szCs w:val="24"/>
          <w:lang w:eastAsia="zh-CN"/>
        </w:rPr>
        <w:t xml:space="preserve"> знать</w:t>
      </w:r>
      <w:r w:rsidRPr="007A0C49">
        <w:rPr>
          <w:rFonts w:ascii="Times New Roman" w:eastAsia="Times New Roman" w:hAnsi="Times New Roman" w:cs="Times New Roman"/>
          <w:color w:val="000000"/>
          <w:spacing w:val="12"/>
          <w:kern w:val="0"/>
          <w:sz w:val="24"/>
          <w:szCs w:val="24"/>
          <w:lang w:eastAsia="zh-CN"/>
        </w:rPr>
        <w:t xml:space="preserve">: причины перехода от традиционной </w:t>
      </w:r>
      <w:r w:rsidRPr="007A0C4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цивилизации к индустриальному обществу; многообразие направлений в 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развитии философии, науки и 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lastRenderedPageBreak/>
        <w:t xml:space="preserve">искусства; великих писателей, музыкантов, </w:t>
      </w:r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художников, творчество которых во многом определило дальнейшие пути 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развития мировой культуры.</w:t>
      </w:r>
    </w:p>
    <w:p w14:paraId="03F1D305" w14:textId="77777777" w:rsidR="007A0C49" w:rsidRPr="007A0C49" w:rsidRDefault="007A0C49" w:rsidP="007A0C49">
      <w:pPr>
        <w:shd w:val="clear" w:color="auto" w:fill="FFFFFF"/>
        <w:suppressAutoHyphens/>
        <w:spacing w:before="288" w:after="0" w:line="276" w:lineRule="auto"/>
        <w:ind w:firstLine="777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13"/>
          <w:kern w:val="0"/>
          <w:sz w:val="24"/>
          <w:szCs w:val="24"/>
          <w:lang w:eastAsia="zh-CN"/>
        </w:rPr>
        <w:t>Студент должен</w:t>
      </w:r>
      <w:r w:rsidRPr="007A0C49">
        <w:rPr>
          <w:rFonts w:ascii="Times New Roman" w:eastAsia="Times New Roman" w:hAnsi="Times New Roman" w:cs="Times New Roman"/>
          <w:b/>
          <w:bCs/>
          <w:color w:val="000000"/>
          <w:spacing w:val="13"/>
          <w:kern w:val="0"/>
          <w:sz w:val="24"/>
          <w:szCs w:val="24"/>
          <w:lang w:eastAsia="zh-CN"/>
        </w:rPr>
        <w:t xml:space="preserve"> уметь</w:t>
      </w:r>
      <w:r w:rsidRPr="007A0C49">
        <w:rPr>
          <w:rFonts w:ascii="Times New Roman" w:eastAsia="Times New Roman" w:hAnsi="Times New Roman" w:cs="Times New Roman"/>
          <w:color w:val="000000"/>
          <w:spacing w:val="13"/>
          <w:kern w:val="0"/>
          <w:sz w:val="24"/>
          <w:szCs w:val="24"/>
          <w:lang w:eastAsia="zh-CN"/>
        </w:rPr>
        <w:t xml:space="preserve">: объяснить процесс модернизации, </w:t>
      </w:r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происходящий в Европе; охарактеризовать художественные стили, школы и 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направления на примере произведений выдающихся мастеров.</w:t>
      </w:r>
    </w:p>
    <w:p w14:paraId="6F39089B" w14:textId="77777777" w:rsidR="007A0C49" w:rsidRPr="007A0C49" w:rsidRDefault="007A0C49" w:rsidP="007A0C49">
      <w:pPr>
        <w:shd w:val="clear" w:color="auto" w:fill="FFFFFF"/>
        <w:suppressAutoHyphens/>
        <w:spacing w:before="307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</w:pPr>
      <w:r w:rsidRPr="007A0C49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  <w:t xml:space="preserve">Тема 1.10. Культура </w:t>
      </w:r>
      <w:r w:rsidRPr="007A0C49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val="en-US" w:eastAsia="zh-CN"/>
        </w:rPr>
        <w:t>XX</w:t>
      </w:r>
      <w:r w:rsidRPr="007A0C49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  <w:t xml:space="preserve"> века.</w:t>
      </w:r>
    </w:p>
    <w:p w14:paraId="7A0C1F70" w14:textId="77777777" w:rsidR="007A0C49" w:rsidRPr="007A0C49" w:rsidRDefault="007A0C49" w:rsidP="007A0C49">
      <w:pPr>
        <w:shd w:val="clear" w:color="auto" w:fill="FFFFFF"/>
        <w:suppressAutoHyphens/>
        <w:spacing w:before="307"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8"/>
          <w:szCs w:val="28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Основные социокультурные характеристики эпохи. Исключительная </w:t>
      </w:r>
      <w:r w:rsidRPr="007A0C4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роль науки в системе культуры </w:t>
      </w:r>
      <w:r w:rsidRPr="007A0C4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val="en-US" w:eastAsia="zh-CN"/>
        </w:rPr>
        <w:t>XX</w:t>
      </w:r>
      <w:r w:rsidRPr="007A0C4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 века - Мария Кюри, Фрейд, Эйнштейн, </w:t>
      </w:r>
      <w:r w:rsidRPr="007A0C4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Маркони, братья Райт и др. Технические достижения в искусстве. Средства </w:t>
      </w:r>
      <w:r w:rsidRPr="007A0C4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массовой информации. Художественные стили и направления (фовизм, </w:t>
      </w:r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сюрреализм, экспрессионизм, кубизм, футуризм, абстракционизм, поп-арт). </w:t>
      </w:r>
      <w:r w:rsidRPr="007A0C49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 xml:space="preserve">Наивное искусство. Массовая и элитарная культура. Молодёжные </w:t>
      </w:r>
      <w:proofErr w:type="spellStart"/>
      <w:proofErr w:type="gramStart"/>
      <w:r w:rsidRPr="007A0C49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>субкультуры.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Парадоксы</w:t>
      </w:r>
      <w:proofErr w:type="spellEnd"/>
      <w:proofErr w:type="gramEnd"/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 и противоречия в культуре 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val="en-US" w:eastAsia="zh-CN"/>
        </w:rPr>
        <w:t>XX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 века.</w:t>
      </w:r>
    </w:p>
    <w:p w14:paraId="3E1EF2B7" w14:textId="77777777" w:rsidR="007A0C49" w:rsidRPr="007A0C49" w:rsidRDefault="007A0C49" w:rsidP="007A0C49">
      <w:pPr>
        <w:shd w:val="clear" w:color="auto" w:fill="FFFFFF"/>
        <w:suppressAutoHyphens/>
        <w:spacing w:before="293" w:after="0" w:line="276" w:lineRule="auto"/>
        <w:ind w:left="19" w:right="72"/>
        <w:jc w:val="both"/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            Студент должен</w:t>
      </w:r>
      <w:r w:rsidRPr="007A0C49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zh-CN"/>
        </w:rPr>
        <w:t xml:space="preserve"> знать</w:t>
      </w:r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: тенденции доминирующие в развитии культуры </w:t>
      </w:r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val="en-US" w:eastAsia="zh-CN"/>
        </w:rPr>
        <w:t>XX</w:t>
      </w:r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 века; причины появления модернизма и его проявления в различных видах </w:t>
      </w: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искусства; сущность постмодерна и его характерные черты.</w:t>
      </w:r>
    </w:p>
    <w:p w14:paraId="44522707" w14:textId="77777777" w:rsidR="007A0C49" w:rsidRPr="007A0C49" w:rsidRDefault="007A0C49" w:rsidP="007A0C49">
      <w:pPr>
        <w:shd w:val="clear" w:color="auto" w:fill="FFFFFF"/>
        <w:suppressAutoHyphens/>
        <w:spacing w:before="307" w:after="0" w:line="276" w:lineRule="auto"/>
        <w:ind w:left="14"/>
        <w:jc w:val="both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           Студент должен</w:t>
      </w:r>
      <w:r w:rsidRPr="007A0C49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zh-CN"/>
        </w:rPr>
        <w:t xml:space="preserve"> уметь</w:t>
      </w:r>
      <w:r w:rsidRPr="007A0C49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zh-CN"/>
        </w:rPr>
        <w:t xml:space="preserve">: видеть причины глубоких изменений в </w:t>
      </w:r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культурной жизни общества в </w:t>
      </w:r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val="en-US" w:eastAsia="zh-CN"/>
        </w:rPr>
        <w:t>XX</w:t>
      </w:r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 веке; объяснить возникновение новых форм отражения мира, противопоставленных гармоническим формам классического</w:t>
      </w:r>
      <w:r w:rsidRPr="007A0C4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 искусства.</w:t>
      </w:r>
    </w:p>
    <w:p w14:paraId="1EB01B80" w14:textId="77777777" w:rsidR="007A0C49" w:rsidRPr="007A0C49" w:rsidRDefault="007A0C49" w:rsidP="007A0C49">
      <w:pPr>
        <w:shd w:val="clear" w:color="auto" w:fill="FFFFFF"/>
        <w:suppressAutoHyphens/>
        <w:spacing w:before="307" w:after="0" w:line="276" w:lineRule="auto"/>
        <w:ind w:left="14"/>
        <w:jc w:val="both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</w:p>
    <w:p w14:paraId="651BBCD0" w14:textId="77777777" w:rsidR="007A0C49" w:rsidRPr="007A0C49" w:rsidRDefault="007A0C49" w:rsidP="007A0C49">
      <w:pPr>
        <w:shd w:val="clear" w:color="auto" w:fill="FFFFFF"/>
        <w:suppressAutoHyphens/>
        <w:spacing w:before="307" w:after="0" w:line="276" w:lineRule="auto"/>
        <w:ind w:left="14"/>
        <w:jc w:val="both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</w:p>
    <w:p w14:paraId="7427640E" w14:textId="77777777" w:rsidR="007A0C49" w:rsidRPr="007A0C49" w:rsidRDefault="007A0C49" w:rsidP="007A0C49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SimSun" w:hAnsi="Times New Roman" w:cs="Lucida Sans"/>
          <w:b/>
          <w:bCs/>
          <w:color w:val="000000"/>
          <w:spacing w:val="7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b/>
          <w:bCs/>
          <w:color w:val="000000"/>
          <w:spacing w:val="9"/>
          <w:kern w:val="1"/>
          <w:sz w:val="24"/>
          <w:szCs w:val="24"/>
          <w:lang w:eastAsia="zh-CN" w:bidi="hi-IN"/>
        </w:rPr>
        <w:t>РАЗДЕЛ 2. ИСТОРИЯ ОТЕЧЕСТВЕННОЙ КУЛЬТУРЫ</w:t>
      </w:r>
    </w:p>
    <w:p w14:paraId="26366DE4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283" w:after="0" w:line="360" w:lineRule="auto"/>
        <w:ind w:left="778"/>
        <w:rPr>
          <w:rFonts w:ascii="Times New Roman" w:eastAsia="SimSun" w:hAnsi="Times New Roman" w:cs="Lucida Sans"/>
          <w:color w:val="000000"/>
          <w:spacing w:val="-2"/>
          <w:kern w:val="1"/>
          <w:sz w:val="28"/>
          <w:szCs w:val="28"/>
          <w:lang w:eastAsia="zh-CN" w:bidi="hi-IN"/>
        </w:rPr>
      </w:pPr>
      <w:r w:rsidRPr="007A0C49">
        <w:rPr>
          <w:rFonts w:ascii="Times New Roman" w:eastAsia="SimSun" w:hAnsi="Times New Roman" w:cs="Lucida Sans"/>
          <w:b/>
          <w:bCs/>
          <w:color w:val="000000"/>
          <w:spacing w:val="7"/>
          <w:kern w:val="1"/>
          <w:sz w:val="28"/>
          <w:szCs w:val="28"/>
          <w:lang w:eastAsia="zh-CN" w:bidi="hi-IN"/>
        </w:rPr>
        <w:t>Тема 2.1. Характерные черты отечественной культуры.</w:t>
      </w:r>
    </w:p>
    <w:p w14:paraId="11228099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250" w:after="0" w:line="360" w:lineRule="auto"/>
        <w:ind w:left="62" w:firstLine="710"/>
        <w:jc w:val="both"/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 xml:space="preserve">Органическая связь с православием; сохранение многих элементов </w:t>
      </w:r>
      <w:r w:rsidRPr="007A0C49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 xml:space="preserve">языческой культуры; формирование отечественной культуры на особом </w:t>
      </w:r>
      <w:r w:rsidRPr="007A0C49">
        <w:rPr>
          <w:rFonts w:ascii="Times New Roman" w:eastAsia="SimSun" w:hAnsi="Times New Roman" w:cs="Lucida Sans"/>
          <w:color w:val="000000"/>
          <w:spacing w:val="-10"/>
          <w:kern w:val="1"/>
          <w:sz w:val="24"/>
          <w:szCs w:val="24"/>
          <w:lang w:eastAsia="zh-CN" w:bidi="hi-IN"/>
        </w:rPr>
        <w:t xml:space="preserve">социо-этнокультурном пространстве, принадлежащем к Европе и Азии; давние </w:t>
      </w:r>
      <w:r w:rsidRPr="007A0C49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</w:rPr>
        <w:t xml:space="preserve">традиции милосердия; народность отечественной культуры; развитие </w:t>
      </w:r>
      <w:r w:rsidRPr="007A0C49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>отечественной культуры рывками.</w:t>
      </w:r>
    </w:p>
    <w:p w14:paraId="73AC2CF8" w14:textId="77777777" w:rsidR="007A0C49" w:rsidRPr="007A0C49" w:rsidRDefault="007A0C49" w:rsidP="007A0C49">
      <w:pPr>
        <w:widowControl w:val="0"/>
        <w:shd w:val="clear" w:color="auto" w:fill="FFFFFF"/>
        <w:suppressAutoHyphens/>
        <w:spacing w:after="0" w:line="360" w:lineRule="auto"/>
        <w:ind w:left="58" w:right="19" w:firstLine="706"/>
        <w:jc w:val="both"/>
        <w:rPr>
          <w:rFonts w:ascii="Times New Roman" w:eastAsia="SimSun" w:hAnsi="Times New Roman" w:cs="Lucida Sans"/>
          <w:color w:val="000000"/>
          <w:spacing w:val="-2"/>
          <w:kern w:val="1"/>
          <w:sz w:val="28"/>
          <w:szCs w:val="28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Способность отечественной культуры сохранять свои характерные </w:t>
      </w:r>
      <w:r w:rsidRPr="007A0C49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черты даже после великих потрясений - как одно из подтверждений её мощи и</w:t>
      </w:r>
      <w:r w:rsidRPr="007A0C49">
        <w:rPr>
          <w:rFonts w:ascii="Times New Roman" w:eastAsia="SimSun" w:hAnsi="Times New Roman" w:cs="Lucida Sans"/>
          <w:color w:val="000000"/>
          <w:spacing w:val="-5"/>
          <w:kern w:val="1"/>
          <w:sz w:val="28"/>
          <w:szCs w:val="28"/>
          <w:lang w:eastAsia="zh-CN" w:bidi="hi-IN"/>
        </w:rPr>
        <w:t xml:space="preserve"> потенциальных возможностей.</w:t>
      </w:r>
    </w:p>
    <w:p w14:paraId="2F46198F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48" w:after="0" w:line="360" w:lineRule="auto"/>
        <w:ind w:left="53" w:right="374" w:firstLine="730"/>
        <w:jc w:val="both"/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>Студент должен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 xml:space="preserve"> знать</w:t>
      </w:r>
      <w:r w:rsidRPr="007A0C49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 xml:space="preserve">: духовные основы и ценности древнерусской </w:t>
      </w:r>
      <w:r w:rsidRPr="007A0C49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культуры.</w:t>
      </w:r>
    </w:p>
    <w:p w14:paraId="2F4F5958" w14:textId="77777777" w:rsidR="007A0C49" w:rsidRPr="007A0C49" w:rsidRDefault="007A0C49" w:rsidP="007A0C49">
      <w:pPr>
        <w:widowControl w:val="0"/>
        <w:shd w:val="clear" w:color="auto" w:fill="FFFFFF"/>
        <w:suppressAutoHyphens/>
        <w:spacing w:after="0" w:line="360" w:lineRule="auto"/>
        <w:ind w:left="58" w:right="379" w:firstLine="715"/>
        <w:jc w:val="both"/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>Студент должен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-1"/>
          <w:kern w:val="1"/>
          <w:sz w:val="24"/>
          <w:szCs w:val="24"/>
          <w:lang w:eastAsia="zh-CN" w:bidi="hi-IN"/>
        </w:rPr>
        <w:t xml:space="preserve"> уметь</w:t>
      </w:r>
      <w:r w:rsidRPr="007A0C49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 xml:space="preserve">: объяснить роль языческого и византийского </w:t>
      </w:r>
      <w:r w:rsidRPr="007A0C49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>фактора в становлении древнерусской культуры.</w:t>
      </w:r>
    </w:p>
    <w:p w14:paraId="12234902" w14:textId="77777777" w:rsidR="007A0C49" w:rsidRPr="007A0C49" w:rsidRDefault="007A0C49" w:rsidP="007A0C49">
      <w:pPr>
        <w:widowControl w:val="0"/>
        <w:shd w:val="clear" w:color="auto" w:fill="FFFFFF"/>
        <w:suppressAutoHyphens/>
        <w:spacing w:after="0" w:line="360" w:lineRule="auto"/>
        <w:ind w:left="58" w:right="379" w:firstLine="715"/>
        <w:jc w:val="both"/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</w:pPr>
    </w:p>
    <w:p w14:paraId="6EB48281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312" w:after="0" w:line="360" w:lineRule="auto"/>
        <w:jc w:val="center"/>
        <w:rPr>
          <w:rFonts w:ascii="Times New Roman" w:eastAsia="SimSun" w:hAnsi="Times New Roman" w:cs="Lucida Sans"/>
          <w:color w:val="000000"/>
          <w:spacing w:val="12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  <w:lastRenderedPageBreak/>
        <w:t>Тема 2.2. Культура языческой Руси.</w:t>
      </w:r>
    </w:p>
    <w:p w14:paraId="1DFF7238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298" w:after="0" w:line="360" w:lineRule="auto"/>
        <w:ind w:left="29" w:right="38" w:firstLine="706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12"/>
          <w:kern w:val="1"/>
          <w:sz w:val="24"/>
          <w:szCs w:val="24"/>
          <w:lang w:eastAsia="zh-CN" w:bidi="hi-IN"/>
        </w:rPr>
        <w:t xml:space="preserve">Культурные традиции восточных славян - истоки и основа </w:t>
      </w:r>
      <w:r w:rsidRPr="007A0C49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 xml:space="preserve">древнерусской культуры. Языческий пантеон и его иерархия в разные 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периоды, соотношение культов природы и предков. Причины и факторы, определившие многовековую живучесть языческих культурных традиций - в </w:t>
      </w:r>
      <w:r w:rsidRPr="007A0C49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 xml:space="preserve">обрядовой стороне православных праздников, в живописи, архитектуре, 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литературе музыке, мироощущении людей.</w:t>
      </w:r>
    </w:p>
    <w:p w14:paraId="6BCDA2C9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293" w:after="0" w:line="360" w:lineRule="auto"/>
        <w:ind w:right="37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>Студент должен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 xml:space="preserve"> знать</w:t>
      </w:r>
      <w:r w:rsidRPr="007A0C49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 xml:space="preserve">: </w:t>
      </w:r>
      <w:proofErr w:type="spellStart"/>
      <w:r w:rsidRPr="007A0C49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>месторазвитие</w:t>
      </w:r>
      <w:proofErr w:type="spellEnd"/>
      <w:r w:rsidRPr="007A0C49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 xml:space="preserve"> восточных славян и его роль в 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формировании древнерусской культуры; функции богов; памятники.</w:t>
      </w:r>
    </w:p>
    <w:p w14:paraId="4AEAEE0F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293" w:after="0" w:line="360" w:lineRule="auto"/>
        <w:ind w:right="370"/>
        <w:jc w:val="both"/>
        <w:rPr>
          <w:rFonts w:ascii="Times New Roman" w:eastAsia="SimSun" w:hAnsi="Times New Roman" w:cs="Lucida Sans"/>
          <w:b/>
          <w:bCs/>
          <w:color w:val="000000"/>
          <w:spacing w:val="6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>Студент должен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 xml:space="preserve"> уметь</w:t>
      </w:r>
      <w:r w:rsidRPr="007A0C49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>: объяснить восточнославянскую картину мира.</w:t>
      </w:r>
    </w:p>
    <w:p w14:paraId="31BB84CD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298" w:after="0" w:line="360" w:lineRule="auto"/>
        <w:ind w:left="730"/>
        <w:jc w:val="center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b/>
          <w:bCs/>
          <w:color w:val="000000"/>
          <w:spacing w:val="6"/>
          <w:kern w:val="1"/>
          <w:sz w:val="24"/>
          <w:szCs w:val="24"/>
          <w:lang w:eastAsia="zh-CN" w:bidi="hi-IN"/>
        </w:rPr>
        <w:t>Тема 2.3. Культура Киевской Руси.</w:t>
      </w:r>
    </w:p>
    <w:p w14:paraId="01E26DAA" w14:textId="77777777" w:rsidR="007A0C49" w:rsidRPr="007A0C49" w:rsidRDefault="007A0C49" w:rsidP="007A0C4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SimSun" w:hAnsi="Times New Roman" w:cs="Lucida Sans"/>
          <w:b/>
          <w:bCs/>
          <w:kern w:val="1"/>
          <w:sz w:val="24"/>
          <w:szCs w:val="24"/>
          <w:lang w:eastAsia="zh-CN" w:bidi="hi-IN"/>
        </w:rPr>
      </w:pPr>
    </w:p>
    <w:p w14:paraId="6695C748" w14:textId="77777777" w:rsidR="007A0C49" w:rsidRPr="007A0C49" w:rsidRDefault="007A0C49" w:rsidP="007A0C4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 xml:space="preserve">Значение христианизации для становления государственности Руси и её </w:t>
      </w:r>
      <w:r w:rsidRPr="007A0C49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 xml:space="preserve">художественной культуры. Влияние византийской культуры на культуру </w:t>
      </w:r>
      <w:r w:rsidRPr="007A0C49">
        <w:rPr>
          <w:rFonts w:ascii="Times New Roman" w:eastAsia="SimSun" w:hAnsi="Times New Roman" w:cs="Lucida Sans"/>
          <w:color w:val="000000"/>
          <w:spacing w:val="9"/>
          <w:kern w:val="1"/>
          <w:sz w:val="24"/>
          <w:szCs w:val="24"/>
          <w:lang w:eastAsia="zh-CN" w:bidi="hi-IN"/>
        </w:rPr>
        <w:t xml:space="preserve">восточных славян. Развитие городов и расцвет ремёсел. Развитие </w:t>
      </w:r>
      <w:r w:rsidRPr="007A0C49">
        <w:rPr>
          <w:rFonts w:ascii="Times New Roman" w:eastAsia="SimSun" w:hAnsi="Times New Roman" w:cs="Lucida Sans"/>
          <w:color w:val="000000"/>
          <w:spacing w:val="7"/>
          <w:kern w:val="1"/>
          <w:sz w:val="24"/>
          <w:szCs w:val="24"/>
          <w:lang w:eastAsia="zh-CN" w:bidi="hi-IN"/>
        </w:rPr>
        <w:t>письменности на Руси. Летописание. "Слово о полку Игореве" - шедевр</w:t>
      </w:r>
      <w:r w:rsidRPr="007A0C49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 xml:space="preserve"> древнерусской литературы. Деревянное и каменное зодчество. Иконопись. </w:t>
      </w:r>
      <w:r w:rsidRPr="007A0C49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Прикладное искусство.</w:t>
      </w:r>
    </w:p>
    <w:p w14:paraId="1B0AFBAA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293" w:after="0" w:line="360" w:lineRule="auto"/>
        <w:ind w:firstLine="427"/>
        <w:jc w:val="both"/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>Студент должен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-1"/>
          <w:kern w:val="1"/>
          <w:sz w:val="24"/>
          <w:szCs w:val="24"/>
          <w:lang w:eastAsia="zh-CN" w:bidi="hi-IN"/>
        </w:rPr>
        <w:t xml:space="preserve"> знать</w:t>
      </w:r>
      <w:r w:rsidRPr="007A0C49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 xml:space="preserve">: дату крещения Руси; художественное </w:t>
      </w:r>
      <w:r w:rsidRPr="007A0C49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своеобразие культуры Киевской Руси; памятники литературы, архитектуры и искусства.</w:t>
      </w:r>
    </w:p>
    <w:p w14:paraId="0F655F75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293" w:after="0" w:line="360" w:lineRule="auto"/>
        <w:ind w:firstLine="427"/>
        <w:jc w:val="both"/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>Студент должен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-3"/>
          <w:kern w:val="1"/>
          <w:sz w:val="24"/>
          <w:szCs w:val="24"/>
          <w:lang w:eastAsia="zh-CN" w:bidi="hi-IN"/>
        </w:rPr>
        <w:t xml:space="preserve"> уметь</w:t>
      </w:r>
      <w:r w:rsidRPr="007A0C49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 xml:space="preserve">: объяснить особенности двойственной природы 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религиозной веры на Руси и как это отразилось на развитии </w:t>
      </w:r>
      <w:proofErr w:type="spellStart"/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художественной</w:t>
      </w:r>
      <w:r w:rsidRPr="007A0C49">
        <w:rPr>
          <w:rFonts w:ascii="Times New Roman" w:eastAsia="SimSun" w:hAnsi="Times New Roman" w:cs="Lucida Sans"/>
          <w:color w:val="000000"/>
          <w:spacing w:val="-7"/>
          <w:kern w:val="1"/>
          <w:sz w:val="24"/>
          <w:szCs w:val="24"/>
          <w:lang w:eastAsia="zh-CN" w:bidi="hi-IN"/>
        </w:rPr>
        <w:t>культуры</w:t>
      </w:r>
      <w:proofErr w:type="spellEnd"/>
      <w:r w:rsidRPr="007A0C49">
        <w:rPr>
          <w:rFonts w:ascii="Times New Roman" w:eastAsia="SimSun" w:hAnsi="Times New Roman" w:cs="Lucida Sans"/>
          <w:color w:val="000000"/>
          <w:spacing w:val="-7"/>
          <w:kern w:val="1"/>
          <w:sz w:val="24"/>
          <w:szCs w:val="24"/>
          <w:lang w:eastAsia="zh-CN" w:bidi="hi-IN"/>
        </w:rPr>
        <w:t>.</w:t>
      </w:r>
    </w:p>
    <w:p w14:paraId="3F0BD5E8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278" w:after="0" w:line="360" w:lineRule="auto"/>
        <w:ind w:firstLine="427"/>
        <w:jc w:val="center"/>
        <w:rPr>
          <w:rFonts w:ascii="Times New Roman" w:eastAsia="Times New Roman" w:hAnsi="Times New Roman" w:cs="Times New Roman"/>
          <w:color w:val="000000"/>
          <w:spacing w:val="14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  <w:t xml:space="preserve">Тема 2.4. Локальные особенности развития культуры в разных 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eastAsia="zh-CN" w:bidi="hi-IN"/>
        </w:rPr>
        <w:t>русских землях (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val="en-US" w:eastAsia="zh-CN" w:bidi="hi-IN"/>
        </w:rPr>
        <w:t>XII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eastAsia="zh-CN" w:bidi="hi-IN"/>
        </w:rPr>
        <w:t xml:space="preserve"> -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val="en-US" w:eastAsia="zh-CN" w:bidi="hi-IN"/>
        </w:rPr>
        <w:t>XIII</w:t>
      </w:r>
      <w:proofErr w:type="spellStart"/>
      <w:r w:rsidRPr="007A0C49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eastAsia="zh-CN" w:bidi="hi-IN"/>
        </w:rPr>
        <w:t>в.в</w:t>
      </w:r>
      <w:proofErr w:type="spellEnd"/>
      <w:r w:rsidRPr="007A0C49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eastAsia="zh-CN" w:bidi="hi-IN"/>
        </w:rPr>
        <w:t>.).</w:t>
      </w:r>
    </w:p>
    <w:p w14:paraId="441A0D48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283" w:after="0" w:line="360" w:lineRule="auto"/>
        <w:ind w:firstLine="427"/>
        <w:jc w:val="both"/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14"/>
          <w:kern w:val="1"/>
          <w:sz w:val="24"/>
          <w:szCs w:val="24"/>
          <w:lang w:eastAsia="zh-CN" w:bidi="hi-IN"/>
        </w:rPr>
        <w:t xml:space="preserve">Черты общности и целостности древнерусской культуры, </w:t>
      </w:r>
      <w:r w:rsidRPr="007A0C49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>проявлявшиеся в экстремальной ситуации раздробленности и татаро-</w:t>
      </w:r>
      <w:r w:rsidRPr="007A0C49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монгольского ига.</w:t>
      </w:r>
    </w:p>
    <w:p w14:paraId="367C617E" w14:textId="77777777" w:rsidR="007A0C49" w:rsidRPr="007A0C49" w:rsidRDefault="007A0C49" w:rsidP="007A0C49">
      <w:pPr>
        <w:widowControl w:val="0"/>
        <w:shd w:val="clear" w:color="auto" w:fill="FFFFFF"/>
        <w:suppressAutoHyphens/>
        <w:spacing w:after="0" w:line="360" w:lineRule="auto"/>
        <w:ind w:firstLine="427"/>
        <w:jc w:val="both"/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Культура Великого Новгорода и Владимиро-Суздальской земли.</w:t>
      </w:r>
      <w:r w:rsidRPr="007A0C49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 xml:space="preserve">    Отражение татаро-монгольского нашествия в устном народном 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творчестве. Сказание о битве на Калке, о разорении Рязани Батыем, о Невской </w:t>
      </w:r>
      <w:r w:rsidRPr="007A0C49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битве, Ледовом побоище и других событиях.</w:t>
      </w:r>
    </w:p>
    <w:p w14:paraId="5CB4EC8C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283" w:after="0" w:line="360" w:lineRule="auto"/>
        <w:ind w:right="125" w:firstLine="427"/>
        <w:jc w:val="both"/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>Студент должен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-3"/>
          <w:kern w:val="1"/>
          <w:sz w:val="24"/>
          <w:szCs w:val="24"/>
          <w:lang w:eastAsia="zh-CN" w:bidi="hi-IN"/>
        </w:rPr>
        <w:t xml:space="preserve"> знать</w:t>
      </w:r>
      <w:r w:rsidRPr="007A0C49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 xml:space="preserve">: особенности локальных культур; виды и жанры </w:t>
      </w:r>
      <w:r w:rsidRPr="007A0C49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древнерусского искусства; памятники архитектуры, литературы и искусства.</w:t>
      </w:r>
    </w:p>
    <w:p w14:paraId="23E3A588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283" w:after="0" w:line="360" w:lineRule="auto"/>
        <w:ind w:firstLine="427"/>
        <w:jc w:val="both"/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lastRenderedPageBreak/>
        <w:t>Студент должен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-4"/>
          <w:kern w:val="1"/>
          <w:sz w:val="24"/>
          <w:szCs w:val="24"/>
          <w:lang w:eastAsia="zh-CN" w:bidi="hi-IN"/>
        </w:rPr>
        <w:t xml:space="preserve"> уметь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: объяснить причины раздробленности; видеть </w:t>
      </w:r>
      <w:r w:rsidRPr="007A0C49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отличия различных художественных школ.</w:t>
      </w:r>
    </w:p>
    <w:p w14:paraId="6F5210BE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24" w:after="0" w:line="360" w:lineRule="auto"/>
        <w:ind w:right="2074" w:firstLine="427"/>
        <w:jc w:val="center"/>
        <w:rPr>
          <w:rFonts w:ascii="Times New Roman" w:eastAsia="Times New Roman" w:hAnsi="Times New Roman" w:cs="Times New Roman"/>
          <w:color w:val="000000"/>
          <w:spacing w:val="3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 xml:space="preserve">Тема 2.5. Русское </w:t>
      </w:r>
      <w:proofErr w:type="spellStart"/>
      <w:r w:rsidRPr="007A0C49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>Предвозрождение</w:t>
      </w:r>
      <w:proofErr w:type="spellEnd"/>
      <w:r w:rsidRPr="007A0C49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 xml:space="preserve"> (Х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val="en-US" w:eastAsia="zh-CN" w:bidi="hi-IN"/>
        </w:rPr>
        <w:t>I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>У-ХУ вв.).</w:t>
      </w:r>
    </w:p>
    <w:p w14:paraId="3A594E06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317" w:after="0" w:line="360" w:lineRule="auto"/>
        <w:ind w:right="5" w:firstLine="427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 xml:space="preserve">Характеристика сущности русского </w:t>
      </w:r>
      <w:proofErr w:type="spellStart"/>
      <w:r w:rsidRPr="007A0C49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>Предвозрождения</w:t>
      </w:r>
      <w:proofErr w:type="spellEnd"/>
      <w:r w:rsidRPr="007A0C49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 xml:space="preserve">. Сергий Радонежский и развитие русского монашества. "Золотой век" русской </w:t>
      </w:r>
      <w:r w:rsidRPr="007A0C49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 xml:space="preserve">иконописи. Строительство белокаменной Москвы и превращение её в </w:t>
      </w:r>
      <w:r w:rsidRPr="007A0C49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художественный центр Руси. Расцвет зодчества в Новгороде и Пскове.</w:t>
      </w:r>
    </w:p>
    <w:p w14:paraId="0F12FF8B" w14:textId="77777777" w:rsidR="007A0C49" w:rsidRPr="007A0C49" w:rsidRDefault="007A0C49" w:rsidP="007A0C49">
      <w:pPr>
        <w:widowControl w:val="0"/>
        <w:shd w:val="clear" w:color="auto" w:fill="FFFFFF"/>
        <w:suppressAutoHyphens/>
        <w:spacing w:after="0" w:line="360" w:lineRule="auto"/>
        <w:ind w:right="10" w:firstLine="427"/>
        <w:jc w:val="both"/>
        <w:rPr>
          <w:rFonts w:ascii="Times New Roman" w:eastAsia="Times New Roman" w:hAnsi="Times New Roman" w:cs="Times New Roman"/>
          <w:color w:val="000000"/>
          <w:spacing w:val="-6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 xml:space="preserve">Куликовская битва и её отражение в литературно-художественных 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памятниках "</w:t>
      </w:r>
      <w:proofErr w:type="spellStart"/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Задонщина</w:t>
      </w:r>
      <w:proofErr w:type="spellEnd"/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" и "Сказание о Мамаевом побоище".</w:t>
      </w:r>
    </w:p>
    <w:p w14:paraId="66E23649" w14:textId="77777777" w:rsidR="007A0C49" w:rsidRPr="007A0C49" w:rsidRDefault="007A0C49" w:rsidP="007A0C49">
      <w:pPr>
        <w:widowControl w:val="0"/>
        <w:shd w:val="clear" w:color="auto" w:fill="FFFFFF"/>
        <w:suppressAutoHyphens/>
        <w:spacing w:after="0" w:line="360" w:lineRule="auto"/>
        <w:ind w:right="1037" w:firstLine="427"/>
        <w:jc w:val="both"/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-6"/>
          <w:kern w:val="1"/>
          <w:sz w:val="24"/>
          <w:szCs w:val="24"/>
          <w:lang w:eastAsia="zh-CN" w:bidi="hi-IN"/>
        </w:rPr>
        <w:t xml:space="preserve">Расцвет книжного дела; </w:t>
      </w:r>
      <w:proofErr w:type="spellStart"/>
      <w:r w:rsidRPr="007A0C49">
        <w:rPr>
          <w:rFonts w:ascii="Times New Roman" w:eastAsia="SimSun" w:hAnsi="Times New Roman" w:cs="Lucida Sans"/>
          <w:color w:val="000000"/>
          <w:spacing w:val="-6"/>
          <w:kern w:val="1"/>
          <w:sz w:val="24"/>
          <w:szCs w:val="24"/>
          <w:lang w:eastAsia="zh-CN" w:bidi="hi-IN"/>
        </w:rPr>
        <w:t>книгописные</w:t>
      </w:r>
      <w:proofErr w:type="spellEnd"/>
      <w:r w:rsidRPr="007A0C49">
        <w:rPr>
          <w:rFonts w:ascii="Times New Roman" w:eastAsia="SimSun" w:hAnsi="Times New Roman" w:cs="Lucida Sans"/>
          <w:color w:val="000000"/>
          <w:spacing w:val="-6"/>
          <w:kern w:val="1"/>
          <w:sz w:val="24"/>
          <w:szCs w:val="24"/>
          <w:lang w:eastAsia="zh-CN" w:bidi="hi-IN"/>
        </w:rPr>
        <w:t xml:space="preserve"> мастерские и библиотеки </w:t>
      </w:r>
      <w:r w:rsidRPr="007A0C49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при монастырях.</w:t>
      </w:r>
    </w:p>
    <w:p w14:paraId="0F49709B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230" w:after="0" w:line="360" w:lineRule="auto"/>
        <w:ind w:right="3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>Студент должен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eastAsia="zh-CN" w:bidi="hi-IN"/>
        </w:rPr>
        <w:t xml:space="preserve"> знать</w:t>
      </w:r>
      <w:r w:rsidRPr="007A0C49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>: значение термина «</w:t>
      </w:r>
      <w:proofErr w:type="spellStart"/>
      <w:r w:rsidRPr="007A0C49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>предвозрожденние</w:t>
      </w:r>
      <w:proofErr w:type="spellEnd"/>
      <w:r w:rsidRPr="007A0C49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»; </w:t>
      </w:r>
      <w:r w:rsidRPr="007A0C49">
        <w:rPr>
          <w:rFonts w:ascii="Times New Roman" w:eastAsia="SimSun" w:hAnsi="Times New Roman" w:cs="Lucida Sans"/>
          <w:color w:val="000000"/>
          <w:spacing w:val="6"/>
          <w:kern w:val="1"/>
          <w:sz w:val="24"/>
          <w:szCs w:val="24"/>
          <w:lang w:eastAsia="zh-CN" w:bidi="hi-IN"/>
        </w:rPr>
        <w:t xml:space="preserve">исторические и идеологические предпосылки к обновлению русской 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культуры; имена крупнейших деятелей эпохи; памятники.</w:t>
      </w:r>
    </w:p>
    <w:p w14:paraId="0F7194DF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230" w:after="0" w:line="360" w:lineRule="auto"/>
        <w:ind w:right="34"/>
        <w:jc w:val="both"/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>Студент должен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3"/>
          <w:kern w:val="1"/>
          <w:sz w:val="24"/>
          <w:szCs w:val="24"/>
          <w:lang w:eastAsia="zh-CN" w:bidi="hi-IN"/>
        </w:rPr>
        <w:t xml:space="preserve"> уметь</w:t>
      </w:r>
      <w:r w:rsidRPr="007A0C49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 xml:space="preserve">: видеть пути формирования общерусской 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культуры; объяснить роль Москвы и других городов в этом процессе.</w:t>
      </w:r>
    </w:p>
    <w:p w14:paraId="1368E916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230" w:after="0" w:line="360" w:lineRule="auto"/>
        <w:ind w:right="34"/>
        <w:jc w:val="both"/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</w:pPr>
    </w:p>
    <w:p w14:paraId="3AC29BB4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307" w:after="0" w:line="360" w:lineRule="auto"/>
        <w:ind w:firstLine="427"/>
        <w:jc w:val="center"/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  <w:t xml:space="preserve">Тема 2.6. Русская культура 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val="en-US" w:eastAsia="zh-CN" w:bidi="hi-IN"/>
        </w:rPr>
        <w:t>XVI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  <w:t xml:space="preserve"> века.</w:t>
      </w:r>
    </w:p>
    <w:p w14:paraId="56DC1065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293" w:after="0" w:line="360" w:lineRule="auto"/>
        <w:ind w:firstLine="427"/>
        <w:jc w:val="both"/>
        <w:rPr>
          <w:rFonts w:ascii="Times New Roman" w:eastAsia="Times New Roman" w:hAnsi="Times New Roman" w:cs="Times New Roman"/>
          <w:b/>
          <w:bCs/>
          <w:color w:val="000000"/>
          <w:spacing w:val="23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Завершение формирования великорусской народности. Объединение местных культур. Возникновение книгопечатания. Светская публицистика. Еретические движения как культурно - историческое явление. Возникновение шатрового стиля - наивысшее достижение русской архитектуры 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val="en-US" w:eastAsia="zh-CN" w:bidi="hi-IN"/>
        </w:rPr>
        <w:t>XVI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 века. </w:t>
      </w:r>
      <w:r w:rsidRPr="007A0C49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 xml:space="preserve">Тенденции развития живописи в </w:t>
      </w:r>
      <w:r w:rsidRPr="007A0C49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val="en-US" w:eastAsia="zh-CN" w:bidi="hi-IN"/>
        </w:rPr>
        <w:t>XVI</w:t>
      </w:r>
      <w:r w:rsidRPr="007A0C49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 xml:space="preserve"> веке: расширение круга тем, интерес к </w:t>
      </w:r>
      <w:r w:rsidRPr="007A0C49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темам всемирной и русской истории, становление жанра исторического </w:t>
      </w:r>
      <w:r w:rsidRPr="007A0C49">
        <w:rPr>
          <w:rFonts w:ascii="Times New Roman" w:eastAsia="SimSun" w:hAnsi="Times New Roman" w:cs="Lucida Sans"/>
          <w:color w:val="000000"/>
          <w:spacing w:val="-6"/>
          <w:kern w:val="1"/>
          <w:sz w:val="24"/>
          <w:szCs w:val="24"/>
          <w:lang w:eastAsia="zh-CN" w:bidi="hi-IN"/>
        </w:rPr>
        <w:t>портрета.</w:t>
      </w:r>
    </w:p>
    <w:p w14:paraId="536DE1E2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288" w:after="0" w:line="360" w:lineRule="auto"/>
        <w:ind w:right="53" w:firstLine="427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23"/>
          <w:kern w:val="1"/>
          <w:sz w:val="24"/>
          <w:szCs w:val="24"/>
          <w:lang w:eastAsia="zh-CN" w:bidi="hi-IN"/>
        </w:rPr>
        <w:t>Студент должен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23"/>
          <w:kern w:val="1"/>
          <w:sz w:val="24"/>
          <w:szCs w:val="24"/>
          <w:lang w:eastAsia="zh-CN" w:bidi="hi-IN"/>
        </w:rPr>
        <w:t xml:space="preserve"> знать</w:t>
      </w:r>
      <w:r w:rsidRPr="007A0C49">
        <w:rPr>
          <w:rFonts w:ascii="Times New Roman" w:eastAsia="SimSun" w:hAnsi="Times New Roman" w:cs="Lucida Sans"/>
          <w:color w:val="000000"/>
          <w:spacing w:val="23"/>
          <w:kern w:val="1"/>
          <w:sz w:val="24"/>
          <w:szCs w:val="24"/>
          <w:lang w:eastAsia="zh-CN" w:bidi="hi-IN"/>
        </w:rPr>
        <w:t xml:space="preserve">: процессы сложения русского 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централизованного государства; памятники культуры и искусства.</w:t>
      </w:r>
    </w:p>
    <w:p w14:paraId="397F8A39" w14:textId="77777777" w:rsidR="007A0C49" w:rsidRPr="007A0C49" w:rsidRDefault="007A0C49" w:rsidP="007A0C49">
      <w:pPr>
        <w:widowControl w:val="0"/>
        <w:shd w:val="clear" w:color="auto" w:fill="FFFFFF"/>
        <w:suppressAutoHyphens/>
        <w:spacing w:after="0" w:line="360" w:lineRule="auto"/>
        <w:ind w:right="62" w:firstLine="427"/>
        <w:jc w:val="both"/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>Студент должен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 xml:space="preserve"> уметь</w:t>
      </w:r>
      <w:r w:rsidRPr="007A0C49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 xml:space="preserve">: раскрыть характерные черты русской культуры 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val="en-US" w:eastAsia="zh-CN" w:bidi="hi-IN"/>
        </w:rPr>
        <w:t>XVI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 века; объяснить особенности развития архитектуры и искусства.</w:t>
      </w:r>
    </w:p>
    <w:p w14:paraId="6CE66E7E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307" w:after="0" w:line="360" w:lineRule="auto"/>
        <w:ind w:firstLine="427"/>
        <w:jc w:val="center"/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  <w:t xml:space="preserve">Тема 2.7. Русская культура 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val="en-US" w:eastAsia="zh-CN" w:bidi="hi-IN"/>
        </w:rPr>
        <w:t>XVII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  <w:t xml:space="preserve"> века.</w:t>
      </w:r>
    </w:p>
    <w:p w14:paraId="5F29C40B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298" w:after="0" w:line="360" w:lineRule="auto"/>
        <w:ind w:right="34" w:firstLine="427"/>
        <w:jc w:val="both"/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Главное содержание культурно-исторического процесса в 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val="en-US" w:eastAsia="zh-CN" w:bidi="hi-IN"/>
        </w:rPr>
        <w:t>XVII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 веке -</w:t>
      </w:r>
      <w:r w:rsidRPr="007A0C49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 xml:space="preserve">начавшееся </w:t>
      </w:r>
      <w:r w:rsidRPr="007A0C49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lastRenderedPageBreak/>
        <w:t xml:space="preserve">разрушение средневекового мировоззрения, обмирщение </w:t>
      </w:r>
      <w:r w:rsidRPr="007A0C49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 xml:space="preserve">культуры. Развитие грамотности и просвещения. Выпуск книг светского 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содержания. Просветительская деятельность Симеона Полоцкого. Славяно-</w:t>
      </w:r>
      <w:r w:rsidRPr="007A0C49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</w:rPr>
        <w:t xml:space="preserve">греко-латинская академия - первое в России высшее учебное заведение. </w:t>
      </w:r>
      <w:r w:rsidRPr="007A0C49">
        <w:rPr>
          <w:rFonts w:ascii="Times New Roman" w:eastAsia="SimSun" w:hAnsi="Times New Roman" w:cs="Lucida Sans"/>
          <w:color w:val="000000"/>
          <w:spacing w:val="-6"/>
          <w:kern w:val="1"/>
          <w:sz w:val="24"/>
          <w:szCs w:val="24"/>
          <w:lang w:eastAsia="zh-CN" w:bidi="hi-IN"/>
        </w:rPr>
        <w:t xml:space="preserve">Развитие научных знаний. Великий раскол и его воздействие на отечественную </w:t>
      </w:r>
      <w:r w:rsidRPr="007A0C49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культуру. Появление светских жанров в литературе. Усиление светских 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мотивов в архитектуре и живописи.</w:t>
      </w:r>
    </w:p>
    <w:p w14:paraId="6052C5F7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298" w:after="0" w:line="360" w:lineRule="auto"/>
        <w:ind w:firstLine="427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>Студент должен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eastAsia="zh-CN" w:bidi="hi-IN"/>
        </w:rPr>
        <w:t xml:space="preserve"> знать</w:t>
      </w:r>
      <w:r w:rsidRPr="007A0C49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: причины социально-культурных перемен в </w:t>
      </w:r>
      <w:r w:rsidRPr="007A0C49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русском обществе; значение термина «секуляризация культуры»; особенности художественной культуры; памятники.</w:t>
      </w:r>
    </w:p>
    <w:p w14:paraId="62818B1E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298" w:after="0" w:line="360" w:lineRule="auto"/>
        <w:ind w:firstLine="427"/>
        <w:jc w:val="both"/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4"/>
          <w:kern w:val="1"/>
          <w:sz w:val="24"/>
          <w:szCs w:val="24"/>
          <w:lang w:eastAsia="zh-CN" w:bidi="hi-IN"/>
        </w:rPr>
        <w:t>Студент должен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  <w:t xml:space="preserve"> уметь</w:t>
      </w:r>
      <w:r w:rsidRPr="007A0C49">
        <w:rPr>
          <w:rFonts w:ascii="Times New Roman" w:eastAsia="SimSun" w:hAnsi="Times New Roman" w:cs="Lucida Sans"/>
          <w:color w:val="000000"/>
          <w:spacing w:val="4"/>
          <w:kern w:val="1"/>
          <w:sz w:val="24"/>
          <w:szCs w:val="24"/>
          <w:lang w:eastAsia="zh-CN" w:bidi="hi-IN"/>
        </w:rPr>
        <w:t xml:space="preserve">: назвать факторы, определяющие условия 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развития русской культуры 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val="en-US" w:eastAsia="zh-CN" w:bidi="hi-IN"/>
        </w:rPr>
        <w:t>XVII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 века; видеть новые черты в архитектуре, литературе и искусстве.</w:t>
      </w:r>
    </w:p>
    <w:p w14:paraId="1EC2D771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288" w:after="0" w:line="360" w:lineRule="auto"/>
        <w:ind w:firstLine="427"/>
        <w:jc w:val="center"/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  <w:t>Тема 2.8 Петровские преобразования и отечественная культура.</w:t>
      </w:r>
    </w:p>
    <w:p w14:paraId="33CFBFDA" w14:textId="77777777" w:rsidR="007A0C49" w:rsidRPr="007A0C49" w:rsidRDefault="007A0C49" w:rsidP="007A0C49">
      <w:pPr>
        <w:widowControl w:val="0"/>
        <w:shd w:val="clear" w:color="auto" w:fill="FFFFFF"/>
        <w:suppressAutoHyphens/>
        <w:spacing w:after="0" w:line="360" w:lineRule="auto"/>
        <w:ind w:firstLine="427"/>
        <w:jc w:val="both"/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Развитие национальной культуры - основное содержание историко-культурного процесса в 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val="en-US" w:eastAsia="zh-CN" w:bidi="hi-IN"/>
        </w:rPr>
        <w:t>XVIII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 веке в России. Объективная необходимость </w:t>
      </w:r>
      <w:r w:rsidRPr="007A0C49">
        <w:rPr>
          <w:rFonts w:ascii="Times New Roman" w:eastAsia="SimSun" w:hAnsi="Times New Roman" w:cs="Lucida Sans"/>
          <w:color w:val="000000"/>
          <w:spacing w:val="11"/>
          <w:kern w:val="1"/>
          <w:sz w:val="24"/>
          <w:szCs w:val="24"/>
          <w:lang w:eastAsia="zh-CN" w:bidi="hi-IN"/>
        </w:rPr>
        <w:t xml:space="preserve">петровских преобразований в области культуры. Становление </w:t>
      </w:r>
    </w:p>
    <w:p w14:paraId="43FFD1B5" w14:textId="77777777" w:rsidR="007A0C49" w:rsidRPr="007A0C49" w:rsidRDefault="007A0C49" w:rsidP="007A0C49">
      <w:pPr>
        <w:widowControl w:val="0"/>
        <w:shd w:val="clear" w:color="auto" w:fill="FFFFFF"/>
        <w:suppressAutoHyphens/>
        <w:spacing w:after="0" w:line="360" w:lineRule="auto"/>
        <w:ind w:firstLine="427"/>
        <w:jc w:val="both"/>
        <w:rPr>
          <w:rFonts w:ascii="Times New Roman" w:eastAsia="Times New Roman" w:hAnsi="Times New Roman" w:cs="Times New Roman"/>
          <w:color w:val="000000"/>
          <w:spacing w:val="17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</w:rPr>
        <w:t xml:space="preserve">профессионального образования и светской школы. Регламентация места </w:t>
      </w:r>
      <w:r w:rsidRPr="007A0C49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 xml:space="preserve">церкви в жизни общества. Отражение новых тенденций и процессов </w:t>
      </w:r>
      <w:r w:rsidRPr="007A0C49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 xml:space="preserve">общественной жизни в </w:t>
      </w:r>
      <w:proofErr w:type="spellStart"/>
      <w:r w:rsidRPr="007A0C49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>литеретуре</w:t>
      </w:r>
      <w:proofErr w:type="spellEnd"/>
      <w:r w:rsidRPr="007A0C49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 xml:space="preserve"> и искусстве. Создание Академии наук.</w:t>
      </w:r>
      <w:r w:rsidRPr="007A0C49">
        <w:rPr>
          <w:rFonts w:ascii="Times New Roman" w:eastAsia="SimSun" w:hAnsi="Times New Roman" w:cs="Lucida Sans"/>
          <w:color w:val="000000"/>
          <w:spacing w:val="4"/>
          <w:kern w:val="1"/>
          <w:sz w:val="24"/>
          <w:szCs w:val="24"/>
          <w:lang w:eastAsia="zh-CN" w:bidi="hi-IN"/>
        </w:rPr>
        <w:t xml:space="preserve"> Строительство Петербурга. Портрет - ведущий жанр в искусстве. Появление </w:t>
      </w:r>
      <w:r w:rsidRPr="007A0C49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>гравюры.</w:t>
      </w:r>
    </w:p>
    <w:p w14:paraId="481CD97B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278" w:after="0" w:line="360" w:lineRule="auto"/>
        <w:ind w:right="34" w:firstLine="427"/>
        <w:jc w:val="both"/>
        <w:rPr>
          <w:rFonts w:ascii="Times New Roman" w:eastAsia="Times New Roman" w:hAnsi="Times New Roman" w:cs="Times New Roman"/>
          <w:color w:val="000000"/>
          <w:spacing w:val="18"/>
          <w:kern w:val="1"/>
          <w:sz w:val="28"/>
          <w:szCs w:val="28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17"/>
          <w:kern w:val="1"/>
          <w:sz w:val="24"/>
          <w:szCs w:val="24"/>
          <w:lang w:eastAsia="zh-CN" w:bidi="hi-IN"/>
        </w:rPr>
        <w:t>Студент должен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17"/>
          <w:kern w:val="1"/>
          <w:sz w:val="24"/>
          <w:szCs w:val="24"/>
          <w:lang w:eastAsia="zh-CN" w:bidi="hi-IN"/>
        </w:rPr>
        <w:t xml:space="preserve"> знать</w:t>
      </w:r>
      <w:r w:rsidRPr="007A0C49">
        <w:rPr>
          <w:rFonts w:ascii="Times New Roman" w:eastAsia="SimSun" w:hAnsi="Times New Roman" w:cs="Lucida Sans"/>
          <w:color w:val="000000"/>
          <w:spacing w:val="17"/>
          <w:kern w:val="1"/>
          <w:sz w:val="24"/>
          <w:szCs w:val="24"/>
          <w:lang w:eastAsia="zh-CN" w:bidi="hi-IN"/>
        </w:rPr>
        <w:t xml:space="preserve">: цели и задачи реформ; коренные 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8"/>
          <w:szCs w:val="28"/>
          <w:lang w:eastAsia="zh-CN" w:bidi="hi-IN"/>
        </w:rPr>
        <w:t>преобразования во всех сферах духовной жизни; признаки стиля «барокко»; имена деятелей эпохи и их творения.</w:t>
      </w:r>
    </w:p>
    <w:p w14:paraId="15D01D87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278" w:after="0" w:line="360" w:lineRule="auto"/>
        <w:ind w:right="34" w:firstLine="427"/>
        <w:jc w:val="both"/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18"/>
          <w:kern w:val="1"/>
          <w:sz w:val="24"/>
          <w:szCs w:val="24"/>
          <w:lang w:eastAsia="zh-CN" w:bidi="hi-IN"/>
        </w:rPr>
        <w:t>Студент должен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18"/>
          <w:kern w:val="1"/>
          <w:sz w:val="24"/>
          <w:szCs w:val="24"/>
          <w:lang w:eastAsia="zh-CN" w:bidi="hi-IN"/>
        </w:rPr>
        <w:t xml:space="preserve"> уметь</w:t>
      </w:r>
      <w:r w:rsidRPr="007A0C49">
        <w:rPr>
          <w:rFonts w:ascii="Times New Roman" w:eastAsia="SimSun" w:hAnsi="Times New Roman" w:cs="Lucida Sans"/>
          <w:color w:val="000000"/>
          <w:spacing w:val="18"/>
          <w:kern w:val="1"/>
          <w:sz w:val="24"/>
          <w:szCs w:val="24"/>
          <w:lang w:eastAsia="zh-CN" w:bidi="hi-IN"/>
        </w:rPr>
        <w:t xml:space="preserve">: объяснить значение петровских 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преобразований для русской культуры; видеть разницу между искусством средневековья и искусством нового времени.</w:t>
      </w:r>
    </w:p>
    <w:p w14:paraId="6C096F59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278" w:after="0" w:line="360" w:lineRule="auto"/>
        <w:ind w:right="34" w:firstLine="427"/>
        <w:jc w:val="center"/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 xml:space="preserve">Тема 2.9. Русская культура 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val="en-US" w:eastAsia="zh-CN" w:bidi="hi-IN"/>
        </w:rPr>
        <w:t>XVIII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 xml:space="preserve"> века.</w:t>
      </w:r>
    </w:p>
    <w:p w14:paraId="4101A916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312" w:after="0" w:line="360" w:lineRule="auto"/>
        <w:ind w:right="19" w:firstLine="42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 xml:space="preserve">Отечественная культура в период утверждения "просвещённого </w:t>
      </w:r>
      <w:r w:rsidRPr="007A0C49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 xml:space="preserve">абсолютизма". Система образования. Создание сети закрытых сословных </w:t>
      </w:r>
      <w:r w:rsidRPr="007A0C49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</w:rPr>
        <w:t xml:space="preserve">учебных заведений. Открытие Университета, Академии художеств. Появление </w:t>
      </w:r>
      <w:r w:rsidRPr="007A0C49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публичных библиотек. Создание Российской Академии. Деятельность Е.Р. </w:t>
      </w:r>
      <w:r w:rsidRPr="007A0C49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</w:rPr>
        <w:t xml:space="preserve">Дашковой. Деятельность </w:t>
      </w:r>
      <w:proofErr w:type="spellStart"/>
      <w:r w:rsidRPr="007A0C49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</w:rPr>
        <w:t>М.В.Ломоносова</w:t>
      </w:r>
      <w:proofErr w:type="spellEnd"/>
      <w:r w:rsidRPr="007A0C49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</w:rPr>
        <w:t>.</w:t>
      </w:r>
    </w:p>
    <w:p w14:paraId="77C07F4A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5" w:after="0" w:line="360" w:lineRule="auto"/>
        <w:ind w:right="10" w:firstLine="427"/>
        <w:jc w:val="both"/>
        <w:rPr>
          <w:rFonts w:ascii="Times New Roman" w:eastAsia="Times New Roman" w:hAnsi="Times New Roman" w:cs="Times New Roman"/>
          <w:color w:val="000000"/>
          <w:spacing w:val="2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</w:rPr>
        <w:lastRenderedPageBreak/>
        <w:t xml:space="preserve">Классицизм - господствующее направление в художественной культуре </w:t>
      </w:r>
      <w:r w:rsidRPr="007A0C49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 xml:space="preserve">2-ой </w:t>
      </w:r>
      <w:proofErr w:type="spellStart"/>
      <w:proofErr w:type="gramStart"/>
      <w:r w:rsidRPr="007A0C49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>пол.ХУШ</w:t>
      </w:r>
      <w:proofErr w:type="spellEnd"/>
      <w:proofErr w:type="gramEnd"/>
      <w:r w:rsidRPr="007A0C49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 xml:space="preserve"> века. Литература. Деятельность </w:t>
      </w:r>
      <w:proofErr w:type="spellStart"/>
      <w:r w:rsidRPr="007A0C49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>В.К.Тредиаковского</w:t>
      </w:r>
      <w:proofErr w:type="spellEnd"/>
      <w:r w:rsidRPr="007A0C49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7A0C49">
        <w:rPr>
          <w:rFonts w:ascii="Times New Roman" w:eastAsia="SimSun" w:hAnsi="Times New Roman" w:cs="Lucida Sans"/>
          <w:color w:val="000000"/>
          <w:spacing w:val="-8"/>
          <w:kern w:val="1"/>
          <w:sz w:val="24"/>
          <w:szCs w:val="24"/>
          <w:lang w:eastAsia="zh-CN" w:bidi="hi-IN"/>
        </w:rPr>
        <w:t>А.П.Сумарокова</w:t>
      </w:r>
      <w:proofErr w:type="spellEnd"/>
      <w:r w:rsidRPr="007A0C49">
        <w:rPr>
          <w:rFonts w:ascii="Times New Roman" w:eastAsia="SimSun" w:hAnsi="Times New Roman" w:cs="Lucida Sans"/>
          <w:color w:val="000000"/>
          <w:spacing w:val="-8"/>
          <w:kern w:val="1"/>
          <w:sz w:val="24"/>
          <w:szCs w:val="24"/>
          <w:lang w:eastAsia="zh-CN" w:bidi="hi-IN"/>
        </w:rPr>
        <w:t xml:space="preserve">. </w:t>
      </w:r>
      <w:proofErr w:type="spellStart"/>
      <w:r w:rsidRPr="007A0C49">
        <w:rPr>
          <w:rFonts w:ascii="Times New Roman" w:eastAsia="SimSun" w:hAnsi="Times New Roman" w:cs="Lucida Sans"/>
          <w:color w:val="000000"/>
          <w:spacing w:val="-8"/>
          <w:kern w:val="1"/>
          <w:sz w:val="24"/>
          <w:szCs w:val="24"/>
          <w:lang w:eastAsia="zh-CN" w:bidi="hi-IN"/>
        </w:rPr>
        <w:t>Д.И.Фонвизина</w:t>
      </w:r>
      <w:proofErr w:type="spellEnd"/>
      <w:r w:rsidRPr="007A0C49">
        <w:rPr>
          <w:rFonts w:ascii="Times New Roman" w:eastAsia="SimSun" w:hAnsi="Times New Roman" w:cs="Lucida Sans"/>
          <w:color w:val="000000"/>
          <w:spacing w:val="-8"/>
          <w:kern w:val="1"/>
          <w:sz w:val="24"/>
          <w:szCs w:val="24"/>
          <w:lang w:eastAsia="zh-CN" w:bidi="hi-IN"/>
        </w:rPr>
        <w:t xml:space="preserve">, Г.И. Державина, </w:t>
      </w:r>
      <w:proofErr w:type="spellStart"/>
      <w:r w:rsidRPr="007A0C49">
        <w:rPr>
          <w:rFonts w:ascii="Times New Roman" w:eastAsia="SimSun" w:hAnsi="Times New Roman" w:cs="Lucida Sans"/>
          <w:color w:val="000000"/>
          <w:spacing w:val="-8"/>
          <w:kern w:val="1"/>
          <w:sz w:val="24"/>
          <w:szCs w:val="24"/>
          <w:lang w:eastAsia="zh-CN" w:bidi="hi-IN"/>
        </w:rPr>
        <w:t>Н.М.Карамзина</w:t>
      </w:r>
      <w:proofErr w:type="spellEnd"/>
      <w:r w:rsidRPr="007A0C49">
        <w:rPr>
          <w:rFonts w:ascii="Times New Roman" w:eastAsia="SimSun" w:hAnsi="Times New Roman" w:cs="Lucida Sans"/>
          <w:color w:val="000000"/>
          <w:spacing w:val="-8"/>
          <w:kern w:val="1"/>
          <w:sz w:val="24"/>
          <w:szCs w:val="24"/>
          <w:lang w:eastAsia="zh-CN" w:bidi="hi-IN"/>
        </w:rPr>
        <w:t xml:space="preserve">. </w:t>
      </w:r>
      <w:proofErr w:type="spellStart"/>
      <w:r w:rsidRPr="007A0C49">
        <w:rPr>
          <w:rFonts w:ascii="Times New Roman" w:eastAsia="SimSun" w:hAnsi="Times New Roman" w:cs="Lucida Sans"/>
          <w:color w:val="000000"/>
          <w:spacing w:val="-8"/>
          <w:kern w:val="1"/>
          <w:sz w:val="24"/>
          <w:szCs w:val="24"/>
          <w:lang w:eastAsia="zh-CN" w:bidi="hi-IN"/>
        </w:rPr>
        <w:t>А.Н.Радищева</w:t>
      </w:r>
      <w:proofErr w:type="spellEnd"/>
      <w:r w:rsidRPr="007A0C49">
        <w:rPr>
          <w:rFonts w:ascii="Times New Roman" w:eastAsia="SimSun" w:hAnsi="Times New Roman" w:cs="Lucida Sans"/>
          <w:color w:val="000000"/>
          <w:spacing w:val="-8"/>
          <w:kern w:val="1"/>
          <w:sz w:val="24"/>
          <w:szCs w:val="24"/>
          <w:lang w:eastAsia="zh-CN" w:bidi="hi-IN"/>
        </w:rPr>
        <w:t>.</w:t>
      </w:r>
    </w:p>
    <w:p w14:paraId="2EE032F8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298" w:after="0" w:line="360" w:lineRule="auto"/>
        <w:ind w:right="38" w:firstLine="427"/>
        <w:jc w:val="both"/>
        <w:rPr>
          <w:rFonts w:ascii="Times New Roman" w:eastAsia="Times New Roman" w:hAnsi="Times New Roman" w:cs="Times New Roman"/>
          <w:color w:val="000000"/>
          <w:spacing w:val="3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Театральная культура. Деятельность первого в России государственного </w:t>
      </w:r>
      <w:r w:rsidRPr="007A0C49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</w:rPr>
        <w:t xml:space="preserve">театра. </w:t>
      </w:r>
      <w:proofErr w:type="spellStart"/>
      <w:r w:rsidRPr="007A0C49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</w:rPr>
        <w:t>Ф.Г.Волков</w:t>
      </w:r>
      <w:proofErr w:type="spellEnd"/>
      <w:r w:rsidRPr="007A0C49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</w:rPr>
        <w:t>. Крепостные театры.</w:t>
      </w:r>
    </w:p>
    <w:p w14:paraId="6A101BF3" w14:textId="77777777" w:rsidR="007A0C49" w:rsidRPr="007A0C49" w:rsidRDefault="007A0C49" w:rsidP="007A0C49">
      <w:pPr>
        <w:widowControl w:val="0"/>
        <w:shd w:val="clear" w:color="auto" w:fill="FFFFFF"/>
        <w:suppressAutoHyphens/>
        <w:spacing w:after="0" w:line="360" w:lineRule="auto"/>
        <w:ind w:firstLine="427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 xml:space="preserve">Музыка.   Формирование   композиторской   школы.   Изобразительное </w:t>
      </w:r>
      <w:r w:rsidRPr="007A0C49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</w:rPr>
        <w:t xml:space="preserve">искусство Складывание системы жанров в академической живописи. </w:t>
      </w:r>
      <w:r w:rsidRPr="007A0C49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>Архитектура классицизма.</w:t>
      </w:r>
    </w:p>
    <w:p w14:paraId="070D1A8A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302" w:after="0" w:line="360" w:lineRule="auto"/>
        <w:ind w:right="10" w:firstLine="427"/>
        <w:jc w:val="both"/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>Студент должен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eastAsia="zh-CN" w:bidi="hi-IN"/>
        </w:rPr>
        <w:t xml:space="preserve"> знать: </w:t>
      </w:r>
      <w:r w:rsidRPr="007A0C49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особенности сложной общественной жизни в её </w:t>
      </w:r>
      <w:r w:rsidRPr="007A0C49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 xml:space="preserve">развитии и многообразии вариантов и форм, жанров и направлений; стили; </w:t>
      </w:r>
      <w:r w:rsidRPr="007A0C49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</w:rPr>
        <w:t>имена деятелей культуры и искусства, их творчество.</w:t>
      </w:r>
    </w:p>
    <w:p w14:paraId="1CBFCAC5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302" w:after="0" w:line="360" w:lineRule="auto"/>
        <w:ind w:right="10" w:firstLine="427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>Студент должен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2"/>
          <w:kern w:val="1"/>
          <w:sz w:val="24"/>
          <w:szCs w:val="24"/>
          <w:lang w:eastAsia="zh-CN" w:bidi="hi-IN"/>
        </w:rPr>
        <w:t xml:space="preserve"> уметь: </w:t>
      </w:r>
      <w:r w:rsidRPr="007A0C49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объяснить процесс «обмирщения» русской </w:t>
      </w:r>
      <w:r w:rsidRPr="007A0C49">
        <w:rPr>
          <w:rFonts w:ascii="Times New Roman" w:eastAsia="SimSun" w:hAnsi="Times New Roman" w:cs="Lucida Sans"/>
          <w:color w:val="000000"/>
          <w:spacing w:val="4"/>
          <w:kern w:val="1"/>
          <w:sz w:val="24"/>
          <w:szCs w:val="24"/>
          <w:lang w:eastAsia="zh-CN" w:bidi="hi-IN"/>
        </w:rPr>
        <w:t xml:space="preserve">культуры на примерах художественных произведений; видеть признаки </w:t>
      </w:r>
      <w:r w:rsidRPr="007A0C49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</w:rPr>
        <w:t>сближения русской культуры с западной.</w:t>
      </w:r>
    </w:p>
    <w:p w14:paraId="04D2A89C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298" w:after="0" w:line="360" w:lineRule="auto"/>
        <w:ind w:firstLine="427"/>
        <w:jc w:val="both"/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b/>
          <w:bCs/>
          <w:color w:val="000000"/>
          <w:spacing w:val="-1"/>
          <w:kern w:val="1"/>
          <w:sz w:val="24"/>
          <w:szCs w:val="24"/>
          <w:lang w:eastAsia="zh-CN" w:bidi="hi-IN"/>
        </w:rPr>
        <w:t xml:space="preserve">Тема 2.10. Русская культура 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-1"/>
          <w:kern w:val="1"/>
          <w:sz w:val="24"/>
          <w:szCs w:val="24"/>
          <w:lang w:val="en-US" w:eastAsia="zh-CN" w:bidi="hi-IN"/>
        </w:rPr>
        <w:t>XIX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-1"/>
          <w:kern w:val="1"/>
          <w:sz w:val="24"/>
          <w:szCs w:val="24"/>
          <w:lang w:eastAsia="zh-CN" w:bidi="hi-IN"/>
        </w:rPr>
        <w:t xml:space="preserve"> века.</w:t>
      </w:r>
    </w:p>
    <w:p w14:paraId="209B0F43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293" w:after="0" w:line="360" w:lineRule="auto"/>
        <w:ind w:right="72" w:firstLine="42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</w:rPr>
        <w:t xml:space="preserve">Творчество </w:t>
      </w:r>
      <w:proofErr w:type="spellStart"/>
      <w:r w:rsidRPr="007A0C49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</w:rPr>
        <w:t>А.С.Пушкина</w:t>
      </w:r>
      <w:proofErr w:type="spellEnd"/>
      <w:r w:rsidRPr="007A0C49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</w:rPr>
        <w:t xml:space="preserve"> как высшее выражение подъёма культуры в </w:t>
      </w:r>
      <w:r w:rsidRPr="007A0C49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конце </w:t>
      </w:r>
      <w:r w:rsidRPr="007A0C49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val="en-US" w:eastAsia="zh-CN" w:bidi="hi-IN"/>
        </w:rPr>
        <w:t>XVIII</w:t>
      </w:r>
      <w:r w:rsidRPr="007A0C49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 - первой половины </w:t>
      </w:r>
      <w:r w:rsidRPr="007A0C49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val="en-US" w:eastAsia="zh-CN" w:bidi="hi-IN"/>
        </w:rPr>
        <w:t>XIX</w:t>
      </w:r>
      <w:r w:rsidRPr="007A0C49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 века. Грани творчества национального гения. А.С. Пушкин - ярчайший выразитель русского национального духа. </w:t>
      </w:r>
      <w:r w:rsidRPr="007A0C49">
        <w:rPr>
          <w:rFonts w:ascii="Times New Roman" w:eastAsia="SimSun" w:hAnsi="Times New Roman" w:cs="Lucida Sans"/>
          <w:color w:val="000000"/>
          <w:spacing w:val="6"/>
          <w:kern w:val="1"/>
          <w:sz w:val="24"/>
          <w:szCs w:val="24"/>
          <w:lang w:eastAsia="zh-CN" w:bidi="hi-IN"/>
        </w:rPr>
        <w:t xml:space="preserve">Преломление характерных черт отечественной культуры в личности и </w:t>
      </w:r>
      <w:r w:rsidRPr="007A0C49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 xml:space="preserve">творчестве </w:t>
      </w:r>
      <w:proofErr w:type="spellStart"/>
      <w:r w:rsidRPr="007A0C49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>Н.В.Гоголя</w:t>
      </w:r>
      <w:proofErr w:type="spellEnd"/>
      <w:r w:rsidRPr="007A0C49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7A0C49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>В.Г.Белинского</w:t>
      </w:r>
      <w:proofErr w:type="spellEnd"/>
      <w:r w:rsidRPr="007A0C49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 xml:space="preserve">. </w:t>
      </w:r>
      <w:proofErr w:type="spellStart"/>
      <w:r w:rsidRPr="007A0C49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>Ф.М.Достоевского</w:t>
      </w:r>
      <w:proofErr w:type="spellEnd"/>
      <w:r w:rsidRPr="007A0C49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7A0C49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>И.С.Тургенева</w:t>
      </w:r>
      <w:proofErr w:type="spellEnd"/>
      <w:r w:rsidRPr="007A0C49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 xml:space="preserve">, 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А. </w:t>
      </w:r>
      <w:proofErr w:type="spellStart"/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Н.Островского</w:t>
      </w:r>
      <w:proofErr w:type="spellEnd"/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.</w:t>
      </w:r>
    </w:p>
    <w:p w14:paraId="77A545B8" w14:textId="77777777" w:rsidR="007A0C49" w:rsidRPr="007A0C49" w:rsidRDefault="007A0C49" w:rsidP="007A0C49">
      <w:pPr>
        <w:widowControl w:val="0"/>
        <w:shd w:val="clear" w:color="auto" w:fill="FFFFFF"/>
        <w:suppressAutoHyphens/>
        <w:spacing w:after="0" w:line="360" w:lineRule="auto"/>
        <w:ind w:right="86" w:firstLine="427"/>
        <w:jc w:val="both"/>
        <w:rPr>
          <w:rFonts w:ascii="Times New Roman" w:eastAsia="Times New Roman" w:hAnsi="Times New Roman" w:cs="Times New Roman"/>
          <w:color w:val="000000"/>
          <w:spacing w:val="-6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</w:rPr>
        <w:t xml:space="preserve">Утверждение «реалистического» метода как основного в русской </w:t>
      </w:r>
      <w:r w:rsidRPr="007A0C49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>художественной культуре.</w:t>
      </w:r>
      <w:r w:rsidRPr="007A0C49">
        <w:rPr>
          <w:rFonts w:ascii="Times New Roman" w:eastAsia="SimSun" w:hAnsi="Times New Roman" w:cs="Lucida Sans"/>
          <w:color w:val="000000"/>
          <w:spacing w:val="8"/>
          <w:kern w:val="1"/>
          <w:sz w:val="24"/>
          <w:szCs w:val="24"/>
          <w:lang w:eastAsia="zh-CN" w:bidi="hi-IN"/>
        </w:rPr>
        <w:t xml:space="preserve"> Композиторы "Могучей кучки". Частная опера </w:t>
      </w:r>
      <w:proofErr w:type="spellStart"/>
      <w:r w:rsidRPr="007A0C49">
        <w:rPr>
          <w:rFonts w:ascii="Times New Roman" w:eastAsia="SimSun" w:hAnsi="Times New Roman" w:cs="Lucida Sans"/>
          <w:color w:val="000000"/>
          <w:spacing w:val="8"/>
          <w:kern w:val="1"/>
          <w:sz w:val="24"/>
          <w:szCs w:val="24"/>
          <w:lang w:eastAsia="zh-CN" w:bidi="hi-IN"/>
        </w:rPr>
        <w:t>С.И.Мамонтова</w:t>
      </w:r>
      <w:proofErr w:type="spellEnd"/>
      <w:r w:rsidRPr="007A0C49">
        <w:rPr>
          <w:rFonts w:ascii="Times New Roman" w:eastAsia="SimSun" w:hAnsi="Times New Roman" w:cs="Lucida Sans"/>
          <w:color w:val="000000"/>
          <w:spacing w:val="8"/>
          <w:kern w:val="1"/>
          <w:sz w:val="24"/>
          <w:szCs w:val="24"/>
          <w:lang w:eastAsia="zh-CN" w:bidi="hi-IN"/>
        </w:rPr>
        <w:t xml:space="preserve">. </w:t>
      </w:r>
      <w:r w:rsidRPr="007A0C49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>Художники - передвижники.</w:t>
      </w:r>
    </w:p>
    <w:p w14:paraId="1A708F85" w14:textId="77777777" w:rsidR="007A0C49" w:rsidRPr="007A0C49" w:rsidRDefault="007A0C49" w:rsidP="007A0C49">
      <w:pPr>
        <w:widowControl w:val="0"/>
        <w:shd w:val="clear" w:color="auto" w:fill="FFFFFF"/>
        <w:suppressAutoHyphens/>
        <w:spacing w:after="0" w:line="360" w:lineRule="auto"/>
        <w:ind w:right="101" w:firstLine="427"/>
        <w:jc w:val="both"/>
        <w:rPr>
          <w:rFonts w:ascii="Times New Roman" w:eastAsia="Times New Roman" w:hAnsi="Times New Roman" w:cs="Times New Roman"/>
          <w:color w:val="000000"/>
          <w:spacing w:val="13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-6"/>
          <w:kern w:val="1"/>
          <w:sz w:val="24"/>
          <w:szCs w:val="24"/>
          <w:lang w:eastAsia="zh-CN" w:bidi="hi-IN"/>
        </w:rPr>
        <w:t>Повышение роли театра в духовной жизни русского общества.</w:t>
      </w:r>
    </w:p>
    <w:p w14:paraId="6B3E958A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293" w:after="0" w:line="360" w:lineRule="auto"/>
        <w:ind w:right="53" w:firstLine="427"/>
        <w:jc w:val="both"/>
        <w:rPr>
          <w:rFonts w:ascii="Times New Roman" w:eastAsia="Times New Roman" w:hAnsi="Times New Roman" w:cs="Times New Roman"/>
          <w:b/>
          <w:bCs/>
          <w:color w:val="000000"/>
          <w:spacing w:val="15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13"/>
          <w:kern w:val="1"/>
          <w:sz w:val="24"/>
          <w:szCs w:val="24"/>
          <w:lang w:eastAsia="zh-CN" w:bidi="hi-IN"/>
        </w:rPr>
        <w:t>Студент должен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13"/>
          <w:kern w:val="1"/>
          <w:sz w:val="24"/>
          <w:szCs w:val="24"/>
          <w:lang w:eastAsia="zh-CN" w:bidi="hi-IN"/>
        </w:rPr>
        <w:t xml:space="preserve"> знать: </w:t>
      </w:r>
      <w:r w:rsidRPr="007A0C49">
        <w:rPr>
          <w:rFonts w:ascii="Times New Roman" w:eastAsia="SimSun" w:hAnsi="Times New Roman" w:cs="Lucida Sans"/>
          <w:color w:val="000000"/>
          <w:spacing w:val="13"/>
          <w:kern w:val="1"/>
          <w:sz w:val="24"/>
          <w:szCs w:val="24"/>
          <w:lang w:eastAsia="zh-CN" w:bidi="hi-IN"/>
        </w:rPr>
        <w:t xml:space="preserve">особенности формирования русской </w:t>
      </w:r>
      <w:r w:rsidRPr="007A0C49">
        <w:rPr>
          <w:rFonts w:ascii="Times New Roman" w:eastAsia="SimSun" w:hAnsi="Times New Roman" w:cs="Lucida Sans"/>
          <w:color w:val="000000"/>
          <w:spacing w:val="14"/>
          <w:kern w:val="1"/>
          <w:sz w:val="24"/>
          <w:szCs w:val="24"/>
          <w:lang w:eastAsia="zh-CN" w:bidi="hi-IN"/>
        </w:rPr>
        <w:t xml:space="preserve">национальной культуры; основные художественные направления; </w:t>
      </w:r>
      <w:r w:rsidRPr="007A0C49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</w:rPr>
        <w:t>выдающихся деятелей культуры и искусства; творческое наследие.</w:t>
      </w:r>
    </w:p>
    <w:p w14:paraId="5AFBC020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293" w:after="0" w:line="360" w:lineRule="auto"/>
        <w:ind w:right="53" w:firstLine="42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15"/>
          <w:kern w:val="1"/>
          <w:sz w:val="24"/>
          <w:szCs w:val="24"/>
          <w:lang w:eastAsia="zh-CN" w:bidi="hi-IN"/>
        </w:rPr>
        <w:t>Студент должен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15"/>
          <w:kern w:val="1"/>
          <w:sz w:val="24"/>
          <w:szCs w:val="24"/>
          <w:lang w:eastAsia="zh-CN" w:bidi="hi-IN"/>
        </w:rPr>
        <w:t xml:space="preserve"> уметь: </w:t>
      </w:r>
      <w:r w:rsidRPr="007A0C49">
        <w:rPr>
          <w:rFonts w:ascii="Times New Roman" w:eastAsia="SimSun" w:hAnsi="Times New Roman" w:cs="Lucida Sans"/>
          <w:color w:val="000000"/>
          <w:spacing w:val="15"/>
          <w:kern w:val="1"/>
          <w:sz w:val="24"/>
          <w:szCs w:val="24"/>
          <w:lang w:eastAsia="zh-CN" w:bidi="hi-IN"/>
        </w:rPr>
        <w:t xml:space="preserve">видеть характерные черты русского </w:t>
      </w:r>
      <w:r w:rsidRPr="007A0C49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</w:rPr>
        <w:t>романтизма; объяснить принципы критического реализма.</w:t>
      </w:r>
    </w:p>
    <w:p w14:paraId="0706622C" w14:textId="77777777" w:rsidR="007A0C49" w:rsidRPr="007A0C49" w:rsidRDefault="007A0C49" w:rsidP="007A0C49">
      <w:pPr>
        <w:widowControl w:val="0"/>
        <w:shd w:val="clear" w:color="auto" w:fill="FFFFFF"/>
        <w:suppressAutoHyphens/>
        <w:spacing w:after="0" w:line="360" w:lineRule="auto"/>
        <w:ind w:right="101" w:firstLine="42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</w:pPr>
    </w:p>
    <w:p w14:paraId="1AF0DD98" w14:textId="77777777" w:rsidR="007A0C49" w:rsidRPr="007A0C49" w:rsidRDefault="007A0C49" w:rsidP="007A0C49">
      <w:pPr>
        <w:widowControl w:val="0"/>
        <w:shd w:val="clear" w:color="auto" w:fill="FFFFFF"/>
        <w:suppressAutoHyphens/>
        <w:spacing w:after="0" w:line="360" w:lineRule="auto"/>
        <w:ind w:right="1037" w:firstLine="427"/>
        <w:jc w:val="center"/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b/>
          <w:bCs/>
          <w:color w:val="000000"/>
          <w:spacing w:val="7"/>
          <w:kern w:val="1"/>
          <w:sz w:val="24"/>
          <w:szCs w:val="24"/>
          <w:lang w:eastAsia="zh-CN" w:bidi="hi-IN"/>
        </w:rPr>
        <w:t>Тема 2.11."Серебряный век" русской культуры.</w:t>
      </w:r>
    </w:p>
    <w:p w14:paraId="2571DF1F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298" w:after="0" w:line="360" w:lineRule="auto"/>
        <w:ind w:right="14" w:firstLine="427"/>
        <w:jc w:val="both"/>
        <w:rPr>
          <w:rFonts w:ascii="Times New Roman" w:eastAsia="Times New Roman" w:hAnsi="Times New Roman" w:cs="Times New Roman"/>
          <w:color w:val="000000"/>
          <w:spacing w:val="-5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lastRenderedPageBreak/>
        <w:t xml:space="preserve">Общая характеристика "культурного ренессанса" в России на рубеже 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val="en-US" w:eastAsia="zh-CN" w:bidi="hi-IN"/>
        </w:rPr>
        <w:t>XIX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 - 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val="en-US" w:eastAsia="zh-CN" w:bidi="hi-IN"/>
        </w:rPr>
        <w:t>XX</w:t>
      </w:r>
      <w:proofErr w:type="spellStart"/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в.в</w:t>
      </w:r>
      <w:proofErr w:type="spellEnd"/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. Достижения русской литературы. Расцвет отечественной науки и искусства. Наступление качественно нового этапа в развитии периодической </w:t>
      </w:r>
      <w:r w:rsidRPr="007A0C49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 xml:space="preserve">печати и книгоиздательства, музейного и библиотечного дела. "Золотой век" </w:t>
      </w:r>
      <w:r w:rsidRPr="007A0C49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русского меценатства.</w:t>
      </w:r>
    </w:p>
    <w:p w14:paraId="1C896601" w14:textId="77777777" w:rsidR="007A0C49" w:rsidRPr="007A0C49" w:rsidRDefault="007A0C49" w:rsidP="007A0C49">
      <w:pPr>
        <w:widowControl w:val="0"/>
        <w:shd w:val="clear" w:color="auto" w:fill="FFFFFF"/>
        <w:suppressAutoHyphens/>
        <w:spacing w:after="0" w:line="360" w:lineRule="auto"/>
        <w:ind w:right="53" w:firstLine="427"/>
        <w:jc w:val="both"/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 xml:space="preserve">Направления   в   развитии   русской   литературы   рубежного   времени: </w:t>
      </w:r>
      <w:proofErr w:type="gramStart"/>
      <w:r w:rsidRPr="007A0C49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 xml:space="preserve">реализм,   </w:t>
      </w:r>
      <w:proofErr w:type="gramEnd"/>
      <w:r w:rsidRPr="007A0C49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>неоромантизм,   символизм,   акмеизм,   футуризм,    "</w:t>
      </w:r>
      <w:proofErr w:type="spellStart"/>
      <w:r w:rsidRPr="007A0C49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>крестьянские</w:t>
      </w:r>
      <w:r w:rsidRPr="007A0C49">
        <w:rPr>
          <w:rFonts w:ascii="Times New Roman" w:eastAsia="SimSun" w:hAnsi="Times New Roman" w:cs="Lucida Sans"/>
          <w:color w:val="000000"/>
          <w:spacing w:val="-8"/>
          <w:kern w:val="1"/>
          <w:sz w:val="24"/>
          <w:szCs w:val="24"/>
          <w:lang w:eastAsia="zh-CN" w:bidi="hi-IN"/>
        </w:rPr>
        <w:t>поэты</w:t>
      </w:r>
      <w:proofErr w:type="spellEnd"/>
      <w:r w:rsidRPr="007A0C49">
        <w:rPr>
          <w:rFonts w:ascii="Times New Roman" w:eastAsia="SimSun" w:hAnsi="Times New Roman" w:cs="Lucida Sans"/>
          <w:color w:val="000000"/>
          <w:spacing w:val="-8"/>
          <w:kern w:val="1"/>
          <w:sz w:val="24"/>
          <w:szCs w:val="24"/>
          <w:lang w:eastAsia="zh-CN" w:bidi="hi-IN"/>
        </w:rPr>
        <w:t>".</w:t>
      </w:r>
      <w:r w:rsidRPr="007A0C49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 xml:space="preserve">  Реформа оперного и драматического театров. Русский балет. "Русские </w:t>
      </w:r>
      <w:r w:rsidRPr="007A0C49">
        <w:rPr>
          <w:rFonts w:ascii="Times New Roman" w:eastAsia="SimSun" w:hAnsi="Times New Roman" w:cs="Lucida Sans"/>
          <w:color w:val="000000"/>
          <w:spacing w:val="-6"/>
          <w:kern w:val="1"/>
          <w:sz w:val="24"/>
          <w:szCs w:val="24"/>
          <w:lang w:eastAsia="zh-CN" w:bidi="hi-IN"/>
        </w:rPr>
        <w:t>сезоны".</w:t>
      </w:r>
    </w:p>
    <w:p w14:paraId="5E1B019D" w14:textId="77777777" w:rsidR="007A0C49" w:rsidRPr="007A0C49" w:rsidRDefault="007A0C49" w:rsidP="007A0C49">
      <w:pPr>
        <w:widowControl w:val="0"/>
        <w:shd w:val="clear" w:color="auto" w:fill="FFFFFF"/>
        <w:suppressAutoHyphens/>
        <w:spacing w:after="0" w:line="360" w:lineRule="auto"/>
        <w:ind w:right="34" w:firstLine="427"/>
        <w:jc w:val="both"/>
        <w:rPr>
          <w:rFonts w:ascii="Times New Roman" w:eastAsia="SimSun" w:hAnsi="Times New Roman" w:cs="Lucida Sans"/>
          <w:color w:val="000000"/>
          <w:spacing w:val="-6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</w:rPr>
        <w:t xml:space="preserve">Создание художественного фонда в России: Третьяковская галерея. </w:t>
      </w:r>
      <w:r w:rsidRPr="007A0C49">
        <w:rPr>
          <w:rFonts w:ascii="Times New Roman" w:eastAsia="SimSun" w:hAnsi="Times New Roman" w:cs="Lucida Sans"/>
          <w:color w:val="000000"/>
          <w:spacing w:val="7"/>
          <w:kern w:val="1"/>
          <w:sz w:val="24"/>
          <w:szCs w:val="24"/>
          <w:lang w:eastAsia="zh-CN" w:bidi="hi-IN"/>
        </w:rPr>
        <w:t xml:space="preserve">Музей изящных искусств, Русский музей, Эрмитаж, Театральный </w:t>
      </w:r>
      <w:proofErr w:type="spellStart"/>
      <w:r w:rsidRPr="007A0C49">
        <w:rPr>
          <w:rFonts w:ascii="Times New Roman" w:eastAsia="SimSun" w:hAnsi="Times New Roman" w:cs="Lucida Sans"/>
          <w:color w:val="000000"/>
          <w:spacing w:val="7"/>
          <w:kern w:val="1"/>
          <w:sz w:val="24"/>
          <w:szCs w:val="24"/>
          <w:lang w:eastAsia="zh-CN" w:bidi="hi-IN"/>
        </w:rPr>
        <w:t>музей</w:t>
      </w:r>
      <w:r w:rsidRPr="007A0C49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А.А.Бахрушина</w:t>
      </w:r>
      <w:proofErr w:type="spellEnd"/>
      <w:r w:rsidRPr="007A0C49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.</w:t>
      </w:r>
    </w:p>
    <w:p w14:paraId="4D19C84A" w14:textId="77777777" w:rsidR="007A0C49" w:rsidRPr="007A0C49" w:rsidRDefault="007A0C49" w:rsidP="007A0C49">
      <w:pPr>
        <w:widowControl w:val="0"/>
        <w:shd w:val="clear" w:color="auto" w:fill="FFFFFF"/>
        <w:suppressAutoHyphens/>
        <w:spacing w:after="0" w:line="360" w:lineRule="auto"/>
        <w:ind w:firstLine="427"/>
        <w:jc w:val="both"/>
        <w:rPr>
          <w:rFonts w:ascii="Times New Roman" w:eastAsia="Times New Roman" w:hAnsi="Times New Roman" w:cs="Times New Roman"/>
          <w:color w:val="000000"/>
          <w:spacing w:val="11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-6"/>
          <w:kern w:val="1"/>
          <w:sz w:val="24"/>
          <w:szCs w:val="24"/>
          <w:lang w:eastAsia="zh-CN" w:bidi="hi-IN"/>
        </w:rPr>
        <w:t>Модернизм в художественной культуре.</w:t>
      </w:r>
    </w:p>
    <w:p w14:paraId="71259A11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240" w:after="0" w:line="360" w:lineRule="auto"/>
        <w:ind w:firstLine="427"/>
        <w:jc w:val="both"/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11"/>
          <w:kern w:val="1"/>
          <w:sz w:val="24"/>
          <w:szCs w:val="24"/>
          <w:lang w:eastAsia="zh-CN" w:bidi="hi-IN"/>
        </w:rPr>
        <w:t>Студент должен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11"/>
          <w:kern w:val="1"/>
          <w:sz w:val="24"/>
          <w:szCs w:val="24"/>
          <w:lang w:eastAsia="zh-CN" w:bidi="hi-IN"/>
        </w:rPr>
        <w:t xml:space="preserve"> знать</w:t>
      </w:r>
      <w:r w:rsidRPr="007A0C49">
        <w:rPr>
          <w:rFonts w:ascii="Times New Roman" w:eastAsia="SimSun" w:hAnsi="Times New Roman" w:cs="Lucida Sans"/>
          <w:color w:val="000000"/>
          <w:spacing w:val="11"/>
          <w:kern w:val="1"/>
          <w:sz w:val="24"/>
          <w:szCs w:val="24"/>
          <w:lang w:eastAsia="zh-CN" w:bidi="hi-IN"/>
        </w:rPr>
        <w:t xml:space="preserve">: понятие «Серебряный век»; процессы </w:t>
      </w:r>
      <w:r w:rsidRPr="007A0C49">
        <w:rPr>
          <w:rFonts w:ascii="Times New Roman" w:eastAsia="SimSun" w:hAnsi="Times New Roman" w:cs="Lucida Sans"/>
          <w:color w:val="000000"/>
          <w:spacing w:val="1"/>
          <w:kern w:val="1"/>
          <w:sz w:val="24"/>
          <w:szCs w:val="24"/>
          <w:lang w:eastAsia="zh-CN" w:bidi="hi-IN"/>
        </w:rPr>
        <w:t xml:space="preserve">обновления разнообразных видов и жанров художественного творчества; 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имена деятелей искусства и их произведения.</w:t>
      </w:r>
    </w:p>
    <w:p w14:paraId="4A94808D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298" w:after="0" w:line="360" w:lineRule="auto"/>
        <w:ind w:right="10" w:firstLine="427"/>
        <w:jc w:val="both"/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>Студент должен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-1"/>
          <w:kern w:val="1"/>
          <w:sz w:val="24"/>
          <w:szCs w:val="24"/>
          <w:lang w:eastAsia="zh-CN" w:bidi="hi-IN"/>
        </w:rPr>
        <w:t xml:space="preserve"> уметь</w:t>
      </w:r>
      <w:r w:rsidRPr="007A0C49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 xml:space="preserve">: дать характеристику модернизма, символизма, 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акмеизма, футуризма; русского авангарда, объединения «Мир искусства».</w:t>
      </w:r>
    </w:p>
    <w:p w14:paraId="3E147D29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298" w:after="0" w:line="360" w:lineRule="auto"/>
        <w:ind w:firstLine="427"/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  <w:t>Тема 2.12. Становление советской культуры (1917 - 20-е годы).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  Отношение советской власти к культуре и культурному наследию. Пролеткульт, гонения на интеллигенцию, судьба дворцов, усадеб, музеев и </w:t>
      </w:r>
      <w:r w:rsidRPr="007A0C49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библиотек. Попытки сохранения культурного достояния.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   Итоги "культурной революции" первых лет советской власти: борьба с неграмотностью, отделение церкви от государства и школы, создание единой </w:t>
      </w:r>
      <w:r w:rsidRPr="007A0C49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трудовой школы, </w:t>
      </w:r>
      <w:proofErr w:type="spellStart"/>
      <w:r w:rsidRPr="007A0C49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>распространениевысшего</w:t>
      </w:r>
      <w:proofErr w:type="spellEnd"/>
      <w:r w:rsidRPr="007A0C49">
        <w:rPr>
          <w:rFonts w:ascii="Times New Roman" w:eastAsia="SimSun" w:hAnsi="Times New Roman" w:cs="Lucida Sans"/>
          <w:color w:val="000000"/>
          <w:spacing w:val="2"/>
          <w:kern w:val="1"/>
          <w:sz w:val="24"/>
          <w:szCs w:val="24"/>
          <w:lang w:eastAsia="zh-CN" w:bidi="hi-IN"/>
        </w:rPr>
        <w:t xml:space="preserve"> и среднего образования, 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формирование новой интеллигенции, формирование авторитетных научных </w:t>
      </w:r>
      <w:r w:rsidRPr="007A0C49">
        <w:rPr>
          <w:rFonts w:ascii="Times New Roman" w:eastAsia="SimSun" w:hAnsi="Times New Roman" w:cs="Lucida Sans"/>
          <w:color w:val="000000"/>
          <w:spacing w:val="-9"/>
          <w:kern w:val="1"/>
          <w:sz w:val="24"/>
          <w:szCs w:val="24"/>
          <w:lang w:eastAsia="zh-CN" w:bidi="hi-IN"/>
        </w:rPr>
        <w:t>школ.</w:t>
      </w:r>
    </w:p>
    <w:p w14:paraId="331262DD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293" w:after="0" w:line="360" w:lineRule="auto"/>
        <w:ind w:right="62" w:firstLine="427"/>
        <w:jc w:val="both"/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>Студент должен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-1"/>
          <w:kern w:val="1"/>
          <w:sz w:val="24"/>
          <w:szCs w:val="24"/>
          <w:lang w:eastAsia="zh-CN" w:bidi="hi-IN"/>
        </w:rPr>
        <w:t xml:space="preserve"> знать</w:t>
      </w:r>
      <w:r w:rsidRPr="007A0C49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 xml:space="preserve">: комплекс мероприятий, проведённых советской 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властью в области культуры и их результаты; имена деятелей культуры.</w:t>
      </w:r>
    </w:p>
    <w:p w14:paraId="63679160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288" w:after="0" w:line="360" w:lineRule="auto"/>
        <w:ind w:right="43" w:firstLine="42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>Студент должен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-1"/>
          <w:kern w:val="1"/>
          <w:sz w:val="24"/>
          <w:szCs w:val="24"/>
          <w:lang w:eastAsia="zh-CN" w:bidi="hi-IN"/>
        </w:rPr>
        <w:t xml:space="preserve"> уметь</w:t>
      </w:r>
      <w:r w:rsidRPr="007A0C49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 xml:space="preserve">: объяснить сложность и противоречивость 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культурных преобразований советского государства.</w:t>
      </w:r>
    </w:p>
    <w:p w14:paraId="1740E898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288" w:after="0" w:line="360" w:lineRule="auto"/>
        <w:ind w:right="43" w:firstLine="42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</w:pPr>
    </w:p>
    <w:p w14:paraId="3027C518" w14:textId="77777777" w:rsidR="007A0C49" w:rsidRPr="007A0C49" w:rsidRDefault="007A0C49" w:rsidP="007A0C49">
      <w:pPr>
        <w:widowControl w:val="0"/>
        <w:shd w:val="clear" w:color="auto" w:fill="FFFFFF"/>
        <w:suppressAutoHyphens/>
        <w:spacing w:after="0" w:line="360" w:lineRule="auto"/>
        <w:ind w:firstLine="427"/>
        <w:jc w:val="center"/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b/>
          <w:bCs/>
          <w:color w:val="000000"/>
          <w:spacing w:val="5"/>
          <w:kern w:val="1"/>
          <w:sz w:val="24"/>
          <w:szCs w:val="24"/>
          <w:lang w:eastAsia="zh-CN" w:bidi="hi-IN"/>
        </w:rPr>
        <w:t xml:space="preserve">Тема 2.13. Отечественная культура 30 - 50-ых годов 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5"/>
          <w:kern w:val="1"/>
          <w:sz w:val="24"/>
          <w:szCs w:val="24"/>
          <w:lang w:val="en-US" w:eastAsia="zh-CN" w:bidi="hi-IN"/>
        </w:rPr>
        <w:t>XX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5"/>
          <w:kern w:val="1"/>
          <w:sz w:val="24"/>
          <w:szCs w:val="24"/>
          <w:lang w:eastAsia="zh-CN" w:bidi="hi-IN"/>
        </w:rPr>
        <w:t xml:space="preserve"> века.</w:t>
      </w:r>
    </w:p>
    <w:p w14:paraId="00C0F434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317" w:after="0" w:line="360" w:lineRule="auto"/>
        <w:ind w:firstLine="427"/>
        <w:jc w:val="both"/>
        <w:rPr>
          <w:rFonts w:ascii="Times New Roman" w:eastAsia="Times New Roman" w:hAnsi="Times New Roman" w:cs="Times New Roman"/>
          <w:color w:val="000000"/>
          <w:spacing w:val="-1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 xml:space="preserve">Состояние отечественной культуры в 30-50-ые годы в условиях </w:t>
      </w:r>
      <w:r w:rsidRPr="007A0C49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>тоталитарного режима. Объективные достижения развития культуры в 30-50-</w:t>
      </w:r>
      <w:r w:rsidRPr="007A0C49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 xml:space="preserve">ых годах: ликвидация </w:t>
      </w:r>
      <w:r w:rsidRPr="007A0C49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lastRenderedPageBreak/>
        <w:t xml:space="preserve">неграмотности, введение всеобщего среднего </w:t>
      </w:r>
      <w:r w:rsidRPr="007A0C49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 xml:space="preserve">образования, успехи в области физики, биологии, физиологии, авиации, </w:t>
      </w:r>
      <w:r w:rsidRPr="007A0C49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 xml:space="preserve">космонавтики. Доминирующие тенденции развития культуры: крайняя 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политизация и идеологизация образования, науки, литературы и искусства; </w:t>
      </w:r>
      <w:r w:rsidRPr="007A0C49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 xml:space="preserve">ужесточение государственного контроля и регламентации во всех областях </w:t>
      </w:r>
      <w:r w:rsidRPr="007A0C49">
        <w:rPr>
          <w:rFonts w:ascii="Times New Roman" w:eastAsia="SimSun" w:hAnsi="Times New Roman" w:cs="Lucida Sans"/>
          <w:color w:val="000000"/>
          <w:spacing w:val="-6"/>
          <w:kern w:val="1"/>
          <w:sz w:val="24"/>
          <w:szCs w:val="24"/>
          <w:lang w:eastAsia="zh-CN" w:bidi="hi-IN"/>
        </w:rPr>
        <w:t>духовной жизни.</w:t>
      </w:r>
    </w:p>
    <w:p w14:paraId="05651123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317" w:after="0" w:line="360" w:lineRule="auto"/>
        <w:ind w:firstLine="427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>Студент должен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-1"/>
          <w:kern w:val="1"/>
          <w:sz w:val="24"/>
          <w:szCs w:val="24"/>
          <w:lang w:eastAsia="zh-CN" w:bidi="hi-IN"/>
        </w:rPr>
        <w:t xml:space="preserve"> знать</w:t>
      </w:r>
      <w:r w:rsidRPr="007A0C49">
        <w:rPr>
          <w:rFonts w:ascii="Times New Roman" w:eastAsia="SimSun" w:hAnsi="Times New Roman" w:cs="Lucida Sans"/>
          <w:color w:val="000000"/>
          <w:spacing w:val="-1"/>
          <w:kern w:val="1"/>
          <w:sz w:val="24"/>
          <w:szCs w:val="24"/>
          <w:lang w:eastAsia="zh-CN" w:bidi="hi-IN"/>
        </w:rPr>
        <w:t xml:space="preserve">: особенности культурного развития в условиях 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тоталитарного режима; понятие «социалистический реализм»; «нейтральный» </w:t>
      </w:r>
      <w:r w:rsidRPr="007A0C49">
        <w:rPr>
          <w:rFonts w:ascii="Times New Roman" w:eastAsia="SimSun" w:hAnsi="Times New Roman" w:cs="Lucida Sans"/>
          <w:color w:val="000000"/>
          <w:spacing w:val="9"/>
          <w:kern w:val="1"/>
          <w:sz w:val="24"/>
          <w:szCs w:val="24"/>
          <w:lang w:eastAsia="zh-CN" w:bidi="hi-IN"/>
        </w:rPr>
        <w:t xml:space="preserve">стиль; концепцию </w:t>
      </w:r>
      <w:proofErr w:type="spellStart"/>
      <w:r w:rsidRPr="007A0C49">
        <w:rPr>
          <w:rFonts w:ascii="Times New Roman" w:eastAsia="SimSun" w:hAnsi="Times New Roman" w:cs="Lucida Sans"/>
          <w:color w:val="000000"/>
          <w:spacing w:val="9"/>
          <w:kern w:val="1"/>
          <w:sz w:val="24"/>
          <w:szCs w:val="24"/>
          <w:lang w:eastAsia="zh-CN" w:bidi="hi-IN"/>
        </w:rPr>
        <w:t>двухпоточности</w:t>
      </w:r>
      <w:proofErr w:type="spellEnd"/>
      <w:r w:rsidRPr="007A0C49">
        <w:rPr>
          <w:rFonts w:ascii="Times New Roman" w:eastAsia="SimSun" w:hAnsi="Times New Roman" w:cs="Lucida Sans"/>
          <w:color w:val="000000"/>
          <w:spacing w:val="9"/>
          <w:kern w:val="1"/>
          <w:sz w:val="24"/>
          <w:szCs w:val="24"/>
          <w:lang w:eastAsia="zh-CN" w:bidi="hi-IN"/>
        </w:rPr>
        <w:t xml:space="preserve"> искусства; деятелей культуры; 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выдающиеся произведения искусства.</w:t>
      </w:r>
    </w:p>
    <w:p w14:paraId="114F1F92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5" w:after="0" w:line="360" w:lineRule="auto"/>
        <w:ind w:right="182" w:firstLine="42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>Студент должен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 xml:space="preserve"> уметь: </w:t>
      </w:r>
      <w:r w:rsidRPr="007A0C49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 xml:space="preserve">оценить истинный вклад в развитие советской </w:t>
      </w:r>
      <w:r w:rsidRPr="007A0C49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культуры представителей разных национальностей и разных идеологических убеждений.</w:t>
      </w:r>
    </w:p>
    <w:p w14:paraId="237AD753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5" w:after="0" w:line="360" w:lineRule="auto"/>
        <w:ind w:right="182" w:firstLine="42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zh-CN" w:bidi="hi-IN"/>
        </w:rPr>
      </w:pPr>
    </w:p>
    <w:p w14:paraId="3AA356F6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5" w:after="0" w:line="360" w:lineRule="auto"/>
        <w:ind w:right="182" w:firstLine="427"/>
        <w:jc w:val="both"/>
        <w:rPr>
          <w:rFonts w:ascii="Times New Roman" w:eastAsia="Times New Roman" w:hAnsi="Times New Roman" w:cs="Times New Roman"/>
          <w:color w:val="000000"/>
          <w:spacing w:val="-5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b/>
          <w:bCs/>
          <w:color w:val="000000"/>
          <w:spacing w:val="6"/>
          <w:kern w:val="1"/>
          <w:sz w:val="24"/>
          <w:szCs w:val="24"/>
          <w:lang w:eastAsia="zh-CN" w:bidi="hi-IN"/>
        </w:rPr>
        <w:t>Тема 2.14. Хрущёвская "оттепель" и отечественная культура.</w:t>
      </w:r>
    </w:p>
    <w:p w14:paraId="274BF62F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293" w:after="0" w:line="360" w:lineRule="auto"/>
        <w:ind w:right="86" w:firstLine="427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 xml:space="preserve">Начало демократизации общественной жизни в 60-ые годы </w:t>
      </w:r>
      <w:r w:rsidRPr="007A0C49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val="en-US" w:eastAsia="zh-CN" w:bidi="hi-IN"/>
        </w:rPr>
        <w:t>XX</w:t>
      </w:r>
      <w:r w:rsidRPr="007A0C49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 xml:space="preserve"> века. </w:t>
      </w:r>
      <w:r w:rsidRPr="007A0C49">
        <w:rPr>
          <w:rFonts w:ascii="Times New Roman" w:eastAsia="SimSun" w:hAnsi="Times New Roman" w:cs="Lucida Sans"/>
          <w:color w:val="000000"/>
          <w:spacing w:val="10"/>
          <w:kern w:val="1"/>
          <w:sz w:val="24"/>
          <w:szCs w:val="24"/>
          <w:lang w:eastAsia="zh-CN" w:bidi="hi-IN"/>
        </w:rPr>
        <w:t xml:space="preserve">Отражение "оттепели" в литературе и искусстве: </w:t>
      </w:r>
      <w:proofErr w:type="spellStart"/>
      <w:r w:rsidRPr="007A0C49">
        <w:rPr>
          <w:rFonts w:ascii="Times New Roman" w:eastAsia="SimSun" w:hAnsi="Times New Roman" w:cs="Lucida Sans"/>
          <w:color w:val="000000"/>
          <w:spacing w:val="10"/>
          <w:kern w:val="1"/>
          <w:sz w:val="24"/>
          <w:szCs w:val="24"/>
          <w:lang w:eastAsia="zh-CN" w:bidi="hi-IN"/>
        </w:rPr>
        <w:t>А.Солженицын</w:t>
      </w:r>
      <w:proofErr w:type="spellEnd"/>
      <w:r w:rsidRPr="007A0C49">
        <w:rPr>
          <w:rFonts w:ascii="Times New Roman" w:eastAsia="SimSun" w:hAnsi="Times New Roman" w:cs="Lucida Sans"/>
          <w:color w:val="000000"/>
          <w:spacing w:val="10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7A0C49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Е.Евтушенко</w:t>
      </w:r>
      <w:proofErr w:type="spellEnd"/>
      <w:r w:rsidRPr="007A0C49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 xml:space="preserve">. </w:t>
      </w:r>
      <w:proofErr w:type="spellStart"/>
      <w:r w:rsidRPr="007A0C49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А.Вознесенский</w:t>
      </w:r>
      <w:proofErr w:type="spellEnd"/>
      <w:r w:rsidRPr="007A0C49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 xml:space="preserve">. </w:t>
      </w:r>
      <w:proofErr w:type="spellStart"/>
      <w:r w:rsidRPr="007A0C49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Б.Ахмадулина</w:t>
      </w:r>
      <w:proofErr w:type="spellEnd"/>
      <w:r w:rsidRPr="007A0C49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7A0C49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Д.Гранин</w:t>
      </w:r>
      <w:proofErr w:type="spellEnd"/>
      <w:r w:rsidRPr="007A0C49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 xml:space="preserve">. </w:t>
      </w:r>
      <w:proofErr w:type="spellStart"/>
      <w:r w:rsidRPr="007A0C49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Ю.Бондарев</w:t>
      </w:r>
      <w:proofErr w:type="spellEnd"/>
      <w:r w:rsidRPr="007A0C49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; театры -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"Современник", "На Таганке": становление авторской песни (</w:t>
      </w:r>
      <w:proofErr w:type="spellStart"/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Б.Окуджава</w:t>
      </w:r>
      <w:proofErr w:type="spellEnd"/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Ю.Визбор</w:t>
      </w:r>
      <w:proofErr w:type="spellEnd"/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А.Галич</w:t>
      </w:r>
      <w:proofErr w:type="spellEnd"/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В.Высоцкий</w:t>
      </w:r>
      <w:proofErr w:type="spellEnd"/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); утверждение в литературе </w:t>
      </w:r>
      <w:proofErr w:type="spellStart"/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В.Шукшина</w:t>
      </w:r>
      <w:proofErr w:type="spellEnd"/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В.Солоухина</w:t>
      </w:r>
      <w:proofErr w:type="spellEnd"/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В.Распутина</w:t>
      </w:r>
      <w:proofErr w:type="spellEnd"/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А.Вампилова</w:t>
      </w:r>
      <w:proofErr w:type="spellEnd"/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.</w:t>
      </w:r>
    </w:p>
    <w:p w14:paraId="2830223F" w14:textId="77777777" w:rsidR="007A0C49" w:rsidRPr="007A0C49" w:rsidRDefault="007A0C49" w:rsidP="007A0C49">
      <w:pPr>
        <w:widowControl w:val="0"/>
        <w:shd w:val="clear" w:color="auto" w:fill="FFFFFF"/>
        <w:suppressAutoHyphens/>
        <w:spacing w:after="0" w:line="360" w:lineRule="auto"/>
        <w:ind w:right="82" w:firstLine="427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 xml:space="preserve">Реставрация административно-командной системы в конце 60-70-ых </w:t>
      </w:r>
      <w:r w:rsidRPr="007A0C49">
        <w:rPr>
          <w:rFonts w:ascii="Times New Roman" w:eastAsia="SimSun" w:hAnsi="Times New Roman" w:cs="Lucida Sans"/>
          <w:color w:val="000000"/>
          <w:spacing w:val="12"/>
          <w:kern w:val="1"/>
          <w:sz w:val="24"/>
          <w:szCs w:val="24"/>
          <w:lang w:eastAsia="zh-CN" w:bidi="hi-IN"/>
        </w:rPr>
        <w:t xml:space="preserve">годов. Восстановление контроля над культурой. Процессы над 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инакомыслящими (Бродский, Даниэль, Синявский). Общественная позиция </w:t>
      </w:r>
      <w:proofErr w:type="spellStart"/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А.Д.Сахарова</w:t>
      </w:r>
      <w:proofErr w:type="spellEnd"/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. Театр "На Таганке" как один из центров оппозиции режиму. </w:t>
      </w:r>
      <w:r w:rsidRPr="007A0C49">
        <w:rPr>
          <w:rFonts w:ascii="Times New Roman" w:eastAsia="SimSun" w:hAnsi="Times New Roman" w:cs="Lucida Sans"/>
          <w:color w:val="000000"/>
          <w:spacing w:val="22"/>
          <w:kern w:val="1"/>
          <w:sz w:val="24"/>
          <w:szCs w:val="24"/>
          <w:lang w:eastAsia="zh-CN" w:bidi="hi-IN"/>
        </w:rPr>
        <w:t>Авангардные направления в музыке, живописи, скульптуре.</w:t>
      </w:r>
    </w:p>
    <w:p w14:paraId="599E9511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293" w:after="0" w:line="360" w:lineRule="auto"/>
        <w:ind w:right="58" w:firstLine="427"/>
        <w:jc w:val="both"/>
        <w:rPr>
          <w:rFonts w:ascii="Times New Roman" w:eastAsia="Times New Roman" w:hAnsi="Times New Roman" w:cs="Times New Roman"/>
          <w:color w:val="000000"/>
          <w:spacing w:val="-3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>Студент должен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-2"/>
          <w:kern w:val="1"/>
          <w:sz w:val="24"/>
          <w:szCs w:val="24"/>
          <w:lang w:eastAsia="zh-CN" w:bidi="hi-IN"/>
        </w:rPr>
        <w:t xml:space="preserve"> знать</w:t>
      </w:r>
      <w:r w:rsidRPr="007A0C49">
        <w:rPr>
          <w:rFonts w:ascii="Times New Roman" w:eastAsia="SimSun" w:hAnsi="Times New Roman" w:cs="Lucida Sans"/>
          <w:color w:val="000000"/>
          <w:spacing w:val="-2"/>
          <w:kern w:val="1"/>
          <w:sz w:val="24"/>
          <w:szCs w:val="24"/>
          <w:lang w:eastAsia="zh-CN" w:bidi="hi-IN"/>
        </w:rPr>
        <w:t xml:space="preserve">: понятия «хрущёвская оттепель», «поэтический </w:t>
      </w:r>
      <w:r w:rsidRPr="007A0C49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 xml:space="preserve">бум», «альтернативная культура», «деревенская проза», «андеграунд»; 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деятелей культуры и искусства.</w:t>
      </w:r>
    </w:p>
    <w:p w14:paraId="33C98046" w14:textId="77777777" w:rsidR="007A0C49" w:rsidRPr="007A0C49" w:rsidRDefault="007A0C49" w:rsidP="007A0C49">
      <w:pPr>
        <w:widowControl w:val="0"/>
        <w:shd w:val="clear" w:color="auto" w:fill="FFFFFF"/>
        <w:suppressAutoHyphens/>
        <w:spacing w:before="307" w:after="0" w:line="360" w:lineRule="auto"/>
        <w:ind w:right="-43" w:firstLine="427"/>
        <w:jc w:val="both"/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>Студент должен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-3"/>
          <w:kern w:val="1"/>
          <w:sz w:val="24"/>
          <w:szCs w:val="24"/>
          <w:lang w:eastAsia="zh-CN" w:bidi="hi-IN"/>
        </w:rPr>
        <w:t xml:space="preserve"> уметь</w:t>
      </w:r>
      <w:r w:rsidRPr="007A0C49">
        <w:rPr>
          <w:rFonts w:ascii="Times New Roman" w:eastAsia="SimSun" w:hAnsi="Times New Roman" w:cs="Lucida Sans"/>
          <w:color w:val="000000"/>
          <w:spacing w:val="-3"/>
          <w:kern w:val="1"/>
          <w:sz w:val="24"/>
          <w:szCs w:val="24"/>
          <w:lang w:eastAsia="zh-CN" w:bidi="hi-IN"/>
        </w:rPr>
        <w:t xml:space="preserve">: объяснить причины подъёма науки и </w:t>
      </w:r>
      <w:r w:rsidRPr="007A0C49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культуры, причины диссидентства.</w:t>
      </w:r>
    </w:p>
    <w:p w14:paraId="544AC1C3" w14:textId="77777777" w:rsidR="007A0C49" w:rsidRPr="007A0C49" w:rsidRDefault="007A0C49" w:rsidP="007A0C49">
      <w:pPr>
        <w:widowControl w:val="0"/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b/>
          <w:bCs/>
          <w:color w:val="000000"/>
          <w:spacing w:val="-3"/>
          <w:kern w:val="1"/>
          <w:sz w:val="24"/>
          <w:szCs w:val="24"/>
          <w:lang w:eastAsia="zh-CN" w:bidi="hi-IN"/>
        </w:rPr>
        <w:t>Тема 2.15 Культура «Русского Зарубежья».</w:t>
      </w:r>
    </w:p>
    <w:p w14:paraId="52F848DB" w14:textId="77777777" w:rsidR="007A0C49" w:rsidRPr="007A0C49" w:rsidRDefault="007A0C49" w:rsidP="007A0C49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</w:rPr>
        <w:t xml:space="preserve">"Русское Зарубежье" - особое культурно-историческое явление, </w:t>
      </w:r>
      <w:r w:rsidRPr="007A0C49">
        <w:rPr>
          <w:rFonts w:ascii="Times New Roman" w:eastAsia="SimSun" w:hAnsi="Times New Roman" w:cs="Lucida Sans"/>
          <w:color w:val="000000"/>
          <w:spacing w:val="3"/>
          <w:kern w:val="1"/>
          <w:sz w:val="24"/>
          <w:szCs w:val="24"/>
          <w:lang w:eastAsia="zh-CN" w:bidi="hi-IN"/>
        </w:rPr>
        <w:t xml:space="preserve">охватывающее всех выходцев из России, укоренившихся в зарубежных 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странах, но не растворившихся в другой культурной среде, сохранивших свой </w:t>
      </w:r>
      <w:r w:rsidRPr="007A0C49">
        <w:rPr>
          <w:rFonts w:ascii="Times New Roman" w:eastAsia="SimSun" w:hAnsi="Times New Roman" w:cs="Lucida Sans"/>
          <w:color w:val="000000"/>
          <w:spacing w:val="6"/>
          <w:kern w:val="1"/>
          <w:sz w:val="24"/>
          <w:szCs w:val="24"/>
          <w:lang w:eastAsia="zh-CN" w:bidi="hi-IN"/>
        </w:rPr>
        <w:t xml:space="preserve">язык, культурные и бытовые традиции, обычаи. В культуре Русского </w:t>
      </w:r>
      <w:r w:rsidRPr="007A0C49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 xml:space="preserve">Зарубежья отразился </w:t>
      </w:r>
      <w:proofErr w:type="gramStart"/>
      <w:r w:rsidRPr="007A0C49">
        <w:rPr>
          <w:rFonts w:ascii="Times New Roman" w:eastAsia="SimSun" w:hAnsi="Times New Roman" w:cs="Lucida Sans"/>
          <w:color w:val="000000"/>
          <w:spacing w:val="5"/>
          <w:kern w:val="1"/>
          <w:sz w:val="24"/>
          <w:szCs w:val="24"/>
          <w:lang w:eastAsia="zh-CN" w:bidi="hi-IN"/>
        </w:rPr>
        <w:t xml:space="preserve">весь сложный и противоречивый спектр идей и </w:t>
      </w:r>
      <w:r w:rsidRPr="007A0C49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</w:rPr>
        <w:t>настроений</w:t>
      </w:r>
      <w:proofErr w:type="gramEnd"/>
      <w:r w:rsidRPr="007A0C49">
        <w:rPr>
          <w:rFonts w:ascii="Times New Roman" w:eastAsia="SimSun" w:hAnsi="Times New Roman" w:cs="Lucida Sans"/>
          <w:color w:val="000000"/>
          <w:kern w:val="1"/>
          <w:sz w:val="24"/>
          <w:szCs w:val="24"/>
          <w:lang w:eastAsia="zh-CN" w:bidi="hi-IN"/>
        </w:rPr>
        <w:t xml:space="preserve"> существовавших в России и выражавшихся в философии и 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психологии, в 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lastRenderedPageBreak/>
        <w:t xml:space="preserve">понимании проблем образования и воспитания, в искусстве </w:t>
      </w:r>
      <w:r w:rsidRPr="007A0C49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религиозных и нравственных исканиях.</w:t>
      </w:r>
    </w:p>
    <w:p w14:paraId="1A0FCC6F" w14:textId="77777777" w:rsidR="007A0C49" w:rsidRPr="007A0C49" w:rsidRDefault="007A0C49" w:rsidP="007A0C49">
      <w:pPr>
        <w:widowControl w:val="0"/>
        <w:shd w:val="clear" w:color="auto" w:fill="FFFFFF"/>
        <w:suppressAutoHyphens/>
        <w:spacing w:after="0" w:line="360" w:lineRule="auto"/>
        <w:ind w:right="29" w:firstLine="427"/>
        <w:jc w:val="both"/>
        <w:rPr>
          <w:rFonts w:ascii="Times New Roman" w:eastAsia="Times New Roman" w:hAnsi="Times New Roman" w:cs="Times New Roman"/>
          <w:color w:val="000000"/>
          <w:spacing w:val="4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Деятельность выдающихся русских эмигрантов обогатила литературу, искусство и многие отрасли науки. Всё это даёт основание говорить о том, что русская культура в эмиграции внесла существенный вклад во всю мировую </w:t>
      </w:r>
      <w:r w:rsidRPr="007A0C49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 xml:space="preserve">культуру </w:t>
      </w:r>
      <w:r w:rsidRPr="007A0C49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val="en-US" w:eastAsia="zh-CN" w:bidi="hi-IN"/>
        </w:rPr>
        <w:t>XX</w:t>
      </w:r>
      <w:r w:rsidRPr="007A0C49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 xml:space="preserve"> века.</w:t>
      </w:r>
    </w:p>
    <w:p w14:paraId="6B226DC0" w14:textId="77777777" w:rsidR="007A0C49" w:rsidRPr="007A0C49" w:rsidRDefault="007A0C49" w:rsidP="007A0C49">
      <w:pPr>
        <w:widowControl w:val="0"/>
        <w:shd w:val="clear" w:color="auto" w:fill="FFFFFF"/>
        <w:suppressAutoHyphens/>
        <w:spacing w:after="0" w:line="360" w:lineRule="auto"/>
        <w:ind w:right="29" w:firstLine="427"/>
        <w:jc w:val="both"/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4"/>
          <w:kern w:val="1"/>
          <w:sz w:val="24"/>
          <w:szCs w:val="24"/>
          <w:lang w:eastAsia="zh-CN" w:bidi="hi-IN"/>
        </w:rPr>
        <w:t>Студент должен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4"/>
          <w:kern w:val="1"/>
          <w:sz w:val="24"/>
          <w:szCs w:val="24"/>
          <w:lang w:eastAsia="zh-CN" w:bidi="hi-IN"/>
        </w:rPr>
        <w:t xml:space="preserve"> знать: </w:t>
      </w:r>
      <w:r w:rsidRPr="007A0C49">
        <w:rPr>
          <w:rFonts w:ascii="Times New Roman" w:eastAsia="SimSun" w:hAnsi="Times New Roman" w:cs="Lucida Sans"/>
          <w:color w:val="000000"/>
          <w:spacing w:val="4"/>
          <w:kern w:val="1"/>
          <w:sz w:val="24"/>
          <w:szCs w:val="24"/>
          <w:lang w:eastAsia="zh-CN" w:bidi="hi-IN"/>
        </w:rPr>
        <w:t xml:space="preserve">причины эмиграции; виды культурной </w:t>
      </w:r>
      <w:r w:rsidRPr="007A0C49">
        <w:rPr>
          <w:rFonts w:ascii="Times New Roman" w:eastAsia="SimSun" w:hAnsi="Times New Roman" w:cs="Lucida Sans"/>
          <w:color w:val="000000"/>
          <w:spacing w:val="11"/>
          <w:kern w:val="1"/>
          <w:sz w:val="24"/>
          <w:szCs w:val="24"/>
          <w:lang w:eastAsia="zh-CN" w:bidi="hi-IN"/>
        </w:rPr>
        <w:t xml:space="preserve">деятельности русского зарубежья; крупнейшие имена и труды </w:t>
      </w:r>
      <w:r w:rsidRPr="007A0C49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соотечественников.</w:t>
      </w:r>
    </w:p>
    <w:p w14:paraId="22D95E21" w14:textId="77777777" w:rsidR="007A0C49" w:rsidRDefault="007A0C49" w:rsidP="007A0C49">
      <w:pPr>
        <w:widowControl w:val="0"/>
        <w:shd w:val="clear" w:color="auto" w:fill="FFFFFF"/>
        <w:suppressAutoHyphens/>
        <w:spacing w:after="0" w:line="360" w:lineRule="auto"/>
        <w:ind w:right="29" w:firstLine="427"/>
        <w:jc w:val="both"/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</w:pP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>Студент должен</w:t>
      </w:r>
      <w:r w:rsidRPr="007A0C49">
        <w:rPr>
          <w:rFonts w:ascii="Times New Roman" w:eastAsia="SimSun" w:hAnsi="Times New Roman" w:cs="Lucida Sans"/>
          <w:b/>
          <w:bCs/>
          <w:color w:val="000000"/>
          <w:spacing w:val="-4"/>
          <w:kern w:val="1"/>
          <w:sz w:val="24"/>
          <w:szCs w:val="24"/>
          <w:lang w:eastAsia="zh-CN" w:bidi="hi-IN"/>
        </w:rPr>
        <w:t xml:space="preserve"> уметь: </w:t>
      </w:r>
      <w:r w:rsidRPr="007A0C49">
        <w:rPr>
          <w:rFonts w:ascii="Times New Roman" w:eastAsia="SimSun" w:hAnsi="Times New Roman" w:cs="Lucida Sans"/>
          <w:color w:val="000000"/>
          <w:spacing w:val="-4"/>
          <w:kern w:val="1"/>
          <w:sz w:val="24"/>
          <w:szCs w:val="24"/>
          <w:lang w:eastAsia="zh-CN" w:bidi="hi-IN"/>
        </w:rPr>
        <w:t xml:space="preserve">объяснить, в чём заключается уникальность </w:t>
      </w:r>
      <w:r w:rsidRPr="007A0C49"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  <w:t>культуры русского зарубежья.</w:t>
      </w:r>
    </w:p>
    <w:p w14:paraId="07FCE9BD" w14:textId="77777777" w:rsidR="00C037C2" w:rsidRPr="007A0C49" w:rsidRDefault="00C037C2" w:rsidP="007A0C49">
      <w:pPr>
        <w:widowControl w:val="0"/>
        <w:shd w:val="clear" w:color="auto" w:fill="FFFFFF"/>
        <w:suppressAutoHyphens/>
        <w:spacing w:after="0" w:line="360" w:lineRule="auto"/>
        <w:ind w:right="29" w:firstLine="427"/>
        <w:jc w:val="both"/>
        <w:rPr>
          <w:rFonts w:ascii="Times New Roman" w:eastAsia="SimSun" w:hAnsi="Times New Roman" w:cs="Lucida Sans"/>
          <w:color w:val="000000"/>
          <w:spacing w:val="-5"/>
          <w:kern w:val="1"/>
          <w:sz w:val="24"/>
          <w:szCs w:val="24"/>
          <w:lang w:eastAsia="zh-CN" w:bidi="hi-IN"/>
        </w:rPr>
      </w:pPr>
    </w:p>
    <w:p w14:paraId="0C9FB1A8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14:paraId="656F4422" w14:textId="77777777" w:rsidR="007A0C49" w:rsidRPr="007A0C49" w:rsidRDefault="007A0C49" w:rsidP="007A0C49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</w:pPr>
      <w:r w:rsidRPr="007A0C4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zh-CN"/>
        </w:rPr>
        <w:t>3. Требования к формам и содержанию текущего, промежуточного, итогового контроля.</w:t>
      </w:r>
    </w:p>
    <w:p w14:paraId="7895BED7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</w:p>
    <w:p w14:paraId="23C72CED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>1.Спецификация практических занятий по учебной дисциплине</w:t>
      </w:r>
    </w:p>
    <w:p w14:paraId="2B134C74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>«История мировой культуры».</w:t>
      </w:r>
    </w:p>
    <w:p w14:paraId="1E68B524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1695" w:hanging="1693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</w:p>
    <w:p w14:paraId="31F9E5FE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Практическое занятие в форме семинара является вариантом контроля качества освоения учащимися вышеназванной дисциплины.  Назначение семинара: углубить систематизировать и закрепить теоретические знания, полученные студентом на лекции или в процессе самостоятельной работы над определённой темой. Семинар – практическое занятие, проводимое преподавателем с учебной группой, на котором предполагается активное участие каждого обучаемого.</w:t>
      </w:r>
    </w:p>
    <w:p w14:paraId="5AF918CA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firstLine="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 В данной программе используется вариант учебного планового семинара, на котором обсуждаются вопросы  по наиболее сложным и важным темам изучаемой дисциплины  в учебной программе предусмотрено 6 семинарских занятий в объёме 12 академических часов, распределённых на </w:t>
      </w: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</w:rPr>
        <w:t>III</w:t>
      </w: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, </w:t>
      </w: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</w:rPr>
        <w:t>IV</w:t>
      </w: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,</w:t>
      </w: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</w:rPr>
        <w:t>V</w:t>
      </w: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, </w:t>
      </w: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</w:rPr>
        <w:t>VI</w:t>
      </w: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семестры. </w:t>
      </w:r>
    </w:p>
    <w:p w14:paraId="2138DD38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firstLine="2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Оценка качества ответа студентов может быть оформлена в виде следующей таблицы, заполняемой преподавателем в ходе занятия:</w:t>
      </w:r>
    </w:p>
    <w:p w14:paraId="1D8B6D09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firstLine="2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</w:p>
    <w:tbl>
      <w:tblPr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3"/>
        <w:gridCol w:w="3842"/>
        <w:gridCol w:w="1130"/>
        <w:gridCol w:w="1159"/>
        <w:gridCol w:w="1276"/>
        <w:gridCol w:w="1578"/>
      </w:tblGrid>
      <w:tr w:rsidR="007A0C49" w:rsidRPr="007A0C49" w14:paraId="2287574E" w14:textId="77777777" w:rsidTr="00052ABA">
        <w:trPr>
          <w:cantSplit/>
          <w:trHeight w:val="360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2B4E2" w14:textId="77777777" w:rsidR="007A0C49" w:rsidRPr="007A0C49" w:rsidRDefault="007A0C49" w:rsidP="007A0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№№</w:t>
            </w:r>
          </w:p>
          <w:p w14:paraId="7C4207EE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п\п</w:t>
            </w:r>
          </w:p>
        </w:tc>
        <w:tc>
          <w:tcPr>
            <w:tcW w:w="3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740C2" w14:textId="77777777" w:rsidR="007A0C49" w:rsidRPr="007A0C49" w:rsidRDefault="007A0C49" w:rsidP="007A0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Наименование показателей</w:t>
            </w:r>
          </w:p>
          <w:p w14:paraId="3EBBF95D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оценки</w:t>
            </w:r>
          </w:p>
        </w:tc>
        <w:tc>
          <w:tcPr>
            <w:tcW w:w="3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A490A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proofErr w:type="gramStart"/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Фамилия  обучаемых</w:t>
            </w:r>
            <w:proofErr w:type="gram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DFD2" w14:textId="77777777" w:rsidR="007A0C49" w:rsidRPr="007A0C49" w:rsidRDefault="007A0C49" w:rsidP="007A0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Примечание</w:t>
            </w:r>
          </w:p>
        </w:tc>
      </w:tr>
      <w:tr w:rsidR="007A0C49" w:rsidRPr="007A0C49" w14:paraId="0B06EB52" w14:textId="77777777" w:rsidTr="00052ABA">
        <w:trPr>
          <w:cantSplit/>
          <w:trHeight w:val="200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D00E9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8BF9E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BC320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Иванов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97B57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Петров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DABD9" w14:textId="77777777" w:rsidR="007A0C49" w:rsidRPr="007A0C49" w:rsidRDefault="007A0C49" w:rsidP="007A0C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Михайлов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653E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7A0C49" w:rsidRPr="007A0C49" w14:paraId="59C84B81" w14:textId="77777777" w:rsidTr="00052AB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237E5C91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41B1EDDC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61FED9D3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08F769BE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16A05BB1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20EA5B96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6</w:t>
            </w:r>
          </w:p>
        </w:tc>
      </w:tr>
      <w:tr w:rsidR="007A0C49" w:rsidRPr="007A0C49" w14:paraId="516EC414" w14:textId="77777777" w:rsidTr="00052ABA">
        <w:tc>
          <w:tcPr>
            <w:tcW w:w="6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56EAC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3C262" w14:textId="77777777" w:rsidR="007A0C49" w:rsidRPr="007A0C49" w:rsidRDefault="007A0C49" w:rsidP="007A0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Полнота и конкретность ответа</w:t>
            </w:r>
          </w:p>
          <w:p w14:paraId="66F4F3DA" w14:textId="77777777" w:rsidR="007A0C49" w:rsidRPr="007A0C49" w:rsidRDefault="007A0C49" w:rsidP="007A0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BF29F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7A457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86AA2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F9834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7A0C49" w:rsidRPr="007A0C49" w14:paraId="740D95D3" w14:textId="77777777" w:rsidTr="00052AB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50E28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CD4AC" w14:textId="77777777" w:rsidR="007A0C49" w:rsidRPr="007A0C49" w:rsidRDefault="007A0C49" w:rsidP="007A0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Последовательность и логика изложения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7908A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0F7F8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5A60F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0536F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7A0C49" w:rsidRPr="007A0C49" w14:paraId="3282498A" w14:textId="77777777" w:rsidTr="00052AB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9AAF3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00A4F" w14:textId="77777777" w:rsidR="007A0C49" w:rsidRPr="007A0C49" w:rsidRDefault="007A0C49" w:rsidP="007A0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Связь теоретических изложений с практикой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87753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6AA4F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0558B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E7BDB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7A0C49" w:rsidRPr="007A0C49" w14:paraId="48C01613" w14:textId="77777777" w:rsidTr="00052AB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C09D3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1C390" w14:textId="77777777" w:rsidR="007A0C49" w:rsidRPr="007A0C49" w:rsidRDefault="007A0C49" w:rsidP="007A0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Обоснованность и доказательность (аргументация) излагаемых положений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831F9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1DBF3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FBF7D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1D975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7A0C49" w:rsidRPr="007A0C49" w14:paraId="056594BD" w14:textId="77777777" w:rsidTr="00052AB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BB611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45184" w14:textId="77777777" w:rsidR="007A0C49" w:rsidRPr="007A0C49" w:rsidRDefault="007A0C49" w:rsidP="007A0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 xml:space="preserve">Наличие качественных </w:t>
            </w: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lastRenderedPageBreak/>
              <w:t xml:space="preserve">показателей </w:t>
            </w:r>
          </w:p>
          <w:p w14:paraId="7257F64A" w14:textId="77777777" w:rsidR="007A0C49" w:rsidRPr="007A0C49" w:rsidRDefault="007A0C49" w:rsidP="007A0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05DB5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7C717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D8B21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F5FA9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7A0C49" w:rsidRPr="007A0C49" w14:paraId="4B313F8C" w14:textId="77777777" w:rsidTr="00052AB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7CEEF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A6A1C" w14:textId="77777777" w:rsidR="007A0C49" w:rsidRPr="007A0C49" w:rsidRDefault="007A0C49" w:rsidP="007A0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Иллюстрация ответов историческим фактом, примерами из личного опыта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5925C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C9343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A41E3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E856B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7A0C49" w:rsidRPr="007A0C49" w14:paraId="4C85FE25" w14:textId="77777777" w:rsidTr="00052AB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FCA5B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2DF7F" w14:textId="77777777" w:rsidR="007A0C49" w:rsidRPr="007A0C49" w:rsidRDefault="007A0C49" w:rsidP="007A0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Культура речи</w:t>
            </w:r>
          </w:p>
          <w:p w14:paraId="6EA4EE30" w14:textId="77777777" w:rsidR="007A0C49" w:rsidRPr="007A0C49" w:rsidRDefault="007A0C49" w:rsidP="007A0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2AC96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3C7CB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46D4B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1B913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7A0C49" w:rsidRPr="007A0C49" w14:paraId="61E84A4F" w14:textId="77777777" w:rsidTr="00052AB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4B73AF2D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3014341B" w14:textId="77777777" w:rsidR="007A0C49" w:rsidRPr="007A0C49" w:rsidRDefault="007A0C49" w:rsidP="007A0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Использование наглядных пособий и ТСО и т.п.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121FB2B9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65181E8C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6958DBAA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0EFFDCD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</w:tr>
      <w:tr w:rsidR="007A0C49" w:rsidRPr="007A0C49" w14:paraId="56043742" w14:textId="77777777" w:rsidTr="00052ABA">
        <w:tc>
          <w:tcPr>
            <w:tcW w:w="6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79251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8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4EA32" w14:textId="77777777" w:rsidR="007A0C49" w:rsidRPr="007A0C49" w:rsidRDefault="007A0C49" w:rsidP="007A0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</w:rPr>
              <w:t>Общая оценка</w:t>
            </w:r>
          </w:p>
        </w:tc>
        <w:tc>
          <w:tcPr>
            <w:tcW w:w="1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93F8D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7F7B0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5F141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52E0C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zh-CN"/>
              </w:rPr>
            </w:pPr>
          </w:p>
        </w:tc>
      </w:tr>
    </w:tbl>
    <w:p w14:paraId="7AC8C1F4" w14:textId="77777777" w:rsidR="007A0C49" w:rsidRDefault="007A0C49" w:rsidP="007A0C4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</w:p>
    <w:p w14:paraId="02C5B74A" w14:textId="77777777" w:rsidR="008D5395" w:rsidRDefault="008D5395" w:rsidP="007A0C4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</w:p>
    <w:p w14:paraId="761538EB" w14:textId="77777777" w:rsidR="008D5395" w:rsidRDefault="008D5395" w:rsidP="007A0C4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</w:p>
    <w:p w14:paraId="27358191" w14:textId="77777777" w:rsidR="008D5395" w:rsidRDefault="008D5395" w:rsidP="007A0C4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</w:p>
    <w:p w14:paraId="4AB85B56" w14:textId="77777777" w:rsidR="008D5395" w:rsidRPr="007A0C49" w:rsidRDefault="008D5395" w:rsidP="007A0C4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</w:p>
    <w:p w14:paraId="1D94CCE8" w14:textId="77777777" w:rsidR="007A0C49" w:rsidRPr="007A0C49" w:rsidRDefault="007A0C49" w:rsidP="007A0C49">
      <w:pPr>
        <w:shd w:val="clear" w:color="auto" w:fill="FFFFFF"/>
        <w:suppressAutoHyphens/>
        <w:spacing w:after="0" w:line="240" w:lineRule="auto"/>
        <w:ind w:left="1695" w:hanging="1693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  <w:r w:rsidRPr="007A0C4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  <w:t>Практическое занятие №1.</w:t>
      </w:r>
    </w:p>
    <w:p w14:paraId="7085B1E0" w14:textId="77777777" w:rsidR="007A0C49" w:rsidRPr="007A0C49" w:rsidRDefault="007A0C49" w:rsidP="007A0C49">
      <w:pPr>
        <w:shd w:val="clear" w:color="auto" w:fill="FFFFFF"/>
        <w:suppressAutoHyphens/>
        <w:spacing w:after="0" w:line="240" w:lineRule="auto"/>
        <w:ind w:left="1695" w:hanging="1693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</w:p>
    <w:p w14:paraId="5405D729" w14:textId="77777777" w:rsidR="007A0C49" w:rsidRPr="007A0C49" w:rsidRDefault="007A0C49" w:rsidP="007A0C49">
      <w:pPr>
        <w:shd w:val="clear" w:color="auto" w:fill="FFFFFF"/>
        <w:suppressAutoHyphens/>
        <w:spacing w:after="0" w:line="240" w:lineRule="auto"/>
        <w:ind w:left="965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zh-CN"/>
        </w:rPr>
      </w:pPr>
      <w:proofErr w:type="spellStart"/>
      <w:r w:rsidRPr="007A0C49">
        <w:rPr>
          <w:rFonts w:ascii="Times New Roman" w:eastAsia="Times New Roman" w:hAnsi="Times New Roman" w:cs="Times New Roman"/>
          <w:spacing w:val="87"/>
          <w:w w:val="74"/>
          <w:kern w:val="0"/>
          <w:sz w:val="28"/>
          <w:szCs w:val="28"/>
          <w:lang w:eastAsia="zh-CN"/>
        </w:rPr>
        <w:t>План</w:t>
      </w:r>
      <w:r w:rsidRPr="007A0C49">
        <w:rPr>
          <w:rFonts w:ascii="Times New Roman" w:eastAsia="Times New Roman" w:hAnsi="Times New Roman" w:cs="Times New Roman"/>
          <w:spacing w:val="86"/>
          <w:w w:val="74"/>
          <w:kern w:val="0"/>
          <w:sz w:val="28"/>
          <w:szCs w:val="28"/>
          <w:lang w:eastAsia="zh-CN"/>
        </w:rPr>
        <w:t>семинарского</w:t>
      </w:r>
      <w:r w:rsidRPr="007A0C49">
        <w:rPr>
          <w:rFonts w:ascii="Times New Roman" w:eastAsia="Times New Roman" w:hAnsi="Times New Roman" w:cs="Times New Roman"/>
          <w:spacing w:val="85"/>
          <w:w w:val="74"/>
          <w:kern w:val="0"/>
          <w:sz w:val="28"/>
          <w:szCs w:val="28"/>
          <w:lang w:eastAsia="zh-CN"/>
        </w:rPr>
        <w:t>занятия</w:t>
      </w:r>
      <w:proofErr w:type="spellEnd"/>
    </w:p>
    <w:p w14:paraId="7F1C123D" w14:textId="77777777" w:rsidR="007A0C49" w:rsidRPr="007A0C49" w:rsidRDefault="007A0C49" w:rsidP="007A0C49">
      <w:pPr>
        <w:widowControl w:val="0"/>
        <w:numPr>
          <w:ilvl w:val="0"/>
          <w:numId w:val="9"/>
        </w:numPr>
        <w:shd w:val="clear" w:color="auto" w:fill="FFFFFF"/>
        <w:tabs>
          <w:tab w:val="left" w:pos="526"/>
        </w:tabs>
        <w:suppressAutoHyphens/>
        <w:autoSpaceDE w:val="0"/>
        <w:spacing w:before="182" w:after="0" w:line="276" w:lineRule="auto"/>
        <w:ind w:left="565" w:right="-1468" w:hanging="219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 Каковы общие тенденции развития художественной культуры великих  </w:t>
      </w:r>
    </w:p>
    <w:p w14:paraId="72F49FE6" w14:textId="77777777" w:rsidR="007A0C49" w:rsidRPr="007A0C49" w:rsidRDefault="007A0C49" w:rsidP="007A0C49">
      <w:pPr>
        <w:widowControl w:val="0"/>
        <w:shd w:val="clear" w:color="auto" w:fill="FFFFFF"/>
        <w:tabs>
          <w:tab w:val="left" w:pos="526"/>
        </w:tabs>
        <w:suppressAutoHyphens/>
        <w:autoSpaceDE w:val="0"/>
        <w:spacing w:before="182" w:after="0" w:line="276" w:lineRule="auto"/>
        <w:ind w:left="346" w:right="-1468"/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   ци</w:t>
      </w:r>
      <w:r w:rsidRPr="007A0C4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вилизаций Ближнего Востока?</w:t>
      </w:r>
    </w:p>
    <w:p w14:paraId="2DA73091" w14:textId="77777777" w:rsidR="007A0C49" w:rsidRPr="007A0C49" w:rsidRDefault="007A0C49" w:rsidP="007A0C49">
      <w:pPr>
        <w:widowControl w:val="0"/>
        <w:numPr>
          <w:ilvl w:val="0"/>
          <w:numId w:val="9"/>
        </w:numPr>
        <w:shd w:val="clear" w:color="auto" w:fill="FFFFFF"/>
        <w:tabs>
          <w:tab w:val="left" w:pos="526"/>
        </w:tabs>
        <w:suppressAutoHyphens/>
        <w:autoSpaceDE w:val="0"/>
        <w:spacing w:before="10" w:after="0" w:line="276" w:lineRule="auto"/>
        <w:ind w:left="346"/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 xml:space="preserve"> В чем особенности художественной культуры Древнего Египта?</w:t>
      </w:r>
    </w:p>
    <w:p w14:paraId="01FF07D1" w14:textId="77777777" w:rsidR="007A0C49" w:rsidRPr="007A0C49" w:rsidRDefault="007A0C49" w:rsidP="007A0C49">
      <w:pPr>
        <w:widowControl w:val="0"/>
        <w:numPr>
          <w:ilvl w:val="0"/>
          <w:numId w:val="9"/>
        </w:numPr>
        <w:shd w:val="clear" w:color="auto" w:fill="FFFFFF"/>
        <w:tabs>
          <w:tab w:val="left" w:pos="526"/>
        </w:tabs>
        <w:suppressAutoHyphens/>
        <w:autoSpaceDE w:val="0"/>
        <w:spacing w:after="0" w:line="276" w:lineRule="auto"/>
        <w:ind w:left="346"/>
        <w:rPr>
          <w:rFonts w:ascii="Times New Roman" w:eastAsia="Times New Roman" w:hAnsi="Times New Roman" w:cs="Times New Roman"/>
          <w:spacing w:val="79"/>
          <w:w w:val="81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  <w:t xml:space="preserve"> В чем своеобразие художественной культуры Месопотамии?</w:t>
      </w:r>
    </w:p>
    <w:p w14:paraId="2FDB87F0" w14:textId="77777777" w:rsidR="007A0C49" w:rsidRPr="007A0C49" w:rsidRDefault="007A0C49" w:rsidP="007A0C49">
      <w:pPr>
        <w:shd w:val="clear" w:color="auto" w:fill="FFFFFF"/>
        <w:suppressAutoHyphens/>
        <w:spacing w:before="343" w:after="0" w:line="360" w:lineRule="auto"/>
        <w:ind w:left="1094"/>
        <w:rPr>
          <w:rFonts w:ascii="Times New Roman" w:eastAsia="Times New Roman" w:hAnsi="Times New Roman" w:cs="Times New Roman"/>
          <w:i/>
          <w:iCs/>
          <w:spacing w:val="-3"/>
          <w:kern w:val="0"/>
          <w:sz w:val="28"/>
          <w:szCs w:val="28"/>
          <w:lang w:eastAsia="zh-CN"/>
        </w:rPr>
      </w:pPr>
      <w:proofErr w:type="spellStart"/>
      <w:r w:rsidRPr="007A0C49">
        <w:rPr>
          <w:rFonts w:ascii="Times New Roman" w:eastAsia="Times New Roman" w:hAnsi="Times New Roman" w:cs="Times New Roman"/>
          <w:spacing w:val="79"/>
          <w:w w:val="81"/>
          <w:kern w:val="0"/>
          <w:sz w:val="28"/>
          <w:szCs w:val="28"/>
          <w:lang w:eastAsia="zh-CN"/>
        </w:rPr>
        <w:t>Рекомендуемаялитература</w:t>
      </w:r>
      <w:proofErr w:type="spellEnd"/>
    </w:p>
    <w:p w14:paraId="13FABFB6" w14:textId="77777777" w:rsidR="007A0C49" w:rsidRPr="007A0C49" w:rsidRDefault="007A0C49" w:rsidP="007A0C49">
      <w:pPr>
        <w:shd w:val="clear" w:color="auto" w:fill="FFFFFF"/>
        <w:suppressAutoHyphens/>
        <w:spacing w:before="175" w:after="0" w:line="276" w:lineRule="auto"/>
        <w:ind w:left="284" w:firstLine="52"/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 xml:space="preserve">Афанасьева, В., </w:t>
      </w:r>
      <w:proofErr w:type="spellStart"/>
      <w:r w:rsidRPr="007A0C49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>Луковнин</w:t>
      </w:r>
      <w:proofErr w:type="spellEnd"/>
      <w:r w:rsidRPr="007A0C49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 xml:space="preserve">, В., Померанцева, Я. </w:t>
      </w:r>
      <w:r w:rsidRPr="007A0C4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>Малая история искусств. Искусст</w:t>
      </w:r>
      <w:r w:rsidRPr="007A0C4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softHyphen/>
      </w:r>
      <w:r w:rsidRPr="007A0C4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 xml:space="preserve">во Древнего </w:t>
      </w:r>
      <w:proofErr w:type="spellStart"/>
      <w:r w:rsidRPr="007A0C4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Востока.М</w:t>
      </w:r>
      <w:proofErr w:type="spellEnd"/>
      <w:r w:rsidRPr="007A0C4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., 1976.</w:t>
      </w:r>
    </w:p>
    <w:p w14:paraId="1599521B" w14:textId="77777777" w:rsidR="007A0C49" w:rsidRPr="007A0C49" w:rsidRDefault="007A0C49" w:rsidP="007A0C49">
      <w:pPr>
        <w:shd w:val="clear" w:color="auto" w:fill="FFFFFF"/>
        <w:suppressAutoHyphens/>
        <w:spacing w:before="12" w:after="0" w:line="276" w:lineRule="auto"/>
        <w:ind w:left="343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>Искусство Древнего Востока. Памятники мирового искусства. М.,1968.</w:t>
      </w:r>
    </w:p>
    <w:p w14:paraId="35EF96FF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30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История зарубежного искусства. /Под ред. М.Т. Кузьминой, Н.Л. Мальцевой./.</w:t>
      </w:r>
    </w:p>
    <w:p w14:paraId="43808F86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300"/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>М, 1984.</w:t>
      </w:r>
    </w:p>
    <w:p w14:paraId="360EEE2F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305"/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 xml:space="preserve"> История Древнего Востока. /Под ред. В.И. </w:t>
      </w:r>
      <w:proofErr w:type="spellStart"/>
      <w:r w:rsidRPr="007A0C49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>Кузищева</w:t>
      </w:r>
      <w:proofErr w:type="spellEnd"/>
      <w:r w:rsidRPr="007A0C49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>/. М., 1988.</w:t>
      </w:r>
    </w:p>
    <w:p w14:paraId="75D44721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307"/>
        <w:rPr>
          <w:rFonts w:ascii="Times New Roman" w:eastAsia="Times New Roman" w:hAnsi="Times New Roman" w:cs="Times New Roman"/>
          <w:i/>
          <w:iCs/>
          <w:spacing w:val="6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</w:rPr>
        <w:t xml:space="preserve"> История Древнего мира. Ранняя древность. Кн. </w:t>
      </w:r>
      <w:r w:rsidRPr="007A0C49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val="en-US" w:eastAsia="zh-CN"/>
        </w:rPr>
        <w:t>I</w:t>
      </w:r>
      <w:r w:rsidRPr="007A0C49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</w:rPr>
        <w:t xml:space="preserve">, </w:t>
      </w:r>
      <w:r w:rsidRPr="007A0C49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val="en-US" w:eastAsia="zh-CN"/>
        </w:rPr>
        <w:t>M</w:t>
      </w:r>
      <w:r w:rsidRPr="007A0C49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</w:rPr>
        <w:t>., 1989.</w:t>
      </w:r>
    </w:p>
    <w:p w14:paraId="6BB9B6D2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305"/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i/>
          <w:iCs/>
          <w:spacing w:val="6"/>
          <w:kern w:val="0"/>
          <w:sz w:val="24"/>
          <w:szCs w:val="24"/>
          <w:lang w:eastAsia="zh-CN"/>
        </w:rPr>
        <w:t xml:space="preserve"> Херам К. </w:t>
      </w:r>
      <w:r w:rsidRPr="007A0C49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>Боги, гробницы, ученые/Пер, с нем. М.,1994.</w:t>
      </w:r>
    </w:p>
    <w:p w14:paraId="4EA77D9D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307"/>
        <w:rPr>
          <w:rFonts w:ascii="Times New Roman" w:eastAsia="Times New Roman" w:hAnsi="Times New Roman" w:cs="Times New Roman"/>
          <w:i/>
          <w:iCs/>
          <w:spacing w:val="5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 xml:space="preserve"> Культура Древнего Египта. М., 1975.</w:t>
      </w:r>
    </w:p>
    <w:p w14:paraId="0A8ADC76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300"/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i/>
          <w:iCs/>
          <w:spacing w:val="5"/>
          <w:kern w:val="0"/>
          <w:sz w:val="24"/>
          <w:szCs w:val="24"/>
          <w:lang w:eastAsia="zh-CN"/>
        </w:rPr>
        <w:t xml:space="preserve">Любимов Л. </w:t>
      </w:r>
      <w:r w:rsidRPr="007A0C49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>Искусство Древнего мира. Книга для чтения. М., 1980.</w:t>
      </w:r>
    </w:p>
    <w:p w14:paraId="0C3847FA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339" w:hanging="29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  <w:t xml:space="preserve">Матье М.Э. </w:t>
      </w:r>
      <w:r w:rsidRPr="007A0C4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>Искусство Древнего Египта. Очерки истории и теории изобрази</w:t>
      </w:r>
      <w:r w:rsidRPr="007A0C4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softHyphen/>
      </w:r>
      <w:r w:rsidRPr="007A0C4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>тельных искусств. М., 1958.</w:t>
      </w:r>
    </w:p>
    <w:p w14:paraId="662E02A2" w14:textId="77777777" w:rsidR="007A0C49" w:rsidRPr="007A0C49" w:rsidRDefault="007A0C49" w:rsidP="007A0C49">
      <w:pPr>
        <w:shd w:val="clear" w:color="auto" w:fill="FFFFFF"/>
        <w:suppressAutoHyphens/>
        <w:spacing w:before="86" w:after="0" w:line="276" w:lineRule="auto"/>
        <w:ind w:left="1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7A0C4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  <w:t xml:space="preserve"> Практическое занятие №2.</w:t>
      </w:r>
    </w:p>
    <w:p w14:paraId="0E27DF44" w14:textId="77777777" w:rsidR="007A0C49" w:rsidRPr="007A0C49" w:rsidRDefault="007A0C49" w:rsidP="007A0C49">
      <w:pPr>
        <w:shd w:val="clear" w:color="auto" w:fill="FFFFFF"/>
        <w:suppressAutoHyphens/>
        <w:spacing w:before="86" w:after="0" w:line="240" w:lineRule="auto"/>
        <w:ind w:left="1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</w:p>
    <w:p w14:paraId="2AACE216" w14:textId="77777777" w:rsidR="007A0C49" w:rsidRPr="007A0C49" w:rsidRDefault="007A0C49" w:rsidP="007A0C49">
      <w:pPr>
        <w:shd w:val="clear" w:color="auto" w:fill="FFFFFF"/>
        <w:suppressAutoHyphens/>
        <w:spacing w:after="0" w:line="360" w:lineRule="auto"/>
        <w:ind w:left="948"/>
        <w:rPr>
          <w:rFonts w:ascii="Times New Roman" w:eastAsia="Times New Roman" w:hAnsi="Times New Roman" w:cs="Times New Roman"/>
          <w:spacing w:val="3"/>
          <w:kern w:val="0"/>
          <w:sz w:val="28"/>
          <w:szCs w:val="28"/>
          <w:lang w:eastAsia="zh-CN"/>
        </w:rPr>
      </w:pPr>
      <w:r w:rsidRPr="007A0C49">
        <w:rPr>
          <w:rFonts w:ascii="Times New Roman" w:eastAsia="Times New Roman" w:hAnsi="Times New Roman" w:cs="Times New Roman"/>
          <w:spacing w:val="27"/>
          <w:w w:val="81"/>
          <w:kern w:val="0"/>
          <w:sz w:val="28"/>
          <w:szCs w:val="28"/>
          <w:lang w:eastAsia="zh-CN"/>
        </w:rPr>
        <w:t xml:space="preserve">План    </w:t>
      </w:r>
      <w:proofErr w:type="spellStart"/>
      <w:r w:rsidRPr="007A0C49">
        <w:rPr>
          <w:rFonts w:ascii="Times New Roman" w:eastAsia="Times New Roman" w:hAnsi="Times New Roman" w:cs="Times New Roman"/>
          <w:spacing w:val="84"/>
          <w:w w:val="81"/>
          <w:kern w:val="0"/>
          <w:sz w:val="28"/>
          <w:szCs w:val="28"/>
          <w:lang w:eastAsia="zh-CN"/>
        </w:rPr>
        <w:t>семинарского</w:t>
      </w:r>
      <w:r w:rsidRPr="007A0C49">
        <w:rPr>
          <w:rFonts w:ascii="Times New Roman" w:eastAsia="Times New Roman" w:hAnsi="Times New Roman" w:cs="Times New Roman"/>
          <w:spacing w:val="86"/>
          <w:w w:val="81"/>
          <w:kern w:val="0"/>
          <w:sz w:val="28"/>
          <w:szCs w:val="28"/>
          <w:lang w:eastAsia="zh-CN"/>
        </w:rPr>
        <w:t>занятия</w:t>
      </w:r>
      <w:proofErr w:type="spellEnd"/>
    </w:p>
    <w:p w14:paraId="456A2A2D" w14:textId="77777777" w:rsidR="007A0C49" w:rsidRPr="007A0C49" w:rsidRDefault="007A0C49" w:rsidP="007A0C49">
      <w:pPr>
        <w:widowControl w:val="0"/>
        <w:numPr>
          <w:ilvl w:val="0"/>
          <w:numId w:val="10"/>
        </w:numPr>
        <w:shd w:val="clear" w:color="auto" w:fill="FFFFFF"/>
        <w:tabs>
          <w:tab w:val="left" w:pos="506"/>
        </w:tabs>
        <w:suppressAutoHyphens/>
        <w:autoSpaceDE w:val="0"/>
        <w:spacing w:before="156" w:after="0" w:line="276" w:lineRule="auto"/>
        <w:ind w:left="565" w:hanging="229"/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  <w:t xml:space="preserve"> Исторические особенности формирования Византийской империи и их </w:t>
      </w:r>
      <w:r w:rsidRPr="007A0C4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>влияние на культуру.</w:t>
      </w:r>
    </w:p>
    <w:p w14:paraId="14E0E56E" w14:textId="77777777" w:rsidR="007A0C49" w:rsidRPr="007A0C49" w:rsidRDefault="007A0C49" w:rsidP="007A0C49">
      <w:pPr>
        <w:widowControl w:val="0"/>
        <w:numPr>
          <w:ilvl w:val="0"/>
          <w:numId w:val="10"/>
        </w:numPr>
        <w:shd w:val="clear" w:color="auto" w:fill="FFFFFF"/>
        <w:tabs>
          <w:tab w:val="left" w:pos="506"/>
        </w:tabs>
        <w:suppressAutoHyphens/>
        <w:autoSpaceDE w:val="0"/>
        <w:spacing w:after="0" w:line="276" w:lineRule="auto"/>
        <w:ind w:left="336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 xml:space="preserve"> Христианство как доминанта культуры Византии.</w:t>
      </w:r>
    </w:p>
    <w:p w14:paraId="12CE61B7" w14:textId="77777777" w:rsidR="007A0C49" w:rsidRPr="007A0C49" w:rsidRDefault="007A0C49" w:rsidP="007A0C49">
      <w:pPr>
        <w:widowControl w:val="0"/>
        <w:numPr>
          <w:ilvl w:val="0"/>
          <w:numId w:val="10"/>
        </w:numPr>
        <w:shd w:val="clear" w:color="auto" w:fill="FFFFFF"/>
        <w:tabs>
          <w:tab w:val="left" w:pos="506"/>
        </w:tabs>
        <w:suppressAutoHyphens/>
        <w:autoSpaceDE w:val="0"/>
        <w:spacing w:after="0" w:line="276" w:lineRule="auto"/>
        <w:ind w:left="565" w:hanging="229"/>
        <w:rPr>
          <w:rFonts w:ascii="Times New Roman" w:eastAsia="Times New Roman" w:hAnsi="Times New Roman" w:cs="Times New Roman"/>
          <w:spacing w:val="77"/>
          <w:w w:val="81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 Художественная система Византии. Архитектура, изобразительное    искусст</w:t>
      </w:r>
      <w:r w:rsidRPr="007A0C4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softHyphen/>
      </w:r>
      <w:r w:rsidRPr="007A0C4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 xml:space="preserve">во, </w:t>
      </w:r>
      <w:r w:rsidRPr="007A0C4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lastRenderedPageBreak/>
        <w:t>музыка и театр, литература</w:t>
      </w:r>
    </w:p>
    <w:p w14:paraId="1287582A" w14:textId="77777777" w:rsidR="007A0C49" w:rsidRPr="007A0C49" w:rsidRDefault="007A0C49" w:rsidP="007A0C49">
      <w:pPr>
        <w:shd w:val="clear" w:color="auto" w:fill="FFFFFF"/>
        <w:suppressAutoHyphens/>
        <w:spacing w:before="319" w:after="0" w:line="276" w:lineRule="auto"/>
        <w:ind w:left="1080"/>
        <w:rPr>
          <w:rFonts w:ascii="Times New Roman" w:eastAsia="Times New Roman" w:hAnsi="Times New Roman" w:cs="Times New Roman"/>
          <w:i/>
          <w:iCs/>
          <w:spacing w:val="4"/>
          <w:kern w:val="0"/>
          <w:sz w:val="28"/>
          <w:szCs w:val="28"/>
          <w:lang w:eastAsia="zh-CN"/>
        </w:rPr>
      </w:pPr>
      <w:proofErr w:type="spellStart"/>
      <w:r w:rsidRPr="007A0C49">
        <w:rPr>
          <w:rFonts w:ascii="Times New Roman" w:eastAsia="Times New Roman" w:hAnsi="Times New Roman" w:cs="Times New Roman"/>
          <w:spacing w:val="77"/>
          <w:w w:val="81"/>
          <w:kern w:val="0"/>
          <w:sz w:val="28"/>
          <w:szCs w:val="28"/>
          <w:lang w:eastAsia="zh-CN"/>
        </w:rPr>
        <w:t>Рекомендуемая</w:t>
      </w:r>
      <w:r w:rsidRPr="007A0C49">
        <w:rPr>
          <w:rFonts w:ascii="Times New Roman" w:eastAsia="Times New Roman" w:hAnsi="Times New Roman" w:cs="Times New Roman"/>
          <w:spacing w:val="80"/>
          <w:w w:val="81"/>
          <w:kern w:val="0"/>
          <w:sz w:val="28"/>
          <w:szCs w:val="28"/>
          <w:lang w:eastAsia="zh-CN"/>
        </w:rPr>
        <w:t>литература</w:t>
      </w:r>
      <w:proofErr w:type="spellEnd"/>
    </w:p>
    <w:p w14:paraId="6D4DFCF3" w14:textId="77777777" w:rsidR="007A0C49" w:rsidRPr="007A0C49" w:rsidRDefault="007A0C49" w:rsidP="007A0C49">
      <w:pPr>
        <w:shd w:val="clear" w:color="auto" w:fill="FFFFFF"/>
        <w:suppressAutoHyphens/>
        <w:spacing w:before="161" w:after="0" w:line="276" w:lineRule="auto"/>
        <w:ind w:left="341" w:right="691"/>
        <w:rPr>
          <w:rFonts w:ascii="Times New Roman" w:eastAsia="Times New Roman" w:hAnsi="Times New Roman" w:cs="Times New Roman"/>
          <w:i/>
          <w:iCs/>
          <w:spacing w:val="6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zh-CN"/>
        </w:rPr>
        <w:t xml:space="preserve">Бычков </w:t>
      </w:r>
      <w:proofErr w:type="gramStart"/>
      <w:r w:rsidRPr="007A0C49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zh-CN"/>
        </w:rPr>
        <w:t>В,В.</w:t>
      </w:r>
      <w:proofErr w:type="gramEnd"/>
      <w:r w:rsidRPr="007A0C49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zh-CN"/>
        </w:rPr>
        <w:t xml:space="preserve"> </w:t>
      </w:r>
      <w:r w:rsidRPr="007A0C4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 xml:space="preserve">Малая история византийской эстетики. М., 1994. </w:t>
      </w:r>
      <w:r w:rsidRPr="007A0C49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  <w:t xml:space="preserve">Византийская литература. М., 1974. </w:t>
      </w:r>
      <w:r w:rsidRPr="007A0C4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 xml:space="preserve">Культура Византии: В 3 т. М., 1984—1991. </w:t>
      </w:r>
      <w:r w:rsidRPr="007A0C49">
        <w:rPr>
          <w:rFonts w:ascii="Times New Roman" w:eastAsia="Times New Roman" w:hAnsi="Times New Roman" w:cs="Times New Roman"/>
          <w:i/>
          <w:iCs/>
          <w:spacing w:val="5"/>
          <w:kern w:val="0"/>
          <w:sz w:val="24"/>
          <w:szCs w:val="24"/>
          <w:lang w:eastAsia="zh-CN"/>
        </w:rPr>
        <w:t xml:space="preserve">Лазарев В.Н. </w:t>
      </w:r>
      <w:r w:rsidRPr="007A0C49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 xml:space="preserve">История византийской живописи. М., 1986. </w:t>
      </w:r>
      <w:r w:rsidRPr="007A0C4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Малая история искусства. М., 1975.</w:t>
      </w:r>
    </w:p>
    <w:p w14:paraId="63EDF13C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339" w:hanging="32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i/>
          <w:iCs/>
          <w:spacing w:val="6"/>
          <w:kern w:val="0"/>
          <w:sz w:val="24"/>
          <w:szCs w:val="24"/>
          <w:lang w:eastAsia="zh-CN"/>
        </w:rPr>
        <w:t xml:space="preserve">    Цвейг Стефан. </w:t>
      </w:r>
      <w:r w:rsidRPr="007A0C49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>Завоевание Византии. Собр. соч. М., 1996. Т. 2</w:t>
      </w:r>
      <w:proofErr w:type="gramStart"/>
      <w:r w:rsidRPr="007A0C49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>.</w:t>
      </w:r>
      <w:r w:rsidRPr="007A0C4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</w:rPr>
        <w:t>,  Власов</w:t>
      </w:r>
      <w:proofErr w:type="gramEnd"/>
      <w:r w:rsidRPr="007A0C49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zh-CN"/>
        </w:rPr>
        <w:t xml:space="preserve"> В.Г. </w:t>
      </w: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Византийское и древнерусское искусство. Словарь терминов. М., </w:t>
      </w:r>
      <w:r w:rsidRPr="007A0C49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zh-CN"/>
        </w:rPr>
        <w:t>2003.</w:t>
      </w:r>
    </w:p>
    <w:p w14:paraId="202ACDF9" w14:textId="77777777" w:rsidR="00A66958" w:rsidRPr="007A0C49" w:rsidRDefault="00A66958" w:rsidP="005E4BEB">
      <w:pPr>
        <w:shd w:val="clear" w:color="auto" w:fill="FFFFFF"/>
        <w:suppressAutoHyphens/>
        <w:spacing w:before="86" w:after="0" w:line="36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</w:p>
    <w:p w14:paraId="252C9FB4" w14:textId="77777777" w:rsidR="007A0C49" w:rsidRPr="007A0C49" w:rsidRDefault="007A0C49" w:rsidP="007A0C49">
      <w:pPr>
        <w:shd w:val="clear" w:color="auto" w:fill="FFFFFF"/>
        <w:suppressAutoHyphens/>
        <w:spacing w:before="86" w:after="0" w:line="360" w:lineRule="auto"/>
        <w:ind w:left="17"/>
        <w:jc w:val="center"/>
        <w:rPr>
          <w:rFonts w:ascii="Times New Roman" w:eastAsia="Times New Roman" w:hAnsi="Times New Roman" w:cs="Times New Roman"/>
          <w:spacing w:val="24"/>
          <w:w w:val="76"/>
          <w:kern w:val="0"/>
          <w:sz w:val="28"/>
          <w:szCs w:val="28"/>
          <w:lang w:eastAsia="zh-CN"/>
        </w:rPr>
      </w:pPr>
      <w:r w:rsidRPr="007A0C4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  <w:t>Практическое занятие №3.</w:t>
      </w:r>
    </w:p>
    <w:p w14:paraId="3BF7727D" w14:textId="77777777" w:rsidR="007A0C49" w:rsidRPr="00A66958" w:rsidRDefault="007A0C49" w:rsidP="00A66958">
      <w:pPr>
        <w:shd w:val="clear" w:color="auto" w:fill="FFFFFF"/>
        <w:suppressAutoHyphens/>
        <w:spacing w:after="0" w:line="276" w:lineRule="auto"/>
        <w:ind w:left="960"/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</w:pPr>
      <w:r w:rsidRPr="00A66958">
        <w:rPr>
          <w:rFonts w:ascii="Times New Roman" w:eastAsia="Times New Roman" w:hAnsi="Times New Roman" w:cs="Times New Roman"/>
          <w:spacing w:val="24"/>
          <w:w w:val="76"/>
          <w:kern w:val="0"/>
          <w:sz w:val="24"/>
          <w:szCs w:val="24"/>
          <w:lang w:eastAsia="zh-CN"/>
        </w:rPr>
        <w:t xml:space="preserve">План    </w:t>
      </w:r>
      <w:proofErr w:type="spellStart"/>
      <w:r w:rsidRPr="00A66958">
        <w:rPr>
          <w:rFonts w:ascii="Times New Roman" w:eastAsia="Times New Roman" w:hAnsi="Times New Roman" w:cs="Times New Roman"/>
          <w:spacing w:val="86"/>
          <w:w w:val="76"/>
          <w:kern w:val="0"/>
          <w:sz w:val="24"/>
          <w:szCs w:val="24"/>
          <w:lang w:eastAsia="zh-CN"/>
        </w:rPr>
        <w:t>семинарского</w:t>
      </w:r>
      <w:r w:rsidRPr="00A66958">
        <w:rPr>
          <w:rFonts w:ascii="Times New Roman" w:eastAsia="Times New Roman" w:hAnsi="Times New Roman" w:cs="Times New Roman"/>
          <w:spacing w:val="84"/>
          <w:w w:val="76"/>
          <w:kern w:val="0"/>
          <w:sz w:val="24"/>
          <w:szCs w:val="24"/>
          <w:lang w:eastAsia="zh-CN"/>
        </w:rPr>
        <w:t>занятия</w:t>
      </w:r>
      <w:proofErr w:type="spellEnd"/>
    </w:p>
    <w:p w14:paraId="1EF004CC" w14:textId="77777777" w:rsidR="007A0C49" w:rsidRPr="00A66958" w:rsidRDefault="007A0C49" w:rsidP="00A66958">
      <w:pPr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suppressAutoHyphens/>
        <w:autoSpaceDE w:val="0"/>
        <w:spacing w:before="149" w:after="0" w:line="276" w:lineRule="auto"/>
        <w:ind w:left="334"/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</w:pPr>
      <w:r w:rsidRPr="00A66958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Возрождение как общеевропейский культурный феномен.</w:t>
      </w:r>
    </w:p>
    <w:p w14:paraId="78F4C259" w14:textId="77777777" w:rsidR="007A0C49" w:rsidRPr="00A66958" w:rsidRDefault="007A0C49" w:rsidP="00A66958">
      <w:pPr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suppressAutoHyphens/>
        <w:autoSpaceDE w:val="0"/>
        <w:spacing w:after="0" w:line="276" w:lineRule="auto"/>
        <w:ind w:left="334"/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</w:pPr>
      <w:r w:rsidRPr="00A66958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>Итальянское Возрождение.</w:t>
      </w:r>
    </w:p>
    <w:p w14:paraId="60D0D208" w14:textId="77777777" w:rsidR="007A0C49" w:rsidRPr="00A66958" w:rsidRDefault="007A0C49" w:rsidP="00A66958">
      <w:pPr>
        <w:widowControl w:val="0"/>
        <w:numPr>
          <w:ilvl w:val="0"/>
          <w:numId w:val="8"/>
        </w:numPr>
        <w:shd w:val="clear" w:color="auto" w:fill="FFFFFF"/>
        <w:tabs>
          <w:tab w:val="left" w:pos="554"/>
        </w:tabs>
        <w:suppressAutoHyphens/>
        <w:autoSpaceDE w:val="0"/>
        <w:spacing w:after="0" w:line="276" w:lineRule="auto"/>
        <w:ind w:left="334"/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</w:pPr>
      <w:r w:rsidRPr="00A66958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  <w:t>Особенности художественной культуры отдельных стран Европы.</w:t>
      </w:r>
    </w:p>
    <w:p w14:paraId="461666EE" w14:textId="77777777" w:rsidR="007A0C49" w:rsidRPr="00A66958" w:rsidRDefault="007A0C49" w:rsidP="00A66958">
      <w:pPr>
        <w:widowControl w:val="0"/>
        <w:shd w:val="clear" w:color="auto" w:fill="FFFFFF"/>
        <w:tabs>
          <w:tab w:val="left" w:pos="554"/>
        </w:tabs>
        <w:suppressAutoHyphens/>
        <w:autoSpaceDE w:val="0"/>
        <w:spacing w:after="0" w:line="276" w:lineRule="auto"/>
        <w:ind w:left="334"/>
        <w:rPr>
          <w:rFonts w:ascii="Times New Roman" w:eastAsia="Times New Roman" w:hAnsi="Times New Roman" w:cs="Times New Roman"/>
          <w:spacing w:val="76"/>
          <w:w w:val="76"/>
          <w:kern w:val="0"/>
          <w:sz w:val="24"/>
          <w:szCs w:val="24"/>
          <w:lang w:eastAsia="zh-CN"/>
        </w:rPr>
      </w:pPr>
      <w:r w:rsidRPr="00A66958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>4.Титаны и шедевры эпохи Возрождения.</w:t>
      </w:r>
    </w:p>
    <w:p w14:paraId="6477931F" w14:textId="77777777" w:rsidR="007A0C49" w:rsidRPr="00A66958" w:rsidRDefault="007A0C49" w:rsidP="00A66958">
      <w:pPr>
        <w:shd w:val="clear" w:color="auto" w:fill="FFFFFF"/>
        <w:suppressAutoHyphens/>
        <w:spacing w:before="310" w:after="0" w:line="276" w:lineRule="auto"/>
        <w:ind w:left="1090"/>
        <w:rPr>
          <w:rFonts w:ascii="Times New Roman" w:eastAsia="Times New Roman" w:hAnsi="Times New Roman" w:cs="Times New Roman"/>
          <w:i/>
          <w:iCs/>
          <w:spacing w:val="1"/>
          <w:kern w:val="0"/>
          <w:sz w:val="24"/>
          <w:szCs w:val="24"/>
          <w:lang w:eastAsia="zh-CN"/>
        </w:rPr>
      </w:pPr>
      <w:proofErr w:type="spellStart"/>
      <w:r w:rsidRPr="00A66958">
        <w:rPr>
          <w:rFonts w:ascii="Times New Roman" w:eastAsia="Times New Roman" w:hAnsi="Times New Roman" w:cs="Times New Roman"/>
          <w:spacing w:val="76"/>
          <w:w w:val="76"/>
          <w:kern w:val="0"/>
          <w:sz w:val="24"/>
          <w:szCs w:val="24"/>
          <w:lang w:eastAsia="zh-CN"/>
        </w:rPr>
        <w:t>Рекомендуемая</w:t>
      </w:r>
      <w:r w:rsidRPr="00A66958">
        <w:rPr>
          <w:rFonts w:ascii="Times New Roman" w:eastAsia="Times New Roman" w:hAnsi="Times New Roman" w:cs="Times New Roman"/>
          <w:spacing w:val="78"/>
          <w:w w:val="76"/>
          <w:kern w:val="0"/>
          <w:sz w:val="24"/>
          <w:szCs w:val="24"/>
          <w:lang w:eastAsia="zh-CN"/>
        </w:rPr>
        <w:t>литература</w:t>
      </w:r>
      <w:proofErr w:type="spellEnd"/>
    </w:p>
    <w:p w14:paraId="5A540438" w14:textId="77777777" w:rsidR="007A0C49" w:rsidRPr="00A66958" w:rsidRDefault="007A0C49" w:rsidP="00A66958">
      <w:pPr>
        <w:shd w:val="clear" w:color="auto" w:fill="FFFFFF"/>
        <w:suppressAutoHyphens/>
        <w:spacing w:before="154" w:after="0" w:line="276" w:lineRule="auto"/>
        <w:ind w:left="452" w:right="19" w:hanging="121"/>
        <w:jc w:val="both"/>
        <w:rPr>
          <w:rFonts w:ascii="Times New Roman" w:eastAsia="Times New Roman" w:hAnsi="Times New Roman" w:cs="Times New Roman"/>
          <w:i/>
          <w:iCs/>
          <w:spacing w:val="-2"/>
          <w:kern w:val="0"/>
          <w:sz w:val="24"/>
          <w:szCs w:val="24"/>
          <w:lang w:eastAsia="zh-CN"/>
        </w:rPr>
      </w:pPr>
      <w:r w:rsidRPr="00A66958">
        <w:rPr>
          <w:rFonts w:ascii="Times New Roman" w:eastAsia="Times New Roman" w:hAnsi="Times New Roman" w:cs="Times New Roman"/>
          <w:i/>
          <w:iCs/>
          <w:spacing w:val="1"/>
          <w:kern w:val="0"/>
          <w:sz w:val="24"/>
          <w:szCs w:val="24"/>
          <w:lang w:eastAsia="zh-CN"/>
        </w:rPr>
        <w:t xml:space="preserve">Алпатов М.В. </w:t>
      </w:r>
      <w:r w:rsidRPr="00A6695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>Художественные проблемы итальянского Возрождения. М.,</w:t>
      </w:r>
      <w:r w:rsidRPr="00A66958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zh-CN"/>
        </w:rPr>
        <w:t>1971.</w:t>
      </w:r>
    </w:p>
    <w:p w14:paraId="6432D120" w14:textId="77777777" w:rsidR="007A0C49" w:rsidRPr="00A66958" w:rsidRDefault="007A0C49" w:rsidP="00A66958">
      <w:pPr>
        <w:shd w:val="clear" w:color="auto" w:fill="FFFFFF"/>
        <w:suppressAutoHyphens/>
        <w:spacing w:before="2" w:after="0" w:line="276" w:lineRule="auto"/>
        <w:ind w:left="339" w:right="19" w:firstLine="7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</w:pPr>
      <w:r w:rsidRPr="00A66958">
        <w:rPr>
          <w:rFonts w:ascii="Times New Roman" w:eastAsia="Times New Roman" w:hAnsi="Times New Roman" w:cs="Times New Roman"/>
          <w:i/>
          <w:iCs/>
          <w:spacing w:val="-2"/>
          <w:kern w:val="0"/>
          <w:sz w:val="24"/>
          <w:szCs w:val="24"/>
          <w:lang w:eastAsia="zh-CN"/>
        </w:rPr>
        <w:t xml:space="preserve">Бартенев И.Л., </w:t>
      </w:r>
      <w:proofErr w:type="spellStart"/>
      <w:r w:rsidRPr="00A66958">
        <w:rPr>
          <w:rFonts w:ascii="Times New Roman" w:eastAsia="Times New Roman" w:hAnsi="Times New Roman" w:cs="Times New Roman"/>
          <w:i/>
          <w:iCs/>
          <w:spacing w:val="-2"/>
          <w:kern w:val="0"/>
          <w:sz w:val="24"/>
          <w:szCs w:val="24"/>
          <w:lang w:eastAsia="zh-CN"/>
        </w:rPr>
        <w:t>Батажкова</w:t>
      </w:r>
      <w:proofErr w:type="spellEnd"/>
      <w:r w:rsidRPr="00A66958">
        <w:rPr>
          <w:rFonts w:ascii="Times New Roman" w:eastAsia="Times New Roman" w:hAnsi="Times New Roman" w:cs="Times New Roman"/>
          <w:i/>
          <w:iCs/>
          <w:spacing w:val="-2"/>
          <w:kern w:val="0"/>
          <w:sz w:val="24"/>
          <w:szCs w:val="24"/>
          <w:lang w:eastAsia="zh-CN"/>
        </w:rPr>
        <w:t xml:space="preserve"> В.Н. </w:t>
      </w:r>
      <w:r w:rsidRPr="00A6695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Очерки истории архитектурных стилей. </w:t>
      </w:r>
    </w:p>
    <w:p w14:paraId="0C8DB157" w14:textId="77777777" w:rsidR="007A0C49" w:rsidRPr="00A66958" w:rsidRDefault="007A0C49" w:rsidP="00A66958">
      <w:pPr>
        <w:shd w:val="clear" w:color="auto" w:fill="FFFFFF"/>
        <w:suppressAutoHyphens/>
        <w:spacing w:before="2" w:after="0" w:line="276" w:lineRule="auto"/>
        <w:ind w:left="339" w:right="19" w:firstLine="7"/>
        <w:jc w:val="both"/>
        <w:rPr>
          <w:rFonts w:ascii="Times New Roman" w:eastAsia="Times New Roman" w:hAnsi="Times New Roman" w:cs="Times New Roman"/>
          <w:i/>
          <w:iCs/>
          <w:spacing w:val="1"/>
          <w:kern w:val="0"/>
          <w:sz w:val="24"/>
          <w:szCs w:val="24"/>
          <w:lang w:eastAsia="zh-CN"/>
        </w:rPr>
      </w:pPr>
      <w:r w:rsidRPr="00A6695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М., </w:t>
      </w:r>
      <w:r w:rsidRPr="00A66958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:lang w:eastAsia="zh-CN"/>
        </w:rPr>
        <w:t>1993.</w:t>
      </w:r>
    </w:p>
    <w:p w14:paraId="32D8FB9F" w14:textId="77777777" w:rsidR="007A0C49" w:rsidRPr="00A66958" w:rsidRDefault="007A0C49" w:rsidP="00A66958">
      <w:pPr>
        <w:shd w:val="clear" w:color="auto" w:fill="FFFFFF"/>
        <w:suppressAutoHyphens/>
        <w:spacing w:before="2" w:after="0" w:line="276" w:lineRule="auto"/>
        <w:ind w:left="24" w:right="14" w:firstLine="322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</w:pPr>
      <w:r w:rsidRPr="00A66958">
        <w:rPr>
          <w:rFonts w:ascii="Times New Roman" w:eastAsia="Times New Roman" w:hAnsi="Times New Roman" w:cs="Times New Roman"/>
          <w:i/>
          <w:iCs/>
          <w:spacing w:val="1"/>
          <w:kern w:val="0"/>
          <w:sz w:val="24"/>
          <w:szCs w:val="24"/>
          <w:lang w:eastAsia="zh-CN"/>
        </w:rPr>
        <w:t xml:space="preserve">Баткин Л.М. </w:t>
      </w:r>
      <w:r w:rsidRPr="00A6695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>Итальянское Возрождение в поисках индивидуальности.</w:t>
      </w:r>
    </w:p>
    <w:p w14:paraId="4939D243" w14:textId="77777777" w:rsidR="007A0C49" w:rsidRPr="00A66958" w:rsidRDefault="007A0C49" w:rsidP="00A66958">
      <w:pPr>
        <w:shd w:val="clear" w:color="auto" w:fill="FFFFFF"/>
        <w:suppressAutoHyphens/>
        <w:spacing w:before="2" w:after="0" w:line="276" w:lineRule="auto"/>
        <w:ind w:left="24" w:right="14" w:firstLine="322"/>
        <w:jc w:val="both"/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zh-CN"/>
        </w:rPr>
      </w:pPr>
      <w:r w:rsidRPr="00A66958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 xml:space="preserve"> М., </w:t>
      </w:r>
      <w:r w:rsidRPr="00A66958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:lang w:eastAsia="zh-CN"/>
        </w:rPr>
        <w:t>1989.</w:t>
      </w:r>
    </w:p>
    <w:p w14:paraId="4A442377" w14:textId="77777777" w:rsidR="007A0C49" w:rsidRPr="00A66958" w:rsidRDefault="007A0C49" w:rsidP="00A66958">
      <w:pPr>
        <w:shd w:val="clear" w:color="auto" w:fill="FFFFFF"/>
        <w:suppressAutoHyphens/>
        <w:spacing w:after="0" w:line="276" w:lineRule="auto"/>
        <w:ind w:left="346"/>
        <w:rPr>
          <w:rFonts w:ascii="Times New Roman" w:eastAsia="Times New Roman" w:hAnsi="Times New Roman" w:cs="Times New Roman"/>
          <w:i/>
          <w:iCs/>
          <w:spacing w:val="5"/>
          <w:kern w:val="0"/>
          <w:sz w:val="24"/>
          <w:szCs w:val="24"/>
          <w:lang w:eastAsia="zh-CN"/>
        </w:rPr>
      </w:pPr>
      <w:r w:rsidRPr="00A66958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zh-CN"/>
        </w:rPr>
        <w:t xml:space="preserve">Гриненко Г.В. </w:t>
      </w:r>
      <w:r w:rsidRPr="00A66958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Хрестоматия по истории мировой культуры. М., 1999.</w:t>
      </w:r>
    </w:p>
    <w:p w14:paraId="33115EE1" w14:textId="77777777" w:rsidR="007A0C49" w:rsidRPr="00A66958" w:rsidRDefault="007A0C49" w:rsidP="00A66958">
      <w:pPr>
        <w:shd w:val="clear" w:color="auto" w:fill="FFFFFF"/>
        <w:suppressAutoHyphens/>
        <w:spacing w:after="0" w:line="276" w:lineRule="auto"/>
        <w:ind w:left="348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</w:pPr>
      <w:r w:rsidRPr="00A66958">
        <w:rPr>
          <w:rFonts w:ascii="Times New Roman" w:eastAsia="Times New Roman" w:hAnsi="Times New Roman" w:cs="Times New Roman"/>
          <w:i/>
          <w:iCs/>
          <w:spacing w:val="5"/>
          <w:kern w:val="0"/>
          <w:sz w:val="24"/>
          <w:szCs w:val="24"/>
          <w:lang w:eastAsia="zh-CN"/>
        </w:rPr>
        <w:t xml:space="preserve">Ильина Т.В. </w:t>
      </w:r>
      <w:r w:rsidRPr="00A66958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>История искусств. Западноевропейское искусство. М., 1993.</w:t>
      </w:r>
    </w:p>
    <w:p w14:paraId="3C719EA0" w14:textId="77777777" w:rsidR="007A0C49" w:rsidRPr="00A66958" w:rsidRDefault="007A0C49" w:rsidP="00A66958">
      <w:pPr>
        <w:shd w:val="clear" w:color="auto" w:fill="FFFFFF"/>
        <w:suppressAutoHyphens/>
        <w:spacing w:after="0" w:line="276" w:lineRule="auto"/>
        <w:ind w:left="12" w:right="12" w:firstLine="343"/>
        <w:jc w:val="both"/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</w:pPr>
      <w:r w:rsidRPr="00A6695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>История искусства зарубежных стран: Средние века и Возрождение.</w:t>
      </w:r>
    </w:p>
    <w:p w14:paraId="6DDF4580" w14:textId="77777777" w:rsidR="007A0C49" w:rsidRPr="00A66958" w:rsidRDefault="007A0C49" w:rsidP="00A66958">
      <w:pPr>
        <w:shd w:val="clear" w:color="auto" w:fill="FFFFFF"/>
        <w:suppressAutoHyphens/>
        <w:spacing w:after="0" w:line="276" w:lineRule="auto"/>
        <w:ind w:left="12" w:right="12" w:firstLine="343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</w:pPr>
      <w:r w:rsidRPr="00A66958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/Под ред. </w:t>
      </w:r>
      <w:r w:rsidRPr="00A66958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 xml:space="preserve">Ц.Г. </w:t>
      </w:r>
      <w:proofErr w:type="spellStart"/>
      <w:r w:rsidRPr="00A66958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>Нессельштраус</w:t>
      </w:r>
      <w:proofErr w:type="spellEnd"/>
      <w:r w:rsidRPr="00A66958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>/. М, 1982.</w:t>
      </w:r>
    </w:p>
    <w:p w14:paraId="297A367D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right="10" w:firstLine="353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>История культуры стран Западной Европы в эпоху Возрождения.</w:t>
      </w:r>
    </w:p>
    <w:p w14:paraId="50891DF8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right="10" w:firstLine="35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 xml:space="preserve">/Под ред. </w:t>
      </w:r>
      <w:r w:rsidRPr="007A0C49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>Л.М. Брагиной/. М., 2001.</w:t>
      </w:r>
    </w:p>
    <w:p w14:paraId="374F94A7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339" w:firstLine="7"/>
        <w:jc w:val="both"/>
        <w:rPr>
          <w:rFonts w:ascii="Times New Roman" w:eastAsia="Times New Roman" w:hAnsi="Times New Roman" w:cs="Times New Roman"/>
          <w:i/>
          <w:iCs/>
          <w:spacing w:val="5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Леонардо да Винчи. Микеланджело. Рафаэль. Рембрандт. Биографические </w:t>
      </w:r>
      <w:r w:rsidRPr="007A0C49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 xml:space="preserve">очерки/Авт. вступ. ст. </w:t>
      </w:r>
      <w:proofErr w:type="gramStart"/>
      <w:r w:rsidRPr="007A0C49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>Л .</w:t>
      </w:r>
      <w:proofErr w:type="gramEnd"/>
      <w:r w:rsidRPr="007A0C49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>А. Аннинский. М., 1993.</w:t>
      </w:r>
    </w:p>
    <w:p w14:paraId="0306912E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348"/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i/>
          <w:iCs/>
          <w:spacing w:val="5"/>
          <w:kern w:val="0"/>
          <w:sz w:val="24"/>
          <w:szCs w:val="24"/>
          <w:lang w:eastAsia="zh-CN"/>
        </w:rPr>
        <w:t xml:space="preserve">Лосев А.Ф. </w:t>
      </w:r>
      <w:r w:rsidRPr="007A0C49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>Эстетика Возрождения. М., 1978.</w:t>
      </w:r>
    </w:p>
    <w:p w14:paraId="2DFC4244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339" w:firstLine="11"/>
        <w:jc w:val="both"/>
        <w:rPr>
          <w:rFonts w:ascii="Times New Roman" w:eastAsia="Times New Roman" w:hAnsi="Times New Roman" w:cs="Times New Roman"/>
          <w:i/>
          <w:iCs/>
          <w:spacing w:val="6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 xml:space="preserve">Любимов Л.Д. </w:t>
      </w:r>
      <w:r w:rsidRPr="007A0C4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>Искусство Западной Европы: Средние века. Возрождение в Ита</w:t>
      </w:r>
      <w:r w:rsidRPr="007A0C4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softHyphen/>
      </w:r>
      <w:r w:rsidRPr="007A0C49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>лии. М., 1996.</w:t>
      </w:r>
    </w:p>
    <w:p w14:paraId="4186F928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i/>
          <w:iCs/>
          <w:spacing w:val="6"/>
          <w:kern w:val="0"/>
          <w:sz w:val="24"/>
          <w:szCs w:val="24"/>
          <w:lang w:eastAsia="zh-CN"/>
        </w:rPr>
        <w:t xml:space="preserve">Муратов П.П. </w:t>
      </w:r>
      <w:r w:rsidRPr="007A0C49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>Образы Италии. М., 1994.</w:t>
      </w:r>
    </w:p>
    <w:p w14:paraId="721144D3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367"/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zh-CN"/>
        </w:rPr>
      </w:pPr>
      <w:proofErr w:type="spellStart"/>
      <w:r w:rsidRPr="007A0C49"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</w:rPr>
        <w:t>Уоллэйс</w:t>
      </w:r>
      <w:proofErr w:type="spellEnd"/>
      <w:r w:rsidRPr="007A0C49"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</w:rPr>
        <w:t xml:space="preserve"> Р. </w:t>
      </w:r>
      <w:r w:rsidRPr="007A0C4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>Мир Леонардо.  1452—1519. М., 1997.</w:t>
      </w:r>
    </w:p>
    <w:p w14:paraId="1B8A55EE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374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i/>
          <w:iCs/>
          <w:spacing w:val="4"/>
          <w:kern w:val="0"/>
          <w:sz w:val="24"/>
          <w:szCs w:val="24"/>
          <w:lang w:eastAsia="zh-CN"/>
        </w:rPr>
        <w:t xml:space="preserve">Фукс Э. </w:t>
      </w:r>
      <w:r w:rsidRPr="007A0C4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Иллюстрированная история нравов: эпоха Ренессанса. М., 1993.</w:t>
      </w:r>
    </w:p>
    <w:p w14:paraId="250F47EE" w14:textId="77777777" w:rsidR="007A0C49" w:rsidRPr="007A0C49" w:rsidRDefault="007A0C49" w:rsidP="007A0C49">
      <w:pPr>
        <w:shd w:val="clear" w:color="auto" w:fill="FFFFFF"/>
        <w:suppressAutoHyphens/>
        <w:spacing w:before="86" w:after="0" w:line="240" w:lineRule="auto"/>
        <w:ind w:left="1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</w:pPr>
    </w:p>
    <w:p w14:paraId="56473F57" w14:textId="77777777" w:rsidR="007A0C49" w:rsidRPr="007A0C49" w:rsidRDefault="007A0C49" w:rsidP="007A0C49">
      <w:pPr>
        <w:shd w:val="clear" w:color="auto" w:fill="FFFFFF"/>
        <w:suppressAutoHyphens/>
        <w:spacing w:before="86" w:after="0" w:line="240" w:lineRule="auto"/>
        <w:ind w:left="1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  <w:r w:rsidRPr="007A0C4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</w:rPr>
        <w:t>Практическое занятие № 4.</w:t>
      </w:r>
    </w:p>
    <w:p w14:paraId="0655CA32" w14:textId="77777777" w:rsidR="007A0C49" w:rsidRPr="007A0C49" w:rsidRDefault="007A0C49" w:rsidP="007A0C49">
      <w:pPr>
        <w:shd w:val="clear" w:color="auto" w:fill="FFFFFF"/>
        <w:suppressAutoHyphens/>
        <w:spacing w:before="86" w:after="0" w:line="240" w:lineRule="auto"/>
        <w:ind w:left="17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</w:rPr>
      </w:pPr>
    </w:p>
    <w:p w14:paraId="243A8E9F" w14:textId="77777777" w:rsidR="007A0C49" w:rsidRPr="007A0C49" w:rsidRDefault="007A0C49" w:rsidP="007A0C49">
      <w:pPr>
        <w:shd w:val="clear" w:color="auto" w:fill="FFFFFF"/>
        <w:suppressAutoHyphens/>
        <w:spacing w:after="0" w:line="240" w:lineRule="auto"/>
        <w:ind w:left="977"/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zh-CN"/>
        </w:rPr>
      </w:pPr>
      <w:proofErr w:type="spellStart"/>
      <w:r w:rsidRPr="007A0C49">
        <w:rPr>
          <w:rFonts w:ascii="Times New Roman" w:eastAsia="Times New Roman" w:hAnsi="Times New Roman" w:cs="Times New Roman"/>
          <w:spacing w:val="86"/>
          <w:w w:val="75"/>
          <w:kern w:val="0"/>
          <w:sz w:val="28"/>
          <w:szCs w:val="28"/>
          <w:lang w:eastAsia="zh-CN"/>
        </w:rPr>
        <w:t>План</w:t>
      </w:r>
      <w:r w:rsidRPr="007A0C49">
        <w:rPr>
          <w:rFonts w:ascii="Times New Roman" w:eastAsia="Times New Roman" w:hAnsi="Times New Roman" w:cs="Times New Roman"/>
          <w:spacing w:val="84"/>
          <w:w w:val="75"/>
          <w:kern w:val="0"/>
          <w:sz w:val="28"/>
          <w:szCs w:val="28"/>
          <w:lang w:eastAsia="zh-CN"/>
        </w:rPr>
        <w:t>семинарского</w:t>
      </w:r>
      <w:r w:rsidRPr="007A0C49">
        <w:rPr>
          <w:rFonts w:ascii="Times New Roman" w:eastAsia="Times New Roman" w:hAnsi="Times New Roman" w:cs="Times New Roman"/>
          <w:spacing w:val="83"/>
          <w:w w:val="75"/>
          <w:kern w:val="0"/>
          <w:sz w:val="28"/>
          <w:szCs w:val="28"/>
          <w:lang w:eastAsia="zh-CN"/>
        </w:rPr>
        <w:t>занятия</w:t>
      </w:r>
      <w:proofErr w:type="spellEnd"/>
    </w:p>
    <w:p w14:paraId="757E34E9" w14:textId="77777777" w:rsidR="007A0C49" w:rsidRPr="007A0C49" w:rsidRDefault="007A0C49" w:rsidP="007A0C49">
      <w:pPr>
        <w:widowControl w:val="0"/>
        <w:numPr>
          <w:ilvl w:val="0"/>
          <w:numId w:val="7"/>
        </w:numPr>
        <w:shd w:val="clear" w:color="auto" w:fill="FFFFFF"/>
        <w:tabs>
          <w:tab w:val="left" w:pos="678"/>
        </w:tabs>
        <w:suppressAutoHyphens/>
        <w:autoSpaceDE w:val="0"/>
        <w:spacing w:before="158" w:after="0" w:line="276" w:lineRule="auto"/>
        <w:ind w:left="678" w:hanging="325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lastRenderedPageBreak/>
        <w:t xml:space="preserve">Характеристика системы культурных ценностей на рубеже </w:t>
      </w:r>
      <w:r w:rsidRPr="007A0C4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US" w:eastAsia="zh-CN"/>
        </w:rPr>
        <w:t>XIX</w:t>
      </w:r>
      <w:r w:rsidRPr="007A0C4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>—</w:t>
      </w:r>
      <w:r w:rsidRPr="007A0C4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US" w:eastAsia="zh-CN"/>
        </w:rPr>
        <w:t>XX</w:t>
      </w:r>
      <w:r w:rsidRPr="007A0C4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 веков. Соотношение «тра</w:t>
      </w:r>
      <w:r w:rsidRPr="007A0C4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softHyphen/>
      </w:r>
      <w:r w:rsidRPr="007A0C4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диции» и «новаторства» в культуре переходного периода.</w:t>
      </w:r>
    </w:p>
    <w:p w14:paraId="05C0D5F8" w14:textId="77777777" w:rsidR="007A0C49" w:rsidRPr="007A0C49" w:rsidRDefault="007A0C49" w:rsidP="007A0C49">
      <w:pPr>
        <w:widowControl w:val="0"/>
        <w:numPr>
          <w:ilvl w:val="0"/>
          <w:numId w:val="7"/>
        </w:numPr>
        <w:shd w:val="clear" w:color="auto" w:fill="FFFFFF"/>
        <w:tabs>
          <w:tab w:val="left" w:pos="526"/>
        </w:tabs>
        <w:suppressAutoHyphens/>
        <w:autoSpaceDE w:val="0"/>
        <w:spacing w:after="0" w:line="276" w:lineRule="auto"/>
        <w:ind w:firstLine="353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Художественная культура в условиях кардинального изменения «картины</w:t>
      </w: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br/>
      </w:r>
      <w:r w:rsidRPr="007A0C4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мира». Особенности художественного сознания и творчества. </w:t>
      </w:r>
    </w:p>
    <w:p w14:paraId="51DD405E" w14:textId="77777777" w:rsidR="007A0C49" w:rsidRPr="007A0C49" w:rsidRDefault="007A0C49" w:rsidP="007A0C49">
      <w:pPr>
        <w:widowControl w:val="0"/>
        <w:numPr>
          <w:ilvl w:val="0"/>
          <w:numId w:val="7"/>
        </w:numPr>
        <w:shd w:val="clear" w:color="auto" w:fill="FFFFFF"/>
        <w:tabs>
          <w:tab w:val="left" w:pos="526"/>
        </w:tabs>
        <w:suppressAutoHyphens/>
        <w:autoSpaceDE w:val="0"/>
        <w:spacing w:after="0" w:line="276" w:lineRule="auto"/>
        <w:ind w:left="678" w:hanging="325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 Новое понимание человека в художественной культуре конца </w:t>
      </w:r>
      <w:r w:rsidRPr="007A0C4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en-US" w:eastAsia="zh-CN"/>
        </w:rPr>
        <w:t>XIX</w:t>
      </w:r>
      <w:r w:rsidRPr="007A0C4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—    начала </w:t>
      </w:r>
      <w:r w:rsidRPr="007A0C49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val="en-US" w:eastAsia="zh-CN"/>
        </w:rPr>
        <w:t>XX</w:t>
      </w:r>
      <w:r w:rsidRPr="007A0C49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 xml:space="preserve"> века. Приоритеты и ценности в начале </w:t>
      </w:r>
      <w:r w:rsidRPr="007A0C49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val="en-US" w:eastAsia="zh-CN"/>
        </w:rPr>
        <w:t>XX</w:t>
      </w:r>
      <w:r w:rsidRPr="007A0C49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 xml:space="preserve"> века.</w:t>
      </w:r>
    </w:p>
    <w:p w14:paraId="2FFB359C" w14:textId="77777777" w:rsidR="007A0C49" w:rsidRPr="007A0C49" w:rsidRDefault="007A0C49" w:rsidP="007A0C49">
      <w:pPr>
        <w:widowControl w:val="0"/>
        <w:numPr>
          <w:ilvl w:val="0"/>
          <w:numId w:val="7"/>
        </w:numPr>
        <w:shd w:val="clear" w:color="auto" w:fill="FFFFFF"/>
        <w:tabs>
          <w:tab w:val="left" w:pos="565"/>
        </w:tabs>
        <w:suppressAutoHyphens/>
        <w:autoSpaceDE w:val="0"/>
        <w:spacing w:before="5" w:after="0" w:line="276" w:lineRule="auto"/>
        <w:ind w:left="678" w:hanging="325"/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 Новые виды искусства и новаторство в традиционных видах   искусства рубе</w:t>
      </w:r>
      <w:r w:rsidRPr="007A0C4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softHyphen/>
      </w:r>
      <w:r w:rsidRPr="007A0C4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 xml:space="preserve">жа </w:t>
      </w:r>
      <w:r w:rsidRPr="007A0C4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en-US" w:eastAsia="zh-CN"/>
        </w:rPr>
        <w:t>XIX</w:t>
      </w:r>
      <w:r w:rsidRPr="007A0C4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>—</w:t>
      </w:r>
      <w:r w:rsidRPr="007A0C4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en-US" w:eastAsia="zh-CN"/>
        </w:rPr>
        <w:t>XX</w:t>
      </w:r>
      <w:r w:rsidRPr="007A0C4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 xml:space="preserve"> веков.</w:t>
      </w:r>
    </w:p>
    <w:p w14:paraId="534464E2" w14:textId="77777777" w:rsidR="007A0C49" w:rsidRPr="007A0C49" w:rsidRDefault="007A0C49" w:rsidP="007A0C49">
      <w:pPr>
        <w:widowControl w:val="0"/>
        <w:shd w:val="clear" w:color="auto" w:fill="FFFFFF"/>
        <w:tabs>
          <w:tab w:val="left" w:pos="565"/>
        </w:tabs>
        <w:suppressAutoHyphens/>
        <w:autoSpaceDE w:val="0"/>
        <w:spacing w:before="5" w:after="0" w:line="360" w:lineRule="auto"/>
        <w:ind w:left="353"/>
        <w:rPr>
          <w:rFonts w:ascii="Times New Roman" w:eastAsia="Times New Roman" w:hAnsi="Times New Roman" w:cs="Times New Roman"/>
          <w:i/>
          <w:iCs/>
          <w:spacing w:val="-1"/>
          <w:kern w:val="0"/>
          <w:sz w:val="28"/>
          <w:szCs w:val="28"/>
          <w:lang w:eastAsia="zh-CN"/>
        </w:rPr>
      </w:pPr>
      <w:proofErr w:type="spellStart"/>
      <w:r w:rsidRPr="007A0C49">
        <w:rPr>
          <w:rFonts w:ascii="Times New Roman" w:eastAsia="Times New Roman" w:hAnsi="Times New Roman" w:cs="Times New Roman"/>
          <w:spacing w:val="79"/>
          <w:w w:val="80"/>
          <w:kern w:val="0"/>
          <w:sz w:val="28"/>
          <w:szCs w:val="28"/>
          <w:lang w:eastAsia="zh-CN"/>
        </w:rPr>
        <w:t>Рекомендуемая</w:t>
      </w:r>
      <w:r w:rsidRPr="007A0C49">
        <w:rPr>
          <w:rFonts w:ascii="Times New Roman" w:eastAsia="Times New Roman" w:hAnsi="Times New Roman" w:cs="Times New Roman"/>
          <w:spacing w:val="80"/>
          <w:w w:val="80"/>
          <w:kern w:val="0"/>
          <w:sz w:val="28"/>
          <w:szCs w:val="28"/>
          <w:lang w:eastAsia="zh-CN"/>
        </w:rPr>
        <w:t>литература</w:t>
      </w:r>
      <w:proofErr w:type="spellEnd"/>
    </w:p>
    <w:p w14:paraId="01DF0952" w14:textId="77777777" w:rsidR="007A0C49" w:rsidRPr="007A0C49" w:rsidRDefault="007A0C49" w:rsidP="007A0C49">
      <w:pPr>
        <w:shd w:val="clear" w:color="auto" w:fill="FFFFFF"/>
        <w:suppressAutoHyphens/>
        <w:spacing w:before="161" w:after="0" w:line="276" w:lineRule="auto"/>
        <w:ind w:left="14"/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eastAsia="zh-CN"/>
        </w:rPr>
      </w:pPr>
      <w:proofErr w:type="spellStart"/>
      <w:r w:rsidRPr="007A0C49"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  <w:t>Вислова</w:t>
      </w:r>
      <w:proofErr w:type="spellEnd"/>
      <w:r w:rsidRPr="007A0C49"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  <w:t xml:space="preserve"> А.В. </w:t>
      </w:r>
      <w:r w:rsidRPr="007A0C4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На грани игры и жизни (Игра и театральность в художественной </w:t>
      </w:r>
      <w:r w:rsidRPr="007A0C4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 xml:space="preserve">жизни России «серебряного века»)//Вопросы философии, 1997. № 12. </w:t>
      </w:r>
    </w:p>
    <w:p w14:paraId="647552BF" w14:textId="77777777" w:rsidR="007A0C49" w:rsidRPr="007A0C49" w:rsidRDefault="007A0C49" w:rsidP="007A0C49">
      <w:pPr>
        <w:shd w:val="clear" w:color="auto" w:fill="FFFFFF"/>
        <w:suppressAutoHyphens/>
        <w:spacing w:before="161" w:after="0" w:line="276" w:lineRule="auto"/>
        <w:ind w:left="14"/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eastAsia="zh-CN"/>
        </w:rPr>
        <w:t xml:space="preserve">Гидеон 3. </w:t>
      </w:r>
      <w:r w:rsidRPr="007A0C49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  <w:t xml:space="preserve">Пространство, время, архитектура. М., 1977. </w:t>
      </w:r>
      <w:r w:rsidRPr="007A0C49"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</w:rPr>
        <w:t xml:space="preserve">Горюнов </w:t>
      </w:r>
      <w:r w:rsidRPr="007A0C49"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val="en-US" w:eastAsia="zh-CN"/>
        </w:rPr>
        <w:t>B</w:t>
      </w:r>
      <w:r w:rsidRPr="007A0C49"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</w:rPr>
        <w:t>.</w:t>
      </w:r>
      <w:r w:rsidRPr="007A0C49"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val="en-US" w:eastAsia="zh-CN"/>
        </w:rPr>
        <w:t>C</w:t>
      </w:r>
      <w:r w:rsidRPr="007A0C49"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</w:rPr>
        <w:t xml:space="preserve">., </w:t>
      </w:r>
      <w:proofErr w:type="spellStart"/>
      <w:r w:rsidRPr="007A0C49"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</w:rPr>
        <w:t>Тубли</w:t>
      </w:r>
      <w:proofErr w:type="spellEnd"/>
      <w:r w:rsidRPr="007A0C49"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</w:rPr>
        <w:t xml:space="preserve"> М.П. </w:t>
      </w:r>
      <w:r w:rsidRPr="007A0C4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>Архитектура эпохи модерна. СПб., 1992.</w:t>
      </w:r>
    </w:p>
    <w:p w14:paraId="03F45FEE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 xml:space="preserve">Козловский П. </w:t>
      </w:r>
      <w:r w:rsidRPr="007A0C4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Трагедия модерна. Миф и эпос </w:t>
      </w:r>
      <w:r w:rsidRPr="007A0C4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en-US" w:eastAsia="zh-CN"/>
        </w:rPr>
        <w:t>XX</w:t>
      </w:r>
      <w:r w:rsidRPr="007A0C4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 века у Эрнста Юнгера//Вопрос</w:t>
      </w:r>
      <w:r w:rsidRPr="007A0C49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  <w:t>ы философии, 1997. № 12.</w:t>
      </w:r>
    </w:p>
    <w:p w14:paraId="5110DF36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10" w:right="2"/>
        <w:jc w:val="both"/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  <w:t xml:space="preserve">Ильина Т.В. </w:t>
      </w:r>
      <w:r w:rsidRPr="007A0C4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История искусств. Западноевропейское искусство. М., 1993. Гл. </w:t>
      </w:r>
      <w:r w:rsidRPr="007A0C4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 xml:space="preserve">«Искусство </w:t>
      </w:r>
      <w:r w:rsidRPr="007A0C4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val="en-US" w:eastAsia="zh-CN"/>
        </w:rPr>
        <w:t>XX</w:t>
      </w:r>
      <w:r w:rsidRPr="007A0C4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 xml:space="preserve"> века».</w:t>
      </w:r>
    </w:p>
    <w:p w14:paraId="0F500BD6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14"/>
        <w:jc w:val="both"/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  <w:t xml:space="preserve">Ильина Т.В. </w:t>
      </w:r>
      <w:r w:rsidRPr="007A0C4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История искусств. Русское и советское искусство. М., 1989. Гл. </w:t>
      </w:r>
      <w:r w:rsidRPr="007A0C4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 xml:space="preserve">«Русское искусство конца </w:t>
      </w:r>
      <w:r w:rsidRPr="007A0C4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en-US" w:eastAsia="zh-CN"/>
        </w:rPr>
        <w:t>XIX</w:t>
      </w:r>
      <w:r w:rsidRPr="007A0C4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 xml:space="preserve">— начала </w:t>
      </w:r>
      <w:r w:rsidRPr="007A0C4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val="en-US" w:eastAsia="zh-CN"/>
        </w:rPr>
        <w:t>XX</w:t>
      </w:r>
      <w:r w:rsidRPr="007A0C4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 xml:space="preserve"> века».</w:t>
      </w:r>
    </w:p>
    <w:p w14:paraId="0CE2D5D4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 xml:space="preserve">На грани тысячелетий: мир и человек в искусстве </w:t>
      </w:r>
      <w:r w:rsidRPr="007A0C49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val="en-US" w:eastAsia="zh-CN"/>
        </w:rPr>
        <w:t>XX</w:t>
      </w:r>
      <w:r w:rsidRPr="007A0C49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zh-CN"/>
        </w:rPr>
        <w:t xml:space="preserve"> в. М., 1992.</w:t>
      </w:r>
    </w:p>
    <w:p w14:paraId="7531EB9F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</w:rPr>
        <w:t>Сумерки богов/Сост. и общ. ред. АЛ. Яковлева. М., 1989.</w:t>
      </w:r>
    </w:p>
    <w:p w14:paraId="17292927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i/>
          <w:iCs/>
          <w:spacing w:val="2"/>
          <w:kern w:val="0"/>
          <w:sz w:val="24"/>
          <w:szCs w:val="24"/>
          <w:lang w:eastAsia="zh-CN"/>
        </w:rPr>
        <w:t xml:space="preserve">Чередниченко Т.В. </w:t>
      </w:r>
      <w:r w:rsidRPr="007A0C49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zh-CN"/>
        </w:rPr>
        <w:t>Музыка в истории культуры. М.,1994.</w:t>
      </w:r>
    </w:p>
    <w:p w14:paraId="211C7059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 xml:space="preserve">Рабинович </w:t>
      </w:r>
      <w:r w:rsidRPr="007A0C49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val="en-US" w:eastAsia="zh-CN"/>
        </w:rPr>
        <w:t>B</w:t>
      </w:r>
      <w:r w:rsidRPr="007A0C49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>.</w:t>
      </w:r>
      <w:r w:rsidRPr="007A0C49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val="en-US" w:eastAsia="zh-CN"/>
        </w:rPr>
        <w:t>C</w:t>
      </w:r>
      <w:r w:rsidRPr="007A0C49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 xml:space="preserve">. </w:t>
      </w:r>
      <w:r w:rsidRPr="007A0C4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>Западная литература. История духовных исканий. М., 1994.</w:t>
      </w:r>
    </w:p>
    <w:p w14:paraId="5B0EBC21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eastAsia="zh-CN"/>
        </w:rPr>
        <w:t xml:space="preserve">Турчин </w:t>
      </w:r>
      <w:r w:rsidRPr="007A0C49"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val="en-US" w:eastAsia="zh-CN"/>
        </w:rPr>
        <w:t>B</w:t>
      </w:r>
      <w:r w:rsidRPr="007A0C49"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eastAsia="zh-CN"/>
        </w:rPr>
        <w:t>.</w:t>
      </w:r>
      <w:r w:rsidRPr="007A0C49"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val="en-US" w:eastAsia="zh-CN"/>
        </w:rPr>
        <w:t>C</w:t>
      </w:r>
      <w:r w:rsidRPr="007A0C49">
        <w:rPr>
          <w:rFonts w:ascii="Times New Roman" w:eastAsia="Times New Roman" w:hAnsi="Times New Roman" w:cs="Times New Roman"/>
          <w:i/>
          <w:iCs/>
          <w:spacing w:val="3"/>
          <w:kern w:val="0"/>
          <w:sz w:val="24"/>
          <w:szCs w:val="24"/>
          <w:lang w:eastAsia="zh-CN"/>
        </w:rPr>
        <w:t xml:space="preserve">. </w:t>
      </w:r>
      <w:r w:rsidRPr="007A0C49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:lang w:eastAsia="zh-CN"/>
        </w:rPr>
        <w:t>По лабиринтам авангарда. М., 1993.</w:t>
      </w:r>
    </w:p>
    <w:p w14:paraId="5F5427DC" w14:textId="77777777" w:rsidR="007A0C49" w:rsidRPr="007A0C49" w:rsidRDefault="007A0C49" w:rsidP="007A0C49">
      <w:pPr>
        <w:shd w:val="clear" w:color="auto" w:fill="FFFFFF"/>
        <w:suppressAutoHyphens/>
        <w:spacing w:before="5"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Эстетика. Словарь. М., 1989.</w:t>
      </w:r>
    </w:p>
    <w:p w14:paraId="3A8A1603" w14:textId="77777777" w:rsidR="007A0C49" w:rsidRPr="007A0C49" w:rsidRDefault="007A0C49" w:rsidP="007A0C49">
      <w:pPr>
        <w:shd w:val="clear" w:color="auto" w:fill="FFFFFF"/>
        <w:suppressAutoHyphens/>
        <w:spacing w:before="5"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</w:p>
    <w:p w14:paraId="5E7B4AED" w14:textId="77777777" w:rsidR="007A0C49" w:rsidRPr="007A0C49" w:rsidRDefault="007A0C49" w:rsidP="007A0C49">
      <w:pPr>
        <w:shd w:val="clear" w:color="auto" w:fill="FFFFFF"/>
        <w:suppressAutoHyphens/>
        <w:spacing w:before="5"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  <w:t xml:space="preserve">Асеев Б.Н. </w:t>
      </w:r>
      <w:r w:rsidRPr="007A0C4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Русский драматический театр от его истоков до конца </w:t>
      </w:r>
      <w:r w:rsidRPr="007A0C4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en-US" w:eastAsia="zh-CN"/>
        </w:rPr>
        <w:t>XVIII</w:t>
      </w:r>
      <w:r w:rsidRPr="007A0C4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 века. Учебник для студентов театровед. фак-</w:t>
      </w:r>
      <w:proofErr w:type="spellStart"/>
      <w:r w:rsidRPr="007A0C4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>тов</w:t>
      </w:r>
      <w:proofErr w:type="spellEnd"/>
      <w:r w:rsidRPr="007A0C4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 театр. ин-тов. 2-е изд., </w:t>
      </w:r>
      <w:proofErr w:type="spellStart"/>
      <w:r w:rsidRPr="007A0C4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>перераб</w:t>
      </w:r>
      <w:proofErr w:type="spellEnd"/>
      <w:proofErr w:type="gramStart"/>
      <w:r w:rsidRPr="007A0C4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>.</w:t>
      </w:r>
      <w:proofErr w:type="gramEnd"/>
      <w:r w:rsidRPr="007A0C4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 и доп. </w:t>
      </w:r>
      <w:r w:rsidRPr="007A0C49">
        <w:rPr>
          <w:rFonts w:ascii="Times New Roman" w:eastAsia="Times New Roman" w:hAnsi="Times New Roman" w:cs="Times New Roman"/>
          <w:spacing w:val="5"/>
          <w:kern w:val="0"/>
          <w:sz w:val="24"/>
          <w:szCs w:val="24"/>
          <w:lang w:eastAsia="zh-CN"/>
        </w:rPr>
        <w:t>М, 1977.</w:t>
      </w:r>
    </w:p>
    <w:p w14:paraId="3AF65E22" w14:textId="77777777" w:rsidR="007A0C49" w:rsidRPr="007A0C49" w:rsidRDefault="007A0C49" w:rsidP="007A0C49">
      <w:pPr>
        <w:shd w:val="clear" w:color="auto" w:fill="FFFFFF"/>
        <w:suppressAutoHyphens/>
        <w:spacing w:before="2" w:after="0" w:line="276" w:lineRule="auto"/>
        <w:ind w:left="7" w:right="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История Москвы: Краткий очерк. 3-е изд., </w:t>
      </w:r>
      <w:proofErr w:type="spellStart"/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исправл</w:t>
      </w:r>
      <w:proofErr w:type="spellEnd"/>
      <w:proofErr w:type="gramStart"/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.</w:t>
      </w:r>
      <w:proofErr w:type="gramEnd"/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и </w:t>
      </w:r>
      <w:proofErr w:type="spellStart"/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дополн</w:t>
      </w:r>
      <w:proofErr w:type="spellEnd"/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. / Отв. ред. </w:t>
      </w:r>
      <w:proofErr w:type="spellStart"/>
      <w:r w:rsidRPr="007A0C4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С.С.Хромов</w:t>
      </w:r>
      <w:proofErr w:type="spellEnd"/>
      <w:r w:rsidRPr="007A0C4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. М., 1978.</w:t>
      </w:r>
    </w:p>
    <w:p w14:paraId="188617BE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2"/>
        <w:jc w:val="both"/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История русского искусства: Учебник/Под ред. И.А. Бартенева, Р.И. Власо</w:t>
      </w: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softHyphen/>
      </w:r>
      <w:r w:rsidRPr="007A0C49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</w:rPr>
        <w:t xml:space="preserve">вой. 3-е изд., </w:t>
      </w:r>
      <w:proofErr w:type="spellStart"/>
      <w:r w:rsidRPr="007A0C49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</w:rPr>
        <w:t>перераб</w:t>
      </w:r>
      <w:proofErr w:type="spellEnd"/>
      <w:proofErr w:type="gramStart"/>
      <w:r w:rsidRPr="007A0C49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</w:rPr>
        <w:t>.</w:t>
      </w:r>
      <w:proofErr w:type="gramEnd"/>
      <w:r w:rsidRPr="007A0C49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:lang w:eastAsia="zh-CN"/>
        </w:rPr>
        <w:t xml:space="preserve"> и доп. М., 1987.</w:t>
      </w:r>
    </w:p>
    <w:p w14:paraId="6B49A23F" w14:textId="77777777" w:rsidR="007A0C49" w:rsidRPr="007A0C49" w:rsidRDefault="007A0C49" w:rsidP="007A0C49">
      <w:pPr>
        <w:shd w:val="clear" w:color="auto" w:fill="FFFFFF"/>
        <w:suppressAutoHyphens/>
        <w:spacing w:before="7" w:after="0" w:line="276" w:lineRule="auto"/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</w:pPr>
      <w:proofErr w:type="spellStart"/>
      <w:r w:rsidRPr="007A0C49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>Рапацкая</w:t>
      </w:r>
      <w:proofErr w:type="spellEnd"/>
      <w:r w:rsidRPr="007A0C49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 xml:space="preserve"> Л.А. </w:t>
      </w:r>
      <w:r w:rsidRPr="007A0C4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>Русская художественная культура: Учеб. пособие. М., 1998.</w:t>
      </w:r>
    </w:p>
    <w:p w14:paraId="02E23D02" w14:textId="77777777" w:rsidR="007A0C49" w:rsidRPr="007A0C49" w:rsidRDefault="007A0C49" w:rsidP="007A0C49">
      <w:pPr>
        <w:shd w:val="clear" w:color="auto" w:fill="FFFFFF"/>
        <w:suppressAutoHyphens/>
        <w:spacing w:before="5" w:after="0" w:line="276" w:lineRule="auto"/>
        <w:ind w:left="10"/>
        <w:jc w:val="both"/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i/>
          <w:iCs/>
          <w:spacing w:val="-1"/>
          <w:kern w:val="0"/>
          <w:sz w:val="24"/>
          <w:szCs w:val="24"/>
          <w:lang w:eastAsia="zh-CN"/>
        </w:rPr>
        <w:t xml:space="preserve">Сапронов П.А. </w:t>
      </w:r>
      <w:r w:rsidRPr="007A0C4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Культурология: Курс лекций по теории и истории культуры. </w:t>
      </w:r>
      <w:r w:rsidRPr="007A0C4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>СПб., 1998.</w:t>
      </w:r>
    </w:p>
    <w:p w14:paraId="3C4B1B6B" w14:textId="77777777" w:rsidR="007A0C49" w:rsidRPr="007A0C49" w:rsidRDefault="007A0C49" w:rsidP="007A0C49">
      <w:pPr>
        <w:shd w:val="clear" w:color="auto" w:fill="FFFFFF"/>
        <w:suppressAutoHyphens/>
        <w:spacing w:before="7" w:after="0" w:line="276" w:lineRule="auto"/>
        <w:ind w:left="10"/>
        <w:jc w:val="both"/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zh-CN"/>
        </w:rPr>
        <w:t xml:space="preserve">Хрестоматия по культурологии: Учеб. пособие/Составители Д.А. Лалетин, </w:t>
      </w:r>
      <w:r w:rsidRPr="007A0C4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И.Т. Пархоменко, А.А. Радугин. Отв. редактор А.А. Радугин. М., 1998.</w:t>
      </w:r>
    </w:p>
    <w:p w14:paraId="2867995D" w14:textId="77777777" w:rsidR="007A0C49" w:rsidRPr="007A0C49" w:rsidRDefault="007A0C49" w:rsidP="007A0C49">
      <w:pPr>
        <w:shd w:val="clear" w:color="auto" w:fill="FFFFFF"/>
        <w:suppressAutoHyphens/>
        <w:spacing w:before="2" w:after="0" w:line="276" w:lineRule="auto"/>
        <w:ind w:left="24"/>
        <w:jc w:val="both"/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i/>
          <w:iCs/>
          <w:spacing w:val="-3"/>
          <w:kern w:val="0"/>
          <w:sz w:val="24"/>
          <w:szCs w:val="24"/>
          <w:lang w:eastAsia="zh-CN"/>
        </w:rPr>
        <w:t xml:space="preserve">Шевченко С.А. </w:t>
      </w:r>
      <w:r w:rsidRPr="007A0C4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История России: Пособие для поступающих в вузы. Волгоград, </w:t>
      </w:r>
      <w:r w:rsidRPr="007A0C49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:lang w:eastAsia="zh-CN"/>
        </w:rPr>
        <w:t>1998.</w:t>
      </w:r>
    </w:p>
    <w:p w14:paraId="297345D3" w14:textId="77777777" w:rsidR="007A0C49" w:rsidRPr="007A0C49" w:rsidRDefault="007A0C49" w:rsidP="007A0C49">
      <w:pPr>
        <w:shd w:val="clear" w:color="auto" w:fill="FFFFFF"/>
        <w:suppressAutoHyphens/>
        <w:spacing w:before="5" w:after="0" w:line="276" w:lineRule="auto"/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 xml:space="preserve">История русской культуры </w:t>
      </w:r>
      <w:r w:rsidRPr="007A0C4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val="en-US" w:eastAsia="zh-CN"/>
        </w:rPr>
        <w:t>IX</w:t>
      </w:r>
      <w:r w:rsidRPr="007A0C4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>—</w:t>
      </w:r>
      <w:r w:rsidRPr="007A0C4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val="en-US" w:eastAsia="zh-CN"/>
        </w:rPr>
        <w:t>XX</w:t>
      </w:r>
      <w:r w:rsidRPr="007A0C49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zh-CN"/>
        </w:rPr>
        <w:t xml:space="preserve"> вв./Под ред. Л.В. Кошман. М., 2003.</w:t>
      </w:r>
    </w:p>
    <w:p w14:paraId="464A7C9B" w14:textId="77777777" w:rsidR="007A0C49" w:rsidRPr="007A0C49" w:rsidRDefault="007A0C49" w:rsidP="007A0C49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4"/>
          <w:kern w:val="0"/>
          <w:sz w:val="24"/>
          <w:szCs w:val="24"/>
          <w:lang w:eastAsia="zh-CN"/>
        </w:rPr>
      </w:pPr>
    </w:p>
    <w:p w14:paraId="329B0EB1" w14:textId="77777777" w:rsidR="007A0C49" w:rsidRPr="007A0C49" w:rsidRDefault="007A0C49" w:rsidP="007A0C49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pacing w:val="4"/>
          <w:kern w:val="0"/>
          <w:sz w:val="24"/>
          <w:szCs w:val="24"/>
          <w:lang w:eastAsia="zh-CN"/>
        </w:rPr>
      </w:pPr>
    </w:p>
    <w:p w14:paraId="018F619D" w14:textId="77777777" w:rsidR="007A0C49" w:rsidRPr="007A0C49" w:rsidRDefault="007A0C49" w:rsidP="007A0C4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 xml:space="preserve">2. Спецификация итоговой формы контроля по учебной дисциплине </w:t>
      </w:r>
    </w:p>
    <w:p w14:paraId="74A0782F" w14:textId="77777777" w:rsidR="007A0C49" w:rsidRPr="007A0C49" w:rsidRDefault="007A0C49" w:rsidP="007A0C4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  <w:t>«История мировой культуры».</w:t>
      </w:r>
    </w:p>
    <w:p w14:paraId="4B2F8D19" w14:textId="77777777" w:rsidR="007A0C49" w:rsidRPr="007A0C49" w:rsidRDefault="007A0C49" w:rsidP="007A0C49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</w:rPr>
      </w:pPr>
    </w:p>
    <w:p w14:paraId="7A44DE5B" w14:textId="77777777" w:rsidR="007A0C49" w:rsidRPr="007A0C49" w:rsidRDefault="007A0C49" w:rsidP="007A0C4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lastRenderedPageBreak/>
        <w:t xml:space="preserve">         В соответствии с требованиями Государственного образовательного стандарта СПО по специальности </w:t>
      </w:r>
      <w:r w:rsidR="006378CD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«Музыкальное искусство эстрады»</w:t>
      </w: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формой итогового контроля качества изучения вышеназванной дисциплины является экзамен. В рабочем учебном плане весь объём изучаемого материала в количестве 21</w:t>
      </w:r>
      <w:r w:rsidR="00A6695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6 </w:t>
      </w: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часов распределён на два курса обучения.</w:t>
      </w:r>
    </w:p>
    <w:p w14:paraId="3F1346F0" w14:textId="77777777" w:rsidR="007A0C49" w:rsidRPr="007A0C49" w:rsidRDefault="007A0C49" w:rsidP="007A0C4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 В  </w:t>
      </w: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</w:rPr>
        <w:t>I</w:t>
      </w: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семестре  учащиеся </w:t>
      </w:r>
      <w:r w:rsidR="00A6695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сдают зачёт</w:t>
      </w: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в объёме  4</w:t>
      </w:r>
      <w:r w:rsidR="00A6695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7</w:t>
      </w: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часов, во </w:t>
      </w: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</w:rPr>
        <w:t>II</w:t>
      </w: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семестре – 5</w:t>
      </w:r>
      <w:r w:rsidR="00A6695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9</w:t>
      </w: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часов, в </w:t>
      </w: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</w:rPr>
        <w:t>III</w:t>
      </w: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семестре – 48 часов, а в </w:t>
      </w: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zh-CN"/>
        </w:rPr>
        <w:t>IV</w:t>
      </w: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семестре сдают </w:t>
      </w:r>
      <w:r w:rsidR="00A6695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экзамен</w:t>
      </w: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в объёме </w:t>
      </w:r>
      <w:r w:rsidR="00A66958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62</w:t>
      </w: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часов.</w:t>
      </w:r>
    </w:p>
    <w:p w14:paraId="61954505" w14:textId="77777777" w:rsidR="007A0C49" w:rsidRPr="007A0C49" w:rsidRDefault="00A66958" w:rsidP="007A0C4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З</w:t>
      </w:r>
      <w:r w:rsidR="007A0C49" w:rsidRPr="007A0C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ачёт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ы и экзамен</w:t>
      </w:r>
      <w:r w:rsidR="007A0C49" w:rsidRPr="007A0C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проводятся по вопросам, которые разрабатываются преподавателем и рассматриваются на предметной (цикловой) комиссии. Вопросы   формулируются таким образом, что ответы на них должны продемонстрировать следующие познания учащихся в области культур различных народов и эпох: </w:t>
      </w:r>
    </w:p>
    <w:p w14:paraId="3685B6DF" w14:textId="77777777" w:rsidR="007A0C49" w:rsidRPr="007A0C49" w:rsidRDefault="007A0C49" w:rsidP="007A0C49">
      <w:pPr>
        <w:suppressAutoHyphens/>
        <w:spacing w:after="0" w:line="276" w:lineRule="auto"/>
        <w:ind w:left="-18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 - исторические предпосылки и главные черты определённого типа культуры;</w:t>
      </w:r>
    </w:p>
    <w:p w14:paraId="42C54BA0" w14:textId="77777777" w:rsidR="007A0C49" w:rsidRPr="007A0C49" w:rsidRDefault="007A0C49" w:rsidP="007A0C49">
      <w:pPr>
        <w:suppressAutoHyphens/>
        <w:spacing w:after="0" w:line="276" w:lineRule="auto"/>
        <w:ind w:left="-18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 - особенности развития художественной культуры; </w:t>
      </w:r>
    </w:p>
    <w:p w14:paraId="25F2FEF6" w14:textId="77777777" w:rsidR="007A0C49" w:rsidRPr="007A0C49" w:rsidRDefault="007A0C49" w:rsidP="007A0C49">
      <w:pPr>
        <w:suppressAutoHyphens/>
        <w:spacing w:after="0" w:line="276" w:lineRule="auto"/>
        <w:ind w:left="540" w:hanging="72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 - наиболее известные памятники и имена выдающихся деятелей конкретной эпохи.</w:t>
      </w:r>
    </w:p>
    <w:p w14:paraId="762BE1EE" w14:textId="77777777" w:rsidR="007A0C49" w:rsidRPr="007A0C49" w:rsidRDefault="007A0C49" w:rsidP="007A0C49">
      <w:pPr>
        <w:suppressAutoHyphens/>
        <w:spacing w:after="0" w:line="276" w:lineRule="auto"/>
        <w:ind w:left="540" w:hanging="72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14:paraId="0C875B01" w14:textId="77777777" w:rsidR="007A0C49" w:rsidRPr="007A0C49" w:rsidRDefault="007A0C49" w:rsidP="007A0C49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Критериями оценки ответа студента являются:</w:t>
      </w:r>
    </w:p>
    <w:p w14:paraId="3FBAEC70" w14:textId="77777777" w:rsidR="007A0C49" w:rsidRPr="007A0C49" w:rsidRDefault="007A0C49" w:rsidP="007A0C49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- полнота и конкретность ответа;</w:t>
      </w:r>
    </w:p>
    <w:p w14:paraId="010D4B93" w14:textId="77777777" w:rsidR="007A0C49" w:rsidRPr="007A0C49" w:rsidRDefault="007A0C49" w:rsidP="007A0C49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- последовательность и логика изложения;</w:t>
      </w:r>
    </w:p>
    <w:p w14:paraId="7618F36E" w14:textId="77777777" w:rsidR="007A0C49" w:rsidRPr="007A0C49" w:rsidRDefault="007A0C49" w:rsidP="007A0C49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- иллюстрация ответов историческими примерами;</w:t>
      </w:r>
    </w:p>
    <w:p w14:paraId="363FC989" w14:textId="77777777" w:rsidR="007A0C49" w:rsidRPr="007A0C49" w:rsidRDefault="007A0C49" w:rsidP="007A0C49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 xml:space="preserve">        - культура речи.</w:t>
      </w:r>
    </w:p>
    <w:p w14:paraId="4823547A" w14:textId="77777777" w:rsidR="007A0C49" w:rsidRPr="007A0C49" w:rsidRDefault="007A0C49" w:rsidP="007A0C49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14:paraId="0E6C9FA5" w14:textId="77777777" w:rsidR="007A0C49" w:rsidRPr="007A0C49" w:rsidRDefault="007A0C49" w:rsidP="007A0C49">
      <w:pPr>
        <w:shd w:val="clear" w:color="auto" w:fill="FFFFFF"/>
        <w:suppressAutoHyphens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lang w:eastAsia="zh-CN"/>
        </w:rPr>
        <w:t>3.Спецификация теста по учебной дисциплине</w:t>
      </w:r>
    </w:p>
    <w:p w14:paraId="78352FD1" w14:textId="77777777" w:rsidR="007A0C49" w:rsidRPr="007A0C49" w:rsidRDefault="007A0C49" w:rsidP="007A0C49">
      <w:pPr>
        <w:shd w:val="clear" w:color="auto" w:fill="FFFFFF"/>
        <w:suppressAutoHyphens/>
        <w:spacing w:after="0" w:line="324" w:lineRule="exact"/>
        <w:ind w:left="564"/>
        <w:jc w:val="center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b/>
          <w:bCs/>
          <w:spacing w:val="-4"/>
          <w:kern w:val="0"/>
          <w:sz w:val="24"/>
          <w:szCs w:val="24"/>
          <w:lang w:eastAsia="zh-CN"/>
        </w:rPr>
        <w:t>«История мировой культуры».</w:t>
      </w:r>
    </w:p>
    <w:p w14:paraId="2B784B94" w14:textId="77777777" w:rsidR="007A0C49" w:rsidRPr="007A0C49" w:rsidRDefault="007A0C49" w:rsidP="007A0C49">
      <w:pPr>
        <w:shd w:val="clear" w:color="auto" w:fill="FFFFFF"/>
        <w:suppressAutoHyphens/>
        <w:spacing w:after="0" w:line="324" w:lineRule="exact"/>
        <w:ind w:left="564"/>
        <w:jc w:val="both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Тест является вариантом контроля качества изучения </w:t>
      </w:r>
      <w:r w:rsidRPr="007A0C4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вышеназванной дисциплины. Вопросы теста составлены таким образом, что </w:t>
      </w:r>
      <w:r w:rsidRPr="007A0C4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ответы на них должны продемонстрировать познания студентов в области истории культуры. Главная задача данного тестирования – проверить у учащихся знание хронологии, имён деятелей   культуры и ряда важных культурных событий. Тест содержит 15 вопросов, в каждом вопросе предлагаются три варианта ответа. Студенту необходимо выбрать и подчеркнуть правильные ответы. </w:t>
      </w:r>
      <w:r w:rsidRPr="007A0C4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 Каждый правильный ответ соответствует 1 </w:t>
      </w:r>
      <w:r w:rsidRPr="007A0C49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zh-CN"/>
        </w:rPr>
        <w:t>баллу.</w:t>
      </w:r>
    </w:p>
    <w:p w14:paraId="40F840E9" w14:textId="77777777" w:rsidR="007A0C49" w:rsidRPr="007A0C49" w:rsidRDefault="007A0C49" w:rsidP="007A0C49">
      <w:pPr>
        <w:suppressAutoHyphens/>
        <w:spacing w:after="288" w:line="1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tbl>
      <w:tblPr>
        <w:tblW w:w="0" w:type="auto"/>
        <w:tblInd w:w="2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3"/>
        <w:gridCol w:w="2612"/>
      </w:tblGrid>
      <w:tr w:rsidR="007A0C49" w:rsidRPr="007A0C49" w14:paraId="0D48E538" w14:textId="77777777" w:rsidTr="00052ABA">
        <w:trPr>
          <w:trHeight w:hRule="exact" w:val="384"/>
        </w:trPr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DF03D0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6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Количество баллов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A1FBE3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9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Cs/>
                <w:spacing w:val="-16"/>
                <w:kern w:val="0"/>
                <w:sz w:val="24"/>
                <w:szCs w:val="24"/>
                <w:lang w:eastAsia="zh-CN"/>
              </w:rPr>
              <w:t xml:space="preserve">               Оценка</w:t>
            </w:r>
          </w:p>
        </w:tc>
      </w:tr>
      <w:tr w:rsidR="007A0C49" w:rsidRPr="007A0C49" w14:paraId="65CDD1A4" w14:textId="77777777" w:rsidTr="00052ABA">
        <w:trPr>
          <w:trHeight w:hRule="exact" w:val="274"/>
        </w:trPr>
        <w:tc>
          <w:tcPr>
            <w:tcW w:w="262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408E6033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7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Cs/>
                <w:spacing w:val="-39"/>
                <w:kern w:val="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10D499D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spacing w:val="-33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Cs/>
                <w:spacing w:val="-17"/>
                <w:kern w:val="0"/>
                <w:sz w:val="24"/>
                <w:szCs w:val="24"/>
                <w:lang w:eastAsia="zh-CN"/>
              </w:rPr>
              <w:t>5 +</w:t>
            </w:r>
          </w:p>
        </w:tc>
      </w:tr>
      <w:tr w:rsidR="007A0C49" w:rsidRPr="007A0C49" w14:paraId="2BED223B" w14:textId="77777777" w:rsidTr="00052ABA">
        <w:trPr>
          <w:trHeight w:hRule="exact" w:val="365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14:paraId="23F076F8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Cs/>
                <w:spacing w:val="-33"/>
                <w:kern w:val="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B10BB45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spacing w:val="-41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5</w:t>
            </w:r>
          </w:p>
        </w:tc>
      </w:tr>
      <w:tr w:rsidR="007A0C49" w:rsidRPr="007A0C49" w14:paraId="0531D16C" w14:textId="77777777" w:rsidTr="00052ABA">
        <w:trPr>
          <w:trHeight w:hRule="exact" w:val="365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14:paraId="4346F4F2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Cs/>
                <w:spacing w:val="-41"/>
                <w:kern w:val="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42FB4A5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spacing w:val="-34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Cs/>
                <w:spacing w:val="-20"/>
                <w:kern w:val="0"/>
                <w:sz w:val="24"/>
                <w:szCs w:val="24"/>
                <w:lang w:eastAsia="zh-CN"/>
              </w:rPr>
              <w:t>5-</w:t>
            </w:r>
          </w:p>
        </w:tc>
      </w:tr>
      <w:tr w:rsidR="007A0C49" w:rsidRPr="007A0C49" w14:paraId="7AF2EAB0" w14:textId="77777777" w:rsidTr="00052ABA">
        <w:trPr>
          <w:trHeight w:hRule="exact" w:val="365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14:paraId="633BC78B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5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Cs/>
                <w:spacing w:val="-34"/>
                <w:kern w:val="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762F8E4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spacing w:val="-46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Cs/>
                <w:spacing w:val="-15"/>
                <w:kern w:val="0"/>
                <w:sz w:val="24"/>
                <w:szCs w:val="24"/>
                <w:lang w:eastAsia="zh-CN"/>
              </w:rPr>
              <w:t>4+</w:t>
            </w:r>
          </w:p>
        </w:tc>
      </w:tr>
      <w:tr w:rsidR="007A0C49" w:rsidRPr="007A0C49" w14:paraId="38714B91" w14:textId="77777777" w:rsidTr="00052ABA">
        <w:trPr>
          <w:trHeight w:hRule="exact" w:val="374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14:paraId="5422540D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Cs/>
                <w:spacing w:val="-46"/>
                <w:kern w:val="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3FF6923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spacing w:val="-34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4</w:t>
            </w:r>
          </w:p>
        </w:tc>
      </w:tr>
      <w:tr w:rsidR="007A0C49" w:rsidRPr="007A0C49" w14:paraId="3542F54B" w14:textId="77777777" w:rsidTr="00052ABA">
        <w:trPr>
          <w:trHeight w:hRule="exact" w:val="365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14:paraId="6D6CCA12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Cs/>
                <w:spacing w:val="-34"/>
                <w:kern w:val="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19110ED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Cs/>
                <w:spacing w:val="-12"/>
                <w:kern w:val="0"/>
                <w:sz w:val="24"/>
                <w:szCs w:val="24"/>
                <w:lang w:eastAsia="zh-CN"/>
              </w:rPr>
              <w:t>4-</w:t>
            </w:r>
          </w:p>
        </w:tc>
      </w:tr>
      <w:tr w:rsidR="007A0C49" w:rsidRPr="007A0C49" w14:paraId="3D8D042F" w14:textId="77777777" w:rsidTr="00052ABA">
        <w:trPr>
          <w:trHeight w:hRule="exact" w:val="365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14:paraId="64C903A1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E9D247A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Cs/>
                <w:spacing w:val="-13"/>
                <w:kern w:val="0"/>
                <w:sz w:val="24"/>
                <w:szCs w:val="24"/>
                <w:lang w:eastAsia="zh-CN"/>
              </w:rPr>
              <w:t>3+</w:t>
            </w:r>
          </w:p>
        </w:tc>
      </w:tr>
      <w:tr w:rsidR="007A0C49" w:rsidRPr="007A0C49" w14:paraId="54355B28" w14:textId="77777777" w:rsidTr="00052ABA">
        <w:trPr>
          <w:trHeight w:hRule="exact" w:val="374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14:paraId="65E64AD3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ED172FE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3</w:t>
            </w:r>
          </w:p>
        </w:tc>
      </w:tr>
      <w:tr w:rsidR="007A0C49" w:rsidRPr="007A0C49" w14:paraId="0ADAFB3B" w14:textId="77777777" w:rsidTr="00052ABA">
        <w:trPr>
          <w:trHeight w:hRule="exact" w:val="365"/>
        </w:trPr>
        <w:tc>
          <w:tcPr>
            <w:tcW w:w="2623" w:type="dxa"/>
            <w:tcBorders>
              <w:left w:val="single" w:sz="6" w:space="0" w:color="000000"/>
            </w:tcBorders>
            <w:shd w:val="clear" w:color="auto" w:fill="FFFFFF"/>
          </w:tcPr>
          <w:p w14:paraId="1DF6E20E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3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6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34AE25E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bCs/>
                <w:spacing w:val="24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Cs/>
                <w:spacing w:val="-13"/>
                <w:kern w:val="0"/>
                <w:sz w:val="24"/>
                <w:szCs w:val="24"/>
                <w:lang w:eastAsia="zh-CN"/>
              </w:rPr>
              <w:t>3-</w:t>
            </w:r>
          </w:p>
        </w:tc>
      </w:tr>
      <w:tr w:rsidR="007A0C49" w:rsidRPr="007A0C49" w14:paraId="3A0F5D99" w14:textId="77777777" w:rsidTr="00052ABA">
        <w:trPr>
          <w:trHeight w:hRule="exact" w:val="403"/>
        </w:trPr>
        <w:tc>
          <w:tcPr>
            <w:tcW w:w="262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DE4BA10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Cs/>
                <w:spacing w:val="24"/>
                <w:kern w:val="0"/>
                <w:sz w:val="24"/>
                <w:szCs w:val="24"/>
                <w:lang w:eastAsia="zh-CN"/>
              </w:rPr>
              <w:t>6-1</w:t>
            </w:r>
          </w:p>
        </w:tc>
        <w:tc>
          <w:tcPr>
            <w:tcW w:w="2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C2B10F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1117"/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</w:rPr>
              <w:t>2</w:t>
            </w:r>
          </w:p>
        </w:tc>
      </w:tr>
    </w:tbl>
    <w:p w14:paraId="7A86858E" w14:textId="77777777" w:rsidR="007A0C49" w:rsidRPr="007A0C49" w:rsidRDefault="007A0C49" w:rsidP="007A0C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zh-CN"/>
        </w:rPr>
      </w:pPr>
    </w:p>
    <w:p w14:paraId="15BE83A9" w14:textId="77777777" w:rsidR="007A0C49" w:rsidRPr="007A0C49" w:rsidRDefault="007A0C49" w:rsidP="007A0C49">
      <w:pPr>
        <w:shd w:val="clear" w:color="auto" w:fill="FFFFFF"/>
        <w:suppressAutoHyphens/>
        <w:spacing w:after="0" w:line="322" w:lineRule="exact"/>
        <w:ind w:left="38" w:firstLine="360"/>
        <w:jc w:val="both"/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zh-CN"/>
        </w:rPr>
        <w:t xml:space="preserve">       На тестирование отводится не более 30 минут. Отведённое время должно быть строго соблюдено. </w:t>
      </w:r>
      <w:r w:rsidRPr="007A0C49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eastAsia="zh-CN"/>
        </w:rPr>
        <w:t xml:space="preserve">Студент, ответивший </w:t>
      </w:r>
      <w:r w:rsidRPr="007A0C4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правильно на 6 и менее вопросов, тестирование не </w:t>
      </w:r>
      <w:r w:rsidRPr="007A0C4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lastRenderedPageBreak/>
        <w:t xml:space="preserve">проходит. На усмотрение </w:t>
      </w:r>
      <w:r w:rsidRPr="007A0C4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преподавателя ему могут быть предложены дополнительные устные </w:t>
      </w:r>
      <w:r w:rsidRPr="007A0C49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:lang w:eastAsia="zh-CN"/>
        </w:rPr>
        <w:t>вопросы.</w:t>
      </w:r>
      <w:r w:rsidRPr="007A0C4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 Тесты могут выполняться на компьютере.</w:t>
      </w:r>
    </w:p>
    <w:p w14:paraId="48CDB399" w14:textId="77777777" w:rsidR="007A0C49" w:rsidRPr="007A0C49" w:rsidRDefault="007A0C49" w:rsidP="007A0C49">
      <w:pPr>
        <w:shd w:val="clear" w:color="auto" w:fill="FFFFFF"/>
        <w:suppressAutoHyphens/>
        <w:spacing w:after="0" w:line="322" w:lineRule="exact"/>
        <w:ind w:left="38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Оценка за тестирование не должна рассматриваться как итоговая. Она </w:t>
      </w:r>
      <w:r w:rsidRPr="007A0C4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zh-CN"/>
        </w:rPr>
        <w:t xml:space="preserve">должна составлять не более 40 процентов от всех видов работ, которые </w:t>
      </w:r>
      <w:r w:rsidRPr="007A0C49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eastAsia="zh-CN"/>
        </w:rPr>
        <w:t xml:space="preserve">выполнял студент в течение периода времени до тестирования. </w:t>
      </w:r>
    </w:p>
    <w:p w14:paraId="166FE02F" w14:textId="77777777" w:rsidR="007A0C49" w:rsidRPr="007A0C49" w:rsidRDefault="007A0C49" w:rsidP="007A0C49">
      <w:pPr>
        <w:shd w:val="clear" w:color="auto" w:fill="FFFFFF"/>
        <w:suppressAutoHyphens/>
        <w:spacing w:after="0" w:line="322" w:lineRule="exact"/>
        <w:ind w:left="38"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14:paraId="5CF81841" w14:textId="77777777" w:rsidR="007A0C49" w:rsidRPr="007A0C49" w:rsidRDefault="007A0C49" w:rsidP="007A0C49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C49">
        <w:rPr>
          <w:rFonts w:ascii="Times New Roman" w:hAnsi="Times New Roman" w:cs="Times New Roman"/>
          <w:b/>
          <w:bCs/>
          <w:sz w:val="28"/>
          <w:szCs w:val="28"/>
        </w:rPr>
        <w:t>4.Условия реализации программы дисциплины</w:t>
      </w:r>
    </w:p>
    <w:p w14:paraId="34C763C2" w14:textId="77777777" w:rsidR="007A0C49" w:rsidRPr="007A0C49" w:rsidRDefault="007A0C49" w:rsidP="007A0C49">
      <w:pPr>
        <w:shd w:val="clear" w:color="auto" w:fill="FFFFFF"/>
        <w:suppressAutoHyphens/>
        <w:spacing w:before="370" w:after="0" w:line="317" w:lineRule="exact"/>
        <w:ind w:left="2784"/>
        <w:rPr>
          <w:rFonts w:ascii="Times New Roman" w:eastAsia="Times New Roman" w:hAnsi="Times New Roman" w:cs="Times New Roman"/>
          <w:color w:val="000000"/>
          <w:spacing w:val="-8"/>
          <w:kern w:val="0"/>
          <w:sz w:val="27"/>
          <w:szCs w:val="27"/>
          <w:lang w:eastAsia="zh-CN"/>
        </w:rPr>
      </w:pPr>
      <w:r w:rsidRPr="007A0C49">
        <w:rPr>
          <w:rFonts w:ascii="Times New Roman" w:eastAsia="Times New Roman" w:hAnsi="Times New Roman" w:cs="Times New Roman"/>
          <w:b/>
          <w:bCs/>
          <w:color w:val="000000"/>
          <w:spacing w:val="-6"/>
          <w:kern w:val="0"/>
          <w:sz w:val="26"/>
          <w:szCs w:val="26"/>
          <w:lang w:eastAsia="zh-CN"/>
        </w:rPr>
        <w:t>Карта учебно-методического обеспечения.</w:t>
      </w:r>
    </w:p>
    <w:p w14:paraId="604AE3C3" w14:textId="77777777" w:rsidR="007A0C49" w:rsidRPr="007A0C49" w:rsidRDefault="007A0C49" w:rsidP="007A0C49">
      <w:pPr>
        <w:shd w:val="clear" w:color="auto" w:fill="FFFFFF"/>
        <w:suppressAutoHyphens/>
        <w:spacing w:after="0" w:line="317" w:lineRule="exact"/>
        <w:ind w:left="418"/>
        <w:rPr>
          <w:rFonts w:ascii="Times New Roman" w:eastAsia="Times New Roman" w:hAnsi="Times New Roman" w:cs="Times New Roman"/>
          <w:color w:val="000000"/>
          <w:spacing w:val="-8"/>
          <w:kern w:val="0"/>
          <w:sz w:val="27"/>
          <w:szCs w:val="27"/>
          <w:lang w:eastAsia="zh-CN"/>
        </w:rPr>
      </w:pPr>
    </w:p>
    <w:p w14:paraId="3410AB53" w14:textId="77777777" w:rsidR="007A0C49" w:rsidRPr="007A0C49" w:rsidRDefault="007A0C49" w:rsidP="007A0C49">
      <w:pPr>
        <w:shd w:val="clear" w:color="auto" w:fill="FFFFFF"/>
        <w:suppressAutoHyphens/>
        <w:spacing w:after="0" w:line="317" w:lineRule="exact"/>
        <w:ind w:left="418"/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u w:val="single"/>
          <w:lang w:eastAsia="zh-CN"/>
        </w:rPr>
      </w:pPr>
      <w:proofErr w:type="gramStart"/>
      <w:r w:rsidRPr="007A0C49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Дисциплина  «</w:t>
      </w:r>
      <w:proofErr w:type="gramEnd"/>
      <w:r w:rsidRPr="007A0C49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И</w:t>
      </w:r>
      <w:r w:rsidRPr="007A0C49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u w:val="single"/>
          <w:lang w:eastAsia="zh-CN"/>
        </w:rPr>
        <w:t>стория мировой культуры»</w:t>
      </w:r>
    </w:p>
    <w:p w14:paraId="7E894FD0" w14:textId="77777777" w:rsidR="007A0C49" w:rsidRPr="007A0C49" w:rsidRDefault="007A0C49" w:rsidP="007A0C49">
      <w:pPr>
        <w:shd w:val="clear" w:color="auto" w:fill="FFFFFF"/>
        <w:suppressAutoHyphens/>
        <w:spacing w:after="0" w:line="317" w:lineRule="exact"/>
        <w:ind w:left="418"/>
        <w:rPr>
          <w:rFonts w:ascii="Times New Roman" w:eastAsia="Times New Roman" w:hAnsi="Times New Roman" w:cs="Times New Roman"/>
          <w:color w:val="000000"/>
          <w:spacing w:val="-8"/>
          <w:kern w:val="0"/>
          <w:sz w:val="27"/>
          <w:szCs w:val="27"/>
          <w:lang w:eastAsia="zh-CN"/>
        </w:rPr>
      </w:pPr>
    </w:p>
    <w:p w14:paraId="74C7D565" w14:textId="77777777" w:rsidR="007A0C49" w:rsidRPr="007A0C49" w:rsidRDefault="007A0C49" w:rsidP="007A0C49">
      <w:pPr>
        <w:shd w:val="clear" w:color="auto" w:fill="FFFFFF"/>
        <w:suppressAutoHyphens/>
        <w:spacing w:after="0" w:line="317" w:lineRule="exact"/>
        <w:ind w:left="418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Форма обучения очная.  Всего – 216 час., из них уроки – 144 час.</w:t>
      </w:r>
    </w:p>
    <w:p w14:paraId="31528731" w14:textId="77777777" w:rsidR="007A0C49" w:rsidRPr="007A0C49" w:rsidRDefault="007A0C49" w:rsidP="007A0C49">
      <w:pPr>
        <w:keepNext/>
        <w:numPr>
          <w:ilvl w:val="7"/>
          <w:numId w:val="6"/>
        </w:numPr>
        <w:shd w:val="clear" w:color="auto" w:fill="FFFFFF"/>
        <w:suppressAutoHyphens/>
        <w:spacing w:before="5" w:after="0" w:line="317" w:lineRule="exact"/>
        <w:ind w:left="413"/>
        <w:outlineLvl w:val="7"/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26"/>
          <w:szCs w:val="26"/>
          <w:u w:val="single"/>
          <w:lang w:eastAsia="zh-CN"/>
        </w:rPr>
      </w:pPr>
    </w:p>
    <w:p w14:paraId="4619343F" w14:textId="77777777" w:rsidR="007A0C49" w:rsidRPr="007A0C49" w:rsidRDefault="007A0C49" w:rsidP="007A0C49">
      <w:pPr>
        <w:keepNext/>
        <w:numPr>
          <w:ilvl w:val="7"/>
          <w:numId w:val="6"/>
        </w:numPr>
        <w:shd w:val="clear" w:color="auto" w:fill="FFFFFF"/>
        <w:suppressAutoHyphens/>
        <w:spacing w:before="5" w:after="0" w:line="317" w:lineRule="exact"/>
        <w:ind w:left="413"/>
        <w:outlineLvl w:val="7"/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u w:val="single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lang w:eastAsia="zh-CN"/>
        </w:rPr>
        <w:t xml:space="preserve">                        Специальности: 5</w:t>
      </w:r>
      <w:r w:rsidR="00147E74"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lang w:eastAsia="zh-CN"/>
        </w:rPr>
        <w:t>3</w:t>
      </w:r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lang w:eastAsia="zh-CN"/>
        </w:rPr>
        <w:t>.02.0</w:t>
      </w:r>
      <w:r w:rsidR="00147E74"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lang w:eastAsia="zh-CN"/>
        </w:rPr>
        <w:t>2 Музыкальное искусство эстрады</w:t>
      </w:r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lang w:eastAsia="zh-CN"/>
        </w:rPr>
        <w:t xml:space="preserve"> (по видам):</w:t>
      </w:r>
    </w:p>
    <w:p w14:paraId="4FF63FBC" w14:textId="77777777" w:rsidR="007A0C49" w:rsidRPr="00167282" w:rsidRDefault="007A0C49" w:rsidP="007A0C49">
      <w:pPr>
        <w:keepNext/>
        <w:numPr>
          <w:ilvl w:val="7"/>
          <w:numId w:val="6"/>
        </w:numPr>
        <w:shd w:val="clear" w:color="auto" w:fill="FFFFFF"/>
        <w:suppressAutoHyphens/>
        <w:spacing w:before="5" w:after="0" w:line="317" w:lineRule="exact"/>
        <w:ind w:left="413"/>
        <w:outlineLvl w:val="7"/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u w:val="single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lang w:eastAsia="zh-CN"/>
        </w:rPr>
        <w:t xml:space="preserve">                                                                              - </w:t>
      </w:r>
      <w:r w:rsidR="00167282"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lang w:eastAsia="zh-CN"/>
        </w:rPr>
        <w:t>Инструменты эстрадного оркестра</w:t>
      </w:r>
    </w:p>
    <w:p w14:paraId="34F7E9E3" w14:textId="77777777" w:rsidR="00167282" w:rsidRPr="00167282" w:rsidRDefault="00167282" w:rsidP="007A0C49">
      <w:pPr>
        <w:keepNext/>
        <w:numPr>
          <w:ilvl w:val="7"/>
          <w:numId w:val="6"/>
        </w:numPr>
        <w:shd w:val="clear" w:color="auto" w:fill="FFFFFF"/>
        <w:suppressAutoHyphens/>
        <w:spacing w:before="5" w:after="0" w:line="317" w:lineRule="exact"/>
        <w:ind w:left="413"/>
        <w:outlineLvl w:val="7"/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u w:val="single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lang w:eastAsia="zh-CN"/>
        </w:rPr>
        <w:t xml:space="preserve">                                                                              - Эстрадное пение</w:t>
      </w:r>
    </w:p>
    <w:p w14:paraId="25D47418" w14:textId="77777777" w:rsidR="007A0C49" w:rsidRPr="00167282" w:rsidRDefault="007A0C49" w:rsidP="007A0C49">
      <w:pPr>
        <w:keepNext/>
        <w:numPr>
          <w:ilvl w:val="7"/>
          <w:numId w:val="6"/>
        </w:numPr>
        <w:shd w:val="clear" w:color="auto" w:fill="FFFFFF"/>
        <w:suppressAutoHyphens/>
        <w:spacing w:before="5" w:after="0" w:line="317" w:lineRule="exact"/>
        <w:ind w:left="413"/>
        <w:jc w:val="center"/>
        <w:outlineLvl w:val="7"/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u w:val="single"/>
          <w:lang w:eastAsia="zh-CN"/>
        </w:rPr>
      </w:pPr>
    </w:p>
    <w:p w14:paraId="62769342" w14:textId="77777777" w:rsidR="007A0C49" w:rsidRPr="007A0C49" w:rsidRDefault="007A0C49" w:rsidP="007A0C49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</w:rPr>
        <w:t>Таблица 1. Обеспечение дисциплины учебными изданиями.</w:t>
      </w:r>
    </w:p>
    <w:p w14:paraId="79FC434F" w14:textId="77777777" w:rsidR="007A0C49" w:rsidRPr="007A0C49" w:rsidRDefault="007A0C49" w:rsidP="007A0C49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1400"/>
        <w:gridCol w:w="1776"/>
        <w:gridCol w:w="1248"/>
        <w:gridCol w:w="1445"/>
      </w:tblGrid>
      <w:tr w:rsidR="007A0C49" w:rsidRPr="007A0C49" w14:paraId="2BC2359E" w14:textId="77777777" w:rsidTr="00052ABA">
        <w:trPr>
          <w:cantSplit/>
          <w:trHeight w:hRule="exact" w:val="839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DAF22F6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8" w:lineRule="exact"/>
              <w:ind w:left="624" w:right="528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Библиографическое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описание издания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2DD1B8C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8" w:lineRule="exact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Вид занятия, в котором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используется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7769E15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4" w:lineRule="exact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Число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обеспечиваемых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часов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9B4566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4" w:lineRule="exact"/>
              <w:ind w:left="706" w:right="6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Количество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экземпляров</w:t>
            </w:r>
          </w:p>
        </w:tc>
      </w:tr>
      <w:tr w:rsidR="007A0C49" w:rsidRPr="007A0C49" w14:paraId="35C2C946" w14:textId="77777777" w:rsidTr="00052ABA">
        <w:trPr>
          <w:cantSplit/>
          <w:trHeight w:hRule="exact" w:val="1123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8FC6E3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ACDE029" w14:textId="77777777" w:rsidR="007A0C49" w:rsidRPr="007A0C49" w:rsidRDefault="007A0C49" w:rsidP="007A0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1D5BBD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C552923" w14:textId="77777777" w:rsidR="007A0C49" w:rsidRPr="007A0C49" w:rsidRDefault="007A0C49" w:rsidP="007A0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182EDB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CCA6D3D" w14:textId="77777777" w:rsidR="007A0C49" w:rsidRPr="007A0C49" w:rsidRDefault="007A0C49" w:rsidP="007A0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CCD834B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4" w:lineRule="exact"/>
              <w:ind w:left="125" w:right="58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Учебный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кабинет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32AEB0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Библиотека</w:t>
            </w:r>
          </w:p>
          <w:p w14:paraId="3A6452A1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колледжа</w:t>
            </w:r>
          </w:p>
        </w:tc>
      </w:tr>
      <w:tr w:rsidR="007A0C49" w:rsidRPr="007A0C49" w14:paraId="5659FEA4" w14:textId="77777777" w:rsidTr="00052ABA">
        <w:trPr>
          <w:trHeight w:hRule="exact" w:val="27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B053A8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14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86039C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455EA0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B4BE9A2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4EA699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</w:tr>
      <w:tr w:rsidR="007A0C49" w:rsidRPr="007A0C49" w14:paraId="36E9D843" w14:textId="77777777" w:rsidTr="00052ABA">
        <w:trPr>
          <w:trHeight w:hRule="exact" w:val="167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58AC938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4" w:lineRule="exact"/>
              <w:ind w:left="43" w:right="182" w:firstLine="19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Львова Е.П., Фомина Н.Н.,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Некрасова Л.М., </w:t>
            </w:r>
            <w:proofErr w:type="spellStart"/>
            <w:r w:rsidRPr="007A0C49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Кабкова</w:t>
            </w:r>
            <w:proofErr w:type="spellEnd"/>
            <w:r w:rsidRPr="007A0C49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 ЕЛ.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Мировая художественная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культура «От зарождения до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Х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val="en-US" w:eastAsia="zh-CN"/>
              </w:rPr>
              <w:t>VII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 века» (Очерки истории). -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СПб.: Питер, 2006. -416 с.: ил.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565BE9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8" w:lineRule="exact"/>
              <w:ind w:left="269" w:right="235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Лекция, </w:t>
            </w:r>
          </w:p>
          <w:p w14:paraId="3410C912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8" w:lineRule="exact"/>
              <w:ind w:left="269" w:right="2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</w:t>
            </w:r>
            <w:proofErr w:type="spellEnd"/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. раб.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2FE7FB3" w14:textId="77777777" w:rsidR="007A0C49" w:rsidRPr="007A0C49" w:rsidRDefault="007A0C49" w:rsidP="007A0C49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7875A66E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47EB0D7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5301A6" w14:textId="77777777" w:rsidR="007A0C49" w:rsidRPr="007A0C49" w:rsidRDefault="007A0C49" w:rsidP="007A0C49">
            <w:pPr>
              <w:shd w:val="clear" w:color="auto" w:fill="FFFFFF"/>
              <w:suppressAutoHyphens/>
              <w:snapToGrid w:val="0"/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A72F31A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06E51653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961485" w14:textId="77777777" w:rsidR="007A0C49" w:rsidRPr="007A0C49" w:rsidRDefault="007A0C49" w:rsidP="007A0C49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219DE5CB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41856E6B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7A0C49" w:rsidRPr="007A0C49" w14:paraId="52866EC8" w14:textId="77777777" w:rsidTr="00052ABA">
        <w:trPr>
          <w:trHeight w:hRule="exact" w:val="1661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1A5091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4" w:lineRule="exact"/>
              <w:ind w:left="38" w:right="192" w:firstLine="19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Львова Е.П., Некрасова Л.М., </w:t>
            </w:r>
            <w:proofErr w:type="spellStart"/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Кабкова</w:t>
            </w:r>
            <w:proofErr w:type="spellEnd"/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 Е.П., Стукалова О.В., </w:t>
            </w:r>
            <w:proofErr w:type="spellStart"/>
            <w:r w:rsidRPr="007A0C4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Олесина</w:t>
            </w:r>
            <w:proofErr w:type="spellEnd"/>
            <w:r w:rsidRPr="007A0C4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 Е.П. Мировая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 xml:space="preserve">художественная культура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Эпоха Просвещения (+ СВ). -СПб.: Питер, 2006. -464 с.: ил.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91966E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8" w:lineRule="exact"/>
              <w:ind w:left="259" w:right="245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Лекция, </w:t>
            </w:r>
          </w:p>
          <w:p w14:paraId="2C44C5F1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8" w:lineRule="exact"/>
              <w:ind w:left="259" w:right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</w:t>
            </w:r>
            <w:proofErr w:type="spellEnd"/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. раб.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56A6911" w14:textId="77777777" w:rsidR="007A0C49" w:rsidRPr="007A0C49" w:rsidRDefault="007A0C49" w:rsidP="007A0C49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3E4DAC0F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44CE9118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3A110CC" w14:textId="77777777" w:rsidR="007A0C49" w:rsidRPr="007A0C49" w:rsidRDefault="007A0C49" w:rsidP="007A0C49">
            <w:pPr>
              <w:shd w:val="clear" w:color="auto" w:fill="FFFFFF"/>
              <w:suppressAutoHyphens/>
              <w:snapToGrid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150E3C1A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E246AB0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1DD973" w14:textId="77777777" w:rsidR="007A0C49" w:rsidRPr="007A0C49" w:rsidRDefault="007A0C49" w:rsidP="007A0C49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322BDFC1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833B3D2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7A0C49" w:rsidRPr="007A0C49" w14:paraId="31CBEB87" w14:textId="77777777" w:rsidTr="00052ABA">
        <w:trPr>
          <w:trHeight w:hRule="exact" w:val="2218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54D34A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4" w:lineRule="exact"/>
              <w:ind w:left="19" w:right="29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Львова Е.П., Сарабьянов Д.В., Борисова Е.А., Фомина Н.Н., Березин В.В., </w:t>
            </w:r>
            <w:proofErr w:type="spellStart"/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Кабкова</w:t>
            </w:r>
            <w:proofErr w:type="spellEnd"/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 Е.П.,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Некрасова Л.М. Мировая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художественная культура ХЕХ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век. Изобразительное искусство,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музыка и театр (+ СВ). - СПб.: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Питер, 2006. -464 с.: ил.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3A6F2F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8" w:lineRule="exact"/>
              <w:ind w:left="250" w:right="254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Лекция, </w:t>
            </w:r>
          </w:p>
          <w:p w14:paraId="23C84BD9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8" w:lineRule="exact"/>
              <w:ind w:left="250" w:righ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</w:t>
            </w:r>
            <w:proofErr w:type="spellEnd"/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. раб.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127B5A" w14:textId="77777777" w:rsidR="007A0C49" w:rsidRPr="007A0C49" w:rsidRDefault="007A0C49" w:rsidP="007A0C49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1E131C64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E34E2FF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2DF53318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B5ED1F" w14:textId="77777777" w:rsidR="007A0C49" w:rsidRPr="007A0C49" w:rsidRDefault="007A0C49" w:rsidP="007A0C49">
            <w:pPr>
              <w:shd w:val="clear" w:color="auto" w:fill="FFFFFF"/>
              <w:suppressAutoHyphens/>
              <w:snapToGrid w:val="0"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08568A18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7AFC674C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4013D1BC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47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61EE57" w14:textId="77777777" w:rsidR="007A0C49" w:rsidRPr="007A0C49" w:rsidRDefault="007A0C49" w:rsidP="007A0C49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F015FA9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2BFD15B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3CF4662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7A0C49" w:rsidRPr="007A0C49" w14:paraId="73F0B6BC" w14:textId="77777777" w:rsidTr="00052ABA">
        <w:trPr>
          <w:trHeight w:hRule="exact" w:val="1104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7177048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4" w:lineRule="exact"/>
              <w:ind w:left="19" w:right="48" w:hanging="5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proofErr w:type="spellStart"/>
            <w:r w:rsidRPr="007A0C4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lastRenderedPageBreak/>
              <w:t>Садохин</w:t>
            </w:r>
            <w:proofErr w:type="spellEnd"/>
            <w:r w:rsidRPr="007A0C4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 xml:space="preserve"> А.П. Мировая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 xml:space="preserve">художественная культура -М.: </w:t>
            </w:r>
            <w:proofErr w:type="spellStart"/>
            <w:r w:rsidRPr="007A0C49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>ЮНИта</w:t>
            </w:r>
            <w:proofErr w:type="spellEnd"/>
            <w:r w:rsidRPr="007A0C49">
              <w:rPr>
                <w:rFonts w:ascii="Times New Roman" w:eastAsia="Times New Roman" w:hAnsi="Times New Roman" w:cs="Times New Roman"/>
                <w:color w:val="000000"/>
                <w:spacing w:val="-2"/>
                <w:lang w:eastAsia="zh-CN"/>
              </w:rPr>
              <w:t xml:space="preserve">-ДАНА, 2006. - 495 С.: </w:t>
            </w:r>
            <w:proofErr w:type="spellStart"/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илл</w:t>
            </w:r>
            <w:proofErr w:type="spellEnd"/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. - (Серия «</w:t>
            </w:r>
            <w:proofErr w:type="gramStart"/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Со§</w:t>
            </w:r>
            <w:proofErr w:type="gramEnd"/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1ю </w:t>
            </w:r>
            <w:proofErr w:type="spellStart"/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ег§озит</w:t>
            </w:r>
            <w:proofErr w:type="spellEnd"/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»)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3B7CFB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4" w:lineRule="exact"/>
              <w:ind w:left="240" w:right="25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Лекции,</w:t>
            </w:r>
          </w:p>
          <w:p w14:paraId="5A3688B7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4" w:lineRule="exact"/>
              <w:ind w:left="240" w:righ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</w:t>
            </w:r>
            <w:proofErr w:type="spellEnd"/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. раб.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27C505" w14:textId="77777777" w:rsidR="007A0C49" w:rsidRPr="007A0C49" w:rsidRDefault="007A0C49" w:rsidP="007A0C49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05BE4A47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344A33" w14:textId="77777777" w:rsidR="007A0C49" w:rsidRPr="007A0C49" w:rsidRDefault="007A0C49" w:rsidP="007A0C49">
            <w:pPr>
              <w:shd w:val="clear" w:color="auto" w:fill="FFFFFF"/>
              <w:suppressAutoHyphens/>
              <w:snapToGrid w:val="0"/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210F8083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C1F056" w14:textId="77777777" w:rsidR="007A0C49" w:rsidRPr="007A0C49" w:rsidRDefault="007A0C49" w:rsidP="007A0C49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2D2E0FC6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B1FF46C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7A0C49" w:rsidRPr="007A0C49" w14:paraId="5B37BD37" w14:textId="77777777" w:rsidTr="00052ABA">
        <w:trPr>
          <w:trHeight w:hRule="exact" w:val="1114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9F52E3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4" w:lineRule="exact"/>
              <w:ind w:left="14" w:right="62"/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Березовская Л.Е., </w:t>
            </w:r>
            <w:proofErr w:type="spellStart"/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Берлякова</w:t>
            </w:r>
            <w:proofErr w:type="spellEnd"/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 Н.</w:t>
            </w:r>
            <w:proofErr w:type="gramStart"/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П .История</w:t>
            </w:r>
            <w:proofErr w:type="gramEnd"/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 русской культуры: Учебник: В 2 ч. - М.: ВЛАДОС,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t>2002.- 41. -400 с.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3BD3C4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8" w:lineRule="exact"/>
              <w:ind w:left="230" w:right="269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Лекции,</w:t>
            </w:r>
          </w:p>
          <w:p w14:paraId="5537BF13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8" w:lineRule="exact"/>
              <w:ind w:left="230" w:right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</w:t>
            </w:r>
            <w:proofErr w:type="spellEnd"/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. раб.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6AA1092" w14:textId="77777777" w:rsidR="007A0C49" w:rsidRPr="007A0C49" w:rsidRDefault="007A0C49" w:rsidP="007A0C49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54A949E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345A99" w14:textId="77777777" w:rsidR="007A0C49" w:rsidRPr="007A0C49" w:rsidRDefault="007A0C49" w:rsidP="007A0C49">
            <w:pPr>
              <w:shd w:val="clear" w:color="auto" w:fill="FFFFFF"/>
              <w:suppressAutoHyphens/>
              <w:snapToGrid w:val="0"/>
              <w:spacing w:after="0" w:line="240" w:lineRule="auto"/>
              <w:ind w:lef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8847A52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55745A" w14:textId="77777777" w:rsidR="007A0C49" w:rsidRPr="007A0C49" w:rsidRDefault="007A0C49" w:rsidP="007A0C49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025D955D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7A0C49" w:rsidRPr="007A0C49" w14:paraId="33B46ECE" w14:textId="77777777" w:rsidTr="00052ABA">
        <w:trPr>
          <w:trHeight w:hRule="exact" w:val="114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462DC2D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4" w:lineRule="exact"/>
              <w:ind w:left="5" w:right="278" w:hanging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Березовская Л.Г., </w:t>
            </w:r>
            <w:proofErr w:type="spellStart"/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Берлякова</w:t>
            </w:r>
            <w:proofErr w:type="spellEnd"/>
          </w:p>
          <w:p w14:paraId="5FA551C2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4" w:lineRule="exact"/>
              <w:ind w:left="5" w:right="-40" w:hanging="14"/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>Н.П. История русской культуры:</w:t>
            </w:r>
          </w:p>
          <w:p w14:paraId="643E6E25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4" w:lineRule="exact"/>
              <w:ind w:left="5" w:right="278" w:hanging="14"/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Учебник: В 2 ч. - М.: ВЛАДОС,</w:t>
            </w:r>
          </w:p>
          <w:p w14:paraId="4A146625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4" w:lineRule="exact"/>
              <w:ind w:left="5" w:right="278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3"/>
                <w:lang w:eastAsia="zh-CN"/>
              </w:rPr>
              <w:t>2002.- Ч 2. -400 с.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0B9F7814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FCE5A8C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4" w:lineRule="exact"/>
              <w:ind w:left="190" w:right="278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Лекции </w:t>
            </w:r>
          </w:p>
          <w:p w14:paraId="2A74B169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4" w:lineRule="exact"/>
              <w:ind w:left="190" w:right="2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</w:t>
            </w:r>
            <w:proofErr w:type="spellEnd"/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. раб.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C6C90F" w14:textId="77777777" w:rsidR="007A0C49" w:rsidRPr="007A0C49" w:rsidRDefault="007A0C49" w:rsidP="007A0C49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3A1C1BF7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369B290" w14:textId="77777777" w:rsidR="007A0C49" w:rsidRPr="007A0C49" w:rsidRDefault="007A0C49" w:rsidP="007A0C49">
            <w:pPr>
              <w:shd w:val="clear" w:color="auto" w:fill="FFFFFF"/>
              <w:suppressAutoHyphens/>
              <w:snapToGrid w:val="0"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zh-CN"/>
              </w:rPr>
            </w:pPr>
          </w:p>
          <w:p w14:paraId="68F4245D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zh-CN"/>
              </w:rPr>
            </w:pPr>
          </w:p>
          <w:p w14:paraId="7923ECC2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zh-CN"/>
              </w:rPr>
            </w:pPr>
          </w:p>
          <w:p w14:paraId="723EBAAC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z w:val="24"/>
                <w:szCs w:val="10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8C3D69" w14:textId="77777777" w:rsidR="007A0C49" w:rsidRPr="007A0C49" w:rsidRDefault="007A0C49" w:rsidP="007A0C49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7E1CD8C1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7A0C49" w:rsidRPr="007A0C49" w14:paraId="0C6DF75B" w14:textId="77777777" w:rsidTr="00052ABA">
        <w:trPr>
          <w:trHeight w:hRule="exact" w:val="114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C0BB712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4" w:lineRule="exact"/>
              <w:ind w:left="5" w:right="278" w:hanging="14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  <w:proofErr w:type="spellStart"/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Емохонова</w:t>
            </w:r>
            <w:proofErr w:type="spellEnd"/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 Л.Г. Мировая художественная культура. Учебное пособие – М: «Академия», 1999.- 448с.: ил.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587AE609" w14:textId="77777777" w:rsidR="007A0C49" w:rsidRPr="007A0C49" w:rsidRDefault="007A0C49" w:rsidP="007A0C49">
            <w:pPr>
              <w:shd w:val="clear" w:color="auto" w:fill="FFFFFF"/>
              <w:suppressAutoHyphens/>
              <w:snapToGrid w:val="0"/>
              <w:spacing w:after="0" w:line="274" w:lineRule="exact"/>
              <w:ind w:left="190" w:right="278"/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</w:pPr>
          </w:p>
          <w:p w14:paraId="7DD7BF75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4" w:lineRule="exact"/>
              <w:ind w:left="190" w:right="278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1"/>
                <w:lang w:eastAsia="zh-CN"/>
              </w:rPr>
              <w:t xml:space="preserve">Лекции </w:t>
            </w:r>
          </w:p>
          <w:p w14:paraId="58D8E3B0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самост</w:t>
            </w:r>
            <w:proofErr w:type="spellEnd"/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>. раб.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A3BE44" w14:textId="77777777" w:rsidR="007A0C49" w:rsidRPr="007A0C49" w:rsidRDefault="007A0C49" w:rsidP="007A0C49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0BC6FCB1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0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BD8B870" w14:textId="77777777" w:rsidR="007A0C49" w:rsidRPr="007A0C49" w:rsidRDefault="007A0C49" w:rsidP="007A0C49">
            <w:pPr>
              <w:shd w:val="clear" w:color="auto" w:fill="FFFFFF"/>
              <w:suppressAutoHyphens/>
              <w:snapToGrid w:val="0"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10"/>
                <w:lang w:eastAsia="zh-CN"/>
              </w:rPr>
            </w:pPr>
          </w:p>
          <w:p w14:paraId="74288BFB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z w:val="24"/>
                <w:szCs w:val="10"/>
                <w:lang w:eastAsia="zh-CN"/>
              </w:rPr>
              <w:t>1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8F2095" w14:textId="77777777" w:rsidR="007A0C49" w:rsidRPr="007A0C49" w:rsidRDefault="007A0C49" w:rsidP="007A0C49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57E1CC78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</w:tr>
    </w:tbl>
    <w:p w14:paraId="71B716C7" w14:textId="77777777" w:rsidR="007A0C49" w:rsidRPr="007A0C49" w:rsidRDefault="007A0C49" w:rsidP="007A0C49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</w:pPr>
    </w:p>
    <w:p w14:paraId="17F1BD64" w14:textId="77777777" w:rsidR="007A0C49" w:rsidRPr="007A0C49" w:rsidRDefault="007A0C49" w:rsidP="007A0C49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</w:pPr>
    </w:p>
    <w:p w14:paraId="2FFB6ACA" w14:textId="77777777" w:rsidR="007A0C49" w:rsidRPr="007A0C49" w:rsidRDefault="007A0C49" w:rsidP="007A0C49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spacing w:val="-6"/>
          <w:kern w:val="0"/>
          <w:sz w:val="28"/>
          <w:szCs w:val="28"/>
          <w:lang w:eastAsia="zh-CN"/>
        </w:rPr>
      </w:pPr>
      <w:r w:rsidRPr="007A0C4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>Таблица 2. учебно-методическими Обеспечение дисциплины</w:t>
      </w:r>
    </w:p>
    <w:p w14:paraId="5B3C8978" w14:textId="77777777" w:rsidR="007A0C49" w:rsidRPr="007A0C49" w:rsidRDefault="007A0C49" w:rsidP="007A0C49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</w:pPr>
      <w:r w:rsidRPr="007A0C4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  <w:t>разработками.</w:t>
      </w:r>
    </w:p>
    <w:p w14:paraId="3C72A260" w14:textId="77777777" w:rsidR="007A0C49" w:rsidRPr="007A0C49" w:rsidRDefault="007A0C49" w:rsidP="007A0C49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</w:pPr>
    </w:p>
    <w:tbl>
      <w:tblPr>
        <w:tblW w:w="0" w:type="auto"/>
        <w:tblInd w:w="3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3"/>
        <w:gridCol w:w="1620"/>
        <w:gridCol w:w="1587"/>
        <w:gridCol w:w="1632"/>
        <w:gridCol w:w="1426"/>
      </w:tblGrid>
      <w:tr w:rsidR="007A0C49" w:rsidRPr="007A0C49" w14:paraId="1DADE598" w14:textId="77777777" w:rsidTr="00052ABA">
        <w:trPr>
          <w:cantSplit/>
          <w:trHeight w:hRule="exact" w:val="883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4CC184A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139" w:right="101"/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Библиографическое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описание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4CC996F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197" w:right="182" w:firstLine="19"/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Вид занятия,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в котором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используется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68272D42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6"/>
                <w:lang w:eastAsia="zh-CN"/>
              </w:rPr>
              <w:t xml:space="preserve">Число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обеспечиваемых часов</w:t>
            </w:r>
          </w:p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003995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Количество экземпляров</w:t>
            </w:r>
          </w:p>
        </w:tc>
      </w:tr>
      <w:tr w:rsidR="007A0C49" w:rsidRPr="007A0C49" w14:paraId="047E5C6A" w14:textId="77777777" w:rsidTr="00052ABA">
        <w:trPr>
          <w:cantSplit/>
          <w:trHeight w:hRule="exact" w:val="542"/>
        </w:trPr>
        <w:tc>
          <w:tcPr>
            <w:tcW w:w="25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34DB13E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69553C4" w14:textId="77777777" w:rsidR="007A0C49" w:rsidRPr="007A0C49" w:rsidRDefault="007A0C49" w:rsidP="007A0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BB618A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499D515" w14:textId="77777777" w:rsidR="007A0C49" w:rsidRPr="007A0C49" w:rsidRDefault="007A0C49" w:rsidP="007A0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C905A53" w14:textId="77777777" w:rsidR="007A0C49" w:rsidRPr="007A0C49" w:rsidRDefault="007A0C49" w:rsidP="007A0C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8E5F7DF" w14:textId="77777777" w:rsidR="007A0C49" w:rsidRPr="007A0C49" w:rsidRDefault="007A0C49" w:rsidP="007A0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962F80E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69" w:lineRule="exact"/>
              <w:ind w:left="307" w:right="274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  <w:t xml:space="preserve">Учебный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кабинет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D32D52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8" w:lineRule="exact"/>
              <w:ind w:left="96" w:right="43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 xml:space="preserve">Библиотека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4"/>
                <w:lang w:eastAsia="zh-CN"/>
              </w:rPr>
              <w:t>колледжа</w:t>
            </w:r>
          </w:p>
        </w:tc>
      </w:tr>
      <w:tr w:rsidR="007A0C49" w:rsidRPr="007A0C49" w14:paraId="338C517F" w14:textId="77777777" w:rsidTr="00052ABA">
        <w:trPr>
          <w:trHeight w:hRule="exact" w:val="1435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ABF5C4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4" w:lineRule="exact"/>
              <w:ind w:right="120" w:firstLine="10"/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t xml:space="preserve">Ершова Л.Л.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5"/>
                <w:lang w:eastAsia="zh-CN"/>
              </w:rPr>
              <w:t xml:space="preserve">Методические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  <w:t xml:space="preserve">рекомендации по написанию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10"/>
                <w:lang w:eastAsia="zh-CN"/>
              </w:rPr>
              <w:t>реферата: -НОКИ, 2009. -11 с.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600674D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8" w:lineRule="exact"/>
              <w:ind w:left="14"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A0C49"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  <w:t>Самост</w:t>
            </w:r>
            <w:proofErr w:type="spellEnd"/>
            <w:r w:rsidRPr="007A0C49"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  <w:t xml:space="preserve">.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5"/>
                <w:lang w:eastAsia="zh-CN"/>
              </w:rPr>
              <w:t>работа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887BBA0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A35F458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EB9A53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7A0C49" w:rsidRPr="007A0C49" w14:paraId="3482701F" w14:textId="77777777" w:rsidTr="00052ABA">
        <w:trPr>
          <w:trHeight w:hRule="exact" w:val="1971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91F4BD5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4" w:lineRule="exact"/>
              <w:ind w:right="173"/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  <w:t xml:space="preserve">Максименко А.А.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6"/>
                <w:lang w:eastAsia="zh-CN"/>
              </w:rPr>
              <w:t xml:space="preserve">Методика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  <w:t xml:space="preserve">подготовки и проведения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5"/>
                <w:lang w:eastAsia="zh-CN"/>
              </w:rPr>
              <w:t xml:space="preserve">семинарских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1"/>
                <w:lang w:eastAsia="zh-CN"/>
              </w:rPr>
              <w:t xml:space="preserve">занятий.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5"/>
                <w:lang w:eastAsia="zh-CN"/>
              </w:rPr>
              <w:t xml:space="preserve">Методическое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2"/>
                <w:lang w:eastAsia="zh-CN"/>
              </w:rPr>
              <w:t xml:space="preserve">пособие. -М.: ИПК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8"/>
                <w:lang w:eastAsia="zh-CN"/>
              </w:rPr>
              <w:t>СК, 1997. -24 с.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ACE3ED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4" w:lineRule="exact"/>
              <w:ind w:left="149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  <w:t xml:space="preserve">Практические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-7"/>
                <w:lang w:eastAsia="zh-CN"/>
              </w:rPr>
              <w:t>занятия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3B0C1C1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05EDF7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870975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7A0C49" w:rsidRPr="007A0C49" w14:paraId="27F8DF0C" w14:textId="77777777" w:rsidTr="00052ABA">
        <w:trPr>
          <w:trHeight w:hRule="exact" w:val="740"/>
        </w:trPr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B142BF5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4" w:lineRule="exact"/>
              <w:ind w:right="173"/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  <w:t xml:space="preserve">Видеоматериалы,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4"/>
                <w:lang w:val="en-US" w:eastAsia="zh-CN"/>
              </w:rPr>
              <w:t>CD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4"/>
                <w:lang w:eastAsia="zh-CN"/>
              </w:rPr>
              <w:t xml:space="preserve">, </w:t>
            </w:r>
            <w:r w:rsidRPr="007A0C49">
              <w:rPr>
                <w:rFonts w:ascii="Times New Roman" w:eastAsia="Times New Roman" w:hAnsi="Times New Roman" w:cs="Times New Roman"/>
                <w:color w:val="000000"/>
                <w:spacing w:val="4"/>
                <w:lang w:val="en-US" w:eastAsia="zh-CN"/>
              </w:rPr>
              <w:t>DVD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E71B0D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74" w:lineRule="exact"/>
              <w:ind w:left="149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pacing w:val="-8"/>
                <w:lang w:eastAsia="zh-CN"/>
              </w:rPr>
              <w:t>Лекции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0059708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7FCCCE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E0FA8D" w14:textId="77777777" w:rsidR="007A0C49" w:rsidRPr="007A0C49" w:rsidRDefault="007A0C49" w:rsidP="007A0C4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</w:tbl>
    <w:p w14:paraId="11919173" w14:textId="77777777" w:rsidR="007A0C49" w:rsidRPr="007A0C49" w:rsidRDefault="007A0C49" w:rsidP="007A0C49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</w:pPr>
    </w:p>
    <w:p w14:paraId="1885A433" w14:textId="77777777" w:rsidR="007A0C49" w:rsidRPr="007A0C49" w:rsidRDefault="007A0C49" w:rsidP="007A0C49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</w:rPr>
      </w:pPr>
    </w:p>
    <w:p w14:paraId="59F8ED93" w14:textId="77777777" w:rsidR="007A0C49" w:rsidRPr="007A0C49" w:rsidRDefault="007A0C49" w:rsidP="007A0C49">
      <w:pPr>
        <w:shd w:val="clear" w:color="auto" w:fill="FFFFFF"/>
        <w:suppressAutoHyphens/>
        <w:spacing w:before="5" w:after="0" w:line="326" w:lineRule="exact"/>
        <w:ind w:lef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Материально-техническое обеспечение курса.</w:t>
      </w:r>
    </w:p>
    <w:p w14:paraId="3DBF1152" w14:textId="77777777" w:rsidR="007A0C49" w:rsidRPr="007A0C49" w:rsidRDefault="007A0C49" w:rsidP="007A0C49">
      <w:pPr>
        <w:shd w:val="clear" w:color="auto" w:fill="FFFFFF"/>
        <w:suppressAutoHyphens/>
        <w:spacing w:before="5" w:after="0" w:line="326" w:lineRule="exact"/>
        <w:ind w:left="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14:paraId="6608465C" w14:textId="77777777" w:rsidR="007A0C49" w:rsidRPr="007A0C49" w:rsidRDefault="007A0C49" w:rsidP="007A0C49">
      <w:pPr>
        <w:keepNext/>
        <w:numPr>
          <w:ilvl w:val="8"/>
          <w:numId w:val="6"/>
        </w:numPr>
        <w:shd w:val="clear" w:color="auto" w:fill="FFFFFF"/>
        <w:suppressAutoHyphens/>
        <w:spacing w:before="5" w:after="0" w:line="326" w:lineRule="exact"/>
        <w:ind w:left="5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Обеспечение дисциплины средствами обучения</w:t>
      </w:r>
    </w:p>
    <w:p w14:paraId="668033E0" w14:textId="77777777" w:rsidR="007A0C49" w:rsidRPr="007A0C49" w:rsidRDefault="007A0C49" w:rsidP="007A0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2520"/>
        <w:gridCol w:w="1980"/>
        <w:gridCol w:w="1571"/>
      </w:tblGrid>
      <w:tr w:rsidR="007A0C49" w:rsidRPr="007A0C49" w14:paraId="0817DE29" w14:textId="77777777" w:rsidTr="00052AB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30D43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и описание средств обучения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0AAF8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занятия, в котором используется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BA796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</w:t>
            </w:r>
          </w:p>
          <w:p w14:paraId="5DF907DF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обеспечиваемых</w:t>
            </w:r>
          </w:p>
          <w:p w14:paraId="35AFE2CF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CEF26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Кол-во</w:t>
            </w:r>
          </w:p>
          <w:p w14:paraId="1A8F5761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экземпляров</w:t>
            </w:r>
          </w:p>
        </w:tc>
      </w:tr>
      <w:tr w:rsidR="007A0C49" w:rsidRPr="007A0C49" w14:paraId="45958760" w14:textId="77777777" w:rsidTr="00052AB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28E08" w14:textId="77777777" w:rsidR="007A0C49" w:rsidRPr="007A0C49" w:rsidRDefault="007A0C49" w:rsidP="007A0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Видеокассеты, </w:t>
            </w:r>
            <w:r w:rsidRPr="007A0C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CD</w:t>
            </w:r>
            <w:r w:rsidRPr="007A0C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7A0C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DVD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F9927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35B9D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E65D6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7A0C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</w:tr>
      <w:tr w:rsidR="007A0C49" w:rsidRPr="007A0C49" w14:paraId="6115606C" w14:textId="77777777" w:rsidTr="00052AB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75667" w14:textId="77777777" w:rsidR="007A0C49" w:rsidRPr="007A0C49" w:rsidRDefault="007A0C49" w:rsidP="007A0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TV</w:t>
            </w:r>
            <w:r w:rsidRPr="007A0C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7A0C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DVD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A6FCE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00920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B01EB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7A0C49" w:rsidRPr="007A0C49" w14:paraId="10568E4A" w14:textId="77777777" w:rsidTr="00052AB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0F717" w14:textId="77777777" w:rsidR="007A0C49" w:rsidRPr="007A0C49" w:rsidRDefault="007A0C49" w:rsidP="007A0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компьютер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3D763" w14:textId="77777777" w:rsidR="007A0C49" w:rsidRPr="007A0C49" w:rsidRDefault="007A0C49" w:rsidP="007A0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Лекции, сам. работа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AED58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36E4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7A0C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7A0C49" w:rsidRPr="007A0C49" w14:paraId="2B990AD6" w14:textId="77777777" w:rsidTr="00052AB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D6EF8" w14:textId="77777777" w:rsidR="007A0C49" w:rsidRPr="007A0C49" w:rsidRDefault="007A0C49" w:rsidP="007A0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Книги в кабинете ИМК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01E0" w14:textId="77777777" w:rsidR="007A0C49" w:rsidRPr="007A0C49" w:rsidRDefault="007A0C49" w:rsidP="007A0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Лекции, сам. работа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FC9C9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144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D14EF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7A0C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58</w:t>
            </w:r>
          </w:p>
        </w:tc>
      </w:tr>
      <w:tr w:rsidR="007A0C49" w:rsidRPr="007A0C49" w14:paraId="4794DC94" w14:textId="77777777" w:rsidTr="00052AB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90E1" w14:textId="77777777" w:rsidR="007A0C49" w:rsidRPr="007A0C49" w:rsidRDefault="007A0C49" w:rsidP="007A0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Internet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FD91C" w14:textId="77777777" w:rsidR="007A0C49" w:rsidRPr="007A0C49" w:rsidRDefault="007A0C49" w:rsidP="007A0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Лекции, сам. работа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8EB0E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216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E306F" w14:textId="77777777" w:rsidR="007A0C49" w:rsidRPr="007A0C49" w:rsidRDefault="007A0C49" w:rsidP="007A0C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0C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кабельный</w:t>
            </w:r>
          </w:p>
        </w:tc>
      </w:tr>
    </w:tbl>
    <w:p w14:paraId="34DEF3D5" w14:textId="77777777" w:rsidR="007A0C49" w:rsidRPr="007A0C49" w:rsidRDefault="007A0C49" w:rsidP="007A0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683CF297" w14:textId="77777777" w:rsidR="007A0C49" w:rsidRPr="007A0C49" w:rsidRDefault="007A0C49" w:rsidP="007A0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 учебной дисциплины требует наличия учебного кабинета по истории мировой и отечественной культуры.</w:t>
      </w:r>
    </w:p>
    <w:p w14:paraId="05337E40" w14:textId="77777777" w:rsidR="007A0C49" w:rsidRPr="007A0C49" w:rsidRDefault="007A0C49" w:rsidP="007A0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37F063D" w14:textId="77777777" w:rsidR="007A0C49" w:rsidRPr="007A0C49" w:rsidRDefault="007A0C49" w:rsidP="007A0C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5B1F1359" w14:textId="77777777" w:rsidR="007A0C49" w:rsidRPr="007A0C49" w:rsidRDefault="007A0C49" w:rsidP="007A0C4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  <w:t xml:space="preserve"> Методические рекомендации преподавателям.</w:t>
      </w:r>
    </w:p>
    <w:p w14:paraId="52361838" w14:textId="77777777" w:rsidR="007A0C49" w:rsidRPr="007A0C49" w:rsidRDefault="007A0C49" w:rsidP="007A0C49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</w:p>
    <w:p w14:paraId="004C02DA" w14:textId="77777777" w:rsidR="007A0C49" w:rsidRPr="007A0C49" w:rsidRDefault="007A0C49" w:rsidP="007A0C49">
      <w:pPr>
        <w:numPr>
          <w:ilvl w:val="0"/>
          <w:numId w:val="13"/>
        </w:numPr>
        <w:suppressAutoHyphens/>
        <w:spacing w:after="0" w:line="276" w:lineRule="auto"/>
        <w:ind w:right="-629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Содержание тем может варьироваться в зависимости от специальности.</w:t>
      </w:r>
    </w:p>
    <w:p w14:paraId="7F1604E3" w14:textId="77777777" w:rsidR="007A0C49" w:rsidRPr="007A0C49" w:rsidRDefault="007A0C49" w:rsidP="007A0C49">
      <w:pPr>
        <w:numPr>
          <w:ilvl w:val="0"/>
          <w:numId w:val="13"/>
        </w:numPr>
        <w:suppressAutoHyphens/>
        <w:spacing w:after="0" w:line="276" w:lineRule="auto"/>
        <w:ind w:right="-629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  <w:t>Темы, пропущенные в результате снятия групп с занятий администрацией, могут быть заданы студентам для самостоятельного изучения.</w:t>
      </w:r>
    </w:p>
    <w:p w14:paraId="0AC6724E" w14:textId="77777777" w:rsidR="007A0C49" w:rsidRPr="007A0C49" w:rsidRDefault="007A0C49" w:rsidP="007A0C49">
      <w:pPr>
        <w:suppressAutoHyphens/>
        <w:spacing w:after="0" w:line="276" w:lineRule="auto"/>
        <w:ind w:left="720" w:right="-629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14:paraId="7A1BC32B" w14:textId="77777777" w:rsidR="007A0C49" w:rsidRPr="007A0C49" w:rsidRDefault="007A0C49" w:rsidP="007A0C49">
      <w:pPr>
        <w:suppressAutoHyphens/>
        <w:spacing w:after="0" w:line="276" w:lineRule="auto"/>
        <w:ind w:left="360" w:right="-629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</w:p>
    <w:p w14:paraId="161B489A" w14:textId="77777777" w:rsidR="007A0C49" w:rsidRPr="007A0C49" w:rsidRDefault="007A0C49" w:rsidP="007A0C49">
      <w:pPr>
        <w:suppressAutoHyphens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  <w:t xml:space="preserve">Методические рекомендации по организации </w:t>
      </w:r>
    </w:p>
    <w:p w14:paraId="2FBCF8B7" w14:textId="77777777" w:rsidR="007A0C49" w:rsidRPr="007A0C49" w:rsidRDefault="007A0C49" w:rsidP="007A0C49">
      <w:pPr>
        <w:suppressAutoHyphens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  <w:t>самостоятельной работы студентов.</w:t>
      </w:r>
    </w:p>
    <w:p w14:paraId="7F9E43DE" w14:textId="77777777" w:rsidR="007A0C49" w:rsidRPr="007A0C49" w:rsidRDefault="007A0C49" w:rsidP="007A0C49">
      <w:pPr>
        <w:suppressAutoHyphens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</w:p>
    <w:p w14:paraId="759E8F1C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      В современной системе организации учебного процесса отводится важная роль </w:t>
      </w:r>
      <w:r w:rsidRPr="007A0C49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 xml:space="preserve">самостоятельной работе студентов, что увеличивает значимость текущего контроля знаний обучающихся, в том числе с использованием письменных </w:t>
      </w:r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работ, таких как эссе, рефераты, тесты. В связи с этим одна из основных задач </w:t>
      </w:r>
      <w:r w:rsidRPr="007A0C4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учебного процесса сегодня - научить студентов работать самостоятельно. </w:t>
      </w:r>
      <w:r w:rsidRPr="007A0C49">
        <w:rPr>
          <w:rFonts w:ascii="Times New Roman" w:eastAsia="Times New Roman" w:hAnsi="Times New Roman" w:cs="Times New Roman"/>
          <w:color w:val="000000"/>
          <w:spacing w:val="8"/>
          <w:kern w:val="0"/>
          <w:sz w:val="24"/>
          <w:szCs w:val="24"/>
          <w:lang w:eastAsia="zh-CN"/>
        </w:rPr>
        <w:t xml:space="preserve">Научить учиться – это значит развить способности и потребности к </w:t>
      </w:r>
      <w:r w:rsidRPr="007A0C4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самостоятельному творчеству, повседневной и планомерной работе над </w:t>
      </w:r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учебниками, учебными пособиями, периодической литературой и т.д., активному </w:t>
      </w:r>
      <w:r w:rsidRPr="007A0C4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>участию в научной работе.</w:t>
      </w:r>
    </w:p>
    <w:p w14:paraId="5EE521ED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Одним из шагов к решению этих задач является формирование у студентов </w:t>
      </w:r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умения работать с первичными текстами и создавать тексты вторичные методом </w:t>
      </w:r>
      <w:r w:rsidRPr="007A0C49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zh-CN"/>
        </w:rPr>
        <w:t xml:space="preserve">реферирования. (См. </w:t>
      </w:r>
      <w:r w:rsidRPr="007A0C49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zh-CN"/>
        </w:rPr>
        <w:t xml:space="preserve">Ершова Л.Л. </w:t>
      </w:r>
      <w:r w:rsidRPr="007A0C4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Методические </w:t>
      </w:r>
      <w:r w:rsidRPr="007A0C49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 xml:space="preserve">рекомендации по написанию </w:t>
      </w:r>
      <w:r w:rsidRPr="007A0C49"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  <w:t>реферата: -НОКИ, 2021.-11 с.)</w:t>
      </w:r>
    </w:p>
    <w:p w14:paraId="17536B93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</w:pPr>
    </w:p>
    <w:p w14:paraId="76529E25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4"/>
          <w:szCs w:val="24"/>
          <w:lang w:eastAsia="zh-CN"/>
        </w:rPr>
      </w:pPr>
    </w:p>
    <w:p w14:paraId="5A89F70A" w14:textId="77777777" w:rsidR="007A0C49" w:rsidRPr="007A0C49" w:rsidRDefault="007A0C49" w:rsidP="007A0C49">
      <w:pPr>
        <w:shd w:val="clear" w:color="auto" w:fill="FFFFFF"/>
        <w:suppressAutoHyphens/>
        <w:spacing w:after="0" w:line="322" w:lineRule="exact"/>
        <w:ind w:left="417"/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4"/>
          <w:szCs w:val="24"/>
          <w:lang w:eastAsia="zh-CN"/>
        </w:rPr>
        <w:t>Перечень основной и дополнительной учебной литературы:</w:t>
      </w:r>
    </w:p>
    <w:p w14:paraId="79D70F60" w14:textId="77777777" w:rsidR="007A0C49" w:rsidRPr="007A0C49" w:rsidRDefault="007A0C49" w:rsidP="007A0C49">
      <w:pPr>
        <w:shd w:val="clear" w:color="auto" w:fill="FFFFFF"/>
        <w:suppressAutoHyphens/>
        <w:spacing w:before="485" w:after="0" w:line="276" w:lineRule="auto"/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 xml:space="preserve">Аронов, А.А. История отечественной культуры </w:t>
      </w:r>
      <w:r w:rsidRPr="007A0C49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val="en-US" w:eastAsia="zh-CN"/>
        </w:rPr>
        <w:t>XX</w:t>
      </w:r>
      <w:r w:rsidRPr="007A0C49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 xml:space="preserve"> </w:t>
      </w:r>
      <w:proofErr w:type="gramStart"/>
      <w:r w:rsidRPr="007A0C49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>века.-</w:t>
      </w:r>
      <w:proofErr w:type="gramEnd"/>
      <w:r w:rsidRPr="007A0C49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 xml:space="preserve"> М.,1997.</w:t>
      </w:r>
    </w:p>
    <w:p w14:paraId="4A75C06C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43"/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 xml:space="preserve">Березовская, Л.Г., </w:t>
      </w: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>Берлякова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 xml:space="preserve">, </w:t>
      </w: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>Н.П.История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 xml:space="preserve"> русской культуры: Учебник: В 2 ч. - </w:t>
      </w:r>
      <w:proofErr w:type="gramStart"/>
      <w:r w:rsidRPr="007A0C49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>М.:</w:t>
      </w:r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ВЛАДОС</w:t>
      </w:r>
      <w:proofErr w:type="gramEnd"/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, 2002.</w:t>
      </w:r>
    </w:p>
    <w:p w14:paraId="2263D477" w14:textId="77777777" w:rsidR="007A0C49" w:rsidRPr="007A0C49" w:rsidRDefault="007A0C49" w:rsidP="007A0C49">
      <w:pPr>
        <w:shd w:val="clear" w:color="auto" w:fill="FFFFFF"/>
        <w:suppressAutoHyphens/>
        <w:spacing w:before="10" w:after="0" w:line="276" w:lineRule="auto"/>
        <w:ind w:left="10"/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Борзова, Е.П. История мировой </w:t>
      </w:r>
      <w:proofErr w:type="gramStart"/>
      <w:r w:rsidRPr="007A0C4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культуры.-</w:t>
      </w:r>
      <w:proofErr w:type="gramEnd"/>
      <w:r w:rsidRPr="007A0C4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 СПб., 2001.</w:t>
      </w:r>
    </w:p>
    <w:p w14:paraId="6ADA9BEA" w14:textId="77777777" w:rsidR="007A0C49" w:rsidRPr="007A0C49" w:rsidRDefault="007A0C49" w:rsidP="007A0C49">
      <w:pPr>
        <w:shd w:val="clear" w:color="auto" w:fill="FFFFFF"/>
        <w:suppressAutoHyphens/>
        <w:spacing w:before="19" w:after="0" w:line="276" w:lineRule="auto"/>
        <w:ind w:left="29"/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6"/>
          <w:kern w:val="0"/>
          <w:sz w:val="24"/>
          <w:szCs w:val="24"/>
          <w:lang w:eastAsia="zh-CN"/>
        </w:rPr>
        <w:t>Буркхардт, Я. Культура Италии в эпоху Возрождения. - М.,1996.</w:t>
      </w:r>
    </w:p>
    <w:p w14:paraId="5F9C532C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29"/>
        <w:rPr>
          <w:rFonts w:ascii="Times New Roman" w:eastAsia="Times New Roman" w:hAnsi="Times New Roman" w:cs="Times New Roman"/>
          <w:color w:val="000000"/>
          <w:spacing w:val="11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Васильева, </w:t>
      </w: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Л.Ю</w:t>
      </w:r>
      <w:proofErr w:type="gramStart"/>
      <w:r w:rsidRPr="007A0C4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,.Зарецкая</w:t>
      </w:r>
      <w:proofErr w:type="spellEnd"/>
      <w:proofErr w:type="gramEnd"/>
      <w:r w:rsidRPr="007A0C4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, Д.М, Смирнова, В.В. Мировая художественная</w:t>
      </w:r>
      <w:r w:rsidRPr="007A0C49">
        <w:rPr>
          <w:rFonts w:ascii="Times New Roman" w:eastAsia="Times New Roman" w:hAnsi="Times New Roman" w:cs="Times New Roman"/>
          <w:color w:val="000000"/>
          <w:spacing w:val="7"/>
          <w:kern w:val="0"/>
          <w:sz w:val="24"/>
          <w:szCs w:val="24"/>
          <w:lang w:eastAsia="zh-CN"/>
        </w:rPr>
        <w:t>культура.-М.,1997.</w:t>
      </w:r>
    </w:p>
    <w:p w14:paraId="0B2F9FDF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29"/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11"/>
          <w:kern w:val="0"/>
          <w:sz w:val="24"/>
          <w:szCs w:val="24"/>
          <w:lang w:eastAsia="zh-CN"/>
        </w:rPr>
        <w:t>Георгиева, Т.С. Русская культура: история и современность. - М.,1999.</w:t>
      </w:r>
    </w:p>
    <w:p w14:paraId="3D14DC2B" w14:textId="77777777" w:rsidR="007A0C49" w:rsidRPr="007A0C49" w:rsidRDefault="007A0C49" w:rsidP="007A0C49">
      <w:pPr>
        <w:shd w:val="clear" w:color="auto" w:fill="FFFFFF"/>
        <w:suppressAutoHyphens/>
        <w:spacing w:before="5" w:after="0" w:line="276" w:lineRule="auto"/>
        <w:ind w:left="29"/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Головня, В.В. История античного театра. - М.,1972.</w:t>
      </w:r>
    </w:p>
    <w:p w14:paraId="644F3343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24"/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</w:pP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Добиаш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 xml:space="preserve">-Рождественская, А.О. Культура </w:t>
      </w: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западноевропеского</w:t>
      </w:r>
      <w:proofErr w:type="spellEnd"/>
    </w:p>
    <w:p w14:paraId="4D6E82C8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29"/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zh-CN"/>
        </w:rPr>
        <w:t>средневековья. - М 1987.</w:t>
      </w:r>
    </w:p>
    <w:p w14:paraId="239C0CA6" w14:textId="77777777" w:rsidR="007A0C49" w:rsidRPr="007A0C49" w:rsidRDefault="007A0C49" w:rsidP="007A0C49">
      <w:pPr>
        <w:shd w:val="clear" w:color="auto" w:fill="FFFFFF"/>
        <w:suppressAutoHyphens/>
        <w:spacing w:before="10" w:after="0" w:line="276" w:lineRule="auto"/>
        <w:ind w:left="19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lastRenderedPageBreak/>
        <w:t xml:space="preserve">Древние цивилизации. / Под редакцией </w:t>
      </w: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Г.М.Бонгард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-Левина/. - М.,1976.</w:t>
      </w:r>
    </w:p>
    <w:p w14:paraId="349DF58D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19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zh-CN"/>
        </w:rPr>
        <w:t>Культурология. История мировой культуры. - М.,1995.</w:t>
      </w:r>
    </w:p>
    <w:p w14:paraId="2AE1F35F" w14:textId="77777777" w:rsidR="007A0C49" w:rsidRPr="007A0C49" w:rsidRDefault="007A0C49" w:rsidP="007A0C49">
      <w:pPr>
        <w:shd w:val="clear" w:color="auto" w:fill="FFFFFF"/>
        <w:suppressAutoHyphens/>
        <w:spacing w:before="5" w:after="0" w:line="276" w:lineRule="auto"/>
        <w:ind w:left="24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zh-CN"/>
        </w:rPr>
        <w:t>Культура Древнего Рима. В 2-х тт. - М.1985.</w:t>
      </w:r>
    </w:p>
    <w:p w14:paraId="3942527D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24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>Культура и искусство Петровского времени. - Л., 1977.</w:t>
      </w:r>
    </w:p>
    <w:p w14:paraId="40634A1F" w14:textId="77777777" w:rsidR="007A0C49" w:rsidRPr="007A0C49" w:rsidRDefault="007A0C49" w:rsidP="007A0C49">
      <w:pPr>
        <w:shd w:val="clear" w:color="auto" w:fill="FFFFFF"/>
        <w:suppressAutoHyphens/>
        <w:spacing w:before="5" w:after="0" w:line="276" w:lineRule="auto"/>
        <w:ind w:left="24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>Культура эпохи Возрождения и Реформации. -Л., 1981.</w:t>
      </w:r>
    </w:p>
    <w:p w14:paraId="3C1F5064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 xml:space="preserve">Лихачёв, Д.С. Культура русского народа Х- </w:t>
      </w:r>
      <w:r w:rsidRPr="007A0C49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val="en-US" w:eastAsia="zh-CN"/>
        </w:rPr>
        <w:t>XVII</w:t>
      </w:r>
      <w:r w:rsidRPr="007A0C49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 xml:space="preserve"> вв. - М.-Л.,1961</w:t>
      </w:r>
    </w:p>
    <w:p w14:paraId="185BF0F6" w14:textId="77777777" w:rsidR="007A0C49" w:rsidRPr="007A0C49" w:rsidRDefault="007A0C49" w:rsidP="007A0C49">
      <w:pPr>
        <w:shd w:val="clear" w:color="auto" w:fill="FFFFFF"/>
        <w:suppressAutoHyphens/>
        <w:spacing w:before="5" w:after="0" w:line="276" w:lineRule="auto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Львова, Е.П., Фомина, Н.Н., Некрасова, Л.М., </w:t>
      </w: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Кабкова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, Е.П. Мировая</w:t>
      </w:r>
    </w:p>
    <w:p w14:paraId="1A37BEAC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10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художественная культура. От зарождения до </w:t>
      </w:r>
      <w:r w:rsidRPr="007A0C4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val="en-US" w:eastAsia="zh-CN"/>
        </w:rPr>
        <w:t>XVII</w:t>
      </w:r>
      <w:r w:rsidRPr="007A0C4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 века (Очерки истории). - СПб.:</w:t>
      </w:r>
    </w:p>
    <w:p w14:paraId="679A93E4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10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Питер, 2006.</w:t>
      </w:r>
    </w:p>
    <w:p w14:paraId="30286FA4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19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Львова, Е.П., Некрасова, Л.М., </w:t>
      </w: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Кабкова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, Е.П., Стукалова, О.В., </w:t>
      </w: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Олесина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, Е.П.</w:t>
      </w:r>
    </w:p>
    <w:p w14:paraId="1A4FA9F1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10"/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Мировая художественная культура. Эпоха Просвещения (+ СВ). - СПб.: Питер,</w:t>
      </w:r>
    </w:p>
    <w:p w14:paraId="7D374156" w14:textId="77777777" w:rsidR="007A0C49" w:rsidRPr="007A0C49" w:rsidRDefault="007A0C49" w:rsidP="007A0C49">
      <w:pPr>
        <w:shd w:val="clear" w:color="auto" w:fill="FFFFFF"/>
        <w:suppressAutoHyphens/>
        <w:spacing w:before="10" w:after="0" w:line="276" w:lineRule="auto"/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2006.</w:t>
      </w:r>
    </w:p>
    <w:p w14:paraId="4BD288B0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10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 xml:space="preserve">Львова, Е.П., Сарабьянов, Д.В., Борисова, Е.А., </w:t>
      </w:r>
      <w:proofErr w:type="gramStart"/>
      <w:r w:rsidRPr="007A0C49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Фомина ,</w:t>
      </w:r>
      <w:proofErr w:type="gramEnd"/>
      <w:r w:rsidRPr="007A0C49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 xml:space="preserve">Н.Н., Березин, В.В., </w:t>
      </w: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Кабкова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spacing w:val="-8"/>
          <w:kern w:val="0"/>
          <w:sz w:val="24"/>
          <w:szCs w:val="24"/>
          <w:lang w:eastAsia="zh-CN"/>
        </w:rPr>
        <w:t>,</w:t>
      </w:r>
    </w:p>
    <w:p w14:paraId="66D298EF" w14:textId="77777777" w:rsidR="007A0C49" w:rsidRPr="007A0C49" w:rsidRDefault="007A0C49" w:rsidP="007A0C49">
      <w:pPr>
        <w:shd w:val="clear" w:color="auto" w:fill="FFFFFF"/>
        <w:suppressAutoHyphens/>
        <w:spacing w:before="5" w:after="0" w:line="276" w:lineRule="auto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Е.П., Некрасова, Л.М. Мировая художественная культура. </w:t>
      </w:r>
      <w:r w:rsidRPr="007A0C4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val="en-US" w:eastAsia="zh-CN"/>
        </w:rPr>
        <w:t>XIX</w:t>
      </w:r>
      <w:r w:rsidRPr="007A0C4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 век.</w:t>
      </w:r>
    </w:p>
    <w:p w14:paraId="3841F03A" w14:textId="77777777" w:rsidR="007A0C49" w:rsidRPr="007A0C49" w:rsidRDefault="007A0C49" w:rsidP="007A0C49">
      <w:pPr>
        <w:shd w:val="clear" w:color="auto" w:fill="FFFFFF"/>
        <w:suppressAutoHyphens/>
        <w:spacing w:before="5" w:after="0" w:line="276" w:lineRule="auto"/>
        <w:ind w:left="5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Изобразительное искусство, музыка и театр (+ СВ). - СПб.: Питер, 2006.</w:t>
      </w:r>
    </w:p>
    <w:p w14:paraId="54A9AE05" w14:textId="77777777" w:rsidR="007A0C49" w:rsidRPr="007A0C49" w:rsidRDefault="007A0C49" w:rsidP="007A0C49">
      <w:pPr>
        <w:shd w:val="clear" w:color="auto" w:fill="FFFFFF"/>
        <w:suppressAutoHyphens/>
        <w:spacing w:before="5" w:after="0" w:line="276" w:lineRule="auto"/>
        <w:ind w:left="5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</w:pP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>Малюга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  <w:t>, Ю.Я. Культурология. - М.,2000</w:t>
      </w:r>
    </w:p>
    <w:p w14:paraId="0C85E490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Милюков, П.Н. Очерки по истории русской культуры. В 3-х т. - М.1993-</w:t>
      </w:r>
      <w:r w:rsidRPr="007A0C49">
        <w:rPr>
          <w:rFonts w:ascii="Times New Roman" w:eastAsia="Times New Roman" w:hAnsi="Times New Roman" w:cs="Times New Roman"/>
          <w:color w:val="000000"/>
          <w:spacing w:val="-13"/>
          <w:kern w:val="0"/>
          <w:sz w:val="24"/>
          <w:szCs w:val="24"/>
          <w:lang w:eastAsia="zh-CN"/>
        </w:rPr>
        <w:t>1994.</w:t>
      </w:r>
    </w:p>
    <w:p w14:paraId="079E2DA0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67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Мировая художественная культура. В 2-х т./Под редакцией проф.</w:t>
      </w:r>
    </w:p>
    <w:p w14:paraId="5A490746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67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Б.А.Эренгросс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/ - М.,2005.</w:t>
      </w:r>
    </w:p>
    <w:p w14:paraId="3EA8F274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58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Модернизм: анализ и критика основных направлений. – М. 1986.</w:t>
      </w:r>
    </w:p>
    <w:p w14:paraId="726A26CD" w14:textId="77777777" w:rsidR="007A0C49" w:rsidRPr="007A0C49" w:rsidRDefault="007A0C49" w:rsidP="007A0C49">
      <w:pPr>
        <w:shd w:val="clear" w:color="auto" w:fill="FFFFFF"/>
        <w:suppressAutoHyphens/>
        <w:spacing w:before="5" w:after="0" w:line="276" w:lineRule="auto"/>
        <w:ind w:left="62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Очерки истории русской культуры второй половины </w:t>
      </w:r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val="en-US" w:eastAsia="zh-CN"/>
        </w:rPr>
        <w:t>XIX</w:t>
      </w:r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 в. /Под</w:t>
      </w:r>
    </w:p>
    <w:p w14:paraId="6D5F7E6E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43"/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 xml:space="preserve">редакцией </w:t>
      </w: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Н.М.Волынкина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/. - М.,1993.</w:t>
      </w:r>
    </w:p>
    <w:p w14:paraId="03823AD3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58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Пожарская, М.Н. «Русские сезоны» в </w:t>
      </w:r>
      <w:proofErr w:type="gramStart"/>
      <w:r w:rsidRPr="007A0C4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>Париже :</w:t>
      </w:r>
      <w:proofErr w:type="gramEnd"/>
      <w:r w:rsidRPr="007A0C49">
        <w:rPr>
          <w:rFonts w:ascii="Times New Roman" w:eastAsia="Times New Roman" w:hAnsi="Times New Roman" w:cs="Times New Roman"/>
          <w:color w:val="000000"/>
          <w:spacing w:val="-6"/>
          <w:kern w:val="0"/>
          <w:sz w:val="24"/>
          <w:szCs w:val="24"/>
          <w:lang w:eastAsia="zh-CN"/>
        </w:rPr>
        <w:t xml:space="preserve"> 1908-1929 – М1988.</w:t>
      </w:r>
    </w:p>
    <w:p w14:paraId="361763AE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48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Полевой, В.М. Искусство Греции. - М., 1970.</w:t>
      </w:r>
    </w:p>
    <w:p w14:paraId="3A57D870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43"/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</w:pP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Рапацкая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, Л.А. Искусство «Серебряного века». - М.,1996.</w:t>
      </w:r>
    </w:p>
    <w:p w14:paraId="57170C70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43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</w:pP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Рапацкая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zh-CN"/>
        </w:rPr>
        <w:t>, Л.А. Русская художественная культура. - М., 2002.</w:t>
      </w:r>
    </w:p>
    <w:p w14:paraId="2A451708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38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Ренессанс. Барокко. Классицизм. - М.,1966.</w:t>
      </w:r>
    </w:p>
    <w:p w14:paraId="3791486D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53"/>
        <w:rPr>
          <w:rFonts w:ascii="Times New Roman" w:eastAsia="Times New Roman" w:hAnsi="Times New Roman" w:cs="Times New Roman"/>
          <w:color w:val="000000"/>
          <w:spacing w:val="-15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Рогов, Е.Н. Атлас истории культуры </w:t>
      </w:r>
      <w:proofErr w:type="gramStart"/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России.-</w:t>
      </w:r>
      <w:proofErr w:type="gramEnd"/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 xml:space="preserve"> М., 1993.</w:t>
      </w:r>
    </w:p>
    <w:p w14:paraId="5B94521E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48"/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</w:pPr>
      <w:proofErr w:type="spellStart"/>
      <w:r w:rsidRPr="007A0C49">
        <w:rPr>
          <w:rFonts w:ascii="Times New Roman" w:eastAsia="Times New Roman" w:hAnsi="Times New Roman" w:cs="Times New Roman"/>
          <w:color w:val="000000"/>
          <w:spacing w:val="-15"/>
          <w:kern w:val="0"/>
          <w:sz w:val="24"/>
          <w:szCs w:val="24"/>
          <w:lang w:eastAsia="zh-CN"/>
        </w:rPr>
        <w:t>Садохин</w:t>
      </w:r>
      <w:proofErr w:type="spellEnd"/>
      <w:r w:rsidRPr="007A0C49">
        <w:rPr>
          <w:rFonts w:ascii="Times New Roman" w:eastAsia="Times New Roman" w:hAnsi="Times New Roman" w:cs="Times New Roman"/>
          <w:color w:val="000000"/>
          <w:spacing w:val="-15"/>
          <w:kern w:val="0"/>
          <w:sz w:val="24"/>
          <w:szCs w:val="24"/>
          <w:lang w:eastAsia="zh-CN"/>
        </w:rPr>
        <w:t>, А.П. Мировая художественная культура. - М.: ЮНИТИ-ДАНА, 2006.</w:t>
      </w:r>
    </w:p>
    <w:p w14:paraId="641F1E8A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38"/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Сарабьянов, Д.В. История русского искусства конца Х1Х-</w:t>
      </w:r>
      <w:proofErr w:type="gramStart"/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>нач.ХХ</w:t>
      </w:r>
      <w:proofErr w:type="gramEnd"/>
      <w:r w:rsidRPr="007A0C49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zh-CN"/>
        </w:rPr>
        <w:t xml:space="preserve"> века. -</w:t>
      </w:r>
      <w:r w:rsidRPr="007A0C49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>М.Л993.</w:t>
      </w:r>
    </w:p>
    <w:p w14:paraId="18E38594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 xml:space="preserve">Соколов, А.Г. История русской литературы конца </w:t>
      </w:r>
      <w:r w:rsidRPr="007A0C49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val="en-US" w:eastAsia="zh-CN"/>
        </w:rPr>
        <w:t>XIX</w:t>
      </w:r>
      <w:r w:rsidRPr="007A0C49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 xml:space="preserve"> - нач. </w:t>
      </w:r>
      <w:r w:rsidRPr="007A0C49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val="en-US" w:eastAsia="zh-CN"/>
        </w:rPr>
        <w:t>XX</w:t>
      </w:r>
      <w:r w:rsidRPr="007A0C49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 xml:space="preserve"> века. - М.,</w:t>
      </w:r>
      <w:r w:rsidRPr="007A0C49">
        <w:rPr>
          <w:rFonts w:ascii="Times New Roman" w:eastAsia="Times New Roman" w:hAnsi="Times New Roman" w:cs="Times New Roman"/>
          <w:color w:val="000000"/>
          <w:spacing w:val="-17"/>
          <w:kern w:val="0"/>
          <w:sz w:val="24"/>
          <w:szCs w:val="24"/>
          <w:lang w:eastAsia="zh-CN"/>
        </w:rPr>
        <w:t>1979.</w:t>
      </w:r>
    </w:p>
    <w:p w14:paraId="6B883264" w14:textId="77777777" w:rsidR="007A0C49" w:rsidRPr="007A0C49" w:rsidRDefault="007A0C49" w:rsidP="007A0C49">
      <w:pPr>
        <w:shd w:val="clear" w:color="auto" w:fill="FFFFFF"/>
        <w:suppressAutoHyphens/>
        <w:spacing w:before="10" w:after="0" w:line="276" w:lineRule="auto"/>
        <w:ind w:left="19"/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Тайлор, Э. Первобытная культура. - М.,1989.</w:t>
      </w:r>
    </w:p>
    <w:p w14:paraId="630205EF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ind w:left="14"/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:lang w:eastAsia="zh-CN"/>
        </w:rPr>
        <w:t>Удальцова, З.В. Византийская культура. - М.,1988.</w:t>
      </w:r>
    </w:p>
    <w:p w14:paraId="5FAA9955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  <w:r w:rsidRPr="007A0C49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 xml:space="preserve">Яковкина, Н.И. Очерки русской культуры первой половины </w:t>
      </w:r>
      <w:r w:rsidRPr="007A0C49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val="en-US" w:eastAsia="zh-CN"/>
        </w:rPr>
        <w:t>XIX</w:t>
      </w:r>
      <w:r w:rsidRPr="007A0C49">
        <w:rPr>
          <w:rFonts w:ascii="Times New Roman" w:eastAsia="Times New Roman" w:hAnsi="Times New Roman" w:cs="Times New Roman"/>
          <w:color w:val="000000"/>
          <w:spacing w:val="-7"/>
          <w:kern w:val="0"/>
          <w:sz w:val="24"/>
          <w:szCs w:val="24"/>
          <w:lang w:eastAsia="zh-CN"/>
        </w:rPr>
        <w:t xml:space="preserve"> века. - Л..</w:t>
      </w:r>
      <w:r w:rsidRPr="007A0C49">
        <w:rPr>
          <w:rFonts w:ascii="Times New Roman" w:eastAsia="Times New Roman" w:hAnsi="Times New Roman" w:cs="Times New Roman"/>
          <w:color w:val="000000"/>
          <w:spacing w:val="-16"/>
          <w:kern w:val="0"/>
          <w:sz w:val="24"/>
          <w:szCs w:val="24"/>
          <w:lang w:eastAsia="zh-CN"/>
        </w:rPr>
        <w:t>1989.</w:t>
      </w:r>
    </w:p>
    <w:p w14:paraId="2EC94738" w14:textId="77777777" w:rsidR="007A0C49" w:rsidRPr="007A0C49" w:rsidRDefault="007A0C49" w:rsidP="007A0C49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</w:rPr>
      </w:pPr>
    </w:p>
    <w:p w14:paraId="7ABDF40D" w14:textId="77777777" w:rsidR="007A0C49" w:rsidRPr="007A0C49" w:rsidRDefault="007A0C49" w:rsidP="007A0C49">
      <w:pPr>
        <w:shd w:val="clear" w:color="auto" w:fill="FFFFFF"/>
        <w:suppressAutoHyphens/>
        <w:spacing w:before="5" w:after="0" w:line="276" w:lineRule="auto"/>
        <w:ind w:left="5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lang w:eastAsia="zh-CN"/>
        </w:rPr>
      </w:pPr>
    </w:p>
    <w:p w14:paraId="64488637" w14:textId="77777777" w:rsidR="007A0C49" w:rsidRPr="007A0C49" w:rsidRDefault="007A0C49" w:rsidP="007A0C49">
      <w:pPr>
        <w:spacing w:line="276" w:lineRule="auto"/>
        <w:rPr>
          <w:rFonts w:ascii="Times New Roman" w:hAnsi="Times New Roman" w:cs="Times New Roman"/>
          <w:kern w:val="0"/>
          <w:sz w:val="24"/>
          <w:szCs w:val="24"/>
        </w:rPr>
        <w:sectPr w:rsidR="007A0C49" w:rsidRPr="007A0C49" w:rsidSect="004E55A3">
          <w:footerReference w:type="default" r:id="rId16"/>
          <w:pgSz w:w="11906" w:h="16838"/>
          <w:pgMar w:top="899" w:right="929" w:bottom="776" w:left="1582" w:header="720" w:footer="720" w:gutter="0"/>
          <w:cols w:space="720"/>
          <w:docGrid w:linePitch="360"/>
        </w:sectPr>
      </w:pPr>
      <w:r w:rsidRPr="007A0C49">
        <w:rPr>
          <w:rFonts w:ascii="Times New Roman" w:hAnsi="Times New Roman" w:cs="Times New Roman"/>
          <w:kern w:val="0"/>
          <w:sz w:val="24"/>
          <w:szCs w:val="24"/>
        </w:rPr>
        <w:t xml:space="preserve">История мировой </w:t>
      </w:r>
      <w:proofErr w:type="gramStart"/>
      <w:r w:rsidRPr="007A0C49">
        <w:rPr>
          <w:rFonts w:ascii="Times New Roman" w:hAnsi="Times New Roman" w:cs="Times New Roman"/>
          <w:kern w:val="0"/>
          <w:sz w:val="24"/>
          <w:szCs w:val="24"/>
        </w:rPr>
        <w:t>культуры :</w:t>
      </w:r>
      <w:proofErr w:type="gramEnd"/>
      <w:r w:rsidRPr="007A0C49">
        <w:rPr>
          <w:rFonts w:ascii="Times New Roman" w:hAnsi="Times New Roman" w:cs="Times New Roman"/>
          <w:kern w:val="0"/>
          <w:sz w:val="24"/>
          <w:szCs w:val="24"/>
        </w:rPr>
        <w:t xml:space="preserve"> учебник и практикум для среднего профессионального образования / С. Н. Иконникова [и др.] ; под редакцией С. Н. Иконниковой, В. П. Большакова. — </w:t>
      </w:r>
      <w:proofErr w:type="gramStart"/>
      <w:r w:rsidRPr="007A0C49">
        <w:rPr>
          <w:rFonts w:ascii="Times New Roman" w:hAnsi="Times New Roman" w:cs="Times New Roman"/>
          <w:kern w:val="0"/>
          <w:sz w:val="24"/>
          <w:szCs w:val="24"/>
        </w:rPr>
        <w:t>Москва :</w:t>
      </w:r>
      <w:proofErr w:type="gramEnd"/>
      <w:r w:rsidRPr="007A0C49">
        <w:rPr>
          <w:rFonts w:ascii="Times New Roman" w:hAnsi="Times New Roman" w:cs="Times New Roman"/>
          <w:kern w:val="0"/>
          <w:sz w:val="24"/>
          <w:szCs w:val="24"/>
        </w:rPr>
        <w:t xml:space="preserve"> Издательство </w:t>
      </w:r>
      <w:proofErr w:type="spellStart"/>
      <w:r w:rsidRPr="007A0C49">
        <w:rPr>
          <w:rFonts w:ascii="Times New Roman" w:hAnsi="Times New Roman" w:cs="Times New Roman"/>
          <w:kern w:val="0"/>
          <w:sz w:val="24"/>
          <w:szCs w:val="24"/>
        </w:rPr>
        <w:t>Юрайт</w:t>
      </w:r>
      <w:proofErr w:type="spellEnd"/>
      <w:r w:rsidRPr="007A0C49">
        <w:rPr>
          <w:rFonts w:ascii="Times New Roman" w:hAnsi="Times New Roman" w:cs="Times New Roman"/>
          <w:kern w:val="0"/>
          <w:sz w:val="24"/>
          <w:szCs w:val="24"/>
        </w:rPr>
        <w:t xml:space="preserve">, 2023. — 256 с. — (Профессиональное образование). — ISBN 978-5-534-09540-1. — </w:t>
      </w:r>
      <w:proofErr w:type="gramStart"/>
      <w:r w:rsidRPr="007A0C49">
        <w:rPr>
          <w:rFonts w:ascii="Times New Roman" w:hAnsi="Times New Roman" w:cs="Times New Roman"/>
          <w:kern w:val="0"/>
          <w:sz w:val="24"/>
          <w:szCs w:val="24"/>
        </w:rPr>
        <w:t>Текст :</w:t>
      </w:r>
      <w:proofErr w:type="gramEnd"/>
      <w:r w:rsidRPr="007A0C49">
        <w:rPr>
          <w:rFonts w:ascii="Times New Roman" w:hAnsi="Times New Roman" w:cs="Times New Roman"/>
          <w:kern w:val="0"/>
          <w:sz w:val="24"/>
          <w:szCs w:val="24"/>
        </w:rPr>
        <w:t xml:space="preserve"> электронный // Образовательная платформа </w:t>
      </w:r>
      <w:proofErr w:type="spellStart"/>
      <w:r w:rsidRPr="007A0C49">
        <w:rPr>
          <w:rFonts w:ascii="Times New Roman" w:hAnsi="Times New Roman" w:cs="Times New Roman"/>
          <w:kern w:val="0"/>
          <w:sz w:val="24"/>
          <w:szCs w:val="24"/>
        </w:rPr>
        <w:t>Юрайт</w:t>
      </w:r>
      <w:proofErr w:type="spellEnd"/>
      <w:r w:rsidRPr="007A0C49">
        <w:rPr>
          <w:rFonts w:ascii="Times New Roman" w:hAnsi="Times New Roman" w:cs="Times New Roman"/>
          <w:kern w:val="0"/>
          <w:sz w:val="24"/>
          <w:szCs w:val="24"/>
        </w:rPr>
        <w:t xml:space="preserve"> [сайт]. — URL: </w:t>
      </w:r>
      <w:hyperlink r:id="rId17" w:tgtFrame="_blank" w:history="1">
        <w:r w:rsidRPr="007A0C49">
          <w:rPr>
            <w:rFonts w:ascii="Times New Roman" w:hAnsi="Times New Roman" w:cs="Times New Roman"/>
            <w:color w:val="0000FF"/>
            <w:kern w:val="0"/>
            <w:sz w:val="24"/>
            <w:szCs w:val="24"/>
            <w:u w:val="single"/>
          </w:rPr>
          <w:t>https://urait.ru/bcode/514699</w:t>
        </w:r>
      </w:hyperlink>
    </w:p>
    <w:p w14:paraId="4D51D09C" w14:textId="77777777" w:rsidR="007A0C49" w:rsidRPr="007A0C49" w:rsidRDefault="007A0C49" w:rsidP="00037D34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7A0C49">
        <w:rPr>
          <w:rFonts w:ascii="Times New Roman" w:eastAsia="Calibri" w:hAnsi="Times New Roman" w:cs="Times New Roman"/>
          <w:b/>
          <w:caps/>
          <w:kern w:val="0"/>
          <w:sz w:val="28"/>
          <w:szCs w:val="28"/>
        </w:rPr>
        <w:lastRenderedPageBreak/>
        <w:t>Лист переутверждения рабочей программы</w:t>
      </w:r>
    </w:p>
    <w:p w14:paraId="56BCC856" w14:textId="77777777" w:rsidR="007A0C49" w:rsidRPr="007A0C49" w:rsidRDefault="007A0C49" w:rsidP="007A0C4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7A0C49">
        <w:rPr>
          <w:rFonts w:ascii="Times New Roman" w:eastAsia="Calibri" w:hAnsi="Times New Roman" w:cs="Times New Roman"/>
          <w:b/>
          <w:kern w:val="0"/>
          <w:sz w:val="28"/>
          <w:szCs w:val="28"/>
        </w:rPr>
        <w:t>дисциплины (профессионального модуля)</w:t>
      </w:r>
    </w:p>
    <w:p w14:paraId="235E7904" w14:textId="77777777" w:rsidR="007A0C49" w:rsidRPr="007A0C49" w:rsidRDefault="007A0C49" w:rsidP="007A0C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7A5545E6" w14:textId="77777777" w:rsidR="007A0C49" w:rsidRPr="007A0C49" w:rsidRDefault="007A0C49" w:rsidP="007A0C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34677248" w14:textId="77777777" w:rsidR="007A0C49" w:rsidRPr="007A0C49" w:rsidRDefault="007A0C49" w:rsidP="007A0C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A0C49">
        <w:rPr>
          <w:rFonts w:ascii="Times New Roman" w:eastAsia="Calibri" w:hAnsi="Times New Roman" w:cs="Times New Roman"/>
          <w:kern w:val="0"/>
          <w:sz w:val="24"/>
          <w:szCs w:val="24"/>
        </w:rPr>
        <w:t>Рабочая программа: «История мировой культуры»</w:t>
      </w:r>
    </w:p>
    <w:p w14:paraId="7F97F304" w14:textId="77777777" w:rsidR="007A0C49" w:rsidRPr="007A0C49" w:rsidRDefault="007A0C49" w:rsidP="007A0C49">
      <w:pPr>
        <w:widowControl w:val="0"/>
        <w:tabs>
          <w:tab w:val="left" w:leader="underscore" w:pos="2067"/>
          <w:tab w:val="left" w:leader="underscore" w:pos="2783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A0C49">
        <w:rPr>
          <w:rFonts w:ascii="Times New Roman" w:eastAsia="Calibri" w:hAnsi="Times New Roman" w:cs="Times New Roman"/>
          <w:kern w:val="0"/>
          <w:sz w:val="24"/>
          <w:szCs w:val="24"/>
        </w:rPr>
        <w:t xml:space="preserve">одобрена на 2023/2024 учебный год на заседании предметно-цикловой </w:t>
      </w:r>
    </w:p>
    <w:p w14:paraId="0352EFDF" w14:textId="77777777" w:rsidR="007A0C49" w:rsidRPr="007A0C49" w:rsidRDefault="007A0C49" w:rsidP="007A0C49">
      <w:pPr>
        <w:widowControl w:val="0"/>
        <w:tabs>
          <w:tab w:val="left" w:leader="underscore" w:pos="9210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A0C49">
        <w:rPr>
          <w:rFonts w:ascii="Times New Roman" w:eastAsia="Calibri" w:hAnsi="Times New Roman" w:cs="Times New Roman"/>
          <w:kern w:val="0"/>
          <w:sz w:val="24"/>
          <w:szCs w:val="24"/>
        </w:rPr>
        <w:t>комиссии Общеобразовательных дисциплин</w:t>
      </w:r>
    </w:p>
    <w:p w14:paraId="1FC8E49A" w14:textId="77777777" w:rsidR="007A0C49" w:rsidRPr="007A0C49" w:rsidRDefault="007A0C49" w:rsidP="007A0C49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A0C49">
        <w:rPr>
          <w:rFonts w:ascii="Times New Roman" w:eastAsia="Calibri" w:hAnsi="Times New Roman" w:cs="Times New Roman"/>
          <w:kern w:val="0"/>
          <w:sz w:val="24"/>
          <w:szCs w:val="24"/>
        </w:rPr>
        <w:t>от 31 августа 2023 г., протокол № 1</w:t>
      </w:r>
    </w:p>
    <w:p w14:paraId="78F6B053" w14:textId="77777777" w:rsidR="007A0C49" w:rsidRPr="007A0C49" w:rsidRDefault="007A0C49" w:rsidP="007A0C49">
      <w:pPr>
        <w:widowControl w:val="0"/>
        <w:tabs>
          <w:tab w:val="left" w:leader="underscore" w:pos="8916"/>
        </w:tabs>
        <w:spacing w:after="0" w:line="310" w:lineRule="exact"/>
        <w:ind w:left="268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A0C49">
        <w:rPr>
          <w:rFonts w:ascii="Times New Roman" w:eastAsia="Calibri" w:hAnsi="Times New Roman" w:cs="Times New Roman"/>
          <w:kern w:val="0"/>
          <w:sz w:val="24"/>
          <w:szCs w:val="24"/>
        </w:rPr>
        <w:t>Председатель ПЦК</w:t>
      </w:r>
      <w:r w:rsidRPr="007A0C49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14:paraId="2AD762D4" w14:textId="77777777" w:rsidR="007A0C49" w:rsidRPr="007A0C49" w:rsidRDefault="007A0C49" w:rsidP="007A0C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23F73077" w14:textId="77777777" w:rsidR="007A0C49" w:rsidRPr="007A0C49" w:rsidRDefault="007A0C49" w:rsidP="007A0C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5D0B09B7" w14:textId="77777777" w:rsidR="007A0C49" w:rsidRPr="007A0C49" w:rsidRDefault="007A0C49" w:rsidP="007A0C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A0C49">
        <w:rPr>
          <w:rFonts w:ascii="Times New Roman" w:eastAsia="Calibri" w:hAnsi="Times New Roman" w:cs="Times New Roman"/>
          <w:kern w:val="0"/>
          <w:sz w:val="24"/>
          <w:szCs w:val="24"/>
        </w:rPr>
        <w:t>Рабочая программа: __________________________________________</w:t>
      </w:r>
    </w:p>
    <w:p w14:paraId="0B808C13" w14:textId="77777777" w:rsidR="007A0C49" w:rsidRPr="007A0C49" w:rsidRDefault="007A0C49" w:rsidP="007A0C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A0C49">
        <w:rPr>
          <w:rFonts w:ascii="Times New Roman" w:eastAsia="Calibri" w:hAnsi="Times New Roman" w:cs="Times New Roman"/>
          <w:kern w:val="0"/>
          <w:sz w:val="24"/>
          <w:szCs w:val="24"/>
        </w:rPr>
        <w:t>___________________________________________________________</w:t>
      </w:r>
    </w:p>
    <w:p w14:paraId="5D8A592B" w14:textId="77777777" w:rsidR="007A0C49" w:rsidRPr="007A0C49" w:rsidRDefault="007A0C49" w:rsidP="007A0C49">
      <w:pPr>
        <w:widowControl w:val="0"/>
        <w:tabs>
          <w:tab w:val="left" w:leader="underscore" w:pos="2067"/>
          <w:tab w:val="left" w:leader="underscore" w:pos="2783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A0C49">
        <w:rPr>
          <w:rFonts w:ascii="Times New Roman" w:eastAsia="Calibri" w:hAnsi="Times New Roman" w:cs="Times New Roman"/>
          <w:kern w:val="0"/>
          <w:sz w:val="24"/>
          <w:szCs w:val="24"/>
        </w:rPr>
        <w:t xml:space="preserve">одобрена на 20__/20__ учебный год на заседании предметно-цикловой </w:t>
      </w:r>
    </w:p>
    <w:p w14:paraId="1F8B9D2A" w14:textId="77777777" w:rsidR="007A0C49" w:rsidRPr="007A0C49" w:rsidRDefault="007A0C49" w:rsidP="007A0C49">
      <w:pPr>
        <w:widowControl w:val="0"/>
        <w:tabs>
          <w:tab w:val="left" w:leader="underscore" w:pos="9210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A0C49">
        <w:rPr>
          <w:rFonts w:ascii="Times New Roman" w:eastAsia="Calibri" w:hAnsi="Times New Roman" w:cs="Times New Roman"/>
          <w:kern w:val="0"/>
          <w:sz w:val="24"/>
          <w:szCs w:val="24"/>
        </w:rPr>
        <w:t>комиссии</w:t>
      </w:r>
      <w:r w:rsidRPr="007A0C49">
        <w:rPr>
          <w:rFonts w:ascii="Times New Roman" w:eastAsia="Calibri" w:hAnsi="Times New Roman" w:cs="Times New Roman"/>
          <w:kern w:val="0"/>
          <w:sz w:val="24"/>
          <w:szCs w:val="24"/>
        </w:rPr>
        <w:tab/>
        <w:t>_</w:t>
      </w:r>
    </w:p>
    <w:p w14:paraId="4A19263B" w14:textId="77777777" w:rsidR="007A0C49" w:rsidRPr="007A0C49" w:rsidRDefault="007A0C49" w:rsidP="007A0C49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A0C49">
        <w:rPr>
          <w:rFonts w:ascii="Times New Roman" w:eastAsia="Calibri" w:hAnsi="Times New Roman" w:cs="Times New Roman"/>
          <w:kern w:val="0"/>
          <w:sz w:val="24"/>
          <w:szCs w:val="24"/>
        </w:rPr>
        <w:t>от</w:t>
      </w:r>
      <w:r w:rsidRPr="007A0C49">
        <w:rPr>
          <w:rFonts w:ascii="Times New Roman" w:eastAsia="Calibri" w:hAnsi="Times New Roman" w:cs="Times New Roman"/>
          <w:kern w:val="0"/>
          <w:sz w:val="24"/>
          <w:szCs w:val="24"/>
        </w:rPr>
        <w:tab/>
        <w:t>20</w:t>
      </w:r>
      <w:r w:rsidRPr="007A0C49">
        <w:rPr>
          <w:rFonts w:ascii="Times New Roman" w:eastAsia="Calibri" w:hAnsi="Times New Roman" w:cs="Times New Roman"/>
          <w:kern w:val="0"/>
          <w:sz w:val="24"/>
          <w:szCs w:val="24"/>
        </w:rPr>
        <w:tab/>
        <w:t>г., протокол №</w:t>
      </w:r>
      <w:r w:rsidRPr="007A0C49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14:paraId="41DC7455" w14:textId="77777777" w:rsidR="007A0C49" w:rsidRPr="007A0C49" w:rsidRDefault="007A0C49" w:rsidP="007A0C49">
      <w:pPr>
        <w:widowControl w:val="0"/>
        <w:tabs>
          <w:tab w:val="left" w:leader="underscore" w:pos="9210"/>
        </w:tabs>
        <w:spacing w:after="0" w:line="310" w:lineRule="exact"/>
        <w:ind w:left="268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A0C49">
        <w:rPr>
          <w:rFonts w:ascii="Times New Roman" w:eastAsia="Calibri" w:hAnsi="Times New Roman" w:cs="Times New Roman"/>
          <w:kern w:val="0"/>
          <w:sz w:val="24"/>
          <w:szCs w:val="24"/>
        </w:rPr>
        <w:t>Председатель ПЦК</w:t>
      </w:r>
      <w:r w:rsidRPr="007A0C49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14:paraId="4167C4FC" w14:textId="77777777" w:rsidR="007A0C49" w:rsidRPr="007A0C49" w:rsidRDefault="007A0C49" w:rsidP="007A0C49">
      <w:pPr>
        <w:widowControl w:val="0"/>
        <w:tabs>
          <w:tab w:val="left" w:pos="7266"/>
        </w:tabs>
        <w:spacing w:after="600" w:line="210" w:lineRule="exact"/>
        <w:ind w:left="532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A0C49">
        <w:rPr>
          <w:rFonts w:ascii="Times New Roman" w:eastAsia="Calibri" w:hAnsi="Times New Roman" w:cs="Times New Roman"/>
          <w:kern w:val="0"/>
          <w:sz w:val="24"/>
          <w:szCs w:val="24"/>
        </w:rPr>
        <w:t>(подпись)</w:t>
      </w:r>
      <w:r w:rsidRPr="007A0C49">
        <w:rPr>
          <w:rFonts w:ascii="Times New Roman" w:eastAsia="Calibri" w:hAnsi="Times New Roman" w:cs="Times New Roman"/>
          <w:kern w:val="0"/>
          <w:sz w:val="24"/>
          <w:szCs w:val="24"/>
        </w:rPr>
        <w:tab/>
        <w:t>(</w:t>
      </w:r>
      <w:proofErr w:type="gramStart"/>
      <w:r w:rsidRPr="007A0C49">
        <w:rPr>
          <w:rFonts w:ascii="Times New Roman" w:eastAsia="Calibri" w:hAnsi="Times New Roman" w:cs="Times New Roman"/>
          <w:kern w:val="0"/>
          <w:sz w:val="24"/>
          <w:szCs w:val="24"/>
        </w:rPr>
        <w:t>Инициалы  фамилия</w:t>
      </w:r>
      <w:proofErr w:type="gramEnd"/>
      <w:r w:rsidRPr="007A0C49">
        <w:rPr>
          <w:rFonts w:ascii="Times New Roman" w:eastAsia="Calibri" w:hAnsi="Times New Roman" w:cs="Times New Roman"/>
          <w:kern w:val="0"/>
          <w:sz w:val="24"/>
          <w:szCs w:val="24"/>
        </w:rPr>
        <w:t>)</w:t>
      </w:r>
    </w:p>
    <w:p w14:paraId="44FCC4CC" w14:textId="77777777" w:rsidR="007A0C49" w:rsidRPr="007A0C49" w:rsidRDefault="007A0C49" w:rsidP="007A0C49">
      <w:pPr>
        <w:widowControl w:val="0"/>
        <w:spacing w:after="120" w:line="31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3016AA5D" w14:textId="77777777" w:rsidR="007A0C49" w:rsidRPr="007A0C49" w:rsidRDefault="007A0C49" w:rsidP="007A0C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A0C49">
        <w:rPr>
          <w:rFonts w:ascii="Times New Roman" w:eastAsia="Calibri" w:hAnsi="Times New Roman" w:cs="Times New Roman"/>
          <w:kern w:val="0"/>
          <w:sz w:val="24"/>
          <w:szCs w:val="24"/>
        </w:rPr>
        <w:t>Рабочая программа: __________________________________________</w:t>
      </w:r>
    </w:p>
    <w:p w14:paraId="70928CF8" w14:textId="77777777" w:rsidR="007A0C49" w:rsidRPr="007A0C49" w:rsidRDefault="007A0C49" w:rsidP="007A0C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A0C49">
        <w:rPr>
          <w:rFonts w:ascii="Times New Roman" w:eastAsia="Calibri" w:hAnsi="Times New Roman" w:cs="Times New Roman"/>
          <w:kern w:val="0"/>
          <w:sz w:val="24"/>
          <w:szCs w:val="24"/>
        </w:rPr>
        <w:t>___________________________________________________________</w:t>
      </w:r>
    </w:p>
    <w:p w14:paraId="41370878" w14:textId="77777777" w:rsidR="007A0C49" w:rsidRPr="007A0C49" w:rsidRDefault="007A0C49" w:rsidP="007A0C49">
      <w:pPr>
        <w:widowControl w:val="0"/>
        <w:tabs>
          <w:tab w:val="left" w:leader="underscore" w:pos="2067"/>
          <w:tab w:val="left" w:leader="underscore" w:pos="2783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A0C49">
        <w:rPr>
          <w:rFonts w:ascii="Times New Roman" w:eastAsia="Calibri" w:hAnsi="Times New Roman" w:cs="Times New Roman"/>
          <w:kern w:val="0"/>
          <w:sz w:val="24"/>
          <w:szCs w:val="24"/>
        </w:rPr>
        <w:t xml:space="preserve">одобрена на 20__/20__ учебный год на заседании предметно-цикловой </w:t>
      </w:r>
    </w:p>
    <w:p w14:paraId="774CBF87" w14:textId="77777777" w:rsidR="007A0C49" w:rsidRPr="007A0C49" w:rsidRDefault="007A0C49" w:rsidP="007A0C49">
      <w:pPr>
        <w:widowControl w:val="0"/>
        <w:tabs>
          <w:tab w:val="left" w:leader="underscore" w:pos="9210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A0C49">
        <w:rPr>
          <w:rFonts w:ascii="Times New Roman" w:eastAsia="Calibri" w:hAnsi="Times New Roman" w:cs="Times New Roman"/>
          <w:kern w:val="0"/>
          <w:sz w:val="24"/>
          <w:szCs w:val="24"/>
        </w:rPr>
        <w:t>комиссии</w:t>
      </w:r>
      <w:r w:rsidRPr="007A0C49">
        <w:rPr>
          <w:rFonts w:ascii="Times New Roman" w:eastAsia="Calibri" w:hAnsi="Times New Roman" w:cs="Times New Roman"/>
          <w:kern w:val="0"/>
          <w:sz w:val="24"/>
          <w:szCs w:val="24"/>
        </w:rPr>
        <w:tab/>
        <w:t>_</w:t>
      </w:r>
    </w:p>
    <w:p w14:paraId="565C9960" w14:textId="77777777" w:rsidR="007A0C49" w:rsidRPr="007A0C49" w:rsidRDefault="007A0C49" w:rsidP="007A0C49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A0C49">
        <w:rPr>
          <w:rFonts w:ascii="Times New Roman" w:eastAsia="Calibri" w:hAnsi="Times New Roman" w:cs="Times New Roman"/>
          <w:kern w:val="0"/>
          <w:sz w:val="24"/>
          <w:szCs w:val="24"/>
        </w:rPr>
        <w:t>от</w:t>
      </w:r>
      <w:r w:rsidRPr="007A0C49">
        <w:rPr>
          <w:rFonts w:ascii="Times New Roman" w:eastAsia="Calibri" w:hAnsi="Times New Roman" w:cs="Times New Roman"/>
          <w:kern w:val="0"/>
          <w:sz w:val="24"/>
          <w:szCs w:val="24"/>
        </w:rPr>
        <w:tab/>
        <w:t>20</w:t>
      </w:r>
      <w:r w:rsidRPr="007A0C49">
        <w:rPr>
          <w:rFonts w:ascii="Times New Roman" w:eastAsia="Calibri" w:hAnsi="Times New Roman" w:cs="Times New Roman"/>
          <w:kern w:val="0"/>
          <w:sz w:val="24"/>
          <w:szCs w:val="24"/>
        </w:rPr>
        <w:tab/>
        <w:t>г., протокол №</w:t>
      </w:r>
      <w:r w:rsidRPr="007A0C49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14:paraId="3974D11E" w14:textId="77777777" w:rsidR="007A0C49" w:rsidRPr="007A0C49" w:rsidRDefault="007A0C49" w:rsidP="007A0C49">
      <w:pPr>
        <w:widowControl w:val="0"/>
        <w:tabs>
          <w:tab w:val="left" w:leader="underscore" w:pos="8916"/>
        </w:tabs>
        <w:spacing w:after="0" w:line="310" w:lineRule="exact"/>
        <w:ind w:left="268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A0C49">
        <w:rPr>
          <w:rFonts w:ascii="Times New Roman" w:eastAsia="Calibri" w:hAnsi="Times New Roman" w:cs="Times New Roman"/>
          <w:kern w:val="0"/>
          <w:sz w:val="24"/>
          <w:szCs w:val="24"/>
        </w:rPr>
        <w:t>Председатель ПЦК</w:t>
      </w:r>
      <w:r w:rsidRPr="007A0C49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14:paraId="51872C30" w14:textId="77777777" w:rsidR="007A0C49" w:rsidRPr="007A0C49" w:rsidRDefault="007A0C49" w:rsidP="007A0C49">
      <w:pPr>
        <w:widowControl w:val="0"/>
        <w:tabs>
          <w:tab w:val="left" w:leader="underscore" w:pos="8916"/>
        </w:tabs>
        <w:spacing w:after="0" w:line="310" w:lineRule="exact"/>
        <w:ind w:left="268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49B7016F" w14:textId="77777777" w:rsidR="007A0C49" w:rsidRPr="007A0C49" w:rsidRDefault="007A0C49" w:rsidP="007A0C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0CBECA8E" w14:textId="77777777" w:rsidR="007A0C49" w:rsidRPr="007A0C49" w:rsidRDefault="007A0C49" w:rsidP="007A0C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A0C49">
        <w:rPr>
          <w:rFonts w:ascii="Times New Roman" w:eastAsia="Calibri" w:hAnsi="Times New Roman" w:cs="Times New Roman"/>
          <w:kern w:val="0"/>
          <w:sz w:val="24"/>
          <w:szCs w:val="24"/>
        </w:rPr>
        <w:t>Рабочая программа: __________________________________________</w:t>
      </w:r>
    </w:p>
    <w:p w14:paraId="0E6D6B27" w14:textId="77777777" w:rsidR="007A0C49" w:rsidRPr="007A0C49" w:rsidRDefault="007A0C49" w:rsidP="007A0C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A0C49">
        <w:rPr>
          <w:rFonts w:ascii="Times New Roman" w:eastAsia="Calibri" w:hAnsi="Times New Roman" w:cs="Times New Roman"/>
          <w:kern w:val="0"/>
          <w:sz w:val="24"/>
          <w:szCs w:val="24"/>
        </w:rPr>
        <w:t>___________________________________________________________</w:t>
      </w:r>
    </w:p>
    <w:p w14:paraId="16B4682D" w14:textId="77777777" w:rsidR="007A0C49" w:rsidRPr="007A0C49" w:rsidRDefault="007A0C49" w:rsidP="007A0C49">
      <w:pPr>
        <w:widowControl w:val="0"/>
        <w:tabs>
          <w:tab w:val="left" w:leader="underscore" w:pos="2067"/>
          <w:tab w:val="left" w:leader="underscore" w:pos="2783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A0C49">
        <w:rPr>
          <w:rFonts w:ascii="Times New Roman" w:eastAsia="Calibri" w:hAnsi="Times New Roman" w:cs="Times New Roman"/>
          <w:kern w:val="0"/>
          <w:sz w:val="24"/>
          <w:szCs w:val="24"/>
        </w:rPr>
        <w:t xml:space="preserve">одобрена на 20__/20_учебный год на заседании предметно-цикловой </w:t>
      </w:r>
    </w:p>
    <w:p w14:paraId="220D31E2" w14:textId="77777777" w:rsidR="007A0C49" w:rsidRPr="007A0C49" w:rsidRDefault="007A0C49" w:rsidP="007A0C49">
      <w:pPr>
        <w:widowControl w:val="0"/>
        <w:tabs>
          <w:tab w:val="left" w:leader="underscore" w:pos="9210"/>
        </w:tabs>
        <w:spacing w:after="0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A0C49">
        <w:rPr>
          <w:rFonts w:ascii="Times New Roman" w:eastAsia="Calibri" w:hAnsi="Times New Roman" w:cs="Times New Roman"/>
          <w:kern w:val="0"/>
          <w:sz w:val="24"/>
          <w:szCs w:val="24"/>
        </w:rPr>
        <w:t>комиссии</w:t>
      </w:r>
      <w:r w:rsidRPr="007A0C49">
        <w:rPr>
          <w:rFonts w:ascii="Times New Roman" w:eastAsia="Calibri" w:hAnsi="Times New Roman" w:cs="Times New Roman"/>
          <w:kern w:val="0"/>
          <w:sz w:val="24"/>
          <w:szCs w:val="24"/>
        </w:rPr>
        <w:tab/>
        <w:t>_</w:t>
      </w:r>
    </w:p>
    <w:p w14:paraId="6F3F7308" w14:textId="77777777" w:rsidR="007A0C49" w:rsidRPr="007A0C49" w:rsidRDefault="007A0C49" w:rsidP="007A0C49">
      <w:pPr>
        <w:widowControl w:val="0"/>
        <w:tabs>
          <w:tab w:val="left" w:leader="underscore" w:pos="2067"/>
          <w:tab w:val="left" w:leader="underscore" w:pos="2783"/>
          <w:tab w:val="left" w:leader="underscore" w:pos="5117"/>
        </w:tabs>
        <w:spacing w:after="328" w:line="320" w:lineRule="exact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A0C49">
        <w:rPr>
          <w:rFonts w:ascii="Times New Roman" w:eastAsia="Calibri" w:hAnsi="Times New Roman" w:cs="Times New Roman"/>
          <w:kern w:val="0"/>
          <w:sz w:val="24"/>
          <w:szCs w:val="24"/>
        </w:rPr>
        <w:t>от</w:t>
      </w:r>
      <w:r w:rsidRPr="007A0C49">
        <w:rPr>
          <w:rFonts w:ascii="Times New Roman" w:eastAsia="Calibri" w:hAnsi="Times New Roman" w:cs="Times New Roman"/>
          <w:kern w:val="0"/>
          <w:sz w:val="24"/>
          <w:szCs w:val="24"/>
        </w:rPr>
        <w:tab/>
        <w:t>20</w:t>
      </w:r>
      <w:r w:rsidRPr="007A0C49">
        <w:rPr>
          <w:rFonts w:ascii="Times New Roman" w:eastAsia="Calibri" w:hAnsi="Times New Roman" w:cs="Times New Roman"/>
          <w:kern w:val="0"/>
          <w:sz w:val="24"/>
          <w:szCs w:val="24"/>
        </w:rPr>
        <w:tab/>
        <w:t>г., протокол №</w:t>
      </w:r>
      <w:r w:rsidRPr="007A0C49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14:paraId="702CE221" w14:textId="77777777" w:rsidR="007A0C49" w:rsidRPr="007A0C49" w:rsidRDefault="007A0C49" w:rsidP="007A0C49">
      <w:pPr>
        <w:widowControl w:val="0"/>
        <w:tabs>
          <w:tab w:val="left" w:leader="underscore" w:pos="9210"/>
        </w:tabs>
        <w:spacing w:after="0" w:line="310" w:lineRule="exact"/>
        <w:ind w:left="268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A0C49">
        <w:rPr>
          <w:rFonts w:ascii="Times New Roman" w:eastAsia="Calibri" w:hAnsi="Times New Roman" w:cs="Times New Roman"/>
          <w:kern w:val="0"/>
          <w:sz w:val="24"/>
          <w:szCs w:val="24"/>
        </w:rPr>
        <w:t>Председатель ПЦК</w:t>
      </w:r>
      <w:r w:rsidRPr="007A0C49">
        <w:rPr>
          <w:rFonts w:ascii="Times New Roman" w:eastAsia="Calibri" w:hAnsi="Times New Roman" w:cs="Times New Roman"/>
          <w:kern w:val="0"/>
          <w:sz w:val="24"/>
          <w:szCs w:val="24"/>
        </w:rPr>
        <w:tab/>
      </w:r>
    </w:p>
    <w:p w14:paraId="04EBFF4F" w14:textId="77777777" w:rsidR="007A0C49" w:rsidRPr="007A0C49" w:rsidRDefault="007A0C49" w:rsidP="007A0C49">
      <w:pPr>
        <w:widowControl w:val="0"/>
        <w:tabs>
          <w:tab w:val="left" w:pos="7266"/>
        </w:tabs>
        <w:spacing w:after="320" w:line="210" w:lineRule="exact"/>
        <w:ind w:left="532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7A0C49">
        <w:rPr>
          <w:rFonts w:ascii="Times New Roman" w:eastAsia="Calibri" w:hAnsi="Times New Roman" w:cs="Times New Roman"/>
          <w:kern w:val="0"/>
          <w:sz w:val="24"/>
          <w:szCs w:val="24"/>
        </w:rPr>
        <w:t>(подпись)</w:t>
      </w:r>
      <w:r w:rsidRPr="007A0C49">
        <w:rPr>
          <w:rFonts w:ascii="Times New Roman" w:eastAsia="Calibri" w:hAnsi="Times New Roman" w:cs="Times New Roman"/>
          <w:kern w:val="0"/>
          <w:sz w:val="24"/>
          <w:szCs w:val="24"/>
        </w:rPr>
        <w:tab/>
        <w:t>(Инициалы) фамилия)</w:t>
      </w:r>
    </w:p>
    <w:p w14:paraId="6CAE1BCA" w14:textId="77777777" w:rsidR="007A0C49" w:rsidRPr="007A0C49" w:rsidRDefault="007A0C49" w:rsidP="007A0C49">
      <w:pPr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</w:p>
    <w:p w14:paraId="6E6D0705" w14:textId="77777777" w:rsidR="007A0C49" w:rsidRDefault="007A0C49" w:rsidP="007A0C49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67B347B8" w14:textId="77777777" w:rsidR="00037D34" w:rsidRPr="007A0C49" w:rsidRDefault="00037D34" w:rsidP="007A0C49">
      <w:pPr>
        <w:tabs>
          <w:tab w:val="left" w:pos="567"/>
          <w:tab w:val="left" w:pos="709"/>
        </w:tabs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63D35640" w14:textId="77777777" w:rsidR="007A0C49" w:rsidRPr="007A0C49" w:rsidRDefault="007A0C49" w:rsidP="007A0C49">
      <w:pPr>
        <w:jc w:val="center"/>
        <w:outlineLvl w:val="0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bookmarkStart w:id="3" w:name="_Toc22988032"/>
      <w:bookmarkStart w:id="4" w:name="_Toc22990944"/>
      <w:bookmarkStart w:id="5" w:name="_Toc32152435"/>
      <w:bookmarkStart w:id="6" w:name="_Toc144484195"/>
      <w:r w:rsidRPr="007A0C49">
        <w:rPr>
          <w:rFonts w:ascii="Times New Roman" w:eastAsia="Calibri" w:hAnsi="Times New Roman" w:cs="Times New Roman"/>
          <w:b/>
          <w:kern w:val="0"/>
          <w:sz w:val="24"/>
          <w:szCs w:val="24"/>
        </w:rPr>
        <w:lastRenderedPageBreak/>
        <w:t>ЛИСТ РЕГИСТРАЦИИ ИЗМЕНЕНИЙ, ВНЕСЕННЫХ В РАБОЧУЮ ПРОГРАММУ</w:t>
      </w:r>
      <w:bookmarkEnd w:id="3"/>
      <w:bookmarkEnd w:id="4"/>
      <w:bookmarkEnd w:id="5"/>
      <w:bookmarkEnd w:id="6"/>
    </w:p>
    <w:tbl>
      <w:tblPr>
        <w:tblpPr w:leftFromText="180" w:rightFromText="180" w:vertAnchor="text" w:horzAnchor="margin" w:tblpY="164"/>
        <w:tblW w:w="9634" w:type="dxa"/>
        <w:tblLayout w:type="fixed"/>
        <w:tblLook w:val="0000" w:firstRow="0" w:lastRow="0" w:firstColumn="0" w:lastColumn="0" w:noHBand="0" w:noVBand="0"/>
      </w:tblPr>
      <w:tblGrid>
        <w:gridCol w:w="993"/>
        <w:gridCol w:w="3538"/>
        <w:gridCol w:w="1560"/>
        <w:gridCol w:w="2126"/>
        <w:gridCol w:w="1417"/>
      </w:tblGrid>
      <w:tr w:rsidR="007A0C49" w:rsidRPr="007A0C49" w14:paraId="37EE5863" w14:textId="77777777" w:rsidTr="00052AB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A0D17B" w14:textId="77777777" w:rsidR="007A0C49" w:rsidRPr="007A0C49" w:rsidRDefault="007A0C49" w:rsidP="007A0C49">
            <w:pPr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 w:rsidRPr="007A0C49">
              <w:rPr>
                <w:rFonts w:ascii="Times New Roman" w:eastAsia="Calibri" w:hAnsi="Times New Roman" w:cs="Times New Roman"/>
                <w:b/>
                <w:kern w:val="0"/>
              </w:rPr>
              <w:t>Номер изменения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913BAA" w14:textId="77777777" w:rsidR="007A0C49" w:rsidRPr="007A0C49" w:rsidRDefault="007A0C49" w:rsidP="007A0C49">
            <w:pPr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 w:rsidRPr="007A0C49">
              <w:rPr>
                <w:rFonts w:ascii="Times New Roman" w:eastAsia="Calibri" w:hAnsi="Times New Roman" w:cs="Times New Roman"/>
                <w:b/>
                <w:kern w:val="0"/>
              </w:rPr>
              <w:t>Номер листа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ADCC0" w14:textId="77777777" w:rsidR="007A0C49" w:rsidRPr="007A0C49" w:rsidRDefault="007A0C49" w:rsidP="007A0C49">
            <w:pPr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 w:rsidRPr="007A0C49">
              <w:rPr>
                <w:rFonts w:ascii="Times New Roman" w:eastAsia="Calibri" w:hAnsi="Times New Roman" w:cs="Times New Roman"/>
                <w:b/>
                <w:kern w:val="0"/>
              </w:rPr>
              <w:t>Дата внесения изменения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36C1E" w14:textId="77777777" w:rsidR="007A0C49" w:rsidRPr="007A0C49" w:rsidRDefault="007A0C49" w:rsidP="007A0C49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 w:rsidRPr="007A0C49">
              <w:rPr>
                <w:rFonts w:ascii="Times New Roman" w:eastAsia="Calibri" w:hAnsi="Times New Roman" w:cs="Times New Roman"/>
                <w:b/>
                <w:kern w:val="0"/>
              </w:rPr>
              <w:t>ФИО ответственного за внесение изменения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7A7D9" w14:textId="77777777" w:rsidR="007A0C49" w:rsidRPr="007A0C49" w:rsidRDefault="007A0C49" w:rsidP="007A0C49">
            <w:pPr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 w:rsidRPr="007A0C49">
              <w:rPr>
                <w:rFonts w:ascii="Times New Roman" w:eastAsia="Calibri" w:hAnsi="Times New Roman" w:cs="Times New Roman"/>
                <w:b/>
                <w:kern w:val="0"/>
              </w:rPr>
              <w:t>Подпись</w:t>
            </w:r>
          </w:p>
          <w:p w14:paraId="13AEE75B" w14:textId="77777777" w:rsidR="007A0C49" w:rsidRPr="007A0C49" w:rsidRDefault="007A0C49" w:rsidP="007A0C49">
            <w:pPr>
              <w:jc w:val="center"/>
              <w:rPr>
                <w:rFonts w:ascii="Times New Roman" w:eastAsia="Calibri" w:hAnsi="Times New Roman" w:cs="Times New Roman"/>
                <w:b/>
                <w:kern w:val="0"/>
              </w:rPr>
            </w:pPr>
            <w:r w:rsidRPr="007A0C49">
              <w:rPr>
                <w:rFonts w:ascii="Times New Roman" w:eastAsia="Calibri" w:hAnsi="Times New Roman" w:cs="Times New Roman"/>
                <w:b/>
                <w:kern w:val="0"/>
              </w:rPr>
              <w:t>ответственного за внесение изменения</w:t>
            </w:r>
          </w:p>
        </w:tc>
      </w:tr>
      <w:tr w:rsidR="007A0C49" w:rsidRPr="007A0C49" w14:paraId="25DF4993" w14:textId="77777777" w:rsidTr="00052AB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1AEFF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14:paraId="1A634F18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14:paraId="6EDE191E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14:paraId="59768617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2F34D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CADBD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1DA31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5BED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7A0C49" w:rsidRPr="007A0C49" w14:paraId="3A837412" w14:textId="77777777" w:rsidTr="00052AB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641E8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14:paraId="2AEB08EC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14:paraId="15C1FC96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3CF79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B2BA7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65F37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87A3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7A0C49" w:rsidRPr="007A0C49" w14:paraId="757AB771" w14:textId="77777777" w:rsidTr="00052AB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8BA0B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14:paraId="49D61A3A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14:paraId="35B901EE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BDFA8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FDB7E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431BD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E5A5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7A0C49" w:rsidRPr="007A0C49" w14:paraId="5F9FC12C" w14:textId="77777777" w:rsidTr="00052AB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C5558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14:paraId="42C3155E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14:paraId="51178F7D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88E2C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2E6B4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9747C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A4DF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7A0C49" w:rsidRPr="007A0C49" w14:paraId="2AF4BD9E" w14:textId="77777777" w:rsidTr="00052AB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29DBD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14:paraId="5B2A0C96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14:paraId="7731C7C8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A3612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93877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80499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337B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7A0C49" w:rsidRPr="007A0C49" w14:paraId="21F5CE18" w14:textId="77777777" w:rsidTr="00052AB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B1844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14:paraId="4C7E8F37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14:paraId="2E4918C2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793E8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2056B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6C76A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1CC8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7A0C49" w:rsidRPr="007A0C49" w14:paraId="019C5BCF" w14:textId="77777777" w:rsidTr="00052AB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0335A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14:paraId="32EEEC39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  <w:p w14:paraId="12E9092C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194E2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968E8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A7F13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B9DE" w14:textId="77777777" w:rsidR="007A0C49" w:rsidRPr="007A0C49" w:rsidRDefault="007A0C49" w:rsidP="007A0C49">
            <w:pPr>
              <w:snapToGrid w:val="0"/>
              <w:jc w:val="center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7A0C49" w:rsidRPr="007A0C49" w14:paraId="56AA3E27" w14:textId="77777777" w:rsidTr="00052AB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AC5BA" w14:textId="77777777" w:rsidR="007A0C49" w:rsidRPr="007A0C49" w:rsidRDefault="007A0C49" w:rsidP="007A0C49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</w:rPr>
            </w:pPr>
          </w:p>
          <w:p w14:paraId="0F004CE3" w14:textId="77777777" w:rsidR="007A0C49" w:rsidRPr="007A0C49" w:rsidRDefault="007A0C49" w:rsidP="007A0C49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</w:rPr>
            </w:pPr>
          </w:p>
          <w:p w14:paraId="19925704" w14:textId="77777777" w:rsidR="007A0C49" w:rsidRPr="007A0C49" w:rsidRDefault="007A0C49" w:rsidP="007A0C49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0F0EC" w14:textId="77777777" w:rsidR="007A0C49" w:rsidRPr="007A0C49" w:rsidRDefault="007A0C49" w:rsidP="007A0C49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7579C" w14:textId="77777777" w:rsidR="007A0C49" w:rsidRPr="007A0C49" w:rsidRDefault="007A0C49" w:rsidP="007A0C49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8FF9F" w14:textId="77777777" w:rsidR="007A0C49" w:rsidRPr="007A0C49" w:rsidRDefault="007A0C49" w:rsidP="007A0C49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4BA7" w14:textId="77777777" w:rsidR="007A0C49" w:rsidRPr="007A0C49" w:rsidRDefault="007A0C49" w:rsidP="007A0C49">
            <w:pPr>
              <w:snapToGrid w:val="0"/>
              <w:jc w:val="center"/>
              <w:rPr>
                <w:rFonts w:ascii="Calibri" w:eastAsia="Calibri" w:hAnsi="Calibri" w:cs="Times New Roman"/>
                <w:kern w:val="0"/>
              </w:rPr>
            </w:pPr>
          </w:p>
        </w:tc>
      </w:tr>
    </w:tbl>
    <w:p w14:paraId="5C1F3B01" w14:textId="77777777" w:rsidR="007A0C49" w:rsidRPr="007A0C49" w:rsidRDefault="007A0C49" w:rsidP="007A0C49">
      <w:pPr>
        <w:rPr>
          <w:rFonts w:ascii="Times New Roman" w:eastAsia="Times New Roman" w:hAnsi="Times New Roman" w:cs="Times New Roman"/>
          <w:color w:val="000000"/>
          <w:spacing w:val="-5"/>
          <w:kern w:val="0"/>
          <w:sz w:val="26"/>
          <w:szCs w:val="26"/>
          <w:u w:val="single"/>
          <w:lang w:eastAsia="zh-CN"/>
        </w:rPr>
      </w:pPr>
    </w:p>
    <w:p w14:paraId="3527713A" w14:textId="77777777" w:rsidR="007A0C49" w:rsidRPr="007A0C49" w:rsidRDefault="007A0C49" w:rsidP="007A0C49"/>
    <w:p w14:paraId="452F8C12" w14:textId="77777777" w:rsidR="007A0C49" w:rsidRDefault="007A0C49"/>
    <w:sectPr w:rsidR="007A0C49" w:rsidSect="00057E3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A102E" w14:textId="77777777" w:rsidR="00AA7AEE" w:rsidRDefault="00AA7AEE">
      <w:pPr>
        <w:spacing w:after="0" w:line="240" w:lineRule="auto"/>
      </w:pPr>
      <w:r>
        <w:separator/>
      </w:r>
    </w:p>
  </w:endnote>
  <w:endnote w:type="continuationSeparator" w:id="0">
    <w:p w14:paraId="243216DD" w14:textId="77777777" w:rsidR="00AA7AEE" w:rsidRDefault="00AA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2370799"/>
    </w:sdtPr>
    <w:sdtContent>
      <w:p w14:paraId="2A7FE499" w14:textId="77777777" w:rsidR="009041E3" w:rsidRDefault="00057E39">
        <w:pPr>
          <w:pStyle w:val="a4"/>
          <w:jc w:val="right"/>
        </w:pPr>
        <w:r>
          <w:fldChar w:fldCharType="begin"/>
        </w:r>
        <w:r w:rsidR="00AE70E6">
          <w:instrText>PAGE   \* MERGEFORMAT</w:instrText>
        </w:r>
        <w:r>
          <w:fldChar w:fldCharType="separate"/>
        </w:r>
        <w:r w:rsidR="00F30CC2">
          <w:rPr>
            <w:noProof/>
          </w:rPr>
          <w:t>24</w:t>
        </w:r>
        <w:r>
          <w:fldChar w:fldCharType="end"/>
        </w:r>
      </w:p>
    </w:sdtContent>
  </w:sdt>
  <w:p w14:paraId="07718672" w14:textId="77777777" w:rsidR="009041E3" w:rsidRDefault="009041E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42EA" w14:textId="77777777" w:rsidR="009041E3" w:rsidRDefault="009041E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BE418" w14:textId="77777777" w:rsidR="009041E3" w:rsidRDefault="00000000">
    <w:pPr>
      <w:pStyle w:val="a4"/>
      <w:ind w:right="360"/>
    </w:pPr>
    <w:r>
      <w:rPr>
        <w:noProof/>
      </w:rPr>
      <w:pict w14:anchorId="5A2F62DA"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1025" type="#_x0000_t202" style="position:absolute;margin-left:554.8pt;margin-top:.05pt;width:12pt;height:13.7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" stroked="f">
          <v:fill opacity="0"/>
          <v:textbox inset="0,0,0,0">
            <w:txbxContent>
              <w:p w14:paraId="66F023D4" w14:textId="77777777" w:rsidR="009041E3" w:rsidRDefault="00057E39">
                <w:pPr>
                  <w:pStyle w:val="a4"/>
                </w:pPr>
                <w:r>
                  <w:rPr>
                    <w:rStyle w:val="a6"/>
                  </w:rPr>
                  <w:fldChar w:fldCharType="begin"/>
                </w:r>
                <w:r w:rsidR="00AE70E6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F30CC2">
                  <w:rPr>
                    <w:rStyle w:val="a6"/>
                    <w:noProof/>
                  </w:rPr>
                  <w:t>33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CD1D" w14:textId="77777777" w:rsidR="009041E3" w:rsidRDefault="009041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9F340" w14:textId="77777777" w:rsidR="00AA7AEE" w:rsidRDefault="00AA7AEE">
      <w:pPr>
        <w:spacing w:after="0" w:line="240" w:lineRule="auto"/>
      </w:pPr>
      <w:r>
        <w:separator/>
      </w:r>
    </w:p>
  </w:footnote>
  <w:footnote w:type="continuationSeparator" w:id="0">
    <w:p w14:paraId="53B9F093" w14:textId="77777777" w:rsidR="00AA7AEE" w:rsidRDefault="00AA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7F4A" w14:textId="77777777" w:rsidR="009041E3" w:rsidRDefault="009041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168D" w14:textId="77777777" w:rsidR="009041E3" w:rsidRDefault="009041E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4810" w14:textId="77777777" w:rsidR="009041E3" w:rsidRDefault="009041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22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10"/>
    <w:lvl w:ilvl="0">
      <w:start w:val="9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abstractNum w:abstractNumId="5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18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/>
      </w:rPr>
    </w:lvl>
  </w:abstractNum>
  <w:abstractNum w:abstractNumId="8" w15:restartNumberingAfterBreak="0">
    <w:nsid w:val="0C0D0EA8"/>
    <w:multiLevelType w:val="hybridMultilevel"/>
    <w:tmpl w:val="6A04A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84094"/>
    <w:multiLevelType w:val="multilevel"/>
    <w:tmpl w:val="BA5E59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B16BC"/>
    <w:multiLevelType w:val="multilevel"/>
    <w:tmpl w:val="477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72C372BA"/>
    <w:multiLevelType w:val="hybridMultilevel"/>
    <w:tmpl w:val="26A00D8E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8410254">
    <w:abstractNumId w:val="11"/>
  </w:num>
  <w:num w:numId="2" w16cid:durableId="1340934468">
    <w:abstractNumId w:val="9"/>
  </w:num>
  <w:num w:numId="3" w16cid:durableId="1662540059">
    <w:abstractNumId w:val="10"/>
  </w:num>
  <w:num w:numId="4" w16cid:durableId="1704551040">
    <w:abstractNumId w:val="12"/>
  </w:num>
  <w:num w:numId="5" w16cid:durableId="182981142">
    <w:abstractNumId w:val="13"/>
  </w:num>
  <w:num w:numId="6" w16cid:durableId="97727028">
    <w:abstractNumId w:val="0"/>
  </w:num>
  <w:num w:numId="7" w16cid:durableId="55709368">
    <w:abstractNumId w:val="1"/>
  </w:num>
  <w:num w:numId="8" w16cid:durableId="613902607">
    <w:abstractNumId w:val="3"/>
  </w:num>
  <w:num w:numId="9" w16cid:durableId="850526670">
    <w:abstractNumId w:val="6"/>
  </w:num>
  <w:num w:numId="10" w16cid:durableId="1245802860">
    <w:abstractNumId w:val="7"/>
  </w:num>
  <w:num w:numId="11" w16cid:durableId="1070226803">
    <w:abstractNumId w:val="2"/>
  </w:num>
  <w:num w:numId="12" w16cid:durableId="914627911">
    <w:abstractNumId w:val="4"/>
  </w:num>
  <w:num w:numId="13" w16cid:durableId="1989478166">
    <w:abstractNumId w:val="5"/>
  </w:num>
  <w:num w:numId="14" w16cid:durableId="3189964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C49"/>
    <w:rsid w:val="00037D34"/>
    <w:rsid w:val="00057E39"/>
    <w:rsid w:val="000C5478"/>
    <w:rsid w:val="00130370"/>
    <w:rsid w:val="00147E74"/>
    <w:rsid w:val="0015339C"/>
    <w:rsid w:val="00167282"/>
    <w:rsid w:val="001740CB"/>
    <w:rsid w:val="001C1186"/>
    <w:rsid w:val="00453CBB"/>
    <w:rsid w:val="004B6E46"/>
    <w:rsid w:val="005E4BEB"/>
    <w:rsid w:val="006378CD"/>
    <w:rsid w:val="00676EEC"/>
    <w:rsid w:val="006A02C6"/>
    <w:rsid w:val="007A0C49"/>
    <w:rsid w:val="00801B18"/>
    <w:rsid w:val="00861103"/>
    <w:rsid w:val="008D5395"/>
    <w:rsid w:val="009041E3"/>
    <w:rsid w:val="009D6C5F"/>
    <w:rsid w:val="00A41DC1"/>
    <w:rsid w:val="00A565F4"/>
    <w:rsid w:val="00A66958"/>
    <w:rsid w:val="00AA7AEE"/>
    <w:rsid w:val="00AD5C68"/>
    <w:rsid w:val="00AE70E6"/>
    <w:rsid w:val="00C037C2"/>
    <w:rsid w:val="00D7147D"/>
    <w:rsid w:val="00DE5581"/>
    <w:rsid w:val="00E16ACB"/>
    <w:rsid w:val="00E312B6"/>
    <w:rsid w:val="00EA0CFC"/>
    <w:rsid w:val="00EB7721"/>
    <w:rsid w:val="00F0221E"/>
    <w:rsid w:val="00F17718"/>
    <w:rsid w:val="00F30CC2"/>
    <w:rsid w:val="00F60B5D"/>
    <w:rsid w:val="00FC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01BAA"/>
  <w15:docId w15:val="{CF13C15D-0B4B-4511-9F0B-13300A84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E39"/>
  </w:style>
  <w:style w:type="paragraph" w:styleId="1">
    <w:name w:val="heading 1"/>
    <w:basedOn w:val="a"/>
    <w:next w:val="a"/>
    <w:link w:val="10"/>
    <w:qFormat/>
    <w:rsid w:val="007A0C49"/>
    <w:pPr>
      <w:keepNext/>
      <w:numPr>
        <w:numId w:val="6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0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7A0C49"/>
    <w:pPr>
      <w:keepNext/>
      <w:numPr>
        <w:ilvl w:val="1"/>
        <w:numId w:val="6"/>
      </w:numPr>
      <w:shd w:val="clear" w:color="auto" w:fill="FFFFFF"/>
      <w:tabs>
        <w:tab w:val="left" w:leader="dot" w:pos="9360"/>
      </w:tabs>
      <w:suppressAutoHyphens/>
      <w:spacing w:before="274" w:after="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pacing w:val="7"/>
      <w:kern w:val="0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7A0C49"/>
    <w:pPr>
      <w:keepNext/>
      <w:numPr>
        <w:ilvl w:val="2"/>
        <w:numId w:val="6"/>
      </w:numPr>
      <w:shd w:val="clear" w:color="auto" w:fill="FFFFFF"/>
      <w:suppressAutoHyphens/>
      <w:spacing w:before="494" w:after="0" w:line="240" w:lineRule="auto"/>
      <w:ind w:left="2222" w:firstLine="0"/>
      <w:outlineLvl w:val="2"/>
    </w:pPr>
    <w:rPr>
      <w:rFonts w:ascii="Arial" w:eastAsia="Times New Roman" w:hAnsi="Arial" w:cs="Arial"/>
      <w:b/>
      <w:bCs/>
      <w:color w:val="000000"/>
      <w:spacing w:val="-8"/>
      <w:kern w:val="0"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7A0C49"/>
    <w:pPr>
      <w:keepNext/>
      <w:numPr>
        <w:ilvl w:val="3"/>
        <w:numId w:val="6"/>
      </w:numPr>
      <w:shd w:val="clear" w:color="auto" w:fill="FFFFFF"/>
      <w:suppressAutoHyphens/>
      <w:spacing w:before="542" w:after="0" w:line="278" w:lineRule="exact"/>
      <w:ind w:left="830" w:firstLine="0"/>
      <w:jc w:val="center"/>
      <w:outlineLvl w:val="3"/>
    </w:pPr>
    <w:rPr>
      <w:rFonts w:ascii="Arial" w:eastAsia="Times New Roman" w:hAnsi="Arial" w:cs="Arial"/>
      <w:b/>
      <w:bCs/>
      <w:color w:val="000000"/>
      <w:spacing w:val="-4"/>
      <w:kern w:val="0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7A0C49"/>
    <w:pPr>
      <w:keepNext/>
      <w:numPr>
        <w:ilvl w:val="4"/>
        <w:numId w:val="6"/>
      </w:numPr>
      <w:shd w:val="clear" w:color="auto" w:fill="FFFFFF"/>
      <w:suppressAutoHyphens/>
      <w:spacing w:before="288" w:after="0" w:line="240" w:lineRule="auto"/>
      <w:ind w:left="-720" w:firstLine="1517"/>
      <w:outlineLvl w:val="4"/>
    </w:pPr>
    <w:rPr>
      <w:rFonts w:ascii="Times New Roman" w:eastAsia="Times New Roman" w:hAnsi="Times New Roman" w:cs="Times New Roman"/>
      <w:b/>
      <w:bCs/>
      <w:color w:val="000000"/>
      <w:kern w:val="0"/>
      <w:sz w:val="29"/>
      <w:szCs w:val="29"/>
      <w:lang w:eastAsia="zh-CN"/>
    </w:rPr>
  </w:style>
  <w:style w:type="paragraph" w:styleId="6">
    <w:name w:val="heading 6"/>
    <w:basedOn w:val="a"/>
    <w:next w:val="a"/>
    <w:link w:val="60"/>
    <w:qFormat/>
    <w:rsid w:val="007A0C49"/>
    <w:pPr>
      <w:keepNext/>
      <w:numPr>
        <w:ilvl w:val="5"/>
        <w:numId w:val="6"/>
      </w:numPr>
      <w:shd w:val="clear" w:color="auto" w:fill="FFFFFF"/>
      <w:tabs>
        <w:tab w:val="left" w:pos="420"/>
      </w:tabs>
      <w:suppressAutoHyphens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Cs/>
      <w:kern w:val="0"/>
      <w:sz w:val="28"/>
      <w:szCs w:val="28"/>
      <w:lang w:eastAsia="zh-CN"/>
    </w:rPr>
  </w:style>
  <w:style w:type="paragraph" w:styleId="7">
    <w:name w:val="heading 7"/>
    <w:basedOn w:val="a"/>
    <w:next w:val="a"/>
    <w:link w:val="70"/>
    <w:qFormat/>
    <w:rsid w:val="007A0C49"/>
    <w:pPr>
      <w:keepNext/>
      <w:numPr>
        <w:ilvl w:val="6"/>
        <w:numId w:val="6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kern w:val="0"/>
      <w:sz w:val="28"/>
      <w:szCs w:val="28"/>
      <w:lang w:eastAsia="zh-CN"/>
    </w:rPr>
  </w:style>
  <w:style w:type="paragraph" w:styleId="8">
    <w:name w:val="heading 8"/>
    <w:basedOn w:val="a"/>
    <w:next w:val="a"/>
    <w:link w:val="80"/>
    <w:qFormat/>
    <w:rsid w:val="007A0C49"/>
    <w:pPr>
      <w:keepNext/>
      <w:numPr>
        <w:ilvl w:val="7"/>
        <w:numId w:val="6"/>
      </w:numPr>
      <w:shd w:val="clear" w:color="auto" w:fill="FFFFFF"/>
      <w:suppressAutoHyphens/>
      <w:spacing w:before="5" w:after="0" w:line="317" w:lineRule="exact"/>
      <w:ind w:left="413" w:firstLine="0"/>
      <w:outlineLvl w:val="7"/>
    </w:pPr>
    <w:rPr>
      <w:rFonts w:ascii="Times New Roman" w:eastAsia="Times New Roman" w:hAnsi="Times New Roman" w:cs="Times New Roman"/>
      <w:b/>
      <w:bCs/>
      <w:color w:val="000000"/>
      <w:spacing w:val="-5"/>
      <w:kern w:val="0"/>
      <w:sz w:val="26"/>
      <w:szCs w:val="26"/>
      <w:u w:val="single"/>
      <w:lang w:eastAsia="zh-CN"/>
    </w:rPr>
  </w:style>
  <w:style w:type="paragraph" w:styleId="9">
    <w:name w:val="heading 9"/>
    <w:basedOn w:val="a"/>
    <w:next w:val="a"/>
    <w:link w:val="90"/>
    <w:qFormat/>
    <w:rsid w:val="007A0C49"/>
    <w:pPr>
      <w:keepNext/>
      <w:numPr>
        <w:ilvl w:val="8"/>
        <w:numId w:val="6"/>
      </w:numPr>
      <w:shd w:val="clear" w:color="auto" w:fill="FFFFFF"/>
      <w:suppressAutoHyphens/>
      <w:spacing w:before="5" w:after="0" w:line="326" w:lineRule="exact"/>
      <w:ind w:left="5" w:firstLine="0"/>
      <w:jc w:val="center"/>
      <w:outlineLvl w:val="8"/>
    </w:pPr>
    <w:rPr>
      <w:rFonts w:ascii="Times New Roman" w:eastAsia="Times New Roman" w:hAnsi="Times New Roman" w:cs="Times New Roman"/>
      <w:kern w:val="0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C49"/>
    <w:rPr>
      <w:rFonts w:ascii="Times New Roman" w:eastAsia="Times New Roman" w:hAnsi="Times New Roman" w:cs="Times New Roman"/>
      <w:bCs/>
      <w:kern w:val="0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7A0C49"/>
    <w:rPr>
      <w:rFonts w:ascii="Times New Roman" w:eastAsia="Times New Roman" w:hAnsi="Times New Roman" w:cs="Times New Roman"/>
      <w:b/>
      <w:bCs/>
      <w:color w:val="000000"/>
      <w:spacing w:val="7"/>
      <w:kern w:val="0"/>
      <w:sz w:val="28"/>
      <w:szCs w:val="28"/>
      <w:shd w:val="clear" w:color="auto" w:fill="FFFFFF"/>
      <w:lang w:eastAsia="zh-CN"/>
    </w:rPr>
  </w:style>
  <w:style w:type="character" w:customStyle="1" w:styleId="30">
    <w:name w:val="Заголовок 3 Знак"/>
    <w:basedOn w:val="a0"/>
    <w:link w:val="3"/>
    <w:rsid w:val="007A0C49"/>
    <w:rPr>
      <w:rFonts w:ascii="Arial" w:eastAsia="Times New Roman" w:hAnsi="Arial" w:cs="Arial"/>
      <w:b/>
      <w:bCs/>
      <w:color w:val="000000"/>
      <w:spacing w:val="-8"/>
      <w:kern w:val="0"/>
      <w:sz w:val="32"/>
      <w:szCs w:val="32"/>
      <w:shd w:val="clear" w:color="auto" w:fill="FFFFFF"/>
      <w:lang w:eastAsia="zh-CN"/>
    </w:rPr>
  </w:style>
  <w:style w:type="character" w:customStyle="1" w:styleId="40">
    <w:name w:val="Заголовок 4 Знак"/>
    <w:basedOn w:val="a0"/>
    <w:link w:val="4"/>
    <w:rsid w:val="007A0C49"/>
    <w:rPr>
      <w:rFonts w:ascii="Arial" w:eastAsia="Times New Roman" w:hAnsi="Arial" w:cs="Arial"/>
      <w:b/>
      <w:bCs/>
      <w:color w:val="000000"/>
      <w:spacing w:val="-4"/>
      <w:kern w:val="0"/>
      <w:sz w:val="24"/>
      <w:szCs w:val="24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7A0C49"/>
    <w:rPr>
      <w:rFonts w:ascii="Times New Roman" w:eastAsia="Times New Roman" w:hAnsi="Times New Roman" w:cs="Times New Roman"/>
      <w:b/>
      <w:bCs/>
      <w:color w:val="000000"/>
      <w:kern w:val="0"/>
      <w:sz w:val="29"/>
      <w:szCs w:val="29"/>
      <w:shd w:val="clear" w:color="auto" w:fill="FFFFFF"/>
      <w:lang w:eastAsia="zh-CN"/>
    </w:rPr>
  </w:style>
  <w:style w:type="character" w:customStyle="1" w:styleId="60">
    <w:name w:val="Заголовок 6 Знак"/>
    <w:basedOn w:val="a0"/>
    <w:link w:val="6"/>
    <w:rsid w:val="007A0C49"/>
    <w:rPr>
      <w:rFonts w:ascii="Times New Roman" w:eastAsia="Times New Roman" w:hAnsi="Times New Roman" w:cs="Times New Roman"/>
      <w:bCs/>
      <w:kern w:val="0"/>
      <w:sz w:val="28"/>
      <w:szCs w:val="28"/>
      <w:shd w:val="clear" w:color="auto" w:fill="FFFFFF"/>
      <w:lang w:eastAsia="zh-CN"/>
    </w:rPr>
  </w:style>
  <w:style w:type="character" w:customStyle="1" w:styleId="70">
    <w:name w:val="Заголовок 7 Знак"/>
    <w:basedOn w:val="a0"/>
    <w:link w:val="7"/>
    <w:rsid w:val="007A0C49"/>
    <w:rPr>
      <w:rFonts w:ascii="Times New Roman" w:eastAsia="Times New Roman" w:hAnsi="Times New Roman" w:cs="Times New Roman"/>
      <w:kern w:val="0"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rsid w:val="007A0C49"/>
    <w:rPr>
      <w:rFonts w:ascii="Times New Roman" w:eastAsia="Times New Roman" w:hAnsi="Times New Roman" w:cs="Times New Roman"/>
      <w:b/>
      <w:bCs/>
      <w:color w:val="000000"/>
      <w:spacing w:val="-5"/>
      <w:kern w:val="0"/>
      <w:sz w:val="26"/>
      <w:szCs w:val="26"/>
      <w:u w:val="single"/>
      <w:shd w:val="clear" w:color="auto" w:fill="FFFFFF"/>
      <w:lang w:eastAsia="zh-CN"/>
    </w:rPr>
  </w:style>
  <w:style w:type="character" w:customStyle="1" w:styleId="90">
    <w:name w:val="Заголовок 9 Знак"/>
    <w:basedOn w:val="a0"/>
    <w:link w:val="9"/>
    <w:rsid w:val="007A0C49"/>
    <w:rPr>
      <w:rFonts w:ascii="Times New Roman" w:eastAsia="Times New Roman" w:hAnsi="Times New Roman" w:cs="Times New Roman"/>
      <w:kern w:val="0"/>
      <w:sz w:val="28"/>
      <w:szCs w:val="24"/>
      <w:shd w:val="clear" w:color="auto" w:fill="FFFFFF"/>
      <w:lang w:eastAsia="zh-CN"/>
    </w:rPr>
  </w:style>
  <w:style w:type="paragraph" w:customStyle="1" w:styleId="ConsPlusNormal">
    <w:name w:val="ConsPlusNormal"/>
    <w:rsid w:val="007A0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0C4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A0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A0C49"/>
  </w:style>
  <w:style w:type="character" w:styleId="a6">
    <w:name w:val="page number"/>
    <w:basedOn w:val="a0"/>
    <w:rsid w:val="007A0C49"/>
  </w:style>
  <w:style w:type="character" w:styleId="a7">
    <w:name w:val="annotation reference"/>
    <w:basedOn w:val="a0"/>
    <w:uiPriority w:val="99"/>
    <w:semiHidden/>
    <w:unhideWhenUsed/>
    <w:rsid w:val="007A0C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A0C49"/>
    <w:pPr>
      <w:spacing w:line="240" w:lineRule="auto"/>
    </w:pPr>
    <w:rPr>
      <w:kern w:val="0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A0C49"/>
    <w:rPr>
      <w:kern w:val="0"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7A0C49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7A0C49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7A0C49"/>
    <w:pPr>
      <w:spacing w:after="100"/>
      <w:ind w:left="440"/>
    </w:pPr>
  </w:style>
  <w:style w:type="character" w:styleId="aa">
    <w:name w:val="Hyperlink"/>
    <w:basedOn w:val="a0"/>
    <w:uiPriority w:val="99"/>
    <w:unhideWhenUsed/>
    <w:rsid w:val="007A0C4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0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0C49"/>
  </w:style>
  <w:style w:type="character" w:customStyle="1" w:styleId="12">
    <w:name w:val="Неразрешенное упоминание1"/>
    <w:basedOn w:val="a0"/>
    <w:uiPriority w:val="99"/>
    <w:semiHidden/>
    <w:unhideWhenUsed/>
    <w:rsid w:val="00676EEC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F3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0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92871&amp;date=25.08.2023&amp;dst=100369&amp;field=13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92871&amp;date=25.08.2023&amp;dst=100367&amp;field=134" TargetMode="External"/><Relationship Id="rId17" Type="http://schemas.openxmlformats.org/officeDocument/2006/relationships/hyperlink" Target="https://urait.ru/bcode/51469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92871&amp;date=25.08.2023&amp;dst=100364&amp;field=13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oki53.ru/about/programma-vospitaniya.php" TargetMode="External"/><Relationship Id="rId23" Type="http://schemas.openxmlformats.org/officeDocument/2006/relationships/footer" Target="footer4.xml"/><Relationship Id="rId10" Type="http://schemas.openxmlformats.org/officeDocument/2006/relationships/hyperlink" Target="https://login.consultant.ru/link/?req=doc&amp;base=LAW&amp;n=392871&amp;date=25.08.2023&amp;dst=100363&amp;field=134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92871&amp;date=25.08.2023&amp;dst=100361&amp;field=134" TargetMode="External"/><Relationship Id="rId14" Type="http://schemas.openxmlformats.org/officeDocument/2006/relationships/hyperlink" Target="https://login.consultant.ru/link/?req=doc&amp;base=LAW&amp;n=392871&amp;date=25.08.2023&amp;dst=100371&amp;field=134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8084A-62D5-4D76-AD4A-12AABE65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34</Pages>
  <Words>9512</Words>
  <Characters>54222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Ершова</dc:creator>
  <cp:keywords/>
  <dc:description/>
  <cp:lastModifiedBy>Людмила Ершова</cp:lastModifiedBy>
  <cp:revision>24</cp:revision>
  <dcterms:created xsi:type="dcterms:W3CDTF">2023-10-13T18:32:00Z</dcterms:created>
  <dcterms:modified xsi:type="dcterms:W3CDTF">2023-10-18T05:43:00Z</dcterms:modified>
</cp:coreProperties>
</file>